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E877" w14:textId="77777777" w:rsidR="000968B0" w:rsidRPr="00C42A6B" w:rsidRDefault="000968B0">
      <w:pPr>
        <w:tabs>
          <w:tab w:val="left" w:pos="900"/>
          <w:tab w:val="left" w:pos="4680"/>
          <w:tab w:val="left" w:pos="5124"/>
          <w:tab w:val="left" w:pos="5642"/>
          <w:tab w:val="left" w:pos="6159"/>
        </w:tabs>
        <w:ind w:left="180"/>
        <w:jc w:val="center"/>
        <w:rPr>
          <w:rFonts w:ascii="Century Gothic" w:hAnsi="Century Gothic"/>
          <w:b/>
          <w:sz w:val="40"/>
          <w:szCs w:val="40"/>
          <w:u w:val="single"/>
        </w:rPr>
      </w:pPr>
      <w:r w:rsidRPr="00C42A6B">
        <w:rPr>
          <w:rFonts w:ascii="Century Gothic" w:hAnsi="Century Gothic"/>
          <w:b/>
          <w:sz w:val="40"/>
          <w:szCs w:val="40"/>
          <w:u w:val="single"/>
        </w:rPr>
        <w:t xml:space="preserve">REGLEMENT TYPE </w:t>
      </w:r>
      <w:proofErr w:type="gramStart"/>
      <w:r w:rsidRPr="00C42A6B">
        <w:rPr>
          <w:rFonts w:ascii="Century Gothic" w:hAnsi="Century Gothic"/>
          <w:b/>
          <w:sz w:val="40"/>
          <w:szCs w:val="40"/>
          <w:u w:val="single"/>
        </w:rPr>
        <w:t>-  "</w:t>
      </w:r>
      <w:proofErr w:type="gramEnd"/>
      <w:r w:rsidRPr="00C42A6B">
        <w:rPr>
          <w:rFonts w:ascii="Century Gothic" w:hAnsi="Century Gothic"/>
          <w:b/>
          <w:sz w:val="40"/>
          <w:szCs w:val="40"/>
          <w:u w:val="single"/>
        </w:rPr>
        <w:t>SLALOM"</w:t>
      </w:r>
    </w:p>
    <w:p w14:paraId="360AE131" w14:textId="77777777" w:rsidR="000968B0" w:rsidRPr="00D7497A" w:rsidRDefault="000968B0">
      <w:pPr>
        <w:jc w:val="center"/>
        <w:rPr>
          <w:rFonts w:ascii="Century Gothic" w:hAnsi="Century Gothic"/>
          <w:color w:val="0070C0"/>
          <w:sz w:val="16"/>
          <w:szCs w:val="16"/>
        </w:rPr>
      </w:pPr>
    </w:p>
    <w:p w14:paraId="5A6DE4F9" w14:textId="77777777" w:rsidR="000968B0" w:rsidRPr="0050343F" w:rsidRDefault="000968B0" w:rsidP="0068635C">
      <w:pPr>
        <w:pStyle w:val="Titre"/>
        <w:ind w:right="-648" w:hanging="900"/>
        <w:rPr>
          <w:b w:val="0"/>
          <w:color w:val="00B050"/>
          <w:sz w:val="32"/>
          <w:szCs w:val="32"/>
        </w:rPr>
      </w:pPr>
      <w:r w:rsidRPr="009D0FCE">
        <w:rPr>
          <w:b w:val="0"/>
          <w:color w:val="00B050"/>
          <w:sz w:val="32"/>
          <w:szCs w:val="32"/>
        </w:rPr>
        <w:t>LOGOS de la CSAP, de l’ASAF et de l’ADEPS (obligatoires)</w:t>
      </w:r>
    </w:p>
    <w:p w14:paraId="44F60BEF" w14:textId="77777777" w:rsidR="000968B0" w:rsidRPr="008E62BA" w:rsidRDefault="000968B0">
      <w:pPr>
        <w:jc w:val="center"/>
        <w:rPr>
          <w:rFonts w:ascii="Century Gothic" w:hAnsi="Century Gothic"/>
          <w:color w:val="0000FF"/>
          <w:sz w:val="20"/>
          <w:szCs w:val="20"/>
        </w:rPr>
      </w:pPr>
    </w:p>
    <w:p w14:paraId="2E34A3BF" w14:textId="77777777" w:rsidR="000968B0" w:rsidRPr="00406EF6" w:rsidRDefault="000968B0" w:rsidP="0077561C">
      <w:pPr>
        <w:pBdr>
          <w:top w:val="single" w:sz="4" w:space="1" w:color="auto"/>
          <w:left w:val="single" w:sz="4" w:space="4" w:color="auto"/>
          <w:bottom w:val="single" w:sz="4" w:space="1" w:color="auto"/>
          <w:right w:val="single" w:sz="4" w:space="4" w:color="auto"/>
        </w:pBdr>
        <w:ind w:right="-1"/>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14:paraId="347A9AA6" w14:textId="77777777" w:rsidR="000968B0" w:rsidRDefault="000968B0" w:rsidP="0077561C">
      <w:pPr>
        <w:pBdr>
          <w:top w:val="single" w:sz="4" w:space="1" w:color="auto"/>
          <w:left w:val="single" w:sz="4" w:space="4" w:color="auto"/>
          <w:bottom w:val="single" w:sz="4" w:space="1" w:color="auto"/>
          <w:right w:val="single" w:sz="4" w:space="4" w:color="auto"/>
        </w:pBdr>
        <w:ind w:right="-1"/>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5E8B97FD" w14:textId="77777777" w:rsidR="000968B0" w:rsidRPr="008A1780" w:rsidRDefault="000968B0" w:rsidP="0077561C">
      <w:pPr>
        <w:pBdr>
          <w:top w:val="single" w:sz="4" w:space="1" w:color="auto"/>
          <w:left w:val="single" w:sz="4" w:space="4" w:color="auto"/>
          <w:bottom w:val="single" w:sz="4" w:space="1" w:color="auto"/>
          <w:right w:val="single" w:sz="4" w:space="4" w:color="auto"/>
        </w:pBdr>
        <w:ind w:right="-1"/>
        <w:jc w:val="both"/>
        <w:rPr>
          <w:rFonts w:ascii="Century Gothic" w:hAnsi="Century Gothic"/>
          <w:b/>
          <w:i/>
          <w:color w:val="FF0000"/>
          <w:sz w:val="22"/>
          <w:szCs w:val="22"/>
        </w:rPr>
      </w:pPr>
    </w:p>
    <w:p w14:paraId="2C529BE7" w14:textId="77777777" w:rsidR="000968B0" w:rsidRPr="004A6491" w:rsidRDefault="000968B0" w:rsidP="0077561C">
      <w:pPr>
        <w:pBdr>
          <w:top w:val="single" w:sz="4" w:space="1" w:color="auto"/>
          <w:left w:val="single" w:sz="4" w:space="4" w:color="auto"/>
          <w:bottom w:val="single" w:sz="4" w:space="1" w:color="auto"/>
          <w:right w:val="single" w:sz="4" w:space="4" w:color="auto"/>
        </w:pBdr>
        <w:ind w:right="-1"/>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7833C255" w14:textId="77777777" w:rsidR="000968B0" w:rsidRPr="004A6491" w:rsidRDefault="000968B0" w:rsidP="0077561C">
      <w:pPr>
        <w:pBdr>
          <w:top w:val="single" w:sz="4" w:space="1" w:color="auto"/>
          <w:left w:val="single" w:sz="4" w:space="4" w:color="auto"/>
          <w:bottom w:val="single" w:sz="4" w:space="1" w:color="auto"/>
          <w:right w:val="single" w:sz="4" w:space="4" w:color="auto"/>
        </w:pBdr>
        <w:ind w:right="-1"/>
        <w:jc w:val="both"/>
        <w:rPr>
          <w:rFonts w:ascii="Century Gothic" w:hAnsi="Century Gothic"/>
          <w:i/>
          <w:color w:val="00B050"/>
          <w:sz w:val="22"/>
        </w:rPr>
      </w:pPr>
      <w:r w:rsidRPr="004A6491">
        <w:rPr>
          <w:rFonts w:ascii="Century Gothic" w:hAnsi="Century Gothic"/>
          <w:i/>
          <w:color w:val="00B050"/>
          <w:sz w:val="22"/>
        </w:rPr>
        <w:t>Nom et signature :</w:t>
      </w:r>
    </w:p>
    <w:p w14:paraId="74B339C7" w14:textId="77777777" w:rsidR="000968B0" w:rsidRPr="008E62BA" w:rsidRDefault="000968B0" w:rsidP="0077561C">
      <w:pPr>
        <w:pBdr>
          <w:top w:val="single" w:sz="4" w:space="1" w:color="auto"/>
          <w:left w:val="single" w:sz="4" w:space="4" w:color="auto"/>
          <w:bottom w:val="single" w:sz="4" w:space="1" w:color="auto"/>
          <w:right w:val="single" w:sz="4" w:space="4" w:color="auto"/>
        </w:pBdr>
        <w:ind w:right="-1"/>
        <w:jc w:val="both"/>
        <w:rPr>
          <w:rFonts w:ascii="Century Gothic" w:hAnsi="Century Gothic"/>
          <w:i/>
          <w:color w:val="00B050"/>
          <w:sz w:val="20"/>
          <w:szCs w:val="20"/>
        </w:rPr>
      </w:pPr>
    </w:p>
    <w:p w14:paraId="1ABC6DB9" w14:textId="77777777" w:rsidR="000968B0" w:rsidRPr="00B862AD" w:rsidRDefault="000968B0" w:rsidP="0077561C">
      <w:pPr>
        <w:pBdr>
          <w:top w:val="single" w:sz="4" w:space="1" w:color="auto"/>
          <w:left w:val="single" w:sz="4" w:space="4" w:color="auto"/>
          <w:bottom w:val="single" w:sz="4" w:space="1" w:color="auto"/>
          <w:right w:val="single" w:sz="4" w:space="4" w:color="auto"/>
        </w:pBdr>
        <w:ind w:right="-1"/>
        <w:jc w:val="both"/>
        <w:rPr>
          <w:rFonts w:ascii="Century Gothic" w:hAnsi="Century Gothic"/>
          <w:i/>
          <w:color w:val="00B050"/>
          <w:sz w:val="22"/>
          <w:szCs w:val="22"/>
        </w:rPr>
      </w:pPr>
      <w:r w:rsidRPr="00B862AD">
        <w:rPr>
          <w:rFonts w:ascii="Century Gothic" w:hAnsi="Century Gothic"/>
          <w:i/>
          <w:color w:val="00B050"/>
          <w:sz w:val="22"/>
          <w:szCs w:val="22"/>
        </w:rPr>
        <w:t xml:space="preserve">* Date à mentionner par l’organisateur </w:t>
      </w:r>
      <w:r w:rsidRPr="00B862AD">
        <w:rPr>
          <w:rFonts w:ascii="Century Gothic" w:hAnsi="Century Gothic"/>
          <w:b/>
          <w:i/>
          <w:color w:val="00B050"/>
          <w:sz w:val="22"/>
          <w:szCs w:val="22"/>
        </w:rPr>
        <w:t>avant</w:t>
      </w:r>
      <w:r w:rsidRPr="00B862AD">
        <w:rPr>
          <w:rFonts w:ascii="Century Gothic" w:hAnsi="Century Gothic"/>
          <w:i/>
          <w:color w:val="00B050"/>
          <w:sz w:val="22"/>
          <w:szCs w:val="22"/>
        </w:rPr>
        <w:t xml:space="preserve"> l’envoi aux responsables "CSAP" et "ASAF"</w:t>
      </w:r>
    </w:p>
    <w:p w14:paraId="49CA115F" w14:textId="77777777" w:rsidR="000968B0" w:rsidRPr="00B862AD" w:rsidRDefault="000968B0" w:rsidP="0077561C">
      <w:pPr>
        <w:ind w:right="-1"/>
        <w:jc w:val="center"/>
        <w:rPr>
          <w:rFonts w:ascii="Century Gothic" w:hAnsi="Century Gothic"/>
          <w:color w:val="0000FF"/>
          <w:sz w:val="10"/>
          <w:szCs w:val="10"/>
        </w:rPr>
      </w:pPr>
    </w:p>
    <w:p w14:paraId="68094812" w14:textId="77777777" w:rsidR="000968B0" w:rsidRDefault="000968B0" w:rsidP="0077561C">
      <w:pPr>
        <w:ind w:right="140"/>
        <w:jc w:val="center"/>
        <w:rPr>
          <w:rFonts w:ascii="Century Gothic" w:hAnsi="Century Gothic"/>
          <w:b/>
        </w:rPr>
      </w:pPr>
      <w:r>
        <w:rPr>
          <w:rFonts w:ascii="Century Gothic" w:hAnsi="Century Gothic"/>
          <w:b/>
          <w:bdr w:val="single" w:sz="4" w:space="0" w:color="auto"/>
        </w:rPr>
        <w:t>REGLEMENT PARTICULIER</w:t>
      </w:r>
    </w:p>
    <w:p w14:paraId="471EBD38" w14:textId="77777777" w:rsidR="000968B0" w:rsidRPr="00BC5BE4" w:rsidRDefault="000968B0" w:rsidP="0077561C">
      <w:pPr>
        <w:ind w:right="-1"/>
        <w:jc w:val="center"/>
        <w:rPr>
          <w:rFonts w:ascii="Century Gothic" w:hAnsi="Century Gothic"/>
          <w:color w:val="00B050"/>
          <w:sz w:val="10"/>
        </w:rPr>
      </w:pPr>
    </w:p>
    <w:p w14:paraId="014DEFA7" w14:textId="77777777" w:rsidR="000968B0" w:rsidRPr="008E62BA" w:rsidRDefault="000968B0" w:rsidP="0077561C">
      <w:pPr>
        <w:ind w:right="-1"/>
        <w:jc w:val="both"/>
        <w:rPr>
          <w:rFonts w:ascii="Century Gothic" w:hAnsi="Century Gothic"/>
          <w:color w:val="00B050"/>
        </w:rPr>
      </w:pPr>
      <w:r w:rsidRPr="008E62BA">
        <w:rPr>
          <w:rFonts w:ascii="Century Gothic" w:hAnsi="Century Gothic"/>
          <w:b/>
          <w:color w:val="00B050"/>
        </w:rPr>
        <w:t>*</w:t>
      </w:r>
      <w:r w:rsidRPr="008E62BA">
        <w:rPr>
          <w:rFonts w:ascii="Century Gothic" w:hAnsi="Century Gothic"/>
          <w:color w:val="00B050"/>
        </w:rPr>
        <w:t xml:space="preserve"> = Mention facultative</w:t>
      </w:r>
    </w:p>
    <w:p w14:paraId="25EF9922" w14:textId="77777777" w:rsidR="000968B0" w:rsidRDefault="000968B0" w:rsidP="0077561C">
      <w:pPr>
        <w:spacing w:line="144" w:lineRule="auto"/>
        <w:ind w:right="-1"/>
        <w:rPr>
          <w:rFonts w:ascii="Century Gothic" w:hAnsi="Century Gothic"/>
          <w:b/>
          <w:sz w:val="12"/>
          <w:szCs w:val="12"/>
        </w:rPr>
      </w:pPr>
    </w:p>
    <w:p w14:paraId="73D2816B" w14:textId="77777777" w:rsidR="000968B0" w:rsidRDefault="000968B0" w:rsidP="0077561C">
      <w:pPr>
        <w:pBdr>
          <w:top w:val="single" w:sz="4" w:space="1" w:color="auto"/>
          <w:left w:val="single" w:sz="4" w:space="4" w:color="auto"/>
          <w:bottom w:val="single" w:sz="4" w:space="1" w:color="auto"/>
          <w:right w:val="single" w:sz="4" w:space="4" w:color="auto"/>
        </w:pBdr>
        <w:ind w:right="-1"/>
        <w:rPr>
          <w:rFonts w:ascii="Century Gothic" w:hAnsi="Century Gothic"/>
          <w:b/>
          <w:i/>
          <w:sz w:val="28"/>
          <w:szCs w:val="28"/>
        </w:rPr>
      </w:pPr>
      <w:r>
        <w:rPr>
          <w:rFonts w:ascii="Century Gothic" w:hAnsi="Century Gothic"/>
          <w:b/>
          <w:i/>
          <w:sz w:val="28"/>
          <w:szCs w:val="28"/>
        </w:rPr>
        <w:t>CLUB :</w:t>
      </w:r>
    </w:p>
    <w:p w14:paraId="6DBBE9EE" w14:textId="77777777" w:rsidR="000968B0" w:rsidRDefault="000968B0" w:rsidP="0077561C">
      <w:pPr>
        <w:pBdr>
          <w:top w:val="single" w:sz="4" w:space="1" w:color="auto"/>
          <w:left w:val="single" w:sz="4" w:space="4" w:color="auto"/>
          <w:bottom w:val="single" w:sz="4" w:space="1" w:color="auto"/>
          <w:right w:val="single" w:sz="4" w:space="4" w:color="auto"/>
        </w:pBdr>
        <w:ind w:right="-1"/>
        <w:rPr>
          <w:rFonts w:ascii="Century Gothic" w:hAnsi="Century Gothic"/>
          <w:b/>
          <w:i/>
          <w:sz w:val="28"/>
          <w:szCs w:val="28"/>
        </w:rPr>
      </w:pPr>
      <w:r>
        <w:rPr>
          <w:rFonts w:ascii="Century Gothic" w:hAnsi="Century Gothic"/>
          <w:b/>
          <w:i/>
          <w:sz w:val="28"/>
          <w:szCs w:val="28"/>
        </w:rPr>
        <w:t>N° D’ENTREPRISE :</w:t>
      </w:r>
    </w:p>
    <w:p w14:paraId="5D0A4206" w14:textId="77777777" w:rsidR="000968B0" w:rsidRDefault="000968B0" w:rsidP="0077561C">
      <w:pPr>
        <w:pBdr>
          <w:top w:val="single" w:sz="4" w:space="1" w:color="auto"/>
          <w:left w:val="single" w:sz="4" w:space="4" w:color="auto"/>
          <w:bottom w:val="single" w:sz="4" w:space="1" w:color="auto"/>
          <w:right w:val="single" w:sz="4" w:space="4" w:color="auto"/>
        </w:pBdr>
        <w:ind w:right="-1"/>
        <w:rPr>
          <w:rFonts w:ascii="Century Gothic" w:hAnsi="Century Gothic"/>
          <w:b/>
          <w:i/>
          <w:sz w:val="40"/>
          <w:szCs w:val="40"/>
        </w:rPr>
      </w:pPr>
      <w:r>
        <w:rPr>
          <w:rFonts w:ascii="Century Gothic" w:hAnsi="Century Gothic"/>
          <w:b/>
          <w:i/>
          <w:sz w:val="40"/>
          <w:szCs w:val="40"/>
        </w:rPr>
        <w:t>EPREUVE :</w:t>
      </w:r>
    </w:p>
    <w:p w14:paraId="6D93D60A" w14:textId="77777777" w:rsidR="000968B0" w:rsidRDefault="000968B0" w:rsidP="0077561C">
      <w:pPr>
        <w:pBdr>
          <w:top w:val="single" w:sz="4" w:space="1" w:color="auto"/>
          <w:left w:val="single" w:sz="4" w:space="4" w:color="auto"/>
          <w:bottom w:val="single" w:sz="4" w:space="1" w:color="auto"/>
          <w:right w:val="single" w:sz="4" w:space="4" w:color="auto"/>
        </w:pBdr>
        <w:ind w:right="-1"/>
        <w:rPr>
          <w:rFonts w:ascii="Century Gothic" w:hAnsi="Century Gothic"/>
          <w:b/>
          <w:i/>
          <w:sz w:val="28"/>
          <w:szCs w:val="28"/>
        </w:rPr>
      </w:pPr>
      <w:r>
        <w:rPr>
          <w:rFonts w:ascii="Century Gothic" w:hAnsi="Century Gothic"/>
          <w:b/>
          <w:i/>
          <w:sz w:val="28"/>
          <w:szCs w:val="28"/>
        </w:rPr>
        <w:t>DATE :</w:t>
      </w:r>
    </w:p>
    <w:p w14:paraId="5B87331E" w14:textId="77777777" w:rsidR="000968B0" w:rsidRDefault="000968B0" w:rsidP="0077561C">
      <w:pPr>
        <w:spacing w:line="144" w:lineRule="auto"/>
        <w:ind w:right="-1"/>
        <w:rPr>
          <w:rFonts w:ascii="Century Gothic" w:hAnsi="Century Gothic"/>
          <w:sz w:val="12"/>
          <w:szCs w:val="12"/>
        </w:rPr>
      </w:pPr>
    </w:p>
    <w:p w14:paraId="6CC0FEE8" w14:textId="77777777" w:rsidR="000968B0" w:rsidRPr="008E62BA" w:rsidRDefault="007A759A" w:rsidP="0077561C">
      <w:pPr>
        <w:pBdr>
          <w:top w:val="single" w:sz="4" w:space="1" w:color="auto"/>
          <w:left w:val="single" w:sz="4" w:space="4" w:color="auto"/>
          <w:bottom w:val="single" w:sz="4" w:space="1" w:color="auto"/>
          <w:right w:val="single" w:sz="4" w:space="4" w:color="auto"/>
        </w:pBdr>
        <w:ind w:right="-1"/>
        <w:jc w:val="center"/>
        <w:rPr>
          <w:rFonts w:ascii="Century Gothic" w:hAnsi="Century Gothic"/>
          <w:sz w:val="20"/>
          <w:szCs w:val="20"/>
        </w:rPr>
      </w:pPr>
      <w:r w:rsidRPr="008E62BA">
        <w:rPr>
          <w:rFonts w:ascii="Century Gothic" w:hAnsi="Century Gothic"/>
          <w:sz w:val="20"/>
          <w:szCs w:val="20"/>
        </w:rPr>
        <w:t>Adresse Secrétariat – Direction de Course</w:t>
      </w:r>
    </w:p>
    <w:p w14:paraId="42FFF188" w14:textId="77777777" w:rsidR="007A759A" w:rsidRPr="001F577D" w:rsidRDefault="007A759A" w:rsidP="0077561C">
      <w:pPr>
        <w:pBdr>
          <w:top w:val="single" w:sz="4" w:space="1" w:color="auto"/>
          <w:left w:val="single" w:sz="4" w:space="4" w:color="auto"/>
          <w:bottom w:val="single" w:sz="4" w:space="1" w:color="auto"/>
          <w:right w:val="single" w:sz="4" w:space="4" w:color="auto"/>
        </w:pBdr>
        <w:ind w:right="-1"/>
        <w:jc w:val="center"/>
        <w:rPr>
          <w:rFonts w:ascii="Century Gothic" w:hAnsi="Century Gothic"/>
          <w:color w:val="7030A0"/>
          <w:sz w:val="12"/>
          <w:szCs w:val="12"/>
        </w:rPr>
      </w:pPr>
    </w:p>
    <w:p w14:paraId="6FE1D3EE" w14:textId="77777777" w:rsidR="000968B0" w:rsidRPr="008C1DFD" w:rsidRDefault="000968B0" w:rsidP="0077561C">
      <w:pPr>
        <w:pBdr>
          <w:top w:val="single" w:sz="4" w:space="1" w:color="auto"/>
          <w:left w:val="single" w:sz="4" w:space="4" w:color="auto"/>
          <w:bottom w:val="single" w:sz="4" w:space="1" w:color="auto"/>
          <w:right w:val="single" w:sz="4" w:space="4" w:color="auto"/>
        </w:pBdr>
        <w:ind w:right="-1"/>
        <w:jc w:val="center"/>
        <w:rPr>
          <w:rFonts w:ascii="Century Gothic" w:hAnsi="Century Gothic"/>
          <w:i/>
          <w:color w:val="00B050"/>
          <w:sz w:val="18"/>
          <w:szCs w:val="18"/>
        </w:rPr>
      </w:pPr>
      <w:r w:rsidRPr="008C1DFD">
        <w:rPr>
          <w:rFonts w:ascii="Century Gothic" w:hAnsi="Century Gothic"/>
          <w:i/>
          <w:color w:val="00B050"/>
          <w:sz w:val="18"/>
          <w:szCs w:val="18"/>
        </w:rPr>
        <w:t>Indiquez la commune, le code postal, la rue et le n° de l’habitation la plus proche (GPS)</w:t>
      </w:r>
    </w:p>
    <w:p w14:paraId="458C5662" w14:textId="77777777" w:rsidR="000968B0" w:rsidRPr="00D7497A" w:rsidRDefault="000968B0" w:rsidP="0077561C">
      <w:pPr>
        <w:ind w:right="-1"/>
        <w:rPr>
          <w:color w:val="0070C0"/>
        </w:rPr>
      </w:pPr>
    </w:p>
    <w:p w14:paraId="33DAD06F" w14:textId="77777777" w:rsidR="000968B0" w:rsidRPr="008E62BA" w:rsidRDefault="000968B0" w:rsidP="0077561C">
      <w:pPr>
        <w:pBdr>
          <w:top w:val="single" w:sz="4" w:space="1" w:color="auto"/>
          <w:left w:val="single" w:sz="4" w:space="4" w:color="auto"/>
          <w:bottom w:val="single" w:sz="4" w:space="1" w:color="auto"/>
          <w:right w:val="single" w:sz="4" w:space="4" w:color="auto"/>
        </w:pBdr>
        <w:ind w:right="-1"/>
        <w:rPr>
          <w:rFonts w:ascii="Century Gothic" w:hAnsi="Century Gothic"/>
          <w:bCs/>
          <w:i/>
          <w:iCs/>
          <w:color w:val="00B050"/>
          <w:sz w:val="18"/>
          <w:szCs w:val="18"/>
        </w:rPr>
      </w:pPr>
      <w:r w:rsidRPr="008E62BA">
        <w:rPr>
          <w:rFonts w:ascii="Century Gothic" w:hAnsi="Century Gothic"/>
          <w:bCs/>
          <w:i/>
          <w:iCs/>
          <w:color w:val="00B050"/>
          <w:sz w:val="18"/>
          <w:szCs w:val="18"/>
        </w:rPr>
        <w:t xml:space="preserve">Adresse </w:t>
      </w:r>
      <w:proofErr w:type="gramStart"/>
      <w:r w:rsidRPr="008E62BA">
        <w:rPr>
          <w:rFonts w:ascii="Century Gothic" w:hAnsi="Century Gothic"/>
          <w:bCs/>
          <w:i/>
          <w:iCs/>
          <w:color w:val="00B050"/>
          <w:sz w:val="18"/>
          <w:szCs w:val="18"/>
        </w:rPr>
        <w:t>E-Mail</w:t>
      </w:r>
      <w:proofErr w:type="gramEnd"/>
      <w:r w:rsidRPr="008E62BA">
        <w:rPr>
          <w:rFonts w:ascii="Century Gothic" w:hAnsi="Century Gothic"/>
          <w:bCs/>
          <w:i/>
          <w:iCs/>
          <w:color w:val="00B050"/>
          <w:sz w:val="18"/>
          <w:szCs w:val="18"/>
        </w:rPr>
        <w:t xml:space="preserve"> </w:t>
      </w:r>
      <w:r w:rsidR="007A759A" w:rsidRPr="008E62BA">
        <w:rPr>
          <w:rFonts w:ascii="Century Gothic" w:hAnsi="Century Gothic"/>
          <w:bCs/>
          <w:i/>
          <w:iCs/>
          <w:color w:val="00B050"/>
          <w:sz w:val="18"/>
          <w:szCs w:val="18"/>
        </w:rPr>
        <w:t>– Site internet/</w:t>
      </w:r>
      <w:proofErr w:type="spellStart"/>
      <w:r w:rsidR="007A759A" w:rsidRPr="008E62BA">
        <w:rPr>
          <w:rFonts w:ascii="Century Gothic" w:hAnsi="Century Gothic"/>
          <w:bCs/>
          <w:i/>
          <w:iCs/>
          <w:color w:val="00B050"/>
          <w:sz w:val="18"/>
          <w:szCs w:val="18"/>
        </w:rPr>
        <w:t>FB</w:t>
      </w:r>
      <w:r w:rsidRPr="008E62BA">
        <w:rPr>
          <w:rFonts w:ascii="Century Gothic" w:hAnsi="Century Gothic"/>
          <w:bCs/>
          <w:i/>
          <w:iCs/>
          <w:color w:val="00B050"/>
          <w:sz w:val="18"/>
          <w:szCs w:val="18"/>
        </w:rPr>
        <w:t>de</w:t>
      </w:r>
      <w:proofErr w:type="spellEnd"/>
      <w:r w:rsidRPr="008E62BA">
        <w:rPr>
          <w:rFonts w:ascii="Century Gothic" w:hAnsi="Century Gothic"/>
          <w:bCs/>
          <w:i/>
          <w:iCs/>
          <w:color w:val="00B050"/>
          <w:sz w:val="18"/>
          <w:szCs w:val="18"/>
        </w:rPr>
        <w:t xml:space="preserve"> l’organisateur : </w:t>
      </w:r>
    </w:p>
    <w:p w14:paraId="6C7AFC33" w14:textId="77777777" w:rsidR="000968B0" w:rsidRDefault="000968B0" w:rsidP="0077561C">
      <w:pPr>
        <w:pStyle w:val="Titre3"/>
        <w:numPr>
          <w:ilvl w:val="0"/>
          <w:numId w:val="0"/>
        </w:numPr>
        <w:ind w:right="-1" w:hanging="40"/>
        <w:jc w:val="center"/>
        <w:rPr>
          <w:rFonts w:ascii="Century Gothic" w:hAnsi="Century Gothic"/>
          <w:b/>
          <w:sz w:val="22"/>
          <w:szCs w:val="22"/>
        </w:rPr>
      </w:pPr>
    </w:p>
    <w:p w14:paraId="452A347A" w14:textId="77777777" w:rsidR="008E62BA" w:rsidRDefault="005D32CC" w:rsidP="0077561C">
      <w:pPr>
        <w:pBdr>
          <w:top w:val="single" w:sz="4" w:space="1" w:color="auto"/>
          <w:left w:val="single" w:sz="4" w:space="4" w:color="auto"/>
          <w:bottom w:val="single" w:sz="4" w:space="1" w:color="auto"/>
          <w:right w:val="single" w:sz="4" w:space="8" w:color="auto"/>
        </w:pBdr>
        <w:spacing w:after="160" w:line="259" w:lineRule="auto"/>
        <w:ind w:right="-1"/>
        <w:jc w:val="center"/>
        <w:rPr>
          <w:rFonts w:ascii="Century Gothic" w:eastAsia="Calibri" w:hAnsi="Century Gothic"/>
          <w:b/>
          <w:bCs/>
          <w:color w:val="FFFFFF" w:themeColor="background1"/>
          <w:sz w:val="22"/>
          <w:szCs w:val="22"/>
          <w:u w:val="single"/>
          <w:lang w:val="fr-BE" w:eastAsia="en-US"/>
        </w:rPr>
      </w:pPr>
      <w:r w:rsidRPr="0054045A">
        <w:rPr>
          <w:rFonts w:ascii="Century Gothic" w:eastAsia="Calibri" w:hAnsi="Century Gothic"/>
          <w:b/>
          <w:bCs/>
          <w:color w:val="FFFFFF" w:themeColor="background1"/>
          <w:sz w:val="22"/>
          <w:szCs w:val="22"/>
          <w:highlight w:val="black"/>
          <w:u w:val="single"/>
          <w:lang w:val="fr-BE" w:eastAsia="en-US"/>
        </w:rPr>
        <w:t>Attention – Dispositions particulières liées à la situation sanitaire Covid-19:</w:t>
      </w:r>
    </w:p>
    <w:p w14:paraId="7F2C0136" w14:textId="77777777" w:rsidR="005D32CC" w:rsidRPr="0077561C" w:rsidRDefault="005D32CC" w:rsidP="0077561C">
      <w:pPr>
        <w:pBdr>
          <w:top w:val="single" w:sz="4" w:space="1" w:color="auto"/>
          <w:left w:val="single" w:sz="4" w:space="4" w:color="auto"/>
          <w:bottom w:val="single" w:sz="4" w:space="1" w:color="auto"/>
          <w:right w:val="single" w:sz="4" w:space="8" w:color="auto"/>
        </w:pBdr>
        <w:ind w:right="-1"/>
        <w:jc w:val="both"/>
        <w:rPr>
          <w:rFonts w:ascii="Century Gothic" w:eastAsia="Calibri" w:hAnsi="Century Gothic"/>
          <w:b/>
          <w:bCs/>
          <w:color w:val="FF0000"/>
          <w:sz w:val="23"/>
          <w:szCs w:val="23"/>
          <w:lang w:val="fr-BE" w:eastAsia="en-US"/>
        </w:rPr>
      </w:pPr>
      <w:r w:rsidRPr="0077561C">
        <w:rPr>
          <w:rFonts w:ascii="Century Gothic" w:eastAsia="Calibri" w:hAnsi="Century Gothic"/>
          <w:b/>
          <w:bCs/>
          <w:color w:val="FF0000"/>
          <w:sz w:val="23"/>
          <w:szCs w:val="23"/>
          <w:lang w:val="fr-BE" w:eastAsia="en-US"/>
        </w:rPr>
        <w:t>Toutes les mesures liées au Covid-19, présentes ou à venir, reprises ou non dans ces textes, décidées par l’ASAF ou par les Autorités compétentes, font partie intégrante du présent règlement particulier.</w:t>
      </w:r>
    </w:p>
    <w:p w14:paraId="56376D1A" w14:textId="77777777" w:rsidR="005D32CC" w:rsidRPr="0077561C" w:rsidRDefault="005D32CC" w:rsidP="0077561C">
      <w:pPr>
        <w:pBdr>
          <w:top w:val="single" w:sz="4" w:space="1" w:color="auto"/>
          <w:left w:val="single" w:sz="4" w:space="4" w:color="auto"/>
          <w:bottom w:val="single" w:sz="4" w:space="1" w:color="auto"/>
          <w:right w:val="single" w:sz="4" w:space="8" w:color="auto"/>
        </w:pBdr>
        <w:spacing w:line="259" w:lineRule="auto"/>
        <w:ind w:right="-1"/>
        <w:jc w:val="both"/>
        <w:rPr>
          <w:rFonts w:ascii="Century Gothic" w:eastAsia="Calibri" w:hAnsi="Century Gothic"/>
          <w:b/>
          <w:bCs/>
          <w:color w:val="FF0000"/>
          <w:sz w:val="23"/>
          <w:szCs w:val="23"/>
          <w:lang w:val="fr-BE" w:eastAsia="en-US"/>
        </w:rPr>
      </w:pPr>
      <w:r w:rsidRPr="0077561C">
        <w:rPr>
          <w:rFonts w:ascii="Century Gothic" w:eastAsia="Calibri" w:hAnsi="Century Gothic"/>
          <w:b/>
          <w:bCs/>
          <w:color w:val="FF0000"/>
          <w:sz w:val="23"/>
          <w:szCs w:val="23"/>
          <w:lang w:val="fr-BE" w:eastAsia="en-US"/>
        </w:rPr>
        <w:t>Il vous appartient donc de vous y conformer et de vous tenir au courant de l’évolution, à la hausse ou à la baisse, de ces mesures en suivant les informations officielles publiées par l’ASAF ou par les Autorités.</w:t>
      </w:r>
    </w:p>
    <w:p w14:paraId="27615B49" w14:textId="77777777" w:rsidR="005D32CC" w:rsidRPr="0077561C" w:rsidRDefault="005D32CC" w:rsidP="0077561C">
      <w:pPr>
        <w:pBdr>
          <w:top w:val="single" w:sz="4" w:space="1" w:color="auto"/>
          <w:left w:val="single" w:sz="4" w:space="4" w:color="auto"/>
          <w:bottom w:val="single" w:sz="4" w:space="1" w:color="auto"/>
          <w:right w:val="single" w:sz="4" w:space="8" w:color="auto"/>
        </w:pBdr>
        <w:spacing w:line="259" w:lineRule="auto"/>
        <w:ind w:right="-1"/>
        <w:jc w:val="both"/>
        <w:rPr>
          <w:rFonts w:ascii="Century Gothic" w:eastAsia="Calibri" w:hAnsi="Century Gothic"/>
          <w:b/>
          <w:bCs/>
          <w:color w:val="FF0000"/>
          <w:sz w:val="23"/>
          <w:szCs w:val="23"/>
          <w:lang w:val="fr-BE" w:eastAsia="en-US"/>
        </w:rPr>
      </w:pPr>
      <w:r w:rsidRPr="0077561C">
        <w:rPr>
          <w:rFonts w:ascii="Century Gothic" w:eastAsia="Calibri" w:hAnsi="Century Gothic"/>
          <w:b/>
          <w:bCs/>
          <w:color w:val="FF0000"/>
          <w:sz w:val="23"/>
          <w:szCs w:val="23"/>
          <w:lang w:val="fr-BE" w:eastAsia="en-US"/>
        </w:rPr>
        <w:t xml:space="preserve">Voir le dernier protocole établi, sur le site </w:t>
      </w:r>
      <w:hyperlink r:id="rId6" w:history="1">
        <w:r w:rsidRPr="0077561C">
          <w:rPr>
            <w:rStyle w:val="Lienhypertexte"/>
            <w:rFonts w:ascii="Century Gothic" w:eastAsia="Calibri" w:hAnsi="Century Gothic"/>
            <w:b/>
            <w:bCs/>
            <w:color w:val="FF0000"/>
            <w:sz w:val="23"/>
            <w:szCs w:val="23"/>
            <w:lang w:val="fr-BE" w:eastAsia="en-US"/>
          </w:rPr>
          <w:t>www.asaf.be</w:t>
        </w:r>
      </w:hyperlink>
      <w:r w:rsidRPr="0077561C">
        <w:rPr>
          <w:rFonts w:ascii="Century Gothic" w:eastAsia="Calibri" w:hAnsi="Century Gothic"/>
          <w:b/>
          <w:bCs/>
          <w:color w:val="FF0000"/>
          <w:sz w:val="23"/>
          <w:szCs w:val="23"/>
          <w:lang w:val="fr-BE" w:eastAsia="en-US"/>
        </w:rPr>
        <w:t>.</w:t>
      </w:r>
    </w:p>
    <w:p w14:paraId="5CF7B504" w14:textId="77777777" w:rsidR="00B547EB" w:rsidRPr="00B547EB" w:rsidRDefault="00B547EB" w:rsidP="00B547EB">
      <w:pPr>
        <w:rPr>
          <w:lang w:eastAsia="ar-SA"/>
        </w:rPr>
      </w:pPr>
    </w:p>
    <w:p w14:paraId="25E84ED2" w14:textId="77777777" w:rsidR="000968B0" w:rsidRDefault="000968B0">
      <w:pPr>
        <w:pStyle w:val="Titre3"/>
        <w:numPr>
          <w:ilvl w:val="0"/>
          <w:numId w:val="0"/>
        </w:numPr>
        <w:ind w:left="-14" w:hanging="40"/>
        <w:jc w:val="center"/>
        <w:rPr>
          <w:rFonts w:ascii="Century Gothic" w:hAnsi="Century Gothic"/>
          <w:b/>
          <w:sz w:val="22"/>
          <w:szCs w:val="22"/>
        </w:rPr>
      </w:pPr>
      <w:r>
        <w:rPr>
          <w:rFonts w:ascii="Century Gothic" w:hAnsi="Century Gothic"/>
          <w:b/>
          <w:sz w:val="22"/>
          <w:szCs w:val="22"/>
        </w:rPr>
        <w:t>DIRECTION DE COURSE</w:t>
      </w:r>
    </w:p>
    <w:p w14:paraId="5C248523" w14:textId="77777777" w:rsidR="000968B0" w:rsidRDefault="000968B0">
      <w:pPr>
        <w:tabs>
          <w:tab w:val="left" w:pos="3402"/>
        </w:tabs>
        <w:rPr>
          <w:rFonts w:ascii="Century Gothic" w:hAnsi="Century Gothic"/>
          <w:sz w:val="8"/>
          <w:szCs w:val="8"/>
        </w:rPr>
      </w:pPr>
    </w:p>
    <w:p w14:paraId="0014680F" w14:textId="77777777"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Directeur de course</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 xml:space="preserve">Lic. ASAF N° </w:t>
      </w:r>
    </w:p>
    <w:p w14:paraId="29E8C0D9" w14:textId="77777777"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Directeur de course adjoint</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14:paraId="613AFD8D" w14:textId="77777777"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Directeur de sécurité</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14:paraId="2F1E04F5" w14:textId="77777777"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Directeur de sécurité adjoint</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14:paraId="2DB0F2B6" w14:textId="77777777"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 xml:space="preserve">Secrétaire </w:t>
      </w:r>
      <w:proofErr w:type="gramStart"/>
      <w:r w:rsidRPr="00715160">
        <w:rPr>
          <w:rFonts w:ascii="Century Gothic" w:hAnsi="Century Gothic"/>
          <w:sz w:val="20"/>
          <w:szCs w:val="20"/>
        </w:rPr>
        <w:t>du meeting</w:t>
      </w:r>
      <w:proofErr w:type="gramEnd"/>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14:paraId="785C036F" w14:textId="77777777" w:rsidR="000968B0" w:rsidRPr="00715160" w:rsidRDefault="000968B0">
      <w:pPr>
        <w:tabs>
          <w:tab w:val="left" w:pos="3969"/>
          <w:tab w:val="left" w:pos="6817"/>
        </w:tabs>
        <w:rPr>
          <w:rFonts w:ascii="Century Gothic" w:hAnsi="Century Gothic"/>
          <w:sz w:val="20"/>
          <w:szCs w:val="20"/>
        </w:rPr>
      </w:pPr>
      <w:proofErr w:type="gramStart"/>
      <w:r w:rsidRPr="00715160">
        <w:rPr>
          <w:rFonts w:ascii="Century Gothic" w:hAnsi="Century Gothic"/>
          <w:sz w:val="20"/>
          <w:szCs w:val="20"/>
        </w:rPr>
        <w:t>Relations concurrents</w:t>
      </w:r>
      <w:proofErr w:type="gramEnd"/>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14:paraId="7CFCB8EC" w14:textId="77777777" w:rsidR="000968B0" w:rsidRPr="00715160" w:rsidRDefault="000968B0">
      <w:pPr>
        <w:pStyle w:val="Notedefin"/>
        <w:tabs>
          <w:tab w:val="left" w:pos="3969"/>
          <w:tab w:val="left" w:pos="6817"/>
          <w:tab w:val="left" w:pos="8222"/>
        </w:tabs>
        <w:spacing w:line="144" w:lineRule="auto"/>
        <w:rPr>
          <w:rFonts w:ascii="Century Gothic" w:hAnsi="Century Gothic"/>
        </w:rPr>
      </w:pPr>
    </w:p>
    <w:p w14:paraId="064F42D4" w14:textId="77777777" w:rsidR="000968B0" w:rsidRPr="008E62BA" w:rsidRDefault="000968B0" w:rsidP="008E62BA">
      <w:pPr>
        <w:pStyle w:val="Titre4"/>
        <w:numPr>
          <w:ilvl w:val="3"/>
          <w:numId w:val="0"/>
        </w:numPr>
        <w:tabs>
          <w:tab w:val="left" w:pos="2737"/>
          <w:tab w:val="left" w:pos="3969"/>
          <w:tab w:val="left" w:pos="6817"/>
        </w:tabs>
        <w:ind w:left="852" w:hanging="144"/>
        <w:jc w:val="center"/>
        <w:rPr>
          <w:sz w:val="22"/>
          <w:szCs w:val="22"/>
        </w:rPr>
      </w:pPr>
      <w:r w:rsidRPr="008E62BA">
        <w:rPr>
          <w:sz w:val="22"/>
          <w:szCs w:val="22"/>
        </w:rPr>
        <w:t>OFFICIELS DESIGNES A L’EPREUVE</w:t>
      </w:r>
    </w:p>
    <w:p w14:paraId="29C373B1" w14:textId="77777777" w:rsidR="000968B0" w:rsidRPr="00715160" w:rsidRDefault="000968B0">
      <w:pPr>
        <w:tabs>
          <w:tab w:val="left" w:pos="3969"/>
          <w:tab w:val="left" w:pos="6817"/>
          <w:tab w:val="left" w:pos="8222"/>
        </w:tabs>
        <w:spacing w:line="144" w:lineRule="auto"/>
        <w:rPr>
          <w:rFonts w:ascii="Century Gothic" w:hAnsi="Century Gothic"/>
          <w:sz w:val="20"/>
          <w:szCs w:val="20"/>
        </w:rPr>
      </w:pPr>
    </w:p>
    <w:p w14:paraId="4A3A1B60" w14:textId="77777777" w:rsidR="000968B0" w:rsidRPr="0077561C" w:rsidRDefault="000968B0">
      <w:pPr>
        <w:tabs>
          <w:tab w:val="left" w:pos="2552"/>
          <w:tab w:val="left" w:pos="3969"/>
          <w:tab w:val="left" w:pos="6817"/>
        </w:tabs>
        <w:rPr>
          <w:rFonts w:ascii="Century Gothic" w:hAnsi="Century Gothic"/>
          <w:sz w:val="20"/>
          <w:szCs w:val="20"/>
          <w:lang w:val="en-US"/>
        </w:rPr>
      </w:pPr>
      <w:r w:rsidRPr="00715160">
        <w:rPr>
          <w:rFonts w:ascii="Century Gothic" w:hAnsi="Century Gothic"/>
          <w:sz w:val="20"/>
          <w:szCs w:val="20"/>
        </w:rPr>
        <w:t>Commission Sportive</w:t>
      </w:r>
      <w:r w:rsidRPr="00715160">
        <w:rPr>
          <w:rFonts w:ascii="Century Gothic" w:hAnsi="Century Gothic"/>
          <w:sz w:val="20"/>
          <w:szCs w:val="20"/>
        </w:rPr>
        <w:tab/>
        <w:t>Président de Collège :</w:t>
      </w:r>
      <w:r w:rsidRPr="00715160">
        <w:rPr>
          <w:rFonts w:ascii="Century Gothic" w:hAnsi="Century Gothic"/>
          <w:sz w:val="20"/>
          <w:szCs w:val="20"/>
        </w:rPr>
        <w:tab/>
      </w:r>
      <w:r w:rsidRPr="00715160">
        <w:rPr>
          <w:rFonts w:ascii="Century Gothic" w:hAnsi="Century Gothic"/>
          <w:sz w:val="20"/>
          <w:szCs w:val="20"/>
        </w:rPr>
        <w:tab/>
        <w:t xml:space="preserve">Lic. </w:t>
      </w:r>
      <w:r w:rsidRPr="0077561C">
        <w:rPr>
          <w:rFonts w:ascii="Century Gothic" w:hAnsi="Century Gothic"/>
          <w:sz w:val="20"/>
          <w:szCs w:val="20"/>
          <w:lang w:val="en-US"/>
        </w:rPr>
        <w:t xml:space="preserve">ASAF N° </w:t>
      </w:r>
    </w:p>
    <w:p w14:paraId="3239160E" w14:textId="77777777" w:rsidR="000968B0" w:rsidRPr="009A5B1B" w:rsidRDefault="000968B0">
      <w:pPr>
        <w:tabs>
          <w:tab w:val="left" w:pos="2552"/>
          <w:tab w:val="left" w:pos="3969"/>
          <w:tab w:val="left" w:pos="6817"/>
        </w:tabs>
        <w:rPr>
          <w:rFonts w:ascii="Century Gothic" w:hAnsi="Century Gothic"/>
          <w:sz w:val="20"/>
          <w:szCs w:val="20"/>
          <w:lang w:val="en-US"/>
        </w:rPr>
      </w:pPr>
      <w:r w:rsidRPr="0077561C">
        <w:rPr>
          <w:rFonts w:ascii="Century Gothic" w:hAnsi="Century Gothic"/>
          <w:sz w:val="20"/>
          <w:szCs w:val="20"/>
          <w:lang w:val="en-US"/>
        </w:rPr>
        <w:tab/>
      </w:r>
      <w:r w:rsidRPr="009A5B1B">
        <w:rPr>
          <w:rFonts w:ascii="Century Gothic" w:hAnsi="Century Gothic"/>
          <w:sz w:val="20"/>
          <w:szCs w:val="20"/>
          <w:lang w:val="en-US"/>
        </w:rPr>
        <w:t>Adjoint</w:t>
      </w:r>
      <w:r w:rsidRPr="009A5B1B">
        <w:rPr>
          <w:rFonts w:ascii="Century Gothic" w:hAnsi="Century Gothic"/>
          <w:sz w:val="20"/>
          <w:szCs w:val="20"/>
          <w:lang w:val="en-US"/>
        </w:rPr>
        <w:tab/>
        <w:t>:</w:t>
      </w:r>
      <w:r w:rsidRPr="009A5B1B">
        <w:rPr>
          <w:rFonts w:ascii="Century Gothic" w:hAnsi="Century Gothic"/>
          <w:sz w:val="20"/>
          <w:szCs w:val="20"/>
          <w:lang w:val="en-US"/>
        </w:rPr>
        <w:tab/>
      </w:r>
      <w:r w:rsidRPr="009A5B1B">
        <w:rPr>
          <w:rFonts w:ascii="Century Gothic" w:hAnsi="Century Gothic"/>
          <w:sz w:val="20"/>
          <w:szCs w:val="20"/>
          <w:lang w:val="en-US"/>
        </w:rPr>
        <w:tab/>
        <w:t>Lic. ASAF N°</w:t>
      </w:r>
    </w:p>
    <w:p w14:paraId="530FEB4E" w14:textId="77777777" w:rsidR="000968B0" w:rsidRPr="00715160" w:rsidRDefault="000968B0">
      <w:pPr>
        <w:tabs>
          <w:tab w:val="left" w:pos="2552"/>
          <w:tab w:val="left" w:pos="3969"/>
          <w:tab w:val="left" w:pos="6817"/>
        </w:tabs>
        <w:rPr>
          <w:rFonts w:ascii="Century Gothic" w:hAnsi="Century Gothic"/>
          <w:sz w:val="20"/>
          <w:szCs w:val="20"/>
          <w:lang w:val="en-GB"/>
        </w:rPr>
      </w:pPr>
      <w:r w:rsidRPr="00715160">
        <w:rPr>
          <w:rFonts w:ascii="Century Gothic" w:hAnsi="Century Gothic"/>
          <w:sz w:val="20"/>
          <w:szCs w:val="20"/>
        </w:rPr>
        <w:t>Commission Technique</w:t>
      </w:r>
      <w:r w:rsidRPr="00715160">
        <w:rPr>
          <w:rFonts w:ascii="Century Gothic" w:hAnsi="Century Gothic"/>
          <w:sz w:val="20"/>
          <w:szCs w:val="20"/>
        </w:rPr>
        <w:tab/>
        <w:t>Président de Collège :</w:t>
      </w:r>
      <w:r w:rsidRPr="00715160">
        <w:rPr>
          <w:rFonts w:ascii="Century Gothic" w:hAnsi="Century Gothic"/>
          <w:sz w:val="20"/>
          <w:szCs w:val="20"/>
        </w:rPr>
        <w:tab/>
      </w:r>
      <w:r w:rsidRPr="00715160">
        <w:rPr>
          <w:rFonts w:ascii="Century Gothic" w:hAnsi="Century Gothic"/>
          <w:sz w:val="20"/>
          <w:szCs w:val="20"/>
        </w:rPr>
        <w:tab/>
        <w:t xml:space="preserve">Lic. </w:t>
      </w:r>
      <w:r w:rsidRPr="00715160">
        <w:rPr>
          <w:rFonts w:ascii="Century Gothic" w:hAnsi="Century Gothic"/>
          <w:sz w:val="20"/>
          <w:szCs w:val="20"/>
          <w:lang w:val="en-GB"/>
        </w:rPr>
        <w:t>ASAF N°</w:t>
      </w:r>
    </w:p>
    <w:p w14:paraId="24C2EF79" w14:textId="77777777" w:rsidR="000968B0" w:rsidRPr="00715160" w:rsidRDefault="000968B0">
      <w:pPr>
        <w:pStyle w:val="Notedefin"/>
        <w:tabs>
          <w:tab w:val="left" w:pos="2552"/>
          <w:tab w:val="left" w:pos="3969"/>
          <w:tab w:val="left" w:pos="6817"/>
        </w:tabs>
        <w:rPr>
          <w:rFonts w:ascii="Century Gothic" w:hAnsi="Century Gothic"/>
          <w:lang w:val="en-GB"/>
        </w:rPr>
      </w:pPr>
      <w:r w:rsidRPr="00D725A3">
        <w:rPr>
          <w:rFonts w:ascii="Century Gothic" w:hAnsi="Century Gothic"/>
          <w:lang w:val="en-US"/>
        </w:rPr>
        <w:tab/>
        <w:t>Adjoints</w:t>
      </w:r>
      <w:r w:rsidRPr="00715160">
        <w:rPr>
          <w:rFonts w:ascii="Century Gothic" w:hAnsi="Century Gothic"/>
          <w:lang w:val="en-GB"/>
        </w:rPr>
        <w:tab/>
        <w:t>:</w:t>
      </w:r>
      <w:r w:rsidRPr="00715160">
        <w:rPr>
          <w:rFonts w:ascii="Century Gothic" w:hAnsi="Century Gothic"/>
          <w:lang w:val="en-GB"/>
        </w:rPr>
        <w:tab/>
      </w:r>
      <w:r w:rsidRPr="00D725A3">
        <w:rPr>
          <w:rFonts w:ascii="Century Gothic" w:hAnsi="Century Gothic"/>
          <w:lang w:val="en-US"/>
        </w:rPr>
        <w:tab/>
        <w:t>Lic</w:t>
      </w:r>
      <w:r w:rsidRPr="00715160">
        <w:rPr>
          <w:rFonts w:ascii="Century Gothic" w:hAnsi="Century Gothic"/>
          <w:lang w:val="en-GB"/>
        </w:rPr>
        <w:t>. ASAF N°</w:t>
      </w:r>
    </w:p>
    <w:p w14:paraId="6569AA27" w14:textId="77777777" w:rsidR="000968B0" w:rsidRPr="00715160" w:rsidRDefault="000968B0">
      <w:pPr>
        <w:tabs>
          <w:tab w:val="left" w:pos="2552"/>
          <w:tab w:val="left" w:pos="3969"/>
          <w:tab w:val="left" w:pos="6817"/>
        </w:tabs>
        <w:rPr>
          <w:rFonts w:ascii="Century Gothic" w:hAnsi="Century Gothic"/>
          <w:sz w:val="20"/>
          <w:szCs w:val="20"/>
          <w:lang w:val="en-GB"/>
        </w:rPr>
      </w:pPr>
      <w:r w:rsidRPr="00715160">
        <w:rPr>
          <w:rFonts w:ascii="Century Gothic" w:hAnsi="Century Gothic"/>
          <w:sz w:val="20"/>
          <w:szCs w:val="20"/>
          <w:lang w:val="en-GB"/>
        </w:rPr>
        <w:tab/>
      </w:r>
      <w:r w:rsidRPr="00715160">
        <w:rPr>
          <w:rFonts w:ascii="Century Gothic" w:hAnsi="Century Gothic"/>
          <w:sz w:val="20"/>
          <w:szCs w:val="20"/>
          <w:lang w:val="en-GB"/>
        </w:rPr>
        <w:tab/>
        <w:t>:</w:t>
      </w:r>
      <w:r w:rsidRPr="00715160">
        <w:rPr>
          <w:rFonts w:ascii="Century Gothic" w:hAnsi="Century Gothic"/>
          <w:sz w:val="20"/>
          <w:szCs w:val="20"/>
          <w:lang w:val="en-GB"/>
        </w:rPr>
        <w:tab/>
      </w:r>
      <w:r w:rsidRPr="00715160">
        <w:rPr>
          <w:rFonts w:ascii="Century Gothic" w:hAnsi="Century Gothic"/>
          <w:sz w:val="20"/>
          <w:szCs w:val="20"/>
          <w:lang w:val="en-GB"/>
        </w:rPr>
        <w:tab/>
        <w:t>Lic. ASAF N°</w:t>
      </w:r>
    </w:p>
    <w:p w14:paraId="21B19906" w14:textId="2A9F0FA4" w:rsidR="000968B0" w:rsidRPr="00EC6336" w:rsidRDefault="000968B0">
      <w:pPr>
        <w:tabs>
          <w:tab w:val="left" w:pos="3960"/>
        </w:tabs>
        <w:jc w:val="both"/>
        <w:rPr>
          <w:rFonts w:ascii="Century Gothic" w:hAnsi="Century Gothic"/>
          <w:sz w:val="20"/>
          <w:szCs w:val="20"/>
          <w:lang w:val="fr-BE"/>
        </w:rPr>
      </w:pPr>
      <w:r w:rsidRPr="00EC6336">
        <w:rPr>
          <w:rFonts w:ascii="Century Gothic" w:hAnsi="Century Gothic"/>
          <w:sz w:val="20"/>
          <w:szCs w:val="20"/>
          <w:lang w:val="fr-BE"/>
        </w:rPr>
        <w:t>Observateur</w:t>
      </w:r>
      <w:r w:rsidR="001F577D" w:rsidRPr="00EC6336">
        <w:rPr>
          <w:rFonts w:ascii="Century Gothic" w:hAnsi="Century Gothic"/>
          <w:sz w:val="20"/>
          <w:szCs w:val="20"/>
          <w:lang w:val="fr-BE"/>
        </w:rPr>
        <w:t xml:space="preserve"> </w:t>
      </w:r>
      <w:r w:rsidRPr="00EC6336">
        <w:rPr>
          <w:rFonts w:ascii="Century Gothic" w:hAnsi="Century Gothic"/>
          <w:color w:val="2E74B5"/>
          <w:sz w:val="20"/>
          <w:szCs w:val="20"/>
          <w:lang w:val="fr-BE"/>
        </w:rPr>
        <w:t>ASAF</w:t>
      </w:r>
      <w:r w:rsidRPr="00EC6336">
        <w:rPr>
          <w:rFonts w:ascii="Century Gothic" w:hAnsi="Century Gothic"/>
          <w:color w:val="00B050"/>
          <w:sz w:val="20"/>
          <w:szCs w:val="20"/>
          <w:lang w:val="fr-BE"/>
        </w:rPr>
        <w:t>**</w:t>
      </w:r>
      <w:r w:rsidR="001F577D" w:rsidRPr="00EC6336">
        <w:rPr>
          <w:rFonts w:ascii="Century Gothic" w:hAnsi="Century Gothic"/>
          <w:color w:val="00B050"/>
          <w:sz w:val="20"/>
          <w:szCs w:val="20"/>
          <w:lang w:val="fr-BE"/>
        </w:rPr>
        <w:t xml:space="preserve"> </w:t>
      </w:r>
      <w:r w:rsidRPr="00EC6336">
        <w:rPr>
          <w:rFonts w:ascii="Century Gothic" w:hAnsi="Century Gothic"/>
          <w:color w:val="2E74B5"/>
          <w:sz w:val="20"/>
          <w:szCs w:val="20"/>
          <w:lang w:val="fr-BE"/>
        </w:rPr>
        <w:t>- CSAP</w:t>
      </w:r>
      <w:r w:rsidRPr="00EC6336">
        <w:rPr>
          <w:rFonts w:ascii="Century Gothic" w:hAnsi="Century Gothic"/>
          <w:color w:val="00B050"/>
          <w:sz w:val="20"/>
          <w:szCs w:val="20"/>
          <w:lang w:val="fr-BE"/>
        </w:rPr>
        <w:t>**</w:t>
      </w:r>
      <w:r w:rsidRPr="00EC6336">
        <w:rPr>
          <w:rFonts w:ascii="Century Gothic" w:hAnsi="Century Gothic"/>
          <w:sz w:val="20"/>
          <w:szCs w:val="20"/>
          <w:lang w:val="fr-BE"/>
        </w:rPr>
        <w:tab/>
        <w:t>:</w:t>
      </w:r>
      <w:r w:rsidRPr="00EC6336">
        <w:rPr>
          <w:rFonts w:ascii="Century Gothic" w:hAnsi="Century Gothic"/>
          <w:sz w:val="20"/>
          <w:szCs w:val="20"/>
          <w:lang w:val="fr-BE"/>
        </w:rPr>
        <w:tab/>
      </w:r>
      <w:r w:rsidRPr="00EC6336">
        <w:rPr>
          <w:rFonts w:ascii="Century Gothic" w:hAnsi="Century Gothic"/>
          <w:sz w:val="20"/>
          <w:szCs w:val="20"/>
          <w:lang w:val="fr-BE"/>
        </w:rPr>
        <w:tab/>
      </w:r>
      <w:r w:rsidRPr="00EC6336">
        <w:rPr>
          <w:rFonts w:ascii="Century Gothic" w:hAnsi="Century Gothic"/>
          <w:sz w:val="20"/>
          <w:szCs w:val="20"/>
          <w:lang w:val="fr-BE"/>
        </w:rPr>
        <w:tab/>
      </w:r>
      <w:r w:rsidRPr="00EC6336">
        <w:rPr>
          <w:rFonts w:ascii="Century Gothic" w:hAnsi="Century Gothic"/>
          <w:sz w:val="20"/>
          <w:szCs w:val="20"/>
          <w:lang w:val="fr-BE"/>
        </w:rPr>
        <w:tab/>
      </w:r>
      <w:r w:rsidRPr="00EC6336">
        <w:rPr>
          <w:rFonts w:ascii="Century Gothic" w:hAnsi="Century Gothic"/>
          <w:sz w:val="20"/>
          <w:szCs w:val="20"/>
          <w:lang w:val="fr-BE"/>
        </w:rPr>
        <w:tab/>
        <w:t>Lic ASAF n°</w:t>
      </w:r>
    </w:p>
    <w:p w14:paraId="35484283" w14:textId="77777777" w:rsidR="000968B0" w:rsidRPr="00C42A6B" w:rsidRDefault="000968B0">
      <w:pPr>
        <w:ind w:left="927" w:hanging="927"/>
        <w:jc w:val="both"/>
        <w:rPr>
          <w:rFonts w:ascii="Century Gothic" w:hAnsi="Century Gothic"/>
          <w:i/>
          <w:iCs/>
          <w:color w:val="00B050"/>
          <w:sz w:val="20"/>
          <w:szCs w:val="20"/>
        </w:rPr>
      </w:pPr>
      <w:r w:rsidRPr="00C42A6B">
        <w:rPr>
          <w:rFonts w:ascii="Century Gothic" w:hAnsi="Century Gothic"/>
          <w:color w:val="00B050"/>
          <w:sz w:val="20"/>
          <w:szCs w:val="20"/>
        </w:rPr>
        <w:t xml:space="preserve">** </w:t>
      </w:r>
      <w:r w:rsidRPr="00C42A6B">
        <w:rPr>
          <w:rFonts w:ascii="Century Gothic" w:hAnsi="Century Gothic"/>
          <w:i/>
          <w:iCs/>
          <w:color w:val="00B050"/>
          <w:sz w:val="20"/>
          <w:szCs w:val="20"/>
        </w:rPr>
        <w:t>Supprimer la mention inutile</w:t>
      </w:r>
    </w:p>
    <w:p w14:paraId="302C726F" w14:textId="77777777" w:rsidR="000968B0" w:rsidRPr="00715160" w:rsidRDefault="000968B0">
      <w:pPr>
        <w:ind w:left="927" w:hanging="927"/>
        <w:jc w:val="both"/>
        <w:rPr>
          <w:rFonts w:ascii="Century Gothic" w:hAnsi="Century Gothic"/>
          <w:sz w:val="20"/>
          <w:szCs w:val="20"/>
        </w:rPr>
      </w:pPr>
      <w:r w:rsidRPr="00715160">
        <w:rPr>
          <w:rFonts w:ascii="Century Gothic" w:hAnsi="Century Gothic"/>
          <w:sz w:val="20"/>
          <w:szCs w:val="20"/>
        </w:rPr>
        <w:t>Equipe médicale :</w:t>
      </w:r>
    </w:p>
    <w:p w14:paraId="342ED3CF" w14:textId="77777777" w:rsidR="000968B0" w:rsidRDefault="000968B0">
      <w:pPr>
        <w:ind w:left="927" w:hanging="927"/>
        <w:jc w:val="both"/>
        <w:rPr>
          <w:rFonts w:ascii="Century Gothic" w:hAnsi="Century Gothic"/>
          <w:sz w:val="20"/>
          <w:szCs w:val="20"/>
        </w:rPr>
      </w:pPr>
      <w:r w:rsidRPr="00A42F59">
        <w:rPr>
          <w:rFonts w:ascii="Century Gothic" w:hAnsi="Century Gothic"/>
          <w:sz w:val="20"/>
          <w:szCs w:val="20"/>
        </w:rPr>
        <w:t>Ambulance(s) :</w:t>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t>Nombre :</w:t>
      </w:r>
    </w:p>
    <w:p w14:paraId="03806A9E" w14:textId="77777777" w:rsidR="000968B0" w:rsidRDefault="000968B0">
      <w:pPr>
        <w:tabs>
          <w:tab w:val="left" w:pos="2552"/>
          <w:tab w:val="left" w:pos="3969"/>
          <w:tab w:val="left" w:pos="6817"/>
        </w:tabs>
        <w:rPr>
          <w:rFonts w:ascii="Century Gothic" w:hAnsi="Century Gothic"/>
          <w:sz w:val="16"/>
          <w:szCs w:val="16"/>
        </w:rPr>
      </w:pPr>
    </w:p>
    <w:p w14:paraId="7086EEA3" w14:textId="77777777" w:rsidR="000968B0" w:rsidRDefault="000968B0" w:rsidP="00D725A3">
      <w:pPr>
        <w:pStyle w:val="Titre1"/>
        <w:pBdr>
          <w:top w:val="none" w:sz="0" w:space="0" w:color="auto"/>
          <w:left w:val="none" w:sz="0" w:space="0" w:color="auto"/>
          <w:bottom w:val="none" w:sz="0" w:space="0" w:color="auto"/>
          <w:right w:val="none" w:sz="0" w:space="0" w:color="auto"/>
        </w:pBdr>
        <w:ind w:right="-1" w:hanging="33"/>
        <w:jc w:val="center"/>
        <w:rPr>
          <w:rFonts w:ascii="Century Gothic" w:hAnsi="Century Gothic"/>
          <w:b/>
          <w:iCs/>
          <w:sz w:val="22"/>
          <w:u w:val="single"/>
        </w:rPr>
      </w:pPr>
      <w:r>
        <w:rPr>
          <w:rFonts w:ascii="Century Gothic" w:hAnsi="Century Gothic"/>
          <w:b/>
          <w:iCs/>
          <w:sz w:val="22"/>
          <w:u w:val="single"/>
        </w:rPr>
        <w:lastRenderedPageBreak/>
        <w:t>CHAPITRE 1</w:t>
      </w:r>
      <w:r w:rsidRPr="00B5127C">
        <w:rPr>
          <w:rFonts w:ascii="Century Gothic" w:hAnsi="Century Gothic"/>
          <w:b/>
          <w:iCs/>
          <w:sz w:val="22"/>
          <w:u w:val="single"/>
          <w:vertAlign w:val="superscript"/>
        </w:rPr>
        <w:t>er</w:t>
      </w:r>
      <w:r>
        <w:rPr>
          <w:rFonts w:ascii="Century Gothic" w:hAnsi="Century Gothic"/>
          <w:b/>
          <w:iCs/>
          <w:sz w:val="22"/>
          <w:u w:val="single"/>
        </w:rPr>
        <w:t xml:space="preserve"> – GÉNÉRALITÉS</w:t>
      </w:r>
    </w:p>
    <w:p w14:paraId="037DC8BF" w14:textId="77777777" w:rsidR="000968B0" w:rsidRPr="0077561C" w:rsidRDefault="000968B0" w:rsidP="00B5127C">
      <w:pPr>
        <w:rPr>
          <w:sz w:val="12"/>
          <w:szCs w:val="12"/>
          <w:lang w:eastAsia="ar-SA"/>
        </w:rPr>
      </w:pPr>
    </w:p>
    <w:p w14:paraId="0B8AFFA9" w14:textId="77777777" w:rsidR="000968B0" w:rsidRDefault="000968B0" w:rsidP="0088752D">
      <w:pPr>
        <w:pStyle w:val="151"/>
        <w:numPr>
          <w:ilvl w:val="0"/>
          <w:numId w:val="11"/>
        </w:numPr>
        <w:tabs>
          <w:tab w:val="num" w:pos="868"/>
        </w:tabs>
        <w:ind w:hanging="936"/>
        <w:rPr>
          <w:rFonts w:ascii="Century Gothic" w:hAnsi="Century Gothic"/>
          <w:b/>
          <w:sz w:val="20"/>
          <w:szCs w:val="20"/>
          <w:lang w:val="fr-BE"/>
        </w:rPr>
      </w:pPr>
      <w:r w:rsidRPr="0077561C">
        <w:rPr>
          <w:rFonts w:ascii="Century Gothic" w:hAnsi="Century Gothic"/>
          <w:b/>
          <w:lang w:val="fr-BE"/>
        </w:rPr>
        <w:t>Définition</w:t>
      </w:r>
    </w:p>
    <w:p w14:paraId="6E7EB9AD" w14:textId="77777777" w:rsidR="000968B0" w:rsidRPr="00715160" w:rsidRDefault="000968B0">
      <w:pPr>
        <w:ind w:left="196"/>
        <w:jc w:val="both"/>
        <w:rPr>
          <w:rFonts w:ascii="Century Gothic" w:hAnsi="Century Gothic"/>
          <w:sz w:val="20"/>
          <w:szCs w:val="20"/>
        </w:rPr>
      </w:pPr>
      <w:r w:rsidRPr="00715160">
        <w:rPr>
          <w:rFonts w:ascii="Century Gothic" w:hAnsi="Century Gothic"/>
          <w:sz w:val="20"/>
          <w:szCs w:val="20"/>
        </w:rPr>
        <w:t>Cette épreuve est organisée conformément aux dernières Prescriptions Sportives de l’ASAF, au Règlement Particulier Slaloms ASAF et au présent règlement.</w:t>
      </w:r>
    </w:p>
    <w:p w14:paraId="0EA62666" w14:textId="77777777" w:rsidR="000968B0" w:rsidRPr="00715160" w:rsidRDefault="000968B0" w:rsidP="0077561C">
      <w:pPr>
        <w:ind w:left="567" w:hanging="268"/>
        <w:rPr>
          <w:rFonts w:ascii="Century Gothic" w:hAnsi="Century Gothic"/>
          <w:sz w:val="20"/>
          <w:szCs w:val="20"/>
        </w:rPr>
      </w:pPr>
      <w:r w:rsidRPr="00715160">
        <w:rPr>
          <w:rFonts w:ascii="Century Gothic" w:hAnsi="Century Gothic"/>
          <w:sz w:val="20"/>
          <w:szCs w:val="20"/>
        </w:rPr>
        <w:t>a)</w:t>
      </w:r>
      <w:r w:rsidRPr="00715160">
        <w:rPr>
          <w:rFonts w:ascii="Century Gothic" w:hAnsi="Century Gothic"/>
          <w:sz w:val="20"/>
          <w:szCs w:val="20"/>
        </w:rPr>
        <w:tab/>
        <w:t>Organisateur</w:t>
      </w:r>
      <w:r w:rsidRPr="00715160">
        <w:rPr>
          <w:rFonts w:ascii="Century Gothic" w:hAnsi="Century Gothic"/>
          <w:sz w:val="20"/>
          <w:szCs w:val="20"/>
        </w:rPr>
        <w:tab/>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p>
    <w:p w14:paraId="171BD6F9" w14:textId="77777777" w:rsidR="000968B0" w:rsidRPr="00715160" w:rsidRDefault="000968B0" w:rsidP="0077561C">
      <w:pPr>
        <w:tabs>
          <w:tab w:val="right" w:leader="dot" w:pos="7088"/>
          <w:tab w:val="right" w:leader="dot" w:pos="10206"/>
        </w:tabs>
        <w:ind w:left="567"/>
        <w:rPr>
          <w:rFonts w:ascii="Century Gothic" w:hAnsi="Century Gothic"/>
          <w:sz w:val="20"/>
          <w:szCs w:val="20"/>
        </w:rPr>
      </w:pPr>
      <w:r w:rsidRPr="00715160">
        <w:rPr>
          <w:rFonts w:ascii="Century Gothic" w:hAnsi="Century Gothic"/>
          <w:sz w:val="20"/>
          <w:szCs w:val="20"/>
        </w:rPr>
        <w:t>Dénomination :</w:t>
      </w:r>
      <w:r w:rsidR="00D9519D">
        <w:rPr>
          <w:rFonts w:ascii="Century Gothic" w:hAnsi="Century Gothic"/>
          <w:sz w:val="20"/>
          <w:szCs w:val="20"/>
        </w:rPr>
        <w:t xml:space="preserve"> </w:t>
      </w:r>
      <w:r w:rsidRPr="00715160">
        <w:rPr>
          <w:rFonts w:ascii="Century Gothic" w:hAnsi="Century Gothic"/>
          <w:sz w:val="20"/>
          <w:szCs w:val="20"/>
        </w:rPr>
        <w:t>SLALOM DE</w:t>
      </w:r>
      <w:r w:rsidRPr="00715160">
        <w:rPr>
          <w:rFonts w:ascii="Century Gothic" w:hAnsi="Century Gothic"/>
          <w:sz w:val="20"/>
          <w:szCs w:val="20"/>
        </w:rPr>
        <w:tab/>
        <w:t xml:space="preserve">Date : </w:t>
      </w:r>
      <w:r w:rsidRPr="00715160">
        <w:rPr>
          <w:rFonts w:ascii="Century Gothic" w:hAnsi="Century Gothic"/>
          <w:sz w:val="20"/>
          <w:szCs w:val="20"/>
        </w:rPr>
        <w:tab/>
      </w:r>
    </w:p>
    <w:p w14:paraId="2212BF9D" w14:textId="77777777" w:rsidR="000968B0" w:rsidRPr="00715160" w:rsidRDefault="000968B0" w:rsidP="0077561C">
      <w:pPr>
        <w:tabs>
          <w:tab w:val="right" w:leader="dot" w:pos="10206"/>
        </w:tabs>
        <w:ind w:left="567"/>
        <w:rPr>
          <w:rFonts w:ascii="Century Gothic" w:hAnsi="Century Gothic"/>
          <w:sz w:val="20"/>
          <w:szCs w:val="20"/>
        </w:rPr>
      </w:pPr>
      <w:r w:rsidRPr="00715160">
        <w:rPr>
          <w:rFonts w:ascii="Century Gothic" w:hAnsi="Century Gothic"/>
          <w:sz w:val="20"/>
          <w:szCs w:val="20"/>
        </w:rPr>
        <w:t>Fléché depuis:</w:t>
      </w:r>
      <w:r w:rsidRPr="00715160">
        <w:rPr>
          <w:rFonts w:ascii="Century Gothic" w:hAnsi="Century Gothic"/>
          <w:sz w:val="20"/>
          <w:szCs w:val="20"/>
        </w:rPr>
        <w:tab/>
      </w:r>
    </w:p>
    <w:p w14:paraId="444DA381" w14:textId="77777777" w:rsidR="000968B0" w:rsidRDefault="000968B0" w:rsidP="0077561C">
      <w:pPr>
        <w:ind w:left="567" w:hanging="308"/>
        <w:jc w:val="both"/>
        <w:rPr>
          <w:rFonts w:ascii="Century Gothic" w:hAnsi="Century Gothic"/>
          <w:sz w:val="20"/>
          <w:szCs w:val="20"/>
        </w:rPr>
      </w:pPr>
      <w:r w:rsidRPr="00715160">
        <w:rPr>
          <w:rFonts w:ascii="Century Gothic" w:hAnsi="Century Gothic"/>
          <w:sz w:val="20"/>
          <w:szCs w:val="20"/>
        </w:rPr>
        <w:t>b)</w:t>
      </w:r>
      <w:r w:rsidRPr="00715160">
        <w:rPr>
          <w:rFonts w:ascii="Century Gothic" w:hAnsi="Century Gothic"/>
          <w:sz w:val="20"/>
          <w:szCs w:val="20"/>
        </w:rPr>
        <w:tab/>
        <w:t xml:space="preserve">Slalom comptant pour les </w:t>
      </w:r>
      <w:r w:rsidRPr="00715160">
        <w:rPr>
          <w:rFonts w:ascii="Century Gothic" w:hAnsi="Century Gothic"/>
          <w:sz w:val="20"/>
          <w:szCs w:val="20"/>
          <w:u w:val="single"/>
        </w:rPr>
        <w:t>championnats</w:t>
      </w:r>
      <w:r w:rsidRPr="00715160">
        <w:rPr>
          <w:rFonts w:ascii="Century Gothic" w:hAnsi="Century Gothic"/>
          <w:sz w:val="20"/>
          <w:szCs w:val="20"/>
        </w:rPr>
        <w:t xml:space="preserve"> :</w:t>
      </w:r>
    </w:p>
    <w:p w14:paraId="718671EA" w14:textId="3327DC86" w:rsidR="000968B0" w:rsidRPr="00474BC4" w:rsidRDefault="0077561C" w:rsidP="0077561C">
      <w:pPr>
        <w:shd w:val="clear" w:color="auto" w:fill="FFFFFF" w:themeFill="background1"/>
        <w:ind w:left="567" w:hanging="308"/>
        <w:jc w:val="both"/>
        <w:rPr>
          <w:rFonts w:ascii="Century Gothic" w:hAnsi="Century Gothic"/>
          <w:b/>
          <w:bCs/>
          <w:iCs/>
          <w:color w:val="0070C0"/>
          <w:sz w:val="20"/>
          <w:szCs w:val="20"/>
        </w:rPr>
      </w:pPr>
      <w:r w:rsidRPr="00474BC4">
        <w:rPr>
          <w:rFonts w:ascii="Century Gothic" w:hAnsi="Century Gothic"/>
          <w:b/>
          <w:bCs/>
          <w:iCs/>
          <w:color w:val="0070C0"/>
          <w:sz w:val="20"/>
          <w:szCs w:val="20"/>
        </w:rPr>
        <w:tab/>
      </w:r>
      <w:r w:rsidR="001F577D">
        <w:rPr>
          <w:rFonts w:ascii="Century Gothic" w:hAnsi="Century Gothic"/>
          <w:b/>
          <w:bCs/>
          <w:iCs/>
          <w:color w:val="0070C0"/>
          <w:sz w:val="20"/>
          <w:szCs w:val="20"/>
        </w:rPr>
        <w:t>(</w:t>
      </w:r>
      <w:proofErr w:type="spellStart"/>
      <w:r w:rsidR="00A90459" w:rsidRPr="00474BC4">
        <w:rPr>
          <w:rFonts w:ascii="Century Gothic" w:hAnsi="Century Gothic"/>
          <w:b/>
          <w:bCs/>
          <w:iCs/>
          <w:color w:val="0070C0"/>
          <w:sz w:val="20"/>
          <w:szCs w:val="20"/>
        </w:rPr>
        <w:t>F</w:t>
      </w:r>
      <w:r w:rsidR="000968B0" w:rsidRPr="00474BC4">
        <w:rPr>
          <w:rFonts w:ascii="Century Gothic" w:hAnsi="Century Gothic"/>
          <w:b/>
          <w:bCs/>
          <w:iCs/>
          <w:color w:val="0070C0"/>
          <w:sz w:val="20"/>
          <w:szCs w:val="20"/>
        </w:rPr>
        <w:t>ederal</w:t>
      </w:r>
      <w:proofErr w:type="spellEnd"/>
      <w:r w:rsidR="000968B0" w:rsidRPr="00474BC4">
        <w:rPr>
          <w:rFonts w:ascii="Century Gothic" w:hAnsi="Century Gothic"/>
          <w:b/>
          <w:bCs/>
          <w:iCs/>
          <w:color w:val="0070C0"/>
          <w:sz w:val="20"/>
          <w:szCs w:val="20"/>
        </w:rPr>
        <w:t xml:space="preserve"> Slaloms </w:t>
      </w:r>
      <w:proofErr w:type="spellStart"/>
      <w:r w:rsidR="000968B0" w:rsidRPr="00474BC4">
        <w:rPr>
          <w:rFonts w:ascii="Century Gothic" w:hAnsi="Century Gothic"/>
          <w:b/>
          <w:bCs/>
          <w:iCs/>
          <w:color w:val="0070C0"/>
          <w:sz w:val="20"/>
          <w:szCs w:val="20"/>
        </w:rPr>
        <w:t>Championship</w:t>
      </w:r>
      <w:proofErr w:type="spellEnd"/>
      <w:r w:rsidR="000968B0" w:rsidRPr="00474BC4">
        <w:rPr>
          <w:rFonts w:ascii="Century Gothic" w:hAnsi="Century Gothic"/>
          <w:b/>
          <w:bCs/>
          <w:iCs/>
          <w:color w:val="0070C0"/>
          <w:sz w:val="20"/>
          <w:szCs w:val="20"/>
        </w:rPr>
        <w:t>, Fédération Wallonie-Bruxelles, CSAP…) </w:t>
      </w:r>
      <w:r w:rsidR="00A90459" w:rsidRPr="00474BC4">
        <w:rPr>
          <w:rFonts w:ascii="Century Gothic" w:hAnsi="Century Gothic"/>
          <w:b/>
          <w:bCs/>
          <w:iCs/>
          <w:color w:val="0070C0"/>
          <w:sz w:val="20"/>
          <w:szCs w:val="20"/>
        </w:rPr>
        <w:t>*</w:t>
      </w:r>
    </w:p>
    <w:p w14:paraId="4DCD06FB" w14:textId="77777777" w:rsidR="00A90459" w:rsidRPr="00A90459" w:rsidRDefault="00A90459" w:rsidP="0077561C">
      <w:pPr>
        <w:shd w:val="clear" w:color="auto" w:fill="FFFFFF" w:themeFill="background1"/>
        <w:ind w:left="567"/>
        <w:jc w:val="both"/>
        <w:rPr>
          <w:rFonts w:ascii="Century Gothic" w:hAnsi="Century Gothic"/>
          <w:i/>
          <w:iCs/>
          <w:color w:val="00B050"/>
          <w:sz w:val="20"/>
          <w:szCs w:val="20"/>
        </w:rPr>
      </w:pPr>
      <w:r w:rsidRPr="00BF1DF1">
        <w:rPr>
          <w:rFonts w:ascii="Century Gothic" w:hAnsi="Century Gothic"/>
          <w:i/>
          <w:iCs/>
          <w:color w:val="00B050"/>
        </w:rPr>
        <w:t xml:space="preserve">* </w:t>
      </w:r>
      <w:r w:rsidRPr="00BF1DF1">
        <w:rPr>
          <w:rFonts w:ascii="Century Gothic" w:hAnsi="Century Gothic"/>
          <w:i/>
          <w:iCs/>
          <w:color w:val="00B050"/>
          <w:sz w:val="20"/>
          <w:szCs w:val="20"/>
        </w:rPr>
        <w:t>Biffer les mentions inutiles</w:t>
      </w:r>
    </w:p>
    <w:p w14:paraId="4D91B774" w14:textId="1B43C145" w:rsidR="000968B0" w:rsidRPr="00771640" w:rsidRDefault="000968B0" w:rsidP="0077561C">
      <w:pPr>
        <w:ind w:left="567"/>
        <w:jc w:val="both"/>
        <w:rPr>
          <w:rFonts w:ascii="Century Gothic" w:hAnsi="Century Gothic"/>
          <w:color w:val="0070C0"/>
          <w:sz w:val="20"/>
          <w:szCs w:val="20"/>
        </w:rPr>
      </w:pPr>
      <w:r w:rsidRPr="0038537B">
        <w:rPr>
          <w:rFonts w:ascii="Century Gothic" w:hAnsi="Century Gothic"/>
          <w:sz w:val="20"/>
          <w:szCs w:val="20"/>
        </w:rPr>
        <w:t>En outre, cette épreuve entrera en ligne de compte pour</w:t>
      </w:r>
      <w:r w:rsidRPr="0059542A">
        <w:rPr>
          <w:rFonts w:ascii="Century Gothic" w:hAnsi="Century Gothic"/>
          <w:b/>
          <w:sz w:val="20"/>
          <w:szCs w:val="20"/>
        </w:rPr>
        <w:t xml:space="preserve"> "Le Challenge des Bourlingueurs de l'ASAF"</w:t>
      </w:r>
      <w:r w:rsidR="001F577D">
        <w:rPr>
          <w:rFonts w:ascii="Century Gothic" w:hAnsi="Century Gothic"/>
          <w:b/>
          <w:sz w:val="20"/>
          <w:szCs w:val="20"/>
        </w:rPr>
        <w:t xml:space="preserve"> </w:t>
      </w:r>
      <w:r w:rsidRPr="00771640">
        <w:rPr>
          <w:rFonts w:ascii="Century Gothic" w:hAnsi="Century Gothic"/>
          <w:color w:val="0070C0"/>
          <w:sz w:val="20"/>
          <w:szCs w:val="20"/>
        </w:rPr>
        <w:t xml:space="preserve">et </w:t>
      </w:r>
      <w:r w:rsidRPr="00C42A6B">
        <w:rPr>
          <w:rFonts w:ascii="Century Gothic" w:hAnsi="Century Gothic"/>
          <w:i/>
          <w:color w:val="00B050"/>
          <w:sz w:val="20"/>
          <w:szCs w:val="20"/>
        </w:rPr>
        <w:t>(éventuellement)</w:t>
      </w:r>
      <w:r w:rsidR="00D9519D">
        <w:rPr>
          <w:rFonts w:ascii="Century Gothic" w:hAnsi="Century Gothic"/>
          <w:i/>
          <w:color w:val="00B050"/>
          <w:sz w:val="20"/>
          <w:szCs w:val="20"/>
        </w:rPr>
        <w:t xml:space="preserve"> </w:t>
      </w:r>
      <w:r w:rsidRPr="00771640">
        <w:rPr>
          <w:rFonts w:ascii="Century Gothic" w:hAnsi="Century Gothic"/>
          <w:color w:val="0070C0"/>
          <w:sz w:val="20"/>
          <w:szCs w:val="20"/>
        </w:rPr>
        <w:t xml:space="preserve">pour les </w:t>
      </w:r>
      <w:r w:rsidRPr="0038537B">
        <w:rPr>
          <w:rFonts w:ascii="Century Gothic" w:hAnsi="Century Gothic"/>
          <w:b/>
          <w:color w:val="0070C0"/>
          <w:sz w:val="20"/>
          <w:szCs w:val="20"/>
        </w:rPr>
        <w:t>Challenges</w:t>
      </w:r>
      <w:r w:rsidRPr="00771640">
        <w:rPr>
          <w:rFonts w:ascii="Century Gothic" w:hAnsi="Century Gothic"/>
          <w:color w:val="0070C0"/>
          <w:sz w:val="20"/>
          <w:szCs w:val="20"/>
        </w:rPr>
        <w:t xml:space="preserve"> …</w:t>
      </w:r>
      <w:proofErr w:type="gramStart"/>
      <w:r w:rsidRPr="00771640">
        <w:rPr>
          <w:rFonts w:ascii="Century Gothic" w:hAnsi="Century Gothic"/>
          <w:color w:val="0070C0"/>
          <w:sz w:val="20"/>
          <w:szCs w:val="20"/>
        </w:rPr>
        <w:t>…….</w:t>
      </w:r>
      <w:proofErr w:type="gramEnd"/>
      <w:r w:rsidRPr="00771640">
        <w:rPr>
          <w:rFonts w:ascii="Century Gothic" w:hAnsi="Century Gothic"/>
          <w:color w:val="0070C0"/>
          <w:sz w:val="20"/>
          <w:szCs w:val="20"/>
        </w:rPr>
        <w:t xml:space="preserve">. </w:t>
      </w:r>
      <w:proofErr w:type="gramStart"/>
      <w:r w:rsidRPr="00771640">
        <w:rPr>
          <w:rFonts w:ascii="Century Gothic" w:hAnsi="Century Gothic"/>
          <w:color w:val="0070C0"/>
          <w:sz w:val="20"/>
          <w:szCs w:val="20"/>
        </w:rPr>
        <w:t>des</w:t>
      </w:r>
      <w:proofErr w:type="gramEnd"/>
      <w:r w:rsidRPr="00771640">
        <w:rPr>
          <w:rFonts w:ascii="Century Gothic" w:hAnsi="Century Gothic"/>
          <w:color w:val="0070C0"/>
          <w:sz w:val="20"/>
          <w:szCs w:val="20"/>
        </w:rPr>
        <w:t xml:space="preserve"> CSAP… </w:t>
      </w:r>
    </w:p>
    <w:p w14:paraId="6A37C909" w14:textId="77777777" w:rsidR="000968B0" w:rsidRPr="00715160" w:rsidRDefault="000968B0" w:rsidP="0077561C">
      <w:pPr>
        <w:ind w:left="567" w:hanging="308"/>
        <w:jc w:val="both"/>
        <w:rPr>
          <w:rFonts w:ascii="Century Gothic" w:hAnsi="Century Gothic"/>
          <w:sz w:val="20"/>
          <w:szCs w:val="20"/>
        </w:rPr>
      </w:pPr>
      <w:r w:rsidRPr="00715160">
        <w:rPr>
          <w:rFonts w:ascii="Century Gothic" w:hAnsi="Century Gothic"/>
          <w:sz w:val="20"/>
          <w:szCs w:val="20"/>
        </w:rPr>
        <w:t>c)</w:t>
      </w:r>
      <w:r w:rsidRPr="00715160">
        <w:rPr>
          <w:rFonts w:ascii="Century Gothic" w:hAnsi="Century Gothic"/>
          <w:sz w:val="20"/>
          <w:szCs w:val="20"/>
        </w:rPr>
        <w:tab/>
      </w:r>
      <w:r w:rsidRPr="00715160">
        <w:rPr>
          <w:rFonts w:ascii="Century Gothic" w:hAnsi="Century Gothic"/>
          <w:sz w:val="20"/>
          <w:szCs w:val="20"/>
          <w:u w:val="single"/>
        </w:rPr>
        <w:t>Permanences</w:t>
      </w:r>
      <w:r w:rsidRPr="00715160">
        <w:rPr>
          <w:rFonts w:ascii="Century Gothic" w:hAnsi="Century Gothic"/>
          <w:sz w:val="20"/>
          <w:szCs w:val="20"/>
        </w:rPr>
        <w:t xml:space="preserve"> avant (jusqu’au    /    /et après l’épreuve :</w:t>
      </w:r>
    </w:p>
    <w:p w14:paraId="79284DAF" w14:textId="77777777" w:rsidR="000968B0" w:rsidRPr="00715160" w:rsidRDefault="0077561C" w:rsidP="0077561C">
      <w:pPr>
        <w:tabs>
          <w:tab w:val="left" w:leader="dot" w:pos="3686"/>
          <w:tab w:val="left" w:leader="dot" w:pos="4111"/>
          <w:tab w:val="right" w:leader="dot" w:pos="7938"/>
          <w:tab w:val="left" w:pos="8222"/>
        </w:tabs>
        <w:ind w:left="567" w:hanging="308"/>
        <w:jc w:val="both"/>
        <w:rPr>
          <w:rFonts w:ascii="Century Gothic" w:hAnsi="Century Gothic"/>
          <w:sz w:val="20"/>
          <w:szCs w:val="20"/>
        </w:rPr>
      </w:pPr>
      <w:r>
        <w:rPr>
          <w:rFonts w:ascii="Century Gothic" w:hAnsi="Century Gothic"/>
          <w:i/>
          <w:sz w:val="20"/>
          <w:szCs w:val="20"/>
        </w:rPr>
        <w:tab/>
      </w:r>
      <w:r w:rsidR="000968B0" w:rsidRPr="00715160">
        <w:rPr>
          <w:rFonts w:ascii="Century Gothic" w:hAnsi="Century Gothic"/>
          <w:i/>
          <w:sz w:val="20"/>
          <w:szCs w:val="20"/>
        </w:rPr>
        <w:t>Nom, adresse</w:t>
      </w:r>
      <w:r w:rsidR="000968B0" w:rsidRPr="00715160">
        <w:rPr>
          <w:rFonts w:ascii="Century Gothic" w:hAnsi="Century Gothic"/>
          <w:sz w:val="20"/>
          <w:szCs w:val="20"/>
        </w:rPr>
        <w:t xml:space="preserve"> : </w:t>
      </w:r>
      <w:r w:rsidR="000968B0" w:rsidRPr="00715160">
        <w:rPr>
          <w:rFonts w:ascii="Century Gothic" w:hAnsi="Century Gothic"/>
          <w:sz w:val="20"/>
          <w:szCs w:val="20"/>
        </w:rPr>
        <w:tab/>
      </w:r>
      <w:r w:rsidR="000968B0" w:rsidRPr="00715160">
        <w:rPr>
          <w:rFonts w:ascii="Century Gothic" w:hAnsi="Century Gothic"/>
          <w:i/>
          <w:sz w:val="20"/>
          <w:szCs w:val="20"/>
        </w:rPr>
        <w:t>Tél : </w:t>
      </w:r>
      <w:r w:rsidR="000968B0" w:rsidRPr="00715160">
        <w:rPr>
          <w:rFonts w:ascii="Century Gothic" w:hAnsi="Century Gothic"/>
          <w:sz w:val="20"/>
          <w:szCs w:val="20"/>
        </w:rPr>
        <w:tab/>
      </w:r>
      <w:r>
        <w:rPr>
          <w:rFonts w:ascii="Century Gothic" w:hAnsi="Century Gothic"/>
          <w:sz w:val="20"/>
          <w:szCs w:val="20"/>
        </w:rPr>
        <w:tab/>
      </w:r>
    </w:p>
    <w:p w14:paraId="1A39369A" w14:textId="77777777" w:rsidR="000968B0" w:rsidRPr="00715160" w:rsidRDefault="0077561C" w:rsidP="0077561C">
      <w:pPr>
        <w:tabs>
          <w:tab w:val="left" w:leader="dot" w:pos="3686"/>
          <w:tab w:val="left" w:leader="dot" w:pos="4111"/>
          <w:tab w:val="right" w:leader="dot" w:pos="7938"/>
          <w:tab w:val="left" w:pos="8222"/>
        </w:tabs>
        <w:ind w:left="567" w:hanging="308"/>
        <w:jc w:val="both"/>
        <w:rPr>
          <w:rFonts w:ascii="Century Gothic" w:hAnsi="Century Gothic"/>
          <w:sz w:val="20"/>
          <w:szCs w:val="20"/>
        </w:rPr>
      </w:pPr>
      <w:r>
        <w:rPr>
          <w:rFonts w:ascii="Century Gothic" w:hAnsi="Century Gothic"/>
          <w:i/>
          <w:sz w:val="20"/>
          <w:szCs w:val="20"/>
        </w:rPr>
        <w:tab/>
      </w:r>
      <w:r w:rsidR="000968B0" w:rsidRPr="00715160">
        <w:rPr>
          <w:rFonts w:ascii="Century Gothic" w:hAnsi="Century Gothic"/>
          <w:i/>
          <w:sz w:val="20"/>
          <w:szCs w:val="20"/>
        </w:rPr>
        <w:t>Nom, adresse</w:t>
      </w:r>
      <w:r w:rsidR="000968B0" w:rsidRPr="00715160">
        <w:rPr>
          <w:rFonts w:ascii="Century Gothic" w:hAnsi="Century Gothic"/>
          <w:sz w:val="20"/>
          <w:szCs w:val="20"/>
        </w:rPr>
        <w:t xml:space="preserve"> : </w:t>
      </w:r>
      <w:r w:rsidR="000968B0" w:rsidRPr="00715160">
        <w:rPr>
          <w:rFonts w:ascii="Century Gothic" w:hAnsi="Century Gothic"/>
          <w:sz w:val="20"/>
          <w:szCs w:val="20"/>
        </w:rPr>
        <w:tab/>
      </w:r>
      <w:r w:rsidR="000968B0" w:rsidRPr="00715160">
        <w:rPr>
          <w:rFonts w:ascii="Century Gothic" w:hAnsi="Century Gothic"/>
          <w:i/>
          <w:sz w:val="20"/>
          <w:szCs w:val="20"/>
        </w:rPr>
        <w:t>Tél : </w:t>
      </w:r>
      <w:r w:rsidR="000968B0" w:rsidRPr="00715160">
        <w:rPr>
          <w:rFonts w:ascii="Century Gothic" w:hAnsi="Century Gothic"/>
          <w:sz w:val="20"/>
          <w:szCs w:val="20"/>
        </w:rPr>
        <w:tab/>
      </w:r>
      <w:r>
        <w:rPr>
          <w:rFonts w:ascii="Century Gothic" w:hAnsi="Century Gothic"/>
          <w:sz w:val="20"/>
          <w:szCs w:val="20"/>
        </w:rPr>
        <w:tab/>
      </w:r>
    </w:p>
    <w:p w14:paraId="1FF06785" w14:textId="77777777" w:rsidR="000968B0" w:rsidRPr="00715160" w:rsidRDefault="0077561C" w:rsidP="0077561C">
      <w:pPr>
        <w:tabs>
          <w:tab w:val="left" w:leader="dot" w:pos="5954"/>
          <w:tab w:val="right" w:leader="dot" w:pos="7938"/>
          <w:tab w:val="left" w:pos="8222"/>
        </w:tabs>
        <w:ind w:left="567" w:hanging="308"/>
        <w:rPr>
          <w:rFonts w:ascii="Century Gothic" w:hAnsi="Century Gothic"/>
          <w:i/>
          <w:sz w:val="20"/>
          <w:szCs w:val="20"/>
        </w:rPr>
      </w:pPr>
      <w:r>
        <w:rPr>
          <w:rFonts w:ascii="Century Gothic" w:hAnsi="Century Gothic"/>
          <w:sz w:val="20"/>
          <w:szCs w:val="20"/>
        </w:rPr>
        <w:tab/>
      </w:r>
      <w:r w:rsidR="000968B0" w:rsidRPr="00715160">
        <w:rPr>
          <w:rFonts w:ascii="Century Gothic" w:hAnsi="Century Gothic"/>
          <w:sz w:val="20"/>
          <w:szCs w:val="20"/>
        </w:rPr>
        <w:t xml:space="preserve">Pendant l’épreuve : </w:t>
      </w:r>
      <w:r w:rsidR="000968B0" w:rsidRPr="00C42A6B">
        <w:rPr>
          <w:rFonts w:ascii="Century Gothic" w:hAnsi="Century Gothic"/>
          <w:i/>
          <w:color w:val="00B050"/>
          <w:sz w:val="20"/>
          <w:szCs w:val="20"/>
        </w:rPr>
        <w:t>(préciser l’endroit)</w:t>
      </w:r>
      <w:r w:rsidR="000968B0" w:rsidRPr="00715160">
        <w:rPr>
          <w:rFonts w:ascii="Century Gothic" w:hAnsi="Century Gothic"/>
          <w:i/>
          <w:sz w:val="20"/>
          <w:szCs w:val="20"/>
        </w:rPr>
        <w:tab/>
      </w:r>
      <w:r w:rsidR="000968B0" w:rsidRPr="00715160">
        <w:rPr>
          <w:rFonts w:ascii="Century Gothic" w:hAnsi="Century Gothic"/>
          <w:sz w:val="20"/>
          <w:szCs w:val="20"/>
        </w:rPr>
        <w:t xml:space="preserve"> Tél :</w:t>
      </w:r>
      <w:r>
        <w:rPr>
          <w:rFonts w:ascii="Century Gothic" w:hAnsi="Century Gothic"/>
          <w:sz w:val="20"/>
          <w:szCs w:val="20"/>
        </w:rPr>
        <w:tab/>
      </w:r>
    </w:p>
    <w:p w14:paraId="64C02E48" w14:textId="77777777" w:rsidR="000968B0" w:rsidRPr="00715160" w:rsidRDefault="000968B0" w:rsidP="0088752D">
      <w:pPr>
        <w:numPr>
          <w:ilvl w:val="0"/>
          <w:numId w:val="12"/>
        </w:numPr>
        <w:tabs>
          <w:tab w:val="left" w:pos="2268"/>
        </w:tabs>
        <w:ind w:left="567" w:hanging="308"/>
        <w:rPr>
          <w:rFonts w:ascii="Century Gothic" w:hAnsi="Century Gothic"/>
          <w:sz w:val="20"/>
          <w:szCs w:val="20"/>
        </w:rPr>
      </w:pPr>
      <w:proofErr w:type="gramStart"/>
      <w:r w:rsidRPr="00715160">
        <w:rPr>
          <w:rFonts w:ascii="Century Gothic" w:hAnsi="Century Gothic"/>
          <w:sz w:val="20"/>
          <w:szCs w:val="20"/>
        </w:rPr>
        <w:t>Timing</w:t>
      </w:r>
      <w:proofErr w:type="gramEnd"/>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612"/>
        <w:gridCol w:w="6904"/>
      </w:tblGrid>
      <w:tr w:rsidR="0081592A" w14:paraId="3FFC7B5F" w14:textId="77777777" w:rsidTr="00474BC4">
        <w:trPr>
          <w:jc w:val="center"/>
        </w:trPr>
        <w:tc>
          <w:tcPr>
            <w:tcW w:w="1506" w:type="dxa"/>
          </w:tcPr>
          <w:p w14:paraId="3BBC7F9C" w14:textId="77777777" w:rsidR="0081592A" w:rsidRPr="0077561C" w:rsidRDefault="0081592A" w:rsidP="005D32CC">
            <w:pPr>
              <w:rPr>
                <w:rFonts w:ascii="Century Gothic" w:hAnsi="Century Gothic"/>
                <w:noProof/>
                <w:sz w:val="20"/>
                <w:szCs w:val="20"/>
              </w:rPr>
            </w:pPr>
            <w:r w:rsidRPr="0077561C">
              <w:rPr>
                <w:rFonts w:ascii="Century Gothic" w:hAnsi="Century Gothic"/>
                <w:noProof/>
                <w:sz w:val="20"/>
                <w:szCs w:val="20"/>
              </w:rPr>
              <w:t>00/00/202</w:t>
            </w:r>
            <w:r w:rsidR="005D32CC" w:rsidRPr="0077561C">
              <w:rPr>
                <w:rFonts w:ascii="Century Gothic" w:hAnsi="Century Gothic"/>
                <w:noProof/>
                <w:sz w:val="20"/>
                <w:szCs w:val="20"/>
              </w:rPr>
              <w:t>1</w:t>
            </w:r>
          </w:p>
        </w:tc>
        <w:tc>
          <w:tcPr>
            <w:tcW w:w="1612" w:type="dxa"/>
          </w:tcPr>
          <w:p w14:paraId="49785C63" w14:textId="77777777" w:rsidR="0081592A" w:rsidRPr="0077561C" w:rsidRDefault="0081592A" w:rsidP="008E2EEF">
            <w:pPr>
              <w:rPr>
                <w:rFonts w:ascii="Century Gothic" w:hAnsi="Century Gothic"/>
                <w:noProof/>
                <w:sz w:val="20"/>
                <w:szCs w:val="20"/>
              </w:rPr>
            </w:pPr>
          </w:p>
        </w:tc>
        <w:tc>
          <w:tcPr>
            <w:tcW w:w="6904" w:type="dxa"/>
          </w:tcPr>
          <w:p w14:paraId="297D1E34" w14:textId="77777777" w:rsidR="0081592A" w:rsidRPr="0077561C" w:rsidRDefault="0081592A" w:rsidP="008E2EEF">
            <w:pPr>
              <w:tabs>
                <w:tab w:val="left" w:pos="993"/>
                <w:tab w:val="left" w:pos="1134"/>
                <w:tab w:val="left" w:pos="1985"/>
              </w:tabs>
              <w:jc w:val="both"/>
              <w:rPr>
                <w:rFonts w:ascii="Century Gothic" w:hAnsi="Century Gothic"/>
                <w:i/>
                <w:color w:val="4472C4"/>
                <w:sz w:val="20"/>
                <w:szCs w:val="20"/>
              </w:rPr>
            </w:pPr>
            <w:r w:rsidRPr="0077561C">
              <w:rPr>
                <w:rFonts w:ascii="Century Gothic" w:hAnsi="Century Gothic"/>
                <w:sz w:val="20"/>
                <w:szCs w:val="20"/>
              </w:rPr>
              <w:t>Parution du Règlement Particulier (</w:t>
            </w:r>
            <w:r w:rsidRPr="0077561C">
              <w:rPr>
                <w:rFonts w:ascii="Century Gothic" w:hAnsi="Century Gothic"/>
                <w:i/>
                <w:sz w:val="20"/>
                <w:szCs w:val="20"/>
              </w:rPr>
              <w:t>voir Art. 3.3.9 du RSG)</w:t>
            </w:r>
          </w:p>
        </w:tc>
      </w:tr>
      <w:tr w:rsidR="0081592A" w14:paraId="5C40244E" w14:textId="77777777" w:rsidTr="00474BC4">
        <w:trPr>
          <w:jc w:val="center"/>
        </w:trPr>
        <w:tc>
          <w:tcPr>
            <w:tcW w:w="1506" w:type="dxa"/>
          </w:tcPr>
          <w:p w14:paraId="5415B41E" w14:textId="77777777" w:rsidR="0081592A" w:rsidRPr="0077561C" w:rsidRDefault="0081592A" w:rsidP="005D32CC">
            <w:pPr>
              <w:rPr>
                <w:rFonts w:ascii="Century Gothic" w:hAnsi="Century Gothic"/>
                <w:noProof/>
                <w:sz w:val="20"/>
                <w:szCs w:val="20"/>
              </w:rPr>
            </w:pPr>
            <w:r w:rsidRPr="0077561C">
              <w:rPr>
                <w:rFonts w:ascii="Century Gothic" w:hAnsi="Century Gothic"/>
                <w:noProof/>
                <w:sz w:val="20"/>
                <w:szCs w:val="20"/>
              </w:rPr>
              <w:t>00/00/202</w:t>
            </w:r>
            <w:r w:rsidR="005D32CC" w:rsidRPr="0077561C">
              <w:rPr>
                <w:rFonts w:ascii="Century Gothic" w:hAnsi="Century Gothic"/>
                <w:noProof/>
                <w:sz w:val="20"/>
                <w:szCs w:val="20"/>
              </w:rPr>
              <w:t>1</w:t>
            </w:r>
          </w:p>
        </w:tc>
        <w:tc>
          <w:tcPr>
            <w:tcW w:w="1612" w:type="dxa"/>
          </w:tcPr>
          <w:p w14:paraId="5FABBD1C" w14:textId="77777777" w:rsidR="0081592A" w:rsidRPr="0077561C" w:rsidRDefault="0081592A" w:rsidP="008E2EEF">
            <w:pPr>
              <w:jc w:val="center"/>
              <w:rPr>
                <w:rFonts w:ascii="Century Gothic" w:hAnsi="Century Gothic"/>
                <w:noProof/>
                <w:sz w:val="20"/>
                <w:szCs w:val="20"/>
              </w:rPr>
            </w:pPr>
          </w:p>
        </w:tc>
        <w:tc>
          <w:tcPr>
            <w:tcW w:w="6904" w:type="dxa"/>
            <w:tcBorders>
              <w:bottom w:val="single" w:sz="4" w:space="0" w:color="auto"/>
            </w:tcBorders>
          </w:tcPr>
          <w:p w14:paraId="5A82CFAF" w14:textId="77777777" w:rsidR="0081592A" w:rsidRPr="0077561C" w:rsidRDefault="0081592A" w:rsidP="008E2EEF">
            <w:pPr>
              <w:rPr>
                <w:rFonts w:ascii="Century Gothic" w:hAnsi="Century Gothic"/>
                <w:b/>
                <w:bCs/>
                <w:sz w:val="20"/>
                <w:szCs w:val="20"/>
              </w:rPr>
            </w:pPr>
            <w:r w:rsidRPr="0077561C">
              <w:rPr>
                <w:rFonts w:ascii="Century Gothic" w:hAnsi="Century Gothic"/>
                <w:b/>
                <w:bCs/>
                <w:sz w:val="20"/>
                <w:szCs w:val="20"/>
              </w:rPr>
              <w:t>Date de début des engagements</w:t>
            </w:r>
          </w:p>
          <w:p w14:paraId="676657B8" w14:textId="77777777" w:rsidR="0081592A" w:rsidRPr="0077561C" w:rsidRDefault="0081592A" w:rsidP="008E2EEF">
            <w:pPr>
              <w:rPr>
                <w:rFonts w:ascii="Century Gothic" w:hAnsi="Century Gothic"/>
                <w:noProof/>
                <w:sz w:val="20"/>
                <w:szCs w:val="20"/>
              </w:rPr>
            </w:pPr>
            <w:r w:rsidRPr="0077561C">
              <w:rPr>
                <w:rFonts w:ascii="Century Gothic" w:hAnsi="Century Gothic"/>
                <w:b/>
                <w:bCs/>
                <w:sz w:val="20"/>
                <w:szCs w:val="20"/>
              </w:rPr>
              <w:t>(</w:t>
            </w:r>
            <w:proofErr w:type="gramStart"/>
            <w:r w:rsidRPr="0077561C">
              <w:rPr>
                <w:rFonts w:ascii="Century Gothic" w:hAnsi="Century Gothic"/>
                <w:b/>
                <w:bCs/>
                <w:sz w:val="20"/>
                <w:szCs w:val="20"/>
              </w:rPr>
              <w:t>au</w:t>
            </w:r>
            <w:proofErr w:type="gramEnd"/>
            <w:r w:rsidRPr="0077561C">
              <w:rPr>
                <w:rFonts w:ascii="Century Gothic" w:hAnsi="Century Gothic"/>
                <w:b/>
                <w:bCs/>
                <w:sz w:val="20"/>
                <w:szCs w:val="20"/>
              </w:rPr>
              <w:t xml:space="preserve"> plus tôt 45 jours avant l’épreuve)</w:t>
            </w:r>
            <w:r w:rsidRPr="0077561C">
              <w:rPr>
                <w:rFonts w:ascii="Century Gothic" w:hAnsi="Century Gothic"/>
                <w:bCs/>
                <w:i/>
                <w:sz w:val="20"/>
                <w:szCs w:val="20"/>
              </w:rPr>
              <w:t>)</w:t>
            </w:r>
          </w:p>
        </w:tc>
      </w:tr>
      <w:tr w:rsidR="0081592A" w14:paraId="4D135C86" w14:textId="77777777" w:rsidTr="00474BC4">
        <w:trPr>
          <w:jc w:val="center"/>
        </w:trPr>
        <w:tc>
          <w:tcPr>
            <w:tcW w:w="1506" w:type="dxa"/>
          </w:tcPr>
          <w:p w14:paraId="23BDA4D8" w14:textId="77777777" w:rsidR="0081592A" w:rsidRPr="0077561C" w:rsidRDefault="0081592A" w:rsidP="005D32CC">
            <w:pPr>
              <w:rPr>
                <w:rFonts w:ascii="Century Gothic" w:hAnsi="Century Gothic"/>
                <w:noProof/>
                <w:sz w:val="20"/>
                <w:szCs w:val="20"/>
              </w:rPr>
            </w:pPr>
            <w:r w:rsidRPr="0077561C">
              <w:rPr>
                <w:rFonts w:ascii="Century Gothic" w:hAnsi="Century Gothic"/>
                <w:noProof/>
                <w:sz w:val="20"/>
                <w:szCs w:val="20"/>
              </w:rPr>
              <w:t>00/00/202</w:t>
            </w:r>
            <w:r w:rsidR="005D32CC" w:rsidRPr="0077561C">
              <w:rPr>
                <w:rFonts w:ascii="Century Gothic" w:hAnsi="Century Gothic"/>
                <w:noProof/>
                <w:sz w:val="20"/>
                <w:szCs w:val="20"/>
              </w:rPr>
              <w:t>1</w:t>
            </w:r>
          </w:p>
        </w:tc>
        <w:tc>
          <w:tcPr>
            <w:tcW w:w="1612" w:type="dxa"/>
          </w:tcPr>
          <w:p w14:paraId="3D69CA83" w14:textId="77777777" w:rsidR="0081592A" w:rsidRPr="0077561C" w:rsidRDefault="00E77C54" w:rsidP="00E77C54">
            <w:pPr>
              <w:jc w:val="center"/>
              <w:rPr>
                <w:rFonts w:ascii="Century Gothic" w:hAnsi="Century Gothic"/>
                <w:noProof/>
                <w:sz w:val="20"/>
                <w:szCs w:val="20"/>
              </w:rPr>
            </w:pPr>
            <w:r w:rsidRPr="0077561C">
              <w:rPr>
                <w:rFonts w:ascii="Century Gothic" w:hAnsi="Century Gothic"/>
                <w:noProof/>
                <w:sz w:val="20"/>
                <w:szCs w:val="20"/>
              </w:rPr>
              <w:t>00</w:t>
            </w:r>
            <w:r w:rsidR="0081592A" w:rsidRPr="0077561C">
              <w:rPr>
                <w:rFonts w:ascii="Century Gothic" w:hAnsi="Century Gothic"/>
                <w:noProof/>
                <w:sz w:val="20"/>
                <w:szCs w:val="20"/>
              </w:rPr>
              <w:t>h00</w:t>
            </w:r>
          </w:p>
        </w:tc>
        <w:tc>
          <w:tcPr>
            <w:tcW w:w="6904" w:type="dxa"/>
            <w:shd w:val="clear" w:color="auto" w:fill="auto"/>
          </w:tcPr>
          <w:p w14:paraId="1E8AC77A" w14:textId="77777777" w:rsidR="0081592A" w:rsidRPr="0077561C" w:rsidRDefault="0081592A" w:rsidP="0081592A">
            <w:pPr>
              <w:rPr>
                <w:rFonts w:ascii="Century Gothic" w:hAnsi="Century Gothic"/>
                <w:noProof/>
                <w:sz w:val="20"/>
                <w:szCs w:val="20"/>
              </w:rPr>
            </w:pPr>
            <w:r w:rsidRPr="0077561C">
              <w:rPr>
                <w:rFonts w:ascii="Century Gothic" w:hAnsi="Century Gothic"/>
                <w:b/>
                <w:bCs/>
                <w:sz w:val="20"/>
                <w:szCs w:val="20"/>
              </w:rPr>
              <w:t>Clôture des inscriptions (avant-veille de l’épreuve)</w:t>
            </w:r>
          </w:p>
        </w:tc>
      </w:tr>
      <w:tr w:rsidR="0081592A" w14:paraId="3CF8849F" w14:textId="77777777" w:rsidTr="00474BC4">
        <w:trPr>
          <w:jc w:val="center"/>
        </w:trPr>
        <w:tc>
          <w:tcPr>
            <w:tcW w:w="1506" w:type="dxa"/>
          </w:tcPr>
          <w:p w14:paraId="7AD16C46" w14:textId="77777777" w:rsidR="0081592A" w:rsidRPr="0077561C" w:rsidRDefault="0081592A" w:rsidP="005D32CC">
            <w:pPr>
              <w:rPr>
                <w:rFonts w:ascii="Century Gothic" w:hAnsi="Century Gothic"/>
                <w:noProof/>
                <w:sz w:val="20"/>
                <w:szCs w:val="20"/>
              </w:rPr>
            </w:pPr>
            <w:r w:rsidRPr="0077561C">
              <w:rPr>
                <w:rFonts w:ascii="Century Gothic" w:hAnsi="Century Gothic"/>
                <w:noProof/>
                <w:sz w:val="20"/>
                <w:szCs w:val="20"/>
              </w:rPr>
              <w:t>00/00/202</w:t>
            </w:r>
            <w:r w:rsidR="005D32CC" w:rsidRPr="0077561C">
              <w:rPr>
                <w:rFonts w:ascii="Century Gothic" w:hAnsi="Century Gothic"/>
                <w:noProof/>
                <w:sz w:val="20"/>
                <w:szCs w:val="20"/>
              </w:rPr>
              <w:t>1</w:t>
            </w:r>
          </w:p>
        </w:tc>
        <w:tc>
          <w:tcPr>
            <w:tcW w:w="1612" w:type="dxa"/>
          </w:tcPr>
          <w:p w14:paraId="4F33B356" w14:textId="77777777" w:rsidR="0081592A" w:rsidRPr="0077561C" w:rsidRDefault="0081592A" w:rsidP="008E2EEF">
            <w:pPr>
              <w:jc w:val="center"/>
              <w:rPr>
                <w:rFonts w:ascii="Century Gothic" w:hAnsi="Century Gothic"/>
                <w:noProof/>
                <w:sz w:val="20"/>
                <w:szCs w:val="20"/>
              </w:rPr>
            </w:pPr>
            <w:r w:rsidRPr="0077561C">
              <w:rPr>
                <w:rFonts w:ascii="Century Gothic" w:hAnsi="Century Gothic"/>
                <w:noProof/>
                <w:sz w:val="20"/>
                <w:szCs w:val="20"/>
              </w:rPr>
              <w:t>00h00</w:t>
            </w:r>
          </w:p>
        </w:tc>
        <w:tc>
          <w:tcPr>
            <w:tcW w:w="6904" w:type="dxa"/>
          </w:tcPr>
          <w:p w14:paraId="0D73D877" w14:textId="77777777" w:rsidR="0081592A" w:rsidRPr="0077561C" w:rsidRDefault="0081592A" w:rsidP="008E2EEF">
            <w:pPr>
              <w:rPr>
                <w:rFonts w:ascii="Century Gothic" w:hAnsi="Century Gothic"/>
                <w:sz w:val="20"/>
                <w:szCs w:val="20"/>
              </w:rPr>
            </w:pPr>
            <w:r w:rsidRPr="0077561C">
              <w:rPr>
                <w:rFonts w:ascii="Century Gothic" w:hAnsi="Century Gothic"/>
                <w:sz w:val="20"/>
                <w:szCs w:val="20"/>
              </w:rPr>
              <w:t>Affichage de la liste des engagés.</w:t>
            </w:r>
          </w:p>
          <w:p w14:paraId="30440820" w14:textId="77777777" w:rsidR="0081592A" w:rsidRPr="0077561C" w:rsidRDefault="0081592A" w:rsidP="008E2EEF">
            <w:pPr>
              <w:rPr>
                <w:rFonts w:ascii="Century Gothic" w:hAnsi="Century Gothic"/>
                <w:sz w:val="20"/>
                <w:szCs w:val="20"/>
              </w:rPr>
            </w:pPr>
            <w:r w:rsidRPr="0077561C">
              <w:rPr>
                <w:rFonts w:ascii="Century Gothic" w:hAnsi="Century Gothic"/>
                <w:sz w:val="20"/>
                <w:szCs w:val="20"/>
              </w:rPr>
              <w:t>Parution via les réseaux sociaux (Facebook, Site internet, etc.)</w:t>
            </w:r>
          </w:p>
        </w:tc>
      </w:tr>
      <w:tr w:rsidR="0081592A" w:rsidRPr="008E62BA" w14:paraId="2A4BF6A4" w14:textId="77777777" w:rsidTr="00474BC4">
        <w:trPr>
          <w:jc w:val="center"/>
        </w:trPr>
        <w:tc>
          <w:tcPr>
            <w:tcW w:w="1506" w:type="dxa"/>
          </w:tcPr>
          <w:p w14:paraId="2504AF2A" w14:textId="77777777" w:rsidR="0081592A" w:rsidRPr="0077561C" w:rsidRDefault="0081592A" w:rsidP="005D32CC">
            <w:pPr>
              <w:rPr>
                <w:rFonts w:ascii="Century Gothic" w:hAnsi="Century Gothic"/>
                <w:noProof/>
                <w:sz w:val="20"/>
                <w:szCs w:val="20"/>
              </w:rPr>
            </w:pPr>
            <w:r w:rsidRPr="0077561C">
              <w:rPr>
                <w:rFonts w:ascii="Century Gothic" w:hAnsi="Century Gothic"/>
                <w:noProof/>
                <w:sz w:val="20"/>
                <w:szCs w:val="20"/>
              </w:rPr>
              <w:t>00/00/202</w:t>
            </w:r>
            <w:r w:rsidR="005D32CC" w:rsidRPr="0077561C">
              <w:rPr>
                <w:rFonts w:ascii="Century Gothic" w:hAnsi="Century Gothic"/>
                <w:noProof/>
                <w:sz w:val="20"/>
                <w:szCs w:val="20"/>
              </w:rPr>
              <w:t>1</w:t>
            </w:r>
          </w:p>
        </w:tc>
        <w:tc>
          <w:tcPr>
            <w:tcW w:w="1612" w:type="dxa"/>
          </w:tcPr>
          <w:p w14:paraId="3FC0AB36" w14:textId="77777777" w:rsidR="0081592A" w:rsidRPr="0077561C" w:rsidRDefault="0081592A" w:rsidP="00E77C54">
            <w:pPr>
              <w:jc w:val="center"/>
              <w:rPr>
                <w:rFonts w:ascii="Century Gothic" w:hAnsi="Century Gothic"/>
                <w:noProof/>
                <w:sz w:val="20"/>
                <w:szCs w:val="20"/>
              </w:rPr>
            </w:pPr>
            <w:r w:rsidRPr="0077561C">
              <w:rPr>
                <w:rFonts w:ascii="Century Gothic" w:hAnsi="Century Gothic"/>
                <w:noProof/>
                <w:sz w:val="20"/>
                <w:szCs w:val="20"/>
              </w:rPr>
              <w:t>0</w:t>
            </w:r>
            <w:r w:rsidR="00E77C54" w:rsidRPr="0077561C">
              <w:rPr>
                <w:rFonts w:ascii="Century Gothic" w:hAnsi="Century Gothic"/>
                <w:noProof/>
                <w:sz w:val="20"/>
                <w:szCs w:val="20"/>
              </w:rPr>
              <w:t>0</w:t>
            </w:r>
            <w:r w:rsidRPr="0077561C">
              <w:rPr>
                <w:rFonts w:ascii="Century Gothic" w:hAnsi="Century Gothic"/>
                <w:noProof/>
                <w:sz w:val="20"/>
                <w:szCs w:val="20"/>
              </w:rPr>
              <w:t>h</w:t>
            </w:r>
            <w:r w:rsidR="00E77C54" w:rsidRPr="0077561C">
              <w:rPr>
                <w:rFonts w:ascii="Century Gothic" w:hAnsi="Century Gothic"/>
                <w:noProof/>
                <w:sz w:val="20"/>
                <w:szCs w:val="20"/>
              </w:rPr>
              <w:t>0</w:t>
            </w:r>
            <w:r w:rsidRPr="0077561C">
              <w:rPr>
                <w:rFonts w:ascii="Century Gothic" w:hAnsi="Century Gothic"/>
                <w:noProof/>
                <w:sz w:val="20"/>
                <w:szCs w:val="20"/>
              </w:rPr>
              <w:t>0</w:t>
            </w:r>
          </w:p>
        </w:tc>
        <w:tc>
          <w:tcPr>
            <w:tcW w:w="6904" w:type="dxa"/>
            <w:tcBorders>
              <w:bottom w:val="single" w:sz="4" w:space="0" w:color="auto"/>
            </w:tcBorders>
          </w:tcPr>
          <w:p w14:paraId="5D74FEFF" w14:textId="77777777" w:rsidR="005D32CC" w:rsidRPr="0077561C" w:rsidRDefault="005D32CC" w:rsidP="0088752D">
            <w:pPr>
              <w:pStyle w:val="Paragraphedeliste"/>
              <w:numPr>
                <w:ilvl w:val="0"/>
                <w:numId w:val="17"/>
              </w:numPr>
              <w:ind w:left="345" w:hanging="283"/>
              <w:rPr>
                <w:rFonts w:ascii="Century Gothic" w:hAnsi="Century Gothic"/>
                <w:sz w:val="20"/>
                <w:szCs w:val="20"/>
              </w:rPr>
            </w:pPr>
            <w:r w:rsidRPr="0077561C">
              <w:rPr>
                <w:rFonts w:ascii="Century Gothic" w:hAnsi="Century Gothic"/>
                <w:sz w:val="20"/>
                <w:szCs w:val="20"/>
              </w:rPr>
              <w:t>Ouverture du Secrétariat</w:t>
            </w:r>
          </w:p>
          <w:p w14:paraId="6C67684E" w14:textId="77777777" w:rsidR="0081592A" w:rsidRPr="0077561C" w:rsidRDefault="0081592A" w:rsidP="0088752D">
            <w:pPr>
              <w:pStyle w:val="Paragraphedeliste"/>
              <w:numPr>
                <w:ilvl w:val="0"/>
                <w:numId w:val="17"/>
              </w:numPr>
              <w:ind w:left="345" w:hanging="283"/>
              <w:rPr>
                <w:rFonts w:ascii="Century Gothic" w:hAnsi="Century Gothic"/>
                <w:sz w:val="20"/>
                <w:szCs w:val="20"/>
              </w:rPr>
            </w:pPr>
            <w:r w:rsidRPr="0077561C">
              <w:rPr>
                <w:rFonts w:ascii="Century Gothic" w:hAnsi="Century Gothic"/>
                <w:sz w:val="20"/>
                <w:szCs w:val="20"/>
              </w:rPr>
              <w:t>Ouverture des Vérifications Techniques</w:t>
            </w:r>
          </w:p>
          <w:p w14:paraId="56197936" w14:textId="77777777" w:rsidR="0081592A" w:rsidRPr="0077561C" w:rsidRDefault="0081592A" w:rsidP="0088752D">
            <w:pPr>
              <w:pStyle w:val="Paragraphedeliste"/>
              <w:numPr>
                <w:ilvl w:val="0"/>
                <w:numId w:val="17"/>
              </w:numPr>
              <w:ind w:left="345" w:hanging="283"/>
              <w:rPr>
                <w:rFonts w:ascii="Century Gothic" w:hAnsi="Century Gothic"/>
                <w:i/>
                <w:noProof/>
                <w:sz w:val="20"/>
                <w:szCs w:val="20"/>
              </w:rPr>
            </w:pPr>
            <w:r w:rsidRPr="0077561C">
              <w:rPr>
                <w:rFonts w:ascii="Century Gothic" w:hAnsi="Century Gothic"/>
                <w:i/>
                <w:sz w:val="20"/>
                <w:szCs w:val="20"/>
              </w:rPr>
              <w:t xml:space="preserve">Les instructions pour le retrait des documents éventuels, du numéro attribué et des heures de présentation feront l’objet d’une parution sur le site ou le FB de l’organisateur ou seront envoyées par mail à chaque équipage </w:t>
            </w:r>
            <w:r w:rsidRPr="0077561C">
              <w:rPr>
                <w:rFonts w:ascii="Century Gothic" w:hAnsi="Century Gothic"/>
                <w:b/>
                <w:i/>
                <w:sz w:val="20"/>
                <w:szCs w:val="20"/>
              </w:rPr>
              <w:t>au plus tard</w:t>
            </w:r>
            <w:r w:rsidR="00A90459" w:rsidRPr="0077561C">
              <w:rPr>
                <w:rFonts w:ascii="Century Gothic" w:hAnsi="Century Gothic"/>
                <w:b/>
                <w:i/>
                <w:sz w:val="20"/>
                <w:szCs w:val="20"/>
              </w:rPr>
              <w:t>,</w:t>
            </w:r>
            <w:r w:rsidRPr="0077561C">
              <w:rPr>
                <w:rFonts w:ascii="Century Gothic" w:hAnsi="Century Gothic"/>
                <w:b/>
                <w:i/>
                <w:sz w:val="20"/>
                <w:szCs w:val="20"/>
              </w:rPr>
              <w:t xml:space="preserve"> l</w:t>
            </w:r>
            <w:r w:rsidR="00E77C54" w:rsidRPr="0077561C">
              <w:rPr>
                <w:rFonts w:ascii="Century Gothic" w:hAnsi="Century Gothic"/>
                <w:b/>
                <w:i/>
                <w:sz w:val="20"/>
                <w:szCs w:val="20"/>
              </w:rPr>
              <w:t>’avant-veille de</w:t>
            </w:r>
            <w:r w:rsidRPr="0077561C">
              <w:rPr>
                <w:rFonts w:ascii="Century Gothic" w:hAnsi="Century Gothic"/>
                <w:b/>
                <w:i/>
                <w:sz w:val="20"/>
                <w:szCs w:val="20"/>
              </w:rPr>
              <w:t xml:space="preserve"> l’épreuve.</w:t>
            </w:r>
          </w:p>
        </w:tc>
      </w:tr>
      <w:tr w:rsidR="00E77C54" w14:paraId="4ADA3EEC" w14:textId="77777777" w:rsidTr="00474BC4">
        <w:trPr>
          <w:jc w:val="center"/>
        </w:trPr>
        <w:tc>
          <w:tcPr>
            <w:tcW w:w="1506" w:type="dxa"/>
          </w:tcPr>
          <w:p w14:paraId="3F41CC3E" w14:textId="77777777" w:rsidR="00E77C54" w:rsidRPr="0077561C" w:rsidRDefault="00E77C54" w:rsidP="008E2EEF">
            <w:pPr>
              <w:rPr>
                <w:rFonts w:ascii="Century Gothic" w:hAnsi="Century Gothic"/>
                <w:noProof/>
                <w:sz w:val="20"/>
                <w:szCs w:val="20"/>
              </w:rPr>
            </w:pPr>
          </w:p>
        </w:tc>
        <w:tc>
          <w:tcPr>
            <w:tcW w:w="1612" w:type="dxa"/>
            <w:shd w:val="clear" w:color="auto" w:fill="FFFFFF"/>
          </w:tcPr>
          <w:p w14:paraId="5A45381E" w14:textId="77777777" w:rsidR="00E77C54" w:rsidRPr="0077561C" w:rsidRDefault="00E77C54" w:rsidP="00E77C54">
            <w:pPr>
              <w:jc w:val="center"/>
              <w:rPr>
                <w:rFonts w:ascii="Century Gothic" w:hAnsi="Century Gothic"/>
                <w:noProof/>
                <w:color w:val="7030A0"/>
                <w:sz w:val="20"/>
                <w:szCs w:val="20"/>
              </w:rPr>
            </w:pPr>
            <w:r w:rsidRPr="0077561C">
              <w:rPr>
                <w:rFonts w:ascii="Century Gothic" w:hAnsi="Century Gothic"/>
                <w:noProof/>
                <w:sz w:val="20"/>
                <w:szCs w:val="20"/>
              </w:rPr>
              <w:t>00h00</w:t>
            </w:r>
          </w:p>
        </w:tc>
        <w:tc>
          <w:tcPr>
            <w:tcW w:w="6904" w:type="dxa"/>
            <w:shd w:val="clear" w:color="auto" w:fill="auto"/>
          </w:tcPr>
          <w:p w14:paraId="2C86CFAF" w14:textId="77777777" w:rsidR="00E77C54" w:rsidRPr="0077561C" w:rsidRDefault="00E77C54" w:rsidP="008E2EEF">
            <w:pPr>
              <w:rPr>
                <w:rFonts w:ascii="Century Gothic" w:hAnsi="Century Gothic"/>
                <w:sz w:val="20"/>
                <w:szCs w:val="20"/>
              </w:rPr>
            </w:pPr>
            <w:r w:rsidRPr="0077561C">
              <w:rPr>
                <w:rFonts w:ascii="Century Gothic" w:hAnsi="Century Gothic"/>
                <w:sz w:val="20"/>
                <w:szCs w:val="20"/>
              </w:rPr>
              <w:t>Début de la reconnaissance pédestre</w:t>
            </w:r>
          </w:p>
        </w:tc>
      </w:tr>
      <w:tr w:rsidR="0081592A" w14:paraId="6A485056" w14:textId="77777777" w:rsidTr="00474BC4">
        <w:trPr>
          <w:jc w:val="center"/>
        </w:trPr>
        <w:tc>
          <w:tcPr>
            <w:tcW w:w="1506" w:type="dxa"/>
          </w:tcPr>
          <w:p w14:paraId="31ACAF1D" w14:textId="77777777" w:rsidR="0081592A" w:rsidRPr="0077561C" w:rsidRDefault="0081592A" w:rsidP="008E2EEF">
            <w:pPr>
              <w:rPr>
                <w:rFonts w:ascii="Century Gothic" w:hAnsi="Century Gothic"/>
                <w:noProof/>
                <w:sz w:val="20"/>
                <w:szCs w:val="20"/>
              </w:rPr>
            </w:pPr>
          </w:p>
        </w:tc>
        <w:tc>
          <w:tcPr>
            <w:tcW w:w="1612" w:type="dxa"/>
            <w:shd w:val="clear" w:color="auto" w:fill="FFFFFF"/>
          </w:tcPr>
          <w:p w14:paraId="48C6BB09" w14:textId="77777777" w:rsidR="0081592A" w:rsidRPr="0077561C" w:rsidRDefault="00E77C54" w:rsidP="00E77C54">
            <w:pPr>
              <w:jc w:val="center"/>
              <w:rPr>
                <w:rFonts w:ascii="Century Gothic" w:hAnsi="Century Gothic"/>
                <w:noProof/>
                <w:color w:val="7030A0"/>
                <w:sz w:val="20"/>
                <w:szCs w:val="20"/>
              </w:rPr>
            </w:pPr>
            <w:r w:rsidRPr="0077561C">
              <w:rPr>
                <w:rFonts w:ascii="Century Gothic" w:hAnsi="Century Gothic"/>
                <w:noProof/>
                <w:sz w:val="20"/>
                <w:szCs w:val="20"/>
              </w:rPr>
              <w:t>00</w:t>
            </w:r>
            <w:r w:rsidR="0081592A" w:rsidRPr="0077561C">
              <w:rPr>
                <w:rFonts w:ascii="Century Gothic" w:hAnsi="Century Gothic"/>
                <w:noProof/>
                <w:sz w:val="20"/>
                <w:szCs w:val="20"/>
              </w:rPr>
              <w:t>h</w:t>
            </w:r>
            <w:r w:rsidRPr="0077561C">
              <w:rPr>
                <w:rFonts w:ascii="Century Gothic" w:hAnsi="Century Gothic"/>
                <w:noProof/>
                <w:sz w:val="20"/>
                <w:szCs w:val="20"/>
              </w:rPr>
              <w:t>0</w:t>
            </w:r>
            <w:r w:rsidR="0081592A" w:rsidRPr="0077561C">
              <w:rPr>
                <w:rFonts w:ascii="Century Gothic" w:hAnsi="Century Gothic"/>
                <w:noProof/>
                <w:sz w:val="20"/>
                <w:szCs w:val="20"/>
              </w:rPr>
              <w:t>0</w:t>
            </w:r>
          </w:p>
        </w:tc>
        <w:tc>
          <w:tcPr>
            <w:tcW w:w="6904" w:type="dxa"/>
            <w:shd w:val="clear" w:color="auto" w:fill="auto"/>
          </w:tcPr>
          <w:p w14:paraId="0B021766" w14:textId="77777777" w:rsidR="0081592A" w:rsidRPr="0077561C" w:rsidRDefault="0081592A" w:rsidP="008E2EEF">
            <w:pPr>
              <w:rPr>
                <w:rFonts w:ascii="Century Gothic" w:hAnsi="Century Gothic"/>
                <w:sz w:val="20"/>
                <w:szCs w:val="20"/>
              </w:rPr>
            </w:pPr>
            <w:r w:rsidRPr="0077561C">
              <w:rPr>
                <w:rFonts w:ascii="Century Gothic" w:hAnsi="Century Gothic"/>
                <w:sz w:val="20"/>
                <w:szCs w:val="20"/>
              </w:rPr>
              <w:t>Clôture des Vérifications Techniques</w:t>
            </w:r>
          </w:p>
        </w:tc>
      </w:tr>
      <w:tr w:rsidR="0081592A" w14:paraId="794D992C" w14:textId="77777777" w:rsidTr="00474BC4">
        <w:trPr>
          <w:jc w:val="center"/>
        </w:trPr>
        <w:tc>
          <w:tcPr>
            <w:tcW w:w="1506" w:type="dxa"/>
          </w:tcPr>
          <w:p w14:paraId="733EDA7E" w14:textId="77777777" w:rsidR="0081592A" w:rsidRPr="0077561C" w:rsidRDefault="0081592A" w:rsidP="008E2EEF">
            <w:pPr>
              <w:rPr>
                <w:rFonts w:ascii="Century Gothic" w:hAnsi="Century Gothic"/>
                <w:noProof/>
                <w:sz w:val="20"/>
                <w:szCs w:val="20"/>
              </w:rPr>
            </w:pPr>
          </w:p>
        </w:tc>
        <w:tc>
          <w:tcPr>
            <w:tcW w:w="1612" w:type="dxa"/>
          </w:tcPr>
          <w:p w14:paraId="4D50F927" w14:textId="77777777" w:rsidR="0081592A" w:rsidRPr="0077561C" w:rsidRDefault="00E77C54" w:rsidP="00E77C54">
            <w:pPr>
              <w:jc w:val="center"/>
              <w:rPr>
                <w:rFonts w:ascii="Century Gothic" w:hAnsi="Century Gothic"/>
                <w:noProof/>
                <w:sz w:val="20"/>
                <w:szCs w:val="20"/>
              </w:rPr>
            </w:pPr>
            <w:r w:rsidRPr="0077561C">
              <w:rPr>
                <w:rFonts w:ascii="Century Gothic" w:hAnsi="Century Gothic"/>
                <w:noProof/>
                <w:sz w:val="20"/>
                <w:szCs w:val="20"/>
              </w:rPr>
              <w:t>00</w:t>
            </w:r>
            <w:r w:rsidR="0081592A" w:rsidRPr="0077561C">
              <w:rPr>
                <w:rFonts w:ascii="Century Gothic" w:hAnsi="Century Gothic"/>
                <w:noProof/>
                <w:sz w:val="20"/>
                <w:szCs w:val="20"/>
              </w:rPr>
              <w:t>h</w:t>
            </w:r>
            <w:r w:rsidRPr="0077561C">
              <w:rPr>
                <w:rFonts w:ascii="Century Gothic" w:hAnsi="Century Gothic"/>
                <w:noProof/>
                <w:sz w:val="20"/>
                <w:szCs w:val="20"/>
              </w:rPr>
              <w:t>0</w:t>
            </w:r>
            <w:r w:rsidR="0081592A" w:rsidRPr="0077561C">
              <w:rPr>
                <w:rFonts w:ascii="Century Gothic" w:hAnsi="Century Gothic"/>
                <w:noProof/>
                <w:sz w:val="20"/>
                <w:szCs w:val="20"/>
              </w:rPr>
              <w:t>0</w:t>
            </w:r>
          </w:p>
        </w:tc>
        <w:tc>
          <w:tcPr>
            <w:tcW w:w="6904" w:type="dxa"/>
            <w:shd w:val="clear" w:color="auto" w:fill="auto"/>
          </w:tcPr>
          <w:p w14:paraId="36731DDE" w14:textId="77777777" w:rsidR="0081592A" w:rsidRPr="0077561C" w:rsidRDefault="0081592A" w:rsidP="008E2EEF">
            <w:pPr>
              <w:rPr>
                <w:rFonts w:ascii="Century Gothic" w:hAnsi="Century Gothic"/>
                <w:noProof/>
                <w:sz w:val="20"/>
                <w:szCs w:val="20"/>
              </w:rPr>
            </w:pPr>
            <w:r w:rsidRPr="0077561C">
              <w:rPr>
                <w:rFonts w:ascii="Century Gothic" w:hAnsi="Century Gothic"/>
                <w:sz w:val="20"/>
                <w:szCs w:val="20"/>
              </w:rPr>
              <w:t>Affichage de la liste des véhicules et pilotes qualifiés à prendre le départ</w:t>
            </w:r>
          </w:p>
        </w:tc>
      </w:tr>
      <w:tr w:rsidR="003E207B" w14:paraId="443634CD" w14:textId="77777777" w:rsidTr="00474BC4">
        <w:trPr>
          <w:jc w:val="center"/>
        </w:trPr>
        <w:tc>
          <w:tcPr>
            <w:tcW w:w="1506" w:type="dxa"/>
          </w:tcPr>
          <w:p w14:paraId="30FA30C9" w14:textId="77777777" w:rsidR="003E207B" w:rsidRPr="0077561C" w:rsidRDefault="003E207B" w:rsidP="003E207B">
            <w:pPr>
              <w:rPr>
                <w:rFonts w:ascii="Century Gothic" w:hAnsi="Century Gothic"/>
                <w:b/>
                <w:noProof/>
                <w:sz w:val="20"/>
                <w:szCs w:val="20"/>
              </w:rPr>
            </w:pPr>
          </w:p>
        </w:tc>
        <w:tc>
          <w:tcPr>
            <w:tcW w:w="1612" w:type="dxa"/>
          </w:tcPr>
          <w:p w14:paraId="092E55FB" w14:textId="77777777" w:rsidR="003E207B" w:rsidRPr="0077561C" w:rsidRDefault="003E207B" w:rsidP="003E207B">
            <w:pPr>
              <w:jc w:val="center"/>
              <w:rPr>
                <w:rFonts w:ascii="Century Gothic" w:hAnsi="Century Gothic"/>
                <w:noProof/>
                <w:sz w:val="20"/>
                <w:szCs w:val="20"/>
              </w:rPr>
            </w:pPr>
            <w:r w:rsidRPr="0077561C">
              <w:rPr>
                <w:rFonts w:ascii="Century Gothic" w:hAnsi="Century Gothic"/>
                <w:noProof/>
                <w:sz w:val="20"/>
                <w:szCs w:val="20"/>
              </w:rPr>
              <w:t>00h00</w:t>
            </w:r>
          </w:p>
        </w:tc>
        <w:tc>
          <w:tcPr>
            <w:tcW w:w="6904" w:type="dxa"/>
            <w:shd w:val="clear" w:color="auto" w:fill="auto"/>
          </w:tcPr>
          <w:p w14:paraId="51A5322F" w14:textId="77777777" w:rsidR="003E207B" w:rsidRPr="0077561C" w:rsidRDefault="003E207B" w:rsidP="003E207B">
            <w:pPr>
              <w:tabs>
                <w:tab w:val="left" w:pos="993"/>
                <w:tab w:val="left" w:pos="1134"/>
                <w:tab w:val="left" w:pos="1985"/>
              </w:tabs>
              <w:rPr>
                <w:rFonts w:ascii="Century Gothic" w:hAnsi="Century Gothic"/>
                <w:sz w:val="20"/>
                <w:szCs w:val="20"/>
              </w:rPr>
            </w:pPr>
            <w:r w:rsidRPr="0077561C">
              <w:rPr>
                <w:rFonts w:ascii="Century Gothic" w:hAnsi="Century Gothic"/>
                <w:sz w:val="20"/>
                <w:szCs w:val="20"/>
              </w:rPr>
              <w:t xml:space="preserve">Fin de la reconnaissance pédestre. </w:t>
            </w:r>
          </w:p>
          <w:p w14:paraId="49831129" w14:textId="115A3D93" w:rsidR="003E207B" w:rsidRPr="0077561C" w:rsidRDefault="00A90459" w:rsidP="00BF1DF1">
            <w:pPr>
              <w:shd w:val="clear" w:color="auto" w:fill="FFFFFF" w:themeFill="background1"/>
              <w:tabs>
                <w:tab w:val="left" w:pos="993"/>
                <w:tab w:val="left" w:pos="1134"/>
                <w:tab w:val="left" w:pos="1985"/>
              </w:tabs>
              <w:rPr>
                <w:rFonts w:ascii="Century Gothic" w:hAnsi="Century Gothic"/>
                <w:i/>
                <w:sz w:val="20"/>
                <w:szCs w:val="20"/>
              </w:rPr>
            </w:pPr>
            <w:r w:rsidRPr="0077561C">
              <w:rPr>
                <w:rFonts w:ascii="Century Gothic" w:hAnsi="Century Gothic"/>
                <w:b/>
                <w:bCs/>
                <w:i/>
                <w:color w:val="00B050"/>
                <w:sz w:val="20"/>
                <w:szCs w:val="20"/>
                <w:shd w:val="clear" w:color="auto" w:fill="FFFFFF" w:themeFill="background1"/>
              </w:rPr>
              <w:t>(Disposition "Covid 19</w:t>
            </w:r>
            <w:r w:rsidR="001F577D">
              <w:rPr>
                <w:rFonts w:ascii="Century Gothic" w:hAnsi="Century Gothic"/>
                <w:b/>
                <w:bCs/>
                <w:i/>
                <w:color w:val="00B050"/>
                <w:sz w:val="20"/>
                <w:szCs w:val="20"/>
                <w:shd w:val="clear" w:color="auto" w:fill="FFFFFF" w:themeFill="background1"/>
              </w:rPr>
              <w:t>"</w:t>
            </w:r>
            <w:r w:rsidRPr="0077561C">
              <w:rPr>
                <w:rFonts w:ascii="Century Gothic" w:hAnsi="Century Gothic"/>
                <w:b/>
                <w:bCs/>
                <w:i/>
                <w:color w:val="00B050"/>
                <w:sz w:val="20"/>
                <w:szCs w:val="20"/>
                <w:shd w:val="clear" w:color="auto" w:fill="FFFFFF" w:themeFill="background1"/>
              </w:rPr>
              <w:t>) :</w:t>
            </w:r>
            <w:r w:rsidR="00D9519D">
              <w:rPr>
                <w:rFonts w:ascii="Century Gothic" w:hAnsi="Century Gothic"/>
                <w:b/>
                <w:bCs/>
                <w:i/>
                <w:color w:val="00B050"/>
                <w:sz w:val="20"/>
                <w:szCs w:val="20"/>
                <w:shd w:val="clear" w:color="auto" w:fill="FFFFFF" w:themeFill="background1"/>
              </w:rPr>
              <w:t xml:space="preserve"> </w:t>
            </w:r>
            <w:r w:rsidR="003E207B" w:rsidRPr="0077561C">
              <w:rPr>
                <w:rFonts w:ascii="Century Gothic" w:hAnsi="Century Gothic"/>
                <w:i/>
                <w:color w:val="0070C0"/>
                <w:sz w:val="20"/>
                <w:szCs w:val="20"/>
              </w:rPr>
              <w:t xml:space="preserve">Si </w:t>
            </w:r>
            <w:proofErr w:type="gramStart"/>
            <w:r w:rsidR="003E207B" w:rsidRPr="0077561C">
              <w:rPr>
                <w:rFonts w:ascii="Century Gothic" w:hAnsi="Century Gothic"/>
                <w:i/>
                <w:color w:val="0070C0"/>
                <w:sz w:val="20"/>
                <w:szCs w:val="20"/>
              </w:rPr>
              <w:t>briefing</w:t>
            </w:r>
            <w:proofErr w:type="gramEnd"/>
            <w:r w:rsidRPr="0077561C">
              <w:rPr>
                <w:rFonts w:ascii="Century Gothic" w:hAnsi="Century Gothic"/>
                <w:i/>
                <w:color w:val="0070C0"/>
                <w:sz w:val="20"/>
                <w:szCs w:val="20"/>
              </w:rPr>
              <w:t>,</w:t>
            </w:r>
            <w:r w:rsidR="003E207B" w:rsidRPr="0077561C">
              <w:rPr>
                <w:rFonts w:ascii="Century Gothic" w:hAnsi="Century Gothic"/>
                <w:i/>
                <w:color w:val="0070C0"/>
                <w:sz w:val="20"/>
                <w:szCs w:val="20"/>
              </w:rPr>
              <w:t xml:space="preserve"> éviter le rassemblement des participants. L’envoi par mail ou l’édition sur le site internet de l’organisateur doit être privilégié.</w:t>
            </w:r>
          </w:p>
        </w:tc>
      </w:tr>
      <w:tr w:rsidR="0081592A" w14:paraId="33B23293" w14:textId="77777777" w:rsidTr="00474BC4">
        <w:trPr>
          <w:jc w:val="center"/>
        </w:trPr>
        <w:tc>
          <w:tcPr>
            <w:tcW w:w="1506" w:type="dxa"/>
          </w:tcPr>
          <w:p w14:paraId="6E946D51" w14:textId="77777777" w:rsidR="0081592A" w:rsidRPr="0077561C" w:rsidRDefault="0081592A" w:rsidP="008E2EEF">
            <w:pPr>
              <w:rPr>
                <w:rFonts w:ascii="Century Gothic" w:hAnsi="Century Gothic"/>
                <w:b/>
                <w:noProof/>
                <w:sz w:val="20"/>
                <w:szCs w:val="20"/>
              </w:rPr>
            </w:pPr>
          </w:p>
        </w:tc>
        <w:tc>
          <w:tcPr>
            <w:tcW w:w="1612" w:type="dxa"/>
          </w:tcPr>
          <w:p w14:paraId="4F32BC41" w14:textId="77777777" w:rsidR="0081592A" w:rsidRPr="0077561C" w:rsidRDefault="003E207B" w:rsidP="003E207B">
            <w:pPr>
              <w:jc w:val="center"/>
              <w:rPr>
                <w:rFonts w:ascii="Century Gothic" w:hAnsi="Century Gothic"/>
                <w:noProof/>
                <w:sz w:val="20"/>
                <w:szCs w:val="20"/>
              </w:rPr>
            </w:pPr>
            <w:r w:rsidRPr="0077561C">
              <w:rPr>
                <w:rFonts w:ascii="Century Gothic" w:hAnsi="Century Gothic"/>
                <w:noProof/>
                <w:sz w:val="20"/>
                <w:szCs w:val="20"/>
              </w:rPr>
              <w:t>00</w:t>
            </w:r>
            <w:r w:rsidR="0081592A" w:rsidRPr="0077561C">
              <w:rPr>
                <w:rFonts w:ascii="Century Gothic" w:hAnsi="Century Gothic"/>
                <w:noProof/>
                <w:sz w:val="20"/>
                <w:szCs w:val="20"/>
              </w:rPr>
              <w:t>h00</w:t>
            </w:r>
          </w:p>
        </w:tc>
        <w:tc>
          <w:tcPr>
            <w:tcW w:w="6904" w:type="dxa"/>
            <w:shd w:val="clear" w:color="auto" w:fill="auto"/>
          </w:tcPr>
          <w:p w14:paraId="686CDEF4" w14:textId="77777777" w:rsidR="0081592A" w:rsidRPr="0077561C" w:rsidRDefault="0081592A" w:rsidP="003E207B">
            <w:pPr>
              <w:tabs>
                <w:tab w:val="left" w:pos="993"/>
                <w:tab w:val="left" w:pos="1134"/>
                <w:tab w:val="left" w:pos="1985"/>
              </w:tabs>
              <w:rPr>
                <w:rFonts w:ascii="Century Gothic" w:hAnsi="Century Gothic"/>
                <w:sz w:val="20"/>
                <w:szCs w:val="20"/>
              </w:rPr>
            </w:pPr>
            <w:r w:rsidRPr="0077561C">
              <w:rPr>
                <w:rFonts w:ascii="Century Gothic" w:hAnsi="Century Gothic"/>
                <w:sz w:val="20"/>
                <w:szCs w:val="20"/>
              </w:rPr>
              <w:t>Début de</w:t>
            </w:r>
            <w:r w:rsidR="008C1DFD" w:rsidRPr="0077561C">
              <w:rPr>
                <w:rFonts w:ascii="Century Gothic" w:hAnsi="Century Gothic"/>
                <w:sz w:val="20"/>
                <w:szCs w:val="20"/>
              </w:rPr>
              <w:t xml:space="preserve"> la première manche</w:t>
            </w:r>
          </w:p>
        </w:tc>
      </w:tr>
      <w:tr w:rsidR="005D32CC" w:rsidRPr="0054045A" w14:paraId="3B631A89" w14:textId="77777777" w:rsidTr="00474BC4">
        <w:tblPrEx>
          <w:tblLook w:val="00A0" w:firstRow="1" w:lastRow="0" w:firstColumn="1" w:lastColumn="0" w:noHBand="0" w:noVBand="0"/>
        </w:tblPrEx>
        <w:trPr>
          <w:jc w:val="center"/>
        </w:trPr>
        <w:tc>
          <w:tcPr>
            <w:tcW w:w="1506" w:type="dxa"/>
          </w:tcPr>
          <w:p w14:paraId="564AF583" w14:textId="77777777" w:rsidR="005D32CC" w:rsidRPr="0077561C" w:rsidRDefault="005D32CC" w:rsidP="005D32CC">
            <w:pPr>
              <w:rPr>
                <w:rFonts w:ascii="Century Gothic" w:hAnsi="Century Gothic"/>
                <w:noProof/>
                <w:sz w:val="20"/>
                <w:szCs w:val="20"/>
              </w:rPr>
            </w:pPr>
          </w:p>
        </w:tc>
        <w:tc>
          <w:tcPr>
            <w:tcW w:w="1612" w:type="dxa"/>
          </w:tcPr>
          <w:p w14:paraId="14B980B4" w14:textId="77777777" w:rsidR="005D32CC" w:rsidRPr="0077561C" w:rsidRDefault="005D32CC" w:rsidP="005D32CC">
            <w:pPr>
              <w:rPr>
                <w:rFonts w:ascii="Century Gothic" w:hAnsi="Century Gothic"/>
                <w:noProof/>
                <w:sz w:val="20"/>
                <w:szCs w:val="20"/>
              </w:rPr>
            </w:pPr>
          </w:p>
        </w:tc>
        <w:tc>
          <w:tcPr>
            <w:tcW w:w="6904" w:type="dxa"/>
          </w:tcPr>
          <w:p w14:paraId="2B8B3243" w14:textId="77777777" w:rsidR="005D32CC" w:rsidRPr="0077561C" w:rsidRDefault="005D32CC" w:rsidP="005D32CC">
            <w:pPr>
              <w:tabs>
                <w:tab w:val="left" w:pos="993"/>
                <w:tab w:val="left" w:pos="1134"/>
                <w:tab w:val="left" w:pos="1985"/>
              </w:tabs>
              <w:rPr>
                <w:rFonts w:ascii="Century Gothic" w:hAnsi="Century Gothic"/>
                <w:sz w:val="20"/>
                <w:szCs w:val="20"/>
              </w:rPr>
            </w:pPr>
            <w:r w:rsidRPr="0077561C">
              <w:rPr>
                <w:rFonts w:ascii="Century Gothic" w:hAnsi="Century Gothic"/>
                <w:b/>
                <w:sz w:val="20"/>
                <w:szCs w:val="20"/>
              </w:rPr>
              <w:t>60’</w:t>
            </w:r>
            <w:r w:rsidRPr="0077561C">
              <w:rPr>
                <w:rFonts w:ascii="Century Gothic" w:hAnsi="Century Gothic"/>
                <w:sz w:val="20"/>
                <w:szCs w:val="20"/>
              </w:rPr>
              <w:t xml:space="preserve"> maximum après l’arrivée du dernier concurrent : </w:t>
            </w:r>
            <w:r w:rsidRPr="0077561C">
              <w:rPr>
                <w:rFonts w:ascii="Century Gothic" w:hAnsi="Century Gothic"/>
                <w:sz w:val="20"/>
                <w:szCs w:val="20"/>
                <w:u w:val="single"/>
              </w:rPr>
              <w:t>affichage des résultats officieux</w:t>
            </w:r>
          </w:p>
          <w:p w14:paraId="16140903" w14:textId="77777777" w:rsidR="005D32CC" w:rsidRPr="0077561C" w:rsidRDefault="005D32CC" w:rsidP="005D32CC">
            <w:pPr>
              <w:tabs>
                <w:tab w:val="left" w:pos="993"/>
                <w:tab w:val="left" w:pos="1134"/>
                <w:tab w:val="left" w:pos="1985"/>
              </w:tabs>
              <w:rPr>
                <w:rFonts w:ascii="Century Gothic" w:hAnsi="Century Gothic"/>
                <w:sz w:val="20"/>
                <w:szCs w:val="20"/>
                <w:u w:val="single"/>
              </w:rPr>
            </w:pPr>
            <w:r w:rsidRPr="0077561C">
              <w:rPr>
                <w:rFonts w:ascii="Century Gothic" w:hAnsi="Century Gothic"/>
                <w:b/>
                <w:sz w:val="20"/>
                <w:szCs w:val="20"/>
              </w:rPr>
              <w:t>30’</w:t>
            </w:r>
            <w:r w:rsidRPr="0077561C">
              <w:rPr>
                <w:rFonts w:ascii="Century Gothic" w:hAnsi="Century Gothic"/>
                <w:sz w:val="20"/>
                <w:szCs w:val="20"/>
              </w:rPr>
              <w:t xml:space="preserve"> après l’affichage des résultats finaux : </w:t>
            </w:r>
            <w:r w:rsidRPr="0077561C">
              <w:rPr>
                <w:rFonts w:ascii="Century Gothic" w:hAnsi="Century Gothic"/>
                <w:sz w:val="20"/>
                <w:szCs w:val="20"/>
                <w:u w:val="single"/>
              </w:rPr>
              <w:t>affichage des résultats OFFICIALISES</w:t>
            </w:r>
          </w:p>
          <w:p w14:paraId="19AA754F" w14:textId="77777777" w:rsidR="005D32CC" w:rsidRPr="0077561C" w:rsidRDefault="005D32CC" w:rsidP="005D32CC">
            <w:pPr>
              <w:rPr>
                <w:rFonts w:ascii="Century Gothic" w:hAnsi="Century Gothic"/>
                <w:sz w:val="20"/>
                <w:szCs w:val="20"/>
              </w:rPr>
            </w:pPr>
            <w:r w:rsidRPr="0077561C">
              <w:rPr>
                <w:rFonts w:ascii="Century Gothic" w:hAnsi="Century Gothic"/>
                <w:b/>
                <w:sz w:val="20"/>
                <w:szCs w:val="20"/>
              </w:rPr>
              <w:t>30’</w:t>
            </w:r>
            <w:r w:rsidRPr="0077561C">
              <w:rPr>
                <w:rFonts w:ascii="Century Gothic" w:hAnsi="Century Gothic"/>
                <w:sz w:val="20"/>
                <w:szCs w:val="20"/>
              </w:rPr>
              <w:t xml:space="preserve"> après l’heure de l’officialisation du classement final : </w:t>
            </w:r>
            <w:r w:rsidRPr="0077561C">
              <w:rPr>
                <w:rFonts w:ascii="Century Gothic" w:hAnsi="Century Gothic"/>
                <w:sz w:val="20"/>
                <w:szCs w:val="20"/>
                <w:u w:val="single"/>
              </w:rPr>
              <w:t xml:space="preserve">Publication des </w:t>
            </w:r>
            <w:r w:rsidR="0077561C" w:rsidRPr="0077561C">
              <w:rPr>
                <w:rFonts w:ascii="Century Gothic" w:hAnsi="Century Gothic"/>
                <w:sz w:val="20"/>
                <w:szCs w:val="20"/>
                <w:u w:val="single"/>
              </w:rPr>
              <w:t>résultats par</w:t>
            </w:r>
            <w:r w:rsidRPr="0077561C">
              <w:rPr>
                <w:rFonts w:ascii="Century Gothic" w:hAnsi="Century Gothic"/>
                <w:sz w:val="20"/>
                <w:szCs w:val="20"/>
                <w:u w:val="single"/>
              </w:rPr>
              <w:t xml:space="preserve"> affichage et édition via les réseaux sociaux.</w:t>
            </w:r>
          </w:p>
        </w:tc>
      </w:tr>
    </w:tbl>
    <w:p w14:paraId="63FDD481" w14:textId="77777777" w:rsidR="000968B0" w:rsidRPr="006C4566" w:rsidRDefault="000968B0">
      <w:pPr>
        <w:pStyle w:val="Titre2"/>
        <w:numPr>
          <w:ilvl w:val="0"/>
          <w:numId w:val="0"/>
        </w:numPr>
        <w:pBdr>
          <w:top w:val="none" w:sz="0" w:space="0" w:color="auto"/>
          <w:left w:val="none" w:sz="0" w:space="0" w:color="auto"/>
          <w:bottom w:val="none" w:sz="0" w:space="0" w:color="auto"/>
          <w:right w:val="none" w:sz="0" w:space="0" w:color="auto"/>
        </w:pBdr>
        <w:ind w:left="3760" w:right="0"/>
        <w:jc w:val="left"/>
        <w:rPr>
          <w:rFonts w:ascii="Century Gothic" w:hAnsi="Century Gothic"/>
          <w:sz w:val="10"/>
          <w:szCs w:val="10"/>
        </w:rPr>
      </w:pPr>
    </w:p>
    <w:p w14:paraId="1BCE57CB"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t>Modalité d’inscription des voitures et des pilotes</w:t>
      </w:r>
    </w:p>
    <w:p w14:paraId="560AD50C" w14:textId="77777777" w:rsidR="000968B0" w:rsidRPr="00715160" w:rsidRDefault="000968B0" w:rsidP="00970B18">
      <w:pPr>
        <w:numPr>
          <w:ilvl w:val="0"/>
          <w:numId w:val="4"/>
        </w:numPr>
        <w:tabs>
          <w:tab w:val="clear" w:pos="360"/>
          <w:tab w:val="left" w:pos="567"/>
        </w:tabs>
        <w:ind w:left="567" w:hanging="283"/>
        <w:jc w:val="both"/>
        <w:rPr>
          <w:rFonts w:ascii="Century Gothic" w:hAnsi="Century Gothic"/>
          <w:sz w:val="20"/>
          <w:szCs w:val="20"/>
        </w:rPr>
      </w:pPr>
      <w:r w:rsidRPr="00715160">
        <w:rPr>
          <w:rFonts w:ascii="Century Gothic" w:hAnsi="Century Gothic"/>
          <w:b/>
          <w:sz w:val="20"/>
          <w:szCs w:val="20"/>
        </w:rPr>
        <w:t>PILOTES ADMIS</w:t>
      </w:r>
      <w:r w:rsidRPr="00715160">
        <w:rPr>
          <w:rFonts w:ascii="Century Gothic" w:hAnsi="Century Gothic"/>
          <w:sz w:val="20"/>
          <w:szCs w:val="20"/>
        </w:rPr>
        <w:t xml:space="preserve"> : Tous les pilotes </w:t>
      </w:r>
      <w:r w:rsidRPr="00715160">
        <w:rPr>
          <w:rFonts w:ascii="Century Gothic" w:hAnsi="Century Gothic"/>
          <w:b/>
          <w:sz w:val="20"/>
          <w:szCs w:val="20"/>
        </w:rPr>
        <w:t>majeurs</w:t>
      </w:r>
      <w:r w:rsidRPr="00715160">
        <w:rPr>
          <w:rFonts w:ascii="Century Gothic" w:hAnsi="Century Gothic"/>
          <w:sz w:val="20"/>
          <w:szCs w:val="20"/>
        </w:rPr>
        <w:t>, détenteurs d’une licence sportive ASAF ou VAS d’un niveau suffisant et d’un permis de conduire (minimum catégorie B) valable en Belgique.</w:t>
      </w:r>
    </w:p>
    <w:p w14:paraId="789C0014" w14:textId="77777777" w:rsidR="000968B0" w:rsidRPr="00715160" w:rsidRDefault="000968B0" w:rsidP="00715160">
      <w:pPr>
        <w:tabs>
          <w:tab w:val="left" w:pos="284"/>
          <w:tab w:val="left" w:pos="567"/>
        </w:tabs>
        <w:ind w:left="567"/>
        <w:jc w:val="both"/>
        <w:rPr>
          <w:rFonts w:ascii="Century Gothic" w:hAnsi="Century Gothic"/>
          <w:sz w:val="20"/>
          <w:szCs w:val="20"/>
        </w:rPr>
      </w:pPr>
      <w:r w:rsidRPr="00715160">
        <w:rPr>
          <w:rFonts w:ascii="Century Gothic" w:hAnsi="Century Gothic"/>
          <w:sz w:val="20"/>
          <w:szCs w:val="20"/>
        </w:rPr>
        <w:t xml:space="preserve">Pour les voitures non immatriculées, le retour au parc se fera OBLIGATOIREMENT, soit, par le parcours, soit, par une voirie à usage privatif (fermée à la circulation routière). </w:t>
      </w:r>
    </w:p>
    <w:p w14:paraId="13BBED7D" w14:textId="77777777" w:rsidR="000968B0" w:rsidRPr="00C42A6B" w:rsidRDefault="000968B0" w:rsidP="004B0570">
      <w:pPr>
        <w:tabs>
          <w:tab w:val="left" w:pos="284"/>
          <w:tab w:val="left" w:pos="567"/>
        </w:tabs>
        <w:ind w:left="567"/>
        <w:jc w:val="both"/>
        <w:rPr>
          <w:rFonts w:ascii="Century Gothic" w:hAnsi="Century Gothic"/>
          <w:i/>
          <w:color w:val="00B050"/>
          <w:sz w:val="20"/>
          <w:szCs w:val="20"/>
        </w:rPr>
      </w:pPr>
      <w:r w:rsidRPr="00C42A6B">
        <w:rPr>
          <w:rFonts w:ascii="Century Gothic" w:hAnsi="Century Gothic"/>
          <w:i/>
          <w:color w:val="00B050"/>
          <w:sz w:val="20"/>
          <w:szCs w:val="20"/>
        </w:rPr>
        <w:t xml:space="preserve">(Facultatif) </w:t>
      </w:r>
    </w:p>
    <w:p w14:paraId="2B928F61" w14:textId="4DF8EB25" w:rsidR="000968B0" w:rsidRPr="00D7497A" w:rsidRDefault="000968B0" w:rsidP="004B0570">
      <w:pPr>
        <w:tabs>
          <w:tab w:val="left" w:pos="284"/>
          <w:tab w:val="left" w:pos="567"/>
        </w:tabs>
        <w:ind w:left="567"/>
        <w:jc w:val="both"/>
        <w:rPr>
          <w:rFonts w:ascii="Century Gothic" w:hAnsi="Century Gothic"/>
          <w:b/>
          <w:color w:val="0070C0"/>
          <w:sz w:val="20"/>
          <w:szCs w:val="20"/>
          <w:u w:val="single"/>
        </w:rPr>
      </w:pPr>
      <w:r w:rsidRPr="00D7497A">
        <w:rPr>
          <w:rFonts w:ascii="Century Gothic" w:hAnsi="Century Gothic"/>
          <w:b/>
          <w:color w:val="0070C0"/>
          <w:sz w:val="20"/>
          <w:szCs w:val="20"/>
          <w:u w:val="single"/>
        </w:rPr>
        <w:t>La Division 5 – "ACCESS"</w:t>
      </w:r>
      <w:r w:rsidR="001F577D">
        <w:rPr>
          <w:rFonts w:ascii="Century Gothic" w:hAnsi="Century Gothic"/>
          <w:b/>
          <w:color w:val="0070C0"/>
          <w:sz w:val="20"/>
          <w:szCs w:val="20"/>
          <w:u w:val="single"/>
        </w:rPr>
        <w:t xml:space="preserve"> </w:t>
      </w:r>
      <w:r w:rsidRPr="00D7497A">
        <w:rPr>
          <w:rFonts w:ascii="Century Gothic" w:hAnsi="Century Gothic"/>
          <w:b/>
          <w:color w:val="0070C0"/>
          <w:sz w:val="20"/>
          <w:szCs w:val="20"/>
        </w:rPr>
        <w:t>(Voir Art. 2.2.6 du R.P. Slalom)</w:t>
      </w:r>
    </w:p>
    <w:p w14:paraId="30935435" w14:textId="77777777" w:rsidR="000968B0" w:rsidRPr="00D7497A" w:rsidRDefault="000968B0" w:rsidP="004B0570">
      <w:pPr>
        <w:tabs>
          <w:tab w:val="left" w:pos="567"/>
        </w:tabs>
        <w:ind w:left="567"/>
        <w:jc w:val="both"/>
        <w:rPr>
          <w:rFonts w:ascii="Century Gothic" w:hAnsi="Century Gothic"/>
          <w:color w:val="0070C0"/>
          <w:sz w:val="20"/>
          <w:szCs w:val="20"/>
        </w:rPr>
      </w:pPr>
      <w:r w:rsidRPr="00D7497A">
        <w:rPr>
          <w:rFonts w:ascii="Century Gothic" w:hAnsi="Century Gothic"/>
          <w:color w:val="0070C0"/>
          <w:sz w:val="20"/>
          <w:szCs w:val="20"/>
        </w:rPr>
        <w:t xml:space="preserve">Les participants à cette Division </w:t>
      </w:r>
      <w:r w:rsidRPr="00D7497A">
        <w:rPr>
          <w:rFonts w:ascii="Century Gothic" w:hAnsi="Century Gothic"/>
          <w:b/>
          <w:color w:val="0070C0"/>
          <w:sz w:val="20"/>
          <w:szCs w:val="20"/>
        </w:rPr>
        <w:t>ne seront pas chronométrés</w:t>
      </w:r>
      <w:r w:rsidRPr="00D7497A">
        <w:rPr>
          <w:rFonts w:ascii="Century Gothic" w:hAnsi="Century Gothic"/>
          <w:color w:val="0070C0"/>
          <w:sz w:val="20"/>
          <w:szCs w:val="20"/>
        </w:rPr>
        <w:t xml:space="preserve"> et leur classement sera établi sur base des </w:t>
      </w:r>
      <w:r w:rsidRPr="00D7497A">
        <w:rPr>
          <w:rFonts w:ascii="Century Gothic" w:hAnsi="Century Gothic"/>
          <w:b/>
          <w:color w:val="0070C0"/>
          <w:sz w:val="20"/>
          <w:szCs w:val="20"/>
        </w:rPr>
        <w:t>seules pénalités encourues</w:t>
      </w:r>
      <w:r w:rsidRPr="00D7497A">
        <w:rPr>
          <w:rFonts w:ascii="Century Gothic" w:hAnsi="Century Gothic"/>
          <w:color w:val="0070C0"/>
          <w:sz w:val="20"/>
          <w:szCs w:val="20"/>
        </w:rPr>
        <w:t xml:space="preserve"> (Voir Art. 3.1 et 3.2, du RP Slalom). Ce classement sera édité séparément de celui des autres Divisions (les participants devront, toutefois, être repris sur la liste officielle des qualifiés, comme tous les autres participants).</w:t>
      </w:r>
    </w:p>
    <w:p w14:paraId="1F12322C" w14:textId="77777777" w:rsidR="000968B0" w:rsidRPr="00D7497A" w:rsidRDefault="000968B0" w:rsidP="004B0570">
      <w:pPr>
        <w:tabs>
          <w:tab w:val="left" w:pos="567"/>
        </w:tabs>
        <w:ind w:left="567"/>
        <w:jc w:val="both"/>
        <w:rPr>
          <w:rFonts w:ascii="Century Gothic" w:hAnsi="Century Gothic"/>
          <w:color w:val="0070C0"/>
          <w:sz w:val="20"/>
          <w:szCs w:val="20"/>
          <w:u w:val="single"/>
        </w:rPr>
      </w:pPr>
      <w:r w:rsidRPr="00D7497A">
        <w:rPr>
          <w:rFonts w:ascii="Century Gothic" w:hAnsi="Century Gothic"/>
          <w:color w:val="0070C0"/>
          <w:sz w:val="20"/>
          <w:szCs w:val="20"/>
          <w:u w:val="single"/>
        </w:rPr>
        <w:t>Admission des voitures</w:t>
      </w:r>
    </w:p>
    <w:p w14:paraId="181B8F50" w14:textId="6161D3DD" w:rsidR="000968B0" w:rsidRDefault="000968B0" w:rsidP="000273DF">
      <w:pPr>
        <w:ind w:left="567"/>
        <w:jc w:val="both"/>
        <w:rPr>
          <w:rFonts w:ascii="Century Gothic" w:hAnsi="Century Gothic"/>
          <w:bCs/>
          <w:color w:val="0070C0"/>
          <w:sz w:val="20"/>
          <w:szCs w:val="20"/>
          <w:lang w:val="fr-BE"/>
        </w:rPr>
      </w:pPr>
      <w:r w:rsidRPr="00D7497A">
        <w:rPr>
          <w:rFonts w:ascii="Century Gothic" w:hAnsi="Century Gothic"/>
          <w:bCs/>
          <w:color w:val="0070C0"/>
          <w:sz w:val="20"/>
          <w:szCs w:val="20"/>
          <w:lang w:val="fr-BE"/>
        </w:rPr>
        <w:t xml:space="preserve">Cette Division est accessible à toutes les voitures </w:t>
      </w:r>
      <w:r w:rsidRPr="00D7497A">
        <w:rPr>
          <w:rFonts w:ascii="Century Gothic" w:hAnsi="Century Gothic"/>
          <w:b/>
          <w:bCs/>
          <w:color w:val="0070C0"/>
          <w:sz w:val="20"/>
          <w:szCs w:val="20"/>
          <w:lang w:val="fr-BE"/>
        </w:rPr>
        <w:t>en règle d’immatriculation (Attention : plaques « Z » interdites)</w:t>
      </w:r>
      <w:r w:rsidRPr="00D7497A">
        <w:rPr>
          <w:rFonts w:ascii="Century Gothic" w:hAnsi="Century Gothic"/>
          <w:bCs/>
          <w:color w:val="0070C0"/>
          <w:sz w:val="20"/>
          <w:szCs w:val="20"/>
          <w:lang w:val="fr-BE"/>
        </w:rPr>
        <w:t xml:space="preserve">, comportant au moins deux places, côte à côte, et </w:t>
      </w:r>
      <w:r w:rsidRPr="00D7497A">
        <w:rPr>
          <w:rFonts w:ascii="Century Gothic" w:hAnsi="Century Gothic"/>
          <w:b/>
          <w:bCs/>
          <w:color w:val="0070C0"/>
          <w:sz w:val="20"/>
          <w:szCs w:val="20"/>
          <w:lang w:val="fr-BE"/>
        </w:rPr>
        <w:t xml:space="preserve">strictement conformes à leur éventuel* P.V.A. </w:t>
      </w:r>
      <w:r w:rsidRPr="00D7497A">
        <w:rPr>
          <w:rFonts w:ascii="Century Gothic" w:hAnsi="Century Gothic"/>
          <w:bCs/>
          <w:color w:val="0070C0"/>
          <w:sz w:val="20"/>
          <w:szCs w:val="20"/>
          <w:lang w:val="fr-BE"/>
        </w:rPr>
        <w:t xml:space="preserve">(voitures de Show-Room, non pourvues d’attributs de compétition). </w:t>
      </w:r>
    </w:p>
    <w:p w14:paraId="7455B4EB" w14:textId="77777777" w:rsidR="0077561C" w:rsidRDefault="0077561C" w:rsidP="000273DF">
      <w:pPr>
        <w:ind w:left="567"/>
        <w:jc w:val="both"/>
        <w:rPr>
          <w:rFonts w:ascii="Century Gothic" w:hAnsi="Century Gothic"/>
          <w:bCs/>
          <w:color w:val="0070C0"/>
          <w:sz w:val="20"/>
          <w:szCs w:val="20"/>
          <w:lang w:val="fr-BE"/>
        </w:rPr>
      </w:pPr>
    </w:p>
    <w:p w14:paraId="170A98CE" w14:textId="77777777" w:rsidR="0077561C" w:rsidRPr="00D7497A" w:rsidRDefault="0077561C" w:rsidP="000273DF">
      <w:pPr>
        <w:ind w:left="567"/>
        <w:jc w:val="both"/>
        <w:rPr>
          <w:rFonts w:ascii="Century Gothic" w:hAnsi="Century Gothic"/>
          <w:bCs/>
          <w:color w:val="0070C0"/>
          <w:sz w:val="20"/>
          <w:szCs w:val="20"/>
          <w:lang w:val="fr-BE"/>
        </w:rPr>
      </w:pPr>
    </w:p>
    <w:p w14:paraId="0C94CD03" w14:textId="77777777" w:rsidR="000968B0" w:rsidRPr="008C1DFD" w:rsidRDefault="000968B0" w:rsidP="000273DF">
      <w:pPr>
        <w:pBdr>
          <w:top w:val="single" w:sz="4" w:space="1" w:color="auto"/>
          <w:left w:val="single" w:sz="4" w:space="0" w:color="auto"/>
          <w:bottom w:val="single" w:sz="4" w:space="1" w:color="auto"/>
          <w:right w:val="single" w:sz="4" w:space="4" w:color="auto"/>
        </w:pBdr>
        <w:ind w:left="567"/>
        <w:jc w:val="both"/>
        <w:rPr>
          <w:rFonts w:ascii="Century Gothic" w:hAnsi="Century Gothic"/>
          <w:b/>
          <w:bCs/>
          <w:color w:val="0070C0"/>
          <w:sz w:val="20"/>
          <w:szCs w:val="20"/>
          <w:lang w:val="fr-BE"/>
        </w:rPr>
      </w:pPr>
      <w:r w:rsidRPr="008C1DFD">
        <w:rPr>
          <w:rFonts w:ascii="Century Gothic" w:hAnsi="Century Gothic"/>
          <w:b/>
          <w:bCs/>
          <w:color w:val="0070C0"/>
          <w:sz w:val="20"/>
          <w:szCs w:val="20"/>
          <w:lang w:val="fr-BE"/>
        </w:rPr>
        <w:lastRenderedPageBreak/>
        <w:t>*Les véhicules anciens immatriculés</w:t>
      </w:r>
      <w:r w:rsidR="002D0F11">
        <w:rPr>
          <w:rFonts w:ascii="Century Gothic" w:hAnsi="Century Gothic"/>
          <w:b/>
          <w:bCs/>
          <w:color w:val="0070C0"/>
          <w:sz w:val="20"/>
          <w:szCs w:val="20"/>
          <w:lang w:val="fr-BE"/>
        </w:rPr>
        <w:t>,</w:t>
      </w:r>
      <w:r w:rsidRPr="008C1DFD">
        <w:rPr>
          <w:rFonts w:ascii="Century Gothic" w:hAnsi="Century Gothic"/>
          <w:b/>
          <w:bCs/>
          <w:color w:val="0070C0"/>
          <w:sz w:val="20"/>
          <w:szCs w:val="20"/>
          <w:lang w:val="fr-BE"/>
        </w:rPr>
        <w:t xml:space="preserve"> mis la première fois en circulation </w:t>
      </w:r>
      <w:r w:rsidRPr="00A86538">
        <w:rPr>
          <w:rFonts w:ascii="Century Gothic" w:hAnsi="Century Gothic"/>
          <w:b/>
          <w:bCs/>
          <w:color w:val="0070C0"/>
          <w:sz w:val="20"/>
          <w:szCs w:val="20"/>
          <w:u w:val="single"/>
          <w:lang w:val="fr-BE"/>
        </w:rPr>
        <w:t>avant</w:t>
      </w:r>
      <w:r w:rsidRPr="008C1DFD">
        <w:rPr>
          <w:rFonts w:ascii="Century Gothic" w:hAnsi="Century Gothic"/>
          <w:b/>
          <w:bCs/>
          <w:color w:val="0070C0"/>
          <w:sz w:val="20"/>
          <w:szCs w:val="20"/>
          <w:lang w:val="fr-BE"/>
        </w:rPr>
        <w:t xml:space="preserve"> le 1</w:t>
      </w:r>
      <w:r w:rsidRPr="008C1DFD">
        <w:rPr>
          <w:rFonts w:ascii="Century Gothic" w:hAnsi="Century Gothic"/>
          <w:b/>
          <w:bCs/>
          <w:color w:val="0070C0"/>
          <w:sz w:val="20"/>
          <w:szCs w:val="20"/>
          <w:vertAlign w:val="superscript"/>
          <w:lang w:val="fr-BE"/>
        </w:rPr>
        <w:t>er</w:t>
      </w:r>
      <w:r w:rsidRPr="008C1DFD">
        <w:rPr>
          <w:rFonts w:ascii="Century Gothic" w:hAnsi="Century Gothic"/>
          <w:b/>
          <w:bCs/>
          <w:color w:val="0070C0"/>
          <w:sz w:val="20"/>
          <w:szCs w:val="20"/>
          <w:lang w:val="fr-BE"/>
        </w:rPr>
        <w:t xml:space="preserve"> janvier </w:t>
      </w:r>
      <w:r w:rsidRPr="00A86538">
        <w:rPr>
          <w:rFonts w:ascii="Century Gothic" w:hAnsi="Century Gothic"/>
          <w:b/>
          <w:bCs/>
          <w:color w:val="FF0000"/>
          <w:sz w:val="20"/>
          <w:szCs w:val="20"/>
          <w:lang w:val="fr-BE"/>
        </w:rPr>
        <w:t>199</w:t>
      </w:r>
      <w:r w:rsidR="005D32CC" w:rsidRPr="00A86538">
        <w:rPr>
          <w:rFonts w:ascii="Century Gothic" w:hAnsi="Century Gothic"/>
          <w:b/>
          <w:bCs/>
          <w:color w:val="FF0000"/>
          <w:sz w:val="20"/>
          <w:szCs w:val="20"/>
          <w:lang w:val="fr-BE"/>
        </w:rPr>
        <w:t>1</w:t>
      </w:r>
      <w:r w:rsidRPr="00A86538">
        <w:rPr>
          <w:rFonts w:ascii="Century Gothic" w:hAnsi="Century Gothic"/>
          <w:b/>
          <w:bCs/>
          <w:color w:val="0070C0"/>
          <w:sz w:val="20"/>
          <w:szCs w:val="20"/>
          <w:lang w:val="fr-BE"/>
        </w:rPr>
        <w:t>,</w:t>
      </w:r>
      <w:r w:rsidRPr="008C1DFD">
        <w:rPr>
          <w:rFonts w:ascii="Century Gothic" w:hAnsi="Century Gothic"/>
          <w:b/>
          <w:bCs/>
          <w:color w:val="0070C0"/>
          <w:sz w:val="20"/>
          <w:szCs w:val="20"/>
          <w:lang w:val="fr-BE"/>
        </w:rPr>
        <w:t xml:space="preserve"> sans certificat de conformité, sont également les bienvenus pour autant qu'ils ne soient équipés d'aucun attribut de compétition. </w:t>
      </w:r>
    </w:p>
    <w:p w14:paraId="4389AC14" w14:textId="77777777" w:rsidR="000968B0" w:rsidRPr="00D7497A" w:rsidRDefault="000968B0" w:rsidP="000273DF">
      <w:pPr>
        <w:ind w:left="567"/>
        <w:jc w:val="both"/>
        <w:rPr>
          <w:rFonts w:ascii="Century Gothic" w:hAnsi="Century Gothic"/>
          <w:bCs/>
          <w:color w:val="0070C0"/>
          <w:sz w:val="20"/>
          <w:szCs w:val="20"/>
          <w:lang w:val="fr-BE"/>
        </w:rPr>
      </w:pPr>
      <w:r w:rsidRPr="00D7497A">
        <w:rPr>
          <w:rFonts w:ascii="Century Gothic" w:hAnsi="Century Gothic"/>
          <w:bCs/>
          <w:color w:val="0070C0"/>
          <w:sz w:val="20"/>
          <w:szCs w:val="20"/>
          <w:lang w:val="fr-BE"/>
        </w:rPr>
        <w:t>Les véhicules « Tout Terrain » ne sont, toutefois, pas admis.</w:t>
      </w:r>
    </w:p>
    <w:p w14:paraId="139B59C1" w14:textId="77777777" w:rsidR="000968B0" w:rsidRPr="00D7497A" w:rsidRDefault="000968B0" w:rsidP="000273DF">
      <w:pPr>
        <w:ind w:left="567"/>
        <w:jc w:val="both"/>
        <w:rPr>
          <w:rFonts w:ascii="Century Gothic" w:hAnsi="Century Gothic"/>
          <w:bCs/>
          <w:color w:val="0070C0"/>
          <w:sz w:val="20"/>
          <w:szCs w:val="20"/>
          <w:lang w:val="fr-BE"/>
        </w:rPr>
      </w:pPr>
      <w:r w:rsidRPr="00D7497A">
        <w:rPr>
          <w:rFonts w:ascii="Century Gothic" w:hAnsi="Century Gothic"/>
          <w:bCs/>
          <w:color w:val="0070C0"/>
          <w:sz w:val="20"/>
          <w:szCs w:val="20"/>
          <w:lang w:val="fr-BE"/>
        </w:rPr>
        <w:t>Aucune autre condition de participation n’est imposée aux voitures, si ce n’est le respect des règles générales édictées au point 2.2.1 et 2.2.6, du RP Slalom.</w:t>
      </w:r>
    </w:p>
    <w:p w14:paraId="49CEF676" w14:textId="77777777" w:rsidR="000968B0" w:rsidRDefault="000968B0" w:rsidP="000273DF">
      <w:pPr>
        <w:tabs>
          <w:tab w:val="left" w:pos="284"/>
        </w:tabs>
        <w:ind w:left="567"/>
        <w:jc w:val="both"/>
        <w:rPr>
          <w:rFonts w:ascii="Century Gothic" w:hAnsi="Century Gothic"/>
          <w:bCs/>
          <w:color w:val="0070C0"/>
          <w:sz w:val="20"/>
          <w:szCs w:val="20"/>
          <w:lang w:val="fr-BE"/>
        </w:rPr>
      </w:pPr>
      <w:r w:rsidRPr="00D7497A">
        <w:rPr>
          <w:rFonts w:ascii="Century Gothic" w:hAnsi="Century Gothic"/>
          <w:bCs/>
          <w:color w:val="0070C0"/>
          <w:sz w:val="20"/>
          <w:szCs w:val="20"/>
          <w:lang w:val="fr-BE"/>
        </w:rPr>
        <w:t>Dans cette Division, il n’y aura pas de répartition par classes de cylindrée (parcours non chronométré). Le départage entre les éventuels ex aequo sera opéré sur base de des dimensions de la voiture (Voir Art. 2.2.6.4 du RP Slalom)</w:t>
      </w:r>
    </w:p>
    <w:p w14:paraId="23D1F34C" w14:textId="77777777" w:rsidR="002D0F11" w:rsidRPr="002D0F11" w:rsidRDefault="002D0F11" w:rsidP="000273DF">
      <w:pPr>
        <w:tabs>
          <w:tab w:val="left" w:pos="284"/>
        </w:tabs>
        <w:ind w:left="567"/>
        <w:jc w:val="both"/>
        <w:rPr>
          <w:rFonts w:ascii="Century Gothic" w:hAnsi="Century Gothic"/>
          <w:bCs/>
          <w:color w:val="0070C0"/>
          <w:sz w:val="10"/>
          <w:szCs w:val="10"/>
          <w:lang w:val="fr-BE"/>
        </w:rPr>
      </w:pPr>
    </w:p>
    <w:p w14:paraId="486F69B3" w14:textId="77777777" w:rsidR="000968B0" w:rsidRPr="002D0F11" w:rsidRDefault="000968B0" w:rsidP="0088752D">
      <w:pPr>
        <w:widowControl w:val="0"/>
        <w:numPr>
          <w:ilvl w:val="0"/>
          <w:numId w:val="13"/>
        </w:numPr>
        <w:tabs>
          <w:tab w:val="left" w:pos="567"/>
        </w:tabs>
        <w:suppressAutoHyphens/>
        <w:ind w:hanging="76"/>
        <w:jc w:val="both"/>
        <w:rPr>
          <w:rFonts w:ascii="Century Gothic" w:hAnsi="Century Gothic"/>
          <w:sz w:val="20"/>
          <w:szCs w:val="20"/>
        </w:rPr>
      </w:pPr>
      <w:r w:rsidRPr="002D0F11">
        <w:rPr>
          <w:rFonts w:ascii="Century Gothic" w:hAnsi="Century Gothic"/>
          <w:b/>
          <w:sz w:val="20"/>
          <w:szCs w:val="20"/>
        </w:rPr>
        <w:t xml:space="preserve">VOITURES ADMISES : </w:t>
      </w:r>
      <w:r w:rsidRPr="002D0F11">
        <w:rPr>
          <w:rFonts w:ascii="Century Gothic" w:hAnsi="Century Gothic"/>
          <w:sz w:val="20"/>
          <w:szCs w:val="20"/>
        </w:rPr>
        <w:t>voir art. 2 du R.P. Slalom.</w:t>
      </w:r>
    </w:p>
    <w:p w14:paraId="7536CF9E" w14:textId="77777777" w:rsidR="002D0F11" w:rsidRPr="002D0F11" w:rsidRDefault="002D0F11" w:rsidP="002D0F11">
      <w:pPr>
        <w:widowControl w:val="0"/>
        <w:tabs>
          <w:tab w:val="left" w:pos="567"/>
        </w:tabs>
        <w:suppressAutoHyphens/>
        <w:ind w:left="360"/>
        <w:jc w:val="both"/>
        <w:rPr>
          <w:rFonts w:ascii="Century Gothic" w:hAnsi="Century Gothic"/>
          <w:color w:val="0070C0"/>
          <w:sz w:val="10"/>
          <w:szCs w:val="10"/>
        </w:rPr>
      </w:pPr>
    </w:p>
    <w:p w14:paraId="52C7C733" w14:textId="77777777" w:rsidR="000968B0" w:rsidRPr="002D0F11" w:rsidRDefault="000968B0" w:rsidP="0088752D">
      <w:pPr>
        <w:widowControl w:val="0"/>
        <w:numPr>
          <w:ilvl w:val="0"/>
          <w:numId w:val="13"/>
        </w:numPr>
        <w:tabs>
          <w:tab w:val="left" w:pos="567"/>
        </w:tabs>
        <w:suppressAutoHyphens/>
        <w:ind w:left="567" w:hanging="283"/>
        <w:jc w:val="both"/>
        <w:rPr>
          <w:rFonts w:ascii="Century Gothic" w:hAnsi="Century Gothic"/>
          <w:sz w:val="20"/>
          <w:szCs w:val="20"/>
        </w:rPr>
      </w:pPr>
      <w:r w:rsidRPr="002D0F11">
        <w:rPr>
          <w:rFonts w:ascii="Century Gothic" w:hAnsi="Century Gothic"/>
          <w:b/>
          <w:sz w:val="20"/>
          <w:szCs w:val="20"/>
        </w:rPr>
        <w:t xml:space="preserve">NUMEROS : </w:t>
      </w:r>
      <w:r w:rsidRPr="002D0F11">
        <w:rPr>
          <w:rFonts w:ascii="Century Gothic" w:hAnsi="Century Gothic"/>
          <w:sz w:val="20"/>
          <w:szCs w:val="20"/>
        </w:rPr>
        <w:t>une liste des numéros attribués pour l’année sera disponible sur le site de l’ASAF.</w:t>
      </w:r>
    </w:p>
    <w:p w14:paraId="5531D175" w14:textId="77777777" w:rsidR="000968B0" w:rsidRPr="006C4566" w:rsidRDefault="000968B0" w:rsidP="006C3D9A">
      <w:pPr>
        <w:widowControl w:val="0"/>
        <w:tabs>
          <w:tab w:val="left" w:pos="567"/>
        </w:tabs>
        <w:suppressAutoHyphens/>
        <w:ind w:left="567"/>
        <w:jc w:val="both"/>
        <w:rPr>
          <w:rFonts w:ascii="Century Gothic" w:hAnsi="Century Gothic"/>
          <w:color w:val="0070C0"/>
          <w:sz w:val="10"/>
          <w:szCs w:val="10"/>
        </w:rPr>
      </w:pPr>
    </w:p>
    <w:p w14:paraId="733D5EDA"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t>Participation</w:t>
      </w:r>
    </w:p>
    <w:p w14:paraId="146CB9E0" w14:textId="77777777" w:rsidR="000968B0" w:rsidRPr="009A345A" w:rsidRDefault="000968B0" w:rsidP="009A345A">
      <w:pPr>
        <w:pStyle w:val="151"/>
        <w:numPr>
          <w:ilvl w:val="0"/>
          <w:numId w:val="0"/>
        </w:numPr>
        <w:tabs>
          <w:tab w:val="left" w:pos="567"/>
        </w:tabs>
        <w:ind w:left="1220" w:hanging="680"/>
        <w:rPr>
          <w:rFonts w:ascii="Century Gothic" w:hAnsi="Century Gothic"/>
          <w:b/>
          <w:sz w:val="10"/>
          <w:szCs w:val="10"/>
          <w:lang w:val="fr-BE"/>
        </w:rPr>
      </w:pPr>
    </w:p>
    <w:p w14:paraId="2A237069" w14:textId="4E7C6670" w:rsidR="000968B0" w:rsidRPr="00B91885" w:rsidRDefault="00B636E5" w:rsidP="00BF1DF1">
      <w:pPr>
        <w:pStyle w:val="Paragraphedeliste"/>
        <w:numPr>
          <w:ilvl w:val="0"/>
          <w:numId w:val="3"/>
        </w:num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502"/>
        <w:rPr>
          <w:rFonts w:ascii="Century Gothic" w:hAnsi="Century Gothic"/>
          <w:sz w:val="20"/>
          <w:szCs w:val="20"/>
        </w:rPr>
      </w:pPr>
      <w:r w:rsidRPr="00B91885">
        <w:rPr>
          <w:rFonts w:ascii="Century Gothic" w:hAnsi="Century Gothic"/>
          <w:b/>
          <w:sz w:val="20"/>
          <w:szCs w:val="20"/>
          <w:shd w:val="clear" w:color="auto" w:fill="FFFFFF" w:themeFill="background1"/>
        </w:rPr>
        <w:t>Le bulletin d’engagement</w:t>
      </w:r>
      <w:r w:rsidRPr="00B91885">
        <w:rPr>
          <w:rFonts w:ascii="Century Gothic" w:hAnsi="Century Gothic"/>
          <w:sz w:val="20"/>
          <w:szCs w:val="20"/>
          <w:shd w:val="clear" w:color="auto" w:fill="FFFFFF" w:themeFill="background1"/>
        </w:rPr>
        <w:t xml:space="preserve"> lisiblement complété, accompagné de la </w:t>
      </w:r>
      <w:r w:rsidRPr="00B91885">
        <w:rPr>
          <w:rFonts w:ascii="Century Gothic" w:hAnsi="Century Gothic"/>
          <w:b/>
          <w:sz w:val="20"/>
          <w:szCs w:val="20"/>
          <w:shd w:val="clear" w:color="auto" w:fill="FFFFFF" w:themeFill="background1"/>
        </w:rPr>
        <w:t>fiche</w:t>
      </w:r>
      <w:r w:rsidRPr="00B91885">
        <w:rPr>
          <w:rFonts w:ascii="Century Gothic" w:hAnsi="Century Gothic"/>
          <w:sz w:val="20"/>
          <w:szCs w:val="20"/>
          <w:shd w:val="clear" w:color="auto" w:fill="FFFFFF" w:themeFill="background1"/>
        </w:rPr>
        <w:t xml:space="preserve"> des « Vérifications</w:t>
      </w:r>
      <w:r w:rsidRPr="00B91885">
        <w:rPr>
          <w:rFonts w:ascii="Century Gothic" w:hAnsi="Century Gothic"/>
          <w:b/>
          <w:sz w:val="20"/>
          <w:szCs w:val="20"/>
          <w:shd w:val="clear" w:color="auto" w:fill="FFFFFF" w:themeFill="background1"/>
        </w:rPr>
        <w:t> » adéquate</w:t>
      </w:r>
      <w:r w:rsidRPr="00B91885">
        <w:rPr>
          <w:rFonts w:ascii="Century Gothic" w:hAnsi="Century Gothic"/>
          <w:sz w:val="20"/>
          <w:szCs w:val="20"/>
          <w:shd w:val="clear" w:color="auto" w:fill="FFFFFF" w:themeFill="background1"/>
        </w:rPr>
        <w:t>,</w:t>
      </w:r>
      <w:r w:rsidR="00D9519D">
        <w:rPr>
          <w:rFonts w:ascii="Century Gothic" w:hAnsi="Century Gothic"/>
          <w:sz w:val="20"/>
          <w:szCs w:val="20"/>
          <w:shd w:val="clear" w:color="auto" w:fill="FFFFFF" w:themeFill="background1"/>
        </w:rPr>
        <w:t xml:space="preserve"> </w:t>
      </w:r>
      <w:r w:rsidRPr="00BF1DF1">
        <w:rPr>
          <w:rFonts w:ascii="Century Gothic" w:hAnsi="Century Gothic"/>
          <w:sz w:val="20"/>
          <w:szCs w:val="20"/>
          <w:shd w:val="clear" w:color="auto" w:fill="FFFFFF" w:themeFill="background1"/>
        </w:rPr>
        <w:t>du document</w:t>
      </w:r>
      <w:r w:rsidRPr="00BF1DF1">
        <w:rPr>
          <w:rFonts w:ascii="Century Gothic" w:hAnsi="Century Gothic"/>
          <w:b/>
          <w:sz w:val="20"/>
          <w:szCs w:val="20"/>
          <w:shd w:val="clear" w:color="auto" w:fill="FFFFFF" w:themeFill="background1"/>
        </w:rPr>
        <w:t xml:space="preserve"> "Copies des licences" du pilote, ainsi que des demandes éventuelles de TP</w:t>
      </w:r>
      <w:r w:rsidR="00D9519D">
        <w:rPr>
          <w:rFonts w:ascii="Century Gothic" w:hAnsi="Century Gothic"/>
          <w:b/>
          <w:sz w:val="20"/>
          <w:szCs w:val="20"/>
          <w:shd w:val="clear" w:color="auto" w:fill="FFFFFF" w:themeFill="background1"/>
        </w:rPr>
        <w:t xml:space="preserve"> </w:t>
      </w:r>
      <w:r w:rsidRPr="00BF1DF1">
        <w:rPr>
          <w:rFonts w:ascii="Century Gothic" w:hAnsi="Century Gothic"/>
          <w:sz w:val="20"/>
          <w:szCs w:val="20"/>
        </w:rPr>
        <w:t>devra</w:t>
      </w:r>
      <w:r w:rsidRPr="00B91885">
        <w:rPr>
          <w:rFonts w:ascii="Century Gothic" w:hAnsi="Century Gothic"/>
          <w:sz w:val="20"/>
          <w:szCs w:val="20"/>
        </w:rPr>
        <w:t xml:space="preserve"> parvenir</w:t>
      </w:r>
      <w:r w:rsidR="00B91885" w:rsidRPr="00B91885">
        <w:rPr>
          <w:rFonts w:ascii="Century Gothic" w:hAnsi="Century Gothic"/>
          <w:sz w:val="20"/>
          <w:szCs w:val="20"/>
        </w:rPr>
        <w:t xml:space="preserve"> p</w:t>
      </w:r>
      <w:r w:rsidRPr="00B91885">
        <w:rPr>
          <w:rFonts w:ascii="Century Gothic" w:hAnsi="Century Gothic"/>
          <w:sz w:val="20"/>
          <w:szCs w:val="20"/>
        </w:rPr>
        <w:t xml:space="preserve">our </w:t>
      </w:r>
      <w:r w:rsidR="000968B0" w:rsidRPr="00B91885">
        <w:rPr>
          <w:rFonts w:ascii="Century Gothic" w:hAnsi="Century Gothic"/>
          <w:sz w:val="20"/>
          <w:szCs w:val="20"/>
        </w:rPr>
        <w:t>le</w:t>
      </w:r>
      <w:r w:rsidR="000968B0" w:rsidRPr="00B91885">
        <w:rPr>
          <w:rFonts w:ascii="Century Gothic" w:hAnsi="Century Gothic"/>
          <w:sz w:val="20"/>
          <w:szCs w:val="20"/>
        </w:rPr>
        <w:tab/>
      </w:r>
      <w:r w:rsidR="00B91885">
        <w:rPr>
          <w:rFonts w:ascii="Century Gothic" w:hAnsi="Century Gothic"/>
          <w:sz w:val="20"/>
          <w:szCs w:val="20"/>
        </w:rPr>
        <w:t>…………………………………………………</w:t>
      </w:r>
      <w:r w:rsidR="00B91885" w:rsidRPr="00B91885">
        <w:rPr>
          <w:rFonts w:ascii="Century Gothic" w:hAnsi="Century Gothic"/>
          <w:color w:val="00B050"/>
          <w:sz w:val="20"/>
          <w:szCs w:val="20"/>
        </w:rPr>
        <w:t>*</w:t>
      </w:r>
      <w:r w:rsidR="00B91885">
        <w:rPr>
          <w:rFonts w:ascii="Century Gothic" w:hAnsi="Century Gothic"/>
          <w:sz w:val="20"/>
          <w:szCs w:val="20"/>
        </w:rPr>
        <w:t xml:space="preserve">via </w:t>
      </w:r>
      <w:r w:rsidR="000968B0" w:rsidRPr="00A86538">
        <w:rPr>
          <w:rFonts w:ascii="Century Gothic" w:hAnsi="Century Gothic"/>
          <w:i/>
          <w:color w:val="0070C0"/>
          <w:sz w:val="20"/>
          <w:szCs w:val="20"/>
        </w:rPr>
        <w:t>Fax</w:t>
      </w:r>
      <w:r w:rsidR="00B91885" w:rsidRPr="00A86538">
        <w:rPr>
          <w:rFonts w:ascii="Century Gothic" w:hAnsi="Century Gothic"/>
          <w:i/>
          <w:color w:val="0070C0"/>
          <w:sz w:val="20"/>
          <w:szCs w:val="20"/>
        </w:rPr>
        <w:t xml:space="preserve"> -</w:t>
      </w:r>
      <w:proofErr w:type="gramStart"/>
      <w:r w:rsidR="000968B0" w:rsidRPr="00A86538">
        <w:rPr>
          <w:rFonts w:ascii="Century Gothic" w:hAnsi="Century Gothic"/>
          <w:i/>
          <w:color w:val="0070C0"/>
          <w:sz w:val="20"/>
          <w:szCs w:val="20"/>
        </w:rPr>
        <w:t>E-M</w:t>
      </w:r>
      <w:r w:rsidR="00B91885" w:rsidRPr="00A86538">
        <w:rPr>
          <w:rFonts w:ascii="Century Gothic" w:hAnsi="Century Gothic"/>
          <w:i/>
          <w:color w:val="0070C0"/>
          <w:sz w:val="20"/>
          <w:szCs w:val="20"/>
        </w:rPr>
        <w:t>ail</w:t>
      </w:r>
      <w:proofErr w:type="gramEnd"/>
      <w:r w:rsidR="001F577D">
        <w:rPr>
          <w:rFonts w:ascii="Century Gothic" w:hAnsi="Century Gothic"/>
          <w:i/>
          <w:color w:val="0070C0"/>
          <w:sz w:val="20"/>
          <w:szCs w:val="20"/>
        </w:rPr>
        <w:t xml:space="preserve"> </w:t>
      </w:r>
      <w:r w:rsidR="00B91885" w:rsidRPr="00A86538">
        <w:rPr>
          <w:rFonts w:ascii="Century Gothic" w:hAnsi="Century Gothic"/>
          <w:i/>
          <w:color w:val="0070C0"/>
          <w:sz w:val="20"/>
          <w:szCs w:val="20"/>
        </w:rPr>
        <w:t>- courrier postal</w:t>
      </w:r>
      <w:r w:rsidR="00B91885">
        <w:rPr>
          <w:rFonts w:ascii="Century Gothic" w:hAnsi="Century Gothic"/>
          <w:i/>
          <w:color w:val="00B050"/>
          <w:sz w:val="20"/>
          <w:szCs w:val="20"/>
        </w:rPr>
        <w:t>**</w:t>
      </w:r>
      <w:r w:rsidR="000968B0" w:rsidRPr="00B91885">
        <w:rPr>
          <w:rFonts w:ascii="Century Gothic" w:hAnsi="Century Gothic"/>
          <w:i/>
          <w:color w:val="00B050"/>
          <w:sz w:val="20"/>
          <w:szCs w:val="20"/>
        </w:rPr>
        <w:t>.</w:t>
      </w:r>
    </w:p>
    <w:p w14:paraId="2C9C422A" w14:textId="77777777" w:rsidR="000968B0" w:rsidRDefault="002D0F11" w:rsidP="00BF1DF1">
      <w:pPr>
        <w:shd w:val="clear" w:color="auto" w:fill="FFFFFF" w:themeFill="background1"/>
        <w:tabs>
          <w:tab w:val="num" w:pos="502"/>
          <w:tab w:val="left" w:pos="567"/>
          <w:tab w:val="left" w:leader="dot" w:pos="896"/>
          <w:tab w:val="left" w:leader="dot" w:pos="1148"/>
          <w:tab w:val="left" w:leader="dot" w:pos="4536"/>
        </w:tabs>
        <w:ind w:left="567" w:hanging="141"/>
        <w:jc w:val="both"/>
        <w:rPr>
          <w:rFonts w:ascii="Century Gothic" w:hAnsi="Century Gothic"/>
          <w:bCs/>
          <w:i/>
          <w:iCs/>
          <w:color w:val="00B050"/>
          <w:sz w:val="20"/>
          <w:szCs w:val="20"/>
          <w:u w:val="single"/>
        </w:rPr>
      </w:pPr>
      <w:r w:rsidRPr="00B91885">
        <w:rPr>
          <w:rFonts w:ascii="Century Gothic" w:hAnsi="Century Gothic"/>
          <w:i/>
          <w:iCs/>
          <w:color w:val="00B050"/>
          <w:sz w:val="20"/>
          <w:szCs w:val="20"/>
        </w:rPr>
        <w:t>* A</w:t>
      </w:r>
      <w:r w:rsidR="000968B0" w:rsidRPr="00B91885">
        <w:rPr>
          <w:rFonts w:ascii="Century Gothic" w:hAnsi="Century Gothic"/>
          <w:bCs/>
          <w:i/>
          <w:iCs/>
          <w:color w:val="00B050"/>
          <w:sz w:val="20"/>
          <w:szCs w:val="20"/>
        </w:rPr>
        <w:t>u plus tard, l'av</w:t>
      </w:r>
      <w:r w:rsidR="008E2EEF" w:rsidRPr="00B91885">
        <w:rPr>
          <w:rFonts w:ascii="Century Gothic" w:hAnsi="Century Gothic"/>
          <w:bCs/>
          <w:i/>
          <w:iCs/>
          <w:color w:val="00B050"/>
          <w:sz w:val="20"/>
          <w:szCs w:val="20"/>
        </w:rPr>
        <w:t>ant-veille de</w:t>
      </w:r>
      <w:r w:rsidRPr="00B91885">
        <w:rPr>
          <w:rFonts w:ascii="Century Gothic" w:hAnsi="Century Gothic"/>
          <w:bCs/>
          <w:i/>
          <w:iCs/>
          <w:color w:val="00B050"/>
          <w:sz w:val="20"/>
          <w:szCs w:val="20"/>
        </w:rPr>
        <w:t xml:space="preserve"> l</w:t>
      </w:r>
      <w:r w:rsidR="008E2EEF" w:rsidRPr="00B91885">
        <w:rPr>
          <w:rFonts w:ascii="Century Gothic" w:hAnsi="Century Gothic"/>
          <w:bCs/>
          <w:i/>
          <w:iCs/>
          <w:color w:val="00B050"/>
          <w:sz w:val="20"/>
          <w:szCs w:val="20"/>
        </w:rPr>
        <w:t xml:space="preserve"> 'épreuve, à midi</w:t>
      </w:r>
    </w:p>
    <w:p w14:paraId="01A30CD2" w14:textId="77777777" w:rsidR="00B91885" w:rsidRPr="00B91885" w:rsidRDefault="00B91885" w:rsidP="00BF1DF1">
      <w:pPr>
        <w:shd w:val="clear" w:color="auto" w:fill="FFFFFF" w:themeFill="background1"/>
        <w:tabs>
          <w:tab w:val="num" w:pos="502"/>
          <w:tab w:val="left" w:pos="567"/>
          <w:tab w:val="left" w:leader="dot" w:pos="896"/>
          <w:tab w:val="left" w:leader="dot" w:pos="1148"/>
          <w:tab w:val="left" w:leader="dot" w:pos="4536"/>
        </w:tabs>
        <w:ind w:left="567" w:hanging="141"/>
        <w:jc w:val="both"/>
        <w:rPr>
          <w:rFonts w:ascii="Century Gothic" w:hAnsi="Century Gothic"/>
          <w:i/>
          <w:iCs/>
          <w:strike/>
          <w:color w:val="00B050"/>
          <w:sz w:val="20"/>
          <w:szCs w:val="20"/>
        </w:rPr>
      </w:pPr>
      <w:r>
        <w:rPr>
          <w:rFonts w:ascii="Century Gothic" w:hAnsi="Century Gothic"/>
          <w:i/>
          <w:iCs/>
          <w:color w:val="00B050"/>
          <w:sz w:val="20"/>
          <w:szCs w:val="20"/>
        </w:rPr>
        <w:t>** Biffer les mentions inutiles</w:t>
      </w:r>
    </w:p>
    <w:p w14:paraId="672F734F" w14:textId="77777777" w:rsidR="00DD1E64" w:rsidRPr="00BF1DF1" w:rsidRDefault="00B636E5" w:rsidP="00523B88">
      <w:pPr>
        <w:pStyle w:val="Paragraphedeliste"/>
        <w:numPr>
          <w:ilvl w:val="0"/>
          <w:numId w:val="3"/>
        </w:numPr>
        <w:tabs>
          <w:tab w:val="left" w:leader="dot" w:pos="5103"/>
          <w:tab w:val="left" w:pos="6237"/>
          <w:tab w:val="left" w:leader="dot" w:pos="9639"/>
        </w:tabs>
        <w:ind w:left="567" w:hanging="425"/>
        <w:jc w:val="both"/>
        <w:rPr>
          <w:rFonts w:ascii="Century Gothic" w:hAnsi="Century Gothic"/>
          <w:sz w:val="20"/>
          <w:szCs w:val="20"/>
        </w:rPr>
      </w:pPr>
      <w:r w:rsidRPr="00BF1DF1">
        <w:rPr>
          <w:rFonts w:ascii="Century Gothic" w:hAnsi="Century Gothic"/>
          <w:sz w:val="20"/>
          <w:szCs w:val="20"/>
        </w:rPr>
        <w:t>Le montant du</w:t>
      </w:r>
      <w:r w:rsidRPr="00BF1DF1">
        <w:rPr>
          <w:rFonts w:ascii="Century Gothic" w:hAnsi="Century Gothic"/>
          <w:b/>
          <w:sz w:val="20"/>
          <w:szCs w:val="20"/>
        </w:rPr>
        <w:t xml:space="preserve"> droit d’engagement</w:t>
      </w:r>
      <w:bookmarkStart w:id="0" w:name="_Hlk62033246"/>
      <w:r w:rsidR="00D9519D">
        <w:rPr>
          <w:rFonts w:ascii="Century Gothic" w:hAnsi="Century Gothic"/>
          <w:b/>
          <w:sz w:val="20"/>
          <w:szCs w:val="20"/>
        </w:rPr>
        <w:t xml:space="preserve"> </w:t>
      </w:r>
      <w:r w:rsidR="00DD1E64" w:rsidRPr="00DD1E64">
        <w:rPr>
          <w:rFonts w:ascii="Century Gothic" w:hAnsi="Century Gothic"/>
          <w:i/>
          <w:iCs/>
          <w:color w:val="00B050"/>
          <w:sz w:val="20"/>
          <w:szCs w:val="20"/>
          <w:shd w:val="clear" w:color="auto" w:fill="F2F2F2" w:themeFill="background1" w:themeFillShade="F2"/>
        </w:rPr>
        <w:t>(</w:t>
      </w:r>
      <w:r w:rsidR="00DD1E64" w:rsidRPr="00BF1DF1">
        <w:rPr>
          <w:rFonts w:ascii="Century Gothic" w:hAnsi="Century Gothic"/>
          <w:i/>
          <w:iCs/>
          <w:color w:val="00B050"/>
          <w:sz w:val="20"/>
          <w:szCs w:val="20"/>
          <w:shd w:val="clear" w:color="auto" w:fill="FFFFFF" w:themeFill="background1"/>
        </w:rPr>
        <w:t>voir détail au point c. ci-dessous</w:t>
      </w:r>
      <w:r w:rsidR="00DD1E64" w:rsidRPr="00DD1E64">
        <w:rPr>
          <w:rFonts w:ascii="Century Gothic" w:hAnsi="Century Gothic"/>
          <w:i/>
          <w:iCs/>
          <w:color w:val="00B050"/>
          <w:sz w:val="20"/>
          <w:szCs w:val="20"/>
          <w:shd w:val="clear" w:color="auto" w:fill="F2F2F2" w:themeFill="background1" w:themeFillShade="F2"/>
        </w:rPr>
        <w:t>)</w:t>
      </w:r>
      <w:bookmarkEnd w:id="0"/>
      <w:r w:rsidR="00D9519D">
        <w:rPr>
          <w:rFonts w:ascii="Century Gothic" w:hAnsi="Century Gothic"/>
          <w:i/>
          <w:iCs/>
          <w:color w:val="00B050"/>
          <w:sz w:val="20"/>
          <w:szCs w:val="20"/>
          <w:shd w:val="clear" w:color="auto" w:fill="F2F2F2" w:themeFill="background1" w:themeFillShade="F2"/>
        </w:rPr>
        <w:t xml:space="preserve"> </w:t>
      </w:r>
      <w:r w:rsidRPr="00BF1DF1">
        <w:rPr>
          <w:rFonts w:ascii="Century Gothic" w:hAnsi="Century Gothic"/>
          <w:sz w:val="20"/>
          <w:szCs w:val="20"/>
        </w:rPr>
        <w:t>ainsi que l’éventuel</w:t>
      </w:r>
      <w:r w:rsidRPr="00BF1DF1">
        <w:rPr>
          <w:rFonts w:ascii="Century Gothic" w:hAnsi="Century Gothic"/>
          <w:b/>
          <w:sz w:val="20"/>
          <w:szCs w:val="20"/>
        </w:rPr>
        <w:t xml:space="preserve"> droit de « TP »</w:t>
      </w:r>
      <w:r w:rsidR="00D9519D">
        <w:rPr>
          <w:rFonts w:ascii="Century Gothic" w:hAnsi="Century Gothic"/>
          <w:b/>
          <w:sz w:val="20"/>
          <w:szCs w:val="20"/>
        </w:rPr>
        <w:t xml:space="preserve"> </w:t>
      </w:r>
      <w:r w:rsidR="00DD1E64" w:rsidRPr="00BF1DF1">
        <w:rPr>
          <w:rFonts w:ascii="Century Gothic" w:hAnsi="Century Gothic"/>
          <w:i/>
          <w:iCs/>
          <w:color w:val="00B050"/>
          <w:sz w:val="20"/>
          <w:szCs w:val="20"/>
          <w:shd w:val="clear" w:color="auto" w:fill="FFFFFF" w:themeFill="background1"/>
        </w:rPr>
        <w:t>(voir détail au point d. ci-dessous)</w:t>
      </w:r>
      <w:r w:rsidR="00523B88" w:rsidRPr="00BF1DF1">
        <w:rPr>
          <w:rFonts w:ascii="Century Gothic" w:hAnsi="Century Gothic"/>
          <w:color w:val="7030A0"/>
          <w:sz w:val="20"/>
          <w:szCs w:val="20"/>
          <w:shd w:val="clear" w:color="auto" w:fill="FFFFFF" w:themeFill="background1"/>
        </w:rPr>
        <w:t>,</w:t>
      </w:r>
      <w:r w:rsidR="00D9519D">
        <w:rPr>
          <w:rFonts w:ascii="Century Gothic" w:hAnsi="Century Gothic"/>
          <w:color w:val="7030A0"/>
          <w:sz w:val="20"/>
          <w:szCs w:val="20"/>
          <w:shd w:val="clear" w:color="auto" w:fill="FFFFFF" w:themeFill="background1"/>
        </w:rPr>
        <w:t xml:space="preserve"> </w:t>
      </w:r>
      <w:r w:rsidRPr="00BF1DF1">
        <w:rPr>
          <w:rFonts w:ascii="Century Gothic" w:hAnsi="Century Gothic"/>
          <w:sz w:val="20"/>
          <w:szCs w:val="20"/>
        </w:rPr>
        <w:t>devr</w:t>
      </w:r>
      <w:r w:rsidR="002D0F11" w:rsidRPr="00BF1DF1">
        <w:rPr>
          <w:rFonts w:ascii="Century Gothic" w:hAnsi="Century Gothic"/>
          <w:sz w:val="20"/>
          <w:szCs w:val="20"/>
        </w:rPr>
        <w:t>ont</w:t>
      </w:r>
      <w:r w:rsidRPr="00BF1DF1">
        <w:rPr>
          <w:rFonts w:ascii="Century Gothic" w:hAnsi="Century Gothic"/>
          <w:sz w:val="20"/>
          <w:szCs w:val="20"/>
        </w:rPr>
        <w:t xml:space="preserve"> OBLIGATOIREMENT être viré</w:t>
      </w:r>
      <w:r w:rsidR="00523B88" w:rsidRPr="00BF1DF1">
        <w:rPr>
          <w:rFonts w:ascii="Century Gothic" w:hAnsi="Century Gothic"/>
          <w:sz w:val="20"/>
          <w:szCs w:val="20"/>
        </w:rPr>
        <w:t>s</w:t>
      </w:r>
      <w:r w:rsidRPr="00BF1DF1">
        <w:rPr>
          <w:rFonts w:ascii="Century Gothic" w:hAnsi="Century Gothic"/>
          <w:sz w:val="20"/>
          <w:szCs w:val="20"/>
        </w:rPr>
        <w:t xml:space="preserve"> au crédit du seul compte bancaire suivant et s’y trouver en dépôt</w:t>
      </w:r>
      <w:r w:rsidR="00D9519D">
        <w:rPr>
          <w:rFonts w:ascii="Century Gothic" w:hAnsi="Century Gothic"/>
          <w:sz w:val="20"/>
          <w:szCs w:val="20"/>
        </w:rPr>
        <w:t xml:space="preserve"> </w:t>
      </w:r>
      <w:r w:rsidRPr="00BF1DF1">
        <w:rPr>
          <w:rFonts w:ascii="Century Gothic" w:hAnsi="Century Gothic"/>
          <w:b/>
          <w:sz w:val="20"/>
          <w:szCs w:val="20"/>
          <w:bdr w:val="single" w:sz="4" w:space="0" w:color="auto"/>
        </w:rPr>
        <w:t xml:space="preserve">avant cette même date…………. </w:t>
      </w:r>
      <w:proofErr w:type="gramStart"/>
      <w:r w:rsidRPr="00BF1DF1">
        <w:rPr>
          <w:rFonts w:ascii="Century Gothic" w:hAnsi="Century Gothic"/>
          <w:b/>
          <w:sz w:val="20"/>
          <w:szCs w:val="20"/>
          <w:bdr w:val="single" w:sz="4" w:space="0" w:color="auto"/>
        </w:rPr>
        <w:t>à</w:t>
      </w:r>
      <w:proofErr w:type="gramEnd"/>
      <w:r w:rsidRPr="00BF1DF1">
        <w:rPr>
          <w:rFonts w:ascii="Century Gothic" w:hAnsi="Century Gothic"/>
          <w:b/>
          <w:sz w:val="20"/>
          <w:szCs w:val="20"/>
          <w:bdr w:val="single" w:sz="4" w:space="0" w:color="auto"/>
        </w:rPr>
        <w:t xml:space="preserve"> …. Heures.</w:t>
      </w:r>
    </w:p>
    <w:p w14:paraId="22677F2F" w14:textId="77777777" w:rsidR="00B636E5" w:rsidRPr="00BF1DF1" w:rsidRDefault="00B636E5" w:rsidP="00DD1E64">
      <w:pPr>
        <w:pStyle w:val="Paragraphedeliste"/>
        <w:tabs>
          <w:tab w:val="left" w:leader="dot" w:pos="5103"/>
          <w:tab w:val="left" w:pos="6237"/>
          <w:tab w:val="left" w:leader="dot" w:pos="9639"/>
        </w:tabs>
        <w:ind w:left="567"/>
        <w:jc w:val="both"/>
        <w:rPr>
          <w:rFonts w:ascii="Century Gothic" w:hAnsi="Century Gothic"/>
          <w:sz w:val="20"/>
          <w:szCs w:val="20"/>
        </w:rPr>
      </w:pPr>
      <w:r w:rsidRPr="00BF1DF1">
        <w:rPr>
          <w:rFonts w:ascii="Century Gothic" w:hAnsi="Century Gothic"/>
          <w:sz w:val="20"/>
          <w:szCs w:val="20"/>
        </w:rPr>
        <w:t>Attention aux délais bancaires !</w:t>
      </w:r>
    </w:p>
    <w:p w14:paraId="7786F913" w14:textId="6AB48AAE" w:rsidR="00B636E5" w:rsidRPr="00BF1DF1" w:rsidRDefault="00B636E5" w:rsidP="00523B88">
      <w:pPr>
        <w:tabs>
          <w:tab w:val="left" w:leader="dot" w:pos="5103"/>
          <w:tab w:val="left" w:pos="6237"/>
          <w:tab w:val="left" w:leader="dot" w:pos="9180"/>
        </w:tabs>
        <w:ind w:left="567"/>
        <w:jc w:val="both"/>
        <w:rPr>
          <w:rFonts w:ascii="Century Gothic" w:hAnsi="Century Gothic"/>
          <w:b/>
          <w:sz w:val="20"/>
          <w:szCs w:val="20"/>
        </w:rPr>
      </w:pPr>
      <w:r w:rsidRPr="00BF1DF1">
        <w:rPr>
          <w:rFonts w:ascii="Century Gothic" w:hAnsi="Century Gothic"/>
          <w:b/>
          <w:sz w:val="20"/>
          <w:szCs w:val="20"/>
        </w:rPr>
        <w:t>N° :</w:t>
      </w:r>
      <w:r w:rsidRPr="00BF1DF1">
        <w:rPr>
          <w:rFonts w:ascii="Century Gothic" w:hAnsi="Century Gothic"/>
          <w:b/>
          <w:sz w:val="20"/>
          <w:szCs w:val="20"/>
        </w:rPr>
        <w:tab/>
      </w:r>
      <w:r w:rsidR="001F577D">
        <w:rPr>
          <w:rFonts w:ascii="Century Gothic" w:hAnsi="Century Gothic"/>
          <w:b/>
          <w:sz w:val="20"/>
          <w:szCs w:val="20"/>
        </w:rPr>
        <w:t xml:space="preserve"> </w:t>
      </w:r>
      <w:r w:rsidRPr="00BF1DF1">
        <w:rPr>
          <w:rFonts w:ascii="Century Gothic" w:hAnsi="Century Gothic"/>
          <w:b/>
          <w:sz w:val="20"/>
          <w:szCs w:val="20"/>
        </w:rPr>
        <w:t>Intitulé ………………………………………………….</w:t>
      </w:r>
    </w:p>
    <w:p w14:paraId="100E474A" w14:textId="77777777" w:rsidR="00B636E5" w:rsidRPr="00BF1DF1" w:rsidRDefault="00B636E5" w:rsidP="00523B88">
      <w:pPr>
        <w:ind w:left="567"/>
        <w:jc w:val="both"/>
        <w:rPr>
          <w:rFonts w:ascii="Century Gothic" w:hAnsi="Century Gothic"/>
          <w:sz w:val="20"/>
          <w:szCs w:val="20"/>
        </w:rPr>
      </w:pPr>
      <w:r w:rsidRPr="00BF1DF1">
        <w:rPr>
          <w:rFonts w:ascii="Century Gothic" w:hAnsi="Century Gothic"/>
          <w:sz w:val="20"/>
          <w:szCs w:val="20"/>
          <w:u w:val="single"/>
        </w:rPr>
        <w:t>N.B.</w:t>
      </w:r>
      <w:r w:rsidRPr="00BF1DF1">
        <w:rPr>
          <w:rFonts w:ascii="Century Gothic" w:hAnsi="Century Gothic"/>
          <w:sz w:val="20"/>
          <w:szCs w:val="20"/>
        </w:rPr>
        <w:t> : Aucun envoi recommandé ne sera, ni accepté, ni retiré.</w:t>
      </w:r>
    </w:p>
    <w:p w14:paraId="0ED19F41" w14:textId="2B3925AE" w:rsidR="000968B0" w:rsidRDefault="000968B0" w:rsidP="00BF1DF1">
      <w:pPr>
        <w:widowControl w:val="0"/>
        <w:numPr>
          <w:ilvl w:val="0"/>
          <w:numId w:val="3"/>
        </w:numPr>
        <w:shd w:val="clear" w:color="auto" w:fill="FFFFFF" w:themeFill="background1"/>
        <w:tabs>
          <w:tab w:val="left" w:pos="567"/>
        </w:tabs>
        <w:suppressAutoHyphens/>
        <w:ind w:left="567" w:hanging="425"/>
        <w:rPr>
          <w:rFonts w:ascii="Century Gothic" w:hAnsi="Century Gothic"/>
          <w:sz w:val="20"/>
          <w:szCs w:val="20"/>
        </w:rPr>
      </w:pPr>
      <w:r w:rsidRPr="00DD1E64">
        <w:rPr>
          <w:rFonts w:ascii="Century Gothic" w:hAnsi="Century Gothic"/>
          <w:b/>
          <w:sz w:val="20"/>
          <w:szCs w:val="20"/>
        </w:rPr>
        <w:t>Les frais d’inscription</w:t>
      </w:r>
      <w:r w:rsidRPr="00DD1E64">
        <w:rPr>
          <w:rFonts w:ascii="Century Gothic" w:hAnsi="Century Gothic"/>
          <w:sz w:val="20"/>
          <w:szCs w:val="20"/>
        </w:rPr>
        <w:t xml:space="preserve"> s’élèvent à :</w:t>
      </w:r>
      <w:r w:rsidR="00D9519D">
        <w:rPr>
          <w:rFonts w:ascii="Century Gothic" w:hAnsi="Century Gothic"/>
          <w:sz w:val="20"/>
          <w:szCs w:val="20"/>
        </w:rPr>
        <w:t xml:space="preserve"> </w:t>
      </w:r>
      <w:r w:rsidR="005D32CC" w:rsidRPr="00DD1E64">
        <w:rPr>
          <w:rFonts w:ascii="Century Gothic" w:hAnsi="Century Gothic"/>
          <w:b/>
          <w:bCs/>
          <w:color w:val="FF0000"/>
          <w:sz w:val="20"/>
          <w:szCs w:val="20"/>
        </w:rPr>
        <w:t>75</w:t>
      </w:r>
      <w:r w:rsidRPr="00DD1E64">
        <w:rPr>
          <w:rFonts w:ascii="Century Gothic" w:hAnsi="Century Gothic"/>
          <w:b/>
          <w:bCs/>
          <w:i/>
          <w:color w:val="FF0000"/>
          <w:sz w:val="20"/>
          <w:szCs w:val="20"/>
        </w:rPr>
        <w:t xml:space="preserve"> €</w:t>
      </w:r>
      <w:r w:rsidR="00D9519D">
        <w:rPr>
          <w:rFonts w:ascii="Century Gothic" w:hAnsi="Century Gothic"/>
          <w:b/>
          <w:bCs/>
          <w:i/>
          <w:color w:val="FF0000"/>
          <w:sz w:val="20"/>
          <w:szCs w:val="20"/>
        </w:rPr>
        <w:t xml:space="preserve"> </w:t>
      </w:r>
      <w:r w:rsidRPr="00DD1E64">
        <w:rPr>
          <w:rFonts w:ascii="Century Gothic" w:hAnsi="Century Gothic"/>
          <w:color w:val="00B050"/>
          <w:sz w:val="20"/>
          <w:szCs w:val="20"/>
        </w:rPr>
        <w:t>(</w:t>
      </w:r>
      <w:r w:rsidRPr="00DD1E64">
        <w:rPr>
          <w:rFonts w:ascii="Century Gothic" w:hAnsi="Century Gothic"/>
          <w:i/>
          <w:color w:val="00B050"/>
          <w:sz w:val="20"/>
          <w:szCs w:val="20"/>
        </w:rPr>
        <w:t>au maximum)</w:t>
      </w:r>
      <w:r w:rsidRPr="00DD1E64">
        <w:rPr>
          <w:rFonts w:ascii="Century Gothic" w:hAnsi="Century Gothic"/>
          <w:sz w:val="20"/>
          <w:szCs w:val="20"/>
        </w:rPr>
        <w:t>,</w:t>
      </w:r>
      <w:r w:rsidR="001F577D">
        <w:rPr>
          <w:rFonts w:ascii="Century Gothic" w:hAnsi="Century Gothic"/>
          <w:sz w:val="20"/>
          <w:szCs w:val="20"/>
        </w:rPr>
        <w:t xml:space="preserve"> </w:t>
      </w:r>
      <w:r w:rsidRPr="00DD1E64">
        <w:rPr>
          <w:rFonts w:ascii="Century Gothic" w:hAnsi="Century Gothic"/>
          <w:sz w:val="20"/>
          <w:szCs w:val="20"/>
        </w:rPr>
        <w:t xml:space="preserve">sauf en Divisions 1 : </w:t>
      </w:r>
      <w:r w:rsidR="005D32CC" w:rsidRPr="00DD1E64">
        <w:rPr>
          <w:rFonts w:ascii="Century Gothic" w:hAnsi="Century Gothic"/>
          <w:b/>
          <w:bCs/>
          <w:color w:val="FF0000"/>
          <w:sz w:val="20"/>
          <w:szCs w:val="20"/>
        </w:rPr>
        <w:t>65</w:t>
      </w:r>
      <w:r w:rsidRPr="00DD1E64">
        <w:rPr>
          <w:rFonts w:ascii="Century Gothic" w:hAnsi="Century Gothic"/>
          <w:b/>
          <w:bCs/>
          <w:color w:val="FF0000"/>
          <w:sz w:val="20"/>
          <w:szCs w:val="20"/>
        </w:rPr>
        <w:t xml:space="preserve"> €</w:t>
      </w:r>
      <w:r w:rsidR="00D9519D">
        <w:rPr>
          <w:rFonts w:ascii="Century Gothic" w:hAnsi="Century Gothic"/>
          <w:b/>
          <w:bCs/>
          <w:color w:val="FF0000"/>
          <w:sz w:val="20"/>
          <w:szCs w:val="20"/>
        </w:rPr>
        <w:t xml:space="preserve"> </w:t>
      </w:r>
      <w:r w:rsidR="00523B88" w:rsidRPr="00DD1E64">
        <w:rPr>
          <w:rFonts w:ascii="Century Gothic" w:hAnsi="Century Gothic"/>
          <w:i/>
          <w:color w:val="00B050"/>
          <w:sz w:val="20"/>
          <w:szCs w:val="20"/>
        </w:rPr>
        <w:t>(au maximum)</w:t>
      </w:r>
      <w:r w:rsidRPr="00DD1E64">
        <w:rPr>
          <w:rFonts w:ascii="Century Gothic" w:hAnsi="Century Gothic"/>
          <w:sz w:val="20"/>
          <w:szCs w:val="20"/>
        </w:rPr>
        <w:t>et en Division Access :</w:t>
      </w:r>
      <w:r w:rsidR="00D9519D">
        <w:rPr>
          <w:rFonts w:ascii="Century Gothic" w:hAnsi="Century Gothic"/>
          <w:sz w:val="20"/>
          <w:szCs w:val="20"/>
        </w:rPr>
        <w:t xml:space="preserve"> </w:t>
      </w:r>
      <w:r w:rsidR="005D32CC" w:rsidRPr="00DD1E64">
        <w:rPr>
          <w:rFonts w:ascii="Century Gothic" w:hAnsi="Century Gothic"/>
          <w:b/>
          <w:bCs/>
          <w:color w:val="FF0000"/>
          <w:sz w:val="20"/>
          <w:szCs w:val="20"/>
        </w:rPr>
        <w:t>35</w:t>
      </w:r>
      <w:r w:rsidRPr="00DD1E64">
        <w:rPr>
          <w:rFonts w:ascii="Century Gothic" w:hAnsi="Century Gothic"/>
          <w:b/>
          <w:bCs/>
          <w:color w:val="FF0000"/>
          <w:sz w:val="20"/>
          <w:szCs w:val="20"/>
        </w:rPr>
        <w:t xml:space="preserve"> €</w:t>
      </w:r>
      <w:r w:rsidR="00D9519D">
        <w:rPr>
          <w:rFonts w:ascii="Century Gothic" w:hAnsi="Century Gothic"/>
          <w:b/>
          <w:bCs/>
          <w:color w:val="FF0000"/>
          <w:sz w:val="20"/>
          <w:szCs w:val="20"/>
        </w:rPr>
        <w:t xml:space="preserve"> </w:t>
      </w:r>
      <w:r w:rsidR="00523B88" w:rsidRPr="00DD1E64">
        <w:rPr>
          <w:rFonts w:ascii="Century Gothic" w:hAnsi="Century Gothic"/>
          <w:i/>
          <w:color w:val="00B050"/>
          <w:sz w:val="20"/>
          <w:szCs w:val="20"/>
        </w:rPr>
        <w:t>(au maximum)</w:t>
      </w:r>
      <w:r w:rsidRPr="00DD1E64">
        <w:rPr>
          <w:rFonts w:ascii="Century Gothic" w:hAnsi="Century Gothic"/>
          <w:i/>
          <w:color w:val="00B050"/>
          <w:sz w:val="20"/>
          <w:szCs w:val="20"/>
        </w:rPr>
        <w:t>,</w:t>
      </w:r>
      <w:r w:rsidR="00D9519D">
        <w:rPr>
          <w:rFonts w:ascii="Century Gothic" w:hAnsi="Century Gothic"/>
          <w:i/>
          <w:color w:val="00B050"/>
          <w:sz w:val="20"/>
          <w:szCs w:val="20"/>
        </w:rPr>
        <w:t xml:space="preserve"> </w:t>
      </w:r>
      <w:r w:rsidRPr="00DD1E64">
        <w:rPr>
          <w:rFonts w:ascii="Century Gothic" w:hAnsi="Century Gothic"/>
          <w:sz w:val="20"/>
          <w:szCs w:val="20"/>
        </w:rPr>
        <w:t>numéros non compris (</w:t>
      </w:r>
      <w:r w:rsidRPr="00DD1E64">
        <w:rPr>
          <w:rFonts w:ascii="Century Gothic" w:hAnsi="Century Gothic"/>
          <w:b/>
          <w:sz w:val="20"/>
          <w:szCs w:val="20"/>
        </w:rPr>
        <w:t>3 €</w:t>
      </w:r>
      <w:r w:rsidRPr="00DD1E64">
        <w:rPr>
          <w:rFonts w:ascii="Century Gothic" w:hAnsi="Century Gothic"/>
          <w:sz w:val="20"/>
          <w:szCs w:val="20"/>
        </w:rPr>
        <w:t>).</w:t>
      </w:r>
    </w:p>
    <w:p w14:paraId="1AD72B06" w14:textId="77777777" w:rsidR="001A3B59" w:rsidRPr="0077561C" w:rsidRDefault="001A3B59" w:rsidP="001A3B59">
      <w:pPr>
        <w:widowControl w:val="0"/>
        <w:shd w:val="clear" w:color="auto" w:fill="FFFFFF" w:themeFill="background1"/>
        <w:tabs>
          <w:tab w:val="left" w:pos="567"/>
        </w:tabs>
        <w:suppressAutoHyphens/>
        <w:ind w:left="142"/>
        <w:rPr>
          <w:rFonts w:ascii="Century Gothic" w:hAnsi="Century Gothic"/>
          <w:sz w:val="6"/>
          <w:szCs w:val="6"/>
        </w:rPr>
      </w:pPr>
    </w:p>
    <w:p w14:paraId="4B9A57AD" w14:textId="77777777" w:rsidR="001A3B59" w:rsidRPr="001A3B59" w:rsidRDefault="001A3B59" w:rsidP="0077561C">
      <w:pPr>
        <w:pBdr>
          <w:top w:val="single" w:sz="4" w:space="1" w:color="auto"/>
          <w:left w:val="single" w:sz="4" w:space="4" w:color="auto"/>
          <w:bottom w:val="single" w:sz="4" w:space="1" w:color="auto"/>
          <w:right w:val="single" w:sz="4" w:space="4" w:color="auto"/>
        </w:pBdr>
        <w:tabs>
          <w:tab w:val="left" w:pos="1418"/>
          <w:tab w:val="num" w:pos="2678"/>
        </w:tabs>
        <w:ind w:left="709"/>
        <w:jc w:val="both"/>
        <w:rPr>
          <w:rFonts w:ascii="Century Gothic" w:hAnsi="Century Gothic" w:cs="Arial"/>
          <w:b/>
          <w:color w:val="FF0000"/>
          <w:sz w:val="20"/>
          <w:szCs w:val="20"/>
        </w:rPr>
      </w:pPr>
      <w:r w:rsidRPr="001A3B59">
        <w:rPr>
          <w:rFonts w:ascii="Century Gothic" w:hAnsi="Century Gothic" w:cs="Arial"/>
          <w:b/>
          <w:color w:val="FF0000"/>
          <w:sz w:val="20"/>
          <w:szCs w:val="20"/>
        </w:rPr>
        <w:t>Attention : l’annulation intervenue à la suite des directives édictées pour lutter contre la crise sanitaire Covid19 n’est pas assimilée à « un cas de force majeure » étant entendu qu’elle n’est pas imprévisible ni inattendue. Les sommes versées par les concurrents aux organisateurs, leur seront donc, en pareil cas, intégralement remboursées.</w:t>
      </w:r>
    </w:p>
    <w:p w14:paraId="7B226129" w14:textId="77777777" w:rsidR="007D2A12" w:rsidRPr="0077561C" w:rsidRDefault="007D2A12" w:rsidP="007D2A12">
      <w:pPr>
        <w:widowControl w:val="0"/>
        <w:tabs>
          <w:tab w:val="left" w:pos="567"/>
        </w:tabs>
        <w:suppressAutoHyphens/>
        <w:ind w:left="142"/>
        <w:rPr>
          <w:rFonts w:ascii="Century Gothic" w:hAnsi="Century Gothic"/>
          <w:sz w:val="6"/>
          <w:szCs w:val="6"/>
        </w:rPr>
      </w:pPr>
    </w:p>
    <w:p w14:paraId="70F64F83" w14:textId="77777777" w:rsidR="007D2A12" w:rsidRPr="005D7886" w:rsidRDefault="007D2A12" w:rsidP="007D2A12">
      <w:pPr>
        <w:widowControl w:val="0"/>
        <w:numPr>
          <w:ilvl w:val="0"/>
          <w:numId w:val="3"/>
        </w:numPr>
        <w:tabs>
          <w:tab w:val="left" w:pos="567"/>
        </w:tabs>
        <w:suppressAutoHyphens/>
        <w:ind w:left="567" w:hanging="425"/>
        <w:rPr>
          <w:rFonts w:ascii="Century Gothic" w:hAnsi="Century Gothic"/>
          <w:sz w:val="20"/>
          <w:szCs w:val="20"/>
        </w:rPr>
      </w:pPr>
      <w:r w:rsidRPr="005D7886">
        <w:rPr>
          <w:rFonts w:ascii="Century Gothic" w:hAnsi="Century Gothic"/>
          <w:b/>
          <w:sz w:val="20"/>
          <w:szCs w:val="20"/>
        </w:rPr>
        <w:t>Licences et Titres de Participation 1-jour (TP)</w:t>
      </w:r>
    </w:p>
    <w:p w14:paraId="34554AE7" w14:textId="77777777" w:rsidR="00BD7A51" w:rsidRDefault="00BD7A51" w:rsidP="001F577D">
      <w:pPr>
        <w:shd w:val="clear" w:color="auto" w:fill="FFFFFF" w:themeFill="background1"/>
        <w:ind w:left="567"/>
        <w:jc w:val="both"/>
        <w:rPr>
          <w:rFonts w:ascii="Century Gothic" w:hAnsi="Century Gothic"/>
          <w:b/>
          <w:sz w:val="20"/>
          <w:szCs w:val="20"/>
          <w:u w:val="single"/>
        </w:rPr>
      </w:pPr>
      <w:r w:rsidRPr="00BD7A51">
        <w:rPr>
          <w:rFonts w:ascii="Century Gothic" w:hAnsi="Century Gothic"/>
          <w:b/>
          <w:sz w:val="20"/>
          <w:szCs w:val="20"/>
          <w:u w:val="single"/>
        </w:rPr>
        <w:t>LICENCES</w:t>
      </w:r>
    </w:p>
    <w:p w14:paraId="47275290" w14:textId="113E5FEE" w:rsidR="007D2A12" w:rsidRPr="00BF1DF1" w:rsidRDefault="007D2A12" w:rsidP="001F577D">
      <w:pPr>
        <w:ind w:left="567"/>
        <w:jc w:val="both"/>
        <w:rPr>
          <w:rFonts w:ascii="Century Gothic" w:hAnsi="Century Gothic"/>
          <w:b/>
          <w:bCs/>
          <w:sz w:val="20"/>
          <w:szCs w:val="20"/>
        </w:rPr>
      </w:pPr>
      <w:r w:rsidRPr="00BF1DF1">
        <w:rPr>
          <w:rFonts w:ascii="Century Gothic" w:hAnsi="Century Gothic"/>
          <w:bCs/>
          <w:sz w:val="20"/>
          <w:szCs w:val="20"/>
        </w:rPr>
        <w:t xml:space="preserve">En vue d’une gestion plus rapide du secrétariat de l’épreuve, les équipages (pilotes et co-pilotes) sont </w:t>
      </w:r>
      <w:r w:rsidRPr="00BF1DF1">
        <w:rPr>
          <w:rFonts w:ascii="Century Gothic" w:hAnsi="Century Gothic"/>
          <w:b/>
          <w:bCs/>
          <w:sz w:val="20"/>
          <w:szCs w:val="20"/>
          <w:u w:val="single"/>
        </w:rPr>
        <w:t>impérativement tenus</w:t>
      </w:r>
      <w:r w:rsidR="001F577D" w:rsidRPr="001F577D">
        <w:rPr>
          <w:rFonts w:ascii="Century Gothic" w:hAnsi="Century Gothic"/>
          <w:b/>
          <w:bCs/>
          <w:sz w:val="20"/>
          <w:szCs w:val="20"/>
        </w:rPr>
        <w:t xml:space="preserve"> </w:t>
      </w:r>
      <w:r w:rsidRPr="00BF1DF1">
        <w:rPr>
          <w:rFonts w:ascii="Century Gothic" w:hAnsi="Century Gothic"/>
          <w:bCs/>
          <w:sz w:val="20"/>
          <w:szCs w:val="20"/>
        </w:rPr>
        <w:t>de joindre à leur demande d’engagement, le document dénommé « Copie des licences », reprenant les photocopies de leurs licences (ASAF/VAS/RACB/Nat./</w:t>
      </w:r>
      <w:proofErr w:type="spellStart"/>
      <w:r w:rsidRPr="00BF1DF1">
        <w:rPr>
          <w:rFonts w:ascii="Century Gothic" w:hAnsi="Century Gothic"/>
          <w:bCs/>
          <w:sz w:val="20"/>
          <w:szCs w:val="20"/>
        </w:rPr>
        <w:t>Int.étrangère</w:t>
      </w:r>
      <w:proofErr w:type="spellEnd"/>
      <w:r w:rsidRPr="00BF1DF1">
        <w:rPr>
          <w:rFonts w:ascii="Century Gothic" w:hAnsi="Century Gothic"/>
          <w:bCs/>
          <w:sz w:val="20"/>
          <w:szCs w:val="20"/>
        </w:rPr>
        <w:t>), en cours de validité (</w:t>
      </w:r>
      <w:r w:rsidR="001F577D" w:rsidRPr="001F577D">
        <w:rPr>
          <w:rFonts w:ascii="Century Gothic" w:hAnsi="Century Gothic"/>
          <w:bCs/>
          <w:sz w:val="20"/>
          <w:szCs w:val="20"/>
        </w:rPr>
        <w:t>c.-à-d.</w:t>
      </w:r>
      <w:r w:rsidRPr="00BF1DF1">
        <w:rPr>
          <w:rFonts w:ascii="Century Gothic" w:hAnsi="Century Gothic"/>
          <w:bCs/>
          <w:sz w:val="20"/>
          <w:szCs w:val="20"/>
        </w:rPr>
        <w:t xml:space="preserve"> année 2021).</w:t>
      </w:r>
      <w:r w:rsidR="00D9519D">
        <w:rPr>
          <w:rFonts w:ascii="Century Gothic" w:hAnsi="Century Gothic"/>
          <w:bCs/>
          <w:sz w:val="20"/>
          <w:szCs w:val="20"/>
        </w:rPr>
        <w:t xml:space="preserve"> </w:t>
      </w:r>
      <w:r w:rsidRPr="00BF1DF1">
        <w:rPr>
          <w:rFonts w:ascii="Century Gothic" w:hAnsi="Century Gothic"/>
          <w:b/>
          <w:bCs/>
          <w:sz w:val="20"/>
          <w:szCs w:val="20"/>
        </w:rPr>
        <w:t>Tout engagement reçu sans cette annexe sera considéré comme NUL et ne sera pas traité !</w:t>
      </w:r>
    </w:p>
    <w:p w14:paraId="4A974590" w14:textId="77777777" w:rsidR="007D2A12" w:rsidRPr="005D7886" w:rsidRDefault="007D2A12" w:rsidP="001F577D">
      <w:pPr>
        <w:ind w:left="567"/>
        <w:jc w:val="both"/>
        <w:rPr>
          <w:rFonts w:ascii="Century Gothic" w:hAnsi="Century Gothic"/>
          <w:b/>
          <w:bCs/>
          <w:color w:val="FF0000"/>
          <w:sz w:val="6"/>
          <w:szCs w:val="6"/>
          <w:u w:val="single"/>
        </w:rPr>
      </w:pPr>
    </w:p>
    <w:p w14:paraId="28548AB1" w14:textId="77777777" w:rsidR="007D2A12" w:rsidRPr="00E92824" w:rsidRDefault="007D2A12" w:rsidP="001F577D">
      <w:pPr>
        <w:ind w:left="567"/>
        <w:jc w:val="both"/>
        <w:rPr>
          <w:rFonts w:ascii="Century Gothic" w:hAnsi="Century Gothic"/>
          <w:b/>
          <w:bCs/>
          <w:color w:val="7030A0"/>
          <w:sz w:val="20"/>
          <w:szCs w:val="20"/>
          <w:u w:val="single"/>
        </w:rPr>
      </w:pPr>
      <w:r w:rsidRPr="00E92824">
        <w:rPr>
          <w:rFonts w:ascii="Century Gothic" w:hAnsi="Century Gothic"/>
          <w:b/>
          <w:bCs/>
          <w:sz w:val="20"/>
          <w:szCs w:val="20"/>
          <w:u w:val="single"/>
        </w:rPr>
        <w:t>La licence nécessaire pour participer, doit avoir été émise par l'ASAF ou par la VAS</w:t>
      </w:r>
      <w:r w:rsidR="005D7886" w:rsidRPr="00E92824">
        <w:rPr>
          <w:rFonts w:ascii="Century Gothic" w:hAnsi="Century Gothic"/>
          <w:b/>
          <w:bCs/>
          <w:color w:val="FF0000"/>
          <w:sz w:val="20"/>
          <w:szCs w:val="20"/>
          <w:u w:val="single"/>
          <w:shd w:val="clear" w:color="auto" w:fill="F2F2F2" w:themeFill="background1" w:themeFillShade="F2"/>
        </w:rPr>
        <w:t>*</w:t>
      </w:r>
      <w:r w:rsidR="00D9519D" w:rsidRPr="00E92824">
        <w:rPr>
          <w:rFonts w:ascii="Century Gothic" w:hAnsi="Century Gothic"/>
          <w:b/>
          <w:bCs/>
          <w:color w:val="FF0000"/>
          <w:sz w:val="20"/>
          <w:szCs w:val="20"/>
          <w:u w:val="single"/>
          <w:shd w:val="clear" w:color="auto" w:fill="F2F2F2" w:themeFill="background1" w:themeFillShade="F2"/>
        </w:rPr>
        <w:t xml:space="preserve"> </w:t>
      </w:r>
      <w:r w:rsidRPr="00E92824">
        <w:rPr>
          <w:rFonts w:ascii="Century Gothic" w:hAnsi="Century Gothic"/>
          <w:b/>
          <w:bCs/>
          <w:sz w:val="20"/>
          <w:szCs w:val="20"/>
          <w:u w:val="single"/>
        </w:rPr>
        <w:t>et être en cours de validité.</w:t>
      </w:r>
    </w:p>
    <w:p w14:paraId="4E5978EC" w14:textId="75EDD4C8" w:rsidR="007D2A12" w:rsidRDefault="005D7886" w:rsidP="001F577D">
      <w:pPr>
        <w:shd w:val="clear" w:color="auto" w:fill="FFFFFF" w:themeFill="background1"/>
        <w:ind w:left="567"/>
        <w:jc w:val="both"/>
        <w:rPr>
          <w:rFonts w:ascii="Century Gothic" w:hAnsi="Century Gothic"/>
          <w:b/>
          <w:bCs/>
          <w:color w:val="FF0000"/>
          <w:sz w:val="20"/>
          <w:szCs w:val="20"/>
          <w:u w:val="single"/>
        </w:rPr>
      </w:pPr>
      <w:r>
        <w:rPr>
          <w:rFonts w:ascii="Century Gothic" w:hAnsi="Century Gothic"/>
          <w:b/>
          <w:bCs/>
          <w:color w:val="FF0000"/>
          <w:sz w:val="20"/>
          <w:szCs w:val="20"/>
          <w:u w:val="single"/>
        </w:rPr>
        <w:t>*</w:t>
      </w:r>
      <w:r w:rsidR="007D2A12" w:rsidRPr="005D7886">
        <w:rPr>
          <w:rFonts w:ascii="Century Gothic" w:hAnsi="Century Gothic"/>
          <w:b/>
          <w:bCs/>
          <w:color w:val="FF0000"/>
          <w:sz w:val="20"/>
          <w:szCs w:val="20"/>
          <w:u w:val="single"/>
        </w:rPr>
        <w:t xml:space="preserve">Attention, la </w:t>
      </w:r>
      <w:r w:rsidR="007D2A12" w:rsidRPr="00474BC4">
        <w:rPr>
          <w:rFonts w:ascii="Century Gothic" w:hAnsi="Century Gothic"/>
          <w:b/>
          <w:bCs/>
          <w:color w:val="FF0000"/>
          <w:sz w:val="20"/>
          <w:szCs w:val="20"/>
          <w:u w:val="single"/>
        </w:rPr>
        <w:t xml:space="preserve">licence </w:t>
      </w:r>
      <w:r w:rsidR="006666BD" w:rsidRPr="00474BC4">
        <w:rPr>
          <w:rFonts w:ascii="Century Gothic" w:hAnsi="Century Gothic"/>
          <w:b/>
          <w:bCs/>
          <w:color w:val="FF0000"/>
          <w:sz w:val="20"/>
          <w:szCs w:val="20"/>
          <w:u w:val="single"/>
        </w:rPr>
        <w:t>"</w:t>
      </w:r>
      <w:r w:rsidR="007D2A12" w:rsidRPr="00474BC4">
        <w:rPr>
          <w:rFonts w:ascii="Century Gothic" w:hAnsi="Century Gothic"/>
          <w:b/>
          <w:bCs/>
          <w:color w:val="FF0000"/>
          <w:sz w:val="20"/>
          <w:szCs w:val="20"/>
          <w:u w:val="single"/>
        </w:rPr>
        <w:t>R</w:t>
      </w:r>
      <w:r w:rsidR="006666BD" w:rsidRPr="00474BC4">
        <w:rPr>
          <w:rFonts w:ascii="Century Gothic" w:hAnsi="Century Gothic"/>
          <w:b/>
          <w:bCs/>
          <w:color w:val="FF0000"/>
          <w:sz w:val="20"/>
          <w:szCs w:val="20"/>
          <w:u w:val="single"/>
        </w:rPr>
        <w:t>"</w:t>
      </w:r>
      <w:r w:rsidR="007D2A12" w:rsidRPr="005D7886">
        <w:rPr>
          <w:rFonts w:ascii="Century Gothic" w:hAnsi="Century Gothic"/>
          <w:b/>
          <w:bCs/>
          <w:color w:val="FF0000"/>
          <w:sz w:val="20"/>
          <w:szCs w:val="20"/>
          <w:u w:val="single"/>
        </w:rPr>
        <w:t xml:space="preserve"> de la VAS n’est pas </w:t>
      </w:r>
      <w:r w:rsidR="00A86538">
        <w:rPr>
          <w:rFonts w:ascii="Century Gothic" w:hAnsi="Century Gothic"/>
          <w:b/>
          <w:bCs/>
          <w:color w:val="FF0000"/>
          <w:sz w:val="20"/>
          <w:szCs w:val="20"/>
          <w:u w:val="single"/>
        </w:rPr>
        <w:t>adéquate</w:t>
      </w:r>
      <w:r w:rsidRPr="005D7886">
        <w:rPr>
          <w:rFonts w:ascii="Century Gothic" w:hAnsi="Century Gothic"/>
          <w:b/>
          <w:bCs/>
          <w:color w:val="FF0000"/>
          <w:sz w:val="20"/>
          <w:szCs w:val="20"/>
          <w:u w:val="single"/>
        </w:rPr>
        <w:t xml:space="preserve"> ; Un TPL de l'ASAF (15 €) devra donc être </w:t>
      </w:r>
      <w:r w:rsidR="009B17E8" w:rsidRPr="005D7886">
        <w:rPr>
          <w:rFonts w:ascii="Century Gothic" w:hAnsi="Century Gothic"/>
          <w:b/>
          <w:bCs/>
          <w:color w:val="FF0000"/>
          <w:sz w:val="20"/>
          <w:szCs w:val="20"/>
          <w:u w:val="single"/>
        </w:rPr>
        <w:t>délivré</w:t>
      </w:r>
      <w:r w:rsidRPr="005D7886">
        <w:rPr>
          <w:rFonts w:ascii="Century Gothic" w:hAnsi="Century Gothic"/>
          <w:b/>
          <w:bCs/>
          <w:color w:val="FF0000"/>
          <w:sz w:val="20"/>
          <w:szCs w:val="20"/>
          <w:u w:val="single"/>
        </w:rPr>
        <w:t xml:space="preserve"> aux détenteurs de licence "R". </w:t>
      </w:r>
    </w:p>
    <w:p w14:paraId="5980E0A8" w14:textId="77777777" w:rsidR="00BD7A51" w:rsidRPr="00A86538" w:rsidRDefault="00BD7A51" w:rsidP="001F577D">
      <w:pPr>
        <w:shd w:val="clear" w:color="auto" w:fill="FFFFFF" w:themeFill="background1"/>
        <w:ind w:left="567"/>
        <w:jc w:val="both"/>
        <w:rPr>
          <w:rFonts w:ascii="Century Gothic" w:hAnsi="Century Gothic"/>
          <w:b/>
          <w:bCs/>
          <w:sz w:val="10"/>
          <w:szCs w:val="10"/>
          <w:u w:val="single"/>
        </w:rPr>
      </w:pPr>
    </w:p>
    <w:p w14:paraId="40376E97" w14:textId="77777777" w:rsidR="00BD7A51" w:rsidRPr="00BD7A51" w:rsidRDefault="00BD7A51" w:rsidP="001F577D">
      <w:pPr>
        <w:shd w:val="clear" w:color="auto" w:fill="FFFFFF" w:themeFill="background1"/>
        <w:ind w:left="567"/>
        <w:jc w:val="both"/>
        <w:rPr>
          <w:rFonts w:ascii="Century Gothic" w:hAnsi="Century Gothic"/>
          <w:b/>
          <w:bCs/>
          <w:sz w:val="20"/>
          <w:szCs w:val="20"/>
          <w:u w:val="single"/>
        </w:rPr>
      </w:pPr>
      <w:r w:rsidRPr="00BD7A51">
        <w:rPr>
          <w:rFonts w:ascii="Century Gothic" w:hAnsi="Century Gothic"/>
          <w:b/>
          <w:bCs/>
          <w:sz w:val="20"/>
          <w:szCs w:val="20"/>
          <w:u w:val="single"/>
        </w:rPr>
        <w:t>TITRES DE PARTICIPATIONS (TP)</w:t>
      </w:r>
    </w:p>
    <w:p w14:paraId="299A5D5D" w14:textId="77777777" w:rsidR="007D2A12" w:rsidRPr="0054045A" w:rsidRDefault="007D2A12" w:rsidP="001F577D">
      <w:pPr>
        <w:pStyle w:val="Paragraphedeliste"/>
        <w:ind w:left="567"/>
        <w:jc w:val="both"/>
        <w:rPr>
          <w:b/>
          <w:bCs/>
          <w:sz w:val="10"/>
          <w:szCs w:val="10"/>
          <w:u w:val="single"/>
        </w:rPr>
      </w:pPr>
    </w:p>
    <w:p w14:paraId="21FC8FB4" w14:textId="77777777" w:rsidR="007D2A12" w:rsidRPr="001A3B59" w:rsidRDefault="007D2A12" w:rsidP="001F577D">
      <w:pPr>
        <w:pStyle w:val="Paragraphedeliste"/>
        <w:widowControl w:val="0"/>
        <w:numPr>
          <w:ilvl w:val="0"/>
          <w:numId w:val="18"/>
        </w:numPr>
        <w:suppressAutoHyphens/>
        <w:ind w:left="567" w:hanging="283"/>
        <w:jc w:val="both"/>
        <w:rPr>
          <w:rFonts w:ascii="Century Gothic" w:hAnsi="Century Gothic"/>
          <w:b/>
          <w:bCs/>
          <w:strike/>
          <w:color w:val="00B050"/>
          <w:sz w:val="20"/>
          <w:szCs w:val="20"/>
          <w:shd w:val="clear" w:color="auto" w:fill="FFFFFF" w:themeFill="background1"/>
        </w:rPr>
      </w:pPr>
      <w:r w:rsidRPr="007D2A12">
        <w:rPr>
          <w:rFonts w:ascii="Century Gothic" w:hAnsi="Century Gothic"/>
          <w:b/>
          <w:bCs/>
          <w:color w:val="4472C4"/>
          <w:sz w:val="20"/>
          <w:szCs w:val="20"/>
        </w:rPr>
        <w:t>Aucun TP de quelque type que ce soit, ne sera délivré pour l’épreuve</w:t>
      </w:r>
      <w:r w:rsidRPr="001A3B59">
        <w:rPr>
          <w:rFonts w:ascii="Century Gothic" w:hAnsi="Century Gothic"/>
          <w:b/>
          <w:bCs/>
          <w:color w:val="4472C4"/>
          <w:sz w:val="20"/>
          <w:szCs w:val="20"/>
          <w:shd w:val="clear" w:color="auto" w:fill="FFFFFF" w:themeFill="background1"/>
        </w:rPr>
        <w:t>;</w:t>
      </w:r>
      <w:r w:rsidRPr="001A3B59">
        <w:rPr>
          <w:rFonts w:ascii="Century Gothic" w:hAnsi="Century Gothic"/>
          <w:b/>
          <w:bCs/>
          <w:color w:val="00B050"/>
          <w:sz w:val="20"/>
          <w:szCs w:val="20"/>
          <w:shd w:val="clear" w:color="auto" w:fill="FFFFFF" w:themeFill="background1"/>
        </w:rPr>
        <w:t>*** </w:t>
      </w:r>
    </w:p>
    <w:p w14:paraId="7121BAD6" w14:textId="77777777" w:rsidR="007D2A12" w:rsidRPr="0077561C" w:rsidRDefault="007D2A12" w:rsidP="001F577D">
      <w:pPr>
        <w:pStyle w:val="Paragraphedeliste"/>
        <w:ind w:left="567" w:hanging="283"/>
        <w:jc w:val="both"/>
        <w:rPr>
          <w:rFonts w:ascii="Century Gothic" w:hAnsi="Century Gothic"/>
          <w:b/>
          <w:bCs/>
          <w:strike/>
          <w:color w:val="4472C4"/>
          <w:sz w:val="6"/>
          <w:szCs w:val="6"/>
        </w:rPr>
      </w:pPr>
    </w:p>
    <w:p w14:paraId="3609AAC4" w14:textId="77777777" w:rsidR="007D2A12" w:rsidRPr="001A3B59" w:rsidRDefault="007D2A12" w:rsidP="001F577D">
      <w:pPr>
        <w:pStyle w:val="Paragraphedeliste"/>
        <w:widowControl w:val="0"/>
        <w:numPr>
          <w:ilvl w:val="0"/>
          <w:numId w:val="18"/>
        </w:numPr>
        <w:shd w:val="clear" w:color="auto" w:fill="FFFFFF" w:themeFill="background1"/>
        <w:suppressAutoHyphens/>
        <w:ind w:left="567" w:hanging="283"/>
        <w:jc w:val="both"/>
        <w:rPr>
          <w:rFonts w:ascii="Century Gothic" w:hAnsi="Century Gothic"/>
          <w:b/>
          <w:bCs/>
          <w:color w:val="4472C4"/>
          <w:sz w:val="20"/>
          <w:szCs w:val="20"/>
          <w:shd w:val="clear" w:color="auto" w:fill="FFFFFF" w:themeFill="background1"/>
        </w:rPr>
      </w:pPr>
      <w:r w:rsidRPr="007D2A12">
        <w:rPr>
          <w:rFonts w:ascii="Century Gothic" w:hAnsi="Century Gothic"/>
          <w:b/>
          <w:bCs/>
          <w:color w:val="4472C4"/>
          <w:sz w:val="20"/>
          <w:szCs w:val="20"/>
        </w:rPr>
        <w:t>Seuls, les concurrents belges</w:t>
      </w:r>
      <w:r w:rsidR="00D9519D">
        <w:rPr>
          <w:rFonts w:ascii="Century Gothic" w:hAnsi="Century Gothic"/>
          <w:b/>
          <w:bCs/>
          <w:color w:val="4472C4"/>
          <w:sz w:val="20"/>
          <w:szCs w:val="20"/>
        </w:rPr>
        <w:t xml:space="preserve"> </w:t>
      </w:r>
      <w:r w:rsidRPr="007D2A12">
        <w:rPr>
          <w:rFonts w:ascii="Century Gothic" w:hAnsi="Century Gothic"/>
          <w:b/>
          <w:bCs/>
          <w:color w:val="4472C4"/>
          <w:sz w:val="20"/>
          <w:szCs w:val="20"/>
        </w:rPr>
        <w:t>disposant d’une licence RACB</w:t>
      </w:r>
      <w:r w:rsidR="00D9519D">
        <w:rPr>
          <w:rFonts w:ascii="Century Gothic" w:hAnsi="Century Gothic"/>
          <w:b/>
          <w:bCs/>
          <w:color w:val="4472C4"/>
          <w:sz w:val="20"/>
          <w:szCs w:val="20"/>
        </w:rPr>
        <w:t xml:space="preserve"> </w:t>
      </w:r>
      <w:r w:rsidRPr="007D2A12">
        <w:rPr>
          <w:rFonts w:ascii="Century Gothic" w:hAnsi="Century Gothic"/>
          <w:b/>
          <w:bCs/>
          <w:color w:val="4472C4"/>
          <w:sz w:val="20"/>
          <w:szCs w:val="20"/>
        </w:rPr>
        <w:t>d'un niveau suffisant et</w:t>
      </w:r>
      <w:r w:rsidR="00D9519D">
        <w:rPr>
          <w:rFonts w:ascii="Century Gothic" w:hAnsi="Century Gothic"/>
          <w:b/>
          <w:bCs/>
          <w:color w:val="4472C4"/>
          <w:sz w:val="20"/>
          <w:szCs w:val="20"/>
        </w:rPr>
        <w:t xml:space="preserve"> </w:t>
      </w:r>
      <w:r w:rsidRPr="007D2A12">
        <w:rPr>
          <w:rFonts w:ascii="Century Gothic" w:hAnsi="Century Gothic"/>
          <w:b/>
          <w:bCs/>
          <w:color w:val="4472C4"/>
          <w:sz w:val="20"/>
          <w:szCs w:val="20"/>
        </w:rPr>
        <w:t>en cours de validité (2021) pourront solliciter un TP</w:t>
      </w:r>
      <w:r w:rsidRPr="001A3B59">
        <w:rPr>
          <w:rFonts w:ascii="Century Gothic" w:hAnsi="Century Gothic"/>
          <w:b/>
          <w:bCs/>
          <w:color w:val="4472C4"/>
          <w:sz w:val="20"/>
          <w:szCs w:val="20"/>
          <w:shd w:val="clear" w:color="auto" w:fill="FFFFFF" w:themeFill="background1"/>
        </w:rPr>
        <w:t>;</w:t>
      </w:r>
      <w:r w:rsidRPr="001A3B59">
        <w:rPr>
          <w:rFonts w:ascii="Century Gothic" w:hAnsi="Century Gothic"/>
          <w:b/>
          <w:bCs/>
          <w:color w:val="00B050"/>
          <w:sz w:val="20"/>
          <w:szCs w:val="20"/>
          <w:shd w:val="clear" w:color="auto" w:fill="FFFFFF" w:themeFill="background1"/>
        </w:rPr>
        <w:t>***</w:t>
      </w:r>
    </w:p>
    <w:p w14:paraId="2BE8E0F8" w14:textId="77777777" w:rsidR="007D2A12" w:rsidRPr="007D2A12" w:rsidRDefault="007D2A12" w:rsidP="001F577D">
      <w:pPr>
        <w:pStyle w:val="Paragraphedeliste"/>
        <w:ind w:left="567"/>
        <w:rPr>
          <w:rFonts w:ascii="Century Gothic" w:hAnsi="Century Gothic"/>
          <w:bCs/>
          <w:color w:val="4472C4"/>
          <w:sz w:val="20"/>
          <w:szCs w:val="20"/>
        </w:rPr>
      </w:pPr>
      <w:r w:rsidRPr="007D2A12">
        <w:rPr>
          <w:rFonts w:ascii="Century Gothic" w:hAnsi="Century Gothic"/>
          <w:bCs/>
          <w:color w:val="4472C4"/>
          <w:sz w:val="20"/>
          <w:szCs w:val="20"/>
        </w:rPr>
        <w:t xml:space="preserve">Dans ce cas, le formulaire </w:t>
      </w:r>
      <w:r w:rsidRPr="007D2A12">
        <w:rPr>
          <w:rFonts w:ascii="Century Gothic" w:hAnsi="Century Gothic"/>
          <w:b/>
          <w:color w:val="4472C4"/>
          <w:sz w:val="20"/>
          <w:szCs w:val="20"/>
        </w:rPr>
        <w:t>n° 1</w:t>
      </w:r>
      <w:r w:rsidR="00D9519D">
        <w:rPr>
          <w:rFonts w:ascii="Century Gothic" w:hAnsi="Century Gothic"/>
          <w:b/>
          <w:color w:val="4472C4"/>
          <w:sz w:val="20"/>
          <w:szCs w:val="20"/>
        </w:rPr>
        <w:t xml:space="preserve"> </w:t>
      </w:r>
      <w:r w:rsidRPr="007D2A12">
        <w:rPr>
          <w:rFonts w:ascii="Century Gothic" w:hAnsi="Century Gothic"/>
          <w:bCs/>
          <w:color w:val="4472C4"/>
          <w:sz w:val="20"/>
          <w:szCs w:val="20"/>
        </w:rPr>
        <w:t xml:space="preserve">de demande de TP, joint au présent règlement, dûment complété, devra impérativement être rentré en même temps que l’engagement. </w:t>
      </w:r>
      <w:r w:rsidRPr="007D2A12">
        <w:rPr>
          <w:rFonts w:ascii="Century Gothic" w:hAnsi="Century Gothic"/>
          <w:b/>
          <w:bCs/>
          <w:strike/>
          <w:color w:val="4472C4"/>
          <w:sz w:val="20"/>
          <w:szCs w:val="20"/>
        </w:rPr>
        <w:br/>
      </w:r>
      <w:r w:rsidRPr="00BD7A51">
        <w:rPr>
          <w:rFonts w:ascii="Century Gothic" w:hAnsi="Century Gothic"/>
          <w:bCs/>
          <w:color w:val="4472C4"/>
          <w:sz w:val="20"/>
          <w:szCs w:val="20"/>
        </w:rPr>
        <w:t>Le montant (50€/15€) correspondant au prix du type sollicité (A3/A4/B/</w:t>
      </w:r>
      <w:r w:rsidR="00D9519D">
        <w:rPr>
          <w:rFonts w:ascii="Century Gothic" w:hAnsi="Century Gothic"/>
          <w:bCs/>
          <w:color w:val="4472C4"/>
          <w:sz w:val="20"/>
          <w:szCs w:val="20"/>
        </w:rPr>
        <w:t>C/</w:t>
      </w:r>
      <w:r w:rsidRPr="00BD7A51">
        <w:rPr>
          <w:rFonts w:ascii="Century Gothic" w:hAnsi="Century Gothic"/>
          <w:bCs/>
          <w:color w:val="4472C4"/>
          <w:sz w:val="20"/>
          <w:szCs w:val="20"/>
        </w:rPr>
        <w:t>L) sera payé en même temps</w:t>
      </w:r>
      <w:r w:rsidRPr="007D2A12">
        <w:rPr>
          <w:rFonts w:ascii="Century Gothic" w:hAnsi="Century Gothic"/>
          <w:bCs/>
          <w:color w:val="4472C4"/>
          <w:sz w:val="20"/>
          <w:szCs w:val="20"/>
        </w:rPr>
        <w:t xml:space="preserve"> que l’engagement sur le compte repris ci-avant. </w:t>
      </w:r>
    </w:p>
    <w:p w14:paraId="200B53AD" w14:textId="77777777" w:rsidR="007D2A12" w:rsidRPr="0077561C" w:rsidRDefault="007D2A12" w:rsidP="001F577D">
      <w:pPr>
        <w:pStyle w:val="Paragraphedeliste"/>
        <w:ind w:left="567" w:hanging="283"/>
        <w:jc w:val="both"/>
        <w:rPr>
          <w:rFonts w:ascii="Century Gothic" w:hAnsi="Century Gothic"/>
          <w:bCs/>
          <w:strike/>
          <w:color w:val="4472C4"/>
          <w:sz w:val="6"/>
          <w:szCs w:val="6"/>
        </w:rPr>
      </w:pPr>
    </w:p>
    <w:p w14:paraId="6D95D58F" w14:textId="535392CF" w:rsidR="007D2A12" w:rsidRPr="001A3B59" w:rsidRDefault="007D2A12" w:rsidP="001F577D">
      <w:pPr>
        <w:pStyle w:val="Paragraphedeliste"/>
        <w:widowControl w:val="0"/>
        <w:numPr>
          <w:ilvl w:val="0"/>
          <w:numId w:val="18"/>
        </w:numPr>
        <w:suppressAutoHyphens/>
        <w:ind w:left="567" w:hanging="283"/>
        <w:jc w:val="both"/>
        <w:rPr>
          <w:rFonts w:ascii="Century Gothic" w:hAnsi="Century Gothic"/>
          <w:b/>
          <w:bCs/>
          <w:color w:val="00B050"/>
          <w:sz w:val="20"/>
          <w:szCs w:val="20"/>
          <w:shd w:val="clear" w:color="auto" w:fill="FFFFFF" w:themeFill="background1"/>
        </w:rPr>
      </w:pPr>
      <w:r w:rsidRPr="007D2A12">
        <w:rPr>
          <w:rFonts w:ascii="Century Gothic" w:hAnsi="Century Gothic"/>
          <w:b/>
          <w:bCs/>
          <w:color w:val="4472C4"/>
          <w:sz w:val="20"/>
          <w:szCs w:val="20"/>
        </w:rPr>
        <w:t>Tous les concurrents ne disposant pas d’une licence donnant droit à leur participation (ASAF/VAS en cours de validité</w:t>
      </w:r>
      <w:r w:rsidR="009B17E8">
        <w:rPr>
          <w:rFonts w:ascii="Century Gothic" w:hAnsi="Century Gothic"/>
          <w:b/>
          <w:bCs/>
          <w:color w:val="4472C4"/>
          <w:sz w:val="20"/>
          <w:szCs w:val="20"/>
        </w:rPr>
        <w:t xml:space="preserve"> </w:t>
      </w:r>
      <w:r w:rsidRPr="007D2A12">
        <w:rPr>
          <w:rFonts w:ascii="Century Gothic" w:hAnsi="Century Gothic"/>
          <w:b/>
          <w:bCs/>
          <w:color w:val="4472C4"/>
          <w:sz w:val="20"/>
          <w:szCs w:val="20"/>
        </w:rPr>
        <w:t xml:space="preserve">pourront solliciter un TP; </w:t>
      </w:r>
      <w:r w:rsidRPr="001A3B59">
        <w:rPr>
          <w:rFonts w:ascii="Century Gothic" w:hAnsi="Century Gothic"/>
          <w:b/>
          <w:bCs/>
          <w:color w:val="00B050"/>
          <w:sz w:val="20"/>
          <w:szCs w:val="20"/>
          <w:shd w:val="clear" w:color="auto" w:fill="FFFFFF" w:themeFill="background1"/>
        </w:rPr>
        <w:t>***</w:t>
      </w:r>
    </w:p>
    <w:p w14:paraId="282EB441" w14:textId="77777777" w:rsidR="007D2A12" w:rsidRPr="007D2A12" w:rsidRDefault="007D2A12" w:rsidP="001F577D">
      <w:pPr>
        <w:ind w:left="567"/>
        <w:jc w:val="both"/>
        <w:rPr>
          <w:rFonts w:ascii="Century Gothic" w:hAnsi="Century Gothic"/>
          <w:bCs/>
          <w:color w:val="4472C4"/>
          <w:sz w:val="20"/>
          <w:szCs w:val="20"/>
        </w:rPr>
      </w:pPr>
      <w:r w:rsidRPr="007D2A12">
        <w:rPr>
          <w:rFonts w:ascii="Century Gothic" w:hAnsi="Century Gothic"/>
          <w:bCs/>
          <w:color w:val="4472C4"/>
          <w:sz w:val="20"/>
          <w:szCs w:val="20"/>
        </w:rPr>
        <w:t xml:space="preserve">Dans ce cas, les formulaires de demande de TP portant les </w:t>
      </w:r>
      <w:r w:rsidRPr="007D2A12">
        <w:rPr>
          <w:rFonts w:ascii="Century Gothic" w:hAnsi="Century Gothic"/>
          <w:b/>
          <w:color w:val="4472C4"/>
          <w:sz w:val="20"/>
          <w:szCs w:val="20"/>
        </w:rPr>
        <w:t xml:space="preserve">numéros 1 </w:t>
      </w:r>
      <w:r w:rsidRPr="007D2A12">
        <w:rPr>
          <w:rFonts w:ascii="Century Gothic" w:hAnsi="Century Gothic"/>
          <w:bCs/>
          <w:color w:val="4472C4"/>
          <w:sz w:val="20"/>
          <w:szCs w:val="20"/>
        </w:rPr>
        <w:t xml:space="preserve">(pour les pilotes RACB) et/ou </w:t>
      </w:r>
      <w:r w:rsidRPr="007D2A12">
        <w:rPr>
          <w:rFonts w:ascii="Century Gothic" w:hAnsi="Century Gothic"/>
          <w:b/>
          <w:bCs/>
          <w:color w:val="4472C4"/>
          <w:sz w:val="20"/>
          <w:szCs w:val="20"/>
        </w:rPr>
        <w:t xml:space="preserve">2 </w:t>
      </w:r>
      <w:r w:rsidRPr="007D2A12">
        <w:rPr>
          <w:rFonts w:ascii="Century Gothic" w:hAnsi="Century Gothic"/>
          <w:color w:val="4472C4"/>
          <w:sz w:val="20"/>
          <w:szCs w:val="20"/>
        </w:rPr>
        <w:t>(pour tous les autres</w:t>
      </w:r>
      <w:r w:rsidR="00D9519D">
        <w:rPr>
          <w:rFonts w:ascii="Century Gothic" w:hAnsi="Century Gothic"/>
          <w:color w:val="4472C4"/>
          <w:sz w:val="20"/>
          <w:szCs w:val="20"/>
        </w:rPr>
        <w:t xml:space="preserve"> </w:t>
      </w:r>
      <w:r w:rsidRPr="007D2A12">
        <w:rPr>
          <w:rFonts w:ascii="Century Gothic" w:hAnsi="Century Gothic"/>
          <w:color w:val="4472C4"/>
          <w:sz w:val="20"/>
          <w:szCs w:val="20"/>
        </w:rPr>
        <w:t>concurrents belges),</w:t>
      </w:r>
      <w:r w:rsidRPr="007D2A12">
        <w:rPr>
          <w:rFonts w:ascii="Century Gothic" w:hAnsi="Century Gothic"/>
          <w:bCs/>
          <w:color w:val="4472C4"/>
          <w:sz w:val="20"/>
          <w:szCs w:val="20"/>
        </w:rPr>
        <w:t xml:space="preserve"> joints au présent règlement, dûment complétés :</w:t>
      </w:r>
    </w:p>
    <w:p w14:paraId="22C5EB45" w14:textId="77777777" w:rsidR="007D2A12" w:rsidRPr="005D7886" w:rsidRDefault="007D2A12" w:rsidP="001F577D">
      <w:pPr>
        <w:pStyle w:val="Paragraphedeliste"/>
        <w:widowControl w:val="0"/>
        <w:numPr>
          <w:ilvl w:val="0"/>
          <w:numId w:val="19"/>
        </w:numPr>
        <w:suppressAutoHyphens/>
        <w:ind w:left="567" w:hanging="283"/>
        <w:jc w:val="both"/>
        <w:rPr>
          <w:rFonts w:ascii="Century Gothic" w:hAnsi="Century Gothic"/>
          <w:bCs/>
          <w:color w:val="4472C4"/>
          <w:sz w:val="20"/>
          <w:szCs w:val="20"/>
        </w:rPr>
      </w:pPr>
      <w:r w:rsidRPr="005D7886">
        <w:rPr>
          <w:rFonts w:ascii="Century Gothic" w:hAnsi="Century Gothic"/>
          <w:bCs/>
          <w:color w:val="4472C4"/>
          <w:sz w:val="20"/>
          <w:szCs w:val="20"/>
        </w:rPr>
        <w:t xml:space="preserve">Informations concernant le demandeur, agrément du Médecin généraliste traitant et, pour les 45 ans et plus, l’agrément du Médecin Cardiologue </w:t>
      </w:r>
      <w:r w:rsidRPr="005D7886">
        <w:rPr>
          <w:rFonts w:ascii="Century Gothic" w:hAnsi="Century Gothic"/>
          <w:b/>
          <w:color w:val="0070C0"/>
          <w:sz w:val="20"/>
          <w:szCs w:val="20"/>
        </w:rPr>
        <w:t>(pas exigé pour le TP L)</w:t>
      </w:r>
    </w:p>
    <w:p w14:paraId="1DDF7EC0" w14:textId="77777777" w:rsidR="007D2A12" w:rsidRPr="005D7886" w:rsidRDefault="007D2A12" w:rsidP="001F577D">
      <w:pPr>
        <w:pStyle w:val="Paragraphedeliste"/>
        <w:widowControl w:val="0"/>
        <w:numPr>
          <w:ilvl w:val="0"/>
          <w:numId w:val="19"/>
        </w:numPr>
        <w:suppressAutoHyphens/>
        <w:ind w:left="567" w:hanging="283"/>
        <w:jc w:val="both"/>
        <w:rPr>
          <w:rFonts w:ascii="Century Gothic" w:hAnsi="Century Gothic"/>
          <w:bCs/>
          <w:color w:val="4472C4"/>
          <w:sz w:val="20"/>
          <w:szCs w:val="20"/>
        </w:rPr>
      </w:pPr>
      <w:r w:rsidRPr="005D7886">
        <w:rPr>
          <w:rFonts w:ascii="Century Gothic" w:hAnsi="Century Gothic"/>
          <w:bCs/>
          <w:color w:val="4472C4"/>
          <w:sz w:val="20"/>
          <w:szCs w:val="20"/>
        </w:rPr>
        <w:t>Mention de l’expérience et justificatifs si la demande concerne un niveau A3</w:t>
      </w:r>
    </w:p>
    <w:p w14:paraId="220E4692" w14:textId="77777777" w:rsidR="007D2A12" w:rsidRDefault="007D2A12" w:rsidP="001F577D">
      <w:pPr>
        <w:pStyle w:val="Paragraphedeliste"/>
        <w:widowControl w:val="0"/>
        <w:numPr>
          <w:ilvl w:val="0"/>
          <w:numId w:val="19"/>
        </w:numPr>
        <w:suppressAutoHyphens/>
        <w:ind w:left="567" w:hanging="283"/>
        <w:jc w:val="both"/>
        <w:rPr>
          <w:rFonts w:ascii="Century Gothic" w:hAnsi="Century Gothic"/>
          <w:bCs/>
          <w:color w:val="4472C4"/>
          <w:sz w:val="20"/>
          <w:szCs w:val="20"/>
        </w:rPr>
      </w:pPr>
      <w:r w:rsidRPr="007D2A12">
        <w:rPr>
          <w:rFonts w:ascii="Century Gothic" w:hAnsi="Century Gothic"/>
          <w:bCs/>
          <w:color w:val="4472C4"/>
          <w:sz w:val="20"/>
          <w:szCs w:val="20"/>
        </w:rPr>
        <w:t>Copie du permis de conduire s’il s’agit d’une demande de TP A4</w:t>
      </w:r>
    </w:p>
    <w:p w14:paraId="18B61912" w14:textId="77777777" w:rsidR="00BF1DF1" w:rsidRPr="0077561C" w:rsidRDefault="00BF1DF1" w:rsidP="001F577D">
      <w:pPr>
        <w:widowControl w:val="0"/>
        <w:suppressAutoHyphens/>
        <w:ind w:left="567"/>
        <w:jc w:val="both"/>
        <w:rPr>
          <w:rFonts w:ascii="Century Gothic" w:hAnsi="Century Gothic"/>
          <w:bCs/>
          <w:color w:val="4472C4"/>
          <w:sz w:val="6"/>
          <w:szCs w:val="6"/>
        </w:rPr>
      </w:pPr>
    </w:p>
    <w:p w14:paraId="1CEC8CB3" w14:textId="77777777" w:rsidR="00BD7A51" w:rsidRDefault="00BD7A51" w:rsidP="001F577D">
      <w:pPr>
        <w:pStyle w:val="Paragraphedeliste"/>
        <w:shd w:val="clear" w:color="auto" w:fill="FFFFFF" w:themeFill="background1"/>
        <w:ind w:left="567"/>
        <w:jc w:val="both"/>
        <w:rPr>
          <w:rFonts w:ascii="Century Gothic" w:hAnsi="Century Gothic"/>
          <w:b/>
          <w:bCs/>
          <w:i/>
          <w:iCs/>
          <w:color w:val="00B050"/>
          <w:sz w:val="20"/>
          <w:szCs w:val="20"/>
        </w:rPr>
      </w:pPr>
      <w:r w:rsidRPr="007D2A12">
        <w:rPr>
          <w:rFonts w:ascii="Century Gothic" w:hAnsi="Century Gothic"/>
          <w:b/>
          <w:i/>
          <w:iCs/>
          <w:color w:val="00B050"/>
          <w:sz w:val="20"/>
          <w:szCs w:val="20"/>
        </w:rPr>
        <w:t>***</w:t>
      </w:r>
      <w:r w:rsidRPr="007D2A12">
        <w:rPr>
          <w:rFonts w:ascii="Century Gothic" w:hAnsi="Century Gothic"/>
          <w:bCs/>
          <w:i/>
          <w:iCs/>
          <w:color w:val="00B050"/>
          <w:sz w:val="20"/>
          <w:szCs w:val="20"/>
        </w:rPr>
        <w:t xml:space="preserve"> Biffer les mentions inutiles: </w:t>
      </w:r>
      <w:r w:rsidRPr="007D2A12">
        <w:rPr>
          <w:rFonts w:ascii="Century Gothic" w:hAnsi="Century Gothic"/>
          <w:b/>
          <w:bCs/>
          <w:i/>
          <w:iCs/>
          <w:color w:val="00B050"/>
          <w:sz w:val="20"/>
          <w:szCs w:val="20"/>
        </w:rPr>
        <w:t>Seule une de ces 3 possibilités sera proposée aux participants et figurera dans le règlement particulier de l’épreuve.</w:t>
      </w:r>
    </w:p>
    <w:p w14:paraId="39DE7B9B" w14:textId="77777777" w:rsidR="0077561C" w:rsidRPr="007D2A12" w:rsidRDefault="0077561C" w:rsidP="001F577D">
      <w:pPr>
        <w:pStyle w:val="Paragraphedeliste"/>
        <w:shd w:val="clear" w:color="auto" w:fill="FFFFFF" w:themeFill="background1"/>
        <w:ind w:left="567"/>
        <w:jc w:val="both"/>
        <w:rPr>
          <w:rFonts w:ascii="Century Gothic" w:hAnsi="Century Gothic"/>
          <w:i/>
          <w:iCs/>
          <w:color w:val="00B050"/>
          <w:sz w:val="20"/>
          <w:szCs w:val="20"/>
        </w:rPr>
      </w:pPr>
    </w:p>
    <w:p w14:paraId="2738B536" w14:textId="77777777" w:rsidR="00BD7A51" w:rsidRPr="0077561C" w:rsidRDefault="00BD7A51" w:rsidP="001F577D">
      <w:pPr>
        <w:pStyle w:val="Paragraphedeliste"/>
        <w:widowControl w:val="0"/>
        <w:shd w:val="clear" w:color="auto" w:fill="FFFFFF" w:themeFill="background1"/>
        <w:suppressAutoHyphens/>
        <w:ind w:left="567"/>
        <w:jc w:val="both"/>
        <w:rPr>
          <w:rFonts w:ascii="Century Gothic" w:hAnsi="Century Gothic"/>
          <w:bCs/>
          <w:color w:val="4472C4"/>
          <w:sz w:val="6"/>
          <w:szCs w:val="6"/>
        </w:rPr>
      </w:pPr>
    </w:p>
    <w:p w14:paraId="458CB288" w14:textId="77777777" w:rsidR="00424060" w:rsidRDefault="00BD7A51" w:rsidP="001F577D">
      <w:pPr>
        <w:shd w:val="clear" w:color="auto" w:fill="FFFFFF" w:themeFill="background1"/>
        <w:ind w:left="567"/>
        <w:jc w:val="both"/>
        <w:rPr>
          <w:rFonts w:ascii="Century Gothic" w:hAnsi="Century Gothic"/>
          <w:bCs/>
          <w:color w:val="4472C4"/>
          <w:sz w:val="20"/>
          <w:szCs w:val="20"/>
        </w:rPr>
      </w:pPr>
      <w:r w:rsidRPr="00BD7A51">
        <w:rPr>
          <w:rFonts w:ascii="Century Gothic" w:hAnsi="Century Gothic"/>
          <w:b/>
          <w:color w:val="4472C4"/>
          <w:sz w:val="20"/>
          <w:szCs w:val="20"/>
        </w:rPr>
        <w:lastRenderedPageBreak/>
        <w:t>N.B. :</w:t>
      </w:r>
      <w:r w:rsidR="00D9519D">
        <w:rPr>
          <w:rFonts w:ascii="Century Gothic" w:hAnsi="Century Gothic"/>
          <w:b/>
          <w:color w:val="4472C4"/>
          <w:sz w:val="20"/>
          <w:szCs w:val="20"/>
        </w:rPr>
        <w:t xml:space="preserve"> </w:t>
      </w:r>
      <w:r w:rsidR="007D2A12" w:rsidRPr="007D2A12">
        <w:rPr>
          <w:rFonts w:ascii="Century Gothic" w:hAnsi="Century Gothic"/>
          <w:bCs/>
          <w:color w:val="4472C4"/>
          <w:sz w:val="20"/>
          <w:szCs w:val="20"/>
        </w:rPr>
        <w:t xml:space="preserve">Tous ces documents devront impérativement être rentrés en même temps que l’engagement. </w:t>
      </w:r>
      <w:r w:rsidR="007D2A12" w:rsidRPr="007D2A12">
        <w:rPr>
          <w:rFonts w:ascii="Century Gothic" w:hAnsi="Century Gothic"/>
          <w:b/>
          <w:bCs/>
          <w:strike/>
          <w:color w:val="4472C4"/>
          <w:sz w:val="20"/>
          <w:szCs w:val="20"/>
        </w:rPr>
        <w:br/>
      </w:r>
      <w:r w:rsidR="007D2A12" w:rsidRPr="007D2A12">
        <w:rPr>
          <w:rFonts w:ascii="Century Gothic" w:hAnsi="Century Gothic"/>
          <w:bCs/>
          <w:color w:val="4472C4"/>
          <w:sz w:val="20"/>
          <w:szCs w:val="20"/>
        </w:rPr>
        <w:t xml:space="preserve">Le montant (50€/15€) correspondant au prix du type </w:t>
      </w:r>
      <w:r w:rsidR="00A86538">
        <w:rPr>
          <w:rFonts w:ascii="Century Gothic" w:hAnsi="Century Gothic"/>
          <w:bCs/>
          <w:color w:val="4472C4"/>
          <w:sz w:val="20"/>
          <w:szCs w:val="20"/>
        </w:rPr>
        <w:t xml:space="preserve">de TP </w:t>
      </w:r>
      <w:r w:rsidR="007D2A12" w:rsidRPr="007D2A12">
        <w:rPr>
          <w:rFonts w:ascii="Century Gothic" w:hAnsi="Century Gothic"/>
          <w:bCs/>
          <w:color w:val="4472C4"/>
          <w:sz w:val="20"/>
          <w:szCs w:val="20"/>
        </w:rPr>
        <w:t>sollicité (A3/A4/B/</w:t>
      </w:r>
      <w:r w:rsidR="00D9519D">
        <w:rPr>
          <w:rFonts w:ascii="Century Gothic" w:hAnsi="Century Gothic"/>
          <w:bCs/>
          <w:color w:val="4472C4"/>
          <w:sz w:val="20"/>
          <w:szCs w:val="20"/>
        </w:rPr>
        <w:t>C/</w:t>
      </w:r>
      <w:r w:rsidR="007D2A12" w:rsidRPr="007D2A12">
        <w:rPr>
          <w:rFonts w:ascii="Century Gothic" w:hAnsi="Century Gothic"/>
          <w:bCs/>
          <w:color w:val="4472C4"/>
          <w:sz w:val="20"/>
          <w:szCs w:val="20"/>
        </w:rPr>
        <w:t>L) sera payé en même temps que l’engagement sur le compte repris ci-avant.</w:t>
      </w:r>
    </w:p>
    <w:p w14:paraId="41A9E40C" w14:textId="77777777" w:rsidR="007D2A12" w:rsidRPr="0077561C" w:rsidRDefault="007D2A12" w:rsidP="001F577D">
      <w:pPr>
        <w:shd w:val="clear" w:color="auto" w:fill="FFFFFF" w:themeFill="background1"/>
        <w:ind w:left="567"/>
        <w:jc w:val="both"/>
        <w:rPr>
          <w:rFonts w:ascii="Century Gothic" w:hAnsi="Century Gothic"/>
          <w:bCs/>
          <w:color w:val="4472C4"/>
          <w:sz w:val="20"/>
          <w:szCs w:val="20"/>
        </w:rPr>
      </w:pPr>
      <w:r w:rsidRPr="0077561C">
        <w:rPr>
          <w:rFonts w:ascii="Century Gothic" w:hAnsi="Century Gothic"/>
          <w:b/>
          <w:color w:val="4472C4"/>
          <w:sz w:val="20"/>
          <w:szCs w:val="20"/>
        </w:rPr>
        <w:t>Exception est faite</w:t>
      </w:r>
      <w:r w:rsidRPr="0077561C">
        <w:rPr>
          <w:rFonts w:ascii="Century Gothic" w:hAnsi="Century Gothic"/>
          <w:bCs/>
          <w:color w:val="4472C4"/>
          <w:sz w:val="20"/>
          <w:szCs w:val="20"/>
        </w:rPr>
        <w:t xml:space="preserve"> pour les participants concourant </w:t>
      </w:r>
      <w:r w:rsidRPr="0077561C">
        <w:rPr>
          <w:rFonts w:ascii="Century Gothic" w:hAnsi="Century Gothic"/>
          <w:b/>
          <w:color w:val="4472C4"/>
          <w:sz w:val="20"/>
          <w:szCs w:val="20"/>
        </w:rPr>
        <w:t>en Divisions 1 et ACCESS</w:t>
      </w:r>
      <w:r w:rsidRPr="0077561C">
        <w:rPr>
          <w:rFonts w:ascii="Century Gothic" w:hAnsi="Century Gothic"/>
          <w:bCs/>
          <w:color w:val="4472C4"/>
          <w:sz w:val="20"/>
          <w:szCs w:val="20"/>
        </w:rPr>
        <w:t xml:space="preserve"> qui sont autorisés à solliciter l’éventuel </w:t>
      </w:r>
      <w:r w:rsidRPr="0077561C">
        <w:rPr>
          <w:rFonts w:ascii="Century Gothic" w:hAnsi="Century Gothic"/>
          <w:b/>
          <w:color w:val="4472C4"/>
          <w:sz w:val="20"/>
          <w:szCs w:val="20"/>
        </w:rPr>
        <w:t>TP L, le jour de l’épreuve</w:t>
      </w:r>
      <w:r w:rsidRPr="0077561C">
        <w:rPr>
          <w:rFonts w:ascii="Century Gothic" w:hAnsi="Century Gothic"/>
          <w:bCs/>
          <w:color w:val="4472C4"/>
          <w:sz w:val="20"/>
          <w:szCs w:val="20"/>
        </w:rPr>
        <w:t xml:space="preserve"> auprès du Commissaire Sportif </w:t>
      </w:r>
      <w:r w:rsidR="00C50E20" w:rsidRPr="0077561C">
        <w:rPr>
          <w:rFonts w:ascii="Century Gothic" w:hAnsi="Century Gothic"/>
          <w:bCs/>
          <w:color w:val="4472C4"/>
          <w:sz w:val="20"/>
          <w:szCs w:val="20"/>
        </w:rPr>
        <w:t xml:space="preserve">chargé de </w:t>
      </w:r>
      <w:r w:rsidRPr="0077561C">
        <w:rPr>
          <w:rFonts w:ascii="Century Gothic" w:hAnsi="Century Gothic"/>
          <w:bCs/>
          <w:color w:val="4472C4"/>
          <w:sz w:val="20"/>
          <w:szCs w:val="20"/>
        </w:rPr>
        <w:t>cette tâche.</w:t>
      </w:r>
    </w:p>
    <w:p w14:paraId="2D9E75A1" w14:textId="77777777" w:rsidR="007D2A12" w:rsidRPr="00E92824" w:rsidRDefault="007D2A12" w:rsidP="001F577D">
      <w:pPr>
        <w:ind w:left="567"/>
        <w:jc w:val="both"/>
        <w:rPr>
          <w:rFonts w:ascii="Century Gothic" w:hAnsi="Century Gothic"/>
          <w:bCs/>
          <w:i/>
          <w:iCs/>
          <w:color w:val="00B050"/>
          <w:sz w:val="12"/>
          <w:szCs w:val="12"/>
          <w:lang w:val="fr-BE"/>
        </w:rPr>
      </w:pPr>
    </w:p>
    <w:p w14:paraId="33137017" w14:textId="77777777" w:rsidR="007D2A12" w:rsidRDefault="007D2A12" w:rsidP="001F577D">
      <w:pPr>
        <w:pStyle w:val="Paragraphedeliste"/>
        <w:ind w:left="567"/>
        <w:jc w:val="both"/>
        <w:rPr>
          <w:rFonts w:ascii="Century Gothic" w:hAnsi="Century Gothic"/>
          <w:b/>
          <w:bCs/>
          <w:sz w:val="20"/>
          <w:szCs w:val="20"/>
        </w:rPr>
      </w:pPr>
      <w:r w:rsidRPr="007D2A12">
        <w:rPr>
          <w:rFonts w:ascii="Century Gothic" w:hAnsi="Century Gothic"/>
          <w:b/>
          <w:bCs/>
          <w:sz w:val="20"/>
          <w:szCs w:val="20"/>
          <w:u w:val="single"/>
        </w:rPr>
        <w:t>ATTENTION</w:t>
      </w:r>
      <w:r w:rsidRPr="007D2A12">
        <w:rPr>
          <w:rFonts w:ascii="Century Gothic" w:hAnsi="Century Gothic"/>
          <w:b/>
          <w:bCs/>
          <w:sz w:val="20"/>
          <w:szCs w:val="20"/>
        </w:rPr>
        <w:t xml:space="preserve"> : Une fois la demande de TP introduite auprès de l’organisateur, il ne sera plus possible d’en récupérer le paiement, sauf en cas de non-participation dûment justifiée ou d’annulation de l’épreuve. </w:t>
      </w:r>
    </w:p>
    <w:p w14:paraId="0BBFEA97" w14:textId="77777777" w:rsidR="003A607B" w:rsidRPr="0077561C" w:rsidRDefault="003A607B" w:rsidP="007D2A12">
      <w:pPr>
        <w:pStyle w:val="Paragraphedeliste"/>
        <w:ind w:left="0"/>
        <w:jc w:val="both"/>
        <w:rPr>
          <w:rFonts w:ascii="Century Gothic" w:hAnsi="Century Gothic"/>
          <w:b/>
          <w:bCs/>
          <w:sz w:val="12"/>
          <w:szCs w:val="12"/>
        </w:rPr>
      </w:pPr>
    </w:p>
    <w:p w14:paraId="5C975A3A" w14:textId="77777777" w:rsidR="003A607B" w:rsidRPr="00BF1DF1" w:rsidRDefault="003A607B" w:rsidP="009B17E8">
      <w:pPr>
        <w:pStyle w:val="Paragraphedeliste"/>
        <w:pBdr>
          <w:top w:val="single" w:sz="4" w:space="1" w:color="auto"/>
          <w:left w:val="single" w:sz="4" w:space="4" w:color="auto"/>
          <w:bottom w:val="single" w:sz="4" w:space="1" w:color="auto"/>
          <w:right w:val="single" w:sz="4" w:space="4" w:color="auto"/>
        </w:pBdr>
        <w:ind w:left="567"/>
        <w:jc w:val="center"/>
        <w:rPr>
          <w:rFonts w:ascii="Century Gothic" w:hAnsi="Century Gothic"/>
          <w:b/>
          <w:color w:val="FF0000"/>
          <w:sz w:val="20"/>
          <w:szCs w:val="20"/>
          <w:u w:val="single"/>
        </w:rPr>
      </w:pPr>
      <w:r w:rsidRPr="00BF1DF1">
        <w:rPr>
          <w:rFonts w:ascii="Century Gothic" w:hAnsi="Century Gothic"/>
          <w:b/>
          <w:color w:val="FF0000"/>
          <w:sz w:val="20"/>
          <w:szCs w:val="20"/>
          <w:u w:val="single"/>
        </w:rPr>
        <w:t>Attention aux délais nécessaires afin de réaliser vos démarches administratives.</w:t>
      </w:r>
    </w:p>
    <w:p w14:paraId="356D45D4" w14:textId="77777777" w:rsidR="007D2A12" w:rsidRPr="0077561C" w:rsidRDefault="007D2A12" w:rsidP="008E2EEF">
      <w:pPr>
        <w:widowControl w:val="0"/>
        <w:tabs>
          <w:tab w:val="left" w:pos="567"/>
        </w:tabs>
        <w:suppressAutoHyphens/>
        <w:rPr>
          <w:rFonts w:ascii="Century Gothic" w:hAnsi="Century Gothic"/>
          <w:sz w:val="12"/>
          <w:szCs w:val="12"/>
        </w:rPr>
      </w:pPr>
    </w:p>
    <w:p w14:paraId="3C1C98ED" w14:textId="77777777" w:rsidR="00B636E5" w:rsidRDefault="00B62619" w:rsidP="00BF1DF1">
      <w:pPr>
        <w:pStyle w:val="Retraitcorpsdetexte3"/>
        <w:shd w:val="clear" w:color="auto" w:fill="FFFFFF" w:themeFill="background1"/>
        <w:ind w:left="426"/>
        <w:rPr>
          <w:rFonts w:ascii="Century Gothic" w:hAnsi="Century Gothic"/>
          <w:b/>
          <w:sz w:val="20"/>
          <w:szCs w:val="20"/>
          <w:lang w:val="fr-BE"/>
        </w:rPr>
      </w:pPr>
      <w:r w:rsidRPr="00B62619">
        <w:rPr>
          <w:rFonts w:ascii="Century Gothic" w:hAnsi="Century Gothic"/>
          <w:bCs/>
          <w:sz w:val="20"/>
          <w:szCs w:val="20"/>
          <w:lang w:val="fr-BE"/>
        </w:rPr>
        <w:t>e</w:t>
      </w:r>
      <w:r w:rsidRPr="00B62619">
        <w:rPr>
          <w:rFonts w:ascii="Century Gothic" w:hAnsi="Century Gothic"/>
          <w:b/>
          <w:sz w:val="20"/>
          <w:szCs w:val="20"/>
          <w:lang w:val="fr-BE"/>
        </w:rPr>
        <w:t>. Paiement des droits d'engagement</w:t>
      </w:r>
    </w:p>
    <w:p w14:paraId="30239DCE" w14:textId="77777777" w:rsidR="003A607B" w:rsidRPr="00291FD5" w:rsidRDefault="003A607B" w:rsidP="0088752D">
      <w:pPr>
        <w:numPr>
          <w:ilvl w:val="0"/>
          <w:numId w:val="20"/>
        </w:numPr>
        <w:pBdr>
          <w:top w:val="single" w:sz="4" w:space="1" w:color="auto"/>
          <w:left w:val="single" w:sz="4" w:space="0" w:color="auto"/>
          <w:bottom w:val="single" w:sz="4" w:space="1" w:color="auto"/>
          <w:right w:val="single" w:sz="4" w:space="4" w:color="auto"/>
        </w:pBdr>
        <w:ind w:left="851" w:hanging="284"/>
        <w:jc w:val="both"/>
        <w:rPr>
          <w:rFonts w:ascii="Century Gothic" w:hAnsi="Century Gothic" w:cs="Century Gothic"/>
          <w:iCs/>
          <w:strike/>
          <w:sz w:val="20"/>
          <w:szCs w:val="20"/>
          <w:lang w:val="fr-BE"/>
        </w:rPr>
      </w:pPr>
      <w:r w:rsidRPr="003A607B">
        <w:rPr>
          <w:rFonts w:ascii="Century Gothic" w:hAnsi="Century Gothic" w:cs="Century Gothic"/>
          <w:iCs/>
          <w:sz w:val="20"/>
          <w:szCs w:val="20"/>
          <w:lang w:val="fr-BE"/>
        </w:rPr>
        <w:t xml:space="preserve">Le paiement du droit d’engagement se fera </w:t>
      </w:r>
      <w:r w:rsidRPr="003A607B">
        <w:rPr>
          <w:rFonts w:ascii="Century Gothic" w:hAnsi="Century Gothic" w:cs="Century Gothic"/>
          <w:b/>
          <w:iCs/>
          <w:sz w:val="20"/>
          <w:szCs w:val="20"/>
          <w:u w:val="single"/>
          <w:lang w:val="fr-BE"/>
        </w:rPr>
        <w:t>UNIQUEMENT</w:t>
      </w:r>
      <w:r w:rsidRPr="003A607B">
        <w:rPr>
          <w:rFonts w:ascii="Century Gothic" w:hAnsi="Century Gothic" w:cs="Century Gothic"/>
          <w:iCs/>
          <w:sz w:val="20"/>
          <w:szCs w:val="20"/>
          <w:lang w:val="fr-BE"/>
        </w:rPr>
        <w:t xml:space="preserve"> par virement bancaire </w:t>
      </w:r>
      <w:r w:rsidRPr="003A607B">
        <w:rPr>
          <w:rFonts w:ascii="Century Gothic" w:hAnsi="Century Gothic" w:cs="Century Gothic"/>
          <w:b/>
          <w:iCs/>
          <w:sz w:val="20"/>
          <w:szCs w:val="20"/>
          <w:u w:val="single"/>
          <w:lang w:val="fr-BE"/>
        </w:rPr>
        <w:t xml:space="preserve">et ce, pour un seul </w:t>
      </w:r>
      <w:r w:rsidR="00D9519D" w:rsidRPr="00291FD5">
        <w:rPr>
          <w:rFonts w:ascii="Century Gothic" w:hAnsi="Century Gothic" w:cs="Century Gothic"/>
          <w:b/>
          <w:iCs/>
          <w:sz w:val="20"/>
          <w:szCs w:val="20"/>
          <w:u w:val="single"/>
          <w:lang w:val="fr-BE"/>
        </w:rPr>
        <w:t>concurrent</w:t>
      </w:r>
      <w:r w:rsidRPr="00291FD5">
        <w:rPr>
          <w:rFonts w:ascii="Century Gothic" w:hAnsi="Century Gothic" w:cs="Century Gothic"/>
          <w:iCs/>
          <w:sz w:val="20"/>
          <w:szCs w:val="20"/>
          <w:lang w:val="fr-BE"/>
        </w:rPr>
        <w:t>.</w:t>
      </w:r>
    </w:p>
    <w:p w14:paraId="6169BC47" w14:textId="77777777" w:rsidR="003A607B" w:rsidRPr="003A607B" w:rsidRDefault="003A607B" w:rsidP="0088752D">
      <w:pPr>
        <w:numPr>
          <w:ilvl w:val="0"/>
          <w:numId w:val="20"/>
        </w:numPr>
        <w:pBdr>
          <w:top w:val="single" w:sz="4" w:space="1" w:color="auto"/>
          <w:left w:val="single" w:sz="4" w:space="0" w:color="auto"/>
          <w:bottom w:val="single" w:sz="4" w:space="1" w:color="auto"/>
          <w:right w:val="single" w:sz="4" w:space="4" w:color="auto"/>
        </w:pBdr>
        <w:ind w:left="851" w:hanging="284"/>
        <w:jc w:val="both"/>
        <w:rPr>
          <w:rFonts w:ascii="Century Gothic" w:hAnsi="Century Gothic" w:cs="Century Gothic"/>
          <w:b/>
          <w:iCs/>
          <w:sz w:val="20"/>
          <w:szCs w:val="20"/>
          <w:lang w:val="fr-BE"/>
        </w:rPr>
      </w:pPr>
      <w:r w:rsidRPr="003A607B">
        <w:rPr>
          <w:rFonts w:ascii="Century Gothic" w:hAnsi="Century Gothic" w:cs="Century Gothic"/>
          <w:b/>
          <w:iCs/>
          <w:sz w:val="20"/>
          <w:szCs w:val="20"/>
          <w:lang w:val="fr-BE"/>
        </w:rPr>
        <w:t>Le paiement, en espèces, au secrétariat, la veille de l’épreuve, est dorénavant interdit. Il ne sera donc plus autorisé de s’inscrire sur place.</w:t>
      </w:r>
    </w:p>
    <w:p w14:paraId="3068E4D5" w14:textId="77777777" w:rsidR="003A607B" w:rsidRPr="00291FD5" w:rsidRDefault="003A607B" w:rsidP="0088752D">
      <w:pPr>
        <w:numPr>
          <w:ilvl w:val="0"/>
          <w:numId w:val="20"/>
        </w:numPr>
        <w:pBdr>
          <w:top w:val="single" w:sz="4" w:space="1" w:color="auto"/>
          <w:left w:val="single" w:sz="4" w:space="0" w:color="auto"/>
          <w:bottom w:val="single" w:sz="4" w:space="1" w:color="auto"/>
          <w:right w:val="single" w:sz="4" w:space="4" w:color="auto"/>
        </w:pBdr>
        <w:ind w:left="851" w:hanging="284"/>
        <w:jc w:val="both"/>
        <w:rPr>
          <w:rFonts w:ascii="Century Gothic" w:hAnsi="Century Gothic" w:cs="Century Gothic"/>
          <w:iCs/>
          <w:strike/>
          <w:spacing w:val="-6"/>
          <w:sz w:val="20"/>
          <w:szCs w:val="20"/>
          <w:lang w:val="fr-BE"/>
        </w:rPr>
      </w:pPr>
      <w:r w:rsidRPr="00291FD5">
        <w:rPr>
          <w:rFonts w:ascii="Century Gothic" w:hAnsi="Century Gothic" w:cs="Century Gothic"/>
          <w:iCs/>
          <w:sz w:val="20"/>
          <w:szCs w:val="20"/>
          <w:lang w:val="fr-BE"/>
        </w:rPr>
        <w:t>Le virement précisera clairement le nom d</w:t>
      </w:r>
      <w:r w:rsidR="00D9519D" w:rsidRPr="00291FD5">
        <w:rPr>
          <w:rFonts w:ascii="Century Gothic" w:hAnsi="Century Gothic" w:cs="Century Gothic"/>
          <w:iCs/>
          <w:sz w:val="20"/>
          <w:szCs w:val="20"/>
          <w:lang w:val="fr-BE"/>
        </w:rPr>
        <w:t>u concurrent</w:t>
      </w:r>
      <w:r w:rsidRPr="00291FD5">
        <w:rPr>
          <w:rFonts w:ascii="Century Gothic" w:hAnsi="Century Gothic" w:cs="Century Gothic"/>
          <w:iCs/>
          <w:sz w:val="20"/>
          <w:szCs w:val="20"/>
          <w:lang w:val="fr-BE"/>
        </w:rPr>
        <w:t xml:space="preserve">. </w:t>
      </w:r>
    </w:p>
    <w:p w14:paraId="431F8E94" w14:textId="77777777" w:rsidR="003A607B" w:rsidRPr="003A607B" w:rsidRDefault="003A607B" w:rsidP="0088752D">
      <w:pPr>
        <w:numPr>
          <w:ilvl w:val="0"/>
          <w:numId w:val="20"/>
        </w:numPr>
        <w:pBdr>
          <w:top w:val="single" w:sz="4" w:space="1" w:color="auto"/>
          <w:left w:val="single" w:sz="4" w:space="0" w:color="auto"/>
          <w:bottom w:val="single" w:sz="4" w:space="1" w:color="auto"/>
          <w:right w:val="single" w:sz="4" w:space="4" w:color="auto"/>
        </w:pBdr>
        <w:ind w:left="851" w:hanging="284"/>
        <w:jc w:val="both"/>
        <w:rPr>
          <w:rFonts w:ascii="Century Gothic" w:hAnsi="Century Gothic" w:cs="Century Gothic"/>
          <w:iCs/>
          <w:sz w:val="20"/>
          <w:szCs w:val="20"/>
          <w:lang w:val="fr-BE"/>
        </w:rPr>
      </w:pPr>
      <w:r w:rsidRPr="003A607B">
        <w:rPr>
          <w:rFonts w:ascii="Century Gothic" w:hAnsi="Century Gothic" w:cs="Century Gothic"/>
          <w:iCs/>
          <w:sz w:val="20"/>
          <w:szCs w:val="20"/>
          <w:lang w:val="fr-BE"/>
        </w:rPr>
        <w:t>Ces dispositions sont d’application dès l’ouverture de la période d’engagement. Le constat de la régularité de la procédure est de la compétence du Collège des Commissaires Sportifs de l’épreuve.</w:t>
      </w:r>
    </w:p>
    <w:p w14:paraId="2CAD9D62" w14:textId="77777777" w:rsidR="006F3512" w:rsidRDefault="006F3512" w:rsidP="00B62619">
      <w:pPr>
        <w:widowControl w:val="0"/>
        <w:shd w:val="clear" w:color="auto" w:fill="FFFFFF" w:themeFill="background1"/>
        <w:suppressAutoHyphens/>
        <w:ind w:left="426" w:hanging="284"/>
        <w:jc w:val="both"/>
        <w:rPr>
          <w:rFonts w:ascii="Century Gothic" w:hAnsi="Century Gothic"/>
          <w:b/>
          <w:color w:val="7030A0"/>
          <w:sz w:val="20"/>
          <w:szCs w:val="20"/>
        </w:rPr>
      </w:pPr>
    </w:p>
    <w:p w14:paraId="1B7B755F" w14:textId="77777777" w:rsidR="00B62619" w:rsidRPr="00B62619" w:rsidRDefault="00B62619" w:rsidP="00BF1DF1">
      <w:pPr>
        <w:widowControl w:val="0"/>
        <w:shd w:val="clear" w:color="auto" w:fill="FFFFFF" w:themeFill="background1"/>
        <w:suppressAutoHyphens/>
        <w:ind w:left="540" w:hanging="114"/>
        <w:jc w:val="both"/>
        <w:rPr>
          <w:rFonts w:ascii="Century Gothic" w:hAnsi="Century Gothic"/>
          <w:b/>
          <w:sz w:val="20"/>
          <w:szCs w:val="20"/>
        </w:rPr>
      </w:pPr>
      <w:r w:rsidRPr="00B62619">
        <w:rPr>
          <w:rFonts w:ascii="Century Gothic" w:hAnsi="Century Gothic"/>
          <w:bCs/>
          <w:sz w:val="20"/>
          <w:szCs w:val="20"/>
        </w:rPr>
        <w:t>f</w:t>
      </w:r>
      <w:r w:rsidR="003A607B" w:rsidRPr="00B62619">
        <w:rPr>
          <w:rFonts w:ascii="Century Gothic" w:hAnsi="Century Gothic"/>
          <w:b/>
          <w:sz w:val="20"/>
          <w:szCs w:val="20"/>
        </w:rPr>
        <w:t>.</w:t>
      </w:r>
      <w:r w:rsidR="001D74B4" w:rsidRPr="00B62619">
        <w:rPr>
          <w:rFonts w:ascii="Century Gothic" w:hAnsi="Century Gothic"/>
          <w:b/>
          <w:sz w:val="20"/>
          <w:szCs w:val="20"/>
        </w:rPr>
        <w:tab/>
      </w:r>
      <w:r w:rsidR="00073E58">
        <w:rPr>
          <w:rFonts w:ascii="Century Gothic" w:hAnsi="Century Gothic"/>
          <w:b/>
          <w:sz w:val="20"/>
          <w:szCs w:val="20"/>
        </w:rPr>
        <w:t>Participations plurielles</w:t>
      </w:r>
    </w:p>
    <w:p w14:paraId="6A527CE6" w14:textId="77777777" w:rsidR="000968B0" w:rsidRPr="00E92824" w:rsidRDefault="000968B0" w:rsidP="00B62619">
      <w:pPr>
        <w:widowControl w:val="0"/>
        <w:suppressAutoHyphens/>
        <w:ind w:left="426"/>
        <w:jc w:val="both"/>
        <w:rPr>
          <w:rFonts w:ascii="Century Gothic" w:hAnsi="Century Gothic"/>
          <w:spacing w:val="-6"/>
          <w:sz w:val="20"/>
          <w:szCs w:val="20"/>
        </w:rPr>
      </w:pPr>
      <w:r w:rsidRPr="00E92824">
        <w:rPr>
          <w:rFonts w:ascii="Century Gothic" w:hAnsi="Century Gothic"/>
          <w:spacing w:val="-6"/>
          <w:sz w:val="20"/>
          <w:szCs w:val="20"/>
        </w:rPr>
        <w:t xml:space="preserve">Un </w:t>
      </w:r>
      <w:r w:rsidRPr="00E92824">
        <w:rPr>
          <w:rFonts w:ascii="Century Gothic" w:hAnsi="Century Gothic"/>
          <w:b/>
          <w:spacing w:val="-6"/>
          <w:sz w:val="20"/>
          <w:szCs w:val="20"/>
        </w:rPr>
        <w:t>même pilote</w:t>
      </w:r>
      <w:r w:rsidRPr="00E92824">
        <w:rPr>
          <w:rFonts w:ascii="Century Gothic" w:hAnsi="Century Gothic"/>
          <w:spacing w:val="-6"/>
          <w:sz w:val="20"/>
          <w:szCs w:val="20"/>
        </w:rPr>
        <w:t xml:space="preserve"> pourra s’inscrire sur </w:t>
      </w:r>
      <w:r w:rsidRPr="00E92824">
        <w:rPr>
          <w:rFonts w:ascii="Century Gothic" w:hAnsi="Century Gothic"/>
          <w:b/>
          <w:spacing w:val="-6"/>
          <w:sz w:val="20"/>
          <w:szCs w:val="20"/>
        </w:rPr>
        <w:t>deux véhicules différents</w:t>
      </w:r>
      <w:r w:rsidRPr="00E92824">
        <w:rPr>
          <w:rFonts w:ascii="Century Gothic" w:hAnsi="Century Gothic"/>
          <w:spacing w:val="-6"/>
          <w:sz w:val="20"/>
          <w:szCs w:val="20"/>
        </w:rPr>
        <w:t xml:space="preserve">, pour autant qu’ils ne soient pas de la même classe. </w:t>
      </w:r>
    </w:p>
    <w:p w14:paraId="798E7704" w14:textId="0C6D5A94" w:rsidR="000968B0" w:rsidRPr="001B2FD8" w:rsidRDefault="000968B0" w:rsidP="008A2875">
      <w:pPr>
        <w:widowControl w:val="0"/>
        <w:suppressAutoHyphens/>
        <w:ind w:left="426"/>
        <w:jc w:val="both"/>
        <w:rPr>
          <w:rFonts w:ascii="Century Gothic" w:hAnsi="Century Gothic"/>
          <w:sz w:val="20"/>
          <w:szCs w:val="20"/>
        </w:rPr>
      </w:pPr>
      <w:r w:rsidRPr="001B2FD8">
        <w:rPr>
          <w:rFonts w:ascii="Century Gothic" w:hAnsi="Century Gothic"/>
          <w:sz w:val="20"/>
          <w:szCs w:val="20"/>
        </w:rPr>
        <w:t>Pour les résultats d'épreuve et les points/championnats, ce concurrent figurerait aux classements des deux classes de cylindrée et deux fois au classement général, également, s'il s'agit du classement général des Divisions 1 - 2 et 3 (le cas échéant, une fois au classement général des Divisions 1 – 2 et 3 et une autre fois au classement de la Division 4/Classe 10).</w:t>
      </w:r>
    </w:p>
    <w:p w14:paraId="6978D122" w14:textId="5A388467" w:rsidR="000968B0" w:rsidRPr="001B2FD8" w:rsidRDefault="000968B0" w:rsidP="004D20DF">
      <w:pPr>
        <w:widowControl w:val="0"/>
        <w:suppressAutoHyphens/>
        <w:ind w:left="993" w:hanging="567"/>
        <w:jc w:val="both"/>
        <w:rPr>
          <w:rFonts w:ascii="Century Gothic" w:hAnsi="Century Gothic"/>
          <w:sz w:val="20"/>
          <w:szCs w:val="20"/>
        </w:rPr>
      </w:pPr>
      <w:r w:rsidRPr="001B2FD8">
        <w:rPr>
          <w:rFonts w:ascii="Century Gothic" w:hAnsi="Century Gothic"/>
          <w:b/>
          <w:sz w:val="20"/>
          <w:szCs w:val="20"/>
        </w:rPr>
        <w:t>N.B.</w:t>
      </w:r>
      <w:r w:rsidRPr="001B2FD8">
        <w:rPr>
          <w:rFonts w:ascii="Century Gothic" w:hAnsi="Century Gothic"/>
          <w:sz w:val="20"/>
          <w:szCs w:val="20"/>
        </w:rPr>
        <w:t xml:space="preserve"> : Si, pour les championnats, les points des deux classes</w:t>
      </w:r>
      <w:r w:rsidR="001D74B4" w:rsidRPr="001B2FD8">
        <w:rPr>
          <w:rFonts w:ascii="Century Gothic" w:hAnsi="Century Gothic"/>
          <w:sz w:val="20"/>
          <w:szCs w:val="20"/>
        </w:rPr>
        <w:t xml:space="preserve"> seront comptabilisés, ceux des</w:t>
      </w:r>
      <w:r w:rsidR="009B17E8">
        <w:rPr>
          <w:rFonts w:ascii="Century Gothic" w:hAnsi="Century Gothic"/>
          <w:sz w:val="20"/>
          <w:szCs w:val="20"/>
        </w:rPr>
        <w:t xml:space="preserve"> </w:t>
      </w:r>
      <w:r w:rsidRPr="001B2FD8">
        <w:rPr>
          <w:rFonts w:ascii="Century Gothic" w:hAnsi="Century Gothic"/>
          <w:sz w:val="20"/>
          <w:szCs w:val="20"/>
        </w:rPr>
        <w:t xml:space="preserve">classements généraux ne seront comptabilisés qu'une seule fois par championnats distincts. </w:t>
      </w:r>
    </w:p>
    <w:p w14:paraId="5AFBE8C8" w14:textId="77777777" w:rsidR="000968B0" w:rsidRDefault="004D20DF" w:rsidP="004D20DF">
      <w:pPr>
        <w:widowControl w:val="0"/>
        <w:suppressAutoHyphens/>
        <w:ind w:left="993" w:hanging="567"/>
        <w:jc w:val="both"/>
        <w:rPr>
          <w:rFonts w:ascii="Century Gothic" w:hAnsi="Century Gothic"/>
          <w:sz w:val="20"/>
          <w:szCs w:val="20"/>
        </w:rPr>
      </w:pPr>
      <w:r>
        <w:rPr>
          <w:rFonts w:ascii="Century Gothic" w:hAnsi="Century Gothic"/>
          <w:sz w:val="20"/>
          <w:szCs w:val="20"/>
        </w:rPr>
        <w:tab/>
      </w:r>
      <w:r w:rsidR="000968B0" w:rsidRPr="001B2FD8">
        <w:rPr>
          <w:rFonts w:ascii="Century Gothic" w:hAnsi="Century Gothic"/>
          <w:sz w:val="20"/>
          <w:szCs w:val="20"/>
        </w:rPr>
        <w:t>Dans le cas d'un double résultat au classement général des Divisions 1 – 2 et 3, seul, le meilleur sera pris en compte.</w:t>
      </w:r>
    </w:p>
    <w:p w14:paraId="0D1E1BEC" w14:textId="77777777" w:rsidR="00EC2457" w:rsidRPr="00EC2457" w:rsidRDefault="00EC2457" w:rsidP="008A2875">
      <w:pPr>
        <w:widowControl w:val="0"/>
        <w:suppressAutoHyphens/>
        <w:ind w:left="540"/>
        <w:jc w:val="both"/>
        <w:rPr>
          <w:rFonts w:ascii="Century Gothic" w:hAnsi="Century Gothic"/>
          <w:sz w:val="10"/>
          <w:szCs w:val="10"/>
        </w:rPr>
      </w:pPr>
    </w:p>
    <w:p w14:paraId="5721E95A" w14:textId="77777777" w:rsidR="00EC2457" w:rsidRPr="008411C1" w:rsidRDefault="00EC2457" w:rsidP="004B115A">
      <w:pPr>
        <w:pBdr>
          <w:top w:val="single" w:sz="4" w:space="1" w:color="auto"/>
          <w:left w:val="single" w:sz="4" w:space="1" w:color="auto"/>
          <w:bottom w:val="single" w:sz="4" w:space="1" w:color="auto"/>
          <w:right w:val="single" w:sz="4" w:space="1" w:color="auto"/>
        </w:pBdr>
        <w:ind w:left="426"/>
        <w:jc w:val="center"/>
        <w:rPr>
          <w:rFonts w:ascii="Century Gothic" w:hAnsi="Century Gothic"/>
          <w:b/>
          <w:iCs/>
          <w:color w:val="FFFFFF"/>
          <w:sz w:val="22"/>
          <w:szCs w:val="22"/>
        </w:rPr>
      </w:pPr>
      <w:r w:rsidRPr="008411C1">
        <w:rPr>
          <w:rFonts w:ascii="Century Gothic" w:hAnsi="Century Gothic"/>
          <w:b/>
          <w:iCs/>
          <w:color w:val="FFFFFF"/>
          <w:sz w:val="22"/>
          <w:szCs w:val="22"/>
          <w:highlight w:val="black"/>
        </w:rPr>
        <w:t>Attention – Dispositions particulières liées à la situation sanitaire Covid-19 !</w:t>
      </w:r>
    </w:p>
    <w:p w14:paraId="4B01F983" w14:textId="77777777" w:rsidR="00EC2457" w:rsidRPr="00C50E20" w:rsidRDefault="003A607B" w:rsidP="004B115A">
      <w:pPr>
        <w:pBdr>
          <w:top w:val="single" w:sz="4" w:space="1" w:color="auto"/>
          <w:left w:val="single" w:sz="4" w:space="1" w:color="auto"/>
          <w:bottom w:val="single" w:sz="4" w:space="1" w:color="auto"/>
          <w:right w:val="single" w:sz="4" w:space="1" w:color="auto"/>
        </w:pBdr>
        <w:ind w:left="426"/>
        <w:jc w:val="both"/>
        <w:rPr>
          <w:rFonts w:ascii="Century Gothic" w:hAnsi="Century Gothic"/>
          <w:sz w:val="20"/>
          <w:szCs w:val="20"/>
          <w:u w:val="single"/>
        </w:rPr>
      </w:pPr>
      <w:r w:rsidRPr="00C50E20">
        <w:rPr>
          <w:rFonts w:ascii="Century Gothic" w:hAnsi="Century Gothic"/>
          <w:sz w:val="20"/>
          <w:szCs w:val="20"/>
        </w:rPr>
        <w:t>I</w:t>
      </w:r>
      <w:r w:rsidR="00EC2457" w:rsidRPr="00C50E20">
        <w:rPr>
          <w:rFonts w:ascii="Century Gothic" w:hAnsi="Century Gothic"/>
          <w:sz w:val="20"/>
          <w:szCs w:val="20"/>
        </w:rPr>
        <w:t xml:space="preserve">l ne sera pas accepté de </w:t>
      </w:r>
      <w:r w:rsidR="00EC2457" w:rsidRPr="00C50E20">
        <w:rPr>
          <w:rFonts w:ascii="Century Gothic" w:hAnsi="Century Gothic"/>
          <w:b/>
          <w:sz w:val="20"/>
          <w:szCs w:val="20"/>
        </w:rPr>
        <w:t>"doublons"</w:t>
      </w:r>
      <w:r w:rsidR="00EC2457" w:rsidRPr="00C50E20">
        <w:rPr>
          <w:rFonts w:ascii="Century Gothic" w:hAnsi="Century Gothic"/>
          <w:sz w:val="20"/>
          <w:szCs w:val="20"/>
        </w:rPr>
        <w:t xml:space="preserve"> (dans aucune Division), </w:t>
      </w:r>
      <w:r w:rsidR="00EC2457" w:rsidRPr="00C50E20">
        <w:rPr>
          <w:rFonts w:ascii="Century Gothic" w:hAnsi="Century Gothic"/>
          <w:b/>
          <w:sz w:val="20"/>
          <w:szCs w:val="20"/>
        </w:rPr>
        <w:t>sauf</w:t>
      </w:r>
      <w:r w:rsidR="00EC2457" w:rsidRPr="00C50E20">
        <w:rPr>
          <w:rFonts w:ascii="Century Gothic" w:hAnsi="Century Gothic"/>
          <w:sz w:val="20"/>
          <w:szCs w:val="20"/>
        </w:rPr>
        <w:t xml:space="preserve"> si les pilotes inscrits sur la même voiture cohabitent, à la même adresse (situation dûment contrôlée par l'organisateur et la fédération).</w:t>
      </w:r>
    </w:p>
    <w:p w14:paraId="25CDEBEF" w14:textId="77777777" w:rsidR="004B115A" w:rsidRDefault="004B115A" w:rsidP="008A2875">
      <w:pPr>
        <w:widowControl w:val="0"/>
        <w:suppressAutoHyphens/>
        <w:ind w:left="540"/>
        <w:jc w:val="both"/>
        <w:rPr>
          <w:rFonts w:ascii="Century Gothic" w:hAnsi="Century Gothic"/>
          <w:sz w:val="20"/>
          <w:szCs w:val="20"/>
        </w:rPr>
      </w:pPr>
    </w:p>
    <w:p w14:paraId="67E10564" w14:textId="77777777" w:rsidR="000968B0" w:rsidRDefault="000968B0">
      <w:pPr>
        <w:pStyle w:val="Titre1"/>
        <w:pBdr>
          <w:top w:val="none" w:sz="0" w:space="0" w:color="auto"/>
          <w:left w:val="none" w:sz="0" w:space="0" w:color="auto"/>
          <w:bottom w:val="none" w:sz="0" w:space="0" w:color="auto"/>
          <w:right w:val="none" w:sz="0" w:space="0" w:color="auto"/>
        </w:pBdr>
        <w:ind w:left="2160" w:right="1872"/>
        <w:jc w:val="center"/>
        <w:rPr>
          <w:rFonts w:ascii="Century Gothic" w:hAnsi="Century Gothic"/>
          <w:b/>
          <w:iCs/>
          <w:sz w:val="22"/>
          <w:u w:val="single"/>
        </w:rPr>
      </w:pPr>
      <w:r>
        <w:rPr>
          <w:rFonts w:ascii="Century Gothic" w:hAnsi="Century Gothic"/>
          <w:b/>
          <w:iCs/>
          <w:sz w:val="22"/>
          <w:u w:val="single"/>
        </w:rPr>
        <w:t>CHAPITRE 2 - MODALITÉS DE ’ÉPREUVE</w:t>
      </w:r>
    </w:p>
    <w:p w14:paraId="3E98B7CD" w14:textId="77777777" w:rsidR="000520C1" w:rsidRPr="000520C1" w:rsidRDefault="000520C1" w:rsidP="000520C1">
      <w:pPr>
        <w:rPr>
          <w:sz w:val="10"/>
          <w:szCs w:val="10"/>
          <w:lang w:eastAsia="ar-SA"/>
        </w:rPr>
      </w:pPr>
    </w:p>
    <w:p w14:paraId="03D01196"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t xml:space="preserve">Vérifications Administratives </w:t>
      </w:r>
    </w:p>
    <w:p w14:paraId="603F605C" w14:textId="77777777" w:rsidR="00B636E5" w:rsidRPr="00A86538" w:rsidRDefault="00B636E5" w:rsidP="00B636E5">
      <w:pPr>
        <w:widowControl w:val="0"/>
        <w:tabs>
          <w:tab w:val="left" w:pos="490"/>
          <w:tab w:val="left" w:leader="dot" w:pos="5387"/>
          <w:tab w:val="left" w:pos="5529"/>
          <w:tab w:val="left" w:leader="dot" w:pos="6237"/>
        </w:tabs>
        <w:suppressAutoHyphens/>
        <w:rPr>
          <w:rFonts w:ascii="Century Gothic" w:hAnsi="Century Gothic"/>
          <w:sz w:val="10"/>
          <w:szCs w:val="10"/>
        </w:rPr>
      </w:pPr>
    </w:p>
    <w:p w14:paraId="7A60A473" w14:textId="77777777" w:rsidR="00B636E5" w:rsidRPr="00C50E20" w:rsidRDefault="00B636E5" w:rsidP="003443D1">
      <w:pPr>
        <w:pStyle w:val="151"/>
        <w:numPr>
          <w:ilvl w:val="0"/>
          <w:numId w:val="0"/>
        </w:numPr>
        <w:ind w:left="284"/>
        <w:jc w:val="both"/>
        <w:rPr>
          <w:rFonts w:ascii="Century Gothic" w:hAnsi="Century Gothic"/>
          <w:sz w:val="20"/>
          <w:szCs w:val="20"/>
        </w:rPr>
      </w:pPr>
      <w:r w:rsidRPr="00C50E20">
        <w:rPr>
          <w:rFonts w:ascii="Century Gothic" w:hAnsi="Century Gothic"/>
          <w:sz w:val="20"/>
          <w:szCs w:val="20"/>
        </w:rPr>
        <w:t>Afin d’éviter les files inutiles, l’organisateur convoquera à une heure précise (via l’envoi par mail, la publication sur les réseaux sociaux, etc.) chaque pilote afin qu’il retire les documents nécessaires à sa participation (numéros, publicités, passage aux VT, etc.).</w:t>
      </w:r>
    </w:p>
    <w:p w14:paraId="6891D9B8" w14:textId="77777777" w:rsidR="003443D1" w:rsidRPr="00E92824" w:rsidRDefault="003443D1" w:rsidP="003443D1">
      <w:pPr>
        <w:pStyle w:val="151"/>
        <w:numPr>
          <w:ilvl w:val="0"/>
          <w:numId w:val="0"/>
        </w:numPr>
        <w:ind w:left="284"/>
        <w:jc w:val="both"/>
        <w:rPr>
          <w:rFonts w:ascii="Century Gothic" w:hAnsi="Century Gothic"/>
          <w:color w:val="7030A0"/>
          <w:sz w:val="12"/>
          <w:szCs w:val="12"/>
        </w:rPr>
      </w:pPr>
    </w:p>
    <w:p w14:paraId="3E5A511E" w14:textId="77777777" w:rsidR="00B636E5" w:rsidRPr="00AE6973" w:rsidRDefault="00B636E5" w:rsidP="00B636E5">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r w:rsidRPr="007A2151">
        <w:rPr>
          <w:rFonts w:ascii="Century Gothic" w:hAnsi="Century Gothic"/>
          <w:b/>
          <w:iCs/>
          <w:color w:val="FFFFFF"/>
          <w:sz w:val="22"/>
          <w:szCs w:val="22"/>
          <w:highlight w:val="black"/>
        </w:rPr>
        <w:t>Attention – Dispositions particulières liées à la situation sanitaire Covid-19 !</w:t>
      </w:r>
    </w:p>
    <w:p w14:paraId="29E6CD9B" w14:textId="77777777" w:rsidR="00B636E5" w:rsidRPr="0003396A" w:rsidRDefault="00B636E5" w:rsidP="00B636E5">
      <w:pPr>
        <w:pBdr>
          <w:top w:val="single" w:sz="4" w:space="1" w:color="auto"/>
          <w:left w:val="single" w:sz="4" w:space="4" w:color="auto"/>
          <w:bottom w:val="single" w:sz="4" w:space="1" w:color="auto"/>
          <w:right w:val="single" w:sz="4" w:space="4" w:color="auto"/>
        </w:pBdr>
        <w:ind w:left="284"/>
        <w:jc w:val="both"/>
        <w:rPr>
          <w:rFonts w:ascii="Century Gothic" w:hAnsi="Century Gothic"/>
          <w:iCs/>
          <w:sz w:val="10"/>
          <w:szCs w:val="10"/>
        </w:rPr>
      </w:pPr>
    </w:p>
    <w:p w14:paraId="166A87C1" w14:textId="77777777" w:rsidR="00B636E5" w:rsidRPr="00C50E20" w:rsidRDefault="00B636E5" w:rsidP="00B636E5">
      <w:pPr>
        <w:pBdr>
          <w:top w:val="single" w:sz="4" w:space="1" w:color="auto"/>
          <w:left w:val="single" w:sz="4" w:space="4" w:color="auto"/>
          <w:bottom w:val="single" w:sz="4" w:space="1" w:color="auto"/>
          <w:right w:val="single" w:sz="4" w:space="4" w:color="auto"/>
        </w:pBdr>
        <w:ind w:left="284"/>
        <w:jc w:val="both"/>
        <w:rPr>
          <w:rFonts w:ascii="Century Gothic" w:hAnsi="Century Gothic"/>
          <w:iCs/>
          <w:sz w:val="20"/>
          <w:szCs w:val="20"/>
        </w:rPr>
      </w:pPr>
      <w:r w:rsidRPr="00C50E20">
        <w:rPr>
          <w:rFonts w:ascii="Century Gothic" w:hAnsi="Century Gothic"/>
          <w:iCs/>
          <w:sz w:val="20"/>
          <w:szCs w:val="20"/>
        </w:rPr>
        <w:t xml:space="preserve">Conformément à la décision de l’ASAF et dans un souhait de sécurisation des participants ainsi que des organisateurs, </w:t>
      </w:r>
      <w:r w:rsidRPr="00C50E20">
        <w:rPr>
          <w:rFonts w:ascii="Century Gothic" w:hAnsi="Century Gothic"/>
          <w:b/>
          <w:iCs/>
          <w:sz w:val="20"/>
          <w:szCs w:val="20"/>
        </w:rPr>
        <w:t xml:space="preserve">aucun contrôle administratif </w:t>
      </w:r>
      <w:r w:rsidR="000520C1" w:rsidRPr="00BF1DF1">
        <w:rPr>
          <w:rFonts w:ascii="Century Gothic" w:hAnsi="Century Gothic"/>
          <w:b/>
          <w:iCs/>
          <w:sz w:val="20"/>
          <w:szCs w:val="20"/>
          <w:shd w:val="clear" w:color="auto" w:fill="FFFFFF" w:themeFill="background1"/>
        </w:rPr>
        <w:t xml:space="preserve">systématique </w:t>
      </w:r>
      <w:r w:rsidRPr="00C50E20">
        <w:rPr>
          <w:rFonts w:ascii="Century Gothic" w:hAnsi="Century Gothic"/>
          <w:b/>
          <w:iCs/>
          <w:sz w:val="20"/>
          <w:szCs w:val="20"/>
        </w:rPr>
        <w:t>ne sera effectué </w:t>
      </w:r>
      <w:r w:rsidRPr="00C50E20">
        <w:rPr>
          <w:rFonts w:ascii="Century Gothic" w:hAnsi="Century Gothic"/>
          <w:iCs/>
          <w:sz w:val="20"/>
          <w:szCs w:val="20"/>
        </w:rPr>
        <w:t>!</w:t>
      </w:r>
    </w:p>
    <w:p w14:paraId="0FE6C5CB" w14:textId="77777777" w:rsidR="00B636E5" w:rsidRPr="00C50E20" w:rsidRDefault="00B636E5" w:rsidP="00B636E5">
      <w:pPr>
        <w:pBdr>
          <w:top w:val="single" w:sz="4" w:space="1" w:color="auto"/>
          <w:left w:val="single" w:sz="4" w:space="4" w:color="auto"/>
          <w:bottom w:val="single" w:sz="4" w:space="1" w:color="auto"/>
          <w:right w:val="single" w:sz="4" w:space="4" w:color="auto"/>
        </w:pBdr>
        <w:ind w:left="284"/>
        <w:jc w:val="both"/>
        <w:rPr>
          <w:rFonts w:ascii="Century Gothic" w:hAnsi="Century Gothic"/>
          <w:sz w:val="20"/>
          <w:szCs w:val="20"/>
          <w:lang w:val="fr-BE"/>
        </w:rPr>
      </w:pPr>
      <w:r w:rsidRPr="00C50E20">
        <w:rPr>
          <w:rFonts w:ascii="Century Gothic" w:hAnsi="Century Gothic"/>
          <w:iCs/>
          <w:sz w:val="20"/>
          <w:szCs w:val="20"/>
          <w:u w:val="single"/>
        </w:rPr>
        <w:t>Toutefois des contrôles aléatoires</w:t>
      </w:r>
      <w:r w:rsidRPr="00C50E20">
        <w:rPr>
          <w:rFonts w:ascii="Century Gothic" w:hAnsi="Century Gothic"/>
          <w:iCs/>
          <w:sz w:val="20"/>
          <w:szCs w:val="20"/>
        </w:rPr>
        <w:t xml:space="preserve"> pourront se faire lors des Vérifications Techniques ou pendant la durée de l'épreuve. Le participant tiendra donc, en permanence, ses documents à disposition des officiels dans des pochettes transparentes (Licence + permis de conduire + carte identité).</w:t>
      </w:r>
    </w:p>
    <w:p w14:paraId="233EA596" w14:textId="77777777" w:rsidR="00B636E5" w:rsidRPr="00EC2457" w:rsidRDefault="00B636E5" w:rsidP="00B636E5">
      <w:pPr>
        <w:jc w:val="both"/>
        <w:rPr>
          <w:rFonts w:ascii="Century Gothic" w:hAnsi="Century Gothic"/>
          <w:color w:val="7030A0"/>
          <w:sz w:val="10"/>
          <w:szCs w:val="10"/>
          <w:lang w:val="fr-BE"/>
        </w:rPr>
      </w:pPr>
    </w:p>
    <w:p w14:paraId="35631EBE" w14:textId="77777777" w:rsidR="00B636E5" w:rsidRPr="00C50E20" w:rsidRDefault="00B636E5" w:rsidP="00B636E5">
      <w:pPr>
        <w:ind w:left="284"/>
        <w:jc w:val="both"/>
        <w:rPr>
          <w:rFonts w:ascii="Century Gothic" w:hAnsi="Century Gothic"/>
          <w:sz w:val="20"/>
          <w:szCs w:val="20"/>
          <w:lang w:val="fr-BE"/>
        </w:rPr>
      </w:pPr>
      <w:r w:rsidRPr="00C50E20">
        <w:rPr>
          <w:rFonts w:ascii="Century Gothic" w:hAnsi="Century Gothic"/>
          <w:b/>
          <w:sz w:val="20"/>
          <w:szCs w:val="20"/>
          <w:lang w:val="fr-BE"/>
        </w:rPr>
        <w:t>Il est donc impératif que les engagements soient complets, en ce compris la copie de la licence</w:t>
      </w:r>
      <w:r w:rsidRPr="00C50E20">
        <w:rPr>
          <w:rFonts w:ascii="Century Gothic" w:hAnsi="Century Gothic"/>
          <w:sz w:val="20"/>
          <w:szCs w:val="20"/>
          <w:lang w:val="fr-BE"/>
        </w:rPr>
        <w:t>.  Tout engagement incomplet sera considéré comme nul.</w:t>
      </w:r>
    </w:p>
    <w:p w14:paraId="369F4228" w14:textId="77777777" w:rsidR="00B636E5" w:rsidRPr="00C50E20" w:rsidRDefault="00B636E5" w:rsidP="00B636E5">
      <w:pPr>
        <w:ind w:left="284"/>
        <w:jc w:val="both"/>
        <w:rPr>
          <w:rFonts w:ascii="Century Gothic" w:hAnsi="Century Gothic"/>
          <w:sz w:val="10"/>
          <w:szCs w:val="10"/>
          <w:lang w:val="fr-BE"/>
        </w:rPr>
      </w:pPr>
    </w:p>
    <w:p w14:paraId="16B9B7EC" w14:textId="3F9004E9" w:rsidR="000F264C" w:rsidRPr="00C50E20" w:rsidRDefault="00B636E5" w:rsidP="00B636E5">
      <w:pPr>
        <w:ind w:left="284"/>
        <w:jc w:val="both"/>
        <w:rPr>
          <w:rFonts w:ascii="Century Gothic" w:hAnsi="Century Gothic"/>
          <w:sz w:val="10"/>
          <w:szCs w:val="10"/>
          <w:highlight w:val="yellow"/>
          <w:lang w:val="fr-BE"/>
        </w:rPr>
      </w:pPr>
      <w:r w:rsidRPr="00C50E20">
        <w:rPr>
          <w:rFonts w:ascii="Century Gothic" w:hAnsi="Century Gothic"/>
          <w:sz w:val="20"/>
          <w:szCs w:val="20"/>
          <w:lang w:val="fr-BE"/>
        </w:rPr>
        <w:t xml:space="preserve">Toute modification de l’engagement devra impérativement être communiquée par </w:t>
      </w:r>
      <w:proofErr w:type="gramStart"/>
      <w:r w:rsidRPr="00C50E20">
        <w:rPr>
          <w:rFonts w:ascii="Century Gothic" w:hAnsi="Century Gothic"/>
          <w:sz w:val="20"/>
          <w:szCs w:val="20"/>
          <w:lang w:val="fr-BE"/>
        </w:rPr>
        <w:t>e</w:t>
      </w:r>
      <w:r w:rsidR="00E92824">
        <w:rPr>
          <w:rFonts w:ascii="Century Gothic" w:hAnsi="Century Gothic"/>
          <w:sz w:val="20"/>
          <w:szCs w:val="20"/>
          <w:lang w:val="fr-BE"/>
        </w:rPr>
        <w:t>-</w:t>
      </w:r>
      <w:r w:rsidRPr="00C50E20">
        <w:rPr>
          <w:rFonts w:ascii="Century Gothic" w:hAnsi="Century Gothic"/>
          <w:sz w:val="20"/>
          <w:szCs w:val="20"/>
          <w:lang w:val="fr-BE"/>
        </w:rPr>
        <w:t>mail</w:t>
      </w:r>
      <w:proofErr w:type="gramEnd"/>
      <w:r w:rsidRPr="00C50E20">
        <w:rPr>
          <w:rFonts w:ascii="Century Gothic" w:hAnsi="Century Gothic"/>
          <w:sz w:val="20"/>
          <w:szCs w:val="20"/>
          <w:lang w:val="fr-BE"/>
        </w:rPr>
        <w:t xml:space="preserve"> </w:t>
      </w:r>
      <w:r w:rsidRPr="00C50E20">
        <w:rPr>
          <w:rFonts w:ascii="Century Gothic" w:hAnsi="Century Gothic"/>
          <w:b/>
          <w:sz w:val="20"/>
          <w:szCs w:val="20"/>
          <w:lang w:val="fr-BE"/>
        </w:rPr>
        <w:t>AVANT le vendredi 00/00/202</w:t>
      </w:r>
      <w:r w:rsidR="00EC6336">
        <w:rPr>
          <w:rFonts w:ascii="Century Gothic" w:hAnsi="Century Gothic"/>
          <w:b/>
          <w:sz w:val="20"/>
          <w:szCs w:val="20"/>
          <w:lang w:val="fr-BE"/>
        </w:rPr>
        <w:t>1</w:t>
      </w:r>
      <w:r w:rsidRPr="00C50E20">
        <w:rPr>
          <w:rFonts w:ascii="Century Gothic" w:hAnsi="Century Gothic"/>
          <w:b/>
          <w:sz w:val="20"/>
          <w:szCs w:val="20"/>
          <w:lang w:val="fr-BE"/>
        </w:rPr>
        <w:t xml:space="preserve"> à 12h00</w:t>
      </w:r>
      <w:r w:rsidRPr="00C50E20">
        <w:rPr>
          <w:rFonts w:ascii="Century Gothic" w:hAnsi="Century Gothic"/>
          <w:sz w:val="20"/>
          <w:szCs w:val="20"/>
          <w:lang w:val="fr-BE"/>
        </w:rPr>
        <w:t xml:space="preserve">. </w:t>
      </w:r>
    </w:p>
    <w:p w14:paraId="6DD1A5D5" w14:textId="77777777" w:rsidR="00B636E5" w:rsidRDefault="000F264C" w:rsidP="00B636E5">
      <w:pPr>
        <w:ind w:left="284"/>
        <w:jc w:val="both"/>
        <w:rPr>
          <w:rFonts w:ascii="Century Gothic" w:hAnsi="Century Gothic"/>
          <w:sz w:val="20"/>
          <w:szCs w:val="20"/>
          <w:lang w:val="fr-BE"/>
        </w:rPr>
      </w:pPr>
      <w:r w:rsidRPr="00C50E20">
        <w:rPr>
          <w:rFonts w:ascii="Century Gothic" w:hAnsi="Century Gothic"/>
          <w:sz w:val="20"/>
          <w:szCs w:val="20"/>
          <w:lang w:val="fr-BE"/>
        </w:rPr>
        <w:t xml:space="preserve">Sauf cas de force majeure, </w:t>
      </w:r>
      <w:r w:rsidR="00B636E5" w:rsidRPr="00C50E20">
        <w:rPr>
          <w:rFonts w:ascii="Century Gothic" w:hAnsi="Century Gothic"/>
          <w:sz w:val="20"/>
          <w:szCs w:val="20"/>
          <w:lang w:val="fr-BE"/>
        </w:rPr>
        <w:t>aucun</w:t>
      </w:r>
      <w:r w:rsidRPr="00C50E20">
        <w:rPr>
          <w:rFonts w:ascii="Century Gothic" w:hAnsi="Century Gothic"/>
          <w:sz w:val="20"/>
          <w:szCs w:val="20"/>
          <w:lang w:val="fr-BE"/>
        </w:rPr>
        <w:t xml:space="preserve"> document d'inscription ne pourra être établi le jour de l'épreuve.</w:t>
      </w:r>
    </w:p>
    <w:p w14:paraId="1ED3D910" w14:textId="77777777" w:rsidR="00B636E5" w:rsidRPr="00EC2457" w:rsidRDefault="00B636E5" w:rsidP="003443D1">
      <w:pPr>
        <w:pStyle w:val="151"/>
        <w:numPr>
          <w:ilvl w:val="0"/>
          <w:numId w:val="0"/>
        </w:numPr>
        <w:ind w:left="1248"/>
        <w:rPr>
          <w:sz w:val="10"/>
          <w:szCs w:val="10"/>
        </w:rPr>
      </w:pPr>
    </w:p>
    <w:p w14:paraId="31444E01" w14:textId="77777777" w:rsidR="008750A0" w:rsidRPr="00AE6973" w:rsidRDefault="008750A0" w:rsidP="008750A0">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r w:rsidRPr="007A2151">
        <w:rPr>
          <w:rFonts w:ascii="Century Gothic" w:hAnsi="Century Gothic"/>
          <w:b/>
          <w:iCs/>
          <w:color w:val="FFFFFF"/>
          <w:sz w:val="22"/>
          <w:szCs w:val="22"/>
          <w:highlight w:val="black"/>
        </w:rPr>
        <w:t>Attention – Dispositions particulières liées à la situation sanitaire Covid-19 !</w:t>
      </w:r>
    </w:p>
    <w:p w14:paraId="247138FB" w14:textId="77777777" w:rsidR="00B636E5" w:rsidRPr="008750A0" w:rsidRDefault="00B636E5" w:rsidP="00B636E5">
      <w:pPr>
        <w:pBdr>
          <w:top w:val="single" w:sz="4" w:space="1" w:color="auto"/>
          <w:left w:val="single" w:sz="4" w:space="4" w:color="auto"/>
          <w:bottom w:val="single" w:sz="4" w:space="1" w:color="auto"/>
          <w:right w:val="single" w:sz="4" w:space="4" w:color="auto"/>
        </w:pBdr>
        <w:ind w:left="284"/>
        <w:jc w:val="center"/>
        <w:rPr>
          <w:rFonts w:ascii="Century Gothic" w:hAnsi="Century Gothic"/>
          <w:color w:val="7030A0"/>
          <w:sz w:val="10"/>
          <w:szCs w:val="10"/>
        </w:rPr>
      </w:pPr>
    </w:p>
    <w:p w14:paraId="26A3CD00" w14:textId="77777777" w:rsidR="00B636E5" w:rsidRPr="008750A0" w:rsidRDefault="00B636E5" w:rsidP="00B636E5">
      <w:pPr>
        <w:pBdr>
          <w:top w:val="single" w:sz="4" w:space="1" w:color="auto"/>
          <w:left w:val="single" w:sz="4" w:space="4" w:color="auto"/>
          <w:bottom w:val="single" w:sz="4" w:space="1" w:color="auto"/>
          <w:right w:val="single" w:sz="4" w:space="4" w:color="auto"/>
        </w:pBdr>
        <w:ind w:left="284"/>
        <w:jc w:val="both"/>
        <w:rPr>
          <w:rFonts w:ascii="Century Gothic" w:hAnsi="Century Gothic"/>
          <w:sz w:val="20"/>
          <w:szCs w:val="20"/>
        </w:rPr>
      </w:pPr>
      <w:r w:rsidRPr="008750A0">
        <w:rPr>
          <w:rFonts w:ascii="Century Gothic" w:hAnsi="Century Gothic"/>
          <w:sz w:val="20"/>
          <w:szCs w:val="20"/>
        </w:rPr>
        <w:t xml:space="preserve">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 </w:t>
      </w:r>
      <w:r w:rsidRPr="008750A0">
        <w:rPr>
          <w:rFonts w:ascii="Century Gothic" w:hAnsi="Century Gothic"/>
          <w:b/>
          <w:sz w:val="20"/>
          <w:szCs w:val="20"/>
        </w:rPr>
        <w:t>pendant toute la durée de l’épreuve.</w:t>
      </w:r>
    </w:p>
    <w:p w14:paraId="74FC4E57" w14:textId="77777777" w:rsidR="00B636E5" w:rsidRPr="008750A0" w:rsidRDefault="00B636E5" w:rsidP="00B636E5">
      <w:pPr>
        <w:pBdr>
          <w:top w:val="single" w:sz="4" w:space="1" w:color="auto"/>
          <w:left w:val="single" w:sz="4" w:space="4" w:color="auto"/>
          <w:bottom w:val="single" w:sz="4" w:space="1" w:color="auto"/>
          <w:right w:val="single" w:sz="4" w:space="4" w:color="auto"/>
        </w:pBdr>
        <w:ind w:left="284"/>
        <w:jc w:val="both"/>
        <w:rPr>
          <w:b/>
          <w:bCs/>
          <w:sz w:val="20"/>
          <w:szCs w:val="20"/>
          <w:u w:val="single"/>
        </w:rPr>
      </w:pPr>
      <w:r w:rsidRPr="008750A0">
        <w:rPr>
          <w:rFonts w:ascii="Century Gothic" w:hAnsi="Century Gothic"/>
          <w:sz w:val="20"/>
          <w:szCs w:val="20"/>
        </w:rPr>
        <w:t>A l’avance, merci pour votre collaboration</w:t>
      </w:r>
    </w:p>
    <w:p w14:paraId="0E565B8A" w14:textId="77777777" w:rsidR="00B636E5" w:rsidRPr="008750A0" w:rsidRDefault="00B636E5" w:rsidP="00B636E5">
      <w:pPr>
        <w:pStyle w:val="Paragraphedeliste"/>
        <w:pBdr>
          <w:top w:val="single" w:sz="4" w:space="1" w:color="auto"/>
          <w:left w:val="single" w:sz="4" w:space="4" w:color="auto"/>
          <w:bottom w:val="single" w:sz="4" w:space="1" w:color="auto"/>
          <w:right w:val="single" w:sz="4" w:space="4" w:color="auto"/>
        </w:pBdr>
        <w:ind w:left="284"/>
        <w:jc w:val="center"/>
        <w:rPr>
          <w:rFonts w:ascii="Century Gothic" w:hAnsi="Century Gothic"/>
          <w:b/>
          <w:bCs/>
          <w:sz w:val="20"/>
          <w:szCs w:val="20"/>
          <w:u w:val="single"/>
        </w:rPr>
      </w:pPr>
      <w:r w:rsidRPr="008750A0">
        <w:rPr>
          <w:rFonts w:ascii="Century Gothic" w:hAnsi="Century Gothic"/>
          <w:b/>
          <w:sz w:val="20"/>
          <w:szCs w:val="20"/>
        </w:rPr>
        <w:t>Si non présentation = Refus de départ ou Mise Hors Course</w:t>
      </w:r>
    </w:p>
    <w:p w14:paraId="22028165" w14:textId="77777777" w:rsidR="00B636E5" w:rsidRPr="00B636E5" w:rsidRDefault="00B636E5" w:rsidP="00EC2457">
      <w:pPr>
        <w:ind w:left="196" w:hanging="54"/>
        <w:jc w:val="both"/>
        <w:rPr>
          <w:rFonts w:ascii="Century Gothic" w:hAnsi="Century Gothic"/>
          <w:sz w:val="20"/>
          <w:szCs w:val="20"/>
        </w:rPr>
      </w:pPr>
      <w:r w:rsidRPr="00BB5BFC">
        <w:rPr>
          <w:rFonts w:ascii="Century Gothic" w:hAnsi="Century Gothic"/>
          <w:sz w:val="16"/>
          <w:szCs w:val="16"/>
        </w:rPr>
        <w:tab/>
      </w:r>
    </w:p>
    <w:p w14:paraId="552AC560"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lastRenderedPageBreak/>
        <w:t>Vérifications Techniques et parc des concurrents</w:t>
      </w:r>
    </w:p>
    <w:p w14:paraId="64E2CADD" w14:textId="77777777" w:rsidR="000968B0" w:rsidRPr="00715160" w:rsidRDefault="000968B0">
      <w:pPr>
        <w:widowControl w:val="0"/>
        <w:numPr>
          <w:ilvl w:val="0"/>
          <w:numId w:val="7"/>
        </w:numPr>
        <w:tabs>
          <w:tab w:val="clear" w:pos="360"/>
          <w:tab w:val="left" w:pos="476"/>
        </w:tabs>
        <w:suppressAutoHyphens/>
        <w:ind w:left="476" w:hanging="280"/>
        <w:rPr>
          <w:rFonts w:ascii="Century Gothic" w:hAnsi="Century Gothic"/>
          <w:sz w:val="20"/>
          <w:szCs w:val="20"/>
        </w:rPr>
      </w:pPr>
      <w:r w:rsidRPr="00715160">
        <w:rPr>
          <w:rFonts w:ascii="Century Gothic" w:hAnsi="Century Gothic"/>
          <w:sz w:val="20"/>
          <w:szCs w:val="20"/>
        </w:rPr>
        <w:t>Les Vérifications Techniques se tiendront à l’entrée du parc des concurrents</w:t>
      </w:r>
    </w:p>
    <w:p w14:paraId="6B8D7C10" w14:textId="77777777" w:rsidR="00E77C54" w:rsidRPr="00C50E20" w:rsidRDefault="000968B0">
      <w:pPr>
        <w:widowControl w:val="0"/>
        <w:numPr>
          <w:ilvl w:val="0"/>
          <w:numId w:val="7"/>
        </w:numPr>
        <w:tabs>
          <w:tab w:val="clear" w:pos="360"/>
          <w:tab w:val="left" w:pos="476"/>
          <w:tab w:val="left" w:leader="dot" w:pos="5387"/>
          <w:tab w:val="left" w:leader="dot" w:pos="6229"/>
        </w:tabs>
        <w:suppressAutoHyphens/>
        <w:ind w:left="476" w:hanging="280"/>
        <w:rPr>
          <w:rFonts w:ascii="Century Gothic" w:hAnsi="Century Gothic"/>
          <w:sz w:val="20"/>
          <w:szCs w:val="20"/>
        </w:rPr>
      </w:pPr>
      <w:r w:rsidRPr="00C50E20">
        <w:rPr>
          <w:rFonts w:ascii="Century Gothic" w:hAnsi="Century Gothic"/>
          <w:sz w:val="20"/>
          <w:szCs w:val="20"/>
        </w:rPr>
        <w:t xml:space="preserve">Les participants </w:t>
      </w:r>
      <w:r w:rsidR="00E77C54" w:rsidRPr="00C50E20">
        <w:rPr>
          <w:rFonts w:ascii="Century Gothic" w:hAnsi="Century Gothic"/>
          <w:sz w:val="20"/>
          <w:szCs w:val="20"/>
        </w:rPr>
        <w:t xml:space="preserve">s’y présenteront sur convocation de l’organisateur. Le </w:t>
      </w:r>
      <w:proofErr w:type="gramStart"/>
      <w:r w:rsidR="00E77C54" w:rsidRPr="00C50E20">
        <w:rPr>
          <w:rFonts w:ascii="Century Gothic" w:hAnsi="Century Gothic"/>
          <w:sz w:val="20"/>
          <w:szCs w:val="20"/>
        </w:rPr>
        <w:t>timing</w:t>
      </w:r>
      <w:proofErr w:type="gramEnd"/>
      <w:r w:rsidR="00E77C54" w:rsidRPr="00C50E20">
        <w:rPr>
          <w:rFonts w:ascii="Century Gothic" w:hAnsi="Century Gothic"/>
          <w:sz w:val="20"/>
          <w:szCs w:val="20"/>
        </w:rPr>
        <w:t xml:space="preserve"> détaillé sera édité sur le site internet et/ou le FB ou sera envoyé par mail aux participants.</w:t>
      </w:r>
    </w:p>
    <w:p w14:paraId="2DDD74B7" w14:textId="77777777" w:rsidR="000968B0" w:rsidRPr="00715160" w:rsidRDefault="00E77C54" w:rsidP="00E92824">
      <w:pPr>
        <w:widowControl w:val="0"/>
        <w:numPr>
          <w:ilvl w:val="0"/>
          <w:numId w:val="7"/>
        </w:numPr>
        <w:tabs>
          <w:tab w:val="clear" w:pos="360"/>
          <w:tab w:val="left" w:pos="476"/>
          <w:tab w:val="left" w:leader="dot" w:pos="3544"/>
          <w:tab w:val="left" w:leader="dot" w:pos="4820"/>
        </w:tabs>
        <w:suppressAutoHyphens/>
        <w:ind w:left="476" w:hanging="280"/>
        <w:rPr>
          <w:rFonts w:ascii="Century Gothic" w:hAnsi="Century Gothic"/>
          <w:sz w:val="20"/>
          <w:szCs w:val="20"/>
        </w:rPr>
      </w:pPr>
      <w:r>
        <w:rPr>
          <w:rFonts w:ascii="Century Gothic" w:hAnsi="Century Gothic"/>
          <w:sz w:val="20"/>
          <w:szCs w:val="20"/>
        </w:rPr>
        <w:t>Les VT s’organiseront de</w:t>
      </w:r>
      <w:r w:rsidR="000968B0" w:rsidRPr="00715160">
        <w:rPr>
          <w:rFonts w:ascii="Century Gothic" w:hAnsi="Century Gothic"/>
          <w:sz w:val="20"/>
          <w:szCs w:val="20"/>
        </w:rPr>
        <w:tab/>
        <w:t xml:space="preserve"> h à </w:t>
      </w:r>
      <w:r w:rsidR="000968B0" w:rsidRPr="00715160">
        <w:rPr>
          <w:rFonts w:ascii="Century Gothic" w:hAnsi="Century Gothic"/>
          <w:sz w:val="20"/>
          <w:szCs w:val="20"/>
        </w:rPr>
        <w:tab/>
        <w:t xml:space="preserve"> h</w:t>
      </w:r>
    </w:p>
    <w:p w14:paraId="23D3508C" w14:textId="77777777" w:rsidR="000968B0" w:rsidRPr="0077561C" w:rsidRDefault="000968B0" w:rsidP="00B5127C">
      <w:pPr>
        <w:widowControl w:val="0"/>
        <w:tabs>
          <w:tab w:val="left" w:pos="476"/>
          <w:tab w:val="left" w:leader="dot" w:pos="5387"/>
          <w:tab w:val="left" w:leader="dot" w:pos="6229"/>
        </w:tabs>
        <w:suppressAutoHyphens/>
        <w:rPr>
          <w:rFonts w:ascii="Century Gothic" w:hAnsi="Century Gothic"/>
          <w:sz w:val="10"/>
          <w:szCs w:val="10"/>
        </w:rPr>
      </w:pPr>
    </w:p>
    <w:p w14:paraId="7CC5C9F2" w14:textId="77777777" w:rsidR="003443D1" w:rsidRPr="00666220" w:rsidRDefault="003443D1" w:rsidP="003443D1">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r w:rsidRPr="007A2151">
        <w:rPr>
          <w:rFonts w:ascii="Century Gothic" w:hAnsi="Century Gothic"/>
          <w:b/>
          <w:bCs/>
          <w:color w:val="FFFFFF"/>
          <w:sz w:val="22"/>
          <w:szCs w:val="22"/>
          <w:highlight w:val="black"/>
          <w:u w:val="single"/>
        </w:rPr>
        <w:t>Attention – Dispositions particulières liées à la situation sanitaire Covid-19</w:t>
      </w:r>
      <w:r w:rsidR="001A3B59">
        <w:rPr>
          <w:rFonts w:ascii="Century Gothic" w:hAnsi="Century Gothic"/>
          <w:b/>
          <w:iCs/>
          <w:color w:val="FFFFFF"/>
          <w:sz w:val="22"/>
          <w:szCs w:val="22"/>
        </w:rPr>
        <w:t> </w:t>
      </w:r>
    </w:p>
    <w:p w14:paraId="4AE146DE" w14:textId="77777777" w:rsidR="003443D1" w:rsidRPr="00004D53" w:rsidRDefault="003443D1" w:rsidP="003443D1">
      <w:pPr>
        <w:pBdr>
          <w:top w:val="single" w:sz="4" w:space="1" w:color="auto"/>
          <w:left w:val="single" w:sz="4" w:space="4" w:color="auto"/>
          <w:bottom w:val="single" w:sz="4" w:space="1" w:color="auto"/>
          <w:right w:val="single" w:sz="4" w:space="4" w:color="auto"/>
        </w:pBdr>
        <w:ind w:left="284"/>
        <w:jc w:val="center"/>
        <w:rPr>
          <w:rFonts w:ascii="Century Gothic" w:hAnsi="Century Gothic"/>
          <w:color w:val="7030A0"/>
          <w:sz w:val="10"/>
          <w:szCs w:val="10"/>
        </w:rPr>
      </w:pPr>
    </w:p>
    <w:p w14:paraId="3F689986" w14:textId="77777777" w:rsidR="003443D1" w:rsidRPr="00C50E20" w:rsidRDefault="003443D1" w:rsidP="003443D1">
      <w:pPr>
        <w:pBdr>
          <w:top w:val="single" w:sz="4" w:space="1" w:color="auto"/>
          <w:left w:val="single" w:sz="4" w:space="4" w:color="auto"/>
          <w:bottom w:val="single" w:sz="4" w:space="1" w:color="auto"/>
          <w:right w:val="single" w:sz="4" w:space="4" w:color="auto"/>
        </w:pBdr>
        <w:ind w:left="284"/>
        <w:jc w:val="both"/>
        <w:rPr>
          <w:rFonts w:ascii="Century Gothic" w:hAnsi="Century Gothic"/>
          <w:sz w:val="20"/>
          <w:szCs w:val="20"/>
        </w:rPr>
      </w:pPr>
      <w:r w:rsidRPr="00C50E20">
        <w:rPr>
          <w:rFonts w:ascii="Century Gothic" w:hAnsi="Century Gothic"/>
          <w:sz w:val="20"/>
          <w:szCs w:val="20"/>
        </w:rPr>
        <w:t>Pour votre sécurité et celles de nos Contrôleurs Techniques, il a été décidé de réduire au maximum les contacts et, par-delà, la manipulation des documents. C’est pourquoi, il vous est demandé de placer les documents originaux ayant trait à votre véhicule (certificat de contrôle technique, assurance, carnet d’immatriculation, carnet jaune ASAF, ou tout autre document nécessaire au passage aux VT), dans des pochettes en plastique transparent de façon à ce qu’un Officiel puisse les contrôler, sans les toucher, et vérifier la validité des informations nécessaires à la qualification de votre véhicule.</w:t>
      </w:r>
    </w:p>
    <w:p w14:paraId="2AD69295" w14:textId="77777777" w:rsidR="003443D1" w:rsidRPr="00C50E20" w:rsidRDefault="003443D1" w:rsidP="003443D1">
      <w:pPr>
        <w:pBdr>
          <w:top w:val="single" w:sz="4" w:space="1" w:color="auto"/>
          <w:left w:val="single" w:sz="4" w:space="4" w:color="auto"/>
          <w:bottom w:val="single" w:sz="4" w:space="1" w:color="auto"/>
          <w:right w:val="single" w:sz="4" w:space="4" w:color="auto"/>
        </w:pBdr>
        <w:ind w:left="284"/>
        <w:jc w:val="both"/>
        <w:rPr>
          <w:rFonts w:ascii="Century Gothic" w:hAnsi="Century Gothic"/>
          <w:b/>
          <w:sz w:val="20"/>
          <w:szCs w:val="20"/>
        </w:rPr>
      </w:pPr>
      <w:r w:rsidRPr="00C50E20">
        <w:rPr>
          <w:rFonts w:ascii="Century Gothic" w:hAnsi="Century Gothic"/>
          <w:b/>
          <w:sz w:val="20"/>
          <w:szCs w:val="20"/>
        </w:rPr>
        <w:t>Une seule personne sera acceptée aux VT, par véhicule présenté.</w:t>
      </w:r>
    </w:p>
    <w:p w14:paraId="04C21CFF" w14:textId="77777777" w:rsidR="003443D1" w:rsidRPr="00C50E20" w:rsidRDefault="003443D1" w:rsidP="003443D1">
      <w:pPr>
        <w:pBdr>
          <w:top w:val="single" w:sz="4" w:space="1" w:color="auto"/>
          <w:left w:val="single" w:sz="4" w:space="4" w:color="auto"/>
          <w:bottom w:val="single" w:sz="4" w:space="1" w:color="auto"/>
          <w:right w:val="single" w:sz="4" w:space="4" w:color="auto"/>
        </w:pBdr>
        <w:ind w:left="284"/>
        <w:jc w:val="both"/>
        <w:rPr>
          <w:b/>
          <w:bCs/>
          <w:sz w:val="20"/>
          <w:szCs w:val="20"/>
          <w:u w:val="single"/>
        </w:rPr>
      </w:pPr>
      <w:r w:rsidRPr="00C50E20">
        <w:rPr>
          <w:rFonts w:ascii="Century Gothic" w:hAnsi="Century Gothic"/>
          <w:sz w:val="20"/>
          <w:szCs w:val="20"/>
        </w:rPr>
        <w:t>A l’avance, merci pour votre collaboration.</w:t>
      </w:r>
    </w:p>
    <w:p w14:paraId="25DF2553" w14:textId="77777777" w:rsidR="003443D1" w:rsidRPr="0077561C" w:rsidRDefault="003443D1" w:rsidP="00B5127C">
      <w:pPr>
        <w:widowControl w:val="0"/>
        <w:tabs>
          <w:tab w:val="left" w:pos="476"/>
          <w:tab w:val="left" w:leader="dot" w:pos="5387"/>
          <w:tab w:val="left" w:leader="dot" w:pos="6229"/>
        </w:tabs>
        <w:suppressAutoHyphens/>
        <w:rPr>
          <w:rFonts w:ascii="Century Gothic" w:hAnsi="Century Gothic"/>
          <w:sz w:val="10"/>
          <w:szCs w:val="10"/>
        </w:rPr>
      </w:pPr>
    </w:p>
    <w:p w14:paraId="7CA7ADF3" w14:textId="77777777" w:rsidR="00B636E5" w:rsidRPr="00950C46" w:rsidRDefault="00B636E5" w:rsidP="00B636E5">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highlight w:val="black"/>
        </w:rPr>
      </w:pPr>
      <w:r w:rsidRPr="00950C46">
        <w:rPr>
          <w:rFonts w:ascii="Century Gothic" w:hAnsi="Century Gothic"/>
          <w:b/>
          <w:iCs/>
          <w:color w:val="FFFFFF"/>
          <w:sz w:val="22"/>
          <w:szCs w:val="22"/>
          <w:highlight w:val="black"/>
        </w:rPr>
        <w:t>Attention – Dispositions particulières liées à l</w:t>
      </w:r>
      <w:r w:rsidR="001A3B59">
        <w:rPr>
          <w:rFonts w:ascii="Century Gothic" w:hAnsi="Century Gothic"/>
          <w:b/>
          <w:iCs/>
          <w:color w:val="FFFFFF"/>
          <w:sz w:val="22"/>
          <w:szCs w:val="22"/>
          <w:highlight w:val="black"/>
        </w:rPr>
        <w:t>a situation sanitaire Covid-19</w:t>
      </w:r>
    </w:p>
    <w:p w14:paraId="47C94A73" w14:textId="2730099D" w:rsidR="00B636E5" w:rsidRPr="00C50E20" w:rsidRDefault="00B636E5" w:rsidP="00B636E5">
      <w:pPr>
        <w:pBdr>
          <w:top w:val="single" w:sz="4" w:space="1" w:color="auto"/>
          <w:left w:val="single" w:sz="4" w:space="4" w:color="auto"/>
          <w:bottom w:val="single" w:sz="4" w:space="1" w:color="auto"/>
          <w:right w:val="single" w:sz="4" w:space="4" w:color="auto"/>
        </w:pBdr>
        <w:tabs>
          <w:tab w:val="left" w:pos="1276"/>
        </w:tabs>
        <w:ind w:left="284"/>
        <w:jc w:val="both"/>
        <w:rPr>
          <w:rFonts w:ascii="Century Gothic" w:hAnsi="Century Gothic"/>
          <w:sz w:val="20"/>
          <w:szCs w:val="20"/>
        </w:rPr>
      </w:pPr>
      <w:r w:rsidRPr="00C50E20">
        <w:rPr>
          <w:rFonts w:ascii="Century Gothic" w:hAnsi="Century Gothic"/>
          <w:sz w:val="20"/>
          <w:szCs w:val="20"/>
        </w:rPr>
        <w:t>Tous les intervenants éventuels lors des VT finales ou approfondies : officiels, contrôleurs, concurrent (1</w:t>
      </w:r>
      <w:r w:rsidR="009D62D2">
        <w:rPr>
          <w:rFonts w:ascii="Century Gothic" w:hAnsi="Century Gothic"/>
          <w:sz w:val="20"/>
          <w:szCs w:val="20"/>
        </w:rPr>
        <w:t xml:space="preserve"> </w:t>
      </w:r>
      <w:r w:rsidRPr="00C50E20">
        <w:rPr>
          <w:rFonts w:ascii="Century Gothic" w:hAnsi="Century Gothic"/>
          <w:sz w:val="20"/>
          <w:szCs w:val="20"/>
        </w:rPr>
        <w:t>personne), 2 mécaniciens (au maximum), respecteront les consignes de sécurité générales (masques buccaux, lavage des mains, distanciation sociale).</w:t>
      </w:r>
    </w:p>
    <w:p w14:paraId="1039EB55" w14:textId="77777777" w:rsidR="00B636E5" w:rsidRPr="00715160" w:rsidRDefault="00B636E5" w:rsidP="00B5127C">
      <w:pPr>
        <w:widowControl w:val="0"/>
        <w:tabs>
          <w:tab w:val="left" w:pos="476"/>
          <w:tab w:val="left" w:leader="dot" w:pos="5387"/>
          <w:tab w:val="left" w:leader="dot" w:pos="6229"/>
        </w:tabs>
        <w:suppressAutoHyphens/>
        <w:rPr>
          <w:rFonts w:ascii="Century Gothic" w:hAnsi="Century Gothic"/>
          <w:sz w:val="20"/>
          <w:szCs w:val="20"/>
        </w:rPr>
      </w:pPr>
    </w:p>
    <w:p w14:paraId="1905CF48" w14:textId="77777777" w:rsidR="000968B0" w:rsidRDefault="000968B0">
      <w:pPr>
        <w:pStyle w:val="Titre1"/>
        <w:pBdr>
          <w:top w:val="none" w:sz="0" w:space="0" w:color="auto"/>
          <w:left w:val="none" w:sz="0" w:space="0" w:color="auto"/>
          <w:bottom w:val="none" w:sz="0" w:space="0" w:color="auto"/>
          <w:right w:val="none" w:sz="0" w:space="0" w:color="auto"/>
        </w:pBdr>
        <w:ind w:left="2160" w:right="2232"/>
        <w:jc w:val="center"/>
        <w:rPr>
          <w:rFonts w:ascii="Century Gothic" w:hAnsi="Century Gothic"/>
          <w:b/>
          <w:iCs/>
          <w:sz w:val="22"/>
          <w:u w:val="single"/>
        </w:rPr>
      </w:pPr>
      <w:r>
        <w:rPr>
          <w:rFonts w:ascii="Century Gothic" w:hAnsi="Century Gothic"/>
          <w:b/>
          <w:iCs/>
          <w:sz w:val="22"/>
          <w:u w:val="single"/>
        </w:rPr>
        <w:t>CHAPITRE 3 - DÉROULEMENT DE L’ÉPREUVE</w:t>
      </w:r>
    </w:p>
    <w:p w14:paraId="0EEDC7DD" w14:textId="77777777" w:rsidR="000968B0" w:rsidRPr="00970B18" w:rsidRDefault="000968B0" w:rsidP="00B5127C">
      <w:pPr>
        <w:rPr>
          <w:sz w:val="6"/>
          <w:szCs w:val="6"/>
          <w:lang w:eastAsia="ar-SA"/>
        </w:rPr>
      </w:pPr>
    </w:p>
    <w:p w14:paraId="5319206E"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t>Parcours</w:t>
      </w:r>
    </w:p>
    <w:p w14:paraId="05FE102E" w14:textId="77777777" w:rsidR="000968B0" w:rsidRPr="00715160" w:rsidRDefault="000968B0" w:rsidP="009D62D2">
      <w:pPr>
        <w:widowControl w:val="0"/>
        <w:numPr>
          <w:ilvl w:val="0"/>
          <w:numId w:val="9"/>
        </w:numPr>
        <w:tabs>
          <w:tab w:val="clear" w:pos="360"/>
          <w:tab w:val="left" w:pos="567"/>
          <w:tab w:val="left" w:pos="6663"/>
        </w:tabs>
        <w:suppressAutoHyphens/>
        <w:ind w:left="567" w:hanging="387"/>
        <w:rPr>
          <w:rFonts w:ascii="Century Gothic" w:hAnsi="Century Gothic"/>
          <w:sz w:val="20"/>
          <w:szCs w:val="20"/>
        </w:rPr>
      </w:pPr>
      <w:r w:rsidRPr="00715160">
        <w:rPr>
          <w:rFonts w:ascii="Century Gothic" w:hAnsi="Century Gothic"/>
          <w:sz w:val="20"/>
          <w:szCs w:val="20"/>
        </w:rPr>
        <w:t xml:space="preserve">Situation : </w:t>
      </w:r>
    </w:p>
    <w:p w14:paraId="7EBF5D9E" w14:textId="1D04B565" w:rsidR="000968B0" w:rsidRPr="00715160" w:rsidRDefault="000968B0" w:rsidP="009D62D2">
      <w:pPr>
        <w:widowControl w:val="0"/>
        <w:numPr>
          <w:ilvl w:val="0"/>
          <w:numId w:val="9"/>
        </w:numPr>
        <w:tabs>
          <w:tab w:val="clear" w:pos="360"/>
          <w:tab w:val="left" w:pos="567"/>
          <w:tab w:val="right" w:leader="dot" w:pos="3402"/>
          <w:tab w:val="left" w:pos="6663"/>
        </w:tabs>
        <w:suppressAutoHyphens/>
        <w:ind w:left="567" w:hanging="387"/>
        <w:rPr>
          <w:rFonts w:ascii="Century Gothic" w:hAnsi="Century Gothic"/>
          <w:sz w:val="20"/>
          <w:szCs w:val="20"/>
        </w:rPr>
      </w:pPr>
      <w:r w:rsidRPr="00715160">
        <w:rPr>
          <w:rFonts w:ascii="Century Gothic" w:hAnsi="Century Gothic"/>
          <w:sz w:val="20"/>
          <w:szCs w:val="20"/>
        </w:rPr>
        <w:t>Longueur :</w:t>
      </w:r>
      <w:r w:rsidR="009D62D2">
        <w:rPr>
          <w:rFonts w:ascii="Century Gothic" w:hAnsi="Century Gothic"/>
          <w:sz w:val="20"/>
          <w:szCs w:val="20"/>
        </w:rPr>
        <w:t xml:space="preserve"> </w:t>
      </w:r>
      <w:r w:rsidR="009D62D2">
        <w:rPr>
          <w:rFonts w:ascii="Century Gothic" w:hAnsi="Century Gothic"/>
          <w:sz w:val="20"/>
          <w:szCs w:val="20"/>
        </w:rPr>
        <w:tab/>
      </w:r>
      <w:r w:rsidRPr="00715160">
        <w:rPr>
          <w:rFonts w:ascii="Century Gothic" w:hAnsi="Century Gothic"/>
          <w:sz w:val="20"/>
          <w:szCs w:val="20"/>
        </w:rPr>
        <w:t>mètres</w:t>
      </w:r>
    </w:p>
    <w:p w14:paraId="0E777D59" w14:textId="77777777" w:rsidR="000968B0" w:rsidRPr="00715160" w:rsidRDefault="000968B0" w:rsidP="009D62D2">
      <w:pPr>
        <w:widowControl w:val="0"/>
        <w:numPr>
          <w:ilvl w:val="0"/>
          <w:numId w:val="9"/>
        </w:numPr>
        <w:tabs>
          <w:tab w:val="clear" w:pos="360"/>
          <w:tab w:val="left" w:pos="567"/>
          <w:tab w:val="left" w:pos="6663"/>
        </w:tabs>
        <w:suppressAutoHyphens/>
        <w:ind w:left="567" w:hanging="387"/>
        <w:rPr>
          <w:rFonts w:ascii="Century Gothic" w:hAnsi="Century Gothic"/>
          <w:sz w:val="20"/>
          <w:szCs w:val="20"/>
        </w:rPr>
      </w:pPr>
      <w:r w:rsidRPr="00715160">
        <w:rPr>
          <w:rFonts w:ascii="Century Gothic" w:hAnsi="Century Gothic"/>
          <w:sz w:val="20"/>
          <w:szCs w:val="20"/>
        </w:rPr>
        <w:t>Nombre de manches prévues :</w:t>
      </w:r>
      <w:r w:rsidRPr="00715160">
        <w:rPr>
          <w:rFonts w:ascii="Century Gothic" w:hAnsi="Century Gothic"/>
          <w:sz w:val="20"/>
          <w:szCs w:val="20"/>
        </w:rPr>
        <w:tab/>
      </w:r>
    </w:p>
    <w:p w14:paraId="1910780E" w14:textId="77777777" w:rsidR="000968B0" w:rsidRPr="00715160" w:rsidRDefault="000968B0" w:rsidP="009D62D2">
      <w:pPr>
        <w:widowControl w:val="0"/>
        <w:numPr>
          <w:ilvl w:val="0"/>
          <w:numId w:val="9"/>
        </w:numPr>
        <w:tabs>
          <w:tab w:val="clear" w:pos="360"/>
          <w:tab w:val="left" w:pos="567"/>
          <w:tab w:val="left" w:pos="4395"/>
        </w:tabs>
        <w:suppressAutoHyphens/>
        <w:ind w:left="567" w:hanging="387"/>
        <w:rPr>
          <w:rFonts w:ascii="Century Gothic" w:hAnsi="Century Gothic"/>
          <w:sz w:val="20"/>
          <w:szCs w:val="20"/>
        </w:rPr>
      </w:pPr>
      <w:r w:rsidRPr="00715160">
        <w:rPr>
          <w:rFonts w:ascii="Century Gothic" w:hAnsi="Century Gothic"/>
          <w:sz w:val="20"/>
          <w:szCs w:val="20"/>
        </w:rPr>
        <w:t>Nombre de boucles par manche :</w:t>
      </w:r>
      <w:r w:rsidRPr="00715160">
        <w:rPr>
          <w:rFonts w:ascii="Century Gothic" w:hAnsi="Century Gothic"/>
          <w:sz w:val="20"/>
          <w:szCs w:val="20"/>
        </w:rPr>
        <w:tab/>
      </w:r>
    </w:p>
    <w:p w14:paraId="27DA77D2" w14:textId="6AB0FB52" w:rsidR="000968B0" w:rsidRDefault="000968B0" w:rsidP="009D62D2">
      <w:pPr>
        <w:widowControl w:val="0"/>
        <w:numPr>
          <w:ilvl w:val="0"/>
          <w:numId w:val="9"/>
        </w:numPr>
        <w:tabs>
          <w:tab w:val="clear" w:pos="360"/>
          <w:tab w:val="left" w:pos="567"/>
          <w:tab w:val="right" w:leader="dot" w:pos="6663"/>
          <w:tab w:val="right" w:leader="dot" w:pos="7371"/>
        </w:tabs>
        <w:suppressAutoHyphens/>
        <w:ind w:left="567" w:hanging="387"/>
        <w:rPr>
          <w:rFonts w:ascii="Century Gothic" w:hAnsi="Century Gothic"/>
          <w:sz w:val="20"/>
          <w:szCs w:val="20"/>
        </w:rPr>
      </w:pPr>
      <w:r w:rsidRPr="00715160">
        <w:rPr>
          <w:rFonts w:ascii="Century Gothic" w:hAnsi="Century Gothic"/>
          <w:sz w:val="20"/>
          <w:szCs w:val="20"/>
        </w:rPr>
        <w:t xml:space="preserve">La reconnaissance PEDESTRE du parcours aura lieu de </w:t>
      </w:r>
      <w:r w:rsidR="009D62D2">
        <w:rPr>
          <w:rFonts w:ascii="Century Gothic" w:hAnsi="Century Gothic"/>
          <w:sz w:val="20"/>
          <w:szCs w:val="20"/>
        </w:rPr>
        <w:tab/>
      </w:r>
      <w:r w:rsidRPr="00715160">
        <w:rPr>
          <w:rFonts w:ascii="Century Gothic" w:hAnsi="Century Gothic"/>
          <w:sz w:val="20"/>
          <w:szCs w:val="20"/>
        </w:rPr>
        <w:t xml:space="preserve">h à </w:t>
      </w:r>
      <w:r w:rsidRPr="00715160">
        <w:rPr>
          <w:rFonts w:ascii="Century Gothic" w:hAnsi="Century Gothic"/>
          <w:sz w:val="20"/>
          <w:szCs w:val="20"/>
        </w:rPr>
        <w:tab/>
        <w:t>h.</w:t>
      </w:r>
    </w:p>
    <w:p w14:paraId="033378C0" w14:textId="77777777" w:rsidR="000968B0" w:rsidRPr="009D62D2" w:rsidRDefault="000968B0" w:rsidP="004C3F6C">
      <w:pPr>
        <w:widowControl w:val="0"/>
        <w:numPr>
          <w:ilvl w:val="0"/>
          <w:numId w:val="9"/>
        </w:numPr>
        <w:tabs>
          <w:tab w:val="clear" w:pos="360"/>
          <w:tab w:val="left" w:pos="567"/>
          <w:tab w:val="left" w:pos="6663"/>
        </w:tabs>
        <w:suppressAutoHyphens/>
        <w:ind w:left="567" w:hanging="387"/>
        <w:jc w:val="both"/>
        <w:rPr>
          <w:rFonts w:ascii="Century Gothic" w:hAnsi="Century Gothic"/>
          <w:sz w:val="20"/>
          <w:szCs w:val="20"/>
        </w:rPr>
      </w:pPr>
      <w:r w:rsidRPr="009D62D2">
        <w:rPr>
          <w:rFonts w:ascii="Century Gothic" w:hAnsi="Century Gothic"/>
          <w:sz w:val="20"/>
          <w:szCs w:val="20"/>
        </w:rPr>
        <w:t>Il est impératif d'agencer les parcours de façon à ce que la vitesse moyenne du vainqueur se situe aux environs de 50 km/h.  Il appartiendra aux Commissaires Sportifs de décider si le dépassement constaté est suffisamment important pour entraîner l'imposition d'une amende à l'organisateur. Si c'est le cas, ils en feront rapport au Conseil d'Administration de l'ASAF qui décidera du montant de l'amende à appliquer.</w:t>
      </w:r>
    </w:p>
    <w:p w14:paraId="68AC1FD6" w14:textId="77777777" w:rsidR="000968B0" w:rsidRPr="006C3D9A" w:rsidRDefault="000968B0" w:rsidP="00ED55F6">
      <w:pPr>
        <w:widowControl w:val="0"/>
        <w:tabs>
          <w:tab w:val="left" w:pos="504"/>
          <w:tab w:val="right" w:leader="dot" w:pos="5954"/>
          <w:tab w:val="right" w:leader="dot" w:pos="6663"/>
        </w:tabs>
        <w:suppressAutoHyphens/>
        <w:ind w:left="360"/>
        <w:rPr>
          <w:rFonts w:ascii="Century Gothic" w:hAnsi="Century Gothic"/>
          <w:sz w:val="10"/>
          <w:szCs w:val="10"/>
        </w:rPr>
      </w:pPr>
    </w:p>
    <w:p w14:paraId="2E4E3687"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t>Prescriptions de l’épreuve</w:t>
      </w:r>
    </w:p>
    <w:p w14:paraId="098EA519" w14:textId="77777777" w:rsidR="000968B0" w:rsidRPr="00715160" w:rsidRDefault="000968B0" w:rsidP="0088752D">
      <w:pPr>
        <w:widowControl w:val="0"/>
        <w:numPr>
          <w:ilvl w:val="0"/>
          <w:numId w:val="8"/>
        </w:numPr>
        <w:tabs>
          <w:tab w:val="clear" w:pos="360"/>
          <w:tab w:val="left" w:pos="546"/>
          <w:tab w:val="left" w:leader="dot" w:pos="4536"/>
        </w:tabs>
        <w:suppressAutoHyphens/>
        <w:ind w:left="546" w:hanging="350"/>
        <w:jc w:val="both"/>
        <w:rPr>
          <w:rFonts w:ascii="Century Gothic" w:hAnsi="Century Gothic"/>
          <w:sz w:val="20"/>
          <w:szCs w:val="20"/>
        </w:rPr>
      </w:pPr>
      <w:r w:rsidRPr="00715160">
        <w:rPr>
          <w:rFonts w:ascii="Century Gothic" w:hAnsi="Century Gothic"/>
          <w:sz w:val="20"/>
          <w:szCs w:val="20"/>
        </w:rPr>
        <w:t xml:space="preserve">Les </w:t>
      </w:r>
      <w:r w:rsidRPr="00715160">
        <w:rPr>
          <w:rFonts w:ascii="Century Gothic" w:hAnsi="Century Gothic"/>
          <w:b/>
          <w:bCs/>
          <w:sz w:val="20"/>
          <w:szCs w:val="20"/>
        </w:rPr>
        <w:t>départs</w:t>
      </w:r>
      <w:r w:rsidRPr="00715160">
        <w:rPr>
          <w:rFonts w:ascii="Century Gothic" w:hAnsi="Century Gothic"/>
          <w:sz w:val="20"/>
          <w:szCs w:val="20"/>
        </w:rPr>
        <w:t xml:space="preserve"> seront donnés à partir de </w:t>
      </w:r>
      <w:r w:rsidRPr="00715160">
        <w:rPr>
          <w:rFonts w:ascii="Century Gothic" w:hAnsi="Century Gothic"/>
          <w:sz w:val="20"/>
          <w:szCs w:val="20"/>
        </w:rPr>
        <w:tab/>
        <w:t xml:space="preserve"> h, dans l’ordre des numéros sauf sur décision extraordinaire de la Direction de course.</w:t>
      </w:r>
    </w:p>
    <w:p w14:paraId="40607192" w14:textId="77777777" w:rsidR="000968B0" w:rsidRPr="00715160" w:rsidRDefault="000968B0">
      <w:pPr>
        <w:ind w:left="540"/>
        <w:jc w:val="both"/>
        <w:rPr>
          <w:rFonts w:ascii="Century Gothic" w:hAnsi="Century Gothic"/>
          <w:sz w:val="20"/>
          <w:szCs w:val="20"/>
        </w:rPr>
      </w:pPr>
      <w:r w:rsidRPr="00715160">
        <w:rPr>
          <w:rFonts w:ascii="Century Gothic" w:hAnsi="Century Gothic"/>
          <w:sz w:val="20"/>
          <w:szCs w:val="20"/>
        </w:rPr>
        <w:t>Tout véhicule se présentant en retard au départ d’une manche pourra être refusé.</w:t>
      </w:r>
    </w:p>
    <w:p w14:paraId="4EF1BE70" w14:textId="77777777" w:rsidR="000520C1" w:rsidRPr="000520C1" w:rsidRDefault="000968B0" w:rsidP="00BF1DF1">
      <w:pPr>
        <w:pStyle w:val="Retraitcorpsdetexte31"/>
        <w:shd w:val="clear" w:color="auto" w:fill="FFFFFF" w:themeFill="background1"/>
        <w:tabs>
          <w:tab w:val="left" w:pos="546"/>
        </w:tabs>
        <w:ind w:left="546"/>
        <w:rPr>
          <w:strike/>
          <w:color w:val="7030A0"/>
          <w:sz w:val="20"/>
          <w:szCs w:val="20"/>
        </w:rPr>
      </w:pPr>
      <w:r w:rsidRPr="00715160">
        <w:rPr>
          <w:sz w:val="20"/>
          <w:szCs w:val="20"/>
        </w:rPr>
        <w:t xml:space="preserve">A l’issue de la DERNIERE MANCHE, les pilotes conduiront leur véhicule dans le </w:t>
      </w:r>
      <w:r w:rsidRPr="000520C1">
        <w:rPr>
          <w:sz w:val="20"/>
          <w:szCs w:val="20"/>
        </w:rPr>
        <w:t>PARC DES CONCURRENTS</w:t>
      </w:r>
      <w:r w:rsidR="000520C1">
        <w:rPr>
          <w:b/>
          <w:bCs/>
          <w:sz w:val="20"/>
          <w:szCs w:val="20"/>
        </w:rPr>
        <w:t xml:space="preserve"> dont ils pourront ressortir immédiatement pour rentrer chez eux. </w:t>
      </w:r>
    </w:p>
    <w:p w14:paraId="2B23A4B5" w14:textId="77777777" w:rsidR="00D24446" w:rsidRPr="001A3B59" w:rsidRDefault="000520C1" w:rsidP="00BF1DF1">
      <w:pPr>
        <w:pStyle w:val="Retraitcorpsdetexte31"/>
        <w:shd w:val="clear" w:color="auto" w:fill="FFFFFF" w:themeFill="background1"/>
        <w:tabs>
          <w:tab w:val="left" w:pos="546"/>
        </w:tabs>
        <w:ind w:left="546"/>
        <w:rPr>
          <w:b/>
          <w:bCs/>
          <w:sz w:val="20"/>
          <w:szCs w:val="20"/>
          <w:shd w:val="clear" w:color="auto" w:fill="FFFFFF" w:themeFill="background1"/>
        </w:rPr>
      </w:pPr>
      <w:r w:rsidRPr="001A3B59">
        <w:rPr>
          <w:b/>
          <w:bCs/>
          <w:sz w:val="20"/>
          <w:szCs w:val="20"/>
          <w:shd w:val="clear" w:color="auto" w:fill="FFFFFF" w:themeFill="background1"/>
        </w:rPr>
        <w:t>En conséquence, le concurrent qui désire déposer une réclamation contre la conformité technique d'un autre</w:t>
      </w:r>
      <w:r w:rsidR="00D24446" w:rsidRPr="001A3B59">
        <w:rPr>
          <w:b/>
          <w:bCs/>
          <w:sz w:val="20"/>
          <w:szCs w:val="20"/>
          <w:shd w:val="clear" w:color="auto" w:fill="FFFFFF" w:themeFill="background1"/>
        </w:rPr>
        <w:t xml:space="preserve"> concurrent</w:t>
      </w:r>
      <w:r w:rsidRPr="001A3B59">
        <w:rPr>
          <w:b/>
          <w:bCs/>
          <w:sz w:val="20"/>
          <w:szCs w:val="20"/>
          <w:shd w:val="clear" w:color="auto" w:fill="FFFFFF" w:themeFill="background1"/>
        </w:rPr>
        <w:t>, ne pourra le faire qu'avant le 1</w:t>
      </w:r>
      <w:r w:rsidRPr="001A3B59">
        <w:rPr>
          <w:b/>
          <w:bCs/>
          <w:sz w:val="20"/>
          <w:szCs w:val="20"/>
          <w:shd w:val="clear" w:color="auto" w:fill="FFFFFF" w:themeFill="background1"/>
          <w:vertAlign w:val="superscript"/>
        </w:rPr>
        <w:t>er</w:t>
      </w:r>
      <w:r w:rsidRPr="001A3B59">
        <w:rPr>
          <w:b/>
          <w:bCs/>
          <w:sz w:val="20"/>
          <w:szCs w:val="20"/>
          <w:shd w:val="clear" w:color="auto" w:fill="FFFFFF" w:themeFill="background1"/>
        </w:rPr>
        <w:t xml:space="preserve"> départ de la</w:t>
      </w:r>
      <w:r w:rsidR="00D24446" w:rsidRPr="001A3B59">
        <w:rPr>
          <w:b/>
          <w:bCs/>
          <w:sz w:val="20"/>
          <w:szCs w:val="20"/>
          <w:shd w:val="clear" w:color="auto" w:fill="FFFFFF" w:themeFill="background1"/>
        </w:rPr>
        <w:t xml:space="preserve"> Division concernée, pour la </w:t>
      </w:r>
      <w:r w:rsidRPr="001A3B59">
        <w:rPr>
          <w:b/>
          <w:bCs/>
          <w:sz w:val="20"/>
          <w:szCs w:val="20"/>
          <w:shd w:val="clear" w:color="auto" w:fill="FFFFFF" w:themeFill="background1"/>
        </w:rPr>
        <w:t>dernière manche</w:t>
      </w:r>
      <w:r w:rsidR="00CE7AAD" w:rsidRPr="001A3B59">
        <w:rPr>
          <w:b/>
          <w:bCs/>
          <w:sz w:val="20"/>
          <w:szCs w:val="20"/>
          <w:shd w:val="clear" w:color="auto" w:fill="FFFFFF" w:themeFill="background1"/>
        </w:rPr>
        <w:t xml:space="preserve"> (</w:t>
      </w:r>
      <w:r w:rsidRPr="001A3B59">
        <w:rPr>
          <w:b/>
          <w:bCs/>
          <w:sz w:val="20"/>
          <w:szCs w:val="20"/>
          <w:shd w:val="clear" w:color="auto" w:fill="FFFFFF" w:themeFill="background1"/>
        </w:rPr>
        <w:t>affichée comme telle</w:t>
      </w:r>
      <w:r w:rsidR="00D24446" w:rsidRPr="001A3B59">
        <w:rPr>
          <w:b/>
          <w:bCs/>
          <w:sz w:val="20"/>
          <w:szCs w:val="20"/>
          <w:shd w:val="clear" w:color="auto" w:fill="FFFFFF" w:themeFill="background1"/>
        </w:rPr>
        <w:t>,</w:t>
      </w:r>
      <w:r w:rsidRPr="001A3B59">
        <w:rPr>
          <w:b/>
          <w:bCs/>
          <w:sz w:val="20"/>
          <w:szCs w:val="20"/>
          <w:shd w:val="clear" w:color="auto" w:fill="FFFFFF" w:themeFill="background1"/>
        </w:rPr>
        <w:t xml:space="preserve"> au tableau </w:t>
      </w:r>
      <w:r w:rsidR="00D24446" w:rsidRPr="001A3B59">
        <w:rPr>
          <w:b/>
          <w:bCs/>
          <w:sz w:val="20"/>
          <w:szCs w:val="20"/>
          <w:shd w:val="clear" w:color="auto" w:fill="FFFFFF" w:themeFill="background1"/>
        </w:rPr>
        <w:t>o</w:t>
      </w:r>
      <w:r w:rsidRPr="001A3B59">
        <w:rPr>
          <w:b/>
          <w:bCs/>
          <w:sz w:val="20"/>
          <w:szCs w:val="20"/>
          <w:shd w:val="clear" w:color="auto" w:fill="FFFFFF" w:themeFill="background1"/>
        </w:rPr>
        <w:t xml:space="preserve">fficiel </w:t>
      </w:r>
      <w:r w:rsidR="00D24446" w:rsidRPr="001A3B59">
        <w:rPr>
          <w:b/>
          <w:bCs/>
          <w:sz w:val="20"/>
          <w:szCs w:val="20"/>
          <w:shd w:val="clear" w:color="auto" w:fill="FFFFFF" w:themeFill="background1"/>
        </w:rPr>
        <w:t>d'affichage</w:t>
      </w:r>
      <w:r w:rsidR="00CE7AAD" w:rsidRPr="001A3B59">
        <w:rPr>
          <w:b/>
          <w:bCs/>
          <w:sz w:val="20"/>
          <w:szCs w:val="20"/>
          <w:shd w:val="clear" w:color="auto" w:fill="FFFFFF" w:themeFill="background1"/>
        </w:rPr>
        <w:t>)</w:t>
      </w:r>
      <w:r w:rsidR="00D24446" w:rsidRPr="001A3B59">
        <w:rPr>
          <w:b/>
          <w:bCs/>
          <w:sz w:val="20"/>
          <w:szCs w:val="20"/>
          <w:shd w:val="clear" w:color="auto" w:fill="FFFFFF" w:themeFill="background1"/>
        </w:rPr>
        <w:t>.</w:t>
      </w:r>
    </w:p>
    <w:p w14:paraId="11727B50" w14:textId="77777777" w:rsidR="000968B0" w:rsidRDefault="000968B0" w:rsidP="00D24446">
      <w:pPr>
        <w:pStyle w:val="Retraitcorpsdetexte31"/>
        <w:tabs>
          <w:tab w:val="left" w:pos="546"/>
        </w:tabs>
        <w:ind w:left="546"/>
        <w:rPr>
          <w:sz w:val="20"/>
          <w:szCs w:val="20"/>
        </w:rPr>
      </w:pPr>
      <w:r w:rsidRPr="002A7C60">
        <w:rPr>
          <w:sz w:val="20"/>
          <w:szCs w:val="20"/>
        </w:rPr>
        <w:t xml:space="preserve">Une </w:t>
      </w:r>
      <w:r w:rsidRPr="002A7C60">
        <w:rPr>
          <w:b/>
          <w:bCs/>
          <w:sz w:val="20"/>
          <w:szCs w:val="20"/>
        </w:rPr>
        <w:t>bâche</w:t>
      </w:r>
      <w:r w:rsidRPr="002A7C60">
        <w:rPr>
          <w:sz w:val="20"/>
          <w:szCs w:val="20"/>
        </w:rPr>
        <w:t xml:space="preserve"> de 4m sur 3m devra obligatoirement être placée sous la voiture, lors de chacun de ses séjours dans le Parc des concurrents, sous peine d’une amende automatique de </w:t>
      </w:r>
      <w:r w:rsidRPr="002A7C60">
        <w:rPr>
          <w:b/>
          <w:sz w:val="20"/>
          <w:szCs w:val="20"/>
        </w:rPr>
        <w:t>25 €</w:t>
      </w:r>
      <w:r w:rsidRPr="002A7C60">
        <w:rPr>
          <w:sz w:val="20"/>
          <w:szCs w:val="20"/>
        </w:rPr>
        <w:t xml:space="preserve"> par infraction constatée.</w:t>
      </w:r>
    </w:p>
    <w:p w14:paraId="6FF17172" w14:textId="77777777" w:rsidR="00C50E20" w:rsidRPr="00BF1DF1" w:rsidRDefault="00C50E20" w:rsidP="0088752D">
      <w:pPr>
        <w:pStyle w:val="Paragraphedeliste"/>
        <w:numPr>
          <w:ilvl w:val="0"/>
          <w:numId w:val="8"/>
        </w:numPr>
        <w:tabs>
          <w:tab w:val="clear" w:pos="360"/>
          <w:tab w:val="num" w:pos="567"/>
        </w:tabs>
        <w:ind w:left="567" w:hanging="425"/>
        <w:jc w:val="both"/>
        <w:rPr>
          <w:rFonts w:ascii="Century Gothic" w:hAnsi="Century Gothic" w:cs="Arial"/>
          <w:b/>
          <w:color w:val="FF0000"/>
          <w:sz w:val="20"/>
          <w:szCs w:val="20"/>
          <w:u w:val="single"/>
        </w:rPr>
      </w:pPr>
      <w:r w:rsidRPr="00BF1DF1">
        <w:rPr>
          <w:rFonts w:ascii="Century Gothic" w:hAnsi="Century Gothic" w:cs="Arial"/>
          <w:b/>
          <w:color w:val="FF0000"/>
          <w:sz w:val="20"/>
          <w:szCs w:val="20"/>
          <w:u w:val="single"/>
        </w:rPr>
        <w:t>Formulaire Tracing Assistances</w:t>
      </w:r>
      <w:r w:rsidR="00D24446" w:rsidRPr="00BF1DF1">
        <w:rPr>
          <w:rFonts w:ascii="Century Gothic" w:hAnsi="Century Gothic" w:cs="Arial"/>
          <w:b/>
          <w:color w:val="FF0000"/>
          <w:sz w:val="20"/>
          <w:szCs w:val="20"/>
          <w:u w:val="single"/>
        </w:rPr>
        <w:t xml:space="preserve"> en période "Covid 19"</w:t>
      </w:r>
      <w:r w:rsidRPr="00BF1DF1">
        <w:rPr>
          <w:rFonts w:ascii="Century Gothic" w:hAnsi="Century Gothic" w:cs="Arial"/>
          <w:b/>
          <w:color w:val="FF0000"/>
          <w:sz w:val="20"/>
          <w:szCs w:val="20"/>
          <w:u w:val="single"/>
        </w:rPr>
        <w:t>.</w:t>
      </w:r>
    </w:p>
    <w:p w14:paraId="1C9A03E6" w14:textId="1C91ADF3" w:rsidR="00D9519D" w:rsidRPr="00D9519D" w:rsidRDefault="00D9519D" w:rsidP="00D9519D">
      <w:pPr>
        <w:ind w:left="567"/>
        <w:jc w:val="both"/>
        <w:rPr>
          <w:rFonts w:ascii="Century Gothic" w:hAnsi="Century Gothic"/>
          <w:color w:val="FF0000"/>
          <w:sz w:val="20"/>
          <w:szCs w:val="20"/>
        </w:rPr>
      </w:pPr>
      <w:r w:rsidRPr="00D9519D">
        <w:rPr>
          <w:rFonts w:ascii="Century Gothic" w:hAnsi="Century Gothic"/>
          <w:color w:val="FF0000"/>
          <w:sz w:val="20"/>
          <w:szCs w:val="20"/>
        </w:rPr>
        <w:t>Si la situation sanitaire l'impose, les directives en matière de "tracing" des équipes d'assistance seront d'application.  Pour les modalités d'application, voir l'ANL du 14/07/20</w:t>
      </w:r>
      <w:r w:rsidR="004C3F6C">
        <w:rPr>
          <w:rFonts w:ascii="Century Gothic" w:hAnsi="Century Gothic"/>
          <w:color w:val="FF0000"/>
          <w:sz w:val="20"/>
          <w:szCs w:val="20"/>
        </w:rPr>
        <w:t>20</w:t>
      </w:r>
      <w:r w:rsidRPr="00D9519D">
        <w:rPr>
          <w:rFonts w:ascii="Century Gothic" w:hAnsi="Century Gothic"/>
          <w:color w:val="FF0000"/>
          <w:sz w:val="20"/>
          <w:szCs w:val="20"/>
        </w:rPr>
        <w:t xml:space="preserve"> réactualisée le 26/08/2020 se trouvant sur le site internet de l'ASAF.   Les formulaires de "tracing" annexés au présent règlement seront, dès lors, à rentrer, dûment complétés, en même temps que les documents d'engagement.</w:t>
      </w:r>
    </w:p>
    <w:p w14:paraId="5B944E2B" w14:textId="5C2E4C2F" w:rsidR="00C50E20" w:rsidRPr="004C3F6C" w:rsidRDefault="00C50E20" w:rsidP="004C3F6C">
      <w:pPr>
        <w:pStyle w:val="Paragraphedeliste"/>
        <w:numPr>
          <w:ilvl w:val="1"/>
          <w:numId w:val="26"/>
        </w:numPr>
        <w:ind w:left="993"/>
        <w:jc w:val="both"/>
        <w:rPr>
          <w:rFonts w:ascii="Century Gothic" w:hAnsi="Century Gothic" w:cs="Arial"/>
          <w:color w:val="FF0000"/>
          <w:sz w:val="20"/>
          <w:szCs w:val="20"/>
        </w:rPr>
      </w:pPr>
      <w:r w:rsidRPr="004C3F6C">
        <w:rPr>
          <w:rFonts w:ascii="Century Gothic" w:hAnsi="Century Gothic" w:cs="Arial"/>
          <w:b/>
          <w:color w:val="FF0000"/>
          <w:sz w:val="20"/>
          <w:szCs w:val="20"/>
          <w:u w:val="single"/>
        </w:rPr>
        <w:t>Assistances individuelles :</w:t>
      </w:r>
      <w:r w:rsidRPr="004C3F6C">
        <w:rPr>
          <w:rFonts w:ascii="Century Gothic" w:hAnsi="Century Gothic" w:cs="Arial"/>
          <w:color w:val="FF0000"/>
          <w:sz w:val="20"/>
          <w:szCs w:val="20"/>
        </w:rPr>
        <w:t xml:space="preserve"> Vous avez droit </w:t>
      </w:r>
      <w:r w:rsidRPr="004C3F6C">
        <w:rPr>
          <w:rFonts w:ascii="Century Gothic" w:hAnsi="Century Gothic" w:cs="Arial" w:hint="eastAsia"/>
          <w:color w:val="FF0000"/>
          <w:sz w:val="20"/>
          <w:szCs w:val="20"/>
        </w:rPr>
        <w:t>à</w:t>
      </w:r>
      <w:r w:rsidRPr="004C3F6C">
        <w:rPr>
          <w:rFonts w:ascii="Century Gothic" w:hAnsi="Century Gothic" w:cs="Arial"/>
          <w:color w:val="FF0000"/>
          <w:sz w:val="20"/>
          <w:szCs w:val="20"/>
        </w:rPr>
        <w:t xml:space="preserve"> 4 personnes en plus de l</w:t>
      </w:r>
      <w:r w:rsidRPr="004C3F6C">
        <w:rPr>
          <w:rFonts w:ascii="Century Gothic" w:hAnsi="Century Gothic" w:cs="Arial" w:hint="eastAsia"/>
          <w:color w:val="FF0000"/>
          <w:sz w:val="20"/>
          <w:szCs w:val="20"/>
        </w:rPr>
        <w:t>’é</w:t>
      </w:r>
      <w:r w:rsidRPr="004C3F6C">
        <w:rPr>
          <w:rFonts w:ascii="Century Gothic" w:hAnsi="Century Gothic" w:cs="Arial"/>
          <w:color w:val="FF0000"/>
          <w:sz w:val="20"/>
          <w:szCs w:val="20"/>
        </w:rPr>
        <w:t>quipage de la voiture de course. La liste de tra</w:t>
      </w:r>
      <w:r w:rsidRPr="004C3F6C">
        <w:rPr>
          <w:rFonts w:ascii="Century Gothic" w:hAnsi="Century Gothic" w:cs="Arial" w:hint="eastAsia"/>
          <w:color w:val="FF0000"/>
          <w:sz w:val="20"/>
          <w:szCs w:val="20"/>
        </w:rPr>
        <w:t>ç</w:t>
      </w:r>
      <w:r w:rsidRPr="004C3F6C">
        <w:rPr>
          <w:rFonts w:ascii="Century Gothic" w:hAnsi="Century Gothic" w:cs="Arial"/>
          <w:color w:val="FF0000"/>
          <w:sz w:val="20"/>
          <w:szCs w:val="20"/>
        </w:rPr>
        <w:t>age sera emport</w:t>
      </w:r>
      <w:r w:rsidRPr="004C3F6C">
        <w:rPr>
          <w:rFonts w:ascii="Century Gothic" w:hAnsi="Century Gothic" w:cs="Arial" w:hint="eastAsia"/>
          <w:color w:val="FF0000"/>
          <w:sz w:val="20"/>
          <w:szCs w:val="20"/>
        </w:rPr>
        <w:t>é</w:t>
      </w:r>
      <w:r w:rsidRPr="004C3F6C">
        <w:rPr>
          <w:rFonts w:ascii="Century Gothic" w:hAnsi="Century Gothic" w:cs="Arial"/>
          <w:color w:val="FF0000"/>
          <w:sz w:val="20"/>
          <w:szCs w:val="20"/>
        </w:rPr>
        <w:t>e en fin d'</w:t>
      </w:r>
      <w:r w:rsidRPr="004C3F6C">
        <w:rPr>
          <w:rFonts w:ascii="Century Gothic" w:hAnsi="Century Gothic" w:cs="Arial" w:hint="eastAsia"/>
          <w:color w:val="FF0000"/>
          <w:sz w:val="20"/>
          <w:szCs w:val="20"/>
        </w:rPr>
        <w:t>é</w:t>
      </w:r>
      <w:r w:rsidRPr="004C3F6C">
        <w:rPr>
          <w:rFonts w:ascii="Century Gothic" w:hAnsi="Century Gothic" w:cs="Arial"/>
          <w:color w:val="FF0000"/>
          <w:sz w:val="20"/>
          <w:szCs w:val="20"/>
        </w:rPr>
        <w:t xml:space="preserve">preuve par le premier pilote, qui la conservera </w:t>
      </w:r>
    </w:p>
    <w:p w14:paraId="6387A9A0" w14:textId="5AB35E79" w:rsidR="00C50E20" w:rsidRPr="004C3F6C" w:rsidRDefault="00C50E20" w:rsidP="004C3F6C">
      <w:pPr>
        <w:pStyle w:val="Paragraphedeliste"/>
        <w:numPr>
          <w:ilvl w:val="1"/>
          <w:numId w:val="26"/>
        </w:numPr>
        <w:ind w:left="993"/>
        <w:jc w:val="both"/>
        <w:rPr>
          <w:rFonts w:ascii="Century Gothic" w:hAnsi="Century Gothic" w:cs="Arial"/>
          <w:color w:val="FF0000"/>
          <w:sz w:val="20"/>
          <w:szCs w:val="20"/>
        </w:rPr>
      </w:pPr>
      <w:r w:rsidRPr="004C3F6C">
        <w:rPr>
          <w:rFonts w:ascii="Century Gothic" w:hAnsi="Century Gothic" w:cs="Arial"/>
          <w:b/>
          <w:color w:val="FF0000"/>
          <w:sz w:val="20"/>
          <w:szCs w:val="20"/>
          <w:u w:val="single"/>
        </w:rPr>
        <w:t>Assistances Plurielles (Plus d</w:t>
      </w:r>
      <w:r w:rsidRPr="004C3F6C">
        <w:rPr>
          <w:rFonts w:ascii="Century Gothic" w:hAnsi="Century Gothic" w:cs="Arial" w:hint="eastAsia"/>
          <w:b/>
          <w:color w:val="FF0000"/>
          <w:sz w:val="20"/>
          <w:szCs w:val="20"/>
          <w:u w:val="single"/>
        </w:rPr>
        <w:t>’</w:t>
      </w:r>
      <w:r w:rsidRPr="004C3F6C">
        <w:rPr>
          <w:rFonts w:ascii="Century Gothic" w:hAnsi="Century Gothic" w:cs="Arial"/>
          <w:b/>
          <w:color w:val="FF0000"/>
          <w:sz w:val="20"/>
          <w:szCs w:val="20"/>
          <w:u w:val="single"/>
        </w:rPr>
        <w:t>une voiture)</w:t>
      </w:r>
      <w:r w:rsidR="004C3F6C" w:rsidRPr="004C3F6C">
        <w:rPr>
          <w:rFonts w:ascii="Century Gothic" w:hAnsi="Century Gothic" w:cs="Arial"/>
          <w:b/>
          <w:color w:val="FF0000"/>
          <w:sz w:val="20"/>
          <w:szCs w:val="20"/>
          <w:u w:val="single"/>
        </w:rPr>
        <w:t xml:space="preserve"> </w:t>
      </w:r>
      <w:r w:rsidRPr="004C3F6C">
        <w:rPr>
          <w:rFonts w:ascii="Century Gothic" w:hAnsi="Century Gothic" w:cs="Arial"/>
          <w:b/>
          <w:color w:val="FF0000"/>
          <w:sz w:val="20"/>
          <w:szCs w:val="20"/>
        </w:rPr>
        <w:t>:</w:t>
      </w:r>
      <w:r w:rsidRPr="004C3F6C">
        <w:rPr>
          <w:rFonts w:ascii="Century Gothic" w:hAnsi="Century Gothic" w:cs="Arial"/>
          <w:color w:val="FF0000"/>
          <w:sz w:val="20"/>
          <w:szCs w:val="20"/>
        </w:rPr>
        <w:t xml:space="preserve"> Dans le cas o</w:t>
      </w:r>
      <w:r w:rsidRPr="004C3F6C">
        <w:rPr>
          <w:rFonts w:ascii="Century Gothic" w:hAnsi="Century Gothic" w:cs="Arial" w:hint="eastAsia"/>
          <w:color w:val="FF0000"/>
          <w:sz w:val="20"/>
          <w:szCs w:val="20"/>
        </w:rPr>
        <w:t>ù</w:t>
      </w:r>
      <w:r w:rsidRPr="004C3F6C">
        <w:rPr>
          <w:rFonts w:ascii="Century Gothic" w:hAnsi="Century Gothic" w:cs="Arial"/>
          <w:color w:val="FF0000"/>
          <w:sz w:val="20"/>
          <w:szCs w:val="20"/>
        </w:rPr>
        <w:t xml:space="preserve"> votre assistance est organis</w:t>
      </w:r>
      <w:r w:rsidRPr="004C3F6C">
        <w:rPr>
          <w:rFonts w:ascii="Century Gothic" w:hAnsi="Century Gothic" w:cs="Arial" w:hint="eastAsia"/>
          <w:color w:val="FF0000"/>
          <w:sz w:val="20"/>
          <w:szCs w:val="20"/>
        </w:rPr>
        <w:t>é</w:t>
      </w:r>
      <w:r w:rsidRPr="004C3F6C">
        <w:rPr>
          <w:rFonts w:ascii="Century Gothic" w:hAnsi="Century Gothic" w:cs="Arial"/>
          <w:color w:val="FF0000"/>
          <w:sz w:val="20"/>
          <w:szCs w:val="20"/>
        </w:rPr>
        <w:t xml:space="preserve">e par une </w:t>
      </w:r>
      <w:r w:rsidRPr="004C3F6C">
        <w:rPr>
          <w:rFonts w:ascii="Century Gothic" w:hAnsi="Century Gothic" w:cs="Arial" w:hint="eastAsia"/>
          <w:color w:val="FF0000"/>
          <w:sz w:val="20"/>
          <w:szCs w:val="20"/>
        </w:rPr>
        <w:t>”é</w:t>
      </w:r>
      <w:r w:rsidRPr="004C3F6C">
        <w:rPr>
          <w:rFonts w:ascii="Century Gothic" w:hAnsi="Century Gothic" w:cs="Arial"/>
          <w:color w:val="FF0000"/>
          <w:sz w:val="20"/>
          <w:szCs w:val="20"/>
        </w:rPr>
        <w:t>quipe</w:t>
      </w:r>
      <w:r w:rsidRPr="004C3F6C">
        <w:rPr>
          <w:rFonts w:ascii="Century Gothic" w:hAnsi="Century Gothic" w:cs="Arial" w:hint="eastAsia"/>
          <w:color w:val="FF0000"/>
          <w:sz w:val="20"/>
          <w:szCs w:val="20"/>
        </w:rPr>
        <w:t>”</w:t>
      </w:r>
      <w:r w:rsidRPr="004C3F6C">
        <w:rPr>
          <w:rFonts w:ascii="Century Gothic" w:hAnsi="Century Gothic" w:cs="Arial"/>
          <w:color w:val="FF0000"/>
          <w:sz w:val="20"/>
          <w:szCs w:val="20"/>
        </w:rPr>
        <w:t xml:space="preserve"> ayant plusieurs voitures concurrentes dans son stand, le nombre de personnes devient 4 pour la 1</w:t>
      </w:r>
      <w:r w:rsidRPr="004C3F6C">
        <w:rPr>
          <w:rFonts w:ascii="Century Gothic" w:hAnsi="Century Gothic" w:cs="Arial" w:hint="eastAsia"/>
          <w:color w:val="FF0000"/>
          <w:sz w:val="20"/>
          <w:szCs w:val="20"/>
          <w:vertAlign w:val="superscript"/>
        </w:rPr>
        <w:t>è</w:t>
      </w:r>
      <w:r w:rsidRPr="004C3F6C">
        <w:rPr>
          <w:rFonts w:ascii="Century Gothic" w:hAnsi="Century Gothic" w:cs="Arial"/>
          <w:color w:val="FF0000"/>
          <w:sz w:val="20"/>
          <w:szCs w:val="20"/>
          <w:vertAlign w:val="superscript"/>
        </w:rPr>
        <w:t>re</w:t>
      </w:r>
      <w:r w:rsidRPr="004C3F6C">
        <w:rPr>
          <w:rFonts w:ascii="Century Gothic" w:hAnsi="Century Gothic" w:cs="Arial"/>
          <w:color w:val="FF0000"/>
          <w:sz w:val="20"/>
          <w:szCs w:val="20"/>
        </w:rPr>
        <w:t xml:space="preserve"> voiture et 2 par voiture suppl</w:t>
      </w:r>
      <w:r w:rsidRPr="004C3F6C">
        <w:rPr>
          <w:rFonts w:ascii="Century Gothic" w:hAnsi="Century Gothic" w:cs="Arial" w:hint="eastAsia"/>
          <w:color w:val="FF0000"/>
          <w:sz w:val="20"/>
          <w:szCs w:val="20"/>
        </w:rPr>
        <w:t>é</w:t>
      </w:r>
      <w:r w:rsidRPr="004C3F6C">
        <w:rPr>
          <w:rFonts w:ascii="Century Gothic" w:hAnsi="Century Gothic" w:cs="Arial"/>
          <w:color w:val="FF0000"/>
          <w:sz w:val="20"/>
          <w:szCs w:val="20"/>
        </w:rPr>
        <w:t>mentaire sans jamais d</w:t>
      </w:r>
      <w:r w:rsidRPr="004C3F6C">
        <w:rPr>
          <w:rFonts w:ascii="Century Gothic" w:hAnsi="Century Gothic" w:cs="Arial" w:hint="eastAsia"/>
          <w:color w:val="FF0000"/>
          <w:sz w:val="20"/>
          <w:szCs w:val="20"/>
        </w:rPr>
        <w:t>é</w:t>
      </w:r>
      <w:r w:rsidRPr="004C3F6C">
        <w:rPr>
          <w:rFonts w:ascii="Century Gothic" w:hAnsi="Century Gothic" w:cs="Arial"/>
          <w:color w:val="FF0000"/>
          <w:sz w:val="20"/>
          <w:szCs w:val="20"/>
        </w:rPr>
        <w:t xml:space="preserve">passer 20 personnes (quel que soit le nombre des voitures à traiter). </w:t>
      </w:r>
    </w:p>
    <w:p w14:paraId="66834F71" w14:textId="77777777" w:rsidR="00C50E20" w:rsidRPr="00D24446" w:rsidRDefault="00C50E20" w:rsidP="00C50E20">
      <w:pPr>
        <w:ind w:left="567"/>
        <w:jc w:val="both"/>
        <w:rPr>
          <w:rFonts w:ascii="Century Gothic" w:hAnsi="Century Gothic" w:cs="Arial"/>
          <w:color w:val="FF0000"/>
          <w:sz w:val="20"/>
          <w:szCs w:val="20"/>
        </w:rPr>
      </w:pPr>
      <w:r w:rsidRPr="00D24446">
        <w:rPr>
          <w:rFonts w:ascii="Century Gothic" w:hAnsi="Century Gothic" w:cs="Arial"/>
          <w:color w:val="FF0000"/>
          <w:sz w:val="20"/>
          <w:szCs w:val="20"/>
        </w:rPr>
        <w:t>Le formulaire destiné aux "Assistances Plurielles" sera, alors, confectionné et sera conservé, pendant 30 jours, par le responsable du stand d'assistance. Il sera, ensuite, d</w:t>
      </w:r>
      <w:r w:rsidRPr="00D24446">
        <w:rPr>
          <w:rFonts w:ascii="Century Gothic" w:hAnsi="Century Gothic" w:cs="Arial" w:hint="eastAsia"/>
          <w:color w:val="FF0000"/>
          <w:sz w:val="20"/>
          <w:szCs w:val="20"/>
        </w:rPr>
        <w:t>é</w:t>
      </w:r>
      <w:r w:rsidRPr="00D24446">
        <w:rPr>
          <w:rFonts w:ascii="Century Gothic" w:hAnsi="Century Gothic" w:cs="Arial"/>
          <w:color w:val="FF0000"/>
          <w:sz w:val="20"/>
          <w:szCs w:val="20"/>
        </w:rPr>
        <w:t xml:space="preserve">truit. </w:t>
      </w:r>
    </w:p>
    <w:p w14:paraId="568B869A" w14:textId="77777777" w:rsidR="00C50E20" w:rsidRPr="00D24446" w:rsidRDefault="00C50E20" w:rsidP="00C50E20">
      <w:pPr>
        <w:ind w:left="567"/>
        <w:jc w:val="both"/>
        <w:rPr>
          <w:rFonts w:ascii="Century Gothic" w:hAnsi="Century Gothic" w:cs="Arial"/>
          <w:color w:val="FF0000"/>
          <w:sz w:val="20"/>
          <w:szCs w:val="20"/>
        </w:rPr>
      </w:pPr>
      <w:r w:rsidRPr="00D24446">
        <w:rPr>
          <w:rFonts w:ascii="Century Gothic" w:hAnsi="Century Gothic" w:cs="Arial"/>
          <w:color w:val="FF0000"/>
          <w:sz w:val="20"/>
          <w:szCs w:val="20"/>
        </w:rPr>
        <w:t>Dans ce cas</w:t>
      </w:r>
      <w:r w:rsidR="006666BD">
        <w:rPr>
          <w:rFonts w:ascii="Century Gothic" w:hAnsi="Century Gothic" w:cs="Arial"/>
          <w:color w:val="FF0000"/>
          <w:sz w:val="20"/>
          <w:szCs w:val="20"/>
        </w:rPr>
        <w:t>,</w:t>
      </w:r>
      <w:r w:rsidRPr="00D24446">
        <w:rPr>
          <w:rFonts w:ascii="Century Gothic" w:hAnsi="Century Gothic" w:cs="Arial"/>
          <w:color w:val="FF0000"/>
          <w:sz w:val="20"/>
          <w:szCs w:val="20"/>
        </w:rPr>
        <w:t xml:space="preserve"> chaque concurrent r</w:t>
      </w:r>
      <w:r w:rsidRPr="00D24446">
        <w:rPr>
          <w:rFonts w:ascii="Century Gothic" w:hAnsi="Century Gothic" w:cs="Arial" w:hint="eastAsia"/>
          <w:color w:val="FF0000"/>
          <w:sz w:val="20"/>
          <w:szCs w:val="20"/>
        </w:rPr>
        <w:t>é</w:t>
      </w:r>
      <w:r w:rsidRPr="00D24446">
        <w:rPr>
          <w:rFonts w:ascii="Century Gothic" w:hAnsi="Century Gothic" w:cs="Arial"/>
          <w:color w:val="FF0000"/>
          <w:sz w:val="20"/>
          <w:szCs w:val="20"/>
        </w:rPr>
        <w:t>pondra au mail en pr</w:t>
      </w:r>
      <w:r w:rsidRPr="00D24446">
        <w:rPr>
          <w:rFonts w:ascii="Century Gothic" w:hAnsi="Century Gothic" w:cs="Arial" w:hint="eastAsia"/>
          <w:color w:val="FF0000"/>
          <w:sz w:val="20"/>
          <w:szCs w:val="20"/>
        </w:rPr>
        <w:t>é</w:t>
      </w:r>
      <w:r w:rsidRPr="00D24446">
        <w:rPr>
          <w:rFonts w:ascii="Century Gothic" w:hAnsi="Century Gothic" w:cs="Arial"/>
          <w:color w:val="FF0000"/>
          <w:sz w:val="20"/>
          <w:szCs w:val="20"/>
        </w:rPr>
        <w:t>cisant qui est le responsable de l</w:t>
      </w:r>
      <w:r w:rsidRPr="00D24446">
        <w:rPr>
          <w:rFonts w:ascii="Century Gothic" w:hAnsi="Century Gothic" w:cs="Arial" w:hint="eastAsia"/>
          <w:color w:val="FF0000"/>
          <w:sz w:val="20"/>
          <w:szCs w:val="20"/>
        </w:rPr>
        <w:t>’é</w:t>
      </w:r>
      <w:r w:rsidRPr="00D24446">
        <w:rPr>
          <w:rFonts w:ascii="Century Gothic" w:hAnsi="Century Gothic" w:cs="Arial"/>
          <w:color w:val="FF0000"/>
          <w:sz w:val="20"/>
          <w:szCs w:val="20"/>
        </w:rPr>
        <w:t>quipe d</w:t>
      </w:r>
      <w:r w:rsidRPr="00D24446">
        <w:rPr>
          <w:rFonts w:ascii="Century Gothic" w:hAnsi="Century Gothic" w:cs="Arial" w:hint="eastAsia"/>
          <w:color w:val="FF0000"/>
          <w:sz w:val="20"/>
          <w:szCs w:val="20"/>
        </w:rPr>
        <w:t>’</w:t>
      </w:r>
      <w:r w:rsidRPr="00D24446">
        <w:rPr>
          <w:rFonts w:ascii="Century Gothic" w:hAnsi="Century Gothic" w:cs="Arial"/>
          <w:color w:val="FF0000"/>
          <w:sz w:val="20"/>
          <w:szCs w:val="20"/>
        </w:rPr>
        <w:t>assistance.</w:t>
      </w:r>
    </w:p>
    <w:p w14:paraId="41B7B902" w14:textId="11BC7525" w:rsidR="00C50E20" w:rsidRDefault="00C50E20" w:rsidP="00C50E20">
      <w:pPr>
        <w:ind w:left="567"/>
        <w:jc w:val="both"/>
        <w:rPr>
          <w:rFonts w:ascii="Century Gothic" w:hAnsi="Century Gothic" w:cs="Arial"/>
          <w:color w:val="FF0000"/>
          <w:sz w:val="20"/>
          <w:szCs w:val="20"/>
        </w:rPr>
      </w:pPr>
      <w:r w:rsidRPr="00D24446">
        <w:rPr>
          <w:rFonts w:ascii="Century Gothic" w:hAnsi="Century Gothic" w:cs="Arial"/>
          <w:color w:val="FF0000"/>
          <w:sz w:val="20"/>
          <w:szCs w:val="20"/>
        </w:rPr>
        <w:t xml:space="preserve">Ces formulaires sont joints au présent règlement et sont à rentrer à l’organisateur, dûment complétés, en même temps que les documents ayant trait à l’inscription à l’épreuve. </w:t>
      </w:r>
    </w:p>
    <w:p w14:paraId="05E6B5F5" w14:textId="7EDF1D3D" w:rsidR="004C3F6C" w:rsidRDefault="004C3F6C" w:rsidP="00C50E20">
      <w:pPr>
        <w:ind w:left="567"/>
        <w:jc w:val="both"/>
        <w:rPr>
          <w:rFonts w:ascii="Century Gothic" w:hAnsi="Century Gothic" w:cs="Arial"/>
          <w:color w:val="FF0000"/>
          <w:sz w:val="20"/>
          <w:szCs w:val="20"/>
        </w:rPr>
      </w:pPr>
    </w:p>
    <w:p w14:paraId="5071B7ED" w14:textId="35A9E839" w:rsidR="004C3F6C" w:rsidRDefault="004C3F6C" w:rsidP="00C50E20">
      <w:pPr>
        <w:ind w:left="567"/>
        <w:jc w:val="both"/>
        <w:rPr>
          <w:rFonts w:ascii="Century Gothic" w:hAnsi="Century Gothic" w:cs="Arial"/>
          <w:color w:val="FF0000"/>
          <w:sz w:val="20"/>
          <w:szCs w:val="20"/>
        </w:rPr>
      </w:pPr>
    </w:p>
    <w:p w14:paraId="523EA67A" w14:textId="48857302" w:rsidR="004C3F6C" w:rsidRDefault="004C3F6C" w:rsidP="00C50E20">
      <w:pPr>
        <w:ind w:left="567"/>
        <w:jc w:val="both"/>
        <w:rPr>
          <w:rFonts w:ascii="Century Gothic" w:hAnsi="Century Gothic" w:cs="Arial"/>
          <w:color w:val="FF0000"/>
          <w:sz w:val="20"/>
          <w:szCs w:val="20"/>
        </w:rPr>
      </w:pPr>
    </w:p>
    <w:p w14:paraId="4299E1A7" w14:textId="77777777" w:rsidR="004C3F6C" w:rsidRDefault="004C3F6C" w:rsidP="00C50E20">
      <w:pPr>
        <w:ind w:left="567"/>
        <w:jc w:val="both"/>
        <w:rPr>
          <w:rFonts w:ascii="Century Gothic" w:hAnsi="Century Gothic" w:cs="Arial"/>
          <w:color w:val="FF0000"/>
          <w:sz w:val="20"/>
          <w:szCs w:val="20"/>
        </w:rPr>
      </w:pPr>
    </w:p>
    <w:p w14:paraId="40414D41" w14:textId="77777777" w:rsidR="000968B0" w:rsidRPr="006C3D9A" w:rsidRDefault="000968B0" w:rsidP="002A7C60">
      <w:pPr>
        <w:widowControl w:val="0"/>
        <w:tabs>
          <w:tab w:val="left" w:pos="546"/>
        </w:tabs>
        <w:suppressAutoHyphens/>
        <w:jc w:val="both"/>
        <w:rPr>
          <w:rFonts w:ascii="Century Gothic" w:hAnsi="Century Gothic"/>
          <w:sz w:val="10"/>
          <w:szCs w:val="10"/>
        </w:rPr>
      </w:pPr>
    </w:p>
    <w:p w14:paraId="243D940D"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lastRenderedPageBreak/>
        <w:tab/>
        <w:t>Challenge Sigma (voir Art. 5.2. Encadré du RP Slalom)</w:t>
      </w:r>
    </w:p>
    <w:p w14:paraId="69657D9A" w14:textId="77777777" w:rsidR="000968B0" w:rsidRPr="0059542A" w:rsidRDefault="000968B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b/>
          <w:sz w:val="19"/>
          <w:szCs w:val="19"/>
        </w:rPr>
      </w:pPr>
      <w:r w:rsidRPr="0059542A">
        <w:rPr>
          <w:rFonts w:ascii="Century Gothic" w:hAnsi="Century Gothic" w:cs="Tahoma"/>
          <w:b/>
          <w:sz w:val="19"/>
          <w:szCs w:val="19"/>
        </w:rPr>
        <w:t xml:space="preserve">Le classement de ce </w:t>
      </w:r>
      <w:proofErr w:type="gramStart"/>
      <w:r w:rsidRPr="0059542A">
        <w:rPr>
          <w:rFonts w:ascii="Century Gothic" w:hAnsi="Century Gothic" w:cs="Tahoma"/>
          <w:b/>
          <w:sz w:val="19"/>
          <w:szCs w:val="19"/>
        </w:rPr>
        <w:t>challenge</w:t>
      </w:r>
      <w:proofErr w:type="gramEnd"/>
      <w:r w:rsidRPr="0059542A">
        <w:rPr>
          <w:rFonts w:ascii="Century Gothic" w:hAnsi="Century Gothic" w:cs="Tahoma"/>
          <w:b/>
          <w:sz w:val="19"/>
          <w:szCs w:val="19"/>
        </w:rPr>
        <w:t xml:space="preserve"> sera établi en additionnant les résultats des concurrents lors de toutes les manches organisées, à l'exception d'une seule (la moins bonne ou une manche non disputée). </w:t>
      </w:r>
    </w:p>
    <w:p w14:paraId="759076B3" w14:textId="77777777" w:rsidR="000968B0" w:rsidRPr="0059542A" w:rsidRDefault="000968B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sz w:val="19"/>
          <w:szCs w:val="19"/>
        </w:rPr>
      </w:pPr>
      <w:r w:rsidRPr="0059542A">
        <w:rPr>
          <w:rFonts w:ascii="Century Gothic" w:hAnsi="Century Gothic" w:cs="Tahoma"/>
          <w:sz w:val="19"/>
          <w:szCs w:val="19"/>
        </w:rPr>
        <w:t>Ce classement deviendra, donc, différent du classement traditionnel officiel de l'épreuve dès qu'une troisième manche sera organisée.</w:t>
      </w:r>
    </w:p>
    <w:p w14:paraId="625E4B1C" w14:textId="5B875C1B" w:rsidR="000968B0" w:rsidRPr="0059542A" w:rsidRDefault="000968B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b/>
          <w:sz w:val="19"/>
          <w:szCs w:val="19"/>
        </w:rPr>
      </w:pPr>
      <w:r w:rsidRPr="0059542A">
        <w:rPr>
          <w:rFonts w:ascii="Century Gothic" w:hAnsi="Century Gothic" w:cs="Tahoma"/>
          <w:sz w:val="19"/>
          <w:szCs w:val="19"/>
        </w:rPr>
        <w:t>L'organisateur récompensera, lors de sa remise des trophées, les 3 premiers classés.</w:t>
      </w:r>
      <w:r w:rsidR="004C3F6C">
        <w:rPr>
          <w:rFonts w:ascii="Century Gothic" w:hAnsi="Century Gothic" w:cs="Tahoma"/>
          <w:sz w:val="19"/>
          <w:szCs w:val="19"/>
        </w:rPr>
        <w:t xml:space="preserve"> </w:t>
      </w:r>
      <w:r w:rsidRPr="0059542A">
        <w:rPr>
          <w:rFonts w:ascii="Century Gothic" w:hAnsi="Century Gothic" w:cs="Tahoma"/>
          <w:sz w:val="19"/>
          <w:szCs w:val="19"/>
        </w:rPr>
        <w:t xml:space="preserve">Dans le cas où, seulement deux manches seraient organisées, il ne serait pas établi de classement du </w:t>
      </w:r>
      <w:r w:rsidRPr="0059542A">
        <w:rPr>
          <w:rFonts w:ascii="Century Gothic" w:hAnsi="Century Gothic" w:cs="Tahoma"/>
          <w:b/>
          <w:sz w:val="19"/>
          <w:szCs w:val="19"/>
        </w:rPr>
        <w:t>"Challenge Sigma".</w:t>
      </w:r>
    </w:p>
    <w:p w14:paraId="56746BE7" w14:textId="77777777" w:rsidR="000968B0" w:rsidRPr="006C4566" w:rsidRDefault="000968B0" w:rsidP="002A7C60">
      <w:pPr>
        <w:pStyle w:val="151"/>
        <w:numPr>
          <w:ilvl w:val="0"/>
          <w:numId w:val="0"/>
        </w:numPr>
        <w:ind w:left="568" w:hanging="284"/>
        <w:rPr>
          <w:rFonts w:ascii="Century Gothic" w:hAnsi="Century Gothic"/>
          <w:b/>
          <w:sz w:val="10"/>
          <w:szCs w:val="10"/>
          <w:lang w:val="fr-BE"/>
        </w:rPr>
      </w:pPr>
    </w:p>
    <w:p w14:paraId="4B5C6AFD"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t>Affichage - Classements</w:t>
      </w:r>
    </w:p>
    <w:p w14:paraId="33813F3B" w14:textId="552BCFC9" w:rsidR="000968B0" w:rsidRPr="00C50E20" w:rsidRDefault="000968B0">
      <w:pPr>
        <w:widowControl w:val="0"/>
        <w:numPr>
          <w:ilvl w:val="0"/>
          <w:numId w:val="6"/>
        </w:numPr>
        <w:tabs>
          <w:tab w:val="clear" w:pos="360"/>
          <w:tab w:val="left" w:pos="574"/>
        </w:tabs>
        <w:suppressAutoHyphens/>
        <w:ind w:left="560" w:hanging="364"/>
        <w:jc w:val="both"/>
        <w:rPr>
          <w:rFonts w:ascii="Century Gothic" w:hAnsi="Century Gothic"/>
          <w:sz w:val="10"/>
          <w:szCs w:val="10"/>
        </w:rPr>
      </w:pPr>
      <w:r w:rsidRPr="00715160">
        <w:rPr>
          <w:rFonts w:ascii="Century Gothic" w:hAnsi="Century Gothic"/>
          <w:sz w:val="20"/>
          <w:szCs w:val="20"/>
        </w:rPr>
        <w:t xml:space="preserve">Affichage : avant, pendant et après l’épreuve : </w:t>
      </w:r>
      <w:r w:rsidRPr="00AC5DB6">
        <w:rPr>
          <w:rFonts w:ascii="Century Gothic" w:hAnsi="Century Gothic"/>
          <w:i/>
          <w:color w:val="00B050"/>
          <w:sz w:val="20"/>
          <w:szCs w:val="20"/>
        </w:rPr>
        <w:t>(Signaler l’emplacement de l’affichage officiel)</w:t>
      </w:r>
      <w:r w:rsidR="004C3F6C">
        <w:rPr>
          <w:rFonts w:ascii="Century Gothic" w:hAnsi="Century Gothic"/>
          <w:i/>
          <w:color w:val="00B050"/>
          <w:sz w:val="20"/>
          <w:szCs w:val="20"/>
        </w:rPr>
        <w:t xml:space="preserve"> </w:t>
      </w:r>
      <w:r w:rsidR="003443D1" w:rsidRPr="00C50E20">
        <w:rPr>
          <w:rFonts w:ascii="Century Gothic" w:hAnsi="Century Gothic"/>
          <w:i/>
          <w:sz w:val="20"/>
          <w:szCs w:val="20"/>
        </w:rPr>
        <w:t>et la parution sur le site internet et/ou FB de l’organisateur</w:t>
      </w:r>
    </w:p>
    <w:p w14:paraId="006393AD" w14:textId="77777777" w:rsidR="000968B0" w:rsidRPr="00715160" w:rsidRDefault="000968B0">
      <w:pPr>
        <w:pStyle w:val="Titre2"/>
        <w:numPr>
          <w:ilvl w:val="0"/>
          <w:numId w:val="6"/>
        </w:numPr>
        <w:pBdr>
          <w:top w:val="none" w:sz="0" w:space="0" w:color="auto"/>
          <w:left w:val="none" w:sz="0" w:space="0" w:color="auto"/>
          <w:bottom w:val="none" w:sz="0" w:space="0" w:color="auto"/>
          <w:right w:val="none" w:sz="0" w:space="0" w:color="auto"/>
        </w:pBdr>
        <w:tabs>
          <w:tab w:val="clear" w:pos="360"/>
          <w:tab w:val="left" w:pos="574"/>
          <w:tab w:val="left" w:pos="1985"/>
        </w:tabs>
        <w:ind w:left="560" w:right="0" w:hanging="364"/>
        <w:jc w:val="left"/>
        <w:rPr>
          <w:rFonts w:ascii="Century Gothic" w:hAnsi="Century Gothic"/>
          <w:b w:val="0"/>
          <w:sz w:val="20"/>
        </w:rPr>
      </w:pPr>
      <w:r w:rsidRPr="00715160">
        <w:rPr>
          <w:rFonts w:ascii="Century Gothic" w:hAnsi="Century Gothic"/>
          <w:b w:val="0"/>
          <w:sz w:val="20"/>
        </w:rPr>
        <w:t>Les classements suivants seront établis :</w:t>
      </w:r>
    </w:p>
    <w:p w14:paraId="07251424" w14:textId="77777777" w:rsidR="000968B0" w:rsidRPr="00715160" w:rsidRDefault="000968B0" w:rsidP="0077561C">
      <w:pPr>
        <w:pStyle w:val="Titre2"/>
        <w:numPr>
          <w:ilvl w:val="0"/>
          <w:numId w:val="5"/>
        </w:numPr>
        <w:pBdr>
          <w:top w:val="none" w:sz="0" w:space="0" w:color="auto"/>
          <w:left w:val="none" w:sz="0" w:space="0" w:color="auto"/>
          <w:bottom w:val="none" w:sz="0" w:space="0" w:color="auto"/>
          <w:right w:val="none" w:sz="0" w:space="0" w:color="auto"/>
        </w:pBdr>
        <w:tabs>
          <w:tab w:val="left" w:pos="851"/>
        </w:tabs>
        <w:ind w:left="1134" w:right="2551" w:hanging="283"/>
        <w:jc w:val="left"/>
        <w:rPr>
          <w:rFonts w:ascii="Century Gothic" w:hAnsi="Century Gothic"/>
          <w:sz w:val="20"/>
        </w:rPr>
      </w:pPr>
      <w:r w:rsidRPr="00715160">
        <w:rPr>
          <w:rFonts w:ascii="Century Gothic" w:hAnsi="Century Gothic"/>
          <w:sz w:val="20"/>
        </w:rPr>
        <w:t>Classement général (Divisions 1 2 3)</w:t>
      </w:r>
    </w:p>
    <w:p w14:paraId="348256B6" w14:textId="77777777" w:rsidR="000968B0" w:rsidRPr="00715160" w:rsidRDefault="000968B0" w:rsidP="0077561C">
      <w:pPr>
        <w:pStyle w:val="Titre2"/>
        <w:numPr>
          <w:ilvl w:val="0"/>
          <w:numId w:val="5"/>
        </w:numPr>
        <w:pBdr>
          <w:top w:val="none" w:sz="0" w:space="0" w:color="auto"/>
          <w:left w:val="none" w:sz="0" w:space="0" w:color="auto"/>
          <w:bottom w:val="none" w:sz="0" w:space="0" w:color="auto"/>
          <w:right w:val="none" w:sz="0" w:space="0" w:color="auto"/>
        </w:pBdr>
        <w:tabs>
          <w:tab w:val="left" w:pos="851"/>
        </w:tabs>
        <w:ind w:left="1134" w:right="2551" w:hanging="283"/>
        <w:jc w:val="left"/>
        <w:rPr>
          <w:rFonts w:ascii="Century Gothic" w:hAnsi="Century Gothic"/>
          <w:sz w:val="20"/>
        </w:rPr>
      </w:pPr>
      <w:r w:rsidRPr="00715160">
        <w:rPr>
          <w:rFonts w:ascii="Century Gothic" w:hAnsi="Century Gothic"/>
          <w:sz w:val="20"/>
        </w:rPr>
        <w:t>Classement général (Division 4)</w:t>
      </w:r>
    </w:p>
    <w:p w14:paraId="07455DBA" w14:textId="77777777" w:rsidR="000968B0" w:rsidRDefault="000968B0" w:rsidP="0077561C">
      <w:pPr>
        <w:pStyle w:val="Titre2"/>
        <w:numPr>
          <w:ilvl w:val="0"/>
          <w:numId w:val="5"/>
        </w:numPr>
        <w:pBdr>
          <w:top w:val="none" w:sz="0" w:space="0" w:color="auto"/>
          <w:left w:val="none" w:sz="0" w:space="0" w:color="auto"/>
          <w:bottom w:val="none" w:sz="0" w:space="0" w:color="auto"/>
          <w:right w:val="none" w:sz="0" w:space="0" w:color="auto"/>
        </w:pBdr>
        <w:tabs>
          <w:tab w:val="left" w:pos="851"/>
        </w:tabs>
        <w:ind w:left="1134" w:right="2551" w:hanging="283"/>
        <w:jc w:val="left"/>
        <w:rPr>
          <w:rFonts w:ascii="Century Gothic" w:hAnsi="Century Gothic"/>
          <w:sz w:val="20"/>
        </w:rPr>
      </w:pPr>
      <w:r w:rsidRPr="00715160">
        <w:rPr>
          <w:rFonts w:ascii="Century Gothic" w:hAnsi="Century Gothic"/>
          <w:sz w:val="20"/>
        </w:rPr>
        <w:t xml:space="preserve">Classements par classe (1 à </w:t>
      </w:r>
      <w:r>
        <w:rPr>
          <w:rFonts w:ascii="Century Gothic" w:hAnsi="Century Gothic"/>
          <w:sz w:val="20"/>
        </w:rPr>
        <w:t>9</w:t>
      </w:r>
      <w:r w:rsidRPr="00715160">
        <w:rPr>
          <w:rFonts w:ascii="Century Gothic" w:hAnsi="Century Gothic"/>
          <w:sz w:val="20"/>
        </w:rPr>
        <w:t>)</w:t>
      </w:r>
    </w:p>
    <w:p w14:paraId="0B295618" w14:textId="77777777" w:rsidR="000968B0" w:rsidRPr="0059542A" w:rsidRDefault="000968B0" w:rsidP="0077561C">
      <w:pPr>
        <w:pStyle w:val="Titre2"/>
        <w:numPr>
          <w:ilvl w:val="0"/>
          <w:numId w:val="5"/>
        </w:numPr>
        <w:pBdr>
          <w:top w:val="none" w:sz="0" w:space="0" w:color="auto"/>
          <w:left w:val="none" w:sz="0" w:space="0" w:color="auto"/>
          <w:bottom w:val="none" w:sz="0" w:space="0" w:color="auto"/>
          <w:right w:val="none" w:sz="0" w:space="0" w:color="auto"/>
        </w:pBdr>
        <w:tabs>
          <w:tab w:val="clear" w:pos="360"/>
          <w:tab w:val="left" w:pos="851"/>
        </w:tabs>
        <w:ind w:left="1134" w:right="708" w:hanging="283"/>
        <w:jc w:val="both"/>
        <w:rPr>
          <w:rFonts w:ascii="Century Gothic" w:hAnsi="Century Gothic"/>
          <w:b w:val="0"/>
          <w:sz w:val="20"/>
        </w:rPr>
      </w:pPr>
      <w:r w:rsidRPr="0059542A">
        <w:rPr>
          <w:rFonts w:ascii="Century Gothic" w:hAnsi="Century Gothic"/>
          <w:sz w:val="20"/>
        </w:rPr>
        <w:t xml:space="preserve">Classement du "Challenge Sigma" </w:t>
      </w:r>
      <w:r w:rsidRPr="0059542A">
        <w:rPr>
          <w:rFonts w:ascii="Century Gothic" w:hAnsi="Century Gothic"/>
          <w:b w:val="0"/>
          <w:sz w:val="20"/>
        </w:rPr>
        <w:t>(si nombre de manches organisées suffisant)</w:t>
      </w:r>
    </w:p>
    <w:p w14:paraId="4BD88450" w14:textId="77777777" w:rsidR="000968B0" w:rsidRPr="00D7497A" w:rsidRDefault="000968B0" w:rsidP="0077561C">
      <w:pPr>
        <w:numPr>
          <w:ilvl w:val="0"/>
          <w:numId w:val="5"/>
        </w:numPr>
        <w:ind w:left="1134" w:right="1133" w:hanging="283"/>
        <w:rPr>
          <w:rFonts w:ascii="Century Gothic" w:hAnsi="Century Gothic"/>
          <w:b/>
          <w:color w:val="0070C0"/>
          <w:sz w:val="20"/>
          <w:szCs w:val="20"/>
          <w:lang w:eastAsia="ar-SA"/>
        </w:rPr>
      </w:pPr>
      <w:r w:rsidRPr="00AC5DB6">
        <w:rPr>
          <w:rFonts w:ascii="Century Gothic" w:hAnsi="Century Gothic"/>
          <w:i/>
          <w:color w:val="00B050"/>
          <w:sz w:val="20"/>
          <w:szCs w:val="20"/>
          <w:lang w:eastAsia="ar-SA"/>
        </w:rPr>
        <w:t xml:space="preserve">(Le cas échéant) </w:t>
      </w:r>
      <w:r w:rsidRPr="00D7497A">
        <w:rPr>
          <w:rFonts w:ascii="Century Gothic" w:hAnsi="Century Gothic"/>
          <w:b/>
          <w:color w:val="0070C0"/>
          <w:sz w:val="20"/>
          <w:szCs w:val="20"/>
          <w:lang w:eastAsia="ar-SA"/>
        </w:rPr>
        <w:t>Classement général (Division Access)</w:t>
      </w:r>
    </w:p>
    <w:p w14:paraId="4C58CBFD" w14:textId="77777777" w:rsidR="000968B0" w:rsidRPr="00715160" w:rsidRDefault="000968B0" w:rsidP="0077561C">
      <w:pPr>
        <w:pStyle w:val="Titre2"/>
        <w:numPr>
          <w:ilvl w:val="0"/>
          <w:numId w:val="5"/>
        </w:numPr>
        <w:pBdr>
          <w:top w:val="none" w:sz="0" w:space="0" w:color="auto"/>
          <w:left w:val="none" w:sz="0" w:space="0" w:color="auto"/>
          <w:bottom w:val="none" w:sz="0" w:space="0" w:color="auto"/>
          <w:right w:val="none" w:sz="0" w:space="0" w:color="auto"/>
        </w:pBdr>
        <w:tabs>
          <w:tab w:val="left" w:pos="851"/>
        </w:tabs>
        <w:ind w:left="1134" w:right="2551" w:hanging="283"/>
        <w:jc w:val="left"/>
        <w:rPr>
          <w:rFonts w:ascii="Century Gothic" w:hAnsi="Century Gothic"/>
          <w:sz w:val="20"/>
        </w:rPr>
      </w:pPr>
      <w:r w:rsidRPr="00715160">
        <w:rPr>
          <w:rFonts w:ascii="Century Gothic" w:hAnsi="Century Gothic"/>
          <w:sz w:val="20"/>
        </w:rPr>
        <w:t>Classement inter écuries</w:t>
      </w:r>
    </w:p>
    <w:p w14:paraId="05967FAE" w14:textId="77777777" w:rsidR="000968B0" w:rsidRDefault="000968B0" w:rsidP="0077561C">
      <w:pPr>
        <w:pStyle w:val="Titre2"/>
        <w:numPr>
          <w:ilvl w:val="0"/>
          <w:numId w:val="5"/>
        </w:numPr>
        <w:pBdr>
          <w:top w:val="none" w:sz="0" w:space="0" w:color="auto"/>
          <w:left w:val="none" w:sz="0" w:space="0" w:color="auto"/>
          <w:bottom w:val="none" w:sz="0" w:space="0" w:color="auto"/>
          <w:right w:val="none" w:sz="0" w:space="0" w:color="auto"/>
        </w:pBdr>
        <w:tabs>
          <w:tab w:val="left" w:pos="851"/>
        </w:tabs>
        <w:ind w:left="1134" w:right="2551" w:hanging="283"/>
        <w:jc w:val="left"/>
        <w:rPr>
          <w:rFonts w:ascii="Century Gothic" w:hAnsi="Century Gothic"/>
          <w:sz w:val="20"/>
        </w:rPr>
      </w:pPr>
      <w:r w:rsidRPr="00715160">
        <w:rPr>
          <w:rFonts w:ascii="Century Gothic" w:hAnsi="Century Gothic"/>
          <w:sz w:val="20"/>
        </w:rPr>
        <w:t>Classement « première dame »</w:t>
      </w:r>
    </w:p>
    <w:p w14:paraId="79ACF6B9" w14:textId="77777777" w:rsidR="000968B0" w:rsidRPr="00AC5DB6" w:rsidRDefault="000968B0" w:rsidP="0077561C">
      <w:pPr>
        <w:ind w:left="1134" w:hanging="283"/>
        <w:rPr>
          <w:sz w:val="10"/>
          <w:szCs w:val="10"/>
          <w:lang w:eastAsia="ar-SA"/>
        </w:rPr>
      </w:pPr>
    </w:p>
    <w:p w14:paraId="7B82001A" w14:textId="77777777" w:rsidR="000968B0" w:rsidRPr="00AC5DB6" w:rsidRDefault="000968B0" w:rsidP="004C3F6C">
      <w:pPr>
        <w:pBdr>
          <w:top w:val="single" w:sz="4" w:space="1" w:color="auto"/>
          <w:left w:val="single" w:sz="4" w:space="0" w:color="auto"/>
          <w:bottom w:val="single" w:sz="4" w:space="1" w:color="auto"/>
          <w:right w:val="single" w:sz="4" w:space="4" w:color="auto"/>
        </w:pBdr>
        <w:ind w:left="284"/>
        <w:jc w:val="both"/>
        <w:rPr>
          <w:rFonts w:ascii="Century Gothic" w:hAnsi="Century Gothic"/>
          <w:b/>
          <w:i/>
          <w:color w:val="00B050"/>
          <w:sz w:val="20"/>
          <w:szCs w:val="20"/>
          <w:lang w:eastAsia="ar-SA"/>
        </w:rPr>
      </w:pPr>
      <w:r w:rsidRPr="00AC5DB6">
        <w:rPr>
          <w:rFonts w:ascii="Century Gothic" w:hAnsi="Century Gothic"/>
          <w:b/>
          <w:i/>
          <w:color w:val="00B050"/>
          <w:sz w:val="20"/>
          <w:szCs w:val="20"/>
          <w:u w:val="single"/>
          <w:lang w:eastAsia="ar-SA"/>
        </w:rPr>
        <w:t>N.B.</w:t>
      </w:r>
      <w:r w:rsidRPr="00AC5DB6">
        <w:rPr>
          <w:rFonts w:ascii="Century Gothic" w:hAnsi="Century Gothic"/>
          <w:b/>
          <w:i/>
          <w:color w:val="00B050"/>
          <w:sz w:val="20"/>
          <w:szCs w:val="20"/>
          <w:lang w:eastAsia="ar-SA"/>
        </w:rPr>
        <w:t xml:space="preserve"> : D'autres "Challenges" </w:t>
      </w:r>
      <w:r w:rsidRPr="00AC5DB6">
        <w:rPr>
          <w:rFonts w:ascii="Century Gothic" w:hAnsi="Century Gothic"/>
          <w:b/>
          <w:i/>
          <w:color w:val="00B050"/>
          <w:sz w:val="20"/>
          <w:szCs w:val="20"/>
          <w:u w:val="single"/>
          <w:lang w:eastAsia="ar-SA"/>
        </w:rPr>
        <w:t>peuvent</w:t>
      </w:r>
      <w:r w:rsidRPr="00AC5DB6">
        <w:rPr>
          <w:rFonts w:ascii="Century Gothic" w:hAnsi="Century Gothic"/>
          <w:b/>
          <w:i/>
          <w:color w:val="00B050"/>
          <w:sz w:val="20"/>
          <w:szCs w:val="20"/>
          <w:lang w:eastAsia="ar-SA"/>
        </w:rPr>
        <w:t xml:space="preserve"> être organisés au sein de l'épreuve par les organisateurs. </w:t>
      </w:r>
    </w:p>
    <w:p w14:paraId="72CDF63D" w14:textId="77777777" w:rsidR="004C3F6C" w:rsidRDefault="000968B0" w:rsidP="004C3F6C">
      <w:pPr>
        <w:pBdr>
          <w:top w:val="single" w:sz="4" w:space="1" w:color="auto"/>
          <w:left w:val="single" w:sz="4" w:space="0" w:color="auto"/>
          <w:bottom w:val="single" w:sz="4" w:space="1" w:color="auto"/>
          <w:right w:val="single" w:sz="4" w:space="4" w:color="auto"/>
        </w:pBdr>
        <w:ind w:left="284"/>
        <w:rPr>
          <w:rFonts w:ascii="Century Gothic" w:hAnsi="Century Gothic"/>
          <w:b/>
          <w:i/>
          <w:color w:val="00B050"/>
          <w:sz w:val="20"/>
          <w:szCs w:val="20"/>
          <w:lang w:eastAsia="ar-SA"/>
        </w:rPr>
      </w:pPr>
      <w:r w:rsidRPr="00AC5DB6">
        <w:rPr>
          <w:rFonts w:ascii="Century Gothic" w:hAnsi="Century Gothic"/>
          <w:b/>
          <w:i/>
          <w:color w:val="00B050"/>
          <w:sz w:val="20"/>
          <w:szCs w:val="20"/>
          <w:lang w:eastAsia="ar-SA"/>
        </w:rPr>
        <w:t>Par exemple :</w:t>
      </w:r>
    </w:p>
    <w:p w14:paraId="17DA2977" w14:textId="58D03791" w:rsidR="000968B0" w:rsidRPr="00AC5DB6" w:rsidRDefault="004C3F6C" w:rsidP="004C3F6C">
      <w:pPr>
        <w:pBdr>
          <w:top w:val="single" w:sz="4" w:space="1" w:color="auto"/>
          <w:left w:val="single" w:sz="4" w:space="0" w:color="auto"/>
          <w:bottom w:val="single" w:sz="4" w:space="1" w:color="auto"/>
          <w:right w:val="single" w:sz="4" w:space="4" w:color="auto"/>
        </w:pBdr>
        <w:ind w:left="284"/>
        <w:rPr>
          <w:rFonts w:ascii="Century Gothic" w:hAnsi="Century Gothic"/>
          <w:b/>
          <w:i/>
          <w:color w:val="00B050"/>
          <w:sz w:val="20"/>
          <w:szCs w:val="20"/>
          <w:lang w:eastAsia="ar-SA"/>
        </w:rPr>
      </w:pPr>
      <w:r>
        <w:rPr>
          <w:rFonts w:ascii="Century Gothic" w:hAnsi="Century Gothic"/>
          <w:b/>
          <w:i/>
          <w:color w:val="00B050"/>
          <w:sz w:val="20"/>
          <w:szCs w:val="20"/>
          <w:lang w:eastAsia="ar-SA"/>
        </w:rPr>
        <w:t xml:space="preserve">- </w:t>
      </w:r>
      <w:r w:rsidR="000968B0" w:rsidRPr="004C3F6C">
        <w:rPr>
          <w:rFonts w:ascii="Century Gothic" w:hAnsi="Century Gothic"/>
          <w:b/>
          <w:i/>
          <w:color w:val="00B050"/>
          <w:sz w:val="20"/>
          <w:szCs w:val="20"/>
          <w:lang w:eastAsia="ar-SA"/>
        </w:rPr>
        <w:t>"Challenge Vintage", réservé aux voitures inscrites en Division 1, mises en circulation, produites ou homologuées FIA/FISA avant le 1</w:t>
      </w:r>
      <w:r w:rsidR="000968B0" w:rsidRPr="004C3F6C">
        <w:rPr>
          <w:rFonts w:ascii="Century Gothic" w:hAnsi="Century Gothic"/>
          <w:b/>
          <w:i/>
          <w:color w:val="00B050"/>
          <w:sz w:val="20"/>
          <w:szCs w:val="20"/>
          <w:vertAlign w:val="superscript"/>
          <w:lang w:eastAsia="ar-SA"/>
        </w:rPr>
        <w:t>er</w:t>
      </w:r>
      <w:r w:rsidR="000968B0" w:rsidRPr="004C3F6C">
        <w:rPr>
          <w:rFonts w:ascii="Century Gothic" w:hAnsi="Century Gothic"/>
          <w:b/>
          <w:i/>
          <w:color w:val="00B050"/>
          <w:sz w:val="20"/>
          <w:szCs w:val="20"/>
          <w:lang w:eastAsia="ar-SA"/>
        </w:rPr>
        <w:t xml:space="preserve"> janvier 1989 et qui ne comportent aucun attribut de compétition.</w:t>
      </w:r>
      <w:r>
        <w:rPr>
          <w:rFonts w:ascii="Century Gothic" w:hAnsi="Century Gothic"/>
          <w:b/>
          <w:i/>
          <w:color w:val="00B050"/>
          <w:sz w:val="20"/>
          <w:szCs w:val="20"/>
          <w:lang w:eastAsia="ar-SA"/>
        </w:rPr>
        <w:br/>
        <w:t xml:space="preserve">- </w:t>
      </w:r>
      <w:r w:rsidR="000968B0" w:rsidRPr="00AC5DB6">
        <w:rPr>
          <w:rFonts w:ascii="Century Gothic" w:hAnsi="Century Gothic"/>
          <w:b/>
          <w:i/>
          <w:color w:val="00B050"/>
          <w:sz w:val="20"/>
          <w:szCs w:val="20"/>
          <w:lang w:eastAsia="ar-SA"/>
        </w:rPr>
        <w:t>"Challenge Zéro Emission", réservé aux voitures inscrites en Division 1 (classe 3) dont la motorisation est uniquement électrique.</w:t>
      </w:r>
    </w:p>
    <w:p w14:paraId="2775708E" w14:textId="77777777" w:rsidR="000968B0" w:rsidRPr="00715160" w:rsidRDefault="000968B0" w:rsidP="006C3D9A">
      <w:pPr>
        <w:tabs>
          <w:tab w:val="left" w:pos="1843"/>
        </w:tabs>
        <w:jc w:val="both"/>
        <w:rPr>
          <w:sz w:val="20"/>
          <w:szCs w:val="20"/>
        </w:rPr>
      </w:pPr>
      <w:r w:rsidRPr="006C3D9A">
        <w:rPr>
          <w:rFonts w:ascii="Century Gothic" w:hAnsi="Century Gothic"/>
          <w:b/>
          <w:lang w:eastAsia="ar-SA"/>
        </w:rPr>
        <w:tab/>
      </w:r>
    </w:p>
    <w:p w14:paraId="5F6BC583" w14:textId="77777777" w:rsidR="000968B0" w:rsidRPr="00715160" w:rsidRDefault="000968B0">
      <w:pPr>
        <w:pStyle w:val="Titre1"/>
        <w:pBdr>
          <w:top w:val="none" w:sz="0" w:space="0" w:color="auto"/>
          <w:left w:val="none" w:sz="0" w:space="0" w:color="auto"/>
          <w:bottom w:val="none" w:sz="0" w:space="0" w:color="auto"/>
          <w:right w:val="none" w:sz="0" w:space="0" w:color="auto"/>
        </w:pBdr>
        <w:ind w:right="-3"/>
        <w:jc w:val="center"/>
        <w:rPr>
          <w:rFonts w:ascii="Century Gothic" w:hAnsi="Century Gothic"/>
          <w:b/>
          <w:iCs/>
          <w:sz w:val="22"/>
          <w:szCs w:val="22"/>
          <w:u w:val="single"/>
        </w:rPr>
      </w:pPr>
      <w:r w:rsidRPr="00715160">
        <w:rPr>
          <w:rFonts w:ascii="Century Gothic" w:hAnsi="Century Gothic"/>
          <w:b/>
          <w:iCs/>
          <w:sz w:val="22"/>
          <w:szCs w:val="22"/>
          <w:u w:val="single"/>
        </w:rPr>
        <w:t>CHAPITRE 4 - FIN DE L’EPREUVE</w:t>
      </w:r>
    </w:p>
    <w:p w14:paraId="448508D5"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t>Proclamation des résultats</w:t>
      </w:r>
    </w:p>
    <w:p w14:paraId="3EB0AFD7" w14:textId="77777777" w:rsidR="003443D1" w:rsidRDefault="003443D1" w:rsidP="003443D1">
      <w:pPr>
        <w:pStyle w:val="151"/>
        <w:numPr>
          <w:ilvl w:val="0"/>
          <w:numId w:val="0"/>
        </w:numPr>
        <w:ind w:left="312"/>
        <w:rPr>
          <w:rFonts w:ascii="Century Gothic" w:hAnsi="Century Gothic"/>
          <w:b/>
          <w:sz w:val="20"/>
          <w:szCs w:val="20"/>
          <w:lang w:val="fr-BE"/>
        </w:rPr>
      </w:pPr>
    </w:p>
    <w:p w14:paraId="1B56AA7E" w14:textId="77777777" w:rsidR="00C50E20" w:rsidRPr="00C50E20" w:rsidRDefault="00C50E20" w:rsidP="00C50E20">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sz w:val="20"/>
          <w:szCs w:val="20"/>
        </w:rPr>
      </w:pPr>
      <w:r w:rsidRPr="00C50E20">
        <w:rPr>
          <w:rFonts w:ascii="Century Gothic" w:hAnsi="Century Gothic"/>
          <w:b/>
          <w:iCs/>
          <w:color w:val="FFFFFF"/>
          <w:sz w:val="20"/>
          <w:szCs w:val="20"/>
          <w:highlight w:val="black"/>
        </w:rPr>
        <w:t>Attention – Dispositions particulières liées à la situation sanitaire Covid-19 !</w:t>
      </w:r>
    </w:p>
    <w:p w14:paraId="66D76004" w14:textId="77777777" w:rsidR="00C50E20" w:rsidRPr="00C50E20" w:rsidRDefault="00C50E20" w:rsidP="0088752D">
      <w:pPr>
        <w:pStyle w:val="Paragraphedeliste"/>
        <w:numPr>
          <w:ilvl w:val="0"/>
          <w:numId w:val="21"/>
        </w:numPr>
        <w:pBdr>
          <w:top w:val="single" w:sz="4" w:space="1" w:color="auto"/>
          <w:left w:val="single" w:sz="4" w:space="4" w:color="auto"/>
          <w:bottom w:val="single" w:sz="4" w:space="1" w:color="auto"/>
          <w:right w:val="single" w:sz="4" w:space="4" w:color="auto"/>
        </w:pBdr>
        <w:ind w:left="142" w:hanging="142"/>
        <w:jc w:val="both"/>
        <w:rPr>
          <w:rFonts w:ascii="Century Gothic" w:hAnsi="Century Gothic"/>
          <w:sz w:val="20"/>
          <w:szCs w:val="20"/>
        </w:rPr>
      </w:pPr>
      <w:r w:rsidRPr="00C50E20">
        <w:rPr>
          <w:rFonts w:ascii="Century Gothic" w:hAnsi="Century Gothic"/>
          <w:sz w:val="20"/>
          <w:szCs w:val="20"/>
        </w:rPr>
        <w:t>Exceptionnellement, et conformément aux directives de l’ASAF, aucune cérémonie de remise de trophée. Les réclamations éventuelles à la Direction de Course, uniquement via les "Relations – Concurrents".</w:t>
      </w:r>
    </w:p>
    <w:p w14:paraId="6F8B54CA" w14:textId="77777777" w:rsidR="00C50E20" w:rsidRPr="00C50E20" w:rsidRDefault="00C50E20" w:rsidP="0088752D">
      <w:pPr>
        <w:pStyle w:val="Paragraphedeliste"/>
        <w:numPr>
          <w:ilvl w:val="0"/>
          <w:numId w:val="2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Century Gothic" w:hAnsi="Century Gothic"/>
          <w:sz w:val="20"/>
          <w:szCs w:val="20"/>
        </w:rPr>
      </w:pPr>
      <w:r w:rsidRPr="008D3B78">
        <w:rPr>
          <w:rFonts w:ascii="Century Gothic" w:hAnsi="Century Gothic"/>
          <w:sz w:val="20"/>
          <w:szCs w:val="20"/>
          <w:shd w:val="clear" w:color="auto" w:fill="FFFFFF" w:themeFill="background1"/>
        </w:rPr>
        <w:t>En fin d'épreuve, les participants pourront rentrer immédiatement chez eux, dès après le passage au CH d'arrivée du PC Course (sans avoir séjourné dans le Parc fermé d'arrivée), sauf ceux qui font l'objet d'une réclamation concernant la conformité technique de leur voiture, réclamation déposée en bonne et due forme, endéans les délais prescrits</w:t>
      </w:r>
      <w:r w:rsidR="00D9519D">
        <w:rPr>
          <w:rFonts w:ascii="Century Gothic" w:hAnsi="Century Gothic"/>
          <w:sz w:val="20"/>
          <w:szCs w:val="20"/>
          <w:shd w:val="clear" w:color="auto" w:fill="FFFFFF" w:themeFill="background1"/>
        </w:rPr>
        <w:t xml:space="preserve"> </w:t>
      </w:r>
      <w:r w:rsidRPr="00C50E20">
        <w:rPr>
          <w:rFonts w:ascii="Century Gothic" w:hAnsi="Century Gothic"/>
          <w:sz w:val="20"/>
          <w:szCs w:val="20"/>
        </w:rPr>
        <w:t>(Cette réclamation doit avoir été déposée au plus tard, avant le départ du premier concurrent de la Division</w:t>
      </w:r>
      <w:r w:rsidR="008D3B78">
        <w:rPr>
          <w:rFonts w:ascii="Century Gothic" w:hAnsi="Century Gothic"/>
          <w:sz w:val="20"/>
          <w:szCs w:val="20"/>
        </w:rPr>
        <w:t xml:space="preserve"> concernée</w:t>
      </w:r>
      <w:r w:rsidRPr="00C50E20">
        <w:rPr>
          <w:rFonts w:ascii="Century Gothic" w:hAnsi="Century Gothic"/>
          <w:sz w:val="20"/>
          <w:szCs w:val="20"/>
        </w:rPr>
        <w:t xml:space="preserve">, pour la dernière </w:t>
      </w:r>
      <w:r w:rsidR="00D24446">
        <w:rPr>
          <w:rFonts w:ascii="Century Gothic" w:hAnsi="Century Gothic"/>
          <w:sz w:val="20"/>
          <w:szCs w:val="20"/>
        </w:rPr>
        <w:t>manche</w:t>
      </w:r>
      <w:r w:rsidRPr="00C50E20">
        <w:rPr>
          <w:rFonts w:ascii="Century Gothic" w:hAnsi="Century Gothic"/>
          <w:sz w:val="20"/>
          <w:szCs w:val="20"/>
        </w:rPr>
        <w:t>).</w:t>
      </w:r>
    </w:p>
    <w:p w14:paraId="4F40B355" w14:textId="77777777" w:rsidR="00C50E20" w:rsidRPr="00C50E20" w:rsidRDefault="00C50E20" w:rsidP="0088752D">
      <w:pPr>
        <w:pStyle w:val="Paragraphedeliste"/>
        <w:numPr>
          <w:ilvl w:val="0"/>
          <w:numId w:val="21"/>
        </w:numPr>
        <w:pBdr>
          <w:top w:val="single" w:sz="4" w:space="1" w:color="auto"/>
          <w:left w:val="single" w:sz="4" w:space="4" w:color="auto"/>
          <w:bottom w:val="single" w:sz="4" w:space="1" w:color="auto"/>
          <w:right w:val="single" w:sz="4" w:space="4" w:color="auto"/>
        </w:pBdr>
        <w:ind w:left="142" w:hanging="142"/>
        <w:jc w:val="both"/>
        <w:rPr>
          <w:rFonts w:ascii="Century Gothic" w:hAnsi="Century Gothic"/>
          <w:sz w:val="20"/>
          <w:szCs w:val="20"/>
        </w:rPr>
      </w:pPr>
      <w:r w:rsidRPr="00C50E20">
        <w:rPr>
          <w:rFonts w:ascii="Century Gothic" w:hAnsi="Century Gothic"/>
          <w:sz w:val="20"/>
          <w:szCs w:val="20"/>
        </w:rPr>
        <w:t>Le classement final sera affiché sur le tableau d’affichage de la Direction de Course et officialisé, endéans les délais réglementaires, par les Commissaires sportifs. Il sera, en outre, publié sur le site internet de l’organisateur et/ou sur sa page Facebook.</w:t>
      </w:r>
    </w:p>
    <w:p w14:paraId="002C97BA" w14:textId="77777777" w:rsidR="00C50E20" w:rsidRPr="00C50E20" w:rsidRDefault="00C50E20" w:rsidP="0088752D">
      <w:pPr>
        <w:pStyle w:val="Paragraphedeliste"/>
        <w:numPr>
          <w:ilvl w:val="0"/>
          <w:numId w:val="21"/>
        </w:numPr>
        <w:pBdr>
          <w:top w:val="single" w:sz="4" w:space="1" w:color="auto"/>
          <w:left w:val="single" w:sz="4" w:space="4" w:color="auto"/>
          <w:bottom w:val="single" w:sz="4" w:space="1" w:color="auto"/>
          <w:right w:val="single" w:sz="4" w:space="4" w:color="auto"/>
        </w:pBdr>
        <w:ind w:left="142" w:hanging="142"/>
        <w:jc w:val="both"/>
        <w:rPr>
          <w:rFonts w:ascii="Century Gothic" w:hAnsi="Century Gothic"/>
          <w:sz w:val="20"/>
          <w:szCs w:val="20"/>
        </w:rPr>
      </w:pPr>
      <w:r w:rsidRPr="00C50E20">
        <w:rPr>
          <w:rFonts w:ascii="Century Gothic" w:hAnsi="Century Gothic"/>
          <w:sz w:val="20"/>
          <w:szCs w:val="20"/>
        </w:rPr>
        <w:t>Les résultats OFFICIELS se trouveront sur le site de l’ASAF le lundi qui suit la manifestation, au plus tard à 17h00</w:t>
      </w:r>
    </w:p>
    <w:p w14:paraId="49C577DD" w14:textId="77777777" w:rsidR="000968B0" w:rsidRDefault="000968B0">
      <w:pPr>
        <w:pStyle w:val="Retraitcorpsdetexte"/>
        <w:widowControl w:val="0"/>
        <w:tabs>
          <w:tab w:val="left" w:pos="560"/>
        </w:tabs>
        <w:suppressAutoHyphens/>
        <w:spacing w:after="0"/>
        <w:ind w:left="180"/>
        <w:jc w:val="both"/>
        <w:rPr>
          <w:rFonts w:ascii="Century Gothic" w:hAnsi="Century Gothic"/>
          <w:sz w:val="18"/>
          <w:szCs w:val="18"/>
        </w:rPr>
      </w:pPr>
    </w:p>
    <w:p w14:paraId="37942318" w14:textId="77777777" w:rsidR="000968B0" w:rsidRDefault="000968B0">
      <w:pPr>
        <w:pStyle w:val="Retraitcorpsdetexte"/>
        <w:widowControl w:val="0"/>
        <w:tabs>
          <w:tab w:val="left" w:pos="560"/>
        </w:tabs>
        <w:suppressAutoHyphens/>
        <w:spacing w:after="0"/>
        <w:ind w:left="180"/>
        <w:jc w:val="both"/>
        <w:rPr>
          <w:rFonts w:ascii="Century Gothic" w:hAnsi="Century Gothic"/>
          <w:sz w:val="2"/>
          <w:szCs w:val="2"/>
        </w:rPr>
      </w:pPr>
    </w:p>
    <w:p w14:paraId="49130E5C" w14:textId="77777777" w:rsidR="000968B0" w:rsidRPr="00715160" w:rsidRDefault="000968B0">
      <w:pPr>
        <w:pStyle w:val="Retraitcorpsdetexte"/>
        <w:ind w:left="0"/>
        <w:jc w:val="center"/>
        <w:rPr>
          <w:rFonts w:ascii="Century Gothic" w:hAnsi="Century Gothic"/>
          <w:b/>
          <w:sz w:val="22"/>
          <w:szCs w:val="22"/>
          <w:u w:val="single"/>
        </w:rPr>
      </w:pPr>
      <w:r w:rsidRPr="00715160">
        <w:rPr>
          <w:rFonts w:ascii="Century Gothic" w:hAnsi="Century Gothic"/>
          <w:b/>
          <w:sz w:val="22"/>
          <w:szCs w:val="22"/>
          <w:u w:val="single"/>
        </w:rPr>
        <w:t>CHAPITRE 5 - APPROBATIONS</w:t>
      </w:r>
    </w:p>
    <w:p w14:paraId="7B1AB390" w14:textId="77777777" w:rsidR="000968B0" w:rsidRPr="0077561C" w:rsidRDefault="000968B0" w:rsidP="0088752D">
      <w:pPr>
        <w:pStyle w:val="151"/>
        <w:numPr>
          <w:ilvl w:val="0"/>
          <w:numId w:val="11"/>
        </w:numPr>
        <w:tabs>
          <w:tab w:val="num" w:pos="868"/>
        </w:tabs>
        <w:ind w:hanging="936"/>
        <w:rPr>
          <w:rFonts w:ascii="Century Gothic" w:hAnsi="Century Gothic"/>
          <w:b/>
          <w:lang w:val="fr-BE"/>
        </w:rPr>
      </w:pPr>
      <w:r w:rsidRPr="0077561C">
        <w:rPr>
          <w:rFonts w:ascii="Century Gothic" w:hAnsi="Century Gothic"/>
          <w:b/>
          <w:lang w:val="fr-BE"/>
        </w:rPr>
        <w:t>Divers</w:t>
      </w:r>
    </w:p>
    <w:p w14:paraId="4A679AD7" w14:textId="77777777" w:rsidR="000968B0" w:rsidRDefault="000968B0">
      <w:pPr>
        <w:ind w:left="420" w:hanging="240"/>
        <w:jc w:val="both"/>
        <w:rPr>
          <w:rFonts w:ascii="Century Gothic" w:hAnsi="Century Gothic"/>
          <w:sz w:val="20"/>
          <w:szCs w:val="20"/>
        </w:rPr>
      </w:pPr>
      <w:r w:rsidRPr="00715160">
        <w:rPr>
          <w:rFonts w:ascii="Century Gothic" w:hAnsi="Century Gothic"/>
          <w:sz w:val="20"/>
          <w:szCs w:val="20"/>
        </w:rPr>
        <w:t>En cas de litige, le texte français fera foi.</w:t>
      </w:r>
    </w:p>
    <w:p w14:paraId="03AC09F1" w14:textId="77777777" w:rsidR="003443D1" w:rsidRDefault="003443D1">
      <w:pPr>
        <w:ind w:left="420" w:hanging="240"/>
        <w:jc w:val="both"/>
        <w:rPr>
          <w:rFonts w:ascii="Century Gothic" w:hAnsi="Century Gothic"/>
          <w:sz w:val="20"/>
          <w:szCs w:val="20"/>
        </w:rPr>
      </w:pPr>
    </w:p>
    <w:p w14:paraId="7A06223D" w14:textId="77777777" w:rsidR="00474BC4" w:rsidRDefault="003443D1" w:rsidP="004C3F6C">
      <w:pPr>
        <w:tabs>
          <w:tab w:val="left" w:leader="dot" w:pos="3686"/>
          <w:tab w:val="left" w:leader="dot" w:pos="8789"/>
        </w:tabs>
        <w:spacing w:line="360" w:lineRule="auto"/>
        <w:ind w:left="419" w:hanging="238"/>
        <w:rPr>
          <w:rFonts w:ascii="Century Gothic" w:hAnsi="Century Gothic"/>
          <w:sz w:val="20"/>
          <w:szCs w:val="20"/>
        </w:rPr>
      </w:pPr>
      <w:r w:rsidRPr="00715160">
        <w:rPr>
          <w:rFonts w:ascii="Century Gothic" w:hAnsi="Century Gothic"/>
          <w:sz w:val="20"/>
          <w:szCs w:val="20"/>
        </w:rPr>
        <w:t xml:space="preserve">Règlement approuvé le </w:t>
      </w:r>
      <w:r>
        <w:rPr>
          <w:rFonts w:ascii="Century Gothic" w:hAnsi="Century Gothic"/>
          <w:sz w:val="20"/>
          <w:szCs w:val="20"/>
        </w:rPr>
        <w:t>secrétariat de l’ASAF</w:t>
      </w:r>
      <w:r w:rsidRPr="00715160">
        <w:rPr>
          <w:rFonts w:ascii="Century Gothic" w:hAnsi="Century Gothic"/>
          <w:sz w:val="20"/>
          <w:szCs w:val="20"/>
        </w:rPr>
        <w:tab/>
        <w:t>)</w:t>
      </w:r>
    </w:p>
    <w:p w14:paraId="585C6722" w14:textId="77777777" w:rsidR="000968B0" w:rsidRPr="00715160" w:rsidRDefault="000968B0" w:rsidP="00E548AC">
      <w:pPr>
        <w:tabs>
          <w:tab w:val="left" w:leader="dot" w:pos="3686"/>
          <w:tab w:val="right" w:leader="dot" w:pos="7867"/>
          <w:tab w:val="right" w:leader="dot" w:pos="8789"/>
        </w:tabs>
        <w:spacing w:line="360" w:lineRule="auto"/>
        <w:ind w:left="419" w:hanging="238"/>
        <w:rPr>
          <w:rFonts w:ascii="Century Gothic" w:hAnsi="Century Gothic"/>
          <w:sz w:val="20"/>
          <w:szCs w:val="20"/>
        </w:rPr>
      </w:pPr>
      <w:r w:rsidRPr="00715160">
        <w:rPr>
          <w:rFonts w:ascii="Century Gothic" w:hAnsi="Century Gothic"/>
          <w:sz w:val="20"/>
          <w:szCs w:val="20"/>
        </w:rPr>
        <w:t xml:space="preserve">Règlement approuvé le </w:t>
      </w:r>
      <w:r w:rsidRPr="00715160">
        <w:rPr>
          <w:rFonts w:ascii="Century Gothic" w:hAnsi="Century Gothic"/>
          <w:sz w:val="20"/>
          <w:szCs w:val="20"/>
        </w:rPr>
        <w:tab/>
        <w:t xml:space="preserve">par </w:t>
      </w:r>
      <w:r w:rsidRPr="00715160">
        <w:rPr>
          <w:rFonts w:ascii="Century Gothic" w:hAnsi="Century Gothic"/>
          <w:sz w:val="20"/>
          <w:szCs w:val="20"/>
        </w:rPr>
        <w:tab/>
        <w:t>(CSAP</w:t>
      </w:r>
      <w:r w:rsidRPr="00715160">
        <w:rPr>
          <w:rFonts w:ascii="Century Gothic" w:hAnsi="Century Gothic"/>
          <w:sz w:val="20"/>
          <w:szCs w:val="20"/>
        </w:rPr>
        <w:tab/>
        <w:t>)</w:t>
      </w:r>
    </w:p>
    <w:p w14:paraId="0EE012A9" w14:textId="5272FC1D" w:rsidR="004D20DF" w:rsidRDefault="000968B0" w:rsidP="004C3F6C">
      <w:pPr>
        <w:tabs>
          <w:tab w:val="left" w:leader="dot" w:pos="3686"/>
          <w:tab w:val="right" w:leader="dot" w:pos="8789"/>
        </w:tabs>
        <w:spacing w:line="360" w:lineRule="auto"/>
        <w:ind w:left="419" w:hanging="238"/>
        <w:rPr>
          <w:rFonts w:ascii="Century Gothic" w:hAnsi="Century Gothic"/>
          <w:sz w:val="20"/>
          <w:szCs w:val="20"/>
        </w:rPr>
        <w:sectPr w:rsidR="004D20DF" w:rsidSect="002A2517">
          <w:pgSz w:w="11906" w:h="16838" w:code="9"/>
          <w:pgMar w:top="261" w:right="567" w:bottom="266" w:left="567" w:header="709" w:footer="709" w:gutter="0"/>
          <w:cols w:space="708"/>
          <w:docGrid w:linePitch="360"/>
        </w:sectPr>
      </w:pPr>
      <w:r w:rsidRPr="00715160">
        <w:rPr>
          <w:rFonts w:ascii="Century Gothic" w:hAnsi="Century Gothic"/>
          <w:sz w:val="20"/>
          <w:szCs w:val="20"/>
        </w:rPr>
        <w:t>Règlement approuvé le</w:t>
      </w:r>
      <w:r w:rsidRPr="00715160">
        <w:rPr>
          <w:rFonts w:ascii="Century Gothic" w:hAnsi="Century Gothic"/>
          <w:sz w:val="20"/>
          <w:szCs w:val="20"/>
        </w:rPr>
        <w:tab/>
        <w:t>par</w:t>
      </w:r>
      <w:r w:rsidRPr="00715160">
        <w:rPr>
          <w:rFonts w:ascii="Century Gothic" w:hAnsi="Century Gothic"/>
          <w:sz w:val="20"/>
          <w:szCs w:val="20"/>
        </w:rPr>
        <w:tab/>
        <w:t>(ASAF)</w:t>
      </w: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09"/>
        <w:gridCol w:w="2626"/>
        <w:gridCol w:w="755"/>
        <w:gridCol w:w="719"/>
        <w:gridCol w:w="2666"/>
        <w:gridCol w:w="1355"/>
      </w:tblGrid>
      <w:tr w:rsidR="004D20DF" w:rsidRPr="002E428F" w14:paraId="731D8259" w14:textId="77777777" w:rsidTr="00B67987">
        <w:trPr>
          <w:cantSplit/>
          <w:trHeight w:val="436"/>
          <w:jc w:val="center"/>
        </w:trPr>
        <w:tc>
          <w:tcPr>
            <w:tcW w:w="9475" w:type="dxa"/>
            <w:gridSpan w:val="5"/>
            <w:tcBorders>
              <w:top w:val="single" w:sz="12" w:space="0" w:color="auto"/>
              <w:bottom w:val="nil"/>
              <w:right w:val="nil"/>
            </w:tcBorders>
            <w:shd w:val="clear" w:color="auto" w:fill="auto"/>
          </w:tcPr>
          <w:p w14:paraId="4538A673" w14:textId="77777777" w:rsidR="004D20DF" w:rsidRPr="002E428F" w:rsidRDefault="004D20DF" w:rsidP="004D20DF">
            <w:pPr>
              <w:tabs>
                <w:tab w:val="left" w:leader="dot" w:pos="8997"/>
              </w:tabs>
              <w:snapToGrid w:val="0"/>
              <w:rPr>
                <w:rFonts w:ascii="Arial" w:hAnsi="Arial" w:cs="Arial"/>
                <w:b/>
                <w:sz w:val="32"/>
                <w:lang w:val="fr-BE"/>
              </w:rPr>
            </w:pPr>
            <w:r w:rsidRPr="002E428F">
              <w:rPr>
                <w:rFonts w:ascii="Arial" w:hAnsi="Arial" w:cs="Arial"/>
                <w:i/>
                <w:sz w:val="32"/>
                <w:lang w:val="fr-BE"/>
              </w:rPr>
              <w:lastRenderedPageBreak/>
              <w:t>Club organisateur</w:t>
            </w:r>
            <w:r w:rsidRPr="002E428F">
              <w:rPr>
                <w:rFonts w:ascii="Arial" w:hAnsi="Arial" w:cs="Arial"/>
                <w:b/>
                <w:sz w:val="32"/>
                <w:lang w:val="fr-BE"/>
              </w:rPr>
              <w:t xml:space="preserve"> : </w:t>
            </w:r>
            <w:r w:rsidRPr="002E428F">
              <w:rPr>
                <w:rFonts w:ascii="Arial" w:hAnsi="Arial" w:cs="Arial"/>
                <w:b/>
                <w:szCs w:val="20"/>
                <w:lang w:val="fr-BE"/>
              </w:rPr>
              <w:tab/>
            </w:r>
          </w:p>
          <w:p w14:paraId="29566770" w14:textId="77777777" w:rsidR="004D20DF" w:rsidRPr="002E428F" w:rsidRDefault="004D20DF" w:rsidP="004D20DF">
            <w:pPr>
              <w:tabs>
                <w:tab w:val="right" w:leader="dot" w:pos="6588"/>
                <w:tab w:val="right" w:leader="dot" w:pos="9060"/>
              </w:tabs>
              <w:rPr>
                <w:rFonts w:ascii="Arial" w:hAnsi="Arial" w:cs="Arial"/>
                <w:b/>
              </w:rPr>
            </w:pPr>
            <w:r w:rsidRPr="002E428F">
              <w:rPr>
                <w:rFonts w:ascii="Arial" w:hAnsi="Arial" w:cs="Arial"/>
                <w:b/>
                <w:i/>
                <w:sz w:val="28"/>
              </w:rPr>
              <w:t>Epreuve :</w:t>
            </w:r>
            <w:r w:rsidRPr="002E428F">
              <w:rPr>
                <w:rFonts w:ascii="Arial" w:hAnsi="Arial" w:cs="Arial"/>
                <w:b/>
                <w:i/>
                <w:sz w:val="22"/>
                <w:szCs w:val="20"/>
              </w:rPr>
              <w:tab/>
            </w:r>
            <w:r w:rsidRPr="002E428F">
              <w:rPr>
                <w:rFonts w:ascii="Arial" w:hAnsi="Arial" w:cs="Arial"/>
                <w:i/>
                <w:sz w:val="28"/>
                <w:szCs w:val="32"/>
              </w:rPr>
              <w:t>Date :</w:t>
            </w:r>
            <w:r w:rsidRPr="002E428F">
              <w:rPr>
                <w:rFonts w:ascii="Arial" w:hAnsi="Arial" w:cs="Arial"/>
                <w:i/>
                <w:sz w:val="28"/>
                <w:szCs w:val="32"/>
              </w:rPr>
              <w:tab/>
            </w:r>
          </w:p>
        </w:tc>
        <w:tc>
          <w:tcPr>
            <w:tcW w:w="1355" w:type="dxa"/>
            <w:vMerge w:val="restart"/>
            <w:tcBorders>
              <w:top w:val="single" w:sz="12" w:space="0" w:color="auto"/>
              <w:left w:val="nil"/>
              <w:bottom w:val="nil"/>
            </w:tcBorders>
            <w:shd w:val="clear" w:color="auto" w:fill="auto"/>
          </w:tcPr>
          <w:p w14:paraId="72CB0F79" w14:textId="77777777" w:rsidR="004D20DF" w:rsidRPr="002E428F" w:rsidRDefault="004D20DF" w:rsidP="004D20DF">
            <w:pPr>
              <w:rPr>
                <w:rFonts w:ascii="Arial" w:hAnsi="Arial" w:cs="Arial"/>
                <w:b/>
              </w:rPr>
            </w:pPr>
            <w:r w:rsidRPr="002E428F">
              <w:rPr>
                <w:rFonts w:ascii="Arial" w:hAnsi="Arial" w:cs="Arial"/>
                <w:b/>
              </w:rPr>
              <w:t>N°</w:t>
            </w:r>
          </w:p>
        </w:tc>
      </w:tr>
      <w:tr w:rsidR="004D20DF" w:rsidRPr="002E428F" w14:paraId="7B2FDEA5" w14:textId="77777777" w:rsidTr="00B67987">
        <w:trPr>
          <w:cantSplit/>
          <w:jc w:val="center"/>
        </w:trPr>
        <w:tc>
          <w:tcPr>
            <w:tcW w:w="9475" w:type="dxa"/>
            <w:gridSpan w:val="5"/>
            <w:tcBorders>
              <w:top w:val="nil"/>
              <w:bottom w:val="single" w:sz="12" w:space="0" w:color="auto"/>
              <w:right w:val="nil"/>
            </w:tcBorders>
            <w:shd w:val="clear" w:color="auto" w:fill="auto"/>
          </w:tcPr>
          <w:p w14:paraId="4E1E9807" w14:textId="77777777" w:rsidR="004D20DF" w:rsidRPr="002E428F" w:rsidRDefault="004D20DF" w:rsidP="004D20DF">
            <w:pPr>
              <w:snapToGrid w:val="0"/>
              <w:spacing w:before="109" w:line="216" w:lineRule="auto"/>
              <w:rPr>
                <w:rFonts w:ascii="Arial" w:hAnsi="Arial" w:cs="Arial"/>
                <w:sz w:val="18"/>
                <w:szCs w:val="18"/>
              </w:rPr>
            </w:pPr>
            <w:r w:rsidRPr="002E428F">
              <w:rPr>
                <w:rFonts w:ascii="Arial" w:hAnsi="Arial" w:cs="Arial"/>
                <w:sz w:val="18"/>
                <w:szCs w:val="18"/>
              </w:rPr>
              <w:t xml:space="preserve">Bulletin d’inscription à renvoyer du ………. </w:t>
            </w:r>
            <w:proofErr w:type="gramStart"/>
            <w:r w:rsidRPr="002E428F">
              <w:rPr>
                <w:rFonts w:ascii="Arial" w:hAnsi="Arial" w:cs="Arial"/>
                <w:sz w:val="18"/>
                <w:szCs w:val="18"/>
              </w:rPr>
              <w:t>au</w:t>
            </w:r>
            <w:proofErr w:type="gramEnd"/>
            <w:r w:rsidRPr="002E428F">
              <w:rPr>
                <w:rFonts w:ascii="Arial" w:hAnsi="Arial" w:cs="Arial"/>
                <w:sz w:val="18"/>
                <w:szCs w:val="18"/>
              </w:rPr>
              <w:t xml:space="preserve"> ……………………………….………… </w:t>
            </w:r>
            <w:r w:rsidRPr="002E428F">
              <w:rPr>
                <w:rFonts w:ascii="Arial" w:hAnsi="Arial" w:cs="Arial"/>
                <w:i/>
                <w:color w:val="00B050"/>
                <w:sz w:val="18"/>
                <w:szCs w:val="18"/>
              </w:rPr>
              <w:t>(Poste ? Courriel ? En ligne ?)</w:t>
            </w:r>
          </w:p>
          <w:p w14:paraId="06BB1C96" w14:textId="77777777" w:rsidR="004D20DF" w:rsidRPr="002E428F" w:rsidRDefault="004D20DF" w:rsidP="004D20DF">
            <w:pPr>
              <w:rPr>
                <w:rFonts w:ascii="Arial" w:hAnsi="Arial" w:cs="Arial"/>
                <w:i/>
                <w:sz w:val="18"/>
                <w:szCs w:val="18"/>
              </w:rPr>
            </w:pPr>
            <w:proofErr w:type="gramStart"/>
            <w:r w:rsidRPr="002E428F">
              <w:rPr>
                <w:rFonts w:ascii="Arial" w:hAnsi="Arial" w:cs="Arial"/>
                <w:spacing w:val="-3"/>
                <w:sz w:val="18"/>
                <w:szCs w:val="18"/>
              </w:rPr>
              <w:t>à</w:t>
            </w:r>
            <w:proofErr w:type="gramEnd"/>
            <w:r w:rsidRPr="002E428F">
              <w:rPr>
                <w:rFonts w:ascii="Arial" w:hAnsi="Arial" w:cs="Arial"/>
                <w:spacing w:val="-3"/>
                <w:sz w:val="18"/>
                <w:szCs w:val="18"/>
              </w:rPr>
              <w:t xml:space="preserve">   ……..</w:t>
            </w:r>
            <w:r w:rsidRPr="002E428F">
              <w:rPr>
                <w:rFonts w:ascii="Arial" w:hAnsi="Arial" w:cs="Arial"/>
                <w:i/>
                <w:sz w:val="18"/>
                <w:szCs w:val="18"/>
              </w:rPr>
              <w:t>…………………………………………………………………………………………….……………………………</w:t>
            </w:r>
          </w:p>
          <w:p w14:paraId="53446A60" w14:textId="77777777" w:rsidR="004D20DF" w:rsidRPr="002E428F" w:rsidRDefault="004D20DF" w:rsidP="004D20DF">
            <w:pPr>
              <w:jc w:val="center"/>
              <w:rPr>
                <w:rFonts w:ascii="Arial" w:hAnsi="Arial" w:cs="Arial"/>
                <w:b/>
              </w:rPr>
            </w:pPr>
            <w:r w:rsidRPr="002E428F">
              <w:rPr>
                <w:rFonts w:ascii="Arial" w:hAnsi="Arial" w:cs="Arial"/>
                <w:i/>
                <w:sz w:val="18"/>
                <w:szCs w:val="18"/>
              </w:rPr>
              <w:t>…………………………………………………………………………………………………………………………………….</w:t>
            </w:r>
          </w:p>
        </w:tc>
        <w:tc>
          <w:tcPr>
            <w:tcW w:w="1355" w:type="dxa"/>
            <w:vMerge/>
            <w:tcBorders>
              <w:top w:val="nil"/>
              <w:left w:val="nil"/>
              <w:bottom w:val="single" w:sz="12" w:space="0" w:color="auto"/>
            </w:tcBorders>
            <w:shd w:val="clear" w:color="auto" w:fill="auto"/>
          </w:tcPr>
          <w:p w14:paraId="02B1D473" w14:textId="77777777" w:rsidR="004D20DF" w:rsidRPr="002E428F" w:rsidRDefault="004D20DF" w:rsidP="008E2EEF">
            <w:pPr>
              <w:jc w:val="center"/>
              <w:rPr>
                <w:rFonts w:ascii="Arial" w:hAnsi="Arial" w:cs="Arial"/>
                <w:b/>
              </w:rPr>
            </w:pPr>
          </w:p>
        </w:tc>
      </w:tr>
      <w:tr w:rsidR="004D20DF" w:rsidRPr="002E428F" w14:paraId="41ECDEFB" w14:textId="77777777" w:rsidTr="00B67987">
        <w:trPr>
          <w:cantSplit/>
          <w:trHeight w:val="57"/>
          <w:jc w:val="center"/>
        </w:trPr>
        <w:tc>
          <w:tcPr>
            <w:tcW w:w="10830" w:type="dxa"/>
            <w:gridSpan w:val="6"/>
            <w:tcBorders>
              <w:top w:val="single" w:sz="12" w:space="0" w:color="auto"/>
              <w:left w:val="nil"/>
              <w:bottom w:val="nil"/>
              <w:right w:val="nil"/>
            </w:tcBorders>
            <w:shd w:val="clear" w:color="auto" w:fill="auto"/>
          </w:tcPr>
          <w:p w14:paraId="767D59D9" w14:textId="77777777" w:rsidR="004D20DF" w:rsidRPr="002E428F" w:rsidRDefault="004D20DF" w:rsidP="008E2EEF">
            <w:pPr>
              <w:jc w:val="center"/>
              <w:rPr>
                <w:rFonts w:ascii="Arial" w:hAnsi="Arial" w:cs="Arial"/>
                <w:b/>
                <w:sz w:val="2"/>
                <w:szCs w:val="2"/>
              </w:rPr>
            </w:pPr>
          </w:p>
        </w:tc>
      </w:tr>
      <w:tr w:rsidR="004D20DF" w:rsidRPr="002E428F" w14:paraId="3DA58F98" w14:textId="77777777" w:rsidTr="004D20DF">
        <w:trPr>
          <w:cantSplit/>
          <w:jc w:val="center"/>
        </w:trPr>
        <w:tc>
          <w:tcPr>
            <w:tcW w:w="10830" w:type="dxa"/>
            <w:gridSpan w:val="6"/>
            <w:tcBorders>
              <w:top w:val="nil"/>
            </w:tcBorders>
            <w:shd w:val="clear" w:color="auto" w:fill="333333"/>
          </w:tcPr>
          <w:p w14:paraId="3733147B" w14:textId="77777777" w:rsidR="004D20DF" w:rsidRPr="002E428F" w:rsidRDefault="004D20DF" w:rsidP="008E2EEF">
            <w:pPr>
              <w:jc w:val="center"/>
              <w:rPr>
                <w:rFonts w:ascii="Arial" w:hAnsi="Arial" w:cs="Arial"/>
                <w:b/>
              </w:rPr>
            </w:pPr>
          </w:p>
        </w:tc>
      </w:tr>
      <w:tr w:rsidR="00A02FD9" w:rsidRPr="002E428F" w14:paraId="14CFC59B" w14:textId="77777777" w:rsidTr="004D20DF">
        <w:trPr>
          <w:cantSplit/>
          <w:jc w:val="center"/>
        </w:trPr>
        <w:tc>
          <w:tcPr>
            <w:tcW w:w="10830" w:type="dxa"/>
            <w:gridSpan w:val="6"/>
            <w:shd w:val="clear" w:color="auto" w:fill="333333"/>
          </w:tcPr>
          <w:p w14:paraId="13829D0D" w14:textId="77777777" w:rsidR="00A02FD9" w:rsidRPr="002E428F" w:rsidRDefault="00A02FD9" w:rsidP="008E2EEF">
            <w:pPr>
              <w:jc w:val="center"/>
              <w:rPr>
                <w:rFonts w:ascii="Arial" w:hAnsi="Arial" w:cs="Arial"/>
                <w:b/>
              </w:rPr>
            </w:pPr>
            <w:r w:rsidRPr="002E428F">
              <w:rPr>
                <w:rFonts w:ascii="Arial" w:hAnsi="Arial" w:cs="Arial"/>
                <w:b/>
              </w:rPr>
              <w:t>*</w:t>
            </w:r>
            <w:r w:rsidRPr="002E428F">
              <w:rPr>
                <w:rFonts w:ascii="Arial" w:hAnsi="Arial" w:cs="Arial"/>
                <w:b/>
                <w:sz w:val="16"/>
              </w:rPr>
              <w:t xml:space="preserve">  MENTIONS RESERVEES A L'ORGANISATION</w:t>
            </w:r>
          </w:p>
        </w:tc>
      </w:tr>
      <w:tr w:rsidR="00B67987" w:rsidRPr="002E428F" w14:paraId="2D2CA680" w14:textId="77777777" w:rsidTr="00B67987">
        <w:trPr>
          <w:trHeight w:val="481"/>
          <w:jc w:val="center"/>
        </w:trPr>
        <w:tc>
          <w:tcPr>
            <w:tcW w:w="2709" w:type="dxa"/>
            <w:tcBorders>
              <w:top w:val="single" w:sz="12" w:space="0" w:color="auto"/>
              <w:bottom w:val="single" w:sz="12" w:space="0" w:color="auto"/>
              <w:right w:val="single" w:sz="12" w:space="0" w:color="auto"/>
            </w:tcBorders>
            <w:shd w:val="clear" w:color="auto" w:fill="auto"/>
            <w:vAlign w:val="center"/>
          </w:tcPr>
          <w:p w14:paraId="01DC8289" w14:textId="77777777" w:rsidR="00B67987" w:rsidRPr="002E428F" w:rsidRDefault="00B67987" w:rsidP="00B67987">
            <w:pPr>
              <w:rPr>
                <w:rFonts w:ascii="Arial" w:hAnsi="Arial" w:cs="Arial"/>
              </w:rPr>
            </w:pPr>
            <w:r w:rsidRPr="002E428F">
              <w:rPr>
                <w:rFonts w:ascii="Arial" w:hAnsi="Arial" w:cs="Arial"/>
              </w:rPr>
              <w:t xml:space="preserve">Engagement reçu </w:t>
            </w:r>
          </w:p>
          <w:p w14:paraId="0388703B" w14:textId="77777777" w:rsidR="00B67987" w:rsidRPr="002E428F" w:rsidRDefault="00B67987" w:rsidP="00B67987">
            <w:pPr>
              <w:rPr>
                <w:rFonts w:ascii="Arial" w:hAnsi="Arial" w:cs="Arial"/>
                <w:b/>
                <w:sz w:val="28"/>
                <w:szCs w:val="28"/>
              </w:rPr>
            </w:pPr>
            <w:proofErr w:type="gramStart"/>
            <w:r w:rsidRPr="002E428F">
              <w:rPr>
                <w:rFonts w:ascii="Arial" w:hAnsi="Arial" w:cs="Arial"/>
              </w:rPr>
              <w:t>le</w:t>
            </w:r>
            <w:proofErr w:type="gramEnd"/>
            <w:r w:rsidRPr="002E428F">
              <w:rPr>
                <w:rFonts w:ascii="Arial" w:hAnsi="Arial" w:cs="Arial"/>
              </w:rPr>
              <w:t> :</w:t>
            </w:r>
            <w:r w:rsidRPr="002E428F">
              <w:rPr>
                <w:rFonts w:ascii="Arial" w:hAnsi="Arial" w:cs="Arial"/>
                <w:b/>
                <w:sz w:val="28"/>
                <w:szCs w:val="28"/>
              </w:rPr>
              <w:t xml:space="preserve">   /     /</w:t>
            </w:r>
          </w:p>
        </w:tc>
        <w:tc>
          <w:tcPr>
            <w:tcW w:w="2626" w:type="dxa"/>
            <w:tcBorders>
              <w:top w:val="single" w:sz="12" w:space="0" w:color="auto"/>
              <w:left w:val="single" w:sz="12" w:space="0" w:color="auto"/>
              <w:bottom w:val="single" w:sz="12" w:space="0" w:color="auto"/>
              <w:right w:val="single" w:sz="12" w:space="0" w:color="auto"/>
            </w:tcBorders>
            <w:shd w:val="clear" w:color="auto" w:fill="auto"/>
            <w:vAlign w:val="center"/>
          </w:tcPr>
          <w:p w14:paraId="24462C3A" w14:textId="77777777" w:rsidR="00B67987" w:rsidRPr="002E428F" w:rsidRDefault="00B67987" w:rsidP="00B67987">
            <w:pPr>
              <w:rPr>
                <w:rFonts w:ascii="Arial" w:hAnsi="Arial" w:cs="Arial"/>
              </w:rPr>
            </w:pPr>
            <w:r w:rsidRPr="002E428F">
              <w:rPr>
                <w:rFonts w:ascii="Arial" w:hAnsi="Arial" w:cs="Arial"/>
              </w:rPr>
              <w:t xml:space="preserve">Paiement reçu </w:t>
            </w:r>
          </w:p>
          <w:p w14:paraId="331B7EA9" w14:textId="77777777" w:rsidR="00B67987" w:rsidRPr="002E428F" w:rsidRDefault="00B67987" w:rsidP="00B67987">
            <w:pPr>
              <w:rPr>
                <w:rFonts w:ascii="Arial" w:hAnsi="Arial" w:cs="Arial"/>
              </w:rPr>
            </w:pPr>
            <w:proofErr w:type="gramStart"/>
            <w:r w:rsidRPr="002E428F">
              <w:rPr>
                <w:rFonts w:ascii="Arial" w:hAnsi="Arial" w:cs="Arial"/>
              </w:rPr>
              <w:t>le</w:t>
            </w:r>
            <w:proofErr w:type="gramEnd"/>
            <w:r w:rsidRPr="002E428F">
              <w:rPr>
                <w:rFonts w:ascii="Arial" w:hAnsi="Arial" w:cs="Arial"/>
              </w:rPr>
              <w:t xml:space="preserve"> : </w:t>
            </w:r>
            <w:r w:rsidRPr="002E428F">
              <w:rPr>
                <w:rFonts w:ascii="Arial" w:hAnsi="Arial" w:cs="Arial"/>
                <w:b/>
                <w:sz w:val="28"/>
                <w:szCs w:val="28"/>
              </w:rPr>
              <w:t xml:space="preserve">   /     /</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40D6DC91" w14:textId="77777777" w:rsidR="00B67987" w:rsidRPr="002E428F" w:rsidRDefault="00B67987" w:rsidP="008E2EEF">
            <w:pPr>
              <w:rPr>
                <w:rFonts w:ascii="Arial" w:hAnsi="Arial" w:cs="Arial"/>
              </w:rPr>
            </w:pPr>
            <w:r w:rsidRPr="002E428F">
              <w:rPr>
                <w:rFonts w:ascii="Arial" w:hAnsi="Arial" w:cs="Arial"/>
              </w:rPr>
              <w:t>Div.:</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14:paraId="0DD88D98" w14:textId="77777777" w:rsidR="00B67987" w:rsidRPr="002E428F" w:rsidRDefault="00B67987" w:rsidP="008E2EEF">
            <w:pPr>
              <w:rPr>
                <w:rFonts w:ascii="Arial" w:hAnsi="Arial" w:cs="Arial"/>
              </w:rPr>
            </w:pPr>
            <w:proofErr w:type="spellStart"/>
            <w:r w:rsidRPr="002E428F">
              <w:rPr>
                <w:rFonts w:ascii="Arial" w:hAnsi="Arial" w:cs="Arial"/>
              </w:rPr>
              <w:t>Cla</w:t>
            </w:r>
            <w:proofErr w:type="spellEnd"/>
            <w:r w:rsidRPr="002E428F">
              <w:rPr>
                <w:rFonts w:ascii="Arial" w:hAnsi="Arial" w:cs="Arial"/>
              </w:rPr>
              <w:t> :</w:t>
            </w:r>
          </w:p>
        </w:tc>
        <w:tc>
          <w:tcPr>
            <w:tcW w:w="4021" w:type="dxa"/>
            <w:gridSpan w:val="2"/>
            <w:tcBorders>
              <w:top w:val="single" w:sz="12" w:space="0" w:color="auto"/>
              <w:left w:val="single" w:sz="12" w:space="0" w:color="auto"/>
              <w:bottom w:val="single" w:sz="12" w:space="0" w:color="auto"/>
            </w:tcBorders>
            <w:shd w:val="clear" w:color="auto" w:fill="auto"/>
          </w:tcPr>
          <w:p w14:paraId="47BCB305" w14:textId="77777777" w:rsidR="00B67987" w:rsidRPr="002E428F" w:rsidRDefault="00B67987" w:rsidP="00B67987">
            <w:pPr>
              <w:jc w:val="both"/>
              <w:rPr>
                <w:rFonts w:ascii="Arial" w:hAnsi="Arial" w:cs="Arial"/>
              </w:rPr>
            </w:pPr>
            <w:r w:rsidRPr="002E428F">
              <w:rPr>
                <w:rFonts w:ascii="Arial" w:hAnsi="Arial" w:cs="Arial"/>
              </w:rPr>
              <w:t>Ordre de réception :</w:t>
            </w:r>
          </w:p>
        </w:tc>
      </w:tr>
    </w:tbl>
    <w:p w14:paraId="24FC549E" w14:textId="77777777" w:rsidR="00A02FD9" w:rsidRPr="002E428F" w:rsidRDefault="00A02FD9" w:rsidP="00A02FD9">
      <w:pPr>
        <w:rPr>
          <w:rFonts w:ascii="Arial" w:hAnsi="Arial" w:cs="Arial"/>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A02FD9" w:rsidRPr="002E428F" w14:paraId="2468AECA" w14:textId="77777777" w:rsidTr="008E2EEF">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7F46FC40" w14:textId="77777777" w:rsidR="00A02FD9" w:rsidRPr="002E428F" w:rsidRDefault="00A02FD9" w:rsidP="008E2EEF">
            <w:pPr>
              <w:snapToGrid w:val="0"/>
              <w:spacing w:line="216" w:lineRule="auto"/>
              <w:rPr>
                <w:rFonts w:ascii="Arial" w:hAnsi="Arial" w:cs="Arial"/>
                <w:b/>
                <w:i/>
                <w:iCs/>
                <w:spacing w:val="40"/>
                <w:sz w:val="2"/>
                <w:szCs w:val="2"/>
              </w:rPr>
            </w:pPr>
          </w:p>
          <w:p w14:paraId="61480EB2" w14:textId="77777777" w:rsidR="00A02FD9" w:rsidRPr="002E428F" w:rsidRDefault="00A02FD9" w:rsidP="008E2EEF">
            <w:pPr>
              <w:snapToGrid w:val="0"/>
              <w:spacing w:line="216" w:lineRule="auto"/>
              <w:rPr>
                <w:rFonts w:ascii="Arial" w:hAnsi="Arial" w:cs="Arial"/>
                <w:bCs/>
                <w:spacing w:val="-3"/>
                <w:sz w:val="18"/>
                <w:szCs w:val="18"/>
              </w:rPr>
            </w:pPr>
            <w:r w:rsidRPr="002E428F">
              <w:rPr>
                <w:rFonts w:ascii="Arial" w:hAnsi="Arial" w:cs="Arial"/>
                <w:b/>
                <w:i/>
                <w:iCs/>
                <w:spacing w:val="40"/>
                <w:sz w:val="18"/>
                <w:szCs w:val="18"/>
              </w:rPr>
              <w:t>PILOTE/CONDUCTEUR</w:t>
            </w:r>
            <w:r w:rsidRPr="002E428F">
              <w:rPr>
                <w:rFonts w:ascii="Arial" w:hAnsi="Arial" w:cs="Arial"/>
                <w:b/>
                <w:spacing w:val="40"/>
                <w:sz w:val="18"/>
                <w:szCs w:val="18"/>
              </w:rPr>
              <w:t xml:space="preserve"> (</w:t>
            </w:r>
            <w:r w:rsidRPr="002E428F">
              <w:rPr>
                <w:rFonts w:ascii="Arial" w:hAnsi="Arial" w:cs="Arial"/>
                <w:b/>
                <w:bCs/>
                <w:spacing w:val="-3"/>
                <w:sz w:val="18"/>
                <w:szCs w:val="18"/>
              </w:rPr>
              <w:t>remplir en caractères d’imprimerie, svp</w:t>
            </w:r>
            <w:r w:rsidRPr="002E428F">
              <w:rPr>
                <w:rFonts w:ascii="Arial" w:hAnsi="Arial" w:cs="Arial"/>
                <w:bCs/>
                <w:spacing w:val="-3"/>
                <w:sz w:val="18"/>
                <w:szCs w:val="18"/>
              </w:rPr>
              <w:t xml:space="preserve">) </w:t>
            </w:r>
          </w:p>
        </w:tc>
      </w:tr>
      <w:tr w:rsidR="00A02FD9" w:rsidRPr="002E428F" w14:paraId="5B92606D" w14:textId="77777777" w:rsidTr="008E2EEF">
        <w:trPr>
          <w:trHeight w:val="381"/>
          <w:tblHeader/>
          <w:jc w:val="center"/>
        </w:trPr>
        <w:tc>
          <w:tcPr>
            <w:tcW w:w="6510" w:type="dxa"/>
            <w:gridSpan w:val="12"/>
            <w:tcBorders>
              <w:top w:val="single" w:sz="4" w:space="0" w:color="000000"/>
              <w:left w:val="single" w:sz="12" w:space="0" w:color="000000"/>
              <w:bottom w:val="single" w:sz="4" w:space="0" w:color="000000"/>
            </w:tcBorders>
          </w:tcPr>
          <w:p w14:paraId="5F0632FA" w14:textId="77777777" w:rsidR="00A02FD9" w:rsidRPr="002E428F" w:rsidRDefault="00A02FD9" w:rsidP="008E2EEF">
            <w:pPr>
              <w:snapToGrid w:val="0"/>
              <w:spacing w:before="116" w:line="120" w:lineRule="auto"/>
              <w:rPr>
                <w:rFonts w:ascii="Arial" w:hAnsi="Arial" w:cs="Arial"/>
              </w:rPr>
            </w:pPr>
            <w:r w:rsidRPr="002E428F">
              <w:rPr>
                <w:rFonts w:ascii="Arial" w:hAnsi="Arial" w:cs="Arial"/>
              </w:rPr>
              <w:t xml:space="preserve">Nom :                                                                   </w:t>
            </w:r>
          </w:p>
          <w:p w14:paraId="0BDE987C" w14:textId="77777777" w:rsidR="00A02FD9" w:rsidRPr="002E428F" w:rsidRDefault="00A02FD9" w:rsidP="00A02FD9">
            <w:pPr>
              <w:snapToGrid w:val="0"/>
              <w:spacing w:before="116" w:line="120" w:lineRule="auto"/>
              <w:rPr>
                <w:rFonts w:ascii="Arial" w:hAnsi="Arial" w:cs="Arial"/>
                <w:bCs/>
              </w:rPr>
            </w:pPr>
            <w:r w:rsidRPr="002E428F">
              <w:rPr>
                <w:rFonts w:ascii="Arial" w:hAnsi="Arial" w:cs="Arial"/>
              </w:rPr>
              <w:t>Si pseudonyme</w:t>
            </w:r>
            <w:proofErr w:type="gramStart"/>
            <w:r w:rsidRPr="002E428F">
              <w:rPr>
                <w:rFonts w:ascii="Arial" w:hAnsi="Arial" w:cs="Arial"/>
              </w:rPr>
              <w:t> :</w:t>
            </w:r>
            <w:r w:rsidRPr="002E428F">
              <w:rPr>
                <w:rFonts w:ascii="Arial" w:hAnsi="Arial" w:cs="Arial"/>
                <w:bCs/>
              </w:rPr>
              <w:t>…</w:t>
            </w:r>
            <w:proofErr w:type="gramEnd"/>
            <w:r w:rsidRPr="002E428F">
              <w:rPr>
                <w:rFonts w:ascii="Arial" w:hAnsi="Arial" w:cs="Arial"/>
                <w:bCs/>
              </w:rPr>
              <w:t xml:space="preserve">………………………………………… </w:t>
            </w:r>
          </w:p>
        </w:tc>
        <w:tc>
          <w:tcPr>
            <w:tcW w:w="2870" w:type="dxa"/>
            <w:gridSpan w:val="5"/>
            <w:tcBorders>
              <w:top w:val="single" w:sz="4" w:space="0" w:color="000000"/>
              <w:left w:val="single" w:sz="4" w:space="0" w:color="000000"/>
              <w:bottom w:val="single" w:sz="4" w:space="0" w:color="000000"/>
            </w:tcBorders>
          </w:tcPr>
          <w:p w14:paraId="758C8397" w14:textId="77777777" w:rsidR="00A02FD9" w:rsidRPr="002E428F" w:rsidRDefault="00A02FD9" w:rsidP="00A02FD9">
            <w:pPr>
              <w:snapToGrid w:val="0"/>
              <w:spacing w:before="116" w:line="120" w:lineRule="auto"/>
              <w:rPr>
                <w:rFonts w:ascii="Arial" w:hAnsi="Arial" w:cs="Arial"/>
                <w:bCs/>
              </w:rPr>
            </w:pPr>
            <w:r w:rsidRPr="002E428F">
              <w:rPr>
                <w:rFonts w:ascii="Arial" w:hAnsi="Arial" w:cs="Arial"/>
              </w:rPr>
              <w:t>Prénom</w:t>
            </w:r>
            <w:proofErr w:type="gramStart"/>
            <w:r w:rsidRPr="002E428F">
              <w:rPr>
                <w:rFonts w:ascii="Arial" w:hAnsi="Arial" w:cs="Arial"/>
              </w:rPr>
              <w:t> :</w:t>
            </w:r>
            <w:r w:rsidRPr="002E428F">
              <w:rPr>
                <w:rFonts w:ascii="Arial" w:hAnsi="Arial" w:cs="Arial"/>
                <w:bCs/>
              </w:rPr>
              <w:t>…</w:t>
            </w:r>
            <w:proofErr w:type="gramEnd"/>
            <w:r w:rsidRPr="002E428F">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2AA1410D" w14:textId="77777777" w:rsidR="00A02FD9" w:rsidRPr="002E428F" w:rsidRDefault="00A02FD9" w:rsidP="008E2EEF">
            <w:pPr>
              <w:snapToGrid w:val="0"/>
              <w:spacing w:line="216" w:lineRule="auto"/>
              <w:jc w:val="center"/>
              <w:rPr>
                <w:rFonts w:ascii="Arial" w:hAnsi="Arial" w:cs="Arial"/>
                <w:spacing w:val="-3"/>
                <w:sz w:val="8"/>
                <w:szCs w:val="8"/>
              </w:rPr>
            </w:pPr>
          </w:p>
          <w:p w14:paraId="074959AE" w14:textId="77777777" w:rsidR="00A02FD9" w:rsidRPr="002E428F" w:rsidRDefault="00A02FD9" w:rsidP="008E2EEF">
            <w:pPr>
              <w:spacing w:line="216" w:lineRule="auto"/>
              <w:jc w:val="center"/>
              <w:rPr>
                <w:rFonts w:ascii="Arial" w:hAnsi="Arial" w:cs="Arial"/>
                <w:spacing w:val="-3"/>
                <w:sz w:val="16"/>
                <w:szCs w:val="16"/>
              </w:rPr>
            </w:pPr>
            <w:r w:rsidRPr="002E428F">
              <w:rPr>
                <w:rFonts w:ascii="Arial" w:hAnsi="Arial" w:cs="Arial"/>
                <w:spacing w:val="-3"/>
                <w:sz w:val="16"/>
                <w:szCs w:val="16"/>
              </w:rPr>
              <w:t>Homme / Femme</w:t>
            </w:r>
          </w:p>
          <w:p w14:paraId="24022667" w14:textId="77777777" w:rsidR="00A02FD9" w:rsidRPr="002E428F" w:rsidRDefault="00A02FD9" w:rsidP="008E2EEF">
            <w:pPr>
              <w:spacing w:line="216" w:lineRule="auto"/>
              <w:rPr>
                <w:rFonts w:ascii="Arial" w:hAnsi="Arial" w:cs="Arial"/>
                <w:spacing w:val="-3"/>
                <w:sz w:val="6"/>
                <w:szCs w:val="6"/>
              </w:rPr>
            </w:pPr>
          </w:p>
          <w:p w14:paraId="01880E1F" w14:textId="77777777" w:rsidR="00A02FD9" w:rsidRPr="002E428F" w:rsidRDefault="00A02FD9" w:rsidP="008E2EEF">
            <w:pPr>
              <w:spacing w:line="216" w:lineRule="auto"/>
              <w:jc w:val="center"/>
              <w:rPr>
                <w:rFonts w:ascii="Arial" w:hAnsi="Arial" w:cs="Arial"/>
              </w:rPr>
            </w:pPr>
            <w:r w:rsidRPr="002E428F">
              <w:rPr>
                <w:rFonts w:ascii="Arial" w:hAnsi="Arial" w:cs="Arial"/>
              </w:rPr>
              <w:t></w:t>
            </w:r>
            <w:r w:rsidRPr="002E428F">
              <w:rPr>
                <w:rFonts w:ascii="Arial" w:hAnsi="Arial" w:cs="Arial"/>
              </w:rPr>
              <w:t></w:t>
            </w:r>
          </w:p>
        </w:tc>
      </w:tr>
      <w:tr w:rsidR="00A02FD9" w:rsidRPr="002E428F" w14:paraId="31A35BCB" w14:textId="77777777" w:rsidTr="008E2EEF">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198A1309" w14:textId="77777777"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6109129D" w14:textId="77777777"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341C02C7" w14:textId="77777777"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N° :</w:t>
            </w:r>
          </w:p>
        </w:tc>
      </w:tr>
      <w:tr w:rsidR="00A02FD9" w:rsidRPr="002E428F" w14:paraId="750B8E48" w14:textId="77777777" w:rsidTr="008E2EEF">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630549DE" w14:textId="77777777" w:rsidR="00A02FD9" w:rsidRPr="002E428F" w:rsidRDefault="00A02FD9" w:rsidP="008E2EEF">
            <w:pPr>
              <w:snapToGrid w:val="0"/>
              <w:spacing w:before="78" w:line="216" w:lineRule="auto"/>
              <w:rPr>
                <w:rFonts w:ascii="Arial" w:hAnsi="Arial" w:cs="Arial"/>
                <w:bCs/>
              </w:rPr>
            </w:pPr>
            <w:r w:rsidRPr="002E428F">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5CEFC2A8" w14:textId="77777777" w:rsidR="00A02FD9" w:rsidRPr="002E428F" w:rsidRDefault="00A02FD9" w:rsidP="008E2EEF">
            <w:pPr>
              <w:snapToGrid w:val="0"/>
              <w:spacing w:before="78" w:line="216" w:lineRule="auto"/>
              <w:rPr>
                <w:rFonts w:ascii="Arial" w:hAnsi="Arial" w:cs="Arial"/>
                <w:bCs/>
              </w:rPr>
            </w:pPr>
            <w:r w:rsidRPr="002E428F">
              <w:rPr>
                <w:rFonts w:ascii="Arial" w:hAnsi="Arial" w:cs="Arial"/>
                <w:spacing w:val="-3"/>
              </w:rPr>
              <w:t xml:space="preserve">Localité :              </w:t>
            </w:r>
          </w:p>
        </w:tc>
      </w:tr>
      <w:tr w:rsidR="00A02FD9" w:rsidRPr="002E428F" w14:paraId="569E6977" w14:textId="77777777" w:rsidTr="008E2EEF">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575E4588" w14:textId="77777777" w:rsidR="00A02FD9" w:rsidRPr="002E428F" w:rsidRDefault="00A02FD9" w:rsidP="008E2EEF">
            <w:pPr>
              <w:snapToGrid w:val="0"/>
              <w:spacing w:before="78" w:line="216" w:lineRule="auto"/>
              <w:rPr>
                <w:rFonts w:ascii="Arial" w:hAnsi="Arial" w:cs="Arial"/>
                <w:spacing w:val="-3"/>
                <w:sz w:val="18"/>
                <w:szCs w:val="18"/>
                <w:shd w:val="clear" w:color="auto" w:fill="E0E0E0"/>
              </w:rPr>
            </w:pPr>
            <w:r w:rsidRPr="002E428F">
              <w:rPr>
                <w:rFonts w:ascii="Arial" w:hAnsi="Arial" w:cs="Arial"/>
              </w:rPr>
              <w:t></w:t>
            </w:r>
            <w:r w:rsidRPr="002E428F">
              <w:rPr>
                <w:rFonts w:ascii="Arial" w:hAnsi="Arial" w:cs="Arial"/>
                <w:szCs w:val="22"/>
              </w:rPr>
              <w:t></w:t>
            </w:r>
            <w:proofErr w:type="spellStart"/>
            <w:r w:rsidRPr="002E428F">
              <w:rPr>
                <w:rFonts w:ascii="Arial" w:hAnsi="Arial" w:cs="Arial"/>
                <w:u w:val="single"/>
              </w:rPr>
              <w:t>Accepte</w:t>
            </w:r>
            <w:r w:rsidRPr="002E428F">
              <w:rPr>
                <w:rFonts w:ascii="Arial" w:hAnsi="Arial" w:cs="Arial"/>
                <w:szCs w:val="22"/>
              </w:rPr>
              <w:t></w:t>
            </w:r>
            <w:r w:rsidRPr="002E428F">
              <w:rPr>
                <w:rFonts w:ascii="Arial" w:hAnsi="Arial" w:cs="Arial"/>
                <w:u w:val="single"/>
              </w:rPr>
              <w:t>n’accepte</w:t>
            </w:r>
            <w:proofErr w:type="spellEnd"/>
            <w:r w:rsidRPr="002E428F">
              <w:rPr>
                <w:rFonts w:ascii="Arial" w:hAnsi="Arial" w:cs="Arial"/>
                <w:u w:val="single"/>
              </w:rPr>
              <w:t xml:space="preserve"> </w:t>
            </w:r>
            <w:proofErr w:type="spellStart"/>
            <w:r w:rsidRPr="002E428F">
              <w:rPr>
                <w:rFonts w:ascii="Arial" w:hAnsi="Arial" w:cs="Arial"/>
                <w:u w:val="single"/>
              </w:rPr>
              <w:t>pas</w:t>
            </w:r>
            <w:r w:rsidRPr="002E428F">
              <w:rPr>
                <w:rFonts w:ascii="Arial" w:hAnsi="Arial" w:cs="Arial"/>
                <w:sz w:val="18"/>
                <w:szCs w:val="18"/>
              </w:rPr>
              <w:t>d’être</w:t>
            </w:r>
            <w:proofErr w:type="spellEnd"/>
            <w:r w:rsidRPr="002E428F">
              <w:rPr>
                <w:rFonts w:ascii="Arial" w:hAnsi="Arial" w:cs="Arial"/>
                <w:sz w:val="18"/>
                <w:szCs w:val="18"/>
              </w:rPr>
              <w:t xml:space="preserve"> placé(e) sur la liste des réservistes si le nombre maximum d’engagés est atteint. </w:t>
            </w:r>
          </w:p>
        </w:tc>
      </w:tr>
      <w:tr w:rsidR="00A02FD9" w:rsidRPr="002E428F" w14:paraId="30A6010A" w14:textId="77777777" w:rsidTr="008E2EEF">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1640EC20" w14:textId="77777777" w:rsidR="00A02FD9" w:rsidRPr="002E428F" w:rsidRDefault="00A02FD9" w:rsidP="008E2EEF">
            <w:pPr>
              <w:snapToGrid w:val="0"/>
              <w:spacing w:line="216" w:lineRule="auto"/>
              <w:jc w:val="both"/>
              <w:rPr>
                <w:rFonts w:ascii="Arial" w:hAnsi="Arial" w:cs="Arial"/>
                <w:bCs/>
              </w:rPr>
            </w:pPr>
            <w:r w:rsidRPr="002E428F">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53AF3EB2" w14:textId="77777777" w:rsidR="00A02FD9" w:rsidRPr="002E428F" w:rsidRDefault="00A02FD9" w:rsidP="008E2EEF">
            <w:pPr>
              <w:snapToGrid w:val="0"/>
              <w:spacing w:line="216" w:lineRule="auto"/>
              <w:jc w:val="both"/>
              <w:rPr>
                <w:rFonts w:ascii="Arial" w:hAnsi="Arial" w:cs="Arial"/>
                <w:bCs/>
              </w:rPr>
            </w:pPr>
            <w:r w:rsidRPr="002E428F">
              <w:rPr>
                <w:rFonts w:ascii="Arial" w:hAnsi="Arial" w:cs="Arial"/>
                <w:spacing w:val="-3"/>
              </w:rPr>
              <w:t>N°. Tél/ GSM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05051FEA" w14:textId="77777777" w:rsidR="00A02FD9" w:rsidRPr="002E428F" w:rsidRDefault="00A02FD9" w:rsidP="008E2EEF">
            <w:pPr>
              <w:snapToGrid w:val="0"/>
              <w:spacing w:line="216" w:lineRule="auto"/>
              <w:jc w:val="both"/>
              <w:rPr>
                <w:rFonts w:ascii="Arial" w:hAnsi="Arial" w:cs="Arial"/>
                <w:bCs/>
              </w:rPr>
            </w:pPr>
            <w:proofErr w:type="gramStart"/>
            <w:r w:rsidRPr="002E428F">
              <w:rPr>
                <w:rFonts w:ascii="Arial" w:hAnsi="Arial" w:cs="Arial"/>
                <w:spacing w:val="-3"/>
              </w:rPr>
              <w:t>E-mail</w:t>
            </w:r>
            <w:proofErr w:type="gramEnd"/>
            <w:r w:rsidRPr="002E428F">
              <w:rPr>
                <w:rFonts w:ascii="Arial" w:hAnsi="Arial" w:cs="Arial"/>
                <w:spacing w:val="-3"/>
              </w:rPr>
              <w:t xml:space="preserve"> :     </w:t>
            </w:r>
          </w:p>
        </w:tc>
      </w:tr>
      <w:tr w:rsidR="00A02FD9" w:rsidRPr="002E428F" w14:paraId="7D3ACE8F" w14:textId="77777777" w:rsidTr="008E2EEF">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6B82BCD7" w14:textId="77777777" w:rsidR="00A02FD9" w:rsidRPr="002E428F" w:rsidRDefault="00A02FD9" w:rsidP="008E2EEF">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119366A4" w14:textId="77777777" w:rsidR="00A02FD9" w:rsidRPr="002E428F" w:rsidRDefault="00A02FD9" w:rsidP="008E2EEF">
            <w:pPr>
              <w:tabs>
                <w:tab w:val="center" w:pos="1731"/>
                <w:tab w:val="left" w:pos="2400"/>
              </w:tabs>
              <w:snapToGrid w:val="0"/>
              <w:jc w:val="center"/>
              <w:rPr>
                <w:rFonts w:ascii="Arial" w:hAnsi="Arial" w:cs="Arial"/>
                <w:b/>
                <w:bCs/>
                <w:sz w:val="18"/>
                <w:szCs w:val="18"/>
              </w:rPr>
            </w:pPr>
            <w:r w:rsidRPr="002E428F">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5ED54FA8" w14:textId="77777777" w:rsidR="00A02FD9" w:rsidRPr="002E428F" w:rsidRDefault="00A02FD9" w:rsidP="008E2EEF">
            <w:pPr>
              <w:snapToGrid w:val="0"/>
              <w:jc w:val="center"/>
              <w:rPr>
                <w:rFonts w:ascii="Arial" w:hAnsi="Arial" w:cs="Arial"/>
                <w:b/>
                <w:bCs/>
                <w:sz w:val="18"/>
                <w:szCs w:val="18"/>
              </w:rPr>
            </w:pPr>
            <w:proofErr w:type="gramStart"/>
            <w:r w:rsidRPr="002E428F">
              <w:rPr>
                <w:rFonts w:ascii="Arial" w:hAnsi="Arial" w:cs="Arial"/>
                <w:b/>
                <w:bCs/>
                <w:sz w:val="18"/>
                <w:szCs w:val="18"/>
              </w:rPr>
              <w:t>VAS</w:t>
            </w:r>
            <w:proofErr w:type="gramEnd"/>
          </w:p>
        </w:tc>
        <w:tc>
          <w:tcPr>
            <w:tcW w:w="1076" w:type="dxa"/>
            <w:gridSpan w:val="2"/>
            <w:tcBorders>
              <w:top w:val="single" w:sz="4" w:space="0" w:color="000000"/>
              <w:left w:val="single" w:sz="2" w:space="0" w:color="000000"/>
              <w:bottom w:val="single" w:sz="4" w:space="0" w:color="000000"/>
            </w:tcBorders>
            <w:vAlign w:val="center"/>
          </w:tcPr>
          <w:p w14:paraId="385DD512" w14:textId="77777777" w:rsidR="00A02FD9" w:rsidRPr="002E428F" w:rsidRDefault="00A02FD9" w:rsidP="008E2EEF">
            <w:pPr>
              <w:pStyle w:val="En-tte"/>
              <w:tabs>
                <w:tab w:val="clear" w:pos="4819"/>
                <w:tab w:val="clear" w:pos="9071"/>
              </w:tabs>
              <w:snapToGrid w:val="0"/>
              <w:jc w:val="center"/>
              <w:rPr>
                <w:rFonts w:ascii="Arial" w:hAnsi="Arial" w:cs="Arial"/>
                <w:b/>
                <w:bCs/>
                <w:sz w:val="18"/>
                <w:szCs w:val="18"/>
              </w:rPr>
            </w:pPr>
            <w:r w:rsidRPr="002E428F">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02C3E2BE" w14:textId="77777777" w:rsidR="00A02FD9" w:rsidRPr="002E428F" w:rsidRDefault="00A02FD9" w:rsidP="008E2EEF">
            <w:pPr>
              <w:snapToGrid w:val="0"/>
              <w:jc w:val="center"/>
              <w:rPr>
                <w:rFonts w:ascii="Arial" w:hAnsi="Arial" w:cs="Arial"/>
                <w:b/>
                <w:bCs/>
                <w:sz w:val="18"/>
                <w:szCs w:val="18"/>
              </w:rPr>
            </w:pPr>
            <w:r w:rsidRPr="002E428F">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2FDE4647" w14:textId="77777777" w:rsidR="00A02FD9" w:rsidRPr="002E428F" w:rsidRDefault="00A02FD9" w:rsidP="008E2EEF">
            <w:pPr>
              <w:snapToGrid w:val="0"/>
              <w:jc w:val="center"/>
              <w:rPr>
                <w:rFonts w:ascii="Arial" w:hAnsi="Arial" w:cs="Arial"/>
                <w:b/>
                <w:bCs/>
                <w:sz w:val="18"/>
                <w:szCs w:val="18"/>
              </w:rPr>
            </w:pPr>
            <w:r w:rsidRPr="002E428F">
              <w:rPr>
                <w:rFonts w:ascii="Arial" w:hAnsi="Arial" w:cs="Arial"/>
                <w:b/>
                <w:bCs/>
                <w:sz w:val="18"/>
                <w:szCs w:val="18"/>
              </w:rPr>
              <w:t>Ecurie</w:t>
            </w:r>
          </w:p>
        </w:tc>
      </w:tr>
      <w:tr w:rsidR="00A02FD9" w:rsidRPr="002E428F" w14:paraId="242241B3" w14:textId="77777777" w:rsidTr="00B67987">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541340B4" w14:textId="77777777" w:rsidR="00A02FD9" w:rsidRPr="002E428F" w:rsidRDefault="00A02FD9" w:rsidP="008E2EEF">
            <w:pPr>
              <w:snapToGrid w:val="0"/>
              <w:rPr>
                <w:rFonts w:ascii="Arial" w:hAnsi="Arial" w:cs="Arial"/>
                <w:sz w:val="16"/>
                <w:szCs w:val="18"/>
              </w:rPr>
            </w:pPr>
            <w:r w:rsidRPr="002E428F">
              <w:rPr>
                <w:rFonts w:ascii="Arial" w:hAnsi="Arial" w:cs="Arial"/>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01A623DE"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DBAB365"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E8108ED"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7404C3C"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18B94F00"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18186521"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AEC6A51"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AB7A2A1"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1E6E868"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226EC988"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WV</w:t>
            </w:r>
          </w:p>
        </w:tc>
        <w:tc>
          <w:tcPr>
            <w:tcW w:w="1076" w:type="dxa"/>
            <w:gridSpan w:val="2"/>
            <w:tcBorders>
              <w:left w:val="single" w:sz="2" w:space="0" w:color="000000"/>
              <w:bottom w:val="single" w:sz="12" w:space="0" w:color="000000"/>
            </w:tcBorders>
            <w:shd w:val="clear" w:color="auto" w:fill="auto"/>
            <w:vAlign w:val="center"/>
          </w:tcPr>
          <w:p w14:paraId="0F362187" w14:textId="77777777" w:rsidR="00A02FD9" w:rsidRPr="002E428F" w:rsidRDefault="00A02FD9" w:rsidP="008E2EEF">
            <w:pPr>
              <w:snapToGrid w:val="0"/>
              <w:jc w:val="center"/>
              <w:rPr>
                <w:rFonts w:ascii="Arial" w:hAnsi="Arial" w:cs="Arial"/>
                <w:sz w:val="16"/>
              </w:rPr>
            </w:pPr>
            <w:r w:rsidRPr="002E428F">
              <w:rPr>
                <w:rFonts w:ascii="Arial" w:hAnsi="Arial" w:cs="Arial"/>
                <w:bCs/>
              </w:rPr>
              <w:t>……….</w:t>
            </w:r>
          </w:p>
        </w:tc>
        <w:tc>
          <w:tcPr>
            <w:tcW w:w="718" w:type="dxa"/>
            <w:tcBorders>
              <w:left w:val="single" w:sz="4" w:space="0" w:color="000000"/>
              <w:bottom w:val="single" w:sz="12" w:space="0" w:color="000000"/>
            </w:tcBorders>
            <w:shd w:val="clear" w:color="auto" w:fill="auto"/>
            <w:vAlign w:val="center"/>
          </w:tcPr>
          <w:p w14:paraId="2AB0F795" w14:textId="77777777" w:rsidR="00A02FD9" w:rsidRPr="002E428F" w:rsidRDefault="00A02FD9" w:rsidP="008E2EEF">
            <w:pPr>
              <w:snapToGrid w:val="0"/>
              <w:jc w:val="center"/>
              <w:rPr>
                <w:rFonts w:ascii="Arial" w:hAnsi="Arial" w:cs="Arial"/>
                <w:sz w:val="16"/>
              </w:rPr>
            </w:pPr>
            <w:r w:rsidRPr="002E428F">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6216EA2A" w14:textId="77777777" w:rsidR="00A02FD9" w:rsidRPr="002E428F" w:rsidRDefault="00A02FD9" w:rsidP="008E2EEF">
            <w:pPr>
              <w:snapToGrid w:val="0"/>
              <w:jc w:val="center"/>
              <w:rPr>
                <w:rFonts w:ascii="Arial" w:hAnsi="Arial" w:cs="Arial"/>
                <w:sz w:val="16"/>
              </w:rPr>
            </w:pPr>
            <w:r w:rsidRPr="002E428F">
              <w:rPr>
                <w:rFonts w:ascii="Arial" w:hAnsi="Arial" w:cs="Arial"/>
                <w:bCs/>
              </w:rPr>
              <w:t>……………………</w:t>
            </w:r>
          </w:p>
        </w:tc>
      </w:tr>
    </w:tbl>
    <w:p w14:paraId="513F2DD8" w14:textId="77777777" w:rsidR="00A02FD9" w:rsidRPr="002E428F" w:rsidRDefault="00A02FD9" w:rsidP="00A02FD9">
      <w:pPr>
        <w:rPr>
          <w:rFonts w:ascii="Arial" w:hAnsi="Arial" w:cs="Arial"/>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7"/>
        <w:gridCol w:w="1451"/>
        <w:gridCol w:w="1845"/>
        <w:gridCol w:w="2363"/>
        <w:gridCol w:w="1393"/>
        <w:gridCol w:w="2201"/>
      </w:tblGrid>
      <w:tr w:rsidR="00A02FD9" w:rsidRPr="002E428F" w14:paraId="37802ACF" w14:textId="77777777" w:rsidTr="008E2EEF">
        <w:trPr>
          <w:trHeight w:val="408"/>
          <w:jc w:val="center"/>
        </w:trPr>
        <w:tc>
          <w:tcPr>
            <w:tcW w:w="1400" w:type="dxa"/>
            <w:shd w:val="clear" w:color="auto" w:fill="333333"/>
            <w:vAlign w:val="center"/>
          </w:tcPr>
          <w:p w14:paraId="7FCE8BAF" w14:textId="77777777" w:rsidR="00A02FD9" w:rsidRPr="002E428F" w:rsidRDefault="00A02FD9" w:rsidP="008E2EEF">
            <w:pPr>
              <w:rPr>
                <w:rFonts w:ascii="Arial" w:hAnsi="Arial" w:cs="Arial"/>
                <w:b/>
              </w:rPr>
            </w:pPr>
            <w:r w:rsidRPr="002E428F">
              <w:rPr>
                <w:rFonts w:ascii="Arial" w:hAnsi="Arial" w:cs="Arial"/>
                <w:b/>
              </w:rPr>
              <w:t>VEHICULE :</w:t>
            </w:r>
          </w:p>
        </w:tc>
        <w:tc>
          <w:tcPr>
            <w:tcW w:w="3361" w:type="dxa"/>
            <w:gridSpan w:val="2"/>
            <w:shd w:val="clear" w:color="auto" w:fill="auto"/>
            <w:vAlign w:val="center"/>
          </w:tcPr>
          <w:p w14:paraId="31D1BF12" w14:textId="77777777" w:rsidR="00A02FD9" w:rsidRPr="002E428F" w:rsidRDefault="00A02FD9" w:rsidP="008E2EEF">
            <w:pPr>
              <w:rPr>
                <w:rFonts w:ascii="Arial" w:hAnsi="Arial" w:cs="Arial"/>
              </w:rPr>
            </w:pPr>
            <w:r w:rsidRPr="002E428F">
              <w:rPr>
                <w:rFonts w:ascii="Arial" w:hAnsi="Arial" w:cs="Arial"/>
              </w:rPr>
              <w:t xml:space="preserve">Marque :            </w:t>
            </w:r>
          </w:p>
        </w:tc>
        <w:tc>
          <w:tcPr>
            <w:tcW w:w="6111" w:type="dxa"/>
            <w:gridSpan w:val="3"/>
            <w:shd w:val="clear" w:color="auto" w:fill="auto"/>
            <w:vAlign w:val="center"/>
          </w:tcPr>
          <w:p w14:paraId="569BF12D" w14:textId="77777777" w:rsidR="00A02FD9" w:rsidRPr="002E428F" w:rsidRDefault="00A02FD9" w:rsidP="008E2EEF">
            <w:pPr>
              <w:rPr>
                <w:rFonts w:ascii="Arial" w:hAnsi="Arial" w:cs="Arial"/>
              </w:rPr>
            </w:pPr>
            <w:r w:rsidRPr="002E428F">
              <w:rPr>
                <w:rFonts w:ascii="Arial" w:hAnsi="Arial" w:cs="Arial"/>
              </w:rPr>
              <w:t xml:space="preserve">Type :       </w:t>
            </w:r>
          </w:p>
        </w:tc>
      </w:tr>
      <w:tr w:rsidR="00A02FD9" w:rsidRPr="002E428F" w14:paraId="2E081390" w14:textId="77777777" w:rsidTr="008E2EEF">
        <w:trPr>
          <w:trHeight w:val="408"/>
          <w:jc w:val="center"/>
        </w:trPr>
        <w:tc>
          <w:tcPr>
            <w:tcW w:w="2880" w:type="dxa"/>
            <w:gridSpan w:val="2"/>
            <w:shd w:val="clear" w:color="auto" w:fill="auto"/>
            <w:vAlign w:val="center"/>
          </w:tcPr>
          <w:p w14:paraId="4AF70A69" w14:textId="77777777" w:rsidR="00A02FD9" w:rsidRPr="002E428F" w:rsidRDefault="00A02FD9" w:rsidP="008E2EEF">
            <w:pPr>
              <w:rPr>
                <w:rFonts w:ascii="Arial" w:hAnsi="Arial" w:cs="Arial"/>
              </w:rPr>
            </w:pPr>
            <w:r w:rsidRPr="002E428F">
              <w:rPr>
                <w:rFonts w:ascii="Arial" w:hAnsi="Arial" w:cs="Arial"/>
              </w:rPr>
              <w:t xml:space="preserve">Année de fabrication :       </w:t>
            </w:r>
          </w:p>
        </w:tc>
        <w:tc>
          <w:tcPr>
            <w:tcW w:w="5760" w:type="dxa"/>
            <w:gridSpan w:val="3"/>
            <w:shd w:val="clear" w:color="auto" w:fill="auto"/>
            <w:vAlign w:val="center"/>
          </w:tcPr>
          <w:p w14:paraId="0257355D" w14:textId="77777777" w:rsidR="00A02FD9" w:rsidRPr="002E428F" w:rsidRDefault="00A02FD9" w:rsidP="008E2EEF">
            <w:pPr>
              <w:rPr>
                <w:rFonts w:ascii="Arial" w:hAnsi="Arial" w:cs="Arial"/>
              </w:rPr>
            </w:pPr>
            <w:r w:rsidRPr="002E428F">
              <w:rPr>
                <w:rFonts w:ascii="Arial" w:hAnsi="Arial" w:cs="Arial"/>
              </w:rPr>
              <w:t xml:space="preserve">Passeport technique ASAF N° :       </w:t>
            </w:r>
          </w:p>
        </w:tc>
        <w:tc>
          <w:tcPr>
            <w:tcW w:w="2232" w:type="dxa"/>
            <w:shd w:val="clear" w:color="auto" w:fill="auto"/>
            <w:vAlign w:val="center"/>
          </w:tcPr>
          <w:p w14:paraId="66A6F4BE" w14:textId="77777777" w:rsidR="00A02FD9" w:rsidRPr="002E428F" w:rsidRDefault="00A02FD9" w:rsidP="008E2EEF">
            <w:pPr>
              <w:rPr>
                <w:rFonts w:ascii="Arial" w:hAnsi="Arial" w:cs="Arial"/>
              </w:rPr>
            </w:pPr>
            <w:r w:rsidRPr="002E428F">
              <w:rPr>
                <w:rFonts w:ascii="Arial" w:hAnsi="Arial" w:cs="Arial"/>
              </w:rPr>
              <w:t>Cylindrée :                  cc</w:t>
            </w:r>
          </w:p>
        </w:tc>
      </w:tr>
      <w:tr w:rsidR="00A02FD9" w:rsidRPr="002E428F" w14:paraId="76F5B002" w14:textId="77777777" w:rsidTr="008E2EEF">
        <w:trPr>
          <w:trHeight w:val="409"/>
          <w:jc w:val="center"/>
        </w:trPr>
        <w:tc>
          <w:tcPr>
            <w:tcW w:w="7201" w:type="dxa"/>
            <w:gridSpan w:val="4"/>
            <w:shd w:val="clear" w:color="auto" w:fill="auto"/>
            <w:vAlign w:val="center"/>
          </w:tcPr>
          <w:p w14:paraId="06E3536F" w14:textId="77777777" w:rsidR="00A02FD9" w:rsidRPr="002E428F" w:rsidRDefault="00A02FD9" w:rsidP="008E2EEF">
            <w:pPr>
              <w:rPr>
                <w:rFonts w:ascii="Arial" w:hAnsi="Arial" w:cs="Arial"/>
              </w:rPr>
            </w:pPr>
            <w:r w:rsidRPr="002E428F">
              <w:rPr>
                <w:rFonts w:ascii="Arial" w:hAnsi="Arial" w:cs="Arial"/>
              </w:rPr>
              <w:t xml:space="preserve">Numéro attribué à la voiture :            </w:t>
            </w:r>
          </w:p>
        </w:tc>
        <w:tc>
          <w:tcPr>
            <w:tcW w:w="3671" w:type="dxa"/>
            <w:gridSpan w:val="2"/>
            <w:shd w:val="clear" w:color="auto" w:fill="auto"/>
            <w:vAlign w:val="center"/>
          </w:tcPr>
          <w:p w14:paraId="5A046DD0" w14:textId="77777777" w:rsidR="00A02FD9" w:rsidRPr="002E428F" w:rsidRDefault="00A02FD9" w:rsidP="008E2EEF">
            <w:pPr>
              <w:rPr>
                <w:rFonts w:ascii="Arial" w:hAnsi="Arial" w:cs="Arial"/>
              </w:rPr>
            </w:pPr>
            <w:r w:rsidRPr="002E428F">
              <w:rPr>
                <w:rFonts w:ascii="Arial" w:hAnsi="Arial" w:cs="Arial"/>
              </w:rPr>
              <w:t xml:space="preserve">TURBO :    OUI   /   NON   </w:t>
            </w:r>
          </w:p>
        </w:tc>
      </w:tr>
    </w:tbl>
    <w:p w14:paraId="4A6E28B3" w14:textId="77777777" w:rsidR="00A02FD9" w:rsidRPr="002E428F" w:rsidRDefault="00A02FD9" w:rsidP="00A02FD9">
      <w:pPr>
        <w:rPr>
          <w:rFonts w:ascii="Arial" w:hAnsi="Arial" w:cs="Arial"/>
          <w:sz w:val="4"/>
          <w:szCs w:val="4"/>
        </w:rPr>
      </w:pPr>
    </w:p>
    <w:tbl>
      <w:tblPr>
        <w:tblW w:w="10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6"/>
        <w:gridCol w:w="478"/>
        <w:gridCol w:w="712"/>
        <w:gridCol w:w="3194"/>
        <w:gridCol w:w="5112"/>
      </w:tblGrid>
      <w:tr w:rsidR="00A02FD9" w:rsidRPr="002E428F" w14:paraId="3CB64BD7" w14:textId="77777777" w:rsidTr="00BF1DF1">
        <w:trPr>
          <w:trHeight w:val="227"/>
          <w:jc w:val="center"/>
        </w:trPr>
        <w:tc>
          <w:tcPr>
            <w:tcW w:w="1337" w:type="dxa"/>
            <w:tcBorders>
              <w:bottom w:val="single" w:sz="4" w:space="0" w:color="auto"/>
            </w:tcBorders>
            <w:shd w:val="clear" w:color="auto" w:fill="333333"/>
            <w:vAlign w:val="center"/>
          </w:tcPr>
          <w:p w14:paraId="7F1C2B1F" w14:textId="77777777" w:rsidR="00A02FD9" w:rsidRPr="002E428F" w:rsidRDefault="00A02FD9" w:rsidP="008E2EEF">
            <w:pPr>
              <w:jc w:val="center"/>
              <w:rPr>
                <w:rFonts w:ascii="Arial" w:hAnsi="Arial" w:cs="Arial"/>
                <w:b/>
              </w:rPr>
            </w:pPr>
            <w:r w:rsidRPr="002E428F">
              <w:rPr>
                <w:rFonts w:ascii="Arial" w:hAnsi="Arial" w:cs="Arial"/>
                <w:b/>
              </w:rPr>
              <w:t>DIVISION</w:t>
            </w:r>
          </w:p>
        </w:tc>
        <w:tc>
          <w:tcPr>
            <w:tcW w:w="1150" w:type="dxa"/>
            <w:gridSpan w:val="2"/>
            <w:tcBorders>
              <w:bottom w:val="single" w:sz="4" w:space="0" w:color="auto"/>
            </w:tcBorders>
            <w:shd w:val="clear" w:color="auto" w:fill="333333"/>
            <w:vAlign w:val="center"/>
          </w:tcPr>
          <w:p w14:paraId="76AF4B21" w14:textId="77777777" w:rsidR="00A02FD9" w:rsidRPr="002E428F" w:rsidRDefault="00A02FD9" w:rsidP="008E2EEF">
            <w:pPr>
              <w:jc w:val="center"/>
              <w:rPr>
                <w:rFonts w:ascii="Arial" w:hAnsi="Arial" w:cs="Arial"/>
                <w:b/>
              </w:rPr>
            </w:pPr>
            <w:r w:rsidRPr="002E428F">
              <w:rPr>
                <w:rFonts w:ascii="Arial" w:hAnsi="Arial" w:cs="Arial"/>
                <w:b/>
              </w:rPr>
              <w:t>CLASSE</w:t>
            </w:r>
          </w:p>
        </w:tc>
        <w:tc>
          <w:tcPr>
            <w:tcW w:w="3207" w:type="dxa"/>
            <w:tcBorders>
              <w:bottom w:val="single" w:sz="4" w:space="0" w:color="auto"/>
            </w:tcBorders>
            <w:shd w:val="clear" w:color="auto" w:fill="auto"/>
            <w:vAlign w:val="center"/>
          </w:tcPr>
          <w:p w14:paraId="3DE22F65" w14:textId="77777777" w:rsidR="00A02FD9" w:rsidRPr="002E428F" w:rsidRDefault="00A02FD9" w:rsidP="008E2EEF">
            <w:pPr>
              <w:rPr>
                <w:rFonts w:ascii="Arial" w:hAnsi="Arial" w:cs="Arial"/>
                <w:sz w:val="18"/>
                <w:szCs w:val="18"/>
              </w:rPr>
            </w:pPr>
          </w:p>
        </w:tc>
        <w:tc>
          <w:tcPr>
            <w:tcW w:w="5138" w:type="dxa"/>
            <w:tcBorders>
              <w:bottom w:val="single" w:sz="4" w:space="0" w:color="auto"/>
            </w:tcBorders>
            <w:shd w:val="clear" w:color="auto" w:fill="auto"/>
            <w:vAlign w:val="center"/>
          </w:tcPr>
          <w:p w14:paraId="2940F9A7" w14:textId="77777777" w:rsidR="00A02FD9" w:rsidRPr="002E428F" w:rsidRDefault="00A02FD9" w:rsidP="008E2EEF">
            <w:pPr>
              <w:rPr>
                <w:rFonts w:ascii="Arial" w:hAnsi="Arial" w:cs="Arial"/>
                <w:sz w:val="18"/>
                <w:szCs w:val="18"/>
              </w:rPr>
            </w:pPr>
          </w:p>
        </w:tc>
      </w:tr>
      <w:tr w:rsidR="00A02FD9" w:rsidRPr="002E428F" w14:paraId="1DC8DF6E" w14:textId="77777777" w:rsidTr="00BF1DF1">
        <w:trPr>
          <w:trHeight w:val="227"/>
          <w:jc w:val="center"/>
        </w:trPr>
        <w:tc>
          <w:tcPr>
            <w:tcW w:w="1337" w:type="dxa"/>
            <w:vMerge w:val="restart"/>
            <w:tcBorders>
              <w:top w:val="single" w:sz="4" w:space="0" w:color="auto"/>
              <w:bottom w:val="single" w:sz="4" w:space="0" w:color="auto"/>
            </w:tcBorders>
            <w:shd w:val="clear" w:color="auto" w:fill="FFFFFF" w:themeFill="background1"/>
            <w:vAlign w:val="center"/>
          </w:tcPr>
          <w:p w14:paraId="38885E95" w14:textId="77777777" w:rsidR="00A02FD9" w:rsidRPr="002E428F" w:rsidRDefault="00A02FD9" w:rsidP="008E2EEF">
            <w:pPr>
              <w:jc w:val="center"/>
              <w:rPr>
                <w:rFonts w:ascii="Arial" w:hAnsi="Arial" w:cs="Arial"/>
              </w:rPr>
            </w:pPr>
          </w:p>
        </w:tc>
        <w:tc>
          <w:tcPr>
            <w:tcW w:w="1150" w:type="dxa"/>
            <w:gridSpan w:val="2"/>
            <w:vMerge w:val="restart"/>
            <w:tcBorders>
              <w:top w:val="single" w:sz="4" w:space="0" w:color="auto"/>
              <w:bottom w:val="single" w:sz="4" w:space="0" w:color="auto"/>
            </w:tcBorders>
            <w:shd w:val="clear" w:color="auto" w:fill="FFFFFF" w:themeFill="background1"/>
            <w:vAlign w:val="center"/>
          </w:tcPr>
          <w:p w14:paraId="62A14E0C" w14:textId="77777777" w:rsidR="00A02FD9" w:rsidRPr="002E428F" w:rsidRDefault="00A02FD9" w:rsidP="008E2EEF">
            <w:pPr>
              <w:jc w:val="cente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14:paraId="613C0CFB" w14:textId="77777777" w:rsidR="00A02FD9" w:rsidRPr="002E428F" w:rsidRDefault="00A02FD9" w:rsidP="008E2EEF">
            <w:pPr>
              <w:rPr>
                <w:rFonts w:ascii="Arial" w:hAnsi="Arial" w:cs="Arial"/>
                <w:sz w:val="18"/>
                <w:szCs w:val="18"/>
              </w:rPr>
            </w:pPr>
            <w:r w:rsidRPr="002E428F">
              <w:rPr>
                <w:rFonts w:ascii="Arial" w:hAnsi="Arial" w:cs="Arial"/>
                <w:sz w:val="18"/>
                <w:szCs w:val="18"/>
              </w:rPr>
              <w:t>Lic. A4 min. pour piloter en :</w:t>
            </w:r>
          </w:p>
        </w:tc>
        <w:tc>
          <w:tcPr>
            <w:tcW w:w="5138" w:type="dxa"/>
            <w:tcBorders>
              <w:top w:val="single" w:sz="4" w:space="0" w:color="auto"/>
              <w:bottom w:val="single" w:sz="4" w:space="0" w:color="auto"/>
            </w:tcBorders>
            <w:shd w:val="clear" w:color="auto" w:fill="FFFFFF" w:themeFill="background1"/>
            <w:vAlign w:val="center"/>
          </w:tcPr>
          <w:p w14:paraId="57CAE53B" w14:textId="77777777" w:rsidR="00A02FD9" w:rsidRPr="002E428F" w:rsidRDefault="00A02FD9" w:rsidP="00A74D82">
            <w:pPr>
              <w:rPr>
                <w:rFonts w:ascii="Arial" w:hAnsi="Arial" w:cs="Arial"/>
                <w:sz w:val="18"/>
                <w:szCs w:val="18"/>
              </w:rPr>
            </w:pPr>
            <w:r w:rsidRPr="002E428F">
              <w:rPr>
                <w:rFonts w:ascii="Arial" w:hAnsi="Arial" w:cs="Arial"/>
                <w:sz w:val="18"/>
                <w:szCs w:val="18"/>
              </w:rPr>
              <w:t>Classe :  10</w:t>
            </w:r>
            <w:r w:rsidR="00BF1DF1" w:rsidRPr="002E428F">
              <w:rPr>
                <w:rFonts w:ascii="Arial" w:hAnsi="Arial" w:cs="Arial"/>
                <w:sz w:val="18"/>
                <w:szCs w:val="18"/>
              </w:rPr>
              <w:t xml:space="preserve"> (*)</w:t>
            </w:r>
          </w:p>
        </w:tc>
      </w:tr>
      <w:tr w:rsidR="00A02FD9" w:rsidRPr="002E428F" w14:paraId="48E6E95D" w14:textId="77777777" w:rsidTr="00BF1DF1">
        <w:trPr>
          <w:trHeight w:val="227"/>
          <w:jc w:val="center"/>
        </w:trPr>
        <w:tc>
          <w:tcPr>
            <w:tcW w:w="1337" w:type="dxa"/>
            <w:vMerge/>
            <w:tcBorders>
              <w:top w:val="single" w:sz="4" w:space="0" w:color="auto"/>
              <w:bottom w:val="single" w:sz="4" w:space="0" w:color="auto"/>
            </w:tcBorders>
            <w:shd w:val="clear" w:color="auto" w:fill="FFFFFF" w:themeFill="background1"/>
          </w:tcPr>
          <w:p w14:paraId="3E302E04" w14:textId="77777777" w:rsidR="00A02FD9" w:rsidRPr="002E428F" w:rsidRDefault="00A02FD9" w:rsidP="008E2EEF">
            <w:pPr>
              <w:rPr>
                <w:rFonts w:ascii="Arial" w:hAnsi="Arial" w:cs="Arial"/>
              </w:rPr>
            </w:pPr>
          </w:p>
        </w:tc>
        <w:tc>
          <w:tcPr>
            <w:tcW w:w="1150" w:type="dxa"/>
            <w:gridSpan w:val="2"/>
            <w:vMerge/>
            <w:tcBorders>
              <w:top w:val="single" w:sz="4" w:space="0" w:color="auto"/>
              <w:bottom w:val="single" w:sz="4" w:space="0" w:color="auto"/>
            </w:tcBorders>
            <w:shd w:val="clear" w:color="auto" w:fill="FFFFFF" w:themeFill="background1"/>
          </w:tcPr>
          <w:p w14:paraId="59622BFD" w14:textId="77777777" w:rsidR="00A02FD9" w:rsidRPr="002E428F" w:rsidRDefault="00A02FD9" w:rsidP="008E2EEF">
            <w:pP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14:paraId="263E6F44" w14:textId="77777777" w:rsidR="00A02FD9" w:rsidRPr="002E428F" w:rsidRDefault="00A02FD9" w:rsidP="008E2EEF">
            <w:pPr>
              <w:rPr>
                <w:rFonts w:ascii="Arial" w:hAnsi="Arial" w:cs="Arial"/>
                <w:sz w:val="18"/>
                <w:szCs w:val="18"/>
              </w:rPr>
            </w:pPr>
            <w:r w:rsidRPr="002E428F">
              <w:rPr>
                <w:rFonts w:ascii="Arial" w:hAnsi="Arial" w:cs="Arial"/>
                <w:sz w:val="18"/>
                <w:szCs w:val="18"/>
              </w:rPr>
              <w:t>Lic. C min. pour piloter en :</w:t>
            </w:r>
          </w:p>
        </w:tc>
        <w:tc>
          <w:tcPr>
            <w:tcW w:w="5138" w:type="dxa"/>
            <w:tcBorders>
              <w:top w:val="single" w:sz="4" w:space="0" w:color="auto"/>
              <w:bottom w:val="single" w:sz="4" w:space="0" w:color="auto"/>
            </w:tcBorders>
            <w:shd w:val="clear" w:color="auto" w:fill="FFFFFF" w:themeFill="background1"/>
            <w:vAlign w:val="center"/>
          </w:tcPr>
          <w:p w14:paraId="443F3BD3" w14:textId="77777777" w:rsidR="00A02FD9" w:rsidRPr="002E428F" w:rsidRDefault="00A02FD9" w:rsidP="00A74D82">
            <w:pPr>
              <w:rPr>
                <w:rFonts w:ascii="Arial" w:hAnsi="Arial" w:cs="Arial"/>
                <w:sz w:val="18"/>
                <w:szCs w:val="18"/>
              </w:rPr>
            </w:pPr>
            <w:r w:rsidRPr="002E428F">
              <w:rPr>
                <w:rFonts w:ascii="Arial" w:hAnsi="Arial" w:cs="Arial"/>
                <w:sz w:val="18"/>
                <w:szCs w:val="18"/>
              </w:rPr>
              <w:t xml:space="preserve">Classes : </w:t>
            </w:r>
            <w:r w:rsidR="00A74D82" w:rsidRPr="002E428F">
              <w:rPr>
                <w:rFonts w:ascii="Arial" w:hAnsi="Arial" w:cs="Arial"/>
                <w:sz w:val="18"/>
                <w:szCs w:val="18"/>
              </w:rPr>
              <w:t>4</w:t>
            </w:r>
            <w:r w:rsidRPr="002E428F">
              <w:rPr>
                <w:rFonts w:ascii="Arial" w:hAnsi="Arial" w:cs="Arial"/>
                <w:sz w:val="18"/>
                <w:szCs w:val="18"/>
              </w:rPr>
              <w:t xml:space="preserve"> /</w:t>
            </w:r>
            <w:r w:rsidR="00A74D82" w:rsidRPr="002E428F">
              <w:rPr>
                <w:rFonts w:ascii="Arial" w:hAnsi="Arial" w:cs="Arial"/>
                <w:sz w:val="18"/>
                <w:szCs w:val="18"/>
              </w:rPr>
              <w:t>5</w:t>
            </w:r>
            <w:r w:rsidRPr="002E428F">
              <w:rPr>
                <w:rFonts w:ascii="Arial" w:hAnsi="Arial" w:cs="Arial"/>
                <w:sz w:val="18"/>
                <w:szCs w:val="18"/>
              </w:rPr>
              <w:t>/</w:t>
            </w:r>
            <w:r w:rsidR="00A74D82" w:rsidRPr="002E428F">
              <w:rPr>
                <w:rFonts w:ascii="Arial" w:hAnsi="Arial" w:cs="Arial"/>
                <w:sz w:val="18"/>
                <w:szCs w:val="18"/>
              </w:rPr>
              <w:t>6/7/8/9</w:t>
            </w:r>
            <w:r w:rsidR="00BF1DF1" w:rsidRPr="002E428F">
              <w:rPr>
                <w:rFonts w:ascii="Arial" w:hAnsi="Arial" w:cs="Arial"/>
                <w:sz w:val="18"/>
                <w:szCs w:val="18"/>
              </w:rPr>
              <w:t xml:space="preserve"> (*)</w:t>
            </w:r>
          </w:p>
        </w:tc>
      </w:tr>
      <w:tr w:rsidR="00A02FD9" w:rsidRPr="002E428F" w14:paraId="54C4352F" w14:textId="77777777" w:rsidTr="00BF1DF1">
        <w:trPr>
          <w:trHeight w:val="227"/>
          <w:jc w:val="center"/>
        </w:trPr>
        <w:tc>
          <w:tcPr>
            <w:tcW w:w="1337" w:type="dxa"/>
            <w:vMerge/>
            <w:tcBorders>
              <w:top w:val="single" w:sz="4" w:space="0" w:color="auto"/>
              <w:bottom w:val="single" w:sz="4" w:space="0" w:color="auto"/>
            </w:tcBorders>
            <w:shd w:val="clear" w:color="auto" w:fill="FFFFFF" w:themeFill="background1"/>
          </w:tcPr>
          <w:p w14:paraId="5D937B36" w14:textId="77777777" w:rsidR="00A02FD9" w:rsidRPr="002E428F" w:rsidRDefault="00A02FD9" w:rsidP="008E2EEF">
            <w:pPr>
              <w:rPr>
                <w:rFonts w:ascii="Arial" w:hAnsi="Arial" w:cs="Arial"/>
              </w:rPr>
            </w:pPr>
          </w:p>
        </w:tc>
        <w:tc>
          <w:tcPr>
            <w:tcW w:w="1150" w:type="dxa"/>
            <w:gridSpan w:val="2"/>
            <w:vMerge/>
            <w:tcBorders>
              <w:top w:val="single" w:sz="4" w:space="0" w:color="auto"/>
              <w:bottom w:val="single" w:sz="4" w:space="0" w:color="auto"/>
            </w:tcBorders>
            <w:shd w:val="clear" w:color="auto" w:fill="FFFFFF" w:themeFill="background1"/>
          </w:tcPr>
          <w:p w14:paraId="7DEAAC11" w14:textId="77777777" w:rsidR="00A02FD9" w:rsidRPr="002E428F" w:rsidRDefault="00A02FD9" w:rsidP="008E2EEF">
            <w:pP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14:paraId="2ED80622" w14:textId="77777777" w:rsidR="00A02FD9" w:rsidRPr="002E428F" w:rsidRDefault="00A02FD9" w:rsidP="008E2EEF">
            <w:pPr>
              <w:rPr>
                <w:rFonts w:ascii="Arial" w:hAnsi="Arial" w:cs="Arial"/>
                <w:sz w:val="18"/>
                <w:szCs w:val="18"/>
              </w:rPr>
            </w:pPr>
            <w:r w:rsidRPr="002E428F">
              <w:rPr>
                <w:rFonts w:ascii="Arial" w:hAnsi="Arial" w:cs="Arial"/>
                <w:sz w:val="18"/>
                <w:szCs w:val="18"/>
              </w:rPr>
              <w:t xml:space="preserve">Lic. </w:t>
            </w:r>
            <w:proofErr w:type="spellStart"/>
            <w:r w:rsidRPr="002E428F">
              <w:rPr>
                <w:rFonts w:ascii="Arial" w:hAnsi="Arial" w:cs="Arial"/>
                <w:sz w:val="18"/>
                <w:szCs w:val="18"/>
              </w:rPr>
              <w:t>L</w:t>
            </w:r>
            <w:proofErr w:type="spellEnd"/>
            <w:r w:rsidRPr="002E428F">
              <w:rPr>
                <w:rFonts w:ascii="Arial" w:hAnsi="Arial" w:cs="Arial"/>
                <w:sz w:val="18"/>
                <w:szCs w:val="18"/>
              </w:rPr>
              <w:t xml:space="preserve"> min. pour piloter en :</w:t>
            </w:r>
          </w:p>
        </w:tc>
        <w:tc>
          <w:tcPr>
            <w:tcW w:w="5138" w:type="dxa"/>
            <w:tcBorders>
              <w:top w:val="single" w:sz="4" w:space="0" w:color="auto"/>
              <w:bottom w:val="single" w:sz="4" w:space="0" w:color="auto"/>
            </w:tcBorders>
            <w:shd w:val="clear" w:color="auto" w:fill="FFFFFF" w:themeFill="background1"/>
            <w:vAlign w:val="center"/>
          </w:tcPr>
          <w:p w14:paraId="307006DE" w14:textId="77777777" w:rsidR="00A02FD9" w:rsidRPr="002E428F" w:rsidRDefault="00A02FD9" w:rsidP="00BF1DF1">
            <w:pPr>
              <w:rPr>
                <w:rFonts w:ascii="Arial" w:hAnsi="Arial" w:cs="Arial"/>
                <w:sz w:val="18"/>
                <w:szCs w:val="18"/>
              </w:rPr>
            </w:pPr>
            <w:r w:rsidRPr="002E428F">
              <w:rPr>
                <w:rFonts w:ascii="Arial" w:hAnsi="Arial" w:cs="Arial"/>
                <w:sz w:val="18"/>
                <w:szCs w:val="18"/>
              </w:rPr>
              <w:t xml:space="preserve">Classes : </w:t>
            </w:r>
            <w:r w:rsidR="00A74D82" w:rsidRPr="002E428F">
              <w:rPr>
                <w:rFonts w:ascii="Arial" w:hAnsi="Arial" w:cs="Arial"/>
                <w:sz w:val="18"/>
                <w:szCs w:val="18"/>
              </w:rPr>
              <w:t xml:space="preserve">1/2/3 </w:t>
            </w:r>
            <w:r w:rsidRPr="002E428F">
              <w:rPr>
                <w:rFonts w:ascii="Arial" w:hAnsi="Arial" w:cs="Arial"/>
                <w:sz w:val="18"/>
                <w:szCs w:val="18"/>
              </w:rPr>
              <w:t>et Access</w:t>
            </w:r>
            <w:r w:rsidR="00BF1DF1" w:rsidRPr="002E428F">
              <w:rPr>
                <w:rFonts w:ascii="Arial" w:hAnsi="Arial" w:cs="Arial"/>
                <w:sz w:val="18"/>
                <w:szCs w:val="18"/>
              </w:rPr>
              <w:t xml:space="preserve"> (*)</w:t>
            </w:r>
          </w:p>
        </w:tc>
      </w:tr>
      <w:tr w:rsidR="00A02FD9" w:rsidRPr="002E428F" w14:paraId="5B254005" w14:textId="77777777" w:rsidTr="00BF1DF1">
        <w:trPr>
          <w:jc w:val="center"/>
        </w:trPr>
        <w:tc>
          <w:tcPr>
            <w:tcW w:w="10832" w:type="dxa"/>
            <w:gridSpan w:val="5"/>
            <w:tcBorders>
              <w:top w:val="single" w:sz="4" w:space="0" w:color="auto"/>
              <w:bottom w:val="single" w:sz="4" w:space="0" w:color="auto"/>
            </w:tcBorders>
            <w:shd w:val="clear" w:color="auto" w:fill="FFFFFF" w:themeFill="background1"/>
          </w:tcPr>
          <w:p w14:paraId="0639314E" w14:textId="77777777" w:rsidR="00A02FD9" w:rsidRPr="002E428F" w:rsidRDefault="00A02FD9" w:rsidP="008E2EEF">
            <w:pPr>
              <w:rPr>
                <w:rFonts w:ascii="Arial" w:hAnsi="Arial" w:cs="Arial"/>
              </w:rPr>
            </w:pPr>
            <w:r w:rsidRPr="002E428F">
              <w:rPr>
                <w:rFonts w:ascii="Arial" w:hAnsi="Arial" w:cs="Arial"/>
                <w:sz w:val="22"/>
                <w:szCs w:val="22"/>
              </w:rPr>
              <w:t>(*) voir Prescriptions Sportives ASAF et/ou le règlement particulier de l’épreuve pour les cylindrées maximales</w:t>
            </w:r>
          </w:p>
        </w:tc>
      </w:tr>
      <w:tr w:rsidR="00BF1DF1" w:rsidRPr="002E428F" w14:paraId="44FD48D3" w14:textId="77777777" w:rsidTr="00BF1DF1">
        <w:trPr>
          <w:trHeight w:val="279"/>
          <w:jc w:val="center"/>
        </w:trPr>
        <w:tc>
          <w:tcPr>
            <w:tcW w:w="1798" w:type="dxa"/>
            <w:gridSpan w:val="2"/>
            <w:shd w:val="clear" w:color="auto" w:fill="auto"/>
            <w:vAlign w:val="center"/>
          </w:tcPr>
          <w:p w14:paraId="3F15F2FB" w14:textId="77777777" w:rsidR="00BF1DF1" w:rsidRPr="002E428F" w:rsidRDefault="00BF1DF1" w:rsidP="00BF1DF1">
            <w:pPr>
              <w:rPr>
                <w:rFonts w:ascii="Arial" w:hAnsi="Arial" w:cs="Arial"/>
                <w:b/>
                <w:bCs/>
                <w:sz w:val="16"/>
              </w:rPr>
            </w:pPr>
            <w:r w:rsidRPr="002E428F">
              <w:rPr>
                <w:rFonts w:ascii="Arial" w:hAnsi="Arial" w:cs="Arial"/>
                <w:b/>
                <w:bCs/>
                <w:sz w:val="16"/>
              </w:rPr>
              <w:t xml:space="preserve">Division Access </w:t>
            </w:r>
          </w:p>
        </w:tc>
        <w:tc>
          <w:tcPr>
            <w:tcW w:w="9034" w:type="dxa"/>
            <w:gridSpan w:val="3"/>
            <w:shd w:val="clear" w:color="auto" w:fill="auto"/>
            <w:vAlign w:val="center"/>
          </w:tcPr>
          <w:p w14:paraId="481767FE" w14:textId="77777777" w:rsidR="00BF1DF1" w:rsidRPr="002E428F" w:rsidRDefault="00BF1DF1" w:rsidP="00BF1DF1">
            <w:pPr>
              <w:rPr>
                <w:rFonts w:ascii="Arial" w:hAnsi="Arial" w:cs="Arial"/>
                <w:bCs/>
                <w:sz w:val="16"/>
              </w:rPr>
            </w:pPr>
            <w:r w:rsidRPr="002E428F">
              <w:rPr>
                <w:rFonts w:ascii="Arial" w:hAnsi="Arial" w:cs="Arial"/>
                <w:bCs/>
                <w:sz w:val="16"/>
              </w:rPr>
              <w:sym w:font="Wingdings" w:char="F0E0"/>
            </w:r>
            <w:r w:rsidRPr="002E428F">
              <w:rPr>
                <w:rFonts w:ascii="Arial" w:hAnsi="Arial" w:cs="Arial"/>
                <w:bCs/>
                <w:sz w:val="16"/>
              </w:rPr>
              <w:t xml:space="preserve"> Pas de "doublons" sauf si le second pilote est inscrit en Division 1 (2 formulaires, dans ce cas)</w:t>
            </w:r>
          </w:p>
        </w:tc>
      </w:tr>
    </w:tbl>
    <w:p w14:paraId="43DFA06B" w14:textId="77777777" w:rsidR="00A02FD9" w:rsidRPr="002E428F" w:rsidRDefault="00A02FD9" w:rsidP="00A02FD9">
      <w:pPr>
        <w:rPr>
          <w:rFonts w:ascii="Arial" w:hAnsi="Arial" w:cs="Arial"/>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A02FD9" w:rsidRPr="002E428F" w14:paraId="7FA22BE9" w14:textId="77777777" w:rsidTr="008E2EEF">
        <w:trPr>
          <w:jc w:val="center"/>
        </w:trPr>
        <w:tc>
          <w:tcPr>
            <w:tcW w:w="10869" w:type="dxa"/>
            <w:gridSpan w:val="2"/>
            <w:shd w:val="clear" w:color="auto" w:fill="333333"/>
          </w:tcPr>
          <w:p w14:paraId="7519F392" w14:textId="77777777" w:rsidR="00A02FD9" w:rsidRPr="002E428F" w:rsidRDefault="00A02FD9" w:rsidP="008E2EEF">
            <w:pPr>
              <w:jc w:val="center"/>
              <w:rPr>
                <w:rFonts w:ascii="Arial" w:hAnsi="Arial" w:cs="Arial"/>
              </w:rPr>
            </w:pPr>
            <w:r w:rsidRPr="002E428F">
              <w:rPr>
                <w:rFonts w:ascii="Arial" w:hAnsi="Arial" w:cs="Arial"/>
                <w:b/>
              </w:rPr>
              <w:t>A compléter si plusieurs pilotes sur la même voiture</w:t>
            </w:r>
          </w:p>
        </w:tc>
      </w:tr>
      <w:tr w:rsidR="00A02FD9" w:rsidRPr="002E428F" w14:paraId="3880AE9E" w14:textId="77777777" w:rsidTr="008E2EEF">
        <w:trPr>
          <w:jc w:val="center"/>
        </w:trPr>
        <w:tc>
          <w:tcPr>
            <w:tcW w:w="5434" w:type="dxa"/>
            <w:shd w:val="clear" w:color="auto" w:fill="auto"/>
          </w:tcPr>
          <w:p w14:paraId="0B7B7DDD" w14:textId="77777777" w:rsidR="00A02FD9" w:rsidRPr="002E428F" w:rsidRDefault="00A02FD9" w:rsidP="008E2EEF">
            <w:pPr>
              <w:jc w:val="center"/>
              <w:rPr>
                <w:rFonts w:ascii="Arial" w:hAnsi="Arial" w:cs="Arial"/>
              </w:rPr>
            </w:pPr>
            <w:r w:rsidRPr="002E428F">
              <w:rPr>
                <w:rFonts w:ascii="Arial" w:hAnsi="Arial" w:cs="Arial"/>
              </w:rPr>
              <w:t>Nom du 1er Pilote</w:t>
            </w:r>
          </w:p>
        </w:tc>
        <w:tc>
          <w:tcPr>
            <w:tcW w:w="5435" w:type="dxa"/>
            <w:shd w:val="clear" w:color="auto" w:fill="auto"/>
          </w:tcPr>
          <w:p w14:paraId="1B983046" w14:textId="77777777" w:rsidR="00A02FD9" w:rsidRPr="002E428F" w:rsidRDefault="00A02FD9" w:rsidP="008E2EEF">
            <w:pPr>
              <w:jc w:val="center"/>
              <w:rPr>
                <w:rFonts w:ascii="Arial" w:hAnsi="Arial" w:cs="Arial"/>
              </w:rPr>
            </w:pPr>
            <w:r w:rsidRPr="002E428F">
              <w:rPr>
                <w:rFonts w:ascii="Arial" w:hAnsi="Arial" w:cs="Arial"/>
              </w:rPr>
              <w:t>Nom du 2ème Pilote</w:t>
            </w:r>
          </w:p>
        </w:tc>
      </w:tr>
      <w:tr w:rsidR="00A02FD9" w:rsidRPr="002E428F" w14:paraId="492AF53D" w14:textId="77777777" w:rsidTr="008E2EEF">
        <w:trPr>
          <w:trHeight w:val="437"/>
          <w:jc w:val="center"/>
        </w:trPr>
        <w:tc>
          <w:tcPr>
            <w:tcW w:w="5434" w:type="dxa"/>
            <w:shd w:val="clear" w:color="auto" w:fill="auto"/>
            <w:vAlign w:val="center"/>
          </w:tcPr>
          <w:p w14:paraId="3BB7BE49" w14:textId="77777777" w:rsidR="00A02FD9" w:rsidRPr="002E428F" w:rsidRDefault="00A02FD9" w:rsidP="008E2EEF">
            <w:pPr>
              <w:jc w:val="center"/>
              <w:rPr>
                <w:rFonts w:ascii="Arial" w:hAnsi="Arial" w:cs="Arial"/>
              </w:rPr>
            </w:pPr>
          </w:p>
        </w:tc>
        <w:tc>
          <w:tcPr>
            <w:tcW w:w="5435" w:type="dxa"/>
            <w:shd w:val="clear" w:color="auto" w:fill="auto"/>
            <w:vAlign w:val="center"/>
          </w:tcPr>
          <w:p w14:paraId="130BDD06" w14:textId="77777777" w:rsidR="00A02FD9" w:rsidRPr="002E428F" w:rsidRDefault="00A02FD9" w:rsidP="008E2EEF">
            <w:pPr>
              <w:jc w:val="center"/>
              <w:rPr>
                <w:rFonts w:ascii="Arial" w:hAnsi="Arial" w:cs="Arial"/>
              </w:rPr>
            </w:pPr>
          </w:p>
        </w:tc>
      </w:tr>
    </w:tbl>
    <w:p w14:paraId="100EF8A2" w14:textId="77777777" w:rsidR="00A02FD9" w:rsidRPr="002E428F" w:rsidRDefault="00A02FD9" w:rsidP="00A02FD9">
      <w:pPr>
        <w:rPr>
          <w:rFonts w:ascii="Arial" w:hAnsi="Arial" w:cs="Arial"/>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6"/>
        <w:gridCol w:w="9554"/>
      </w:tblGrid>
      <w:tr w:rsidR="00A02FD9" w:rsidRPr="002E428F" w14:paraId="277C9B2B" w14:textId="77777777" w:rsidTr="008E2EEF">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29651FAB" w14:textId="77777777" w:rsidR="00A02FD9" w:rsidRPr="002E428F" w:rsidRDefault="00A02FD9" w:rsidP="008E2EEF">
            <w:pPr>
              <w:jc w:val="center"/>
              <w:rPr>
                <w:rFonts w:ascii="Arial" w:hAnsi="Arial" w:cs="Arial"/>
                <w:b/>
              </w:rPr>
            </w:pPr>
            <w:r w:rsidRPr="002E428F">
              <w:rPr>
                <w:rFonts w:ascii="Arial" w:eastAsia="Arial" w:hAnsi="Arial" w:cs="Arial"/>
                <w:b/>
                <w:i/>
              </w:rPr>
              <w:t>Abandon de recours participants</w:t>
            </w:r>
          </w:p>
        </w:tc>
      </w:tr>
      <w:tr w:rsidR="00A02FD9" w:rsidRPr="002E428F" w14:paraId="099BE1F0" w14:textId="77777777" w:rsidTr="008E2EEF">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7259955D" w14:textId="77777777" w:rsidR="00A02FD9" w:rsidRPr="002E428F" w:rsidRDefault="00A02FD9" w:rsidP="008E2EEF">
            <w:pPr>
              <w:spacing w:line="213" w:lineRule="auto"/>
              <w:ind w:left="77" w:right="80"/>
              <w:rPr>
                <w:rFonts w:ascii="Arial" w:hAnsi="Arial" w:cs="Arial"/>
                <w:sz w:val="13"/>
                <w:szCs w:val="13"/>
              </w:rPr>
            </w:pPr>
            <w:r w:rsidRPr="002E428F">
              <w:rPr>
                <w:rFonts w:ascii="Arial" w:hAnsi="Arial" w:cs="Arial"/>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71C3FB55" w14:textId="77777777" w:rsidR="00A02FD9" w:rsidRPr="002E428F" w:rsidRDefault="00A02FD9" w:rsidP="008E2EEF">
            <w:pPr>
              <w:tabs>
                <w:tab w:val="left" w:pos="260"/>
              </w:tabs>
              <w:spacing w:line="0" w:lineRule="atLeast"/>
              <w:ind w:left="77"/>
              <w:rPr>
                <w:rFonts w:ascii="Arial" w:hAnsi="Arial" w:cs="Arial"/>
                <w:sz w:val="13"/>
                <w:szCs w:val="13"/>
              </w:rPr>
            </w:pPr>
            <w:r w:rsidRPr="002E428F">
              <w:rPr>
                <w:rFonts w:ascii="Arial" w:hAnsi="Arial" w:cs="Arial"/>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068DD11C" w14:textId="77777777" w:rsidR="00A02FD9" w:rsidRPr="002E428F" w:rsidRDefault="00A02FD9" w:rsidP="008E2EEF">
            <w:pPr>
              <w:ind w:left="77"/>
              <w:rPr>
                <w:rFonts w:ascii="Arial" w:hAnsi="Arial" w:cs="Arial"/>
                <w:b/>
              </w:rPr>
            </w:pPr>
            <w:proofErr w:type="gramStart"/>
            <w:r w:rsidRPr="002E428F">
              <w:rPr>
                <w:rFonts w:ascii="Arial" w:hAnsi="Arial" w:cs="Arial"/>
                <w:sz w:val="13"/>
                <w:szCs w:val="13"/>
              </w:rPr>
              <w:t>pour</w:t>
            </w:r>
            <w:proofErr w:type="gramEnd"/>
            <w:r w:rsidRPr="002E428F">
              <w:rPr>
                <w:rFonts w:ascii="Arial" w:hAnsi="Arial" w:cs="Arial"/>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2E428F">
              <w:rPr>
                <w:rFonts w:ascii="Arial" w:hAnsi="Arial" w:cs="Arial"/>
                <w:sz w:val="13"/>
                <w:szCs w:val="13"/>
              </w:rPr>
              <w:t>sub</w:t>
            </w:r>
            <w:proofErr w:type="spellEnd"/>
            <w:r w:rsidRPr="002E428F">
              <w:rPr>
                <w:rFonts w:ascii="Arial" w:hAnsi="Arial" w:cs="Arial"/>
                <w:sz w:val="13"/>
                <w:szCs w:val="13"/>
              </w:rPr>
              <w:t xml:space="preserve"> 1 à 7 ci-avant. En cas de décès, le présent abandon de recours contient également engagement de porte-fort pour mes ayants droit, mes héritiers, mes proches et nos assureurs.</w:t>
            </w:r>
          </w:p>
        </w:tc>
      </w:tr>
      <w:tr w:rsidR="00A02FD9" w:rsidRPr="002E428F" w14:paraId="4A6BF235" w14:textId="77777777" w:rsidTr="008E2EEF">
        <w:trPr>
          <w:jc w:val="center"/>
        </w:trPr>
        <w:tc>
          <w:tcPr>
            <w:tcW w:w="1277" w:type="dxa"/>
            <w:gridSpan w:val="2"/>
            <w:tcBorders>
              <w:left w:val="single" w:sz="12" w:space="0" w:color="000000"/>
            </w:tcBorders>
            <w:shd w:val="clear" w:color="auto" w:fill="333333"/>
          </w:tcPr>
          <w:p w14:paraId="3C376198" w14:textId="77777777" w:rsidR="00A02FD9" w:rsidRPr="002E428F" w:rsidRDefault="00A02FD9" w:rsidP="008E2EEF">
            <w:pPr>
              <w:rPr>
                <w:rFonts w:ascii="Arial" w:hAnsi="Arial" w:cs="Arial"/>
                <w:b/>
              </w:rPr>
            </w:pPr>
            <w:r w:rsidRPr="002E428F">
              <w:rPr>
                <w:rFonts w:ascii="Arial" w:hAnsi="Arial" w:cs="Arial"/>
                <w:b/>
              </w:rPr>
              <w:t xml:space="preserve">R.G.P.D. </w:t>
            </w:r>
          </w:p>
        </w:tc>
        <w:tc>
          <w:tcPr>
            <w:tcW w:w="9602" w:type="dxa"/>
            <w:tcBorders>
              <w:right w:val="single" w:sz="12" w:space="0" w:color="000000"/>
            </w:tcBorders>
            <w:shd w:val="clear" w:color="auto" w:fill="333333"/>
          </w:tcPr>
          <w:p w14:paraId="33A7E0E8" w14:textId="77777777" w:rsidR="00A02FD9" w:rsidRPr="002E428F" w:rsidRDefault="00A02FD9" w:rsidP="008E2EEF">
            <w:pPr>
              <w:rPr>
                <w:rFonts w:ascii="Arial" w:hAnsi="Arial" w:cs="Arial"/>
                <w:b/>
              </w:rPr>
            </w:pPr>
            <w:r w:rsidRPr="002E428F">
              <w:rPr>
                <w:rFonts w:ascii="Arial" w:hAnsi="Arial" w:cs="Arial"/>
                <w:b/>
              </w:rPr>
              <w:t>Si les deux cases ne sont pas cochées, votre inscription à l’épreuve ne pourra pas être enregistrée !</w:t>
            </w:r>
          </w:p>
        </w:tc>
      </w:tr>
      <w:tr w:rsidR="00A02FD9" w:rsidRPr="002E428F" w14:paraId="73377B55" w14:textId="77777777" w:rsidTr="008E2EEF">
        <w:trPr>
          <w:jc w:val="center"/>
        </w:trPr>
        <w:tc>
          <w:tcPr>
            <w:tcW w:w="430" w:type="dxa"/>
            <w:tcBorders>
              <w:left w:val="single" w:sz="12" w:space="0" w:color="000000"/>
            </w:tcBorders>
            <w:shd w:val="clear" w:color="auto" w:fill="auto"/>
            <w:vAlign w:val="center"/>
          </w:tcPr>
          <w:p w14:paraId="2A37B17F" w14:textId="77777777" w:rsidR="00A02FD9" w:rsidRPr="002E428F" w:rsidRDefault="00A02FD9" w:rsidP="008E2EEF">
            <w:pPr>
              <w:jc w:val="center"/>
              <w:rPr>
                <w:rFonts w:ascii="Arial" w:hAnsi="Arial" w:cs="Arial"/>
              </w:rPr>
            </w:pPr>
            <w:r w:rsidRPr="002E428F">
              <w:rPr>
                <w:rFonts w:ascii="Arial" w:hAnsi="Arial" w:cs="Arial"/>
              </w:rPr>
              <w:t></w:t>
            </w:r>
          </w:p>
        </w:tc>
        <w:tc>
          <w:tcPr>
            <w:tcW w:w="10449" w:type="dxa"/>
            <w:gridSpan w:val="2"/>
            <w:tcBorders>
              <w:right w:val="single" w:sz="12" w:space="0" w:color="000000"/>
            </w:tcBorders>
            <w:shd w:val="clear" w:color="auto" w:fill="auto"/>
            <w:vAlign w:val="center"/>
          </w:tcPr>
          <w:p w14:paraId="35A13199" w14:textId="77777777" w:rsidR="00A02FD9" w:rsidRPr="002E428F" w:rsidRDefault="00A02FD9" w:rsidP="008E2EEF">
            <w:pPr>
              <w:rPr>
                <w:rFonts w:ascii="Arial" w:hAnsi="Arial" w:cs="Arial"/>
                <w:sz w:val="16"/>
                <w:szCs w:val="16"/>
              </w:rPr>
            </w:pPr>
            <w:r w:rsidRPr="002E428F">
              <w:rPr>
                <w:rFonts w:ascii="Arial" w:hAnsi="Arial" w:cs="Arial"/>
                <w:sz w:val="16"/>
                <w:szCs w:val="16"/>
              </w:rPr>
              <w:t xml:space="preserve">J’autorise l’ASAF, les CSAP et le club à traiter les données reprises ci-dessus, en conformité avec la </w:t>
            </w:r>
            <w:r w:rsidRPr="002E428F">
              <w:rPr>
                <w:rFonts w:ascii="Arial" w:hAnsi="Arial" w:cs="Arial"/>
                <w:b/>
                <w:sz w:val="16"/>
                <w:szCs w:val="16"/>
                <w:u w:val="single"/>
              </w:rPr>
              <w:t>déclaration relative à la vie privée</w:t>
            </w:r>
            <w:r w:rsidRPr="002E428F">
              <w:rPr>
                <w:rFonts w:ascii="Arial" w:hAnsi="Arial" w:cs="Arial"/>
                <w:sz w:val="16"/>
                <w:szCs w:val="16"/>
              </w:rPr>
              <w:t xml:space="preserve"> et aux données personnelles de l’ASAF et du club, dont j’ai pris connaissance et auxquelles j’adhère.</w:t>
            </w:r>
          </w:p>
          <w:p w14:paraId="03F899F8" w14:textId="77777777" w:rsidR="00A02FD9" w:rsidRPr="002E428F" w:rsidRDefault="00A02FD9" w:rsidP="008E2EEF">
            <w:pPr>
              <w:rPr>
                <w:rFonts w:ascii="Arial" w:hAnsi="Arial" w:cs="Arial"/>
                <w:sz w:val="16"/>
                <w:szCs w:val="16"/>
              </w:rPr>
            </w:pPr>
            <w:r w:rsidRPr="002E428F">
              <w:rPr>
                <w:rFonts w:ascii="Arial" w:hAnsi="Arial" w:cs="Arial"/>
                <w:sz w:val="16"/>
                <w:szCs w:val="16"/>
              </w:rPr>
              <w:t xml:space="preserve">La déclaration susdite est disponible sur demande et consultable sur le site de l’ASAF : </w:t>
            </w:r>
            <w:r w:rsidRPr="002E428F">
              <w:rPr>
                <w:rFonts w:ascii="Arial" w:hAnsi="Arial" w:cs="Arial"/>
                <w:b/>
                <w:sz w:val="16"/>
                <w:szCs w:val="16"/>
              </w:rPr>
              <w:t>www.asaf.be</w:t>
            </w:r>
          </w:p>
        </w:tc>
      </w:tr>
      <w:tr w:rsidR="00A02FD9" w:rsidRPr="002E428F" w14:paraId="2FFE100C" w14:textId="77777777" w:rsidTr="008E2EEF">
        <w:trPr>
          <w:jc w:val="center"/>
        </w:trPr>
        <w:tc>
          <w:tcPr>
            <w:tcW w:w="430" w:type="dxa"/>
            <w:tcBorders>
              <w:left w:val="single" w:sz="12" w:space="0" w:color="000000"/>
              <w:bottom w:val="single" w:sz="12" w:space="0" w:color="000000"/>
            </w:tcBorders>
            <w:shd w:val="clear" w:color="auto" w:fill="auto"/>
            <w:vAlign w:val="center"/>
          </w:tcPr>
          <w:p w14:paraId="32836D95" w14:textId="77777777" w:rsidR="00A02FD9" w:rsidRPr="002E428F" w:rsidRDefault="00A02FD9" w:rsidP="008E2EEF">
            <w:pPr>
              <w:jc w:val="center"/>
              <w:rPr>
                <w:rFonts w:ascii="Arial" w:hAnsi="Arial" w:cs="Arial"/>
              </w:rPr>
            </w:pPr>
            <w:r w:rsidRPr="002E428F">
              <w:rPr>
                <w:rFonts w:ascii="Arial" w:hAnsi="Arial" w:cs="Arial"/>
              </w:rPr>
              <w:t></w:t>
            </w:r>
          </w:p>
        </w:tc>
        <w:tc>
          <w:tcPr>
            <w:tcW w:w="10449" w:type="dxa"/>
            <w:gridSpan w:val="2"/>
            <w:tcBorders>
              <w:bottom w:val="single" w:sz="12" w:space="0" w:color="000000"/>
              <w:right w:val="single" w:sz="12" w:space="0" w:color="000000"/>
            </w:tcBorders>
            <w:shd w:val="clear" w:color="auto" w:fill="auto"/>
            <w:vAlign w:val="center"/>
          </w:tcPr>
          <w:p w14:paraId="770FB0C9" w14:textId="77777777" w:rsidR="00A02FD9" w:rsidRPr="002E428F" w:rsidRDefault="00A02FD9" w:rsidP="008E2EEF">
            <w:pPr>
              <w:rPr>
                <w:rFonts w:ascii="Arial" w:hAnsi="Arial" w:cs="Arial"/>
                <w:sz w:val="16"/>
                <w:szCs w:val="16"/>
              </w:rPr>
            </w:pPr>
            <w:r w:rsidRPr="002E428F">
              <w:rPr>
                <w:rFonts w:ascii="Arial" w:hAnsi="Arial" w:cs="Arial"/>
                <w:sz w:val="16"/>
                <w:szCs w:val="16"/>
              </w:rPr>
              <w:t>Je reconnais que l’absence de communication des données sollicitées ci-dessus rendra mon inscription nulle et non avenue.</w:t>
            </w:r>
          </w:p>
        </w:tc>
      </w:tr>
    </w:tbl>
    <w:p w14:paraId="40BA6E1B" w14:textId="77777777" w:rsidR="00A02FD9" w:rsidRPr="002E428F" w:rsidRDefault="00A02FD9" w:rsidP="00A02FD9">
      <w:pPr>
        <w:rPr>
          <w:rFonts w:ascii="Arial" w:hAnsi="Arial" w:cs="Arial"/>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A02FD9" w:rsidRPr="002E428F" w14:paraId="7AD755B9" w14:textId="77777777" w:rsidTr="00A02FD9">
        <w:trPr>
          <w:jc w:val="center"/>
        </w:trPr>
        <w:tc>
          <w:tcPr>
            <w:tcW w:w="10830" w:type="dxa"/>
            <w:tcBorders>
              <w:top w:val="single" w:sz="12" w:space="0" w:color="auto"/>
              <w:left w:val="single" w:sz="12" w:space="0" w:color="auto"/>
              <w:bottom w:val="single" w:sz="4" w:space="0" w:color="auto"/>
              <w:right w:val="single" w:sz="12" w:space="0" w:color="auto"/>
            </w:tcBorders>
            <w:shd w:val="clear" w:color="auto" w:fill="auto"/>
          </w:tcPr>
          <w:p w14:paraId="4B1EE22B" w14:textId="77777777" w:rsidR="00A02FD9" w:rsidRPr="002E428F" w:rsidRDefault="00A02FD9" w:rsidP="008E2EEF">
            <w:pPr>
              <w:jc w:val="both"/>
              <w:rPr>
                <w:rFonts w:ascii="Arial" w:hAnsi="Arial" w:cs="Arial"/>
                <w:sz w:val="16"/>
                <w:szCs w:val="16"/>
              </w:rPr>
            </w:pPr>
            <w:r w:rsidRPr="002E428F">
              <w:rPr>
                <w:rFonts w:ascii="Arial" w:hAnsi="Arial" w:cs="Arial"/>
                <w:sz w:val="13"/>
                <w:szCs w:val="13"/>
              </w:rPr>
              <w:t xml:space="preserve">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w:t>
            </w:r>
            <w:proofErr w:type="gramStart"/>
            <w:r w:rsidRPr="002E428F">
              <w:rPr>
                <w:rFonts w:ascii="Arial" w:hAnsi="Arial" w:cs="Arial"/>
                <w:sz w:val="13"/>
                <w:szCs w:val="13"/>
              </w:rPr>
              <w:t>taux d’alcoolémie</w:t>
            </w:r>
            <w:proofErr w:type="gramEnd"/>
            <w:r w:rsidRPr="002E428F">
              <w:rPr>
                <w:rFonts w:ascii="Arial" w:hAnsi="Arial" w:cs="Arial"/>
                <w:sz w:val="13"/>
                <w:szCs w:val="13"/>
              </w:rPr>
              <w:t xml:space="preserve"> et contrôle de dopage qui me seraient imposés par l’organisateur, par un Officiel ou par les autorités compétentes.</w:t>
            </w:r>
          </w:p>
        </w:tc>
      </w:tr>
    </w:tbl>
    <w:p w14:paraId="32008CB3" w14:textId="77777777" w:rsidR="00BF1DF1" w:rsidRDefault="00BF1DF1"/>
    <w:p w14:paraId="5A22777B" w14:textId="77777777" w:rsidR="002A2517" w:rsidRDefault="002A2517" w:rsidP="00A02FD9">
      <w:pPr>
        <w:sectPr w:rsidR="002A2517" w:rsidSect="002A2517">
          <w:pgSz w:w="11906" w:h="16838" w:code="9"/>
          <w:pgMar w:top="709" w:right="567" w:bottom="266" w:left="567" w:header="709" w:footer="709" w:gutter="0"/>
          <w:cols w:space="708"/>
          <w:docGrid w:linePitch="360"/>
        </w:sect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89"/>
        <w:gridCol w:w="489"/>
        <w:gridCol w:w="489"/>
        <w:gridCol w:w="489"/>
        <w:gridCol w:w="491"/>
        <w:gridCol w:w="493"/>
        <w:gridCol w:w="491"/>
        <w:gridCol w:w="494"/>
        <w:gridCol w:w="491"/>
        <w:gridCol w:w="195"/>
        <w:gridCol w:w="262"/>
        <w:gridCol w:w="42"/>
        <w:gridCol w:w="1375"/>
        <w:gridCol w:w="1320"/>
        <w:gridCol w:w="806"/>
        <w:gridCol w:w="55"/>
        <w:gridCol w:w="87"/>
        <w:gridCol w:w="855"/>
        <w:gridCol w:w="751"/>
      </w:tblGrid>
      <w:tr w:rsidR="002A2517" w:rsidRPr="002E428F" w14:paraId="62557A1F" w14:textId="77777777" w:rsidTr="002A2517">
        <w:trPr>
          <w:trHeight w:val="265"/>
          <w:jc w:val="center"/>
        </w:trPr>
        <w:tc>
          <w:tcPr>
            <w:tcW w:w="9263" w:type="dxa"/>
            <w:gridSpan w:val="18"/>
            <w:tcBorders>
              <w:bottom w:val="single" w:sz="4" w:space="0" w:color="auto"/>
              <w:right w:val="single" w:sz="4" w:space="0" w:color="auto"/>
            </w:tcBorders>
            <w:shd w:val="clear" w:color="auto" w:fill="auto"/>
            <w:vAlign w:val="center"/>
          </w:tcPr>
          <w:p w14:paraId="774E9C52" w14:textId="77777777" w:rsidR="002A2517" w:rsidRPr="002E428F" w:rsidRDefault="002A2517" w:rsidP="002A2517">
            <w:pPr>
              <w:snapToGrid w:val="0"/>
              <w:ind w:right="567"/>
              <w:rPr>
                <w:rFonts w:ascii="Arial" w:hAnsi="Arial" w:cs="Arial"/>
                <w:b/>
                <w:i/>
                <w:color w:val="4472C4"/>
                <w:sz w:val="18"/>
              </w:rPr>
            </w:pPr>
            <w:r w:rsidRPr="002E428F">
              <w:rPr>
                <w:rFonts w:ascii="Arial" w:hAnsi="Arial" w:cs="Arial"/>
                <w:b/>
                <w:i/>
                <w:sz w:val="28"/>
              </w:rPr>
              <w:lastRenderedPageBreak/>
              <w:t>Epreuve :</w:t>
            </w:r>
          </w:p>
          <w:p w14:paraId="1DCFF28C" w14:textId="77777777" w:rsidR="002A2517" w:rsidRPr="002E428F" w:rsidRDefault="002A2517" w:rsidP="002A2517">
            <w:pPr>
              <w:snapToGrid w:val="0"/>
              <w:ind w:right="567"/>
              <w:rPr>
                <w:rFonts w:ascii="Arial" w:hAnsi="Arial" w:cs="Arial"/>
                <w:i/>
                <w:sz w:val="10"/>
                <w:szCs w:val="10"/>
              </w:rPr>
            </w:pPr>
          </w:p>
          <w:p w14:paraId="4D98A8F8" w14:textId="77777777" w:rsidR="002A2517" w:rsidRPr="002E428F" w:rsidRDefault="002A2517" w:rsidP="002A2517">
            <w:pPr>
              <w:snapToGrid w:val="0"/>
              <w:spacing w:line="216" w:lineRule="auto"/>
              <w:rPr>
                <w:rFonts w:ascii="Arial" w:hAnsi="Arial" w:cs="Arial"/>
                <w:b/>
                <w:sz w:val="32"/>
                <w:szCs w:val="32"/>
              </w:rPr>
            </w:pPr>
            <w:r w:rsidRPr="002E428F">
              <w:rPr>
                <w:rFonts w:ascii="Arial" w:hAnsi="Arial" w:cs="Arial"/>
                <w:i/>
                <w:sz w:val="28"/>
                <w:szCs w:val="32"/>
              </w:rPr>
              <w:t>Date :</w:t>
            </w:r>
          </w:p>
        </w:tc>
        <w:tc>
          <w:tcPr>
            <w:tcW w:w="1606" w:type="dxa"/>
            <w:gridSpan w:val="2"/>
            <w:tcBorders>
              <w:left w:val="single" w:sz="4" w:space="0" w:color="auto"/>
              <w:bottom w:val="single" w:sz="4" w:space="0" w:color="auto"/>
            </w:tcBorders>
            <w:shd w:val="clear" w:color="auto" w:fill="auto"/>
            <w:vAlign w:val="center"/>
          </w:tcPr>
          <w:p w14:paraId="74971033" w14:textId="77777777" w:rsidR="002A2517" w:rsidRPr="002E428F" w:rsidRDefault="002A2517" w:rsidP="002A2517">
            <w:pPr>
              <w:snapToGrid w:val="0"/>
              <w:spacing w:line="216" w:lineRule="auto"/>
              <w:rPr>
                <w:rFonts w:ascii="Arial" w:hAnsi="Arial" w:cs="Arial"/>
                <w:b/>
                <w:sz w:val="32"/>
                <w:szCs w:val="32"/>
              </w:rPr>
            </w:pPr>
            <w:r w:rsidRPr="002E428F">
              <w:rPr>
                <w:rFonts w:ascii="Arial" w:hAnsi="Arial" w:cs="Arial"/>
                <w:b/>
              </w:rPr>
              <w:t>N°</w:t>
            </w:r>
          </w:p>
        </w:tc>
      </w:tr>
      <w:tr w:rsidR="002A2517" w:rsidRPr="002E428F" w14:paraId="6470EAB2" w14:textId="77777777" w:rsidTr="002A2517">
        <w:trPr>
          <w:trHeight w:val="113"/>
          <w:jc w:val="center"/>
        </w:trPr>
        <w:tc>
          <w:tcPr>
            <w:tcW w:w="10869" w:type="dxa"/>
            <w:gridSpan w:val="20"/>
            <w:tcBorders>
              <w:top w:val="single" w:sz="4" w:space="0" w:color="auto"/>
              <w:left w:val="nil"/>
              <w:bottom w:val="single" w:sz="4" w:space="0" w:color="auto"/>
              <w:right w:val="nil"/>
            </w:tcBorders>
            <w:shd w:val="clear" w:color="auto" w:fill="auto"/>
            <w:vAlign w:val="center"/>
          </w:tcPr>
          <w:p w14:paraId="043AF25F" w14:textId="77777777" w:rsidR="002A2517" w:rsidRPr="002E428F" w:rsidRDefault="002A2517" w:rsidP="002A2517">
            <w:pPr>
              <w:snapToGrid w:val="0"/>
              <w:spacing w:line="216" w:lineRule="auto"/>
              <w:jc w:val="center"/>
              <w:rPr>
                <w:rFonts w:ascii="Arial" w:hAnsi="Arial" w:cs="Arial"/>
                <w:b/>
                <w:sz w:val="2"/>
                <w:szCs w:val="2"/>
              </w:rPr>
            </w:pPr>
          </w:p>
        </w:tc>
      </w:tr>
      <w:tr w:rsidR="00BB088F" w:rsidRPr="002E428F" w14:paraId="2778BB23" w14:textId="77777777" w:rsidTr="002A2517">
        <w:trPr>
          <w:trHeight w:val="265"/>
          <w:jc w:val="center"/>
        </w:trPr>
        <w:tc>
          <w:tcPr>
            <w:tcW w:w="10869" w:type="dxa"/>
            <w:gridSpan w:val="20"/>
            <w:tcBorders>
              <w:top w:val="single" w:sz="4" w:space="0" w:color="auto"/>
            </w:tcBorders>
            <w:shd w:val="clear" w:color="auto" w:fill="000000" w:themeFill="text1"/>
            <w:vAlign w:val="center"/>
          </w:tcPr>
          <w:p w14:paraId="5AE893BE" w14:textId="77777777" w:rsidR="00BB088F" w:rsidRPr="002E428F" w:rsidRDefault="002A2517" w:rsidP="002A2517">
            <w:pPr>
              <w:snapToGrid w:val="0"/>
              <w:spacing w:line="216" w:lineRule="auto"/>
              <w:jc w:val="center"/>
              <w:rPr>
                <w:rFonts w:ascii="Arial" w:hAnsi="Arial" w:cs="Arial"/>
                <w:b/>
                <w:i/>
                <w:iCs/>
                <w:spacing w:val="40"/>
                <w:sz w:val="2"/>
                <w:szCs w:val="2"/>
              </w:rPr>
            </w:pPr>
            <w:r w:rsidRPr="002E428F">
              <w:rPr>
                <w:rFonts w:ascii="Arial" w:hAnsi="Arial" w:cs="Arial"/>
                <w:b/>
                <w:sz w:val="32"/>
                <w:szCs w:val="32"/>
              </w:rPr>
              <w:t>VERIFICATIONS</w:t>
            </w:r>
          </w:p>
        </w:tc>
      </w:tr>
      <w:tr w:rsidR="00BB088F" w:rsidRPr="002E428F" w14:paraId="31F5D85D" w14:textId="77777777" w:rsidTr="00BB088F">
        <w:trPr>
          <w:trHeight w:val="567"/>
          <w:jc w:val="center"/>
        </w:trPr>
        <w:tc>
          <w:tcPr>
            <w:tcW w:w="10869" w:type="dxa"/>
            <w:gridSpan w:val="20"/>
            <w:shd w:val="clear" w:color="auto" w:fill="auto"/>
            <w:vAlign w:val="center"/>
          </w:tcPr>
          <w:p w14:paraId="5DB002C2" w14:textId="77777777" w:rsidR="002A2517" w:rsidRPr="002E428F" w:rsidRDefault="002A2517" w:rsidP="002A2517">
            <w:pPr>
              <w:jc w:val="center"/>
              <w:rPr>
                <w:rFonts w:ascii="Arial" w:hAnsi="Arial" w:cs="Arial"/>
                <w:b/>
                <w:sz w:val="18"/>
                <w:szCs w:val="18"/>
              </w:rPr>
            </w:pPr>
            <w:r w:rsidRPr="002E428F">
              <w:rPr>
                <w:rFonts w:ascii="Arial" w:hAnsi="Arial" w:cs="Arial"/>
                <w:b/>
                <w:sz w:val="18"/>
                <w:szCs w:val="18"/>
              </w:rPr>
              <w:t>Renseignements d'identification à compléter par le concurrent avant le renvoi du document.</w:t>
            </w:r>
          </w:p>
          <w:p w14:paraId="4466AC89" w14:textId="77777777" w:rsidR="00BB088F" w:rsidRPr="002E428F" w:rsidRDefault="002A2517" w:rsidP="002A2517">
            <w:pPr>
              <w:snapToGrid w:val="0"/>
              <w:spacing w:line="216" w:lineRule="auto"/>
              <w:jc w:val="center"/>
              <w:rPr>
                <w:rFonts w:ascii="Arial" w:hAnsi="Arial" w:cs="Arial"/>
                <w:b/>
                <w:i/>
                <w:iCs/>
                <w:spacing w:val="40"/>
                <w:sz w:val="2"/>
                <w:szCs w:val="2"/>
              </w:rPr>
            </w:pPr>
            <w:r w:rsidRPr="002E428F">
              <w:rPr>
                <w:rFonts w:ascii="Arial" w:eastAsia="Arial" w:hAnsi="Arial" w:cs="Arial"/>
                <w:b/>
                <w:i/>
                <w:color w:val="FF0000"/>
                <w:w w:val="99"/>
                <w:sz w:val="18"/>
              </w:rPr>
              <w:t>Le formulaire doit être complété dans son intégralité en MAJUSCULES</w:t>
            </w:r>
          </w:p>
        </w:tc>
      </w:tr>
      <w:tr w:rsidR="00BB088F" w:rsidRPr="002E428F" w14:paraId="509EC403" w14:textId="77777777" w:rsidTr="002A2517">
        <w:trPr>
          <w:trHeight w:val="567"/>
          <w:jc w:val="center"/>
        </w:trPr>
        <w:tc>
          <w:tcPr>
            <w:tcW w:w="10869" w:type="dxa"/>
            <w:gridSpan w:val="20"/>
            <w:shd w:val="clear" w:color="auto" w:fill="000000" w:themeFill="text1"/>
            <w:vAlign w:val="center"/>
          </w:tcPr>
          <w:p w14:paraId="3F7A4466" w14:textId="77777777" w:rsidR="00BB088F" w:rsidRPr="002E428F" w:rsidRDefault="002A2517" w:rsidP="008E2EEF">
            <w:pPr>
              <w:snapToGrid w:val="0"/>
              <w:spacing w:line="216" w:lineRule="auto"/>
              <w:rPr>
                <w:rFonts w:ascii="Arial" w:hAnsi="Arial" w:cs="Arial"/>
                <w:b/>
                <w:i/>
                <w:iCs/>
                <w:spacing w:val="40"/>
                <w:sz w:val="2"/>
                <w:szCs w:val="2"/>
              </w:rPr>
            </w:pPr>
            <w:r w:rsidRPr="002E428F">
              <w:rPr>
                <w:rFonts w:ascii="Arial" w:hAnsi="Arial" w:cs="Arial"/>
                <w:b/>
                <w:i/>
                <w:iCs/>
                <w:spacing w:val="40"/>
                <w:sz w:val="18"/>
                <w:szCs w:val="18"/>
              </w:rPr>
              <w:t>PILOTE/CONDUCTEUR</w:t>
            </w:r>
          </w:p>
        </w:tc>
      </w:tr>
      <w:tr w:rsidR="002A2517" w:rsidRPr="002E428F" w14:paraId="047BA07B" w14:textId="77777777" w:rsidTr="002A2517">
        <w:trPr>
          <w:trHeight w:val="567"/>
          <w:jc w:val="center"/>
        </w:trPr>
        <w:tc>
          <w:tcPr>
            <w:tcW w:w="5316" w:type="dxa"/>
            <w:gridSpan w:val="11"/>
            <w:shd w:val="clear" w:color="auto" w:fill="auto"/>
          </w:tcPr>
          <w:p w14:paraId="75D28173" w14:textId="77777777" w:rsidR="002A2517" w:rsidRPr="002E428F" w:rsidRDefault="002A2517" w:rsidP="002A2517">
            <w:pPr>
              <w:snapToGrid w:val="0"/>
              <w:spacing w:before="116" w:line="120" w:lineRule="auto"/>
              <w:rPr>
                <w:rFonts w:ascii="Arial" w:hAnsi="Arial" w:cs="Arial"/>
              </w:rPr>
            </w:pPr>
            <w:r w:rsidRPr="002E428F">
              <w:rPr>
                <w:rFonts w:ascii="Arial" w:hAnsi="Arial" w:cs="Arial"/>
              </w:rPr>
              <w:t xml:space="preserve">Nom :                                                           </w:t>
            </w:r>
          </w:p>
          <w:p w14:paraId="27BD1B3B" w14:textId="77777777"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rPr>
              <w:t>Si pseudonyme :</w:t>
            </w:r>
            <w:r w:rsidRPr="002E428F">
              <w:rPr>
                <w:rFonts w:ascii="Arial" w:hAnsi="Arial" w:cs="Arial"/>
                <w:bCs/>
              </w:rPr>
              <w:t>/ « …………………… »</w:t>
            </w:r>
          </w:p>
        </w:tc>
        <w:tc>
          <w:tcPr>
            <w:tcW w:w="2999" w:type="dxa"/>
            <w:gridSpan w:val="4"/>
            <w:shd w:val="clear" w:color="auto" w:fill="auto"/>
          </w:tcPr>
          <w:p w14:paraId="1CCA630E" w14:textId="77777777"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rPr>
              <w:t>Prénom</w:t>
            </w:r>
            <w:proofErr w:type="gramStart"/>
            <w:r w:rsidRPr="002E428F">
              <w:rPr>
                <w:rFonts w:ascii="Arial" w:hAnsi="Arial" w:cs="Arial"/>
              </w:rPr>
              <w:t> :</w:t>
            </w:r>
            <w:r w:rsidRPr="002E428F">
              <w:rPr>
                <w:rFonts w:ascii="Arial" w:hAnsi="Arial" w:cs="Arial"/>
                <w:bCs/>
              </w:rPr>
              <w:t>…</w:t>
            </w:r>
            <w:proofErr w:type="gramEnd"/>
            <w:r w:rsidRPr="002E428F">
              <w:rPr>
                <w:rFonts w:ascii="Arial" w:hAnsi="Arial" w:cs="Arial"/>
                <w:bCs/>
              </w:rPr>
              <w:t>………………</w:t>
            </w:r>
          </w:p>
        </w:tc>
        <w:tc>
          <w:tcPr>
            <w:tcW w:w="2554" w:type="dxa"/>
            <w:gridSpan w:val="5"/>
            <w:shd w:val="clear" w:color="auto" w:fill="auto"/>
          </w:tcPr>
          <w:p w14:paraId="1B46C18B" w14:textId="77777777"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spacing w:val="-3"/>
                <w:sz w:val="16"/>
                <w:szCs w:val="16"/>
              </w:rPr>
              <w:t>Signature</w:t>
            </w:r>
          </w:p>
        </w:tc>
      </w:tr>
      <w:tr w:rsidR="002A2517" w:rsidRPr="002E428F" w14:paraId="5A706B71" w14:textId="77777777" w:rsidTr="002A2517">
        <w:trPr>
          <w:jc w:val="center"/>
        </w:trPr>
        <w:tc>
          <w:tcPr>
            <w:tcW w:w="705" w:type="dxa"/>
            <w:tcBorders>
              <w:bottom w:val="single" w:sz="4" w:space="0" w:color="auto"/>
            </w:tcBorders>
            <w:shd w:val="clear" w:color="auto" w:fill="auto"/>
            <w:vAlign w:val="center"/>
          </w:tcPr>
          <w:p w14:paraId="15C83DE4" w14:textId="77777777" w:rsidR="002A2517" w:rsidRPr="002E428F" w:rsidRDefault="002A2517" w:rsidP="002A2517">
            <w:pPr>
              <w:jc w:val="center"/>
              <w:rPr>
                <w:rFonts w:ascii="Arial" w:hAnsi="Arial" w:cs="Arial"/>
              </w:rPr>
            </w:pPr>
            <w:r w:rsidRPr="002E428F">
              <w:rPr>
                <w:rFonts w:ascii="Arial" w:hAnsi="Arial" w:cs="Arial"/>
                <w:b/>
                <w:bCs/>
                <w:sz w:val="18"/>
                <w:szCs w:val="18"/>
              </w:rPr>
              <w:t>Prov.</w:t>
            </w:r>
          </w:p>
        </w:tc>
        <w:tc>
          <w:tcPr>
            <w:tcW w:w="2447" w:type="dxa"/>
            <w:gridSpan w:val="5"/>
            <w:tcBorders>
              <w:bottom w:val="single" w:sz="4" w:space="0" w:color="auto"/>
            </w:tcBorders>
            <w:shd w:val="clear" w:color="auto" w:fill="auto"/>
            <w:vAlign w:val="center"/>
          </w:tcPr>
          <w:p w14:paraId="3DFB17F0" w14:textId="77777777" w:rsidR="002A2517" w:rsidRPr="002E428F" w:rsidRDefault="002A2517" w:rsidP="002A2517">
            <w:pPr>
              <w:jc w:val="center"/>
              <w:rPr>
                <w:rFonts w:ascii="Arial" w:hAnsi="Arial" w:cs="Arial"/>
              </w:rPr>
            </w:pPr>
            <w:r w:rsidRPr="002E428F">
              <w:rPr>
                <w:rFonts w:ascii="Arial" w:hAnsi="Arial" w:cs="Arial"/>
                <w:b/>
                <w:bCs/>
                <w:sz w:val="18"/>
                <w:szCs w:val="18"/>
              </w:rPr>
              <w:t>ASAF</w:t>
            </w:r>
          </w:p>
        </w:tc>
        <w:tc>
          <w:tcPr>
            <w:tcW w:w="2468" w:type="dxa"/>
            <w:gridSpan w:val="7"/>
            <w:tcBorders>
              <w:bottom w:val="single" w:sz="4" w:space="0" w:color="auto"/>
            </w:tcBorders>
            <w:shd w:val="clear" w:color="auto" w:fill="auto"/>
            <w:vAlign w:val="center"/>
          </w:tcPr>
          <w:p w14:paraId="64D2304C" w14:textId="77777777" w:rsidR="002A2517" w:rsidRPr="002E428F" w:rsidRDefault="002A2517" w:rsidP="002A2517">
            <w:pPr>
              <w:jc w:val="center"/>
              <w:rPr>
                <w:rFonts w:ascii="Arial" w:hAnsi="Arial" w:cs="Arial"/>
              </w:rPr>
            </w:pPr>
            <w:proofErr w:type="gramStart"/>
            <w:r w:rsidRPr="002E428F">
              <w:rPr>
                <w:rFonts w:ascii="Arial" w:hAnsi="Arial" w:cs="Arial"/>
                <w:b/>
                <w:bCs/>
                <w:sz w:val="18"/>
                <w:szCs w:val="18"/>
              </w:rPr>
              <w:t>VAS</w:t>
            </w:r>
            <w:proofErr w:type="gramEnd"/>
          </w:p>
        </w:tc>
        <w:tc>
          <w:tcPr>
            <w:tcW w:w="3556" w:type="dxa"/>
            <w:gridSpan w:val="4"/>
            <w:shd w:val="clear" w:color="auto" w:fill="auto"/>
            <w:vAlign w:val="center"/>
          </w:tcPr>
          <w:p w14:paraId="6E93B2D7" w14:textId="77777777" w:rsidR="002A2517" w:rsidRPr="002E428F" w:rsidRDefault="002A2517" w:rsidP="002A2517">
            <w:pPr>
              <w:jc w:val="center"/>
              <w:rPr>
                <w:rFonts w:ascii="Arial" w:hAnsi="Arial" w:cs="Arial"/>
              </w:rPr>
            </w:pPr>
            <w:r w:rsidRPr="002E428F">
              <w:rPr>
                <w:rFonts w:ascii="Arial" w:hAnsi="Arial" w:cs="Arial"/>
                <w:b/>
                <w:bCs/>
                <w:sz w:val="18"/>
                <w:szCs w:val="18"/>
              </w:rPr>
              <w:t>N° Licence</w:t>
            </w:r>
          </w:p>
        </w:tc>
        <w:tc>
          <w:tcPr>
            <w:tcW w:w="1693" w:type="dxa"/>
            <w:gridSpan w:val="3"/>
            <w:shd w:val="clear" w:color="auto" w:fill="auto"/>
            <w:vAlign w:val="center"/>
          </w:tcPr>
          <w:p w14:paraId="3340DD24" w14:textId="77777777" w:rsidR="002A2517" w:rsidRPr="002E428F" w:rsidRDefault="002A2517" w:rsidP="002A2517">
            <w:pPr>
              <w:jc w:val="center"/>
              <w:rPr>
                <w:rFonts w:ascii="Arial" w:hAnsi="Arial" w:cs="Arial"/>
              </w:rPr>
            </w:pPr>
            <w:r w:rsidRPr="002E428F">
              <w:rPr>
                <w:rFonts w:ascii="Arial" w:hAnsi="Arial" w:cs="Arial"/>
                <w:b/>
                <w:bCs/>
                <w:sz w:val="18"/>
                <w:szCs w:val="18"/>
              </w:rPr>
              <w:t>Type</w:t>
            </w:r>
          </w:p>
        </w:tc>
      </w:tr>
      <w:tr w:rsidR="002A2517" w:rsidRPr="002E428F" w14:paraId="20F8D6B4" w14:textId="77777777" w:rsidTr="002A2517">
        <w:trPr>
          <w:jc w:val="center"/>
        </w:trPr>
        <w:tc>
          <w:tcPr>
            <w:tcW w:w="705" w:type="dxa"/>
            <w:tcBorders>
              <w:bottom w:val="single" w:sz="4" w:space="0" w:color="auto"/>
            </w:tcBorders>
            <w:shd w:val="clear" w:color="auto" w:fill="auto"/>
            <w:vAlign w:val="center"/>
          </w:tcPr>
          <w:p w14:paraId="25D6C530" w14:textId="77777777" w:rsidR="002A2517" w:rsidRPr="002E428F" w:rsidRDefault="002A2517" w:rsidP="002A2517">
            <w:pPr>
              <w:jc w:val="center"/>
              <w:rPr>
                <w:rFonts w:ascii="Arial" w:hAnsi="Arial" w:cs="Arial"/>
                <w:b/>
                <w:bCs/>
                <w:sz w:val="18"/>
                <w:szCs w:val="18"/>
              </w:rPr>
            </w:pPr>
          </w:p>
        </w:tc>
        <w:tc>
          <w:tcPr>
            <w:tcW w:w="489" w:type="dxa"/>
            <w:tcBorders>
              <w:bottom w:val="nil"/>
              <w:right w:val="nil"/>
            </w:tcBorders>
            <w:shd w:val="clear" w:color="auto" w:fill="auto"/>
            <w:vAlign w:val="center"/>
          </w:tcPr>
          <w:p w14:paraId="3B5794EF"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BT</w:t>
            </w:r>
          </w:p>
        </w:tc>
        <w:tc>
          <w:tcPr>
            <w:tcW w:w="489" w:type="dxa"/>
            <w:tcBorders>
              <w:left w:val="nil"/>
              <w:bottom w:val="nil"/>
              <w:right w:val="nil"/>
            </w:tcBorders>
            <w:shd w:val="clear" w:color="auto" w:fill="auto"/>
            <w:vAlign w:val="center"/>
          </w:tcPr>
          <w:p w14:paraId="29F96E24"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HT</w:t>
            </w:r>
          </w:p>
        </w:tc>
        <w:tc>
          <w:tcPr>
            <w:tcW w:w="489" w:type="dxa"/>
            <w:tcBorders>
              <w:left w:val="nil"/>
              <w:bottom w:val="nil"/>
              <w:right w:val="nil"/>
            </w:tcBorders>
            <w:shd w:val="clear" w:color="auto" w:fill="auto"/>
            <w:vAlign w:val="center"/>
          </w:tcPr>
          <w:p w14:paraId="61032255"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LG</w:t>
            </w:r>
          </w:p>
        </w:tc>
        <w:tc>
          <w:tcPr>
            <w:tcW w:w="489" w:type="dxa"/>
            <w:tcBorders>
              <w:left w:val="nil"/>
              <w:bottom w:val="nil"/>
              <w:right w:val="nil"/>
            </w:tcBorders>
            <w:shd w:val="clear" w:color="auto" w:fill="auto"/>
            <w:vAlign w:val="center"/>
          </w:tcPr>
          <w:p w14:paraId="50490D1D"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LX</w:t>
            </w:r>
          </w:p>
        </w:tc>
        <w:tc>
          <w:tcPr>
            <w:tcW w:w="491" w:type="dxa"/>
            <w:tcBorders>
              <w:left w:val="nil"/>
              <w:bottom w:val="nil"/>
            </w:tcBorders>
            <w:shd w:val="clear" w:color="auto" w:fill="auto"/>
            <w:vAlign w:val="center"/>
          </w:tcPr>
          <w:p w14:paraId="1D890381"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NA</w:t>
            </w:r>
          </w:p>
        </w:tc>
        <w:tc>
          <w:tcPr>
            <w:tcW w:w="493" w:type="dxa"/>
            <w:tcBorders>
              <w:bottom w:val="nil"/>
              <w:right w:val="nil"/>
            </w:tcBorders>
            <w:shd w:val="clear" w:color="auto" w:fill="auto"/>
            <w:vAlign w:val="center"/>
          </w:tcPr>
          <w:p w14:paraId="2C5829E8"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AN</w:t>
            </w:r>
          </w:p>
        </w:tc>
        <w:tc>
          <w:tcPr>
            <w:tcW w:w="491" w:type="dxa"/>
            <w:tcBorders>
              <w:left w:val="nil"/>
              <w:bottom w:val="nil"/>
              <w:right w:val="nil"/>
            </w:tcBorders>
            <w:shd w:val="clear" w:color="auto" w:fill="auto"/>
            <w:vAlign w:val="center"/>
          </w:tcPr>
          <w:p w14:paraId="4D4C6C0B"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LI</w:t>
            </w:r>
          </w:p>
        </w:tc>
        <w:tc>
          <w:tcPr>
            <w:tcW w:w="494" w:type="dxa"/>
            <w:tcBorders>
              <w:left w:val="nil"/>
              <w:bottom w:val="nil"/>
              <w:right w:val="nil"/>
            </w:tcBorders>
            <w:shd w:val="clear" w:color="auto" w:fill="auto"/>
            <w:vAlign w:val="center"/>
          </w:tcPr>
          <w:p w14:paraId="07D9B5C5"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OV</w:t>
            </w:r>
          </w:p>
        </w:tc>
        <w:tc>
          <w:tcPr>
            <w:tcW w:w="491" w:type="dxa"/>
            <w:tcBorders>
              <w:left w:val="nil"/>
              <w:bottom w:val="nil"/>
              <w:right w:val="nil"/>
            </w:tcBorders>
            <w:shd w:val="clear" w:color="auto" w:fill="auto"/>
            <w:vAlign w:val="center"/>
          </w:tcPr>
          <w:p w14:paraId="461EFCE4"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VB</w:t>
            </w:r>
          </w:p>
        </w:tc>
        <w:tc>
          <w:tcPr>
            <w:tcW w:w="499" w:type="dxa"/>
            <w:gridSpan w:val="3"/>
            <w:tcBorders>
              <w:left w:val="nil"/>
              <w:bottom w:val="nil"/>
            </w:tcBorders>
            <w:shd w:val="clear" w:color="auto" w:fill="auto"/>
            <w:vAlign w:val="center"/>
          </w:tcPr>
          <w:p w14:paraId="2DD884C1" w14:textId="77777777" w:rsidR="002A2517" w:rsidRPr="002E428F" w:rsidRDefault="002A2517" w:rsidP="002A2517">
            <w:pPr>
              <w:jc w:val="center"/>
              <w:rPr>
                <w:rFonts w:ascii="Arial" w:hAnsi="Arial" w:cs="Arial"/>
                <w:b/>
                <w:bCs/>
                <w:sz w:val="18"/>
                <w:szCs w:val="18"/>
              </w:rPr>
            </w:pPr>
            <w:r w:rsidRPr="002E428F">
              <w:rPr>
                <w:rFonts w:ascii="Arial" w:hAnsi="Arial" w:cs="Arial"/>
                <w:sz w:val="16"/>
              </w:rPr>
              <w:t>WV</w:t>
            </w:r>
          </w:p>
        </w:tc>
        <w:tc>
          <w:tcPr>
            <w:tcW w:w="3556" w:type="dxa"/>
            <w:gridSpan w:val="4"/>
            <w:shd w:val="clear" w:color="auto" w:fill="auto"/>
            <w:vAlign w:val="center"/>
          </w:tcPr>
          <w:p w14:paraId="6669B65B" w14:textId="77777777" w:rsidR="002A2517" w:rsidRPr="002E428F" w:rsidRDefault="002A2517" w:rsidP="002A2517">
            <w:pPr>
              <w:jc w:val="center"/>
              <w:rPr>
                <w:rFonts w:ascii="Arial" w:hAnsi="Arial" w:cs="Arial"/>
                <w:b/>
                <w:bCs/>
                <w:sz w:val="18"/>
                <w:szCs w:val="18"/>
              </w:rPr>
            </w:pPr>
          </w:p>
        </w:tc>
        <w:tc>
          <w:tcPr>
            <w:tcW w:w="1693" w:type="dxa"/>
            <w:gridSpan w:val="3"/>
            <w:shd w:val="clear" w:color="auto" w:fill="auto"/>
            <w:vAlign w:val="center"/>
          </w:tcPr>
          <w:p w14:paraId="00859D86" w14:textId="77777777" w:rsidR="002A2517" w:rsidRPr="002E428F" w:rsidRDefault="002A2517" w:rsidP="002A2517">
            <w:pPr>
              <w:jc w:val="center"/>
              <w:rPr>
                <w:rFonts w:ascii="Arial" w:hAnsi="Arial" w:cs="Arial"/>
                <w:b/>
                <w:bCs/>
                <w:sz w:val="18"/>
                <w:szCs w:val="18"/>
              </w:rPr>
            </w:pPr>
          </w:p>
        </w:tc>
      </w:tr>
      <w:tr w:rsidR="002A2517" w:rsidRPr="002E428F" w14:paraId="19E94D76" w14:textId="77777777" w:rsidTr="002A2517">
        <w:trPr>
          <w:jc w:val="center"/>
        </w:trPr>
        <w:tc>
          <w:tcPr>
            <w:tcW w:w="705" w:type="dxa"/>
            <w:tcBorders>
              <w:bottom w:val="single" w:sz="4" w:space="0" w:color="auto"/>
            </w:tcBorders>
            <w:shd w:val="clear" w:color="auto" w:fill="auto"/>
            <w:vAlign w:val="center"/>
          </w:tcPr>
          <w:p w14:paraId="055173A3"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89" w:type="dxa"/>
            <w:tcBorders>
              <w:top w:val="nil"/>
              <w:right w:val="nil"/>
            </w:tcBorders>
            <w:shd w:val="clear" w:color="auto" w:fill="auto"/>
            <w:vAlign w:val="center"/>
          </w:tcPr>
          <w:p w14:paraId="20CDF4B1"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14:paraId="1830FC8A"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14:paraId="2A54E7E1"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14:paraId="1650653D"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91" w:type="dxa"/>
            <w:tcBorders>
              <w:top w:val="nil"/>
              <w:left w:val="nil"/>
            </w:tcBorders>
            <w:shd w:val="clear" w:color="auto" w:fill="auto"/>
            <w:vAlign w:val="center"/>
          </w:tcPr>
          <w:p w14:paraId="2548A3B9"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93" w:type="dxa"/>
            <w:tcBorders>
              <w:top w:val="nil"/>
              <w:right w:val="nil"/>
            </w:tcBorders>
            <w:shd w:val="clear" w:color="auto" w:fill="auto"/>
            <w:vAlign w:val="center"/>
          </w:tcPr>
          <w:p w14:paraId="6EBDC822"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91" w:type="dxa"/>
            <w:tcBorders>
              <w:top w:val="nil"/>
              <w:left w:val="nil"/>
              <w:right w:val="nil"/>
            </w:tcBorders>
            <w:shd w:val="clear" w:color="auto" w:fill="auto"/>
            <w:vAlign w:val="center"/>
          </w:tcPr>
          <w:p w14:paraId="01B3B355"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94" w:type="dxa"/>
            <w:tcBorders>
              <w:top w:val="nil"/>
              <w:left w:val="nil"/>
              <w:right w:val="nil"/>
            </w:tcBorders>
            <w:shd w:val="clear" w:color="auto" w:fill="auto"/>
            <w:vAlign w:val="center"/>
          </w:tcPr>
          <w:p w14:paraId="65F38032"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91" w:type="dxa"/>
            <w:tcBorders>
              <w:top w:val="nil"/>
              <w:left w:val="nil"/>
              <w:right w:val="nil"/>
            </w:tcBorders>
            <w:shd w:val="clear" w:color="auto" w:fill="auto"/>
            <w:vAlign w:val="center"/>
          </w:tcPr>
          <w:p w14:paraId="4989E079"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499" w:type="dxa"/>
            <w:gridSpan w:val="3"/>
            <w:tcBorders>
              <w:top w:val="nil"/>
              <w:left w:val="nil"/>
            </w:tcBorders>
            <w:shd w:val="clear" w:color="auto" w:fill="auto"/>
            <w:vAlign w:val="center"/>
          </w:tcPr>
          <w:p w14:paraId="4975586D" w14:textId="77777777" w:rsidR="002A2517" w:rsidRPr="002E428F" w:rsidRDefault="002A2517" w:rsidP="002A2517">
            <w:pPr>
              <w:jc w:val="center"/>
              <w:rPr>
                <w:rFonts w:ascii="Arial" w:hAnsi="Arial" w:cs="Arial"/>
                <w:b/>
                <w:bCs/>
                <w:sz w:val="18"/>
                <w:szCs w:val="18"/>
              </w:rPr>
            </w:pPr>
            <w:r w:rsidRPr="002E428F">
              <w:rPr>
                <w:rFonts w:ascii="Arial" w:hAnsi="Arial" w:cs="Arial"/>
              </w:rPr>
              <w:t></w:t>
            </w:r>
          </w:p>
        </w:tc>
        <w:tc>
          <w:tcPr>
            <w:tcW w:w="3556" w:type="dxa"/>
            <w:gridSpan w:val="4"/>
            <w:shd w:val="clear" w:color="auto" w:fill="auto"/>
            <w:vAlign w:val="center"/>
          </w:tcPr>
          <w:p w14:paraId="35CE189A" w14:textId="77777777" w:rsidR="002A2517" w:rsidRPr="002E428F" w:rsidRDefault="002A2517" w:rsidP="002A2517">
            <w:pPr>
              <w:jc w:val="center"/>
              <w:rPr>
                <w:rFonts w:ascii="Arial" w:hAnsi="Arial" w:cs="Arial"/>
                <w:b/>
                <w:bCs/>
                <w:sz w:val="18"/>
                <w:szCs w:val="18"/>
              </w:rPr>
            </w:pPr>
          </w:p>
        </w:tc>
        <w:tc>
          <w:tcPr>
            <w:tcW w:w="1693" w:type="dxa"/>
            <w:gridSpan w:val="3"/>
            <w:shd w:val="clear" w:color="auto" w:fill="auto"/>
            <w:vAlign w:val="center"/>
          </w:tcPr>
          <w:p w14:paraId="3E929EF7" w14:textId="77777777" w:rsidR="002A2517" w:rsidRPr="002E428F" w:rsidRDefault="002A2517" w:rsidP="002A2517">
            <w:pPr>
              <w:jc w:val="center"/>
              <w:rPr>
                <w:rFonts w:ascii="Arial" w:hAnsi="Arial" w:cs="Arial"/>
                <w:b/>
                <w:bCs/>
                <w:sz w:val="18"/>
                <w:szCs w:val="18"/>
              </w:rPr>
            </w:pPr>
          </w:p>
        </w:tc>
      </w:tr>
      <w:tr w:rsidR="002A2517" w:rsidRPr="002E428F" w14:paraId="0519FE14" w14:textId="77777777" w:rsidTr="00BB088F">
        <w:trPr>
          <w:jc w:val="center"/>
        </w:trPr>
        <w:tc>
          <w:tcPr>
            <w:tcW w:w="10869" w:type="dxa"/>
            <w:gridSpan w:val="20"/>
            <w:shd w:val="clear" w:color="auto" w:fill="auto"/>
            <w:vAlign w:val="center"/>
          </w:tcPr>
          <w:p w14:paraId="264D78A4" w14:textId="77777777" w:rsidR="002A2517" w:rsidRPr="002E428F" w:rsidRDefault="002A2517" w:rsidP="002A2517">
            <w:pPr>
              <w:snapToGrid w:val="0"/>
              <w:spacing w:line="216" w:lineRule="auto"/>
              <w:rPr>
                <w:rFonts w:ascii="Arial" w:hAnsi="Arial" w:cs="Arial"/>
                <w:b/>
                <w:i/>
                <w:iCs/>
                <w:spacing w:val="40"/>
                <w:sz w:val="2"/>
                <w:szCs w:val="2"/>
              </w:rPr>
            </w:pPr>
          </w:p>
        </w:tc>
      </w:tr>
      <w:tr w:rsidR="002A2517" w:rsidRPr="002E428F" w14:paraId="7BE53AD1" w14:textId="77777777" w:rsidTr="002A2517">
        <w:trPr>
          <w:jc w:val="center"/>
        </w:trPr>
        <w:tc>
          <w:tcPr>
            <w:tcW w:w="10869" w:type="dxa"/>
            <w:gridSpan w:val="20"/>
            <w:shd w:val="clear" w:color="auto" w:fill="000000" w:themeFill="text1"/>
            <w:vAlign w:val="center"/>
          </w:tcPr>
          <w:p w14:paraId="5134F837" w14:textId="77777777" w:rsidR="002A2517" w:rsidRPr="002E428F" w:rsidRDefault="002A2517" w:rsidP="002A2517">
            <w:pPr>
              <w:snapToGrid w:val="0"/>
              <w:spacing w:line="216" w:lineRule="auto"/>
              <w:rPr>
                <w:rFonts w:ascii="Arial" w:hAnsi="Arial" w:cs="Arial"/>
                <w:b/>
                <w:i/>
                <w:iCs/>
                <w:spacing w:val="40"/>
                <w:sz w:val="2"/>
                <w:szCs w:val="2"/>
              </w:rPr>
            </w:pPr>
          </w:p>
          <w:p w14:paraId="78234399" w14:textId="77777777" w:rsidR="002A2517" w:rsidRPr="002E428F" w:rsidRDefault="002A2517" w:rsidP="002A2517">
            <w:pPr>
              <w:shd w:val="clear" w:color="auto" w:fill="000000" w:themeFill="text1"/>
              <w:snapToGrid w:val="0"/>
              <w:spacing w:line="216" w:lineRule="auto"/>
              <w:rPr>
                <w:rFonts w:ascii="Arial" w:hAnsi="Arial" w:cs="Arial"/>
                <w:bCs/>
                <w:spacing w:val="-3"/>
                <w:sz w:val="18"/>
                <w:szCs w:val="18"/>
              </w:rPr>
            </w:pPr>
            <w:r w:rsidRPr="002E428F">
              <w:rPr>
                <w:rFonts w:ascii="Arial" w:hAnsi="Arial" w:cs="Arial"/>
                <w:b/>
                <w:i/>
                <w:iCs/>
                <w:spacing w:val="40"/>
                <w:sz w:val="18"/>
                <w:szCs w:val="18"/>
              </w:rPr>
              <w:t>VOITURE</w:t>
            </w:r>
          </w:p>
        </w:tc>
      </w:tr>
      <w:tr w:rsidR="002A2517" w:rsidRPr="002E428F" w14:paraId="1B2C9884" w14:textId="77777777" w:rsidTr="002A2517">
        <w:trPr>
          <w:jc w:val="center"/>
        </w:trPr>
        <w:tc>
          <w:tcPr>
            <w:tcW w:w="5578" w:type="dxa"/>
            <w:gridSpan w:val="12"/>
            <w:shd w:val="clear" w:color="auto" w:fill="auto"/>
            <w:vAlign w:val="center"/>
          </w:tcPr>
          <w:p w14:paraId="240E560B" w14:textId="77777777" w:rsidR="002A2517" w:rsidRPr="002E428F" w:rsidRDefault="002A2517" w:rsidP="002A2517">
            <w:pPr>
              <w:jc w:val="center"/>
              <w:rPr>
                <w:rFonts w:ascii="Arial" w:hAnsi="Arial" w:cs="Arial"/>
                <w:sz w:val="18"/>
                <w:szCs w:val="18"/>
              </w:rPr>
            </w:pPr>
            <w:r w:rsidRPr="002E428F">
              <w:rPr>
                <w:rFonts w:ascii="Arial" w:hAnsi="Arial" w:cs="Arial"/>
                <w:b/>
                <w:bCs/>
                <w:sz w:val="18"/>
                <w:szCs w:val="18"/>
              </w:rPr>
              <w:t>Marque - Type</w:t>
            </w:r>
          </w:p>
        </w:tc>
        <w:tc>
          <w:tcPr>
            <w:tcW w:w="1417" w:type="dxa"/>
            <w:gridSpan w:val="2"/>
            <w:shd w:val="clear" w:color="auto" w:fill="auto"/>
            <w:vAlign w:val="center"/>
          </w:tcPr>
          <w:p w14:paraId="5507B00C" w14:textId="77777777" w:rsidR="002A2517" w:rsidRPr="002E428F" w:rsidRDefault="002A2517" w:rsidP="002A2517">
            <w:pPr>
              <w:jc w:val="center"/>
              <w:rPr>
                <w:rFonts w:ascii="Arial" w:hAnsi="Arial" w:cs="Arial"/>
                <w:sz w:val="18"/>
                <w:szCs w:val="18"/>
              </w:rPr>
            </w:pPr>
            <w:proofErr w:type="spellStart"/>
            <w:r w:rsidRPr="002E428F">
              <w:rPr>
                <w:rFonts w:ascii="Arial" w:hAnsi="Arial" w:cs="Arial"/>
                <w:b/>
                <w:bCs/>
                <w:sz w:val="18"/>
                <w:szCs w:val="18"/>
              </w:rPr>
              <w:t>Cyl</w:t>
            </w:r>
            <w:proofErr w:type="spellEnd"/>
            <w:r w:rsidRPr="002E428F">
              <w:rPr>
                <w:rFonts w:ascii="Arial" w:hAnsi="Arial" w:cs="Arial"/>
                <w:b/>
                <w:bCs/>
                <w:sz w:val="18"/>
                <w:szCs w:val="18"/>
              </w:rPr>
              <w:t>.</w:t>
            </w:r>
          </w:p>
        </w:tc>
        <w:tc>
          <w:tcPr>
            <w:tcW w:w="2126" w:type="dxa"/>
            <w:gridSpan w:val="2"/>
            <w:shd w:val="clear" w:color="auto" w:fill="auto"/>
            <w:vAlign w:val="center"/>
          </w:tcPr>
          <w:p w14:paraId="22F9A436" w14:textId="77777777" w:rsidR="002A2517" w:rsidRPr="002E428F" w:rsidRDefault="002A2517" w:rsidP="002A2517">
            <w:pPr>
              <w:jc w:val="center"/>
              <w:rPr>
                <w:rFonts w:ascii="Arial" w:hAnsi="Arial" w:cs="Arial"/>
                <w:sz w:val="18"/>
                <w:szCs w:val="18"/>
              </w:rPr>
            </w:pPr>
            <w:r w:rsidRPr="002E428F">
              <w:rPr>
                <w:rFonts w:ascii="Arial" w:hAnsi="Arial" w:cs="Arial"/>
                <w:b/>
                <w:bCs/>
                <w:sz w:val="18"/>
                <w:szCs w:val="18"/>
              </w:rPr>
              <w:t>Turbo</w:t>
            </w:r>
          </w:p>
        </w:tc>
        <w:tc>
          <w:tcPr>
            <w:tcW w:w="997" w:type="dxa"/>
            <w:gridSpan w:val="3"/>
            <w:shd w:val="clear" w:color="auto" w:fill="auto"/>
            <w:vAlign w:val="center"/>
          </w:tcPr>
          <w:p w14:paraId="5E1D7C04" w14:textId="77777777" w:rsidR="002A2517" w:rsidRPr="002E428F" w:rsidRDefault="002A2517" w:rsidP="002A2517">
            <w:pPr>
              <w:jc w:val="center"/>
              <w:rPr>
                <w:rFonts w:ascii="Arial" w:hAnsi="Arial" w:cs="Arial"/>
                <w:sz w:val="18"/>
                <w:szCs w:val="18"/>
              </w:rPr>
            </w:pPr>
            <w:r w:rsidRPr="002E428F">
              <w:rPr>
                <w:rFonts w:ascii="Arial" w:hAnsi="Arial" w:cs="Arial"/>
                <w:b/>
                <w:bCs/>
                <w:sz w:val="18"/>
                <w:szCs w:val="18"/>
              </w:rPr>
              <w:t>Div.</w:t>
            </w:r>
          </w:p>
        </w:tc>
        <w:tc>
          <w:tcPr>
            <w:tcW w:w="751" w:type="dxa"/>
            <w:shd w:val="clear" w:color="auto" w:fill="auto"/>
            <w:vAlign w:val="center"/>
          </w:tcPr>
          <w:p w14:paraId="2C2B7B79" w14:textId="77777777" w:rsidR="002A2517" w:rsidRPr="002E428F" w:rsidRDefault="002A2517" w:rsidP="002A2517">
            <w:pPr>
              <w:jc w:val="center"/>
              <w:rPr>
                <w:rFonts w:ascii="Arial" w:hAnsi="Arial" w:cs="Arial"/>
                <w:sz w:val="18"/>
                <w:szCs w:val="18"/>
              </w:rPr>
            </w:pPr>
            <w:proofErr w:type="spellStart"/>
            <w:r w:rsidRPr="002E428F">
              <w:rPr>
                <w:rFonts w:ascii="Arial" w:hAnsi="Arial" w:cs="Arial"/>
                <w:b/>
                <w:bCs/>
                <w:sz w:val="18"/>
                <w:szCs w:val="18"/>
              </w:rPr>
              <w:t>Cla</w:t>
            </w:r>
            <w:proofErr w:type="spellEnd"/>
            <w:r w:rsidRPr="002E428F">
              <w:rPr>
                <w:rFonts w:ascii="Arial" w:hAnsi="Arial" w:cs="Arial"/>
                <w:b/>
                <w:bCs/>
                <w:sz w:val="18"/>
                <w:szCs w:val="18"/>
              </w:rPr>
              <w:t>.</w:t>
            </w:r>
          </w:p>
        </w:tc>
      </w:tr>
      <w:tr w:rsidR="002A2517" w:rsidRPr="002E428F" w14:paraId="1A2D305A" w14:textId="77777777" w:rsidTr="002A2517">
        <w:trPr>
          <w:trHeight w:val="397"/>
          <w:jc w:val="center"/>
        </w:trPr>
        <w:tc>
          <w:tcPr>
            <w:tcW w:w="5578" w:type="dxa"/>
            <w:gridSpan w:val="12"/>
            <w:shd w:val="clear" w:color="auto" w:fill="auto"/>
            <w:vAlign w:val="center"/>
          </w:tcPr>
          <w:p w14:paraId="18E3C557" w14:textId="77777777" w:rsidR="002A2517" w:rsidRPr="002E428F" w:rsidRDefault="002A2517" w:rsidP="002A2517">
            <w:pPr>
              <w:jc w:val="center"/>
              <w:rPr>
                <w:rFonts w:ascii="Arial" w:hAnsi="Arial" w:cs="Arial"/>
              </w:rPr>
            </w:pPr>
          </w:p>
        </w:tc>
        <w:tc>
          <w:tcPr>
            <w:tcW w:w="1417" w:type="dxa"/>
            <w:gridSpan w:val="2"/>
            <w:shd w:val="clear" w:color="auto" w:fill="auto"/>
            <w:vAlign w:val="center"/>
          </w:tcPr>
          <w:p w14:paraId="751655B9" w14:textId="77777777" w:rsidR="002A2517" w:rsidRPr="002E428F" w:rsidRDefault="002A2517" w:rsidP="002A2517">
            <w:pPr>
              <w:jc w:val="right"/>
              <w:rPr>
                <w:rFonts w:ascii="Arial" w:hAnsi="Arial" w:cs="Arial"/>
              </w:rPr>
            </w:pPr>
            <w:r w:rsidRPr="002E428F">
              <w:rPr>
                <w:rFonts w:ascii="Arial" w:hAnsi="Arial" w:cs="Arial"/>
              </w:rPr>
              <w:t xml:space="preserve">       </w:t>
            </w:r>
            <w:proofErr w:type="gramStart"/>
            <w:r w:rsidRPr="002E428F">
              <w:rPr>
                <w:rFonts w:ascii="Arial" w:hAnsi="Arial" w:cs="Arial"/>
              </w:rPr>
              <w:t>cc</w:t>
            </w:r>
            <w:proofErr w:type="gramEnd"/>
          </w:p>
        </w:tc>
        <w:tc>
          <w:tcPr>
            <w:tcW w:w="2126" w:type="dxa"/>
            <w:gridSpan w:val="2"/>
            <w:shd w:val="clear" w:color="auto" w:fill="auto"/>
            <w:tcMar>
              <w:left w:w="28" w:type="dxa"/>
              <w:right w:w="28" w:type="dxa"/>
            </w:tcMar>
            <w:vAlign w:val="center"/>
          </w:tcPr>
          <w:p w14:paraId="74E3801B" w14:textId="77777777" w:rsidR="002A2517" w:rsidRPr="002E428F" w:rsidRDefault="002A2517" w:rsidP="002A2517">
            <w:pPr>
              <w:jc w:val="center"/>
              <w:rPr>
                <w:rFonts w:ascii="Arial" w:hAnsi="Arial" w:cs="Arial"/>
                <w:b/>
              </w:rPr>
            </w:pPr>
            <w:proofErr w:type="gramStart"/>
            <w:r w:rsidRPr="002E428F">
              <w:rPr>
                <w:rFonts w:ascii="Arial" w:hAnsi="Arial" w:cs="Arial"/>
                <w:b/>
              </w:rPr>
              <w:t>OUI  /</w:t>
            </w:r>
            <w:proofErr w:type="gramEnd"/>
            <w:r w:rsidRPr="002E428F">
              <w:rPr>
                <w:rFonts w:ascii="Arial" w:hAnsi="Arial" w:cs="Arial"/>
                <w:b/>
              </w:rPr>
              <w:t xml:space="preserve">  NON</w:t>
            </w:r>
          </w:p>
        </w:tc>
        <w:tc>
          <w:tcPr>
            <w:tcW w:w="997" w:type="dxa"/>
            <w:gridSpan w:val="3"/>
            <w:shd w:val="clear" w:color="auto" w:fill="auto"/>
            <w:vAlign w:val="center"/>
          </w:tcPr>
          <w:p w14:paraId="56B68D35" w14:textId="77777777" w:rsidR="002A2517" w:rsidRPr="002E428F" w:rsidRDefault="002A2517" w:rsidP="002A2517">
            <w:pPr>
              <w:jc w:val="center"/>
              <w:rPr>
                <w:rFonts w:ascii="Arial" w:hAnsi="Arial" w:cs="Arial"/>
              </w:rPr>
            </w:pPr>
          </w:p>
        </w:tc>
        <w:tc>
          <w:tcPr>
            <w:tcW w:w="751" w:type="dxa"/>
            <w:shd w:val="clear" w:color="auto" w:fill="auto"/>
            <w:vAlign w:val="center"/>
          </w:tcPr>
          <w:p w14:paraId="34541EC5" w14:textId="77777777" w:rsidR="002A2517" w:rsidRPr="002E428F" w:rsidRDefault="002A2517" w:rsidP="002A2517">
            <w:pPr>
              <w:jc w:val="center"/>
              <w:rPr>
                <w:rFonts w:ascii="Arial" w:hAnsi="Arial" w:cs="Arial"/>
              </w:rPr>
            </w:pPr>
          </w:p>
        </w:tc>
      </w:tr>
    </w:tbl>
    <w:p w14:paraId="52A4BCCB" w14:textId="77777777" w:rsidR="00A02FD9" w:rsidRPr="002E428F" w:rsidRDefault="00A02FD9" w:rsidP="00A02FD9">
      <w:pPr>
        <w:rPr>
          <w:rFonts w:ascii="Arial" w:hAnsi="Arial" w:cs="Arial"/>
          <w:sz w:val="2"/>
          <w:szCs w:val="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A02FD9" w:rsidRPr="002E428F" w14:paraId="2D3CCDA8" w14:textId="77777777" w:rsidTr="008E2EEF">
        <w:trPr>
          <w:jc w:val="center"/>
        </w:trPr>
        <w:tc>
          <w:tcPr>
            <w:tcW w:w="10869" w:type="dxa"/>
            <w:gridSpan w:val="4"/>
            <w:shd w:val="clear" w:color="auto" w:fill="333333"/>
            <w:vAlign w:val="center"/>
          </w:tcPr>
          <w:p w14:paraId="14EB9842" w14:textId="77777777" w:rsidR="00A02FD9" w:rsidRPr="002E428F" w:rsidRDefault="00A02FD9" w:rsidP="008E2EEF">
            <w:pPr>
              <w:jc w:val="center"/>
              <w:rPr>
                <w:rFonts w:ascii="Arial" w:hAnsi="Arial" w:cs="Arial"/>
              </w:rPr>
            </w:pPr>
            <w:r w:rsidRPr="002E428F">
              <w:rPr>
                <w:rFonts w:ascii="Arial" w:hAnsi="Arial" w:cs="Arial"/>
                <w:b/>
                <w:sz w:val="18"/>
                <w:szCs w:val="18"/>
              </w:rPr>
              <w:t>RESERVE A LA COMMISSION TECHNIQUE ET A L’ORGANISATEUR</w:t>
            </w:r>
          </w:p>
        </w:tc>
      </w:tr>
      <w:tr w:rsidR="00A02FD9" w:rsidRPr="002E428F" w14:paraId="1242EDA5" w14:textId="77777777" w:rsidTr="008E2EEF">
        <w:trPr>
          <w:trHeight w:val="340"/>
          <w:jc w:val="center"/>
        </w:trPr>
        <w:tc>
          <w:tcPr>
            <w:tcW w:w="4824" w:type="dxa"/>
            <w:shd w:val="clear" w:color="auto" w:fill="auto"/>
            <w:vAlign w:val="center"/>
          </w:tcPr>
          <w:p w14:paraId="10AA69EB" w14:textId="77777777" w:rsidR="00A02FD9" w:rsidRPr="002E428F" w:rsidRDefault="00A02FD9" w:rsidP="008E2EEF">
            <w:pPr>
              <w:rPr>
                <w:rFonts w:ascii="Arial" w:hAnsi="Arial" w:cs="Arial"/>
                <w:b/>
                <w:sz w:val="18"/>
                <w:szCs w:val="18"/>
              </w:rPr>
            </w:pPr>
            <w:r w:rsidRPr="002E428F">
              <w:rPr>
                <w:rFonts w:ascii="Arial" w:hAnsi="Arial" w:cs="Arial"/>
                <w:b/>
                <w:sz w:val="18"/>
                <w:szCs w:val="18"/>
              </w:rPr>
              <w:t>N° de portières / Capot AV</w:t>
            </w:r>
          </w:p>
        </w:tc>
        <w:tc>
          <w:tcPr>
            <w:tcW w:w="604" w:type="dxa"/>
            <w:shd w:val="clear" w:color="auto" w:fill="auto"/>
            <w:vAlign w:val="center"/>
          </w:tcPr>
          <w:p w14:paraId="74AE2593"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57E46400"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Fixations des roues</w:t>
            </w:r>
          </w:p>
        </w:tc>
        <w:tc>
          <w:tcPr>
            <w:tcW w:w="609" w:type="dxa"/>
            <w:shd w:val="clear" w:color="auto" w:fill="auto"/>
          </w:tcPr>
          <w:p w14:paraId="6FDD278B" w14:textId="77777777" w:rsidR="00A02FD9" w:rsidRPr="002E428F" w:rsidRDefault="00A02FD9" w:rsidP="008E2EEF">
            <w:pPr>
              <w:rPr>
                <w:rFonts w:ascii="Arial" w:hAnsi="Arial" w:cs="Arial"/>
              </w:rPr>
            </w:pPr>
          </w:p>
        </w:tc>
      </w:tr>
      <w:tr w:rsidR="00A02FD9" w:rsidRPr="002E428F" w14:paraId="1CD0D402" w14:textId="77777777" w:rsidTr="008E2EEF">
        <w:trPr>
          <w:trHeight w:val="340"/>
          <w:jc w:val="center"/>
        </w:trPr>
        <w:tc>
          <w:tcPr>
            <w:tcW w:w="4824" w:type="dxa"/>
            <w:shd w:val="clear" w:color="auto" w:fill="auto"/>
            <w:vAlign w:val="center"/>
          </w:tcPr>
          <w:p w14:paraId="2CA38705" w14:textId="77777777" w:rsidR="00A02FD9" w:rsidRPr="002E428F" w:rsidRDefault="00A02FD9" w:rsidP="008E2EEF">
            <w:pPr>
              <w:rPr>
                <w:rFonts w:ascii="Arial" w:hAnsi="Arial" w:cs="Arial"/>
                <w:b/>
                <w:sz w:val="18"/>
                <w:szCs w:val="18"/>
              </w:rPr>
            </w:pPr>
            <w:r w:rsidRPr="002E428F">
              <w:rPr>
                <w:rFonts w:ascii="Arial" w:hAnsi="Arial" w:cs="Arial"/>
                <w:b/>
                <w:sz w:val="18"/>
                <w:szCs w:val="18"/>
              </w:rPr>
              <w:t>Pare-brise feuilleté</w:t>
            </w:r>
          </w:p>
        </w:tc>
        <w:tc>
          <w:tcPr>
            <w:tcW w:w="604" w:type="dxa"/>
            <w:shd w:val="clear" w:color="auto" w:fill="auto"/>
            <w:vAlign w:val="center"/>
          </w:tcPr>
          <w:p w14:paraId="187F8783"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6F7E6502"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Fonctionnement des freins</w:t>
            </w:r>
          </w:p>
        </w:tc>
        <w:tc>
          <w:tcPr>
            <w:tcW w:w="609" w:type="dxa"/>
            <w:shd w:val="clear" w:color="auto" w:fill="auto"/>
          </w:tcPr>
          <w:p w14:paraId="5EF5F550" w14:textId="77777777" w:rsidR="00A02FD9" w:rsidRPr="002E428F" w:rsidRDefault="00A02FD9" w:rsidP="008E2EEF">
            <w:pPr>
              <w:rPr>
                <w:rFonts w:ascii="Arial" w:hAnsi="Arial" w:cs="Arial"/>
              </w:rPr>
            </w:pPr>
          </w:p>
        </w:tc>
      </w:tr>
      <w:tr w:rsidR="00A02FD9" w:rsidRPr="002E428F" w14:paraId="1A7DE2BA" w14:textId="77777777" w:rsidTr="008E2EEF">
        <w:trPr>
          <w:trHeight w:val="340"/>
          <w:jc w:val="center"/>
        </w:trPr>
        <w:tc>
          <w:tcPr>
            <w:tcW w:w="4824" w:type="dxa"/>
            <w:shd w:val="clear" w:color="auto" w:fill="auto"/>
            <w:vAlign w:val="center"/>
          </w:tcPr>
          <w:p w14:paraId="12621151" w14:textId="77777777" w:rsidR="00A02FD9" w:rsidRPr="002E428F" w:rsidRDefault="00A02FD9" w:rsidP="008E2EEF">
            <w:pPr>
              <w:rPr>
                <w:rFonts w:ascii="Arial" w:hAnsi="Arial" w:cs="Arial"/>
                <w:b/>
                <w:sz w:val="18"/>
                <w:szCs w:val="18"/>
              </w:rPr>
            </w:pPr>
            <w:r w:rsidRPr="002E428F">
              <w:rPr>
                <w:rFonts w:ascii="Arial" w:hAnsi="Arial" w:cs="Arial"/>
                <w:b/>
                <w:sz w:val="18"/>
                <w:szCs w:val="18"/>
              </w:rPr>
              <w:t>Eclairage</w:t>
            </w:r>
          </w:p>
        </w:tc>
        <w:tc>
          <w:tcPr>
            <w:tcW w:w="604" w:type="dxa"/>
            <w:shd w:val="clear" w:color="auto" w:fill="auto"/>
            <w:vAlign w:val="center"/>
          </w:tcPr>
          <w:p w14:paraId="573F19EE"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2AD2A092"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Anneaux de remorquage</w:t>
            </w:r>
          </w:p>
        </w:tc>
        <w:tc>
          <w:tcPr>
            <w:tcW w:w="609" w:type="dxa"/>
            <w:shd w:val="clear" w:color="auto" w:fill="auto"/>
          </w:tcPr>
          <w:p w14:paraId="6D66C419" w14:textId="77777777" w:rsidR="00A02FD9" w:rsidRPr="002E428F" w:rsidRDefault="00A02FD9" w:rsidP="008E2EEF">
            <w:pPr>
              <w:rPr>
                <w:rFonts w:ascii="Arial" w:hAnsi="Arial" w:cs="Arial"/>
              </w:rPr>
            </w:pPr>
          </w:p>
        </w:tc>
      </w:tr>
      <w:tr w:rsidR="00A02FD9" w:rsidRPr="002E428F" w14:paraId="5437B800" w14:textId="77777777" w:rsidTr="008E2EEF">
        <w:trPr>
          <w:trHeight w:val="340"/>
          <w:jc w:val="center"/>
        </w:trPr>
        <w:tc>
          <w:tcPr>
            <w:tcW w:w="4824" w:type="dxa"/>
            <w:shd w:val="clear" w:color="auto" w:fill="auto"/>
            <w:vAlign w:val="center"/>
          </w:tcPr>
          <w:p w14:paraId="6A6FC5EC" w14:textId="77777777" w:rsidR="00A02FD9" w:rsidRPr="002E428F" w:rsidRDefault="00A02FD9" w:rsidP="008E2EEF">
            <w:pPr>
              <w:rPr>
                <w:rFonts w:ascii="Arial" w:hAnsi="Arial" w:cs="Arial"/>
                <w:b/>
                <w:sz w:val="18"/>
                <w:szCs w:val="18"/>
              </w:rPr>
            </w:pPr>
            <w:r w:rsidRPr="002E428F">
              <w:rPr>
                <w:rFonts w:ascii="Arial" w:hAnsi="Arial" w:cs="Arial"/>
                <w:b/>
                <w:sz w:val="18"/>
                <w:szCs w:val="18"/>
              </w:rPr>
              <w:t>Documents de bord</w:t>
            </w:r>
          </w:p>
        </w:tc>
        <w:tc>
          <w:tcPr>
            <w:tcW w:w="604" w:type="dxa"/>
            <w:shd w:val="clear" w:color="auto" w:fill="auto"/>
            <w:vAlign w:val="center"/>
          </w:tcPr>
          <w:p w14:paraId="5D08CC18"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358A9AFF"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Autocollants ASAF</w:t>
            </w:r>
          </w:p>
        </w:tc>
        <w:tc>
          <w:tcPr>
            <w:tcW w:w="609" w:type="dxa"/>
            <w:shd w:val="clear" w:color="auto" w:fill="auto"/>
          </w:tcPr>
          <w:p w14:paraId="21690028" w14:textId="77777777" w:rsidR="00A02FD9" w:rsidRPr="002E428F" w:rsidRDefault="00A02FD9" w:rsidP="008E2EEF">
            <w:pPr>
              <w:rPr>
                <w:rFonts w:ascii="Arial" w:hAnsi="Arial" w:cs="Arial"/>
              </w:rPr>
            </w:pPr>
          </w:p>
        </w:tc>
      </w:tr>
      <w:tr w:rsidR="00A02FD9" w:rsidRPr="002E428F" w14:paraId="493C8B43" w14:textId="77777777" w:rsidTr="008E2EEF">
        <w:trPr>
          <w:trHeight w:val="340"/>
          <w:jc w:val="center"/>
        </w:trPr>
        <w:tc>
          <w:tcPr>
            <w:tcW w:w="4824" w:type="dxa"/>
            <w:shd w:val="clear" w:color="auto" w:fill="auto"/>
            <w:vAlign w:val="center"/>
          </w:tcPr>
          <w:p w14:paraId="789ABE0D" w14:textId="77777777" w:rsidR="00A02FD9" w:rsidRPr="002E428F" w:rsidRDefault="00A02FD9" w:rsidP="008E2EEF">
            <w:pPr>
              <w:rPr>
                <w:rFonts w:ascii="Arial" w:hAnsi="Arial" w:cs="Arial"/>
                <w:b/>
                <w:sz w:val="18"/>
                <w:szCs w:val="18"/>
              </w:rPr>
            </w:pPr>
            <w:r w:rsidRPr="002E428F">
              <w:rPr>
                <w:rFonts w:ascii="Arial" w:hAnsi="Arial" w:cs="Arial"/>
                <w:b/>
                <w:sz w:val="18"/>
                <w:szCs w:val="18"/>
              </w:rPr>
              <w:t>Réservoir d’essence</w:t>
            </w:r>
          </w:p>
        </w:tc>
        <w:tc>
          <w:tcPr>
            <w:tcW w:w="604" w:type="dxa"/>
            <w:shd w:val="clear" w:color="auto" w:fill="auto"/>
            <w:vAlign w:val="center"/>
          </w:tcPr>
          <w:p w14:paraId="6379E1B2"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55D455EF" w14:textId="77777777" w:rsidR="00A02FD9" w:rsidRPr="002E428F" w:rsidRDefault="00A02FD9" w:rsidP="008E2EEF">
            <w:pPr>
              <w:rPr>
                <w:rFonts w:ascii="Arial" w:hAnsi="Arial" w:cs="Arial"/>
                <w:b/>
                <w:sz w:val="18"/>
                <w:szCs w:val="18"/>
              </w:rPr>
            </w:pPr>
            <w:proofErr w:type="spellStart"/>
            <w:r w:rsidRPr="002E428F">
              <w:rPr>
                <w:rFonts w:ascii="Arial" w:hAnsi="Arial" w:cs="Arial"/>
                <w:b/>
                <w:bCs/>
                <w:sz w:val="18"/>
                <w:szCs w:val="18"/>
                <w:lang w:val="en-GB"/>
              </w:rPr>
              <w:t>Passeport</w:t>
            </w:r>
            <w:proofErr w:type="spellEnd"/>
            <w:r w:rsidRPr="002E428F">
              <w:rPr>
                <w:rFonts w:ascii="Arial" w:hAnsi="Arial" w:cs="Arial"/>
                <w:b/>
                <w:bCs/>
                <w:sz w:val="18"/>
                <w:szCs w:val="18"/>
                <w:lang w:val="en-GB"/>
              </w:rPr>
              <w:t xml:space="preserve"> ASAF PH N°</w:t>
            </w:r>
          </w:p>
        </w:tc>
        <w:tc>
          <w:tcPr>
            <w:tcW w:w="609" w:type="dxa"/>
            <w:shd w:val="clear" w:color="auto" w:fill="auto"/>
          </w:tcPr>
          <w:p w14:paraId="4DF19DB8" w14:textId="77777777" w:rsidR="00A02FD9" w:rsidRPr="002E428F" w:rsidRDefault="00A02FD9" w:rsidP="008E2EEF">
            <w:pPr>
              <w:rPr>
                <w:rFonts w:ascii="Arial" w:hAnsi="Arial" w:cs="Arial"/>
              </w:rPr>
            </w:pPr>
          </w:p>
        </w:tc>
      </w:tr>
      <w:tr w:rsidR="00A02FD9" w:rsidRPr="002E428F" w14:paraId="6FBEB112" w14:textId="77777777" w:rsidTr="008E2EEF">
        <w:trPr>
          <w:trHeight w:val="340"/>
          <w:jc w:val="center"/>
        </w:trPr>
        <w:tc>
          <w:tcPr>
            <w:tcW w:w="4824" w:type="dxa"/>
            <w:shd w:val="clear" w:color="auto" w:fill="auto"/>
            <w:vAlign w:val="center"/>
          </w:tcPr>
          <w:p w14:paraId="32B76700"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Canalisation d'essence</w:t>
            </w:r>
          </w:p>
        </w:tc>
        <w:tc>
          <w:tcPr>
            <w:tcW w:w="604" w:type="dxa"/>
            <w:shd w:val="clear" w:color="auto" w:fill="auto"/>
            <w:vAlign w:val="center"/>
          </w:tcPr>
          <w:p w14:paraId="40F746CA"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69637A6A"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Vêtements (Combinaison)</w:t>
            </w:r>
          </w:p>
        </w:tc>
        <w:tc>
          <w:tcPr>
            <w:tcW w:w="609" w:type="dxa"/>
            <w:shd w:val="clear" w:color="auto" w:fill="auto"/>
          </w:tcPr>
          <w:p w14:paraId="285C15D7" w14:textId="77777777" w:rsidR="00A02FD9" w:rsidRPr="002E428F" w:rsidRDefault="00A02FD9" w:rsidP="008E2EEF">
            <w:pPr>
              <w:rPr>
                <w:rFonts w:ascii="Arial" w:hAnsi="Arial" w:cs="Arial"/>
              </w:rPr>
            </w:pPr>
          </w:p>
        </w:tc>
      </w:tr>
      <w:tr w:rsidR="00A02FD9" w:rsidRPr="002E428F" w14:paraId="61D4EACC" w14:textId="77777777" w:rsidTr="008E2EEF">
        <w:trPr>
          <w:trHeight w:val="340"/>
          <w:jc w:val="center"/>
        </w:trPr>
        <w:tc>
          <w:tcPr>
            <w:tcW w:w="4824" w:type="dxa"/>
            <w:shd w:val="clear" w:color="auto" w:fill="auto"/>
            <w:vAlign w:val="center"/>
          </w:tcPr>
          <w:p w14:paraId="019BE2D3"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Tôle pare-feu avant/arrière</w:t>
            </w:r>
          </w:p>
        </w:tc>
        <w:tc>
          <w:tcPr>
            <w:tcW w:w="604" w:type="dxa"/>
            <w:shd w:val="clear" w:color="auto" w:fill="auto"/>
            <w:vAlign w:val="center"/>
          </w:tcPr>
          <w:p w14:paraId="54595FB0"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03B8D522"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Divers :</w:t>
            </w:r>
          </w:p>
        </w:tc>
        <w:tc>
          <w:tcPr>
            <w:tcW w:w="609" w:type="dxa"/>
            <w:shd w:val="clear" w:color="auto" w:fill="auto"/>
          </w:tcPr>
          <w:p w14:paraId="64D53165" w14:textId="77777777" w:rsidR="00A02FD9" w:rsidRPr="002E428F" w:rsidRDefault="00A02FD9" w:rsidP="008E2EEF">
            <w:pPr>
              <w:rPr>
                <w:rFonts w:ascii="Arial" w:hAnsi="Arial" w:cs="Arial"/>
              </w:rPr>
            </w:pPr>
          </w:p>
        </w:tc>
      </w:tr>
      <w:tr w:rsidR="00A02FD9" w:rsidRPr="002E428F" w14:paraId="4726725F" w14:textId="77777777" w:rsidTr="008E2EEF">
        <w:trPr>
          <w:trHeight w:val="340"/>
          <w:jc w:val="center"/>
        </w:trPr>
        <w:tc>
          <w:tcPr>
            <w:tcW w:w="4824" w:type="dxa"/>
            <w:shd w:val="clear" w:color="auto" w:fill="auto"/>
            <w:vAlign w:val="center"/>
          </w:tcPr>
          <w:p w14:paraId="40407EA8"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Arceau de sécurité</w:t>
            </w:r>
          </w:p>
        </w:tc>
        <w:tc>
          <w:tcPr>
            <w:tcW w:w="604" w:type="dxa"/>
            <w:shd w:val="clear" w:color="auto" w:fill="auto"/>
            <w:vAlign w:val="center"/>
          </w:tcPr>
          <w:p w14:paraId="0547D81D"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303A8549"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Divers :</w:t>
            </w:r>
          </w:p>
        </w:tc>
        <w:tc>
          <w:tcPr>
            <w:tcW w:w="609" w:type="dxa"/>
            <w:shd w:val="clear" w:color="auto" w:fill="auto"/>
          </w:tcPr>
          <w:p w14:paraId="50181690" w14:textId="77777777" w:rsidR="00A02FD9" w:rsidRPr="002E428F" w:rsidRDefault="00A02FD9" w:rsidP="008E2EEF">
            <w:pPr>
              <w:rPr>
                <w:rFonts w:ascii="Arial" w:hAnsi="Arial" w:cs="Arial"/>
              </w:rPr>
            </w:pPr>
          </w:p>
        </w:tc>
      </w:tr>
      <w:tr w:rsidR="00A02FD9" w:rsidRPr="002E428F" w14:paraId="56046A58" w14:textId="77777777" w:rsidTr="008E2EEF">
        <w:trPr>
          <w:trHeight w:val="340"/>
          <w:jc w:val="center"/>
        </w:trPr>
        <w:tc>
          <w:tcPr>
            <w:tcW w:w="4824" w:type="dxa"/>
            <w:shd w:val="clear" w:color="auto" w:fill="auto"/>
            <w:vAlign w:val="center"/>
          </w:tcPr>
          <w:p w14:paraId="28FE7B1C"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Ceintures de sécurité / Harnais</w:t>
            </w:r>
          </w:p>
        </w:tc>
        <w:tc>
          <w:tcPr>
            <w:tcW w:w="604" w:type="dxa"/>
            <w:shd w:val="clear" w:color="auto" w:fill="auto"/>
            <w:vAlign w:val="center"/>
          </w:tcPr>
          <w:p w14:paraId="45C5976C"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484ED131"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Conformité de classe</w:t>
            </w:r>
          </w:p>
        </w:tc>
        <w:tc>
          <w:tcPr>
            <w:tcW w:w="609" w:type="dxa"/>
            <w:shd w:val="clear" w:color="auto" w:fill="auto"/>
          </w:tcPr>
          <w:p w14:paraId="12BC1F2B" w14:textId="77777777" w:rsidR="00A02FD9" w:rsidRPr="002E428F" w:rsidRDefault="00A02FD9" w:rsidP="008E2EEF">
            <w:pPr>
              <w:rPr>
                <w:rFonts w:ascii="Arial" w:hAnsi="Arial" w:cs="Arial"/>
              </w:rPr>
            </w:pPr>
          </w:p>
        </w:tc>
      </w:tr>
      <w:tr w:rsidR="00A02FD9" w:rsidRPr="002E428F" w14:paraId="554EFFA3" w14:textId="77777777" w:rsidTr="008E2EEF">
        <w:trPr>
          <w:trHeight w:val="340"/>
          <w:jc w:val="center"/>
        </w:trPr>
        <w:tc>
          <w:tcPr>
            <w:tcW w:w="4824" w:type="dxa"/>
            <w:shd w:val="clear" w:color="auto" w:fill="auto"/>
            <w:vAlign w:val="center"/>
          </w:tcPr>
          <w:p w14:paraId="027094E1"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Batterie</w:t>
            </w:r>
          </w:p>
        </w:tc>
        <w:tc>
          <w:tcPr>
            <w:tcW w:w="604" w:type="dxa"/>
            <w:shd w:val="clear" w:color="auto" w:fill="auto"/>
            <w:vAlign w:val="center"/>
          </w:tcPr>
          <w:p w14:paraId="340C2639"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5123322C"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Conformité de division</w:t>
            </w:r>
          </w:p>
        </w:tc>
        <w:tc>
          <w:tcPr>
            <w:tcW w:w="609" w:type="dxa"/>
            <w:shd w:val="clear" w:color="auto" w:fill="auto"/>
          </w:tcPr>
          <w:p w14:paraId="4E48AE2E" w14:textId="77777777" w:rsidR="00A02FD9" w:rsidRPr="002E428F" w:rsidRDefault="00A02FD9" w:rsidP="008E2EEF">
            <w:pPr>
              <w:rPr>
                <w:rFonts w:ascii="Arial" w:hAnsi="Arial" w:cs="Arial"/>
              </w:rPr>
            </w:pPr>
          </w:p>
        </w:tc>
      </w:tr>
      <w:tr w:rsidR="00A02FD9" w:rsidRPr="002E428F" w14:paraId="330095B2" w14:textId="77777777" w:rsidTr="008E2EEF">
        <w:trPr>
          <w:trHeight w:val="340"/>
          <w:jc w:val="center"/>
        </w:trPr>
        <w:tc>
          <w:tcPr>
            <w:tcW w:w="4824" w:type="dxa"/>
            <w:shd w:val="clear" w:color="auto" w:fill="auto"/>
            <w:vAlign w:val="center"/>
          </w:tcPr>
          <w:p w14:paraId="52B203C1"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Extincteur</w:t>
            </w:r>
          </w:p>
        </w:tc>
        <w:tc>
          <w:tcPr>
            <w:tcW w:w="604" w:type="dxa"/>
            <w:shd w:val="clear" w:color="auto" w:fill="auto"/>
            <w:vAlign w:val="center"/>
          </w:tcPr>
          <w:p w14:paraId="1246E067"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441B885D" w14:textId="77777777" w:rsidR="00A02FD9" w:rsidRPr="002E428F" w:rsidRDefault="00A02FD9" w:rsidP="008E2EEF">
            <w:pPr>
              <w:rPr>
                <w:rFonts w:ascii="Arial" w:hAnsi="Arial" w:cs="Arial"/>
                <w:b/>
                <w:sz w:val="18"/>
                <w:szCs w:val="18"/>
              </w:rPr>
            </w:pPr>
          </w:p>
        </w:tc>
        <w:tc>
          <w:tcPr>
            <w:tcW w:w="609" w:type="dxa"/>
            <w:shd w:val="clear" w:color="auto" w:fill="auto"/>
            <w:vAlign w:val="center"/>
          </w:tcPr>
          <w:p w14:paraId="6F4B336B" w14:textId="77777777" w:rsidR="00A02FD9" w:rsidRPr="002E428F" w:rsidRDefault="00A02FD9" w:rsidP="008E2EEF">
            <w:pPr>
              <w:jc w:val="center"/>
              <w:rPr>
                <w:rFonts w:ascii="Arial" w:hAnsi="Arial" w:cs="Arial"/>
              </w:rPr>
            </w:pPr>
          </w:p>
        </w:tc>
      </w:tr>
      <w:tr w:rsidR="00A02FD9" w:rsidRPr="002E428F" w14:paraId="01D37331" w14:textId="77777777" w:rsidTr="008E2EEF">
        <w:trPr>
          <w:trHeight w:val="340"/>
          <w:jc w:val="center"/>
        </w:trPr>
        <w:tc>
          <w:tcPr>
            <w:tcW w:w="4824" w:type="dxa"/>
            <w:shd w:val="clear" w:color="auto" w:fill="auto"/>
            <w:vAlign w:val="center"/>
          </w:tcPr>
          <w:p w14:paraId="387B9106"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Sièges</w:t>
            </w:r>
          </w:p>
        </w:tc>
        <w:tc>
          <w:tcPr>
            <w:tcW w:w="604" w:type="dxa"/>
            <w:shd w:val="clear" w:color="auto" w:fill="auto"/>
            <w:vAlign w:val="center"/>
          </w:tcPr>
          <w:p w14:paraId="77777854"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3D5036F6" w14:textId="77777777" w:rsidR="00A02FD9" w:rsidRPr="002E428F" w:rsidRDefault="00A02FD9" w:rsidP="008E2EEF">
            <w:pPr>
              <w:rPr>
                <w:rFonts w:ascii="Arial" w:hAnsi="Arial" w:cs="Arial"/>
                <w:b/>
                <w:sz w:val="18"/>
                <w:szCs w:val="18"/>
              </w:rPr>
            </w:pPr>
            <w:r w:rsidRPr="002E428F">
              <w:rPr>
                <w:rFonts w:ascii="Arial" w:hAnsi="Arial" w:cs="Arial"/>
                <w:b/>
                <w:bCs/>
                <w:sz w:val="18"/>
                <w:szCs w:val="18"/>
                <w:lang w:val="fr-BE"/>
              </w:rPr>
              <w:t>(Modifier éventuellement la liste des engagés)</w:t>
            </w:r>
          </w:p>
        </w:tc>
        <w:tc>
          <w:tcPr>
            <w:tcW w:w="609" w:type="dxa"/>
            <w:shd w:val="clear" w:color="auto" w:fill="auto"/>
            <w:vAlign w:val="center"/>
          </w:tcPr>
          <w:p w14:paraId="49594C5D" w14:textId="77777777" w:rsidR="00A02FD9" w:rsidRPr="002E428F" w:rsidRDefault="00A02FD9" w:rsidP="008E2EEF">
            <w:pPr>
              <w:jc w:val="center"/>
              <w:rPr>
                <w:rFonts w:ascii="Arial" w:hAnsi="Arial" w:cs="Arial"/>
              </w:rPr>
            </w:pPr>
          </w:p>
        </w:tc>
      </w:tr>
      <w:tr w:rsidR="00A02FD9" w:rsidRPr="002E428F" w14:paraId="6E30D4A0" w14:textId="77777777" w:rsidTr="008E2EEF">
        <w:trPr>
          <w:trHeight w:val="340"/>
          <w:jc w:val="center"/>
        </w:trPr>
        <w:tc>
          <w:tcPr>
            <w:tcW w:w="4824" w:type="dxa"/>
            <w:shd w:val="clear" w:color="auto" w:fill="auto"/>
            <w:vAlign w:val="center"/>
          </w:tcPr>
          <w:p w14:paraId="27F6C564"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Appui-tête</w:t>
            </w:r>
          </w:p>
        </w:tc>
        <w:tc>
          <w:tcPr>
            <w:tcW w:w="604" w:type="dxa"/>
            <w:shd w:val="clear" w:color="auto" w:fill="auto"/>
            <w:vAlign w:val="center"/>
          </w:tcPr>
          <w:p w14:paraId="40FF55B6"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1E88036E" w14:textId="77777777" w:rsidR="00A02FD9" w:rsidRPr="002E428F" w:rsidRDefault="00A02FD9" w:rsidP="008E2EEF">
            <w:pPr>
              <w:jc w:val="right"/>
              <w:rPr>
                <w:rFonts w:ascii="Arial" w:hAnsi="Arial" w:cs="Arial"/>
              </w:rPr>
            </w:pPr>
            <w:r w:rsidRPr="002E428F">
              <w:rPr>
                <w:rFonts w:ascii="Arial" w:hAnsi="Arial" w:cs="Arial"/>
                <w:sz w:val="22"/>
                <w:szCs w:val="22"/>
              </w:rPr>
              <w:t xml:space="preserve">EN ORDRE          </w:t>
            </w:r>
          </w:p>
        </w:tc>
        <w:tc>
          <w:tcPr>
            <w:tcW w:w="609" w:type="dxa"/>
            <w:shd w:val="clear" w:color="auto" w:fill="auto"/>
            <w:vAlign w:val="center"/>
          </w:tcPr>
          <w:p w14:paraId="62F86468" w14:textId="77777777" w:rsidR="00A02FD9" w:rsidRPr="002E428F" w:rsidRDefault="00A02FD9" w:rsidP="008E2EEF">
            <w:pPr>
              <w:jc w:val="center"/>
              <w:rPr>
                <w:rFonts w:ascii="Arial" w:hAnsi="Arial" w:cs="Arial"/>
              </w:rPr>
            </w:pPr>
            <w:r w:rsidRPr="002E428F">
              <w:rPr>
                <w:rFonts w:ascii="Arial" w:hAnsi="Arial" w:cs="Arial"/>
                <w:sz w:val="22"/>
                <w:szCs w:val="22"/>
              </w:rPr>
              <w:sym w:font="Wingdings" w:char="F06F"/>
            </w:r>
          </w:p>
        </w:tc>
      </w:tr>
      <w:tr w:rsidR="00A02FD9" w:rsidRPr="002E428F" w14:paraId="3B35772B" w14:textId="77777777" w:rsidTr="008E2EEF">
        <w:trPr>
          <w:trHeight w:val="340"/>
          <w:jc w:val="center"/>
        </w:trPr>
        <w:tc>
          <w:tcPr>
            <w:tcW w:w="4824" w:type="dxa"/>
            <w:shd w:val="clear" w:color="auto" w:fill="auto"/>
            <w:vAlign w:val="center"/>
          </w:tcPr>
          <w:p w14:paraId="6259FF13"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Casque / HANS</w:t>
            </w:r>
          </w:p>
        </w:tc>
        <w:tc>
          <w:tcPr>
            <w:tcW w:w="604" w:type="dxa"/>
            <w:shd w:val="clear" w:color="auto" w:fill="auto"/>
            <w:vAlign w:val="center"/>
          </w:tcPr>
          <w:p w14:paraId="319B6CF8" w14:textId="77777777" w:rsidR="00A02FD9" w:rsidRPr="002E428F" w:rsidRDefault="00A02FD9" w:rsidP="008E2EEF">
            <w:pPr>
              <w:rPr>
                <w:rFonts w:ascii="Arial" w:hAnsi="Arial" w:cs="Arial"/>
                <w:b/>
                <w:sz w:val="18"/>
                <w:szCs w:val="18"/>
              </w:rPr>
            </w:pPr>
          </w:p>
        </w:tc>
        <w:tc>
          <w:tcPr>
            <w:tcW w:w="4832" w:type="dxa"/>
            <w:tcBorders>
              <w:bottom w:val="single" w:sz="4" w:space="0" w:color="auto"/>
            </w:tcBorders>
            <w:shd w:val="clear" w:color="auto" w:fill="auto"/>
            <w:vAlign w:val="center"/>
          </w:tcPr>
          <w:p w14:paraId="32B0439B" w14:textId="77777777" w:rsidR="00A02FD9" w:rsidRPr="002E428F" w:rsidRDefault="00A02FD9" w:rsidP="008E2EEF">
            <w:pPr>
              <w:jc w:val="right"/>
              <w:rPr>
                <w:rFonts w:ascii="Arial" w:hAnsi="Arial" w:cs="Arial"/>
              </w:rPr>
            </w:pPr>
            <w:r w:rsidRPr="002E428F">
              <w:rPr>
                <w:rFonts w:ascii="Arial" w:hAnsi="Arial" w:cs="Arial"/>
                <w:sz w:val="22"/>
                <w:szCs w:val="22"/>
              </w:rPr>
              <w:t>NON CONFORME</w:t>
            </w:r>
          </w:p>
        </w:tc>
        <w:tc>
          <w:tcPr>
            <w:tcW w:w="609" w:type="dxa"/>
            <w:tcBorders>
              <w:bottom w:val="single" w:sz="4" w:space="0" w:color="auto"/>
            </w:tcBorders>
            <w:shd w:val="clear" w:color="auto" w:fill="auto"/>
            <w:vAlign w:val="center"/>
          </w:tcPr>
          <w:p w14:paraId="2F1E5F29" w14:textId="77777777" w:rsidR="00A02FD9" w:rsidRPr="002E428F" w:rsidRDefault="00A02FD9" w:rsidP="008E2EEF">
            <w:pPr>
              <w:jc w:val="center"/>
              <w:rPr>
                <w:rFonts w:ascii="Arial" w:hAnsi="Arial" w:cs="Arial"/>
              </w:rPr>
            </w:pPr>
            <w:r w:rsidRPr="002E428F">
              <w:rPr>
                <w:rFonts w:ascii="Arial" w:hAnsi="Arial" w:cs="Arial"/>
                <w:sz w:val="22"/>
                <w:szCs w:val="22"/>
              </w:rPr>
              <w:sym w:font="Wingdings" w:char="F06F"/>
            </w:r>
          </w:p>
        </w:tc>
      </w:tr>
      <w:tr w:rsidR="00A02FD9" w:rsidRPr="002E428F" w14:paraId="0D1F3E28" w14:textId="77777777" w:rsidTr="008E2EEF">
        <w:trPr>
          <w:trHeight w:val="340"/>
          <w:jc w:val="center"/>
        </w:trPr>
        <w:tc>
          <w:tcPr>
            <w:tcW w:w="4824" w:type="dxa"/>
            <w:shd w:val="clear" w:color="auto" w:fill="auto"/>
            <w:vAlign w:val="center"/>
          </w:tcPr>
          <w:p w14:paraId="0D298D35"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Fixations dans l'habitacle</w:t>
            </w:r>
          </w:p>
        </w:tc>
        <w:tc>
          <w:tcPr>
            <w:tcW w:w="604" w:type="dxa"/>
            <w:shd w:val="clear" w:color="auto" w:fill="auto"/>
            <w:vAlign w:val="center"/>
          </w:tcPr>
          <w:p w14:paraId="0E1AE2E7" w14:textId="77777777" w:rsidR="00A02FD9" w:rsidRPr="002E428F" w:rsidRDefault="00A02FD9" w:rsidP="008E2EEF">
            <w:pPr>
              <w:rPr>
                <w:rFonts w:ascii="Arial" w:hAnsi="Arial" w:cs="Arial"/>
                <w:b/>
                <w:sz w:val="18"/>
                <w:szCs w:val="18"/>
              </w:rPr>
            </w:pPr>
          </w:p>
        </w:tc>
        <w:tc>
          <w:tcPr>
            <w:tcW w:w="5441" w:type="dxa"/>
            <w:gridSpan w:val="2"/>
            <w:shd w:val="clear" w:color="auto" w:fill="333333"/>
            <w:vAlign w:val="center"/>
          </w:tcPr>
          <w:p w14:paraId="387F77AF" w14:textId="77777777" w:rsidR="00A02FD9" w:rsidRPr="002E428F" w:rsidRDefault="00A02FD9" w:rsidP="008E2EEF">
            <w:pPr>
              <w:jc w:val="center"/>
              <w:rPr>
                <w:rFonts w:ascii="Arial" w:hAnsi="Arial" w:cs="Arial"/>
                <w:b/>
                <w:sz w:val="18"/>
                <w:szCs w:val="18"/>
              </w:rPr>
            </w:pPr>
            <w:r w:rsidRPr="002E428F">
              <w:rPr>
                <w:rFonts w:ascii="Arial" w:hAnsi="Arial" w:cs="Arial"/>
                <w:b/>
                <w:sz w:val="18"/>
                <w:szCs w:val="18"/>
              </w:rPr>
              <w:t>COMMISSAIRE TECHNIQUE</w:t>
            </w:r>
          </w:p>
        </w:tc>
      </w:tr>
      <w:tr w:rsidR="00A02FD9" w:rsidRPr="002E428F" w14:paraId="4359812B" w14:textId="77777777" w:rsidTr="008E2EEF">
        <w:trPr>
          <w:trHeight w:val="340"/>
          <w:jc w:val="center"/>
        </w:trPr>
        <w:tc>
          <w:tcPr>
            <w:tcW w:w="4824" w:type="dxa"/>
            <w:shd w:val="clear" w:color="auto" w:fill="auto"/>
            <w:vAlign w:val="center"/>
          </w:tcPr>
          <w:p w14:paraId="02A0463F"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Publicités sur vitres</w:t>
            </w:r>
          </w:p>
        </w:tc>
        <w:tc>
          <w:tcPr>
            <w:tcW w:w="604" w:type="dxa"/>
            <w:shd w:val="clear" w:color="auto" w:fill="auto"/>
            <w:vAlign w:val="center"/>
          </w:tcPr>
          <w:p w14:paraId="59B39DD3" w14:textId="77777777" w:rsidR="00A02FD9" w:rsidRPr="002E428F" w:rsidRDefault="00A02FD9" w:rsidP="008E2EEF">
            <w:pPr>
              <w:rPr>
                <w:rFonts w:ascii="Arial" w:hAnsi="Arial" w:cs="Arial"/>
                <w:b/>
                <w:sz w:val="18"/>
                <w:szCs w:val="18"/>
              </w:rPr>
            </w:pPr>
          </w:p>
        </w:tc>
        <w:tc>
          <w:tcPr>
            <w:tcW w:w="5441" w:type="dxa"/>
            <w:gridSpan w:val="2"/>
            <w:shd w:val="clear" w:color="auto" w:fill="auto"/>
            <w:vAlign w:val="center"/>
          </w:tcPr>
          <w:p w14:paraId="5ABA97AC" w14:textId="77777777" w:rsidR="00A02FD9" w:rsidRPr="002E428F" w:rsidRDefault="00A02FD9" w:rsidP="008E2EEF">
            <w:pPr>
              <w:rPr>
                <w:rFonts w:ascii="Arial" w:hAnsi="Arial" w:cs="Arial"/>
              </w:rPr>
            </w:pPr>
            <w:r w:rsidRPr="002E428F">
              <w:rPr>
                <w:rFonts w:ascii="Arial" w:hAnsi="Arial" w:cs="Arial"/>
                <w:b/>
                <w:bCs/>
                <w:sz w:val="18"/>
                <w:szCs w:val="22"/>
              </w:rPr>
              <w:t>Licence N° :</w:t>
            </w:r>
          </w:p>
        </w:tc>
      </w:tr>
      <w:tr w:rsidR="00A02FD9" w:rsidRPr="002E428F" w14:paraId="7DE2013D" w14:textId="77777777" w:rsidTr="008E2EEF">
        <w:trPr>
          <w:trHeight w:val="340"/>
          <w:jc w:val="center"/>
        </w:trPr>
        <w:tc>
          <w:tcPr>
            <w:tcW w:w="4824" w:type="dxa"/>
            <w:shd w:val="clear" w:color="auto" w:fill="auto"/>
            <w:vAlign w:val="center"/>
          </w:tcPr>
          <w:p w14:paraId="5BBD26BC"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Rétroviseurs Ext. / Int.</w:t>
            </w:r>
          </w:p>
        </w:tc>
        <w:tc>
          <w:tcPr>
            <w:tcW w:w="604" w:type="dxa"/>
            <w:shd w:val="clear" w:color="auto" w:fill="auto"/>
            <w:vAlign w:val="center"/>
          </w:tcPr>
          <w:p w14:paraId="0283EB85" w14:textId="77777777" w:rsidR="00A02FD9" w:rsidRPr="002E428F" w:rsidRDefault="00A02FD9" w:rsidP="008E2EEF">
            <w:pPr>
              <w:rPr>
                <w:rFonts w:ascii="Arial" w:hAnsi="Arial" w:cs="Arial"/>
                <w:b/>
                <w:sz w:val="18"/>
                <w:szCs w:val="18"/>
              </w:rPr>
            </w:pPr>
          </w:p>
        </w:tc>
        <w:tc>
          <w:tcPr>
            <w:tcW w:w="5441" w:type="dxa"/>
            <w:gridSpan w:val="2"/>
            <w:shd w:val="clear" w:color="auto" w:fill="auto"/>
            <w:vAlign w:val="center"/>
          </w:tcPr>
          <w:p w14:paraId="19EEEC0A" w14:textId="77777777" w:rsidR="00A02FD9" w:rsidRPr="002E428F" w:rsidRDefault="00A02FD9" w:rsidP="008E2EEF">
            <w:pPr>
              <w:rPr>
                <w:rFonts w:ascii="Arial" w:hAnsi="Arial" w:cs="Arial"/>
              </w:rPr>
            </w:pPr>
            <w:r w:rsidRPr="002E428F">
              <w:rPr>
                <w:rFonts w:ascii="Arial" w:hAnsi="Arial" w:cs="Arial"/>
                <w:b/>
                <w:bCs/>
                <w:sz w:val="18"/>
                <w:szCs w:val="22"/>
                <w:u w:val="single"/>
              </w:rPr>
              <w:t>Nom/Cachet :</w:t>
            </w:r>
          </w:p>
        </w:tc>
      </w:tr>
      <w:tr w:rsidR="00A02FD9" w:rsidRPr="002E428F" w14:paraId="0552F7FF" w14:textId="77777777" w:rsidTr="008E2EEF">
        <w:trPr>
          <w:trHeight w:val="340"/>
          <w:jc w:val="center"/>
        </w:trPr>
        <w:tc>
          <w:tcPr>
            <w:tcW w:w="4824" w:type="dxa"/>
            <w:shd w:val="clear" w:color="auto" w:fill="auto"/>
            <w:vAlign w:val="center"/>
          </w:tcPr>
          <w:p w14:paraId="62568E8C"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Ornement extérieur</w:t>
            </w:r>
          </w:p>
        </w:tc>
        <w:tc>
          <w:tcPr>
            <w:tcW w:w="604" w:type="dxa"/>
            <w:shd w:val="clear" w:color="auto" w:fill="auto"/>
            <w:vAlign w:val="center"/>
          </w:tcPr>
          <w:p w14:paraId="2DA787C6" w14:textId="77777777" w:rsidR="00A02FD9" w:rsidRPr="002E428F" w:rsidRDefault="00A02FD9" w:rsidP="008E2EEF">
            <w:pPr>
              <w:rPr>
                <w:rFonts w:ascii="Arial" w:hAnsi="Arial" w:cs="Arial"/>
                <w:b/>
                <w:sz w:val="18"/>
                <w:szCs w:val="18"/>
              </w:rPr>
            </w:pPr>
          </w:p>
        </w:tc>
        <w:tc>
          <w:tcPr>
            <w:tcW w:w="5441" w:type="dxa"/>
            <w:gridSpan w:val="2"/>
            <w:vMerge w:val="restart"/>
            <w:shd w:val="clear" w:color="auto" w:fill="auto"/>
          </w:tcPr>
          <w:p w14:paraId="0F107486" w14:textId="77777777" w:rsidR="00A02FD9" w:rsidRPr="002E428F" w:rsidRDefault="00A02FD9" w:rsidP="008E2EEF">
            <w:pPr>
              <w:rPr>
                <w:rFonts w:ascii="Arial" w:hAnsi="Arial" w:cs="Arial"/>
              </w:rPr>
            </w:pPr>
          </w:p>
        </w:tc>
      </w:tr>
      <w:tr w:rsidR="00A02FD9" w:rsidRPr="002E428F" w14:paraId="46501FA8" w14:textId="77777777" w:rsidTr="008E2EEF">
        <w:trPr>
          <w:trHeight w:val="340"/>
          <w:jc w:val="center"/>
        </w:trPr>
        <w:tc>
          <w:tcPr>
            <w:tcW w:w="4824" w:type="dxa"/>
            <w:shd w:val="clear" w:color="auto" w:fill="auto"/>
            <w:vAlign w:val="center"/>
          </w:tcPr>
          <w:p w14:paraId="5B00B7C5"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Echappement</w:t>
            </w:r>
          </w:p>
        </w:tc>
        <w:tc>
          <w:tcPr>
            <w:tcW w:w="604" w:type="dxa"/>
            <w:shd w:val="clear" w:color="auto" w:fill="auto"/>
            <w:vAlign w:val="center"/>
          </w:tcPr>
          <w:p w14:paraId="4596DB01"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475C986B" w14:textId="77777777" w:rsidR="00A02FD9" w:rsidRPr="002E428F" w:rsidRDefault="00A02FD9" w:rsidP="008E2EEF">
            <w:pPr>
              <w:rPr>
                <w:rFonts w:ascii="Arial" w:hAnsi="Arial" w:cs="Arial"/>
              </w:rPr>
            </w:pPr>
          </w:p>
        </w:tc>
      </w:tr>
      <w:tr w:rsidR="00A02FD9" w:rsidRPr="002E428F" w14:paraId="39B0DDA3" w14:textId="77777777" w:rsidTr="008E2EEF">
        <w:trPr>
          <w:trHeight w:val="340"/>
          <w:jc w:val="center"/>
        </w:trPr>
        <w:tc>
          <w:tcPr>
            <w:tcW w:w="4824" w:type="dxa"/>
            <w:shd w:val="clear" w:color="auto" w:fill="auto"/>
            <w:vAlign w:val="center"/>
          </w:tcPr>
          <w:p w14:paraId="0ADB4142"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Protections des tuyauteries</w:t>
            </w:r>
          </w:p>
        </w:tc>
        <w:tc>
          <w:tcPr>
            <w:tcW w:w="604" w:type="dxa"/>
            <w:shd w:val="clear" w:color="auto" w:fill="auto"/>
            <w:vAlign w:val="center"/>
          </w:tcPr>
          <w:p w14:paraId="1863308F" w14:textId="77777777" w:rsidR="00A02FD9" w:rsidRPr="002E428F" w:rsidRDefault="00A02FD9" w:rsidP="008E2EEF">
            <w:pPr>
              <w:rPr>
                <w:rFonts w:ascii="Arial" w:hAnsi="Arial" w:cs="Arial"/>
                <w:b/>
                <w:sz w:val="18"/>
                <w:szCs w:val="18"/>
              </w:rPr>
            </w:pPr>
          </w:p>
        </w:tc>
        <w:tc>
          <w:tcPr>
            <w:tcW w:w="5441" w:type="dxa"/>
            <w:gridSpan w:val="2"/>
            <w:vMerge/>
            <w:tcBorders>
              <w:bottom w:val="single" w:sz="4" w:space="0" w:color="auto"/>
            </w:tcBorders>
            <w:shd w:val="clear" w:color="auto" w:fill="auto"/>
          </w:tcPr>
          <w:p w14:paraId="304A9E8A" w14:textId="77777777" w:rsidR="00A02FD9" w:rsidRPr="002E428F" w:rsidRDefault="00A02FD9" w:rsidP="008E2EEF">
            <w:pPr>
              <w:rPr>
                <w:rFonts w:ascii="Arial" w:hAnsi="Arial" w:cs="Arial"/>
              </w:rPr>
            </w:pPr>
          </w:p>
        </w:tc>
      </w:tr>
      <w:tr w:rsidR="00A02FD9" w:rsidRPr="002E428F" w14:paraId="582E5F8A" w14:textId="77777777" w:rsidTr="008E2EEF">
        <w:trPr>
          <w:trHeight w:val="340"/>
          <w:jc w:val="center"/>
        </w:trPr>
        <w:tc>
          <w:tcPr>
            <w:tcW w:w="4824" w:type="dxa"/>
            <w:shd w:val="clear" w:color="auto" w:fill="auto"/>
            <w:vAlign w:val="center"/>
          </w:tcPr>
          <w:p w14:paraId="51339752"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Poids</w:t>
            </w:r>
          </w:p>
        </w:tc>
        <w:tc>
          <w:tcPr>
            <w:tcW w:w="604" w:type="dxa"/>
            <w:shd w:val="clear" w:color="auto" w:fill="auto"/>
            <w:vAlign w:val="center"/>
          </w:tcPr>
          <w:p w14:paraId="43410E37" w14:textId="77777777" w:rsidR="00A02FD9" w:rsidRPr="002E428F" w:rsidRDefault="00A02FD9" w:rsidP="008E2EEF">
            <w:pPr>
              <w:rPr>
                <w:rFonts w:ascii="Arial" w:hAnsi="Arial" w:cs="Arial"/>
                <w:b/>
                <w:sz w:val="18"/>
                <w:szCs w:val="18"/>
              </w:rPr>
            </w:pPr>
          </w:p>
        </w:tc>
        <w:tc>
          <w:tcPr>
            <w:tcW w:w="5441" w:type="dxa"/>
            <w:gridSpan w:val="2"/>
            <w:shd w:val="clear" w:color="auto" w:fill="333333"/>
            <w:vAlign w:val="center"/>
          </w:tcPr>
          <w:p w14:paraId="31CB1D43" w14:textId="77777777" w:rsidR="00A02FD9" w:rsidRPr="002E428F" w:rsidRDefault="00A02FD9" w:rsidP="008E2EEF">
            <w:pPr>
              <w:jc w:val="center"/>
              <w:rPr>
                <w:rFonts w:ascii="Arial" w:hAnsi="Arial" w:cs="Arial"/>
              </w:rPr>
            </w:pPr>
            <w:r w:rsidRPr="002E428F">
              <w:rPr>
                <w:rFonts w:ascii="Arial" w:hAnsi="Arial" w:cs="Arial"/>
                <w:b/>
                <w:sz w:val="18"/>
                <w:u w:val="single"/>
              </w:rPr>
              <w:t>SECRETARIAT DE L'ORGANISATION :</w:t>
            </w:r>
          </w:p>
        </w:tc>
      </w:tr>
      <w:tr w:rsidR="00A02FD9" w:rsidRPr="002E428F" w14:paraId="228FD619" w14:textId="77777777" w:rsidTr="008E2EEF">
        <w:trPr>
          <w:trHeight w:val="340"/>
          <w:jc w:val="center"/>
        </w:trPr>
        <w:tc>
          <w:tcPr>
            <w:tcW w:w="4824" w:type="dxa"/>
            <w:shd w:val="clear" w:color="auto" w:fill="auto"/>
            <w:vAlign w:val="center"/>
          </w:tcPr>
          <w:p w14:paraId="061426ED"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Elargisseurs de voies</w:t>
            </w:r>
          </w:p>
        </w:tc>
        <w:tc>
          <w:tcPr>
            <w:tcW w:w="604" w:type="dxa"/>
            <w:shd w:val="clear" w:color="auto" w:fill="auto"/>
            <w:vAlign w:val="center"/>
          </w:tcPr>
          <w:p w14:paraId="4E25F3E4" w14:textId="77777777" w:rsidR="00A02FD9" w:rsidRPr="002E428F" w:rsidRDefault="00A02FD9" w:rsidP="008E2EEF">
            <w:pPr>
              <w:rPr>
                <w:rFonts w:ascii="Arial" w:hAnsi="Arial" w:cs="Arial"/>
                <w:b/>
                <w:sz w:val="18"/>
                <w:szCs w:val="18"/>
              </w:rPr>
            </w:pPr>
          </w:p>
        </w:tc>
        <w:tc>
          <w:tcPr>
            <w:tcW w:w="5441" w:type="dxa"/>
            <w:gridSpan w:val="2"/>
            <w:vMerge w:val="restart"/>
            <w:shd w:val="clear" w:color="auto" w:fill="auto"/>
          </w:tcPr>
          <w:p w14:paraId="210A4899" w14:textId="77777777" w:rsidR="00A02FD9" w:rsidRPr="002E428F" w:rsidRDefault="00A02FD9" w:rsidP="008E2EEF">
            <w:pPr>
              <w:rPr>
                <w:rFonts w:ascii="Arial" w:hAnsi="Arial" w:cs="Arial"/>
              </w:rPr>
            </w:pPr>
          </w:p>
        </w:tc>
      </w:tr>
      <w:tr w:rsidR="00A02FD9" w:rsidRPr="002E428F" w14:paraId="444EF627" w14:textId="77777777" w:rsidTr="008E2EEF">
        <w:trPr>
          <w:trHeight w:val="340"/>
          <w:jc w:val="center"/>
        </w:trPr>
        <w:tc>
          <w:tcPr>
            <w:tcW w:w="4824" w:type="dxa"/>
            <w:shd w:val="clear" w:color="auto" w:fill="auto"/>
            <w:vAlign w:val="center"/>
          </w:tcPr>
          <w:p w14:paraId="03153F9F"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Pneumatiques</w:t>
            </w:r>
          </w:p>
        </w:tc>
        <w:tc>
          <w:tcPr>
            <w:tcW w:w="604" w:type="dxa"/>
            <w:shd w:val="clear" w:color="auto" w:fill="auto"/>
            <w:vAlign w:val="center"/>
          </w:tcPr>
          <w:p w14:paraId="613675A0"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014B642E" w14:textId="77777777" w:rsidR="00A02FD9" w:rsidRPr="002E428F" w:rsidRDefault="00A02FD9" w:rsidP="008E2EEF">
            <w:pPr>
              <w:rPr>
                <w:rFonts w:ascii="Arial" w:hAnsi="Arial" w:cs="Arial"/>
              </w:rPr>
            </w:pPr>
          </w:p>
        </w:tc>
      </w:tr>
      <w:tr w:rsidR="00A02FD9" w:rsidRPr="002E428F" w14:paraId="1D6F9F3C" w14:textId="77777777" w:rsidTr="008E2EEF">
        <w:trPr>
          <w:trHeight w:val="340"/>
          <w:jc w:val="center"/>
        </w:trPr>
        <w:tc>
          <w:tcPr>
            <w:tcW w:w="4824" w:type="dxa"/>
            <w:shd w:val="clear" w:color="auto" w:fill="auto"/>
            <w:vAlign w:val="center"/>
          </w:tcPr>
          <w:p w14:paraId="24460DEA" w14:textId="77777777" w:rsidR="00A02FD9" w:rsidRPr="002E428F" w:rsidRDefault="00A02FD9" w:rsidP="008E2EEF">
            <w:pPr>
              <w:rPr>
                <w:rFonts w:ascii="Arial" w:hAnsi="Arial" w:cs="Arial"/>
                <w:b/>
                <w:bCs/>
                <w:sz w:val="18"/>
                <w:szCs w:val="18"/>
              </w:rPr>
            </w:pPr>
          </w:p>
        </w:tc>
        <w:tc>
          <w:tcPr>
            <w:tcW w:w="604" w:type="dxa"/>
            <w:shd w:val="clear" w:color="auto" w:fill="auto"/>
            <w:vAlign w:val="center"/>
          </w:tcPr>
          <w:p w14:paraId="2E907D7C"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782ACFB7" w14:textId="77777777" w:rsidR="00A02FD9" w:rsidRPr="002E428F" w:rsidRDefault="00A02FD9" w:rsidP="008E2EEF">
            <w:pPr>
              <w:rPr>
                <w:rFonts w:ascii="Arial" w:hAnsi="Arial" w:cs="Arial"/>
              </w:rPr>
            </w:pPr>
          </w:p>
        </w:tc>
      </w:tr>
      <w:tr w:rsidR="00A02FD9" w:rsidRPr="002E428F" w14:paraId="229C598F" w14:textId="77777777" w:rsidTr="008E2EEF">
        <w:trPr>
          <w:trHeight w:val="340"/>
          <w:jc w:val="center"/>
        </w:trPr>
        <w:tc>
          <w:tcPr>
            <w:tcW w:w="4824" w:type="dxa"/>
            <w:shd w:val="clear" w:color="auto" w:fill="auto"/>
            <w:vAlign w:val="center"/>
          </w:tcPr>
          <w:p w14:paraId="5E3C8F18" w14:textId="77777777" w:rsidR="00A02FD9" w:rsidRPr="002E428F" w:rsidRDefault="00A02FD9" w:rsidP="008E2EEF">
            <w:pPr>
              <w:rPr>
                <w:rFonts w:ascii="Arial" w:hAnsi="Arial" w:cs="Arial"/>
                <w:b/>
                <w:bCs/>
                <w:sz w:val="18"/>
                <w:szCs w:val="18"/>
              </w:rPr>
            </w:pPr>
          </w:p>
        </w:tc>
        <w:tc>
          <w:tcPr>
            <w:tcW w:w="604" w:type="dxa"/>
            <w:shd w:val="clear" w:color="auto" w:fill="auto"/>
            <w:vAlign w:val="center"/>
          </w:tcPr>
          <w:p w14:paraId="544A84CD"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49D59AB1" w14:textId="77777777" w:rsidR="00A02FD9" w:rsidRPr="002E428F" w:rsidRDefault="00A02FD9" w:rsidP="008E2EEF">
            <w:pPr>
              <w:rPr>
                <w:rFonts w:ascii="Arial" w:hAnsi="Arial" w:cs="Arial"/>
              </w:rPr>
            </w:pPr>
          </w:p>
        </w:tc>
      </w:tr>
      <w:tr w:rsidR="00A02FD9" w:rsidRPr="002E428F" w14:paraId="0DB3239F" w14:textId="77777777" w:rsidTr="008E2EEF">
        <w:trPr>
          <w:trHeight w:val="340"/>
          <w:jc w:val="center"/>
        </w:trPr>
        <w:tc>
          <w:tcPr>
            <w:tcW w:w="4824" w:type="dxa"/>
            <w:shd w:val="clear" w:color="auto" w:fill="auto"/>
            <w:vAlign w:val="center"/>
          </w:tcPr>
          <w:p w14:paraId="632493F2" w14:textId="77777777" w:rsidR="00A02FD9" w:rsidRPr="002E428F" w:rsidRDefault="00A02FD9" w:rsidP="008E2EEF">
            <w:pPr>
              <w:rPr>
                <w:rFonts w:ascii="Arial" w:hAnsi="Arial" w:cs="Arial"/>
                <w:b/>
                <w:bCs/>
                <w:sz w:val="18"/>
                <w:szCs w:val="18"/>
              </w:rPr>
            </w:pPr>
          </w:p>
        </w:tc>
        <w:tc>
          <w:tcPr>
            <w:tcW w:w="604" w:type="dxa"/>
            <w:shd w:val="clear" w:color="auto" w:fill="auto"/>
            <w:vAlign w:val="center"/>
          </w:tcPr>
          <w:p w14:paraId="0D4C9252"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4D95FA60" w14:textId="77777777" w:rsidR="00A02FD9" w:rsidRPr="002E428F" w:rsidRDefault="00A02FD9" w:rsidP="008E2EEF">
            <w:pPr>
              <w:rPr>
                <w:rFonts w:ascii="Arial" w:hAnsi="Arial" w:cs="Arial"/>
              </w:rPr>
            </w:pPr>
          </w:p>
        </w:tc>
      </w:tr>
      <w:tr w:rsidR="00A02FD9" w:rsidRPr="002E428F" w14:paraId="6E19AB0C" w14:textId="77777777" w:rsidTr="008E2EEF">
        <w:trPr>
          <w:trHeight w:val="340"/>
          <w:jc w:val="center"/>
        </w:trPr>
        <w:tc>
          <w:tcPr>
            <w:tcW w:w="4824" w:type="dxa"/>
            <w:shd w:val="clear" w:color="auto" w:fill="auto"/>
            <w:vAlign w:val="center"/>
          </w:tcPr>
          <w:p w14:paraId="2C6A5012" w14:textId="77777777" w:rsidR="00A02FD9" w:rsidRPr="002E428F" w:rsidRDefault="00A02FD9" w:rsidP="008E2EEF">
            <w:pPr>
              <w:rPr>
                <w:rFonts w:ascii="Arial" w:hAnsi="Arial" w:cs="Arial"/>
                <w:b/>
                <w:bCs/>
                <w:sz w:val="18"/>
                <w:szCs w:val="18"/>
              </w:rPr>
            </w:pPr>
          </w:p>
        </w:tc>
        <w:tc>
          <w:tcPr>
            <w:tcW w:w="604" w:type="dxa"/>
            <w:shd w:val="clear" w:color="auto" w:fill="auto"/>
            <w:vAlign w:val="center"/>
          </w:tcPr>
          <w:p w14:paraId="058E9D0E"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4B2BE5BF" w14:textId="77777777" w:rsidR="00A02FD9" w:rsidRPr="002E428F" w:rsidRDefault="00A02FD9" w:rsidP="008E2EEF">
            <w:pPr>
              <w:rPr>
                <w:rFonts w:ascii="Arial" w:hAnsi="Arial" w:cs="Arial"/>
              </w:rPr>
            </w:pPr>
          </w:p>
        </w:tc>
      </w:tr>
    </w:tbl>
    <w:p w14:paraId="69C3E351" w14:textId="77777777" w:rsidR="00A02FD9" w:rsidRPr="002E428F" w:rsidRDefault="00A02FD9" w:rsidP="00A02FD9">
      <w:pPr>
        <w:rPr>
          <w:rFonts w:ascii="Arial" w:hAnsi="Arial" w:cs="Arial"/>
        </w:rPr>
      </w:pPr>
    </w:p>
    <w:p w14:paraId="1AF4934A" w14:textId="77777777" w:rsidR="00A02FD9" w:rsidRDefault="00A02FD9" w:rsidP="00A02FD9"/>
    <w:p w14:paraId="33C330D6" w14:textId="77777777" w:rsidR="00BD6C88" w:rsidRDefault="00BD6C88" w:rsidP="00A02FD9"/>
    <w:p w14:paraId="623548FF" w14:textId="77777777" w:rsidR="00A02FD9" w:rsidRDefault="00A02FD9" w:rsidP="00A02FD9"/>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A02FD9" w14:paraId="31C0E37E" w14:textId="77777777" w:rsidTr="008E2EEF">
        <w:trPr>
          <w:trHeight w:val="900"/>
          <w:jc w:val="center"/>
        </w:trPr>
        <w:tc>
          <w:tcPr>
            <w:tcW w:w="9360" w:type="dxa"/>
            <w:tcBorders>
              <w:bottom w:val="single" w:sz="12" w:space="0" w:color="auto"/>
            </w:tcBorders>
            <w:shd w:val="clear" w:color="auto" w:fill="auto"/>
          </w:tcPr>
          <w:p w14:paraId="313E54E0" w14:textId="77777777" w:rsidR="00A02FD9" w:rsidRPr="00952353" w:rsidRDefault="00A02FD9" w:rsidP="008E2EEF">
            <w:pPr>
              <w:snapToGrid w:val="0"/>
              <w:ind w:right="567"/>
              <w:rPr>
                <w:rFonts w:ascii="Arial" w:hAnsi="Arial" w:cs="Arial"/>
                <w:b/>
                <w:i/>
                <w:sz w:val="10"/>
                <w:szCs w:val="10"/>
              </w:rPr>
            </w:pPr>
          </w:p>
          <w:p w14:paraId="3F4AE0FA" w14:textId="77777777" w:rsidR="00A02FD9" w:rsidRPr="00952353" w:rsidRDefault="00A02FD9" w:rsidP="008E2EEF">
            <w:pPr>
              <w:snapToGrid w:val="0"/>
              <w:ind w:right="567"/>
              <w:rPr>
                <w:rFonts w:ascii="Arial" w:hAnsi="Arial" w:cs="Arial"/>
                <w:b/>
                <w:i/>
                <w:color w:val="4472C4"/>
                <w:sz w:val="18"/>
              </w:rPr>
            </w:pPr>
            <w:r w:rsidRPr="00952353">
              <w:rPr>
                <w:rFonts w:ascii="Arial" w:hAnsi="Arial" w:cs="Arial"/>
                <w:b/>
                <w:i/>
                <w:sz w:val="28"/>
              </w:rPr>
              <w:t>Epreuve :</w:t>
            </w:r>
          </w:p>
          <w:p w14:paraId="36A5BB3A" w14:textId="77777777" w:rsidR="00A02FD9" w:rsidRPr="00952353" w:rsidRDefault="00A02FD9" w:rsidP="008E2EEF">
            <w:pPr>
              <w:snapToGrid w:val="0"/>
              <w:ind w:right="567"/>
              <w:rPr>
                <w:rFonts w:ascii="Arial" w:hAnsi="Arial" w:cs="Arial"/>
                <w:i/>
                <w:sz w:val="10"/>
                <w:szCs w:val="10"/>
              </w:rPr>
            </w:pPr>
          </w:p>
          <w:p w14:paraId="0F0C62D6" w14:textId="77777777" w:rsidR="00A02FD9" w:rsidRPr="00952353" w:rsidRDefault="00A02FD9" w:rsidP="008E2EEF">
            <w:pPr>
              <w:snapToGrid w:val="0"/>
              <w:ind w:right="567"/>
              <w:rPr>
                <w:rFonts w:ascii="Arial" w:hAnsi="Arial" w:cs="Arial"/>
                <w:b/>
                <w:sz w:val="32"/>
                <w:lang w:val="fr-BE"/>
              </w:rPr>
            </w:pPr>
            <w:r w:rsidRPr="00952353">
              <w:rPr>
                <w:rFonts w:ascii="Arial" w:hAnsi="Arial" w:cs="Arial"/>
                <w:i/>
                <w:sz w:val="28"/>
                <w:szCs w:val="32"/>
              </w:rPr>
              <w:t>Date :</w:t>
            </w:r>
          </w:p>
        </w:tc>
        <w:tc>
          <w:tcPr>
            <w:tcW w:w="1512" w:type="dxa"/>
            <w:tcBorders>
              <w:bottom w:val="single" w:sz="12" w:space="0" w:color="auto"/>
            </w:tcBorders>
            <w:shd w:val="clear" w:color="auto" w:fill="auto"/>
          </w:tcPr>
          <w:p w14:paraId="69385926" w14:textId="77777777" w:rsidR="00A02FD9" w:rsidRDefault="00A02FD9" w:rsidP="008E2EEF">
            <w:r w:rsidRPr="00952353">
              <w:rPr>
                <w:rFonts w:ascii="Arial" w:hAnsi="Arial" w:cs="Arial"/>
                <w:b/>
              </w:rPr>
              <w:t>N°</w:t>
            </w:r>
          </w:p>
        </w:tc>
      </w:tr>
      <w:tr w:rsidR="00A02FD9" w14:paraId="7EAD7744" w14:textId="77777777" w:rsidTr="008E2EEF">
        <w:trPr>
          <w:trHeight w:val="291"/>
          <w:jc w:val="center"/>
        </w:trPr>
        <w:tc>
          <w:tcPr>
            <w:tcW w:w="10872" w:type="dxa"/>
            <w:gridSpan w:val="2"/>
            <w:shd w:val="clear" w:color="auto" w:fill="333333"/>
            <w:vAlign w:val="center"/>
          </w:tcPr>
          <w:p w14:paraId="4FE426B3" w14:textId="77777777" w:rsidR="00A02FD9" w:rsidRPr="00952353" w:rsidRDefault="00A02FD9" w:rsidP="008E2EEF">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A02FD9" w14:paraId="663EC7F1" w14:textId="77777777" w:rsidTr="008E2EEF">
        <w:trPr>
          <w:trHeight w:val="424"/>
          <w:jc w:val="center"/>
        </w:trPr>
        <w:tc>
          <w:tcPr>
            <w:tcW w:w="10872" w:type="dxa"/>
            <w:gridSpan w:val="2"/>
            <w:shd w:val="clear" w:color="auto" w:fill="auto"/>
            <w:vAlign w:val="center"/>
          </w:tcPr>
          <w:p w14:paraId="5FC56E87" w14:textId="77777777" w:rsidR="00A02FD9" w:rsidRPr="00952353" w:rsidRDefault="00A02FD9" w:rsidP="008E2EEF">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342E1094" w14:textId="77777777" w:rsidR="00A02FD9" w:rsidRPr="00952353" w:rsidRDefault="00A02FD9" w:rsidP="008E2EEF">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11896203"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A02FD9" w14:paraId="41F1DD1F" w14:textId="77777777" w:rsidTr="008E2EEF">
        <w:trPr>
          <w:jc w:val="center"/>
        </w:trPr>
        <w:tc>
          <w:tcPr>
            <w:tcW w:w="10869" w:type="dxa"/>
            <w:gridSpan w:val="13"/>
            <w:shd w:val="clear" w:color="auto" w:fill="0C0C0C"/>
            <w:vAlign w:val="center"/>
          </w:tcPr>
          <w:p w14:paraId="5E81D16C" w14:textId="77777777" w:rsidR="00A02FD9" w:rsidRPr="00952353" w:rsidRDefault="00A02FD9" w:rsidP="008E2EEF">
            <w:pPr>
              <w:snapToGrid w:val="0"/>
              <w:spacing w:line="216" w:lineRule="auto"/>
              <w:rPr>
                <w:rFonts w:ascii="Arial" w:hAnsi="Arial" w:cs="Arial"/>
                <w:b/>
                <w:i/>
                <w:iCs/>
                <w:spacing w:val="40"/>
                <w:sz w:val="2"/>
                <w:szCs w:val="2"/>
              </w:rPr>
            </w:pPr>
          </w:p>
          <w:p w14:paraId="354C0F40" w14:textId="77777777" w:rsidR="00A02FD9" w:rsidRPr="00952353" w:rsidRDefault="00A02FD9" w:rsidP="008E2EEF">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p>
        </w:tc>
      </w:tr>
      <w:tr w:rsidR="00A02FD9" w14:paraId="4333EFDE" w14:textId="77777777" w:rsidTr="008E2EEF">
        <w:trPr>
          <w:jc w:val="center"/>
        </w:trPr>
        <w:tc>
          <w:tcPr>
            <w:tcW w:w="5942" w:type="dxa"/>
            <w:gridSpan w:val="11"/>
            <w:shd w:val="clear" w:color="auto" w:fill="auto"/>
          </w:tcPr>
          <w:p w14:paraId="76BCC40D" w14:textId="77777777" w:rsidR="00A02FD9" w:rsidRDefault="00A02FD9" w:rsidP="008E2EEF">
            <w:pPr>
              <w:snapToGrid w:val="0"/>
              <w:spacing w:before="116" w:line="120" w:lineRule="auto"/>
              <w:rPr>
                <w:rFonts w:ascii="Arial" w:hAnsi="Arial" w:cs="Arial"/>
              </w:rPr>
            </w:pPr>
            <w:r w:rsidRPr="00952353">
              <w:rPr>
                <w:rFonts w:ascii="Arial" w:hAnsi="Arial" w:cs="Arial"/>
              </w:rPr>
              <w:t xml:space="preserve">Nom :                                                           </w:t>
            </w:r>
          </w:p>
          <w:p w14:paraId="42BA261A" w14:textId="77777777" w:rsidR="00A02FD9" w:rsidRPr="00952353" w:rsidRDefault="00A02FD9" w:rsidP="00A02FD9">
            <w:pPr>
              <w:snapToGrid w:val="0"/>
              <w:spacing w:before="116" w:line="120" w:lineRule="auto"/>
              <w:rPr>
                <w:rFonts w:ascii="Arial" w:hAnsi="Arial" w:cs="Arial"/>
                <w:bCs/>
              </w:rPr>
            </w:pPr>
            <w:r w:rsidRPr="00952353">
              <w:rPr>
                <w:rFonts w:ascii="Arial" w:hAnsi="Arial" w:cs="Arial"/>
              </w:rPr>
              <w:t>Si pseudonyme :</w:t>
            </w:r>
            <w:r w:rsidRPr="00952353">
              <w:rPr>
                <w:rFonts w:ascii="Arial" w:hAnsi="Arial" w:cs="Arial"/>
                <w:bCs/>
              </w:rPr>
              <w:t xml:space="preserve"> « …………………… »</w:t>
            </w:r>
          </w:p>
        </w:tc>
        <w:tc>
          <w:tcPr>
            <w:tcW w:w="2879" w:type="dxa"/>
            <w:shd w:val="clear" w:color="auto" w:fill="auto"/>
          </w:tcPr>
          <w:p w14:paraId="7A548530" w14:textId="77777777" w:rsidR="00A02FD9" w:rsidRPr="00952353" w:rsidRDefault="00A02FD9" w:rsidP="00A02FD9">
            <w:pPr>
              <w:snapToGrid w:val="0"/>
              <w:spacing w:before="116" w:line="120" w:lineRule="auto"/>
              <w:rPr>
                <w:rFonts w:ascii="Arial" w:hAnsi="Arial" w:cs="Arial"/>
                <w:bCs/>
              </w:rPr>
            </w:pPr>
            <w:r w:rsidRPr="00952353">
              <w:rPr>
                <w:rFonts w:ascii="Arial" w:hAnsi="Arial" w:cs="Arial"/>
              </w:rPr>
              <w:t>Prénom</w:t>
            </w:r>
            <w:proofErr w:type="gramStart"/>
            <w:r w:rsidRPr="00952353">
              <w:rPr>
                <w:rFonts w:ascii="Arial" w:hAnsi="Arial" w:cs="Arial"/>
              </w:rPr>
              <w:t> :</w:t>
            </w:r>
            <w:r w:rsidRPr="00952353">
              <w:rPr>
                <w:rFonts w:ascii="Arial" w:hAnsi="Arial" w:cs="Arial"/>
                <w:bCs/>
              </w:rPr>
              <w:t>…</w:t>
            </w:r>
            <w:proofErr w:type="gramEnd"/>
            <w:r w:rsidRPr="00952353">
              <w:rPr>
                <w:rFonts w:ascii="Arial" w:hAnsi="Arial" w:cs="Arial"/>
                <w:bCs/>
              </w:rPr>
              <w:t>……………</w:t>
            </w:r>
          </w:p>
        </w:tc>
        <w:tc>
          <w:tcPr>
            <w:tcW w:w="2048" w:type="dxa"/>
            <w:shd w:val="clear" w:color="auto" w:fill="auto"/>
          </w:tcPr>
          <w:p w14:paraId="17868929" w14:textId="77777777" w:rsidR="00A02FD9" w:rsidRPr="00952353" w:rsidRDefault="00A02FD9" w:rsidP="008E2EEF">
            <w:pPr>
              <w:snapToGrid w:val="0"/>
              <w:spacing w:line="216" w:lineRule="auto"/>
              <w:rPr>
                <w:rFonts w:ascii="Arial" w:hAnsi="Arial" w:cs="Arial"/>
                <w:spacing w:val="-3"/>
                <w:sz w:val="8"/>
                <w:szCs w:val="8"/>
              </w:rPr>
            </w:pPr>
          </w:p>
          <w:p w14:paraId="1F48B427" w14:textId="77777777" w:rsidR="00A02FD9" w:rsidRPr="00952353" w:rsidRDefault="00A02FD9" w:rsidP="008E2EEF">
            <w:pPr>
              <w:spacing w:line="216" w:lineRule="auto"/>
              <w:rPr>
                <w:rFonts w:ascii="Wingdings" w:hAnsi="Wingdings"/>
              </w:rPr>
            </w:pPr>
            <w:r w:rsidRPr="00952353">
              <w:rPr>
                <w:rFonts w:ascii="Arial" w:hAnsi="Arial" w:cs="Arial"/>
                <w:spacing w:val="-3"/>
                <w:sz w:val="16"/>
                <w:szCs w:val="16"/>
              </w:rPr>
              <w:t>Signature</w:t>
            </w:r>
          </w:p>
        </w:tc>
      </w:tr>
      <w:tr w:rsidR="00A02FD9" w14:paraId="5C92BFD2" w14:textId="77777777" w:rsidTr="008E2EEF">
        <w:trPr>
          <w:jc w:val="center"/>
        </w:trPr>
        <w:tc>
          <w:tcPr>
            <w:tcW w:w="732" w:type="dxa"/>
            <w:tcBorders>
              <w:bottom w:val="single" w:sz="4" w:space="0" w:color="auto"/>
            </w:tcBorders>
            <w:shd w:val="clear" w:color="auto" w:fill="auto"/>
            <w:vAlign w:val="center"/>
          </w:tcPr>
          <w:p w14:paraId="3A85FE3A" w14:textId="77777777" w:rsidR="00A02FD9" w:rsidRDefault="00A02FD9" w:rsidP="008E2EEF">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4176C419" w14:textId="77777777" w:rsidR="00A02FD9" w:rsidRDefault="00A02FD9" w:rsidP="008E2EEF">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044DC26F" w14:textId="77777777" w:rsidR="00A02FD9" w:rsidRDefault="00A02FD9" w:rsidP="008E2EEF">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3628DD83" w14:textId="77777777" w:rsidR="00A02FD9" w:rsidRDefault="00A02FD9" w:rsidP="008E2EEF">
            <w:pPr>
              <w:jc w:val="center"/>
            </w:pPr>
            <w:r w:rsidRPr="00952353">
              <w:rPr>
                <w:rFonts w:ascii="Arial" w:hAnsi="Arial" w:cs="Arial"/>
                <w:b/>
                <w:bCs/>
                <w:sz w:val="18"/>
                <w:szCs w:val="18"/>
              </w:rPr>
              <w:t>N° Licence</w:t>
            </w:r>
          </w:p>
        </w:tc>
        <w:tc>
          <w:tcPr>
            <w:tcW w:w="2048" w:type="dxa"/>
            <w:shd w:val="clear" w:color="auto" w:fill="auto"/>
            <w:vAlign w:val="center"/>
          </w:tcPr>
          <w:p w14:paraId="58C6C57A" w14:textId="77777777" w:rsidR="00A02FD9" w:rsidRDefault="00A02FD9" w:rsidP="008E2EEF">
            <w:pPr>
              <w:jc w:val="center"/>
            </w:pPr>
            <w:r w:rsidRPr="00952353">
              <w:rPr>
                <w:rFonts w:ascii="Arial" w:hAnsi="Arial" w:cs="Arial"/>
                <w:b/>
                <w:bCs/>
                <w:sz w:val="18"/>
                <w:szCs w:val="18"/>
              </w:rPr>
              <w:t>Type</w:t>
            </w:r>
          </w:p>
        </w:tc>
      </w:tr>
      <w:tr w:rsidR="00A02FD9" w14:paraId="5EB816E8" w14:textId="77777777" w:rsidTr="008E2EEF">
        <w:trPr>
          <w:trHeight w:val="263"/>
          <w:jc w:val="center"/>
        </w:trPr>
        <w:tc>
          <w:tcPr>
            <w:tcW w:w="732" w:type="dxa"/>
            <w:tcBorders>
              <w:bottom w:val="nil"/>
            </w:tcBorders>
            <w:shd w:val="clear" w:color="auto" w:fill="auto"/>
            <w:vAlign w:val="center"/>
          </w:tcPr>
          <w:p w14:paraId="04D5C7B7" w14:textId="77777777" w:rsidR="00A02FD9" w:rsidRDefault="00A02FD9" w:rsidP="008E2EEF">
            <w:pPr>
              <w:jc w:val="center"/>
            </w:pPr>
          </w:p>
        </w:tc>
        <w:tc>
          <w:tcPr>
            <w:tcW w:w="521" w:type="dxa"/>
            <w:tcBorders>
              <w:bottom w:val="nil"/>
              <w:right w:val="nil"/>
            </w:tcBorders>
            <w:shd w:val="clear" w:color="auto" w:fill="auto"/>
            <w:vAlign w:val="center"/>
          </w:tcPr>
          <w:p w14:paraId="185B6497" w14:textId="77777777" w:rsidR="00A02FD9" w:rsidRPr="00952353" w:rsidRDefault="00A02FD9" w:rsidP="008E2EEF">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052EB5AC" w14:textId="77777777" w:rsidR="00A02FD9" w:rsidRPr="00952353" w:rsidRDefault="00A02FD9" w:rsidP="008E2EEF">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6BFC3F87" w14:textId="77777777" w:rsidR="00A02FD9" w:rsidRPr="00952353" w:rsidRDefault="00A02FD9" w:rsidP="008E2EEF">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471E1926" w14:textId="77777777" w:rsidR="00A02FD9" w:rsidRPr="00952353" w:rsidRDefault="00A02FD9" w:rsidP="008E2EEF">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8B7B16D" w14:textId="77777777" w:rsidR="00A02FD9" w:rsidRPr="00952353" w:rsidRDefault="00A02FD9" w:rsidP="008E2EEF">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6A1E8EA4" w14:textId="77777777" w:rsidR="00A02FD9" w:rsidRPr="00952353" w:rsidRDefault="00A02FD9" w:rsidP="008E2EEF">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315326EF" w14:textId="77777777" w:rsidR="00A02FD9" w:rsidRPr="00952353" w:rsidRDefault="00A02FD9" w:rsidP="008E2EEF">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5E09743E" w14:textId="77777777" w:rsidR="00A02FD9" w:rsidRPr="00952353" w:rsidRDefault="00A02FD9" w:rsidP="008E2EEF">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2BBD4B10" w14:textId="77777777" w:rsidR="00A02FD9" w:rsidRPr="00952353" w:rsidRDefault="00A02FD9" w:rsidP="008E2EEF">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17F564CE" w14:textId="77777777" w:rsidR="00A02FD9" w:rsidRPr="00952353" w:rsidRDefault="00A02FD9" w:rsidP="008E2EEF">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3C28EAF5" w14:textId="77777777" w:rsidR="00A02FD9" w:rsidRDefault="00A02FD9" w:rsidP="008E2EEF">
            <w:pPr>
              <w:jc w:val="center"/>
            </w:pPr>
          </w:p>
        </w:tc>
        <w:tc>
          <w:tcPr>
            <w:tcW w:w="2048" w:type="dxa"/>
            <w:vMerge w:val="restart"/>
            <w:shd w:val="clear" w:color="auto" w:fill="auto"/>
            <w:vAlign w:val="center"/>
          </w:tcPr>
          <w:p w14:paraId="08CA94B8" w14:textId="77777777" w:rsidR="00A02FD9" w:rsidRDefault="00A02FD9" w:rsidP="008E2EEF">
            <w:pPr>
              <w:jc w:val="center"/>
            </w:pPr>
          </w:p>
        </w:tc>
      </w:tr>
      <w:tr w:rsidR="00A02FD9" w14:paraId="7F96F2F6" w14:textId="77777777" w:rsidTr="008E2EEF">
        <w:trPr>
          <w:trHeight w:val="177"/>
          <w:jc w:val="center"/>
        </w:trPr>
        <w:tc>
          <w:tcPr>
            <w:tcW w:w="732" w:type="dxa"/>
            <w:tcBorders>
              <w:top w:val="nil"/>
            </w:tcBorders>
            <w:shd w:val="clear" w:color="auto" w:fill="auto"/>
            <w:vAlign w:val="center"/>
          </w:tcPr>
          <w:p w14:paraId="5753A7BC" w14:textId="77777777" w:rsidR="00A02FD9" w:rsidRDefault="00A02FD9" w:rsidP="008E2EEF">
            <w:pPr>
              <w:jc w:val="center"/>
            </w:pPr>
            <w:r w:rsidRPr="00952353">
              <w:rPr>
                <w:rFonts w:ascii="Wingdings" w:hAnsi="Wingdings"/>
              </w:rPr>
              <w:t></w:t>
            </w:r>
          </w:p>
        </w:tc>
        <w:tc>
          <w:tcPr>
            <w:tcW w:w="521" w:type="dxa"/>
            <w:tcBorders>
              <w:top w:val="nil"/>
              <w:right w:val="nil"/>
            </w:tcBorders>
            <w:shd w:val="clear" w:color="auto" w:fill="auto"/>
            <w:vAlign w:val="center"/>
          </w:tcPr>
          <w:p w14:paraId="3F56AEE3"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7B802143"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7D890FA2"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0E29A347"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tcBorders>
            <w:shd w:val="clear" w:color="auto" w:fill="auto"/>
            <w:vAlign w:val="center"/>
          </w:tcPr>
          <w:p w14:paraId="6E69A425"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right w:val="nil"/>
            </w:tcBorders>
            <w:shd w:val="clear" w:color="auto" w:fill="auto"/>
            <w:vAlign w:val="center"/>
          </w:tcPr>
          <w:p w14:paraId="65CB18F9"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3B89FA46"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375325E6"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0BE1B390"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tcBorders>
            <w:shd w:val="clear" w:color="auto" w:fill="auto"/>
            <w:vAlign w:val="center"/>
          </w:tcPr>
          <w:p w14:paraId="6CB247F8"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2879" w:type="dxa"/>
            <w:vMerge/>
            <w:shd w:val="clear" w:color="auto" w:fill="auto"/>
            <w:vAlign w:val="center"/>
          </w:tcPr>
          <w:p w14:paraId="0E7FD8D4" w14:textId="77777777" w:rsidR="00A02FD9" w:rsidRDefault="00A02FD9" w:rsidP="008E2EEF">
            <w:pPr>
              <w:jc w:val="center"/>
            </w:pPr>
          </w:p>
        </w:tc>
        <w:tc>
          <w:tcPr>
            <w:tcW w:w="2048" w:type="dxa"/>
            <w:vMerge/>
            <w:shd w:val="clear" w:color="auto" w:fill="auto"/>
            <w:vAlign w:val="center"/>
          </w:tcPr>
          <w:p w14:paraId="59ADE780" w14:textId="77777777" w:rsidR="00A02FD9" w:rsidRDefault="00A02FD9" w:rsidP="008E2EEF">
            <w:pPr>
              <w:jc w:val="center"/>
            </w:pPr>
          </w:p>
        </w:tc>
      </w:tr>
    </w:tbl>
    <w:p w14:paraId="5CF3C2EC"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A02FD9" w14:paraId="11FB2EC6" w14:textId="77777777" w:rsidTr="008E2EEF">
        <w:trPr>
          <w:jc w:val="center"/>
        </w:trPr>
        <w:tc>
          <w:tcPr>
            <w:tcW w:w="10869" w:type="dxa"/>
            <w:gridSpan w:val="5"/>
            <w:shd w:val="clear" w:color="auto" w:fill="0C0C0C"/>
            <w:vAlign w:val="center"/>
          </w:tcPr>
          <w:p w14:paraId="0E89C5CF" w14:textId="77777777" w:rsidR="00A02FD9" w:rsidRPr="00952353" w:rsidRDefault="00A02FD9" w:rsidP="008E2EEF">
            <w:pPr>
              <w:snapToGrid w:val="0"/>
              <w:spacing w:line="216" w:lineRule="auto"/>
              <w:rPr>
                <w:rFonts w:ascii="Arial" w:hAnsi="Arial" w:cs="Arial"/>
                <w:b/>
                <w:i/>
                <w:iCs/>
                <w:spacing w:val="40"/>
                <w:sz w:val="2"/>
                <w:szCs w:val="2"/>
              </w:rPr>
            </w:pPr>
          </w:p>
          <w:p w14:paraId="56764328" w14:textId="77777777" w:rsidR="00A02FD9" w:rsidRPr="00952353" w:rsidRDefault="00A02FD9" w:rsidP="008E2EEF">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A02FD9" w14:paraId="2CD1592D" w14:textId="77777777" w:rsidTr="008E2EEF">
        <w:trPr>
          <w:jc w:val="center"/>
        </w:trPr>
        <w:tc>
          <w:tcPr>
            <w:tcW w:w="2700" w:type="dxa"/>
            <w:shd w:val="clear" w:color="auto" w:fill="auto"/>
            <w:vAlign w:val="center"/>
          </w:tcPr>
          <w:p w14:paraId="6C3E2237" w14:textId="77777777" w:rsidR="00A02FD9" w:rsidRPr="00952353" w:rsidRDefault="00A02FD9" w:rsidP="008E2EEF">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26B39257" w14:textId="77777777" w:rsidR="00A02FD9" w:rsidRPr="00952353" w:rsidRDefault="00A02FD9" w:rsidP="008E2EEF">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5201DEE8" w14:textId="77777777" w:rsidR="00A02FD9" w:rsidRPr="00952353" w:rsidRDefault="00A02FD9" w:rsidP="008E2EEF">
            <w:pPr>
              <w:jc w:val="center"/>
              <w:rPr>
                <w:sz w:val="18"/>
                <w:szCs w:val="18"/>
              </w:rPr>
            </w:pPr>
            <w:r w:rsidRPr="00952353">
              <w:rPr>
                <w:rFonts w:ascii="Tahoma" w:hAnsi="Tahoma" w:cs="Tahoma"/>
                <w:b/>
                <w:bCs/>
                <w:sz w:val="18"/>
                <w:szCs w:val="18"/>
              </w:rPr>
              <w:t>N° de châssis</w:t>
            </w:r>
          </w:p>
        </w:tc>
      </w:tr>
      <w:tr w:rsidR="00A02FD9" w14:paraId="2B878B83" w14:textId="77777777" w:rsidTr="008E2EEF">
        <w:trPr>
          <w:trHeight w:val="397"/>
          <w:jc w:val="center"/>
        </w:trPr>
        <w:tc>
          <w:tcPr>
            <w:tcW w:w="2700" w:type="dxa"/>
            <w:shd w:val="clear" w:color="auto" w:fill="auto"/>
            <w:vAlign w:val="center"/>
          </w:tcPr>
          <w:p w14:paraId="7656E697" w14:textId="77777777" w:rsidR="00A02FD9" w:rsidRDefault="00A02FD9" w:rsidP="008E2EEF">
            <w:pPr>
              <w:jc w:val="center"/>
            </w:pPr>
          </w:p>
        </w:tc>
        <w:tc>
          <w:tcPr>
            <w:tcW w:w="1440" w:type="dxa"/>
            <w:shd w:val="clear" w:color="auto" w:fill="auto"/>
            <w:vAlign w:val="center"/>
          </w:tcPr>
          <w:p w14:paraId="7ED9277D" w14:textId="77777777" w:rsidR="00A02FD9" w:rsidRDefault="00A02FD9" w:rsidP="008E2EEF">
            <w:pPr>
              <w:jc w:val="center"/>
            </w:pPr>
          </w:p>
        </w:tc>
        <w:tc>
          <w:tcPr>
            <w:tcW w:w="6729" w:type="dxa"/>
            <w:gridSpan w:val="3"/>
            <w:shd w:val="clear" w:color="auto" w:fill="auto"/>
            <w:vAlign w:val="center"/>
          </w:tcPr>
          <w:p w14:paraId="6BCCD155" w14:textId="77777777" w:rsidR="00A02FD9" w:rsidRDefault="00A02FD9" w:rsidP="008E2EEF">
            <w:pPr>
              <w:jc w:val="center"/>
            </w:pPr>
          </w:p>
        </w:tc>
      </w:tr>
      <w:tr w:rsidR="00A02FD9" w14:paraId="04A98D2D" w14:textId="77777777" w:rsidTr="008E2EEF">
        <w:trPr>
          <w:trHeight w:val="253"/>
          <w:jc w:val="center"/>
        </w:trPr>
        <w:tc>
          <w:tcPr>
            <w:tcW w:w="5400" w:type="dxa"/>
            <w:gridSpan w:val="3"/>
            <w:shd w:val="clear" w:color="auto" w:fill="auto"/>
            <w:vAlign w:val="center"/>
          </w:tcPr>
          <w:p w14:paraId="09FFEE25" w14:textId="77777777" w:rsidR="00A02FD9" w:rsidRPr="00952353" w:rsidRDefault="00A02FD9" w:rsidP="008E2EEF">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3A5FB4D8" w14:textId="77777777" w:rsidR="00A02FD9" w:rsidRDefault="00A02FD9" w:rsidP="008E2EEF">
            <w:pPr>
              <w:jc w:val="center"/>
            </w:pPr>
            <w:r w:rsidRPr="00952353">
              <w:rPr>
                <w:rFonts w:ascii="Tahoma" w:hAnsi="Tahoma" w:cs="Tahoma"/>
                <w:b/>
                <w:bCs/>
                <w:sz w:val="18"/>
                <w:szCs w:val="18"/>
              </w:rPr>
              <w:t>Je m’inscris en</w:t>
            </w:r>
          </w:p>
        </w:tc>
      </w:tr>
      <w:tr w:rsidR="00A02FD9" w14:paraId="0B29A388" w14:textId="77777777" w:rsidTr="008E2EEF">
        <w:trPr>
          <w:trHeight w:val="397"/>
          <w:jc w:val="center"/>
        </w:trPr>
        <w:tc>
          <w:tcPr>
            <w:tcW w:w="5400" w:type="dxa"/>
            <w:gridSpan w:val="3"/>
            <w:shd w:val="clear" w:color="auto" w:fill="auto"/>
            <w:vAlign w:val="center"/>
          </w:tcPr>
          <w:p w14:paraId="7799AE7E" w14:textId="77777777" w:rsidR="00A02FD9" w:rsidRDefault="00A02FD9" w:rsidP="008E2EEF">
            <w:pPr>
              <w:jc w:val="center"/>
            </w:pPr>
          </w:p>
        </w:tc>
        <w:tc>
          <w:tcPr>
            <w:tcW w:w="2734" w:type="dxa"/>
            <w:shd w:val="clear" w:color="auto" w:fill="auto"/>
            <w:vAlign w:val="center"/>
          </w:tcPr>
          <w:p w14:paraId="5DC80BFC" w14:textId="77777777" w:rsidR="00A02FD9" w:rsidRPr="00952353" w:rsidRDefault="00A02FD9" w:rsidP="008E2EEF">
            <w:pPr>
              <w:jc w:val="center"/>
              <w:rPr>
                <w:rFonts w:ascii="Arial" w:hAnsi="Arial" w:cs="Arial"/>
              </w:rPr>
            </w:pPr>
            <w:r w:rsidRPr="00952353">
              <w:rPr>
                <w:rFonts w:ascii="Wingdings" w:hAnsi="Wingdings"/>
              </w:rPr>
              <w:t></w:t>
            </w:r>
            <w:r w:rsidRPr="00952353">
              <w:rPr>
                <w:rFonts w:ascii="Arial" w:hAnsi="Arial" w:cs="Arial"/>
              </w:rPr>
              <w:t xml:space="preserve"> en Histo/Démo</w:t>
            </w:r>
          </w:p>
        </w:tc>
        <w:tc>
          <w:tcPr>
            <w:tcW w:w="2735" w:type="dxa"/>
            <w:shd w:val="clear" w:color="auto" w:fill="auto"/>
            <w:vAlign w:val="center"/>
          </w:tcPr>
          <w:p w14:paraId="5E80B842" w14:textId="77777777" w:rsidR="00A02FD9" w:rsidRDefault="00A02FD9" w:rsidP="008E2EEF">
            <w:pPr>
              <w:jc w:val="center"/>
            </w:pPr>
            <w:r w:rsidRPr="00952353">
              <w:rPr>
                <w:rFonts w:ascii="Wingdings" w:hAnsi="Wingdings"/>
              </w:rPr>
              <w:t></w:t>
            </w:r>
            <w:r w:rsidRPr="00952353">
              <w:rPr>
                <w:rFonts w:ascii="Arial" w:hAnsi="Arial" w:cs="Arial"/>
              </w:rPr>
              <w:t xml:space="preserve"> en Access</w:t>
            </w:r>
          </w:p>
        </w:tc>
      </w:tr>
    </w:tbl>
    <w:p w14:paraId="57734CEE"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A02FD9" w14:paraId="269BA36D" w14:textId="77777777" w:rsidTr="008E2EEF">
        <w:trPr>
          <w:jc w:val="center"/>
        </w:trPr>
        <w:tc>
          <w:tcPr>
            <w:tcW w:w="9210" w:type="dxa"/>
            <w:shd w:val="clear" w:color="auto" w:fill="auto"/>
          </w:tcPr>
          <w:p w14:paraId="7D5B2CF6" w14:textId="77777777" w:rsidR="00A02FD9" w:rsidRPr="00952353" w:rsidRDefault="00A02FD9" w:rsidP="008E2EEF">
            <w:pPr>
              <w:rPr>
                <w:sz w:val="10"/>
                <w:szCs w:val="10"/>
                <w:lang w:val="fr-BE"/>
              </w:rPr>
            </w:pPr>
          </w:p>
          <w:p w14:paraId="2DD8C5CA" w14:textId="77777777" w:rsidR="00A02FD9" w:rsidRPr="00952353" w:rsidRDefault="00A02FD9" w:rsidP="008E2EEF">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7028A9ED" w14:textId="77777777" w:rsidR="00A02FD9" w:rsidRPr="00952353" w:rsidRDefault="00A02FD9" w:rsidP="008E2EEF">
            <w:pPr>
              <w:rPr>
                <w:lang w:val="fr-BE"/>
              </w:rPr>
            </w:pPr>
          </w:p>
          <w:p w14:paraId="630BD73E" w14:textId="77777777" w:rsidR="00A02FD9" w:rsidRPr="00952353" w:rsidRDefault="00A02FD9" w:rsidP="008E2EEF">
            <w:pPr>
              <w:rPr>
                <w:lang w:val="fr-BE"/>
              </w:rPr>
            </w:pPr>
            <w:r w:rsidRPr="00952353">
              <w:rPr>
                <w:lang w:val="fr-BE"/>
              </w:rPr>
              <w:t xml:space="preserve">Signature précédée de la mention : « Lu et approuvé » : </w:t>
            </w:r>
          </w:p>
          <w:p w14:paraId="584D3FF6" w14:textId="77777777" w:rsidR="00A02FD9" w:rsidRPr="00952353" w:rsidRDefault="00A02FD9" w:rsidP="008E2EEF">
            <w:pPr>
              <w:rPr>
                <w:lang w:val="fr-BE"/>
              </w:rPr>
            </w:pPr>
          </w:p>
        </w:tc>
      </w:tr>
      <w:tr w:rsidR="00A02FD9" w14:paraId="1939A20B" w14:textId="77777777" w:rsidTr="008E2EEF">
        <w:trPr>
          <w:jc w:val="center"/>
        </w:trPr>
        <w:tc>
          <w:tcPr>
            <w:tcW w:w="9210" w:type="dxa"/>
            <w:shd w:val="clear" w:color="auto" w:fill="auto"/>
          </w:tcPr>
          <w:p w14:paraId="3BD94505" w14:textId="77777777" w:rsidR="00A02FD9" w:rsidRPr="00C233D4" w:rsidRDefault="00A02FD9" w:rsidP="008E2EEF">
            <w:r w:rsidRPr="00952353">
              <w:rPr>
                <w:rFonts w:ascii="Century Gothic" w:hAnsi="Century Gothic" w:cs="BR-01T, 'Times New Roman'"/>
                <w:b/>
                <w:i/>
                <w:kern w:val="3"/>
                <w:lang w:val="fr-BE" w:eastAsia="zh-CN"/>
              </w:rPr>
              <w:t xml:space="preserve">Spécifique « Access » </w:t>
            </w:r>
          </w:p>
        </w:tc>
      </w:tr>
      <w:tr w:rsidR="00A02FD9" w14:paraId="3C12E0E4" w14:textId="77777777" w:rsidTr="008E2EEF">
        <w:trPr>
          <w:jc w:val="center"/>
        </w:trPr>
        <w:tc>
          <w:tcPr>
            <w:tcW w:w="9210" w:type="dxa"/>
            <w:shd w:val="clear" w:color="auto" w:fill="auto"/>
          </w:tcPr>
          <w:p w14:paraId="530A2F93" w14:textId="77777777" w:rsidR="00A02FD9" w:rsidRPr="00952353" w:rsidRDefault="00A02FD9" w:rsidP="008E2EEF">
            <w:pPr>
              <w:rPr>
                <w:sz w:val="10"/>
                <w:szCs w:val="10"/>
              </w:rPr>
            </w:pPr>
          </w:p>
          <w:p w14:paraId="48D0015B" w14:textId="77777777" w:rsidR="00A02FD9" w:rsidRDefault="00A02FD9" w:rsidP="008E2EEF">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6ED0C990" w14:textId="77777777" w:rsidR="00A02FD9" w:rsidRDefault="00A02FD9" w:rsidP="008E2EEF"/>
          <w:p w14:paraId="5AD17A6B" w14:textId="77777777" w:rsidR="00A02FD9" w:rsidRDefault="00A02FD9" w:rsidP="008E2EEF">
            <w:r>
              <w:t>Signature précédée de la mention : « Lu et approuvé » :</w:t>
            </w:r>
          </w:p>
          <w:p w14:paraId="3152444C" w14:textId="77777777" w:rsidR="00A02FD9" w:rsidRDefault="00A02FD9" w:rsidP="008E2EEF"/>
        </w:tc>
      </w:tr>
    </w:tbl>
    <w:p w14:paraId="3B4A5708"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A02FD9" w14:paraId="5C158E09" w14:textId="77777777" w:rsidTr="008E2EEF">
        <w:trPr>
          <w:jc w:val="center"/>
        </w:trPr>
        <w:tc>
          <w:tcPr>
            <w:tcW w:w="10869" w:type="dxa"/>
            <w:gridSpan w:val="4"/>
            <w:shd w:val="clear" w:color="auto" w:fill="333333"/>
            <w:vAlign w:val="center"/>
          </w:tcPr>
          <w:p w14:paraId="2DF99D55" w14:textId="77777777" w:rsidR="00A02FD9" w:rsidRDefault="00A02FD9" w:rsidP="008E2EEF">
            <w:pPr>
              <w:jc w:val="center"/>
            </w:pPr>
            <w:r w:rsidRPr="00952353">
              <w:rPr>
                <w:rFonts w:ascii="Tahoma" w:hAnsi="Tahoma" w:cs="Tahoma"/>
                <w:b/>
                <w:sz w:val="18"/>
                <w:szCs w:val="18"/>
              </w:rPr>
              <w:t>RESERVE A LA COMMISSION TECHNIQUE ET A L’ORGANISATEUR</w:t>
            </w:r>
          </w:p>
        </w:tc>
      </w:tr>
      <w:tr w:rsidR="00A02FD9" w14:paraId="0776446F" w14:textId="77777777" w:rsidTr="008E2EEF">
        <w:trPr>
          <w:trHeight w:val="340"/>
          <w:jc w:val="center"/>
        </w:trPr>
        <w:tc>
          <w:tcPr>
            <w:tcW w:w="4824" w:type="dxa"/>
            <w:shd w:val="clear" w:color="auto" w:fill="auto"/>
            <w:vAlign w:val="center"/>
          </w:tcPr>
          <w:p w14:paraId="41F6C609"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33182E26"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41AF2A57" w14:textId="77777777" w:rsidR="00A02FD9" w:rsidRPr="00952353" w:rsidRDefault="00A02FD9" w:rsidP="008E2EEF">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77F830D5" w14:textId="77777777" w:rsidR="00A02FD9" w:rsidRDefault="00A02FD9" w:rsidP="008E2EEF"/>
        </w:tc>
      </w:tr>
      <w:tr w:rsidR="00A02FD9" w14:paraId="6F491697" w14:textId="77777777" w:rsidTr="008E2EEF">
        <w:trPr>
          <w:trHeight w:val="340"/>
          <w:jc w:val="center"/>
        </w:trPr>
        <w:tc>
          <w:tcPr>
            <w:tcW w:w="4824" w:type="dxa"/>
            <w:shd w:val="clear" w:color="auto" w:fill="auto"/>
            <w:vAlign w:val="center"/>
          </w:tcPr>
          <w:p w14:paraId="5F2BFCE9"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35926564"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4C4872A3" w14:textId="77777777" w:rsidR="00A02FD9" w:rsidRPr="00952353" w:rsidRDefault="00A02FD9" w:rsidP="008E2EEF">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1262B1BB" w14:textId="77777777" w:rsidR="00A02FD9" w:rsidRDefault="00A02FD9" w:rsidP="008E2EEF"/>
        </w:tc>
      </w:tr>
      <w:tr w:rsidR="00A02FD9" w14:paraId="25EB1FE9" w14:textId="77777777" w:rsidTr="008E2EEF">
        <w:trPr>
          <w:trHeight w:val="340"/>
          <w:jc w:val="center"/>
        </w:trPr>
        <w:tc>
          <w:tcPr>
            <w:tcW w:w="4824" w:type="dxa"/>
            <w:shd w:val="clear" w:color="auto" w:fill="auto"/>
            <w:vAlign w:val="center"/>
          </w:tcPr>
          <w:p w14:paraId="61F49FE1"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00A672DA"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0C90CF31" w14:textId="77777777" w:rsidR="00A02FD9" w:rsidRPr="00952353" w:rsidRDefault="00A02FD9" w:rsidP="008E2EEF">
            <w:pPr>
              <w:rPr>
                <w:rFonts w:ascii="Tahoma" w:hAnsi="Tahoma" w:cs="Tahoma"/>
                <w:b/>
                <w:sz w:val="18"/>
                <w:szCs w:val="18"/>
              </w:rPr>
            </w:pPr>
          </w:p>
        </w:tc>
        <w:tc>
          <w:tcPr>
            <w:tcW w:w="609" w:type="dxa"/>
            <w:shd w:val="clear" w:color="auto" w:fill="auto"/>
          </w:tcPr>
          <w:p w14:paraId="2A6954E8" w14:textId="77777777" w:rsidR="00A02FD9" w:rsidRDefault="00A02FD9" w:rsidP="008E2EEF"/>
        </w:tc>
      </w:tr>
      <w:tr w:rsidR="00A02FD9" w14:paraId="263F6505" w14:textId="77777777" w:rsidTr="008E2EEF">
        <w:trPr>
          <w:trHeight w:val="340"/>
          <w:jc w:val="center"/>
        </w:trPr>
        <w:tc>
          <w:tcPr>
            <w:tcW w:w="4824" w:type="dxa"/>
            <w:shd w:val="clear" w:color="auto" w:fill="auto"/>
            <w:vAlign w:val="center"/>
          </w:tcPr>
          <w:p w14:paraId="483404C0"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0EA70671"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38AEE030" w14:textId="77777777" w:rsidR="00A02FD9" w:rsidRDefault="00A02FD9" w:rsidP="008E2EEF">
            <w:pPr>
              <w:jc w:val="right"/>
            </w:pPr>
            <w:r w:rsidRPr="00952353">
              <w:rPr>
                <w:rFonts w:ascii="Tahoma" w:hAnsi="Tahoma" w:cs="Tahoma"/>
                <w:sz w:val="22"/>
                <w:szCs w:val="22"/>
              </w:rPr>
              <w:t xml:space="preserve">EN ORDRE          </w:t>
            </w:r>
          </w:p>
        </w:tc>
        <w:tc>
          <w:tcPr>
            <w:tcW w:w="609" w:type="dxa"/>
            <w:shd w:val="clear" w:color="auto" w:fill="auto"/>
            <w:vAlign w:val="center"/>
          </w:tcPr>
          <w:p w14:paraId="27DB61B0" w14:textId="77777777" w:rsidR="00A02FD9" w:rsidRDefault="00A02FD9" w:rsidP="008E2EEF">
            <w:pPr>
              <w:jc w:val="center"/>
            </w:pPr>
            <w:r w:rsidRPr="00952353">
              <w:rPr>
                <w:rFonts w:ascii="Tahoma" w:hAnsi="Tahoma" w:cs="Tahoma"/>
                <w:sz w:val="22"/>
                <w:szCs w:val="22"/>
              </w:rPr>
              <w:sym w:font="Wingdings" w:char="F06F"/>
            </w:r>
          </w:p>
        </w:tc>
      </w:tr>
      <w:tr w:rsidR="00A02FD9" w14:paraId="1CED1E69" w14:textId="77777777" w:rsidTr="008E2EEF">
        <w:trPr>
          <w:trHeight w:val="340"/>
          <w:jc w:val="center"/>
        </w:trPr>
        <w:tc>
          <w:tcPr>
            <w:tcW w:w="4824" w:type="dxa"/>
            <w:shd w:val="clear" w:color="auto" w:fill="auto"/>
            <w:vAlign w:val="center"/>
          </w:tcPr>
          <w:p w14:paraId="6913409D"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22A2B209"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5694C56E" w14:textId="77777777" w:rsidR="00A02FD9" w:rsidRDefault="00A02FD9" w:rsidP="008E2EEF">
            <w:pPr>
              <w:jc w:val="right"/>
            </w:pPr>
            <w:r w:rsidRPr="00952353">
              <w:rPr>
                <w:rFonts w:ascii="Tahoma" w:hAnsi="Tahoma" w:cs="Tahoma"/>
                <w:sz w:val="22"/>
                <w:szCs w:val="22"/>
              </w:rPr>
              <w:t>NON CONFORME</w:t>
            </w:r>
          </w:p>
        </w:tc>
        <w:tc>
          <w:tcPr>
            <w:tcW w:w="609" w:type="dxa"/>
            <w:shd w:val="clear" w:color="auto" w:fill="auto"/>
            <w:vAlign w:val="center"/>
          </w:tcPr>
          <w:p w14:paraId="2466F5B6" w14:textId="77777777" w:rsidR="00A02FD9" w:rsidRDefault="00A02FD9" w:rsidP="008E2EEF">
            <w:pPr>
              <w:jc w:val="center"/>
            </w:pPr>
            <w:r w:rsidRPr="00952353">
              <w:rPr>
                <w:rFonts w:ascii="Tahoma" w:hAnsi="Tahoma" w:cs="Tahoma"/>
                <w:sz w:val="22"/>
                <w:szCs w:val="22"/>
              </w:rPr>
              <w:sym w:font="Wingdings" w:char="F06F"/>
            </w:r>
          </w:p>
        </w:tc>
      </w:tr>
      <w:tr w:rsidR="00A02FD9" w14:paraId="47088100" w14:textId="77777777" w:rsidTr="008E2EEF">
        <w:trPr>
          <w:trHeight w:val="340"/>
          <w:jc w:val="center"/>
        </w:trPr>
        <w:tc>
          <w:tcPr>
            <w:tcW w:w="4824" w:type="dxa"/>
            <w:shd w:val="clear" w:color="auto" w:fill="auto"/>
            <w:vAlign w:val="center"/>
          </w:tcPr>
          <w:p w14:paraId="4FB46D12"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7C93DF4"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5E5AA17D" w14:textId="77777777" w:rsidR="00A02FD9" w:rsidRPr="00952353" w:rsidRDefault="00A02FD9" w:rsidP="008E2EEF">
            <w:pPr>
              <w:rPr>
                <w:rFonts w:ascii="Tahoma" w:hAnsi="Tahoma" w:cs="Tahoma"/>
                <w:b/>
                <w:sz w:val="18"/>
                <w:szCs w:val="18"/>
              </w:rPr>
            </w:pPr>
          </w:p>
        </w:tc>
        <w:tc>
          <w:tcPr>
            <w:tcW w:w="609" w:type="dxa"/>
            <w:shd w:val="clear" w:color="auto" w:fill="auto"/>
          </w:tcPr>
          <w:p w14:paraId="55F22F2C" w14:textId="77777777" w:rsidR="00A02FD9" w:rsidRDefault="00A02FD9" w:rsidP="008E2EEF"/>
        </w:tc>
      </w:tr>
      <w:tr w:rsidR="00A02FD9" w14:paraId="058EBC25" w14:textId="77777777" w:rsidTr="008E2EEF">
        <w:trPr>
          <w:trHeight w:val="340"/>
          <w:jc w:val="center"/>
        </w:trPr>
        <w:tc>
          <w:tcPr>
            <w:tcW w:w="4824" w:type="dxa"/>
            <w:shd w:val="clear" w:color="auto" w:fill="auto"/>
            <w:vAlign w:val="center"/>
          </w:tcPr>
          <w:p w14:paraId="2C49CAEC"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25FA851F" w14:textId="77777777"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14:paraId="16D1B162" w14:textId="77777777" w:rsidR="00A02FD9" w:rsidRPr="00952353" w:rsidRDefault="00A02FD9" w:rsidP="008E2EEF">
            <w:pPr>
              <w:jc w:val="center"/>
              <w:rPr>
                <w:rFonts w:ascii="Tahoma" w:hAnsi="Tahoma" w:cs="Tahoma"/>
                <w:b/>
                <w:sz w:val="18"/>
                <w:szCs w:val="18"/>
              </w:rPr>
            </w:pPr>
            <w:r w:rsidRPr="00952353">
              <w:rPr>
                <w:rFonts w:ascii="Tahoma" w:hAnsi="Tahoma" w:cs="Tahoma"/>
                <w:b/>
                <w:sz w:val="18"/>
                <w:szCs w:val="18"/>
              </w:rPr>
              <w:t>COMMISSAIRE TECHNIQUE</w:t>
            </w:r>
          </w:p>
        </w:tc>
      </w:tr>
      <w:tr w:rsidR="00A02FD9" w14:paraId="2A518D70" w14:textId="77777777" w:rsidTr="008E2EEF">
        <w:trPr>
          <w:trHeight w:val="340"/>
          <w:jc w:val="center"/>
        </w:trPr>
        <w:tc>
          <w:tcPr>
            <w:tcW w:w="4824" w:type="dxa"/>
            <w:shd w:val="clear" w:color="auto" w:fill="auto"/>
            <w:vAlign w:val="center"/>
          </w:tcPr>
          <w:p w14:paraId="4FD48C1E"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281028FA" w14:textId="77777777"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14:paraId="0F00BCA4" w14:textId="77777777" w:rsidR="00A02FD9" w:rsidRDefault="00A02FD9" w:rsidP="008E2EEF">
            <w:r w:rsidRPr="00952353">
              <w:rPr>
                <w:rFonts w:ascii="Tahoma" w:hAnsi="Tahoma" w:cs="Tahoma"/>
                <w:b/>
                <w:bCs/>
                <w:sz w:val="18"/>
                <w:szCs w:val="22"/>
              </w:rPr>
              <w:t>Licence N° :</w:t>
            </w:r>
          </w:p>
        </w:tc>
      </w:tr>
      <w:tr w:rsidR="00A02FD9" w14:paraId="46B8E687" w14:textId="77777777" w:rsidTr="008E2EEF">
        <w:trPr>
          <w:trHeight w:val="340"/>
          <w:jc w:val="center"/>
        </w:trPr>
        <w:tc>
          <w:tcPr>
            <w:tcW w:w="4824" w:type="dxa"/>
            <w:shd w:val="clear" w:color="auto" w:fill="auto"/>
            <w:vAlign w:val="center"/>
          </w:tcPr>
          <w:p w14:paraId="15ABBB76"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78435310" w14:textId="77777777"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14:paraId="49D68BAA" w14:textId="77777777" w:rsidR="00A02FD9" w:rsidRDefault="00A02FD9" w:rsidP="008E2EEF">
            <w:r w:rsidRPr="00952353">
              <w:rPr>
                <w:rFonts w:ascii="Tahoma" w:hAnsi="Tahoma" w:cs="Tahoma"/>
                <w:b/>
                <w:bCs/>
                <w:sz w:val="18"/>
                <w:szCs w:val="22"/>
                <w:u w:val="single"/>
              </w:rPr>
              <w:t>Nom/Cachet :</w:t>
            </w:r>
          </w:p>
        </w:tc>
      </w:tr>
      <w:tr w:rsidR="00A02FD9" w14:paraId="14B394C4" w14:textId="77777777" w:rsidTr="008E2EEF">
        <w:trPr>
          <w:trHeight w:val="340"/>
          <w:jc w:val="center"/>
        </w:trPr>
        <w:tc>
          <w:tcPr>
            <w:tcW w:w="4824" w:type="dxa"/>
            <w:shd w:val="clear" w:color="auto" w:fill="auto"/>
            <w:vAlign w:val="center"/>
          </w:tcPr>
          <w:p w14:paraId="3E70A6DB"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02BDE2EC" w14:textId="77777777"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14:paraId="49B73686" w14:textId="77777777" w:rsidR="00A02FD9" w:rsidRDefault="00A02FD9" w:rsidP="008E2EEF"/>
        </w:tc>
      </w:tr>
      <w:tr w:rsidR="00A02FD9" w14:paraId="5D344331" w14:textId="77777777" w:rsidTr="008E2EEF">
        <w:trPr>
          <w:trHeight w:val="340"/>
          <w:jc w:val="center"/>
        </w:trPr>
        <w:tc>
          <w:tcPr>
            <w:tcW w:w="4824" w:type="dxa"/>
            <w:shd w:val="clear" w:color="auto" w:fill="auto"/>
            <w:vAlign w:val="center"/>
          </w:tcPr>
          <w:p w14:paraId="485EE4C4"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7B7B0A91"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3A5154F0" w14:textId="77777777" w:rsidR="00A02FD9" w:rsidRDefault="00A02FD9" w:rsidP="008E2EEF"/>
        </w:tc>
      </w:tr>
      <w:tr w:rsidR="00A02FD9" w14:paraId="691B5097" w14:textId="77777777" w:rsidTr="008E2EEF">
        <w:trPr>
          <w:trHeight w:val="340"/>
          <w:jc w:val="center"/>
        </w:trPr>
        <w:tc>
          <w:tcPr>
            <w:tcW w:w="4824" w:type="dxa"/>
            <w:shd w:val="clear" w:color="auto" w:fill="auto"/>
            <w:vAlign w:val="center"/>
          </w:tcPr>
          <w:p w14:paraId="39029DFF"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34740865" w14:textId="77777777" w:rsidR="00A02FD9" w:rsidRPr="00952353" w:rsidRDefault="00A02FD9" w:rsidP="008E2EEF">
            <w:pPr>
              <w:rPr>
                <w:rFonts w:ascii="Tahoma" w:hAnsi="Tahoma" w:cs="Tahoma"/>
                <w:b/>
                <w:sz w:val="18"/>
                <w:szCs w:val="18"/>
              </w:rPr>
            </w:pPr>
          </w:p>
        </w:tc>
        <w:tc>
          <w:tcPr>
            <w:tcW w:w="5441" w:type="dxa"/>
            <w:gridSpan w:val="2"/>
            <w:vMerge/>
            <w:tcBorders>
              <w:bottom w:val="single" w:sz="4" w:space="0" w:color="auto"/>
            </w:tcBorders>
            <w:shd w:val="clear" w:color="auto" w:fill="auto"/>
          </w:tcPr>
          <w:p w14:paraId="6272CC7A" w14:textId="77777777" w:rsidR="00A02FD9" w:rsidRDefault="00A02FD9" w:rsidP="008E2EEF"/>
        </w:tc>
      </w:tr>
      <w:tr w:rsidR="00A02FD9" w14:paraId="75C381F1" w14:textId="77777777" w:rsidTr="008E2EEF">
        <w:trPr>
          <w:trHeight w:val="340"/>
          <w:jc w:val="center"/>
        </w:trPr>
        <w:tc>
          <w:tcPr>
            <w:tcW w:w="4824" w:type="dxa"/>
            <w:shd w:val="clear" w:color="auto" w:fill="auto"/>
            <w:vAlign w:val="center"/>
          </w:tcPr>
          <w:p w14:paraId="57EF9CC0"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1E5D612C" w14:textId="77777777"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14:paraId="7F658C47" w14:textId="77777777" w:rsidR="00A02FD9" w:rsidRDefault="00A02FD9" w:rsidP="008E2EEF">
            <w:pPr>
              <w:jc w:val="center"/>
            </w:pPr>
            <w:r w:rsidRPr="00952353">
              <w:rPr>
                <w:rFonts w:ascii="Tahoma" w:hAnsi="Tahoma" w:cs="Tahoma"/>
                <w:b/>
                <w:sz w:val="18"/>
                <w:u w:val="single"/>
              </w:rPr>
              <w:t>SECRETARIAT DE L'ORGANISATION :</w:t>
            </w:r>
          </w:p>
        </w:tc>
      </w:tr>
      <w:tr w:rsidR="00A02FD9" w14:paraId="72B80091" w14:textId="77777777" w:rsidTr="008E2EEF">
        <w:trPr>
          <w:trHeight w:val="340"/>
          <w:jc w:val="center"/>
        </w:trPr>
        <w:tc>
          <w:tcPr>
            <w:tcW w:w="4824" w:type="dxa"/>
            <w:shd w:val="clear" w:color="auto" w:fill="auto"/>
            <w:vAlign w:val="center"/>
          </w:tcPr>
          <w:p w14:paraId="685CE805"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4F3DF031" w14:textId="77777777"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14:paraId="1634629E" w14:textId="77777777" w:rsidR="00A02FD9" w:rsidRDefault="00A02FD9" w:rsidP="008E2EEF"/>
        </w:tc>
      </w:tr>
      <w:tr w:rsidR="00A02FD9" w14:paraId="6EC50365" w14:textId="77777777" w:rsidTr="008E2EEF">
        <w:trPr>
          <w:trHeight w:val="340"/>
          <w:jc w:val="center"/>
        </w:trPr>
        <w:tc>
          <w:tcPr>
            <w:tcW w:w="4824" w:type="dxa"/>
            <w:shd w:val="clear" w:color="auto" w:fill="auto"/>
            <w:vAlign w:val="center"/>
          </w:tcPr>
          <w:p w14:paraId="17FAAB39"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06875698"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1111B121" w14:textId="77777777" w:rsidR="00A02FD9" w:rsidRDefault="00A02FD9" w:rsidP="008E2EEF"/>
        </w:tc>
      </w:tr>
      <w:tr w:rsidR="00A02FD9" w14:paraId="590A443E" w14:textId="77777777" w:rsidTr="008E2EEF">
        <w:trPr>
          <w:trHeight w:val="340"/>
          <w:jc w:val="center"/>
        </w:trPr>
        <w:tc>
          <w:tcPr>
            <w:tcW w:w="4824" w:type="dxa"/>
            <w:shd w:val="clear" w:color="auto" w:fill="auto"/>
            <w:vAlign w:val="center"/>
          </w:tcPr>
          <w:p w14:paraId="172033AD"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496B4299"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32E6BDC0" w14:textId="77777777" w:rsidR="00A02FD9" w:rsidRDefault="00A02FD9" w:rsidP="008E2EEF"/>
        </w:tc>
      </w:tr>
    </w:tbl>
    <w:p w14:paraId="79E8E206" w14:textId="77777777" w:rsidR="00BD6C88" w:rsidRDefault="00BD6C88">
      <w:r>
        <w:br w:type="page"/>
      </w:r>
    </w:p>
    <w:tbl>
      <w:tblPr>
        <w:tblW w:w="10869" w:type="dxa"/>
        <w:jc w:val="center"/>
        <w:tblLook w:val="01E0" w:firstRow="1" w:lastRow="1" w:firstColumn="1" w:lastColumn="1" w:noHBand="0" w:noVBand="0"/>
      </w:tblPr>
      <w:tblGrid>
        <w:gridCol w:w="8928"/>
        <w:gridCol w:w="1941"/>
      </w:tblGrid>
      <w:tr w:rsidR="00BD6C88" w14:paraId="7AE06784" w14:textId="77777777" w:rsidTr="00A90459">
        <w:trPr>
          <w:trHeight w:val="709"/>
          <w:jc w:val="center"/>
        </w:trPr>
        <w:tc>
          <w:tcPr>
            <w:tcW w:w="8928" w:type="dxa"/>
            <w:tcBorders>
              <w:right w:val="single" w:sz="4" w:space="0" w:color="auto"/>
            </w:tcBorders>
          </w:tcPr>
          <w:p w14:paraId="763408C5" w14:textId="77777777" w:rsidR="00BD6C88" w:rsidRPr="00F34E0C" w:rsidRDefault="00BD6C88" w:rsidP="00291FD5">
            <w:pPr>
              <w:tabs>
                <w:tab w:val="left" w:pos="7395"/>
              </w:tabs>
              <w:ind w:right="-711"/>
              <w:jc w:val="center"/>
              <w:rPr>
                <w:rFonts w:ascii="Arial" w:hAnsi="Arial" w:cs="Arial"/>
              </w:rPr>
            </w:pPr>
            <w:r>
              <w:rPr>
                <w:rFonts w:ascii="Arial" w:hAnsi="Arial" w:cs="Arial"/>
                <w:color w:val="000000"/>
                <w:sz w:val="36"/>
                <w:szCs w:val="36"/>
              </w:rPr>
              <w:lastRenderedPageBreak/>
              <w:br/>
            </w:r>
            <w:r w:rsidRPr="00F34E0C">
              <w:rPr>
                <w:rFonts w:ascii="Arial" w:hAnsi="Arial" w:cs="Arial"/>
                <w:color w:val="000000"/>
                <w:sz w:val="36"/>
                <w:szCs w:val="36"/>
              </w:rPr>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14:paraId="454172DD" w14:textId="77777777" w:rsidR="00BD6C88" w:rsidRPr="00F34E0C" w:rsidRDefault="00BD6C88" w:rsidP="00A90459">
            <w:pPr>
              <w:tabs>
                <w:tab w:val="left" w:pos="7395"/>
              </w:tabs>
              <w:ind w:right="-711"/>
              <w:rPr>
                <w:rFonts w:ascii="Arial" w:hAnsi="Arial" w:cs="Arial"/>
                <w:b/>
              </w:rPr>
            </w:pPr>
            <w:r>
              <w:rPr>
                <w:rFonts w:ascii="Arial" w:hAnsi="Arial" w:cs="Arial"/>
                <w:b/>
              </w:rPr>
              <w:t>N°</w:t>
            </w:r>
          </w:p>
        </w:tc>
      </w:tr>
    </w:tbl>
    <w:p w14:paraId="0DF02DFD" w14:textId="77777777" w:rsidR="00BD6C88" w:rsidRPr="00A4204A" w:rsidRDefault="00BD6C88" w:rsidP="00BD6C88">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D6C88" w14:paraId="57147491" w14:textId="77777777" w:rsidTr="00A90459">
        <w:trPr>
          <w:jc w:val="center"/>
        </w:trPr>
        <w:tc>
          <w:tcPr>
            <w:tcW w:w="10869" w:type="dxa"/>
            <w:gridSpan w:val="3"/>
            <w:shd w:val="clear" w:color="auto" w:fill="333333"/>
          </w:tcPr>
          <w:p w14:paraId="52210047" w14:textId="77777777" w:rsidR="00BD6C88" w:rsidRPr="006126DD" w:rsidRDefault="00BD6C88" w:rsidP="00A90459">
            <w:pPr>
              <w:tabs>
                <w:tab w:val="left" w:pos="7395"/>
              </w:tabs>
              <w:ind w:right="-711"/>
              <w:rPr>
                <w:b/>
                <w:color w:val="FFFFFF"/>
              </w:rPr>
            </w:pPr>
            <w:r w:rsidRPr="006126DD">
              <w:rPr>
                <w:rFonts w:ascii="Arial" w:hAnsi="Arial" w:cs="Arial"/>
                <w:b/>
                <w:color w:val="FFFFFF"/>
                <w:sz w:val="28"/>
                <w:szCs w:val="28"/>
              </w:rPr>
              <w:t xml:space="preserve">Pilote : </w:t>
            </w:r>
          </w:p>
        </w:tc>
      </w:tr>
      <w:tr w:rsidR="00BD6C88" w:rsidRPr="00BD6C88" w14:paraId="555D9C4D" w14:textId="77777777" w:rsidTr="00A90459">
        <w:trPr>
          <w:trHeight w:val="305"/>
          <w:jc w:val="center"/>
        </w:trPr>
        <w:tc>
          <w:tcPr>
            <w:tcW w:w="384" w:type="dxa"/>
            <w:vAlign w:val="center"/>
          </w:tcPr>
          <w:p w14:paraId="46C8B12C"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1C41BE4D" w14:textId="77777777" w:rsidR="00BD6C88" w:rsidRPr="00BD6C88" w:rsidRDefault="00BD6C88" w:rsidP="00A90459">
            <w:pPr>
              <w:tabs>
                <w:tab w:val="left" w:pos="7395"/>
              </w:tabs>
              <w:ind w:right="-711"/>
              <w:rPr>
                <w:rFonts w:ascii="Arial" w:hAnsi="Arial" w:cs="Arial"/>
                <w:b/>
                <w:sz w:val="20"/>
                <w:szCs w:val="20"/>
              </w:rPr>
            </w:pPr>
            <w:r w:rsidRPr="00BD6C88">
              <w:rPr>
                <w:rFonts w:ascii="Arial" w:hAnsi="Arial" w:cs="Arial"/>
                <w:b/>
                <w:sz w:val="20"/>
                <w:szCs w:val="20"/>
              </w:rPr>
              <w:t>Je possède une licence RACB.</w:t>
            </w:r>
          </w:p>
          <w:p w14:paraId="212E573B"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sollicite un « TP ». Le formulaire est dûment complété et joint à mon engagement. Le virement du droit y afférent a</w:t>
            </w:r>
          </w:p>
          <w:p w14:paraId="09D54250" w14:textId="77777777" w:rsidR="00BD6C88" w:rsidRPr="00BD6C88" w:rsidRDefault="00BD6C88" w:rsidP="00A90459">
            <w:pPr>
              <w:tabs>
                <w:tab w:val="left" w:pos="7395"/>
              </w:tabs>
              <w:ind w:right="-711"/>
              <w:rPr>
                <w:rFonts w:ascii="Arial" w:hAnsi="Arial" w:cs="Arial"/>
                <w:sz w:val="20"/>
                <w:szCs w:val="20"/>
              </w:rPr>
            </w:pPr>
            <w:proofErr w:type="gramStart"/>
            <w:r w:rsidRPr="00BD6C88">
              <w:rPr>
                <w:rFonts w:ascii="Arial" w:hAnsi="Arial" w:cs="Arial"/>
                <w:sz w:val="20"/>
                <w:szCs w:val="20"/>
              </w:rPr>
              <w:t>été</w:t>
            </w:r>
            <w:proofErr w:type="gramEnd"/>
            <w:r w:rsidRPr="00BD6C88">
              <w:rPr>
                <w:rFonts w:ascii="Arial" w:hAnsi="Arial" w:cs="Arial"/>
                <w:sz w:val="20"/>
                <w:szCs w:val="20"/>
              </w:rPr>
              <w:t xml:space="preserve"> exécuté, sur le compte de l'organisateur.</w:t>
            </w:r>
          </w:p>
        </w:tc>
      </w:tr>
      <w:tr w:rsidR="00BD6C88" w:rsidRPr="00BD6C88" w14:paraId="69A8FED5" w14:textId="77777777" w:rsidTr="00A90459">
        <w:trPr>
          <w:trHeight w:val="340"/>
          <w:jc w:val="center"/>
        </w:trPr>
        <w:tc>
          <w:tcPr>
            <w:tcW w:w="384" w:type="dxa"/>
            <w:vAlign w:val="center"/>
          </w:tcPr>
          <w:p w14:paraId="03421A61"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19FABE01" w14:textId="77777777" w:rsidR="00BD6C88" w:rsidRPr="00BD6C88" w:rsidRDefault="00BD6C88" w:rsidP="00A90459">
            <w:pPr>
              <w:tabs>
                <w:tab w:val="left" w:pos="7395"/>
              </w:tabs>
              <w:ind w:right="-711"/>
              <w:rPr>
                <w:rFonts w:ascii="Arial" w:hAnsi="Arial" w:cs="Arial"/>
                <w:b/>
                <w:sz w:val="20"/>
                <w:szCs w:val="20"/>
              </w:rPr>
            </w:pPr>
            <w:r w:rsidRPr="00BD6C88">
              <w:rPr>
                <w:rFonts w:ascii="Arial" w:hAnsi="Arial" w:cs="Arial"/>
                <w:b/>
                <w:sz w:val="20"/>
                <w:szCs w:val="20"/>
              </w:rPr>
              <w:t>Je ne possède pas de licence.</w:t>
            </w:r>
          </w:p>
          <w:p w14:paraId="4357D9C6"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sollicite un « TP ». Le formulaire est dûment complété et joint à mon engagement. Le virement du droit y afférent a</w:t>
            </w:r>
          </w:p>
          <w:p w14:paraId="1C4A4E42" w14:textId="77777777" w:rsidR="00BD6C88" w:rsidRPr="00BD6C88" w:rsidRDefault="00BD6C88" w:rsidP="00A90459">
            <w:pPr>
              <w:tabs>
                <w:tab w:val="left" w:pos="7395"/>
              </w:tabs>
              <w:ind w:right="-711"/>
              <w:rPr>
                <w:rFonts w:ascii="Arial" w:hAnsi="Arial" w:cs="Arial"/>
                <w:sz w:val="20"/>
                <w:szCs w:val="20"/>
              </w:rPr>
            </w:pPr>
            <w:proofErr w:type="gramStart"/>
            <w:r w:rsidRPr="00BD6C88">
              <w:rPr>
                <w:rFonts w:ascii="Arial" w:hAnsi="Arial" w:cs="Arial"/>
                <w:sz w:val="20"/>
                <w:szCs w:val="20"/>
              </w:rPr>
              <w:t>été</w:t>
            </w:r>
            <w:proofErr w:type="gramEnd"/>
            <w:r w:rsidRPr="00BD6C88">
              <w:rPr>
                <w:rFonts w:ascii="Arial" w:hAnsi="Arial" w:cs="Arial"/>
                <w:sz w:val="20"/>
                <w:szCs w:val="20"/>
              </w:rPr>
              <w:t xml:space="preserve"> exécuté, sur le compte de l'organisateur.</w:t>
            </w:r>
          </w:p>
        </w:tc>
      </w:tr>
      <w:tr w:rsidR="00BD6C88" w:rsidRPr="00BD6C88" w14:paraId="03C12DE9" w14:textId="77777777" w:rsidTr="00A90459">
        <w:trPr>
          <w:trHeight w:val="340"/>
          <w:jc w:val="center"/>
        </w:trPr>
        <w:tc>
          <w:tcPr>
            <w:tcW w:w="384" w:type="dxa"/>
            <w:vAlign w:val="center"/>
          </w:tcPr>
          <w:p w14:paraId="13452ED0"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60219796"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possède une licence d’une ASN étrangère et j'ai son autorisation* de participer à cette épreuve (</w:t>
            </w:r>
            <w:r w:rsidRPr="00BD6C88">
              <w:rPr>
                <w:rFonts w:ascii="Arial" w:hAnsi="Arial" w:cs="Arial"/>
                <w:b/>
                <w:sz w:val="20"/>
                <w:szCs w:val="20"/>
                <w:u w:val="single"/>
              </w:rPr>
              <w:t>OPEN uniquement</w:t>
            </w:r>
            <w:r w:rsidRPr="00BD6C88">
              <w:rPr>
                <w:rFonts w:ascii="Arial" w:hAnsi="Arial" w:cs="Arial"/>
                <w:sz w:val="20"/>
                <w:szCs w:val="20"/>
              </w:rPr>
              <w:t>)</w:t>
            </w:r>
          </w:p>
        </w:tc>
      </w:tr>
      <w:tr w:rsidR="00BD6C88" w:rsidRPr="00BD6C88" w14:paraId="16529C69" w14:textId="77777777" w:rsidTr="00A90459">
        <w:trPr>
          <w:trHeight w:val="340"/>
          <w:jc w:val="center"/>
        </w:trPr>
        <w:tc>
          <w:tcPr>
            <w:tcW w:w="384" w:type="dxa"/>
            <w:vAlign w:val="center"/>
          </w:tcPr>
          <w:p w14:paraId="250B0403"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32A59BB1"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 xml:space="preserve">Je possède une licence </w:t>
            </w:r>
            <w:r w:rsidRPr="00BD6C88">
              <w:rPr>
                <w:rFonts w:ascii="Arial" w:hAnsi="Arial" w:cs="Arial"/>
                <w:b/>
                <w:sz w:val="20"/>
                <w:szCs w:val="20"/>
              </w:rPr>
              <w:t>ASAF</w:t>
            </w:r>
            <w:r w:rsidRPr="00BD6C88">
              <w:rPr>
                <w:rFonts w:ascii="Arial" w:hAnsi="Arial" w:cs="Arial"/>
                <w:sz w:val="20"/>
                <w:szCs w:val="20"/>
              </w:rPr>
              <w:t xml:space="preserve"> ou </w:t>
            </w:r>
            <w:r w:rsidRPr="00BD6C88">
              <w:rPr>
                <w:rFonts w:ascii="Arial" w:hAnsi="Arial" w:cs="Arial"/>
                <w:b/>
                <w:sz w:val="20"/>
                <w:szCs w:val="20"/>
              </w:rPr>
              <w:t>VAS</w:t>
            </w:r>
          </w:p>
        </w:tc>
      </w:tr>
      <w:tr w:rsidR="00BD6C88" w:rsidRPr="00BD6C88" w14:paraId="17263B7A" w14:textId="77777777" w:rsidTr="00A90459">
        <w:trPr>
          <w:trHeight w:val="57"/>
          <w:jc w:val="center"/>
        </w:trPr>
        <w:tc>
          <w:tcPr>
            <w:tcW w:w="10869" w:type="dxa"/>
            <w:gridSpan w:val="3"/>
            <w:shd w:val="clear" w:color="auto" w:fill="999999"/>
            <w:vAlign w:val="center"/>
          </w:tcPr>
          <w:p w14:paraId="7A472A14" w14:textId="77777777" w:rsidR="00BD6C88" w:rsidRPr="00BD6C88" w:rsidRDefault="00BD6C88" w:rsidP="00A90459">
            <w:pPr>
              <w:tabs>
                <w:tab w:val="left" w:pos="7395"/>
              </w:tabs>
              <w:ind w:right="-711"/>
              <w:rPr>
                <w:rFonts w:ascii="Arial" w:hAnsi="Arial" w:cs="Arial"/>
                <w:sz w:val="16"/>
                <w:szCs w:val="16"/>
              </w:rPr>
            </w:pPr>
          </w:p>
        </w:tc>
      </w:tr>
      <w:tr w:rsidR="00BD6C88" w:rsidRPr="00BD6C88" w14:paraId="0D3C4E3F" w14:textId="77777777" w:rsidTr="00A90459">
        <w:trPr>
          <w:trHeight w:val="3279"/>
          <w:jc w:val="center"/>
        </w:trPr>
        <w:tc>
          <w:tcPr>
            <w:tcW w:w="5434" w:type="dxa"/>
            <w:gridSpan w:val="2"/>
          </w:tcPr>
          <w:p w14:paraId="30C474B0"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color w:val="000000"/>
                <w:sz w:val="20"/>
                <w:szCs w:val="20"/>
              </w:rPr>
              <w:t>Placez ici la copie de votre licence face « année »</w:t>
            </w:r>
          </w:p>
          <w:p w14:paraId="7BBD54B5" w14:textId="77777777" w:rsidR="00BD6C88" w:rsidRPr="00BD6C88" w:rsidRDefault="00BD6C88" w:rsidP="00A90459">
            <w:pPr>
              <w:tabs>
                <w:tab w:val="left" w:pos="7395"/>
              </w:tabs>
              <w:ind w:right="-679"/>
              <w:rPr>
                <w:rFonts w:ascii="Arial" w:hAnsi="Arial" w:cs="Arial"/>
                <w:color w:val="000000"/>
                <w:sz w:val="20"/>
                <w:szCs w:val="20"/>
                <w:u w:val="single"/>
              </w:rPr>
            </w:pPr>
            <w:r w:rsidRPr="00BD6C88">
              <w:rPr>
                <w:rFonts w:ascii="Arial" w:hAnsi="Arial" w:cs="Arial"/>
                <w:color w:val="000000"/>
                <w:sz w:val="20"/>
                <w:szCs w:val="20"/>
                <w:u w:val="single"/>
              </w:rPr>
              <w:t>Inutile si la face avant ne comporte aucune donnée</w:t>
            </w:r>
          </w:p>
          <w:p w14:paraId="29679C9D" w14:textId="77777777" w:rsidR="00BD6C88" w:rsidRPr="00BD6C88" w:rsidRDefault="00BD6C88" w:rsidP="00A90459">
            <w:pPr>
              <w:tabs>
                <w:tab w:val="left" w:pos="7395"/>
              </w:tabs>
              <w:ind w:right="-679"/>
              <w:rPr>
                <w:rFonts w:ascii="Arial" w:hAnsi="Arial" w:cs="Arial"/>
                <w:color w:val="000000"/>
                <w:sz w:val="20"/>
                <w:szCs w:val="20"/>
              </w:rPr>
            </w:pPr>
          </w:p>
          <w:p w14:paraId="06F00C6E" w14:textId="77777777" w:rsidR="00BD6C88" w:rsidRPr="00BD6C88" w:rsidRDefault="00BD6C88" w:rsidP="00A90459">
            <w:pPr>
              <w:tabs>
                <w:tab w:val="left" w:pos="7395"/>
              </w:tabs>
              <w:ind w:right="-679"/>
              <w:rPr>
                <w:rFonts w:ascii="Arial" w:hAnsi="Arial" w:cs="Arial"/>
                <w:color w:val="000000"/>
                <w:sz w:val="20"/>
                <w:szCs w:val="20"/>
              </w:rPr>
            </w:pPr>
          </w:p>
          <w:p w14:paraId="42197FD3" w14:textId="77777777" w:rsidR="00BD6C88" w:rsidRPr="00BD6C88" w:rsidRDefault="00BD6C88" w:rsidP="00A90459">
            <w:pPr>
              <w:tabs>
                <w:tab w:val="left" w:pos="7395"/>
              </w:tabs>
              <w:ind w:right="-679"/>
              <w:rPr>
                <w:rFonts w:ascii="Arial" w:hAnsi="Arial" w:cs="Arial"/>
                <w:color w:val="000000"/>
                <w:sz w:val="20"/>
                <w:szCs w:val="20"/>
              </w:rPr>
            </w:pPr>
          </w:p>
          <w:p w14:paraId="67498D67" w14:textId="77777777" w:rsidR="00BD6C88" w:rsidRPr="00BD6C88" w:rsidRDefault="00BD6C88" w:rsidP="00A90459">
            <w:pPr>
              <w:tabs>
                <w:tab w:val="left" w:pos="7395"/>
              </w:tabs>
              <w:ind w:right="-679"/>
              <w:rPr>
                <w:rFonts w:ascii="Arial" w:hAnsi="Arial" w:cs="Arial"/>
                <w:color w:val="000000"/>
                <w:sz w:val="20"/>
                <w:szCs w:val="20"/>
              </w:rPr>
            </w:pPr>
          </w:p>
          <w:p w14:paraId="0BC29AC3" w14:textId="77777777" w:rsidR="00BD6C88" w:rsidRPr="00BD6C88" w:rsidRDefault="00BD6C88" w:rsidP="00A90459">
            <w:pPr>
              <w:tabs>
                <w:tab w:val="left" w:pos="7395"/>
              </w:tabs>
              <w:ind w:right="-679"/>
              <w:rPr>
                <w:rFonts w:ascii="Arial" w:hAnsi="Arial" w:cs="Arial"/>
                <w:color w:val="000000"/>
                <w:sz w:val="40"/>
                <w:szCs w:val="40"/>
                <w:lang w:val="en-GB"/>
              </w:rPr>
            </w:pPr>
            <w:r w:rsidRPr="00BD6C88">
              <w:rPr>
                <w:rFonts w:ascii="Arial" w:hAnsi="Arial" w:cs="Arial"/>
                <w:color w:val="000000"/>
                <w:sz w:val="40"/>
                <w:szCs w:val="40"/>
                <w:lang w:val="en-GB"/>
              </w:rPr>
              <w:t>2021</w:t>
            </w:r>
          </w:p>
          <w:p w14:paraId="43B7E55C" w14:textId="77777777" w:rsidR="00BD6C88" w:rsidRPr="00BD6C88" w:rsidRDefault="00BD6C88" w:rsidP="00A90459">
            <w:pPr>
              <w:tabs>
                <w:tab w:val="left" w:pos="7395"/>
              </w:tabs>
              <w:ind w:right="-711"/>
              <w:rPr>
                <w:rFonts w:ascii="Arial" w:hAnsi="Arial" w:cs="Arial"/>
                <w:sz w:val="20"/>
                <w:szCs w:val="20"/>
              </w:rPr>
            </w:pPr>
          </w:p>
        </w:tc>
        <w:tc>
          <w:tcPr>
            <w:tcW w:w="5435" w:type="dxa"/>
          </w:tcPr>
          <w:p w14:paraId="00E6CEF2"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noProof/>
                <w:sz w:val="20"/>
                <w:szCs w:val="20"/>
              </w:rPr>
              <w:drawing>
                <wp:anchor distT="0" distB="0" distL="114300" distR="114300" simplePos="0" relativeHeight="251655680" behindDoc="1" locked="0" layoutInCell="1" allowOverlap="1" wp14:anchorId="3C253FD9" wp14:editId="7C0F463D">
                  <wp:simplePos x="0" y="0"/>
                  <wp:positionH relativeFrom="column">
                    <wp:posOffset>286385</wp:posOffset>
                  </wp:positionH>
                  <wp:positionV relativeFrom="paragraph">
                    <wp:posOffset>374650</wp:posOffset>
                  </wp:positionV>
                  <wp:extent cx="2723515" cy="1720215"/>
                  <wp:effectExtent l="0" t="0" r="635" b="0"/>
                  <wp:wrapTight wrapText="bothSides">
                    <wp:wrapPolygon edited="0">
                      <wp:start x="0" y="0"/>
                      <wp:lineTo x="0" y="21289"/>
                      <wp:lineTo x="21454" y="21289"/>
                      <wp:lineTo x="21454" y="0"/>
                      <wp:lineTo x="0" y="0"/>
                    </wp:wrapPolygon>
                  </wp:wrapTight>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a:ln>
                            <a:noFill/>
                          </a:ln>
                        </pic:spPr>
                      </pic:pic>
                    </a:graphicData>
                  </a:graphic>
                </wp:anchor>
              </w:drawing>
            </w:r>
            <w:r w:rsidRPr="00BD6C88">
              <w:rPr>
                <w:rFonts w:ascii="Arial" w:hAnsi="Arial" w:cs="Arial"/>
                <w:color w:val="000000"/>
                <w:sz w:val="20"/>
                <w:szCs w:val="20"/>
              </w:rPr>
              <w:t>Placez ici la copie de votre licence face « photo »</w:t>
            </w:r>
          </w:p>
          <w:p w14:paraId="319DC932"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color w:val="000000"/>
                <w:sz w:val="20"/>
                <w:szCs w:val="20"/>
              </w:rPr>
              <w:t>Exemple :</w:t>
            </w:r>
          </w:p>
        </w:tc>
      </w:tr>
    </w:tbl>
    <w:p w14:paraId="5D928603" w14:textId="77777777" w:rsidR="00BD6C88" w:rsidRPr="00A4204A" w:rsidRDefault="00BD6C88" w:rsidP="00BD6C88">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D6C88" w14:paraId="0A559ADC" w14:textId="77777777" w:rsidTr="00A90459">
        <w:trPr>
          <w:jc w:val="center"/>
        </w:trPr>
        <w:tc>
          <w:tcPr>
            <w:tcW w:w="10869" w:type="dxa"/>
            <w:gridSpan w:val="3"/>
            <w:shd w:val="clear" w:color="auto" w:fill="333333"/>
          </w:tcPr>
          <w:p w14:paraId="592C0F58" w14:textId="77777777" w:rsidR="00BD6C88" w:rsidRPr="006126DD" w:rsidRDefault="00BD6C88" w:rsidP="00A90459">
            <w:pPr>
              <w:tabs>
                <w:tab w:val="left" w:pos="7395"/>
              </w:tabs>
              <w:ind w:right="-711"/>
              <w:rPr>
                <w:b/>
                <w:color w:val="FFFFFF"/>
              </w:rPr>
            </w:pPr>
            <w:r w:rsidRPr="006126DD">
              <w:rPr>
                <w:rFonts w:ascii="Arial" w:hAnsi="Arial" w:cs="Arial"/>
                <w:b/>
                <w:color w:val="FFFFFF"/>
                <w:sz w:val="28"/>
                <w:szCs w:val="28"/>
              </w:rPr>
              <w:t xml:space="preserve">Copilote : </w:t>
            </w:r>
          </w:p>
        </w:tc>
      </w:tr>
      <w:tr w:rsidR="00BD6C88" w:rsidRPr="00BD6C88" w14:paraId="020C3200" w14:textId="77777777" w:rsidTr="00A90459">
        <w:trPr>
          <w:trHeight w:val="305"/>
          <w:jc w:val="center"/>
        </w:trPr>
        <w:tc>
          <w:tcPr>
            <w:tcW w:w="384" w:type="dxa"/>
            <w:vAlign w:val="center"/>
          </w:tcPr>
          <w:p w14:paraId="11228F04"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75D53C8E" w14:textId="77777777" w:rsidR="00BD6C88" w:rsidRPr="00BD6C88" w:rsidRDefault="00BD6C88" w:rsidP="00A90459">
            <w:pPr>
              <w:tabs>
                <w:tab w:val="left" w:pos="7395"/>
              </w:tabs>
              <w:ind w:right="-711"/>
              <w:rPr>
                <w:rFonts w:ascii="Arial" w:hAnsi="Arial" w:cs="Arial"/>
                <w:b/>
                <w:sz w:val="20"/>
                <w:szCs w:val="20"/>
              </w:rPr>
            </w:pPr>
            <w:r w:rsidRPr="00BD6C88">
              <w:rPr>
                <w:rFonts w:ascii="Arial" w:hAnsi="Arial" w:cs="Arial"/>
                <w:b/>
                <w:sz w:val="20"/>
                <w:szCs w:val="20"/>
              </w:rPr>
              <w:t>Je possède une licence RACB.</w:t>
            </w:r>
          </w:p>
          <w:p w14:paraId="108104F5"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sollicite un « TP ». Le formulaire est dûment complété et joint à mon engagement. Le virement du droit y afférent a</w:t>
            </w:r>
          </w:p>
          <w:p w14:paraId="40A7D7BD" w14:textId="77777777" w:rsidR="00BD6C88" w:rsidRPr="00BD6C88" w:rsidRDefault="00BD6C88" w:rsidP="00A90459">
            <w:pPr>
              <w:tabs>
                <w:tab w:val="left" w:pos="7395"/>
              </w:tabs>
              <w:ind w:right="-711"/>
              <w:rPr>
                <w:rFonts w:ascii="Arial" w:hAnsi="Arial" w:cs="Arial"/>
                <w:sz w:val="20"/>
                <w:szCs w:val="20"/>
              </w:rPr>
            </w:pPr>
            <w:proofErr w:type="gramStart"/>
            <w:r w:rsidRPr="00BD6C88">
              <w:rPr>
                <w:rFonts w:ascii="Arial" w:hAnsi="Arial" w:cs="Arial"/>
                <w:sz w:val="20"/>
                <w:szCs w:val="20"/>
              </w:rPr>
              <w:t>été</w:t>
            </w:r>
            <w:proofErr w:type="gramEnd"/>
            <w:r w:rsidRPr="00BD6C88">
              <w:rPr>
                <w:rFonts w:ascii="Arial" w:hAnsi="Arial" w:cs="Arial"/>
                <w:sz w:val="20"/>
                <w:szCs w:val="20"/>
              </w:rPr>
              <w:t xml:space="preserve"> exécuté, sur le compte de l'organisateur.</w:t>
            </w:r>
          </w:p>
        </w:tc>
      </w:tr>
      <w:tr w:rsidR="00BD6C88" w:rsidRPr="00BD6C88" w14:paraId="740820C9" w14:textId="77777777" w:rsidTr="00A90459">
        <w:trPr>
          <w:trHeight w:val="340"/>
          <w:jc w:val="center"/>
        </w:trPr>
        <w:tc>
          <w:tcPr>
            <w:tcW w:w="384" w:type="dxa"/>
            <w:vAlign w:val="center"/>
          </w:tcPr>
          <w:p w14:paraId="28E6D04A"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39D179C2" w14:textId="77777777" w:rsidR="00BD6C88" w:rsidRPr="00BD6C88" w:rsidRDefault="00BD6C88" w:rsidP="00A90459">
            <w:pPr>
              <w:tabs>
                <w:tab w:val="left" w:pos="7395"/>
              </w:tabs>
              <w:ind w:right="-711"/>
              <w:rPr>
                <w:rFonts w:ascii="Arial" w:hAnsi="Arial" w:cs="Arial"/>
                <w:b/>
                <w:sz w:val="20"/>
                <w:szCs w:val="20"/>
              </w:rPr>
            </w:pPr>
            <w:r w:rsidRPr="00BD6C88">
              <w:rPr>
                <w:rFonts w:ascii="Arial" w:hAnsi="Arial" w:cs="Arial"/>
                <w:b/>
                <w:sz w:val="20"/>
                <w:szCs w:val="20"/>
              </w:rPr>
              <w:t>Je ne possède pas de licence.</w:t>
            </w:r>
          </w:p>
          <w:p w14:paraId="3438CDE9"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sollicite un « TP ». Le formulaire est dûment complété et joint à mon engagement. Le virement du droit y afférent a</w:t>
            </w:r>
          </w:p>
          <w:p w14:paraId="02403399" w14:textId="77777777" w:rsidR="00BD6C88" w:rsidRPr="00BD6C88" w:rsidRDefault="00BD6C88" w:rsidP="00A90459">
            <w:pPr>
              <w:tabs>
                <w:tab w:val="left" w:pos="7395"/>
              </w:tabs>
              <w:ind w:right="-711"/>
              <w:rPr>
                <w:rFonts w:ascii="Arial" w:hAnsi="Arial" w:cs="Arial"/>
                <w:sz w:val="20"/>
                <w:szCs w:val="20"/>
              </w:rPr>
            </w:pPr>
            <w:proofErr w:type="gramStart"/>
            <w:r w:rsidRPr="00BD6C88">
              <w:rPr>
                <w:rFonts w:ascii="Arial" w:hAnsi="Arial" w:cs="Arial"/>
                <w:sz w:val="20"/>
                <w:szCs w:val="20"/>
              </w:rPr>
              <w:t>été</w:t>
            </w:r>
            <w:proofErr w:type="gramEnd"/>
            <w:r w:rsidRPr="00BD6C88">
              <w:rPr>
                <w:rFonts w:ascii="Arial" w:hAnsi="Arial" w:cs="Arial"/>
                <w:sz w:val="20"/>
                <w:szCs w:val="20"/>
              </w:rPr>
              <w:t xml:space="preserve"> exécuté, sur le compte de l'organisateur.</w:t>
            </w:r>
          </w:p>
        </w:tc>
      </w:tr>
      <w:tr w:rsidR="00BD6C88" w:rsidRPr="00BD6C88" w14:paraId="7586D098" w14:textId="77777777" w:rsidTr="00A90459">
        <w:trPr>
          <w:trHeight w:val="340"/>
          <w:jc w:val="center"/>
        </w:trPr>
        <w:tc>
          <w:tcPr>
            <w:tcW w:w="384" w:type="dxa"/>
            <w:vAlign w:val="center"/>
          </w:tcPr>
          <w:p w14:paraId="76DEC5AA"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5B520B42"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possède une licence d’une ASN étrangère et j'ai son autorisation* de participer à cette épreuve (</w:t>
            </w:r>
            <w:r w:rsidRPr="00BD6C88">
              <w:rPr>
                <w:rFonts w:ascii="Arial" w:hAnsi="Arial" w:cs="Arial"/>
                <w:b/>
                <w:sz w:val="20"/>
                <w:szCs w:val="20"/>
                <w:u w:val="single"/>
              </w:rPr>
              <w:t>OPEN uniquement</w:t>
            </w:r>
            <w:r w:rsidRPr="00BD6C88">
              <w:rPr>
                <w:rFonts w:ascii="Arial" w:hAnsi="Arial" w:cs="Arial"/>
                <w:sz w:val="20"/>
                <w:szCs w:val="20"/>
              </w:rPr>
              <w:t>)</w:t>
            </w:r>
          </w:p>
        </w:tc>
      </w:tr>
      <w:tr w:rsidR="00BD6C88" w:rsidRPr="00BD6C88" w14:paraId="384DA8F4" w14:textId="77777777" w:rsidTr="00A90459">
        <w:trPr>
          <w:trHeight w:val="340"/>
          <w:jc w:val="center"/>
        </w:trPr>
        <w:tc>
          <w:tcPr>
            <w:tcW w:w="384" w:type="dxa"/>
            <w:vAlign w:val="center"/>
          </w:tcPr>
          <w:p w14:paraId="4FFD4D74"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43914D42"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 xml:space="preserve">Je possède une licence </w:t>
            </w:r>
            <w:r w:rsidRPr="00BD6C88">
              <w:rPr>
                <w:rFonts w:ascii="Arial" w:hAnsi="Arial" w:cs="Arial"/>
                <w:b/>
                <w:sz w:val="20"/>
                <w:szCs w:val="20"/>
              </w:rPr>
              <w:t>ASAF</w:t>
            </w:r>
            <w:r w:rsidRPr="00BD6C88">
              <w:rPr>
                <w:rFonts w:ascii="Arial" w:hAnsi="Arial" w:cs="Arial"/>
                <w:sz w:val="20"/>
                <w:szCs w:val="20"/>
              </w:rPr>
              <w:t xml:space="preserve"> ou </w:t>
            </w:r>
            <w:r w:rsidRPr="00BD6C88">
              <w:rPr>
                <w:rFonts w:ascii="Arial" w:hAnsi="Arial" w:cs="Arial"/>
                <w:b/>
                <w:sz w:val="20"/>
                <w:szCs w:val="20"/>
              </w:rPr>
              <w:t>VAS</w:t>
            </w:r>
          </w:p>
        </w:tc>
      </w:tr>
      <w:tr w:rsidR="00BD6C88" w:rsidRPr="00BD6C88" w14:paraId="34DDDE33" w14:textId="77777777" w:rsidTr="00A90459">
        <w:trPr>
          <w:trHeight w:val="57"/>
          <w:jc w:val="center"/>
        </w:trPr>
        <w:tc>
          <w:tcPr>
            <w:tcW w:w="10869" w:type="dxa"/>
            <w:gridSpan w:val="3"/>
            <w:shd w:val="clear" w:color="auto" w:fill="999999"/>
            <w:vAlign w:val="center"/>
          </w:tcPr>
          <w:p w14:paraId="16577987" w14:textId="77777777" w:rsidR="00BD6C88" w:rsidRPr="00BD6C88" w:rsidRDefault="00BD6C88" w:rsidP="00A90459">
            <w:pPr>
              <w:tabs>
                <w:tab w:val="left" w:pos="7395"/>
              </w:tabs>
              <w:ind w:right="-711"/>
              <w:rPr>
                <w:rFonts w:ascii="Arial" w:hAnsi="Arial" w:cs="Arial"/>
                <w:sz w:val="20"/>
                <w:szCs w:val="20"/>
              </w:rPr>
            </w:pPr>
          </w:p>
        </w:tc>
      </w:tr>
      <w:tr w:rsidR="00BD6C88" w:rsidRPr="00BD6C88" w14:paraId="65940DDC" w14:textId="77777777" w:rsidTr="00A90459">
        <w:trPr>
          <w:trHeight w:val="3213"/>
          <w:jc w:val="center"/>
        </w:trPr>
        <w:tc>
          <w:tcPr>
            <w:tcW w:w="5434" w:type="dxa"/>
            <w:gridSpan w:val="2"/>
          </w:tcPr>
          <w:p w14:paraId="3EA2202C"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color w:val="000000"/>
                <w:sz w:val="20"/>
                <w:szCs w:val="20"/>
              </w:rPr>
              <w:t>Placez ici la copie de votre licence face « année »</w:t>
            </w:r>
          </w:p>
          <w:p w14:paraId="6CB9030F" w14:textId="77777777" w:rsidR="00BD6C88" w:rsidRPr="00BD6C88" w:rsidRDefault="00BD6C88" w:rsidP="00A90459">
            <w:pPr>
              <w:tabs>
                <w:tab w:val="left" w:pos="7395"/>
              </w:tabs>
              <w:ind w:right="-679"/>
              <w:rPr>
                <w:rFonts w:ascii="Arial" w:hAnsi="Arial" w:cs="Arial"/>
                <w:color w:val="000000"/>
                <w:sz w:val="20"/>
                <w:szCs w:val="20"/>
                <w:u w:val="single"/>
              </w:rPr>
            </w:pPr>
            <w:r w:rsidRPr="00BD6C88">
              <w:rPr>
                <w:rFonts w:ascii="Arial" w:hAnsi="Arial" w:cs="Arial"/>
                <w:color w:val="000000"/>
                <w:sz w:val="20"/>
                <w:szCs w:val="20"/>
                <w:u w:val="single"/>
              </w:rPr>
              <w:t>Inutile si la face avant ne comporte aucune donnée</w:t>
            </w:r>
          </w:p>
          <w:p w14:paraId="10B756CE" w14:textId="77777777" w:rsidR="00BD6C88" w:rsidRPr="00BD6C88" w:rsidRDefault="00BD6C88" w:rsidP="00A90459">
            <w:pPr>
              <w:tabs>
                <w:tab w:val="left" w:pos="7395"/>
              </w:tabs>
              <w:ind w:right="-679"/>
              <w:rPr>
                <w:rFonts w:ascii="Arial" w:hAnsi="Arial" w:cs="Arial"/>
                <w:color w:val="000000"/>
                <w:sz w:val="20"/>
                <w:szCs w:val="20"/>
              </w:rPr>
            </w:pPr>
          </w:p>
          <w:p w14:paraId="6489D627" w14:textId="77777777" w:rsidR="00BD6C88" w:rsidRPr="00BD6C88" w:rsidRDefault="00BD6C88" w:rsidP="00A90459">
            <w:pPr>
              <w:tabs>
                <w:tab w:val="left" w:pos="7395"/>
              </w:tabs>
              <w:ind w:right="-679"/>
              <w:rPr>
                <w:rFonts w:ascii="Arial" w:hAnsi="Arial" w:cs="Arial"/>
                <w:color w:val="000000"/>
                <w:sz w:val="20"/>
                <w:szCs w:val="20"/>
              </w:rPr>
            </w:pPr>
          </w:p>
          <w:p w14:paraId="16E994A6" w14:textId="77777777" w:rsidR="00BD6C88" w:rsidRPr="00BD6C88" w:rsidRDefault="00BD6C88" w:rsidP="00A90459">
            <w:pPr>
              <w:tabs>
                <w:tab w:val="left" w:pos="7395"/>
              </w:tabs>
              <w:ind w:right="-679"/>
              <w:rPr>
                <w:rFonts w:ascii="Arial" w:hAnsi="Arial" w:cs="Arial"/>
                <w:color w:val="000000"/>
                <w:sz w:val="20"/>
                <w:szCs w:val="20"/>
              </w:rPr>
            </w:pPr>
          </w:p>
          <w:p w14:paraId="19F86F29" w14:textId="77777777" w:rsidR="00BD6C88" w:rsidRPr="00BD6C88" w:rsidRDefault="00BD6C88" w:rsidP="00A90459">
            <w:pPr>
              <w:tabs>
                <w:tab w:val="left" w:pos="7395"/>
              </w:tabs>
              <w:ind w:right="-679"/>
              <w:rPr>
                <w:rFonts w:ascii="Arial" w:hAnsi="Arial" w:cs="Arial"/>
                <w:color w:val="000000"/>
                <w:sz w:val="20"/>
                <w:szCs w:val="20"/>
              </w:rPr>
            </w:pPr>
          </w:p>
          <w:p w14:paraId="6ACD3CFA" w14:textId="77777777" w:rsidR="00BD6C88" w:rsidRPr="00A74D82" w:rsidRDefault="00BD6C88" w:rsidP="00A90459">
            <w:pPr>
              <w:tabs>
                <w:tab w:val="left" w:pos="7395"/>
              </w:tabs>
              <w:ind w:right="-679"/>
              <w:rPr>
                <w:rFonts w:ascii="Arial" w:hAnsi="Arial" w:cs="Arial"/>
                <w:color w:val="000000"/>
                <w:sz w:val="40"/>
                <w:szCs w:val="40"/>
                <w:lang w:val="en-GB"/>
              </w:rPr>
            </w:pPr>
            <w:r w:rsidRPr="00A74D82">
              <w:rPr>
                <w:rFonts w:ascii="Arial" w:hAnsi="Arial" w:cs="Arial"/>
                <w:color w:val="000000"/>
                <w:sz w:val="40"/>
                <w:szCs w:val="40"/>
                <w:lang w:val="en-GB"/>
              </w:rPr>
              <w:t>2021</w:t>
            </w:r>
          </w:p>
          <w:p w14:paraId="5EA92ECA" w14:textId="77777777" w:rsidR="00BD6C88" w:rsidRPr="00BD6C88" w:rsidRDefault="00BD6C88" w:rsidP="00A90459">
            <w:pPr>
              <w:tabs>
                <w:tab w:val="left" w:pos="7395"/>
              </w:tabs>
              <w:ind w:right="-711"/>
              <w:rPr>
                <w:rFonts w:ascii="Arial" w:hAnsi="Arial" w:cs="Arial"/>
                <w:sz w:val="20"/>
                <w:szCs w:val="20"/>
              </w:rPr>
            </w:pPr>
          </w:p>
        </w:tc>
        <w:tc>
          <w:tcPr>
            <w:tcW w:w="5435" w:type="dxa"/>
          </w:tcPr>
          <w:p w14:paraId="1B74F1D9"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color w:val="000000"/>
                <w:sz w:val="20"/>
                <w:szCs w:val="20"/>
              </w:rPr>
              <w:t>Placez ici la copie de votre licence face « photo »</w:t>
            </w:r>
          </w:p>
          <w:p w14:paraId="706ECBF9"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noProof/>
                <w:sz w:val="20"/>
                <w:szCs w:val="20"/>
              </w:rPr>
              <w:drawing>
                <wp:anchor distT="0" distB="0" distL="114300" distR="114300" simplePos="0" relativeHeight="251658752" behindDoc="1" locked="0" layoutInCell="1" allowOverlap="1" wp14:anchorId="71068D44" wp14:editId="23665454">
                  <wp:simplePos x="0" y="0"/>
                  <wp:positionH relativeFrom="column">
                    <wp:posOffset>349885</wp:posOffset>
                  </wp:positionH>
                  <wp:positionV relativeFrom="paragraph">
                    <wp:posOffset>225425</wp:posOffset>
                  </wp:positionV>
                  <wp:extent cx="2723515" cy="1720215"/>
                  <wp:effectExtent l="0" t="0" r="635" b="0"/>
                  <wp:wrapTight wrapText="bothSides">
                    <wp:wrapPolygon edited="0">
                      <wp:start x="0" y="0"/>
                      <wp:lineTo x="0" y="21289"/>
                      <wp:lineTo x="21454" y="21289"/>
                      <wp:lineTo x="21454" y="0"/>
                      <wp:lineTo x="0" y="0"/>
                    </wp:wrapPolygon>
                  </wp:wrapTight>
                  <wp:docPr id="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a:ln>
                            <a:noFill/>
                          </a:ln>
                        </pic:spPr>
                      </pic:pic>
                    </a:graphicData>
                  </a:graphic>
                </wp:anchor>
              </w:drawing>
            </w:r>
            <w:r w:rsidRPr="00BD6C88">
              <w:rPr>
                <w:rFonts w:ascii="Arial" w:hAnsi="Arial" w:cs="Arial"/>
                <w:color w:val="000000"/>
                <w:sz w:val="20"/>
                <w:szCs w:val="20"/>
              </w:rPr>
              <w:t>Exemple :</w:t>
            </w:r>
          </w:p>
        </w:tc>
      </w:tr>
    </w:tbl>
    <w:p w14:paraId="7BE49B3E" w14:textId="77777777" w:rsidR="00BD6C88" w:rsidRPr="00A4204A" w:rsidRDefault="00BD6C88" w:rsidP="00BD6C88">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BD6C88" w:rsidRPr="00BD6C88" w14:paraId="7BE91B7F" w14:textId="77777777" w:rsidTr="00A90459">
        <w:trPr>
          <w:trHeight w:val="1147"/>
          <w:jc w:val="center"/>
        </w:trPr>
        <w:tc>
          <w:tcPr>
            <w:tcW w:w="10869" w:type="dxa"/>
            <w:gridSpan w:val="2"/>
            <w:tcBorders>
              <w:top w:val="nil"/>
              <w:left w:val="nil"/>
              <w:right w:val="nil"/>
            </w:tcBorders>
          </w:tcPr>
          <w:p w14:paraId="0C249010" w14:textId="77777777" w:rsidR="00BD6C88" w:rsidRPr="00BD6C88" w:rsidRDefault="00BD6C88" w:rsidP="00A90459">
            <w:pPr>
              <w:tabs>
                <w:tab w:val="left" w:leader="dot" w:pos="1386"/>
              </w:tabs>
              <w:jc w:val="both"/>
              <w:rPr>
                <w:rFonts w:ascii="Arial" w:hAnsi="Arial" w:cs="Arial"/>
                <w:sz w:val="20"/>
                <w:szCs w:val="20"/>
                <w:lang w:val="fr-BE"/>
              </w:rPr>
            </w:pPr>
            <w:r w:rsidRPr="00BD6C88">
              <w:rPr>
                <w:rFonts w:ascii="Arial" w:hAnsi="Arial" w:cs="Arial"/>
                <w:b/>
                <w:bCs/>
                <w:sz w:val="20"/>
                <w:szCs w:val="20"/>
                <w:lang w:val="fr-BE"/>
              </w:rPr>
              <w:t xml:space="preserve">Les documents ci-dessous doivent être tenus à la disposition des Commissaires Sportifs aux fins de vérification, et ce, pendant toute la durée de l’épreuve : </w:t>
            </w:r>
            <w:r w:rsidRPr="00BD6C88">
              <w:rPr>
                <w:rFonts w:ascii="Arial" w:hAnsi="Arial" w:cs="Arial"/>
                <w:sz w:val="20"/>
                <w:szCs w:val="20"/>
                <w:lang w:val="fr-BE"/>
              </w:rPr>
              <w:tab/>
            </w:r>
          </w:p>
          <w:p w14:paraId="71B77713" w14:textId="77777777" w:rsidR="00BD6C88" w:rsidRPr="00BD6C88" w:rsidRDefault="00BD6C88" w:rsidP="0088752D">
            <w:pPr>
              <w:pStyle w:val="Paragraphedeliste1"/>
              <w:widowControl/>
              <w:numPr>
                <w:ilvl w:val="0"/>
                <w:numId w:val="15"/>
              </w:numPr>
              <w:suppressAutoHyphens w:val="0"/>
              <w:contextualSpacing w:val="0"/>
              <w:jc w:val="both"/>
              <w:rPr>
                <w:rFonts w:ascii="Arial" w:hAnsi="Arial" w:cs="Arial"/>
                <w:sz w:val="20"/>
                <w:szCs w:val="20"/>
              </w:rPr>
            </w:pPr>
            <w:r w:rsidRPr="00BD6C88">
              <w:rPr>
                <w:rFonts w:ascii="Arial" w:hAnsi="Arial" w:cs="Arial"/>
                <w:sz w:val="20"/>
                <w:szCs w:val="20"/>
              </w:rPr>
              <w:t>Cartes d’identité ;</w:t>
            </w:r>
            <w:r w:rsidRPr="00BD6C88">
              <w:rPr>
                <w:rFonts w:ascii="Arial" w:hAnsi="Arial" w:cs="Arial"/>
                <w:sz w:val="20"/>
                <w:szCs w:val="20"/>
              </w:rPr>
              <w:tab/>
            </w:r>
            <w:r w:rsidRPr="00BD6C88">
              <w:rPr>
                <w:rFonts w:ascii="Arial" w:hAnsi="Arial" w:cs="Arial"/>
                <w:sz w:val="20"/>
                <w:szCs w:val="20"/>
              </w:rPr>
              <w:tab/>
            </w:r>
            <w:r w:rsidRPr="00BD6C88">
              <w:rPr>
                <w:rFonts w:ascii="Arial" w:hAnsi="Arial" w:cs="Arial"/>
                <w:sz w:val="20"/>
                <w:szCs w:val="20"/>
              </w:rPr>
              <w:tab/>
            </w:r>
            <w:r w:rsidRPr="00BD6C88">
              <w:rPr>
                <w:rFonts w:ascii="Arial" w:hAnsi="Arial" w:cs="Arial"/>
                <w:sz w:val="20"/>
                <w:szCs w:val="20"/>
              </w:rPr>
              <w:tab/>
            </w:r>
          </w:p>
          <w:p w14:paraId="265FF5C3" w14:textId="77777777" w:rsidR="00BD6C88" w:rsidRPr="00BD6C88" w:rsidRDefault="00BD6C88" w:rsidP="0088752D">
            <w:pPr>
              <w:pStyle w:val="Paragraphedeliste1"/>
              <w:widowControl/>
              <w:numPr>
                <w:ilvl w:val="0"/>
                <w:numId w:val="15"/>
              </w:numPr>
              <w:suppressAutoHyphens w:val="0"/>
              <w:contextualSpacing w:val="0"/>
              <w:jc w:val="both"/>
              <w:rPr>
                <w:rFonts w:ascii="Arial" w:hAnsi="Arial" w:cs="Arial"/>
                <w:sz w:val="20"/>
                <w:szCs w:val="20"/>
              </w:rPr>
            </w:pPr>
            <w:r w:rsidRPr="00BD6C88">
              <w:rPr>
                <w:rFonts w:ascii="Arial" w:hAnsi="Arial" w:cs="Arial"/>
                <w:sz w:val="20"/>
                <w:szCs w:val="20"/>
              </w:rPr>
              <w:t>Permis de conduire, svp ouvert si ancien modèle ;</w:t>
            </w:r>
          </w:p>
          <w:p w14:paraId="4A63F602" w14:textId="77777777" w:rsidR="00BD6C88" w:rsidRDefault="00BD6C88" w:rsidP="0088752D">
            <w:pPr>
              <w:pStyle w:val="Paragraphedeliste1"/>
              <w:widowControl/>
              <w:numPr>
                <w:ilvl w:val="0"/>
                <w:numId w:val="15"/>
              </w:numPr>
              <w:suppressAutoHyphens w:val="0"/>
              <w:ind w:right="-994"/>
              <w:contextualSpacing w:val="0"/>
              <w:jc w:val="both"/>
              <w:rPr>
                <w:rFonts w:ascii="Arial" w:hAnsi="Arial" w:cs="Arial"/>
                <w:sz w:val="20"/>
                <w:szCs w:val="20"/>
                <w:lang w:eastAsia="fr-FR"/>
              </w:rPr>
            </w:pPr>
            <w:r w:rsidRPr="00BD6C88">
              <w:rPr>
                <w:rFonts w:ascii="Arial" w:hAnsi="Arial" w:cs="Arial"/>
                <w:sz w:val="20"/>
                <w:szCs w:val="20"/>
              </w:rPr>
              <w:t>Licences « Sportives » ASAF, VAS ;</w:t>
            </w:r>
          </w:p>
          <w:p w14:paraId="77E17F18" w14:textId="77777777" w:rsidR="00BD6C88" w:rsidRPr="00BD6C88" w:rsidRDefault="00BD6C88" w:rsidP="0088752D">
            <w:pPr>
              <w:pStyle w:val="Paragraphedeliste1"/>
              <w:widowControl/>
              <w:numPr>
                <w:ilvl w:val="0"/>
                <w:numId w:val="15"/>
              </w:numPr>
              <w:suppressAutoHyphens w:val="0"/>
              <w:ind w:right="-994"/>
              <w:contextualSpacing w:val="0"/>
              <w:jc w:val="both"/>
              <w:rPr>
                <w:rFonts w:ascii="Arial" w:hAnsi="Arial" w:cs="Arial"/>
                <w:sz w:val="20"/>
                <w:szCs w:val="20"/>
                <w:lang w:eastAsia="fr-FR"/>
              </w:rPr>
            </w:pPr>
            <w:r w:rsidRPr="00BD6C88">
              <w:rPr>
                <w:rFonts w:ascii="Arial" w:hAnsi="Arial" w:cs="Arial"/>
                <w:sz w:val="20"/>
                <w:szCs w:val="20"/>
              </w:rPr>
              <w:t>Licences RACB Sport éventuelles ;</w:t>
            </w:r>
          </w:p>
          <w:p w14:paraId="20D5A9CA" w14:textId="77777777" w:rsidR="00BD6C88" w:rsidRPr="00BD6C88" w:rsidRDefault="00BD6C88" w:rsidP="0088752D">
            <w:pPr>
              <w:pStyle w:val="Paragraphedeliste1"/>
              <w:widowControl/>
              <w:numPr>
                <w:ilvl w:val="0"/>
                <w:numId w:val="15"/>
              </w:numPr>
              <w:tabs>
                <w:tab w:val="left" w:pos="7395"/>
              </w:tabs>
              <w:suppressAutoHyphens w:val="0"/>
              <w:contextualSpacing w:val="0"/>
              <w:jc w:val="both"/>
              <w:rPr>
                <w:rFonts w:ascii="Arial" w:hAnsi="Arial" w:cs="Arial"/>
                <w:sz w:val="20"/>
                <w:szCs w:val="20"/>
                <w:lang w:eastAsia="fr-FR"/>
              </w:rPr>
            </w:pPr>
            <w:r w:rsidRPr="00BD6C88">
              <w:rPr>
                <w:rFonts w:ascii="Arial" w:hAnsi="Arial" w:cs="Arial"/>
                <w:sz w:val="20"/>
                <w:szCs w:val="20"/>
              </w:rPr>
              <w:t>Licences et autorisation* de leur ASN, pour les étrangers dans les épreuves OPEN.</w:t>
            </w:r>
          </w:p>
          <w:p w14:paraId="3FDF7DC7" w14:textId="77777777" w:rsidR="00BD6C88" w:rsidRPr="00BD6C88" w:rsidRDefault="00BD6C88" w:rsidP="00BD6C88">
            <w:pPr>
              <w:pStyle w:val="Paragraphedeliste1"/>
              <w:widowControl/>
              <w:tabs>
                <w:tab w:val="left" w:pos="7395"/>
              </w:tabs>
              <w:suppressAutoHyphens w:val="0"/>
              <w:ind w:left="1452"/>
              <w:contextualSpacing w:val="0"/>
              <w:jc w:val="both"/>
              <w:rPr>
                <w:rFonts w:ascii="Arial" w:hAnsi="Arial" w:cs="Arial"/>
                <w:sz w:val="20"/>
                <w:szCs w:val="20"/>
                <w:lang w:eastAsia="fr-FR"/>
              </w:rPr>
            </w:pPr>
          </w:p>
        </w:tc>
      </w:tr>
      <w:tr w:rsidR="00BD6C88" w14:paraId="759CB65E" w14:textId="77777777" w:rsidTr="00A90459">
        <w:trPr>
          <w:trHeight w:val="438"/>
          <w:jc w:val="center"/>
        </w:trPr>
        <w:tc>
          <w:tcPr>
            <w:tcW w:w="9204" w:type="dxa"/>
            <w:tcBorders>
              <w:bottom w:val="single" w:sz="4" w:space="0" w:color="auto"/>
            </w:tcBorders>
            <w:vAlign w:val="center"/>
          </w:tcPr>
          <w:p w14:paraId="38D0E008" w14:textId="77777777" w:rsidR="00BD6C88" w:rsidRPr="006126DD" w:rsidRDefault="00BD6C88" w:rsidP="00A90459">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402F675A" w14:textId="77777777" w:rsidR="00BD6C88" w:rsidRPr="006126DD" w:rsidRDefault="00BD6C88" w:rsidP="00A90459">
            <w:pPr>
              <w:tabs>
                <w:tab w:val="left" w:pos="7395"/>
              </w:tabs>
              <w:ind w:right="-711"/>
              <w:rPr>
                <w:rFonts w:ascii="Arial" w:hAnsi="Arial" w:cs="Arial"/>
              </w:rPr>
            </w:pPr>
          </w:p>
        </w:tc>
      </w:tr>
      <w:tr w:rsidR="00BD6C88" w14:paraId="4C0604CE" w14:textId="77777777" w:rsidTr="00A90459">
        <w:trPr>
          <w:trHeight w:val="167"/>
          <w:jc w:val="center"/>
        </w:trPr>
        <w:tc>
          <w:tcPr>
            <w:tcW w:w="10869" w:type="dxa"/>
            <w:gridSpan w:val="2"/>
            <w:tcBorders>
              <w:left w:val="nil"/>
              <w:bottom w:val="nil"/>
              <w:right w:val="nil"/>
            </w:tcBorders>
          </w:tcPr>
          <w:p w14:paraId="180D29B7" w14:textId="77777777" w:rsidR="00BD6C88" w:rsidRPr="00CA1B14" w:rsidRDefault="00BD6C88" w:rsidP="00A90459">
            <w:pPr>
              <w:tabs>
                <w:tab w:val="left" w:pos="7395"/>
              </w:tabs>
              <w:rPr>
                <w:rFonts w:ascii="Arial" w:hAnsi="Arial" w:cs="Arial"/>
                <w:b/>
                <w:sz w:val="18"/>
                <w:szCs w:val="18"/>
              </w:rPr>
            </w:pPr>
          </w:p>
        </w:tc>
      </w:tr>
    </w:tbl>
    <w:p w14:paraId="1DF33CF0" w14:textId="77777777" w:rsidR="00BD6C88" w:rsidRPr="00BD6C88" w:rsidRDefault="00BD6C88" w:rsidP="00BD6C88">
      <w:pPr>
        <w:jc w:val="center"/>
        <w:rPr>
          <w:rFonts w:ascii="Arial" w:hAnsi="Arial" w:cs="Arial"/>
          <w:b/>
          <w:sz w:val="18"/>
          <w:szCs w:val="18"/>
        </w:rPr>
      </w:pPr>
      <w:r w:rsidRPr="00BD6C88">
        <w:rPr>
          <w:strike/>
          <w:vanish/>
          <w:color w:val="7030A0"/>
          <w:sz w:val="18"/>
          <w:szCs w:val="18"/>
        </w:rPr>
        <w:br w:type="page"/>
      </w:r>
      <w:r w:rsidRPr="00BD6C88">
        <w:rPr>
          <w:rFonts w:ascii="Arial" w:hAnsi="Arial" w:cs="Arial"/>
          <w:b/>
          <w:sz w:val="18"/>
          <w:szCs w:val="18"/>
        </w:rPr>
        <w:t>Formulaire 1 : De demande d’un titre de participation (Uniquement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BD6C88" w:rsidRPr="00E24427" w14:paraId="4E65E544" w14:textId="77777777" w:rsidTr="00A90459">
        <w:trPr>
          <w:trHeight w:val="1000"/>
          <w:jc w:val="center"/>
        </w:trPr>
        <w:tc>
          <w:tcPr>
            <w:tcW w:w="2905" w:type="dxa"/>
            <w:shd w:val="clear" w:color="auto" w:fill="auto"/>
            <w:vAlign w:val="center"/>
          </w:tcPr>
          <w:p w14:paraId="17757E75" w14:textId="77777777" w:rsidR="00BD6C88" w:rsidRPr="00E24427" w:rsidRDefault="00BD6C88" w:rsidP="00A90459">
            <w:pPr>
              <w:jc w:val="center"/>
            </w:pPr>
            <w:r w:rsidRPr="00E24427">
              <w:rPr>
                <w:noProof/>
                <w:sz w:val="22"/>
                <w:szCs w:val="22"/>
              </w:rPr>
              <w:lastRenderedPageBreak/>
              <w:drawing>
                <wp:inline distT="0" distB="0" distL="0" distR="0" wp14:anchorId="27BDE047" wp14:editId="3A51BB64">
                  <wp:extent cx="1666875" cy="600075"/>
                  <wp:effectExtent l="0" t="0" r="9525" b="9525"/>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11811BFC" w14:textId="77777777" w:rsidR="00BD6C88" w:rsidRDefault="00BD6C88" w:rsidP="00A90459">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211B3EFB" w14:textId="77777777" w:rsidR="00BD6C88" w:rsidRPr="005227F9" w:rsidRDefault="00BD6C88" w:rsidP="00A90459">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2D4BF202" w14:textId="77777777" w:rsidR="00BD6C88" w:rsidRPr="005227F9" w:rsidRDefault="00BD6C88" w:rsidP="00A90459">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559013DD" w14:textId="77777777" w:rsidR="00BD6C88" w:rsidRPr="00324EC9" w:rsidRDefault="00BD6C88" w:rsidP="00A90459">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1356D6A9" w14:textId="77777777" w:rsidR="00BD6C88" w:rsidRPr="005652D2" w:rsidRDefault="00BD6C88" w:rsidP="00A90459">
            <w:pPr>
              <w:jc w:val="center"/>
              <w:rPr>
                <w:b/>
                <w:sz w:val="16"/>
                <w:szCs w:val="16"/>
              </w:rPr>
            </w:pPr>
            <w:r w:rsidRPr="005652D2">
              <w:rPr>
                <w:b/>
                <w:sz w:val="16"/>
                <w:szCs w:val="16"/>
              </w:rPr>
              <w:t>Réservé au secrétariat de l’ASAF</w:t>
            </w:r>
          </w:p>
          <w:p w14:paraId="0575CEEA" w14:textId="77777777" w:rsidR="00BD6C88" w:rsidRPr="005652D2" w:rsidRDefault="00BD6C88" w:rsidP="00A90459">
            <w:pPr>
              <w:jc w:val="center"/>
              <w:rPr>
                <w:b/>
                <w:sz w:val="10"/>
                <w:szCs w:val="10"/>
              </w:rPr>
            </w:pPr>
          </w:p>
          <w:p w14:paraId="138F9F5B" w14:textId="77777777" w:rsidR="00BD6C88" w:rsidRPr="005652D2" w:rsidRDefault="00BD6C88" w:rsidP="00A90459">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D6C88" w:rsidRPr="00E24427" w14:paraId="150EA866" w14:textId="77777777" w:rsidTr="00A90459">
              <w:trPr>
                <w:trHeight w:val="369"/>
                <w:jc w:val="center"/>
              </w:trPr>
              <w:tc>
                <w:tcPr>
                  <w:tcW w:w="369" w:type="dxa"/>
                  <w:shd w:val="clear" w:color="auto" w:fill="FFFFFF"/>
                </w:tcPr>
                <w:p w14:paraId="07E13051" w14:textId="77777777" w:rsidR="00BD6C88" w:rsidRPr="00E24427" w:rsidRDefault="00BD6C88" w:rsidP="00A90459">
                  <w:pPr>
                    <w:jc w:val="center"/>
                    <w:rPr>
                      <w:b/>
                    </w:rPr>
                  </w:pPr>
                </w:p>
              </w:tc>
              <w:tc>
                <w:tcPr>
                  <w:tcW w:w="369" w:type="dxa"/>
                  <w:shd w:val="clear" w:color="auto" w:fill="FFFFFF"/>
                </w:tcPr>
                <w:p w14:paraId="65074720" w14:textId="77777777" w:rsidR="00BD6C88" w:rsidRPr="00E24427" w:rsidRDefault="00BD6C88" w:rsidP="00A90459">
                  <w:pPr>
                    <w:jc w:val="center"/>
                    <w:rPr>
                      <w:b/>
                    </w:rPr>
                  </w:pPr>
                </w:p>
              </w:tc>
              <w:tc>
                <w:tcPr>
                  <w:tcW w:w="369" w:type="dxa"/>
                  <w:shd w:val="clear" w:color="auto" w:fill="FFFFFF"/>
                </w:tcPr>
                <w:p w14:paraId="63407D33" w14:textId="77777777" w:rsidR="00BD6C88" w:rsidRPr="00E24427" w:rsidRDefault="00BD6C88" w:rsidP="00A90459">
                  <w:pPr>
                    <w:jc w:val="center"/>
                    <w:rPr>
                      <w:b/>
                    </w:rPr>
                  </w:pPr>
                </w:p>
              </w:tc>
              <w:tc>
                <w:tcPr>
                  <w:tcW w:w="369" w:type="dxa"/>
                  <w:shd w:val="clear" w:color="auto" w:fill="FFFFFF"/>
                </w:tcPr>
                <w:p w14:paraId="3C1000EB" w14:textId="77777777" w:rsidR="00BD6C88" w:rsidRPr="00E24427" w:rsidRDefault="00BD6C88" w:rsidP="00A90459">
                  <w:pPr>
                    <w:jc w:val="center"/>
                    <w:rPr>
                      <w:b/>
                    </w:rPr>
                  </w:pPr>
                </w:p>
              </w:tc>
              <w:tc>
                <w:tcPr>
                  <w:tcW w:w="369" w:type="dxa"/>
                  <w:shd w:val="clear" w:color="auto" w:fill="FFFFFF"/>
                </w:tcPr>
                <w:p w14:paraId="4D0006B8" w14:textId="77777777" w:rsidR="00BD6C88" w:rsidRPr="00E24427" w:rsidRDefault="00BD6C88" w:rsidP="00A90459">
                  <w:pPr>
                    <w:jc w:val="center"/>
                    <w:rPr>
                      <w:b/>
                    </w:rPr>
                  </w:pPr>
                </w:p>
              </w:tc>
            </w:tr>
          </w:tbl>
          <w:p w14:paraId="6E5F0594" w14:textId="77777777" w:rsidR="00BD6C88" w:rsidRPr="005652D2" w:rsidRDefault="00BD6C88" w:rsidP="00A90459">
            <w:pPr>
              <w:rPr>
                <w:b/>
                <w:sz w:val="10"/>
                <w:szCs w:val="10"/>
              </w:rPr>
            </w:pPr>
          </w:p>
        </w:tc>
      </w:tr>
      <w:tr w:rsidR="00BD6C88" w:rsidRPr="00E24427" w14:paraId="58629423" w14:textId="77777777" w:rsidTr="00A90459">
        <w:trPr>
          <w:trHeight w:val="1029"/>
          <w:jc w:val="center"/>
        </w:trPr>
        <w:tc>
          <w:tcPr>
            <w:tcW w:w="2905" w:type="dxa"/>
            <w:shd w:val="clear" w:color="auto" w:fill="auto"/>
          </w:tcPr>
          <w:p w14:paraId="36194E20" w14:textId="77777777" w:rsidR="00BD6C88" w:rsidRPr="00E24427" w:rsidRDefault="00BD6C88" w:rsidP="00A90459">
            <w:pPr>
              <w:jc w:val="center"/>
              <w:rPr>
                <w:sz w:val="16"/>
                <w:szCs w:val="16"/>
              </w:rPr>
            </w:pPr>
          </w:p>
          <w:p w14:paraId="03D6F519" w14:textId="77777777" w:rsidR="00BD6C88" w:rsidRPr="00E24427" w:rsidRDefault="00BD6C88" w:rsidP="00A90459">
            <w:pPr>
              <w:jc w:val="center"/>
              <w:rPr>
                <w:sz w:val="16"/>
                <w:szCs w:val="16"/>
              </w:rPr>
            </w:pPr>
            <w:r w:rsidRPr="00E24427">
              <w:rPr>
                <w:sz w:val="16"/>
                <w:szCs w:val="16"/>
              </w:rPr>
              <w:t>Rue de l’île Dossai, 12 – 5300 Sclayn</w:t>
            </w:r>
          </w:p>
          <w:p w14:paraId="688580E5" w14:textId="77777777" w:rsidR="00BD6C88" w:rsidRPr="00E24427" w:rsidRDefault="00BD6C88" w:rsidP="00A90459">
            <w:pPr>
              <w:jc w:val="center"/>
              <w:rPr>
                <w:sz w:val="16"/>
                <w:szCs w:val="16"/>
              </w:rPr>
            </w:pPr>
            <w:r w:rsidRPr="00E24427">
              <w:rPr>
                <w:sz w:val="16"/>
                <w:szCs w:val="16"/>
              </w:rPr>
              <w:t>Tel. : 085/27.14.60 – Fax. : 085/31.76.95</w:t>
            </w:r>
          </w:p>
          <w:p w14:paraId="64AEAF99" w14:textId="77777777" w:rsidR="00BD6C88" w:rsidRPr="00E24427" w:rsidRDefault="00BD6C88" w:rsidP="00A90459">
            <w:pPr>
              <w:jc w:val="center"/>
              <w:rPr>
                <w:sz w:val="16"/>
                <w:szCs w:val="16"/>
              </w:rPr>
            </w:pPr>
            <w:proofErr w:type="gramStart"/>
            <w:r w:rsidRPr="00E24427">
              <w:rPr>
                <w:sz w:val="16"/>
                <w:szCs w:val="16"/>
              </w:rPr>
              <w:t>E-mail</w:t>
            </w:r>
            <w:proofErr w:type="gramEnd"/>
            <w:r w:rsidRPr="00E24427">
              <w:rPr>
                <w:sz w:val="16"/>
                <w:szCs w:val="16"/>
              </w:rPr>
              <w:t xml:space="preserve"> : </w:t>
            </w:r>
            <w:hyperlink r:id="rId9" w:history="1">
              <w:r w:rsidRPr="00E24427">
                <w:rPr>
                  <w:rStyle w:val="Lienhypertexte"/>
                  <w:sz w:val="16"/>
                  <w:szCs w:val="16"/>
                </w:rPr>
                <w:t>secretariat@asaf.be</w:t>
              </w:r>
            </w:hyperlink>
          </w:p>
          <w:p w14:paraId="1C937BB1" w14:textId="77777777" w:rsidR="00BD6C88" w:rsidRPr="00E24427" w:rsidRDefault="00BD6C88" w:rsidP="00A90459">
            <w:pPr>
              <w:jc w:val="center"/>
              <w:rPr>
                <w:sz w:val="16"/>
                <w:szCs w:val="16"/>
              </w:rPr>
            </w:pPr>
            <w:r w:rsidRPr="00E24427">
              <w:rPr>
                <w:sz w:val="16"/>
                <w:szCs w:val="16"/>
              </w:rPr>
              <w:t>Site Internet : www.asaf.be</w:t>
            </w:r>
          </w:p>
          <w:p w14:paraId="60FCF97C" w14:textId="77777777" w:rsidR="00BD6C88" w:rsidRPr="00E24427" w:rsidRDefault="00BD6C88" w:rsidP="00A90459">
            <w:pPr>
              <w:rPr>
                <w:sz w:val="16"/>
                <w:szCs w:val="16"/>
              </w:rPr>
            </w:pPr>
          </w:p>
        </w:tc>
        <w:tc>
          <w:tcPr>
            <w:tcW w:w="5220" w:type="dxa"/>
            <w:vMerge/>
            <w:shd w:val="clear" w:color="auto" w:fill="auto"/>
          </w:tcPr>
          <w:p w14:paraId="63FBEF20" w14:textId="77777777" w:rsidR="00BD6C88" w:rsidRPr="000504AD" w:rsidRDefault="00BD6C88" w:rsidP="00A90459"/>
        </w:tc>
        <w:tc>
          <w:tcPr>
            <w:tcW w:w="2675" w:type="dxa"/>
            <w:shd w:val="clear" w:color="auto" w:fill="FFFFFF"/>
            <w:vAlign w:val="center"/>
          </w:tcPr>
          <w:p w14:paraId="531179BD" w14:textId="77777777" w:rsidR="00BD6C88" w:rsidRPr="005E63E4" w:rsidRDefault="00BD6C88" w:rsidP="00A90459">
            <w:pPr>
              <w:jc w:val="center"/>
              <w:rPr>
                <w:b/>
                <w:sz w:val="16"/>
                <w:szCs w:val="16"/>
              </w:rPr>
            </w:pPr>
            <w:r w:rsidRPr="005E63E4">
              <w:rPr>
                <w:b/>
                <w:sz w:val="16"/>
                <w:szCs w:val="16"/>
              </w:rPr>
              <w:t>N° du T.P. pour l’épreuve :</w:t>
            </w:r>
          </w:p>
          <w:p w14:paraId="60781CB4" w14:textId="77777777" w:rsidR="00BD6C88" w:rsidRPr="005652D2" w:rsidRDefault="00BD6C88" w:rsidP="00A9045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D6C88" w:rsidRPr="00E24427" w14:paraId="7FAF3073" w14:textId="77777777" w:rsidTr="00A90459">
              <w:trPr>
                <w:trHeight w:val="369"/>
                <w:jc w:val="center"/>
              </w:trPr>
              <w:tc>
                <w:tcPr>
                  <w:tcW w:w="369" w:type="dxa"/>
                  <w:shd w:val="clear" w:color="auto" w:fill="FFFFFF"/>
                </w:tcPr>
                <w:p w14:paraId="7AF20572" w14:textId="77777777" w:rsidR="00BD6C88" w:rsidRPr="00E24427" w:rsidRDefault="00BD6C88" w:rsidP="00A90459">
                  <w:pPr>
                    <w:jc w:val="center"/>
                    <w:rPr>
                      <w:b/>
                    </w:rPr>
                  </w:pPr>
                </w:p>
              </w:tc>
              <w:tc>
                <w:tcPr>
                  <w:tcW w:w="369" w:type="dxa"/>
                  <w:shd w:val="clear" w:color="auto" w:fill="FFFFFF"/>
                </w:tcPr>
                <w:p w14:paraId="31C7E15F" w14:textId="77777777" w:rsidR="00BD6C88" w:rsidRPr="00E24427" w:rsidRDefault="00BD6C88" w:rsidP="00A90459">
                  <w:pPr>
                    <w:jc w:val="center"/>
                    <w:rPr>
                      <w:b/>
                    </w:rPr>
                  </w:pPr>
                </w:p>
              </w:tc>
              <w:tc>
                <w:tcPr>
                  <w:tcW w:w="369" w:type="dxa"/>
                  <w:shd w:val="clear" w:color="auto" w:fill="FFFFFF"/>
                </w:tcPr>
                <w:p w14:paraId="5C1DD632" w14:textId="77777777" w:rsidR="00BD6C88" w:rsidRPr="00E24427" w:rsidRDefault="00BD6C88" w:rsidP="00A90459">
                  <w:pPr>
                    <w:jc w:val="center"/>
                    <w:rPr>
                      <w:b/>
                    </w:rPr>
                  </w:pPr>
                </w:p>
              </w:tc>
            </w:tr>
          </w:tbl>
          <w:p w14:paraId="7EE2A861" w14:textId="77777777" w:rsidR="00BD6C88" w:rsidRPr="00E24427" w:rsidRDefault="00BD6C88" w:rsidP="00A90459">
            <w:pPr>
              <w:jc w:val="center"/>
            </w:pPr>
          </w:p>
        </w:tc>
      </w:tr>
      <w:tr w:rsidR="00BD6C88" w:rsidRPr="00E24427" w14:paraId="3AD1EF88" w14:textId="77777777" w:rsidTr="00A90459">
        <w:trPr>
          <w:jc w:val="center"/>
        </w:trPr>
        <w:tc>
          <w:tcPr>
            <w:tcW w:w="10800" w:type="dxa"/>
            <w:gridSpan w:val="3"/>
            <w:shd w:val="clear" w:color="auto" w:fill="auto"/>
            <w:vAlign w:val="center"/>
          </w:tcPr>
          <w:p w14:paraId="58D9E924" w14:textId="77777777" w:rsidR="00BD6C88" w:rsidRPr="001C5584" w:rsidRDefault="00BD6C88" w:rsidP="00A9045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22DF0C00" w14:textId="77777777" w:rsidR="00BD6C88" w:rsidRPr="005F45FE"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BD6C88" w:rsidRPr="00E24427" w14:paraId="16A554C0" w14:textId="77777777" w:rsidTr="00A90459">
        <w:trPr>
          <w:trHeight w:val="363"/>
          <w:jc w:val="center"/>
        </w:trPr>
        <w:tc>
          <w:tcPr>
            <w:tcW w:w="7405" w:type="dxa"/>
            <w:shd w:val="clear" w:color="auto" w:fill="auto"/>
            <w:vAlign w:val="center"/>
          </w:tcPr>
          <w:p w14:paraId="61DC1C70" w14:textId="77777777" w:rsidR="00BD6C88" w:rsidRPr="00E24427" w:rsidRDefault="00BD6C88" w:rsidP="00A90459">
            <w:pPr>
              <w:rPr>
                <w:b/>
                <w:sz w:val="18"/>
                <w:szCs w:val="18"/>
              </w:rPr>
            </w:pPr>
            <w:r w:rsidRPr="00E24427">
              <w:rPr>
                <w:b/>
                <w:sz w:val="18"/>
                <w:szCs w:val="18"/>
              </w:rPr>
              <w:t xml:space="preserve">Nom de l’épreuve : </w:t>
            </w:r>
          </w:p>
        </w:tc>
        <w:tc>
          <w:tcPr>
            <w:tcW w:w="3395" w:type="dxa"/>
            <w:shd w:val="clear" w:color="auto" w:fill="auto"/>
            <w:vAlign w:val="center"/>
          </w:tcPr>
          <w:p w14:paraId="543BD69E" w14:textId="77777777" w:rsidR="00BD6C88" w:rsidRPr="00E24427" w:rsidRDefault="00BD6C88" w:rsidP="00A90459">
            <w:pPr>
              <w:rPr>
                <w:b/>
                <w:sz w:val="18"/>
                <w:szCs w:val="18"/>
              </w:rPr>
            </w:pPr>
            <w:r w:rsidRPr="00E24427">
              <w:rPr>
                <w:b/>
                <w:sz w:val="18"/>
                <w:szCs w:val="18"/>
              </w:rPr>
              <w:t>Date</w:t>
            </w:r>
            <w:r>
              <w:rPr>
                <w:b/>
                <w:sz w:val="18"/>
                <w:szCs w:val="18"/>
              </w:rPr>
              <w:t>s</w:t>
            </w:r>
            <w:r w:rsidRPr="00E24427">
              <w:rPr>
                <w:b/>
                <w:sz w:val="18"/>
                <w:szCs w:val="18"/>
              </w:rPr>
              <w:t xml:space="preserve"> : </w:t>
            </w:r>
          </w:p>
        </w:tc>
      </w:tr>
    </w:tbl>
    <w:p w14:paraId="5FB10C0F" w14:textId="77777777" w:rsidR="00BD6C88" w:rsidRDefault="00BD6C88" w:rsidP="00BD6C88">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BD6C88" w:rsidRPr="00DE60D6" w14:paraId="3B98A23C" w14:textId="77777777" w:rsidTr="00A90459">
        <w:trPr>
          <w:trHeight w:val="387"/>
          <w:jc w:val="center"/>
        </w:trPr>
        <w:tc>
          <w:tcPr>
            <w:tcW w:w="3985" w:type="dxa"/>
            <w:gridSpan w:val="2"/>
            <w:tcBorders>
              <w:bottom w:val="single" w:sz="4" w:space="0" w:color="auto"/>
            </w:tcBorders>
            <w:shd w:val="clear" w:color="auto" w:fill="auto"/>
            <w:vAlign w:val="center"/>
          </w:tcPr>
          <w:p w14:paraId="26289223" w14:textId="77777777" w:rsidR="00BD6C88" w:rsidRPr="00E24427" w:rsidRDefault="00BD6C88" w:rsidP="00A90459">
            <w:pPr>
              <w:jc w:val="center"/>
              <w:rPr>
                <w:b/>
                <w:sz w:val="16"/>
                <w:szCs w:val="16"/>
              </w:rPr>
            </w:pPr>
            <w:r w:rsidRPr="00E24427">
              <w:rPr>
                <w:rFonts w:ascii="CenturyGothic" w:hAnsi="CenturyGothic" w:cs="CenturyGothic"/>
                <w:sz w:val="16"/>
                <w:szCs w:val="16"/>
              </w:rPr>
              <w:t>Type de titre de participation souhaité</w:t>
            </w:r>
          </w:p>
        </w:tc>
        <w:tc>
          <w:tcPr>
            <w:tcW w:w="1363" w:type="dxa"/>
            <w:shd w:val="clear" w:color="auto" w:fill="auto"/>
            <w:vAlign w:val="center"/>
          </w:tcPr>
          <w:p w14:paraId="7D7B17C3"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63" w:type="dxa"/>
            <w:shd w:val="clear" w:color="auto" w:fill="auto"/>
            <w:vAlign w:val="center"/>
          </w:tcPr>
          <w:p w14:paraId="764B85E1" w14:textId="77777777" w:rsidR="00BD6C88" w:rsidRPr="00B015F9" w:rsidRDefault="00BD6C88" w:rsidP="00A90459">
            <w:pPr>
              <w:jc w:val="center"/>
              <w:rPr>
                <w:b/>
                <w:sz w:val="16"/>
                <w:szCs w:val="16"/>
                <w:lang w:val="en-GB"/>
              </w:rPr>
            </w:pPr>
            <w:r w:rsidRPr="00B015F9">
              <w:rPr>
                <w:rFonts w:ascii="Wingdings" w:hAnsi="Wingdings"/>
                <w:b/>
                <w:sz w:val="16"/>
                <w:szCs w:val="16"/>
              </w:rPr>
              <w:t></w:t>
            </w:r>
            <w:r w:rsidRPr="00B015F9">
              <w:rPr>
                <w:rFonts w:ascii="CenturyGothic,Bold" w:hAnsi="CenturyGothic,Bold" w:cs="CenturyGothic,Bold"/>
                <w:b/>
                <w:bCs/>
                <w:sz w:val="16"/>
                <w:szCs w:val="16"/>
                <w:lang w:val="en-GB"/>
              </w:rPr>
              <w:t>TP-C (15 €)</w:t>
            </w:r>
          </w:p>
        </w:tc>
        <w:tc>
          <w:tcPr>
            <w:tcW w:w="1363" w:type="dxa"/>
            <w:shd w:val="clear" w:color="auto" w:fill="auto"/>
            <w:vAlign w:val="center"/>
          </w:tcPr>
          <w:p w14:paraId="4A5BF443" w14:textId="77777777" w:rsidR="00BD6C88" w:rsidRPr="00DE60D6" w:rsidRDefault="00BD6C88" w:rsidP="00A90459">
            <w:pPr>
              <w:jc w:val="center"/>
              <w:rPr>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rPr>
              <w:t>TP-B (50 €)</w:t>
            </w:r>
          </w:p>
        </w:tc>
        <w:tc>
          <w:tcPr>
            <w:tcW w:w="1363" w:type="dxa"/>
            <w:shd w:val="clear" w:color="auto" w:fill="auto"/>
            <w:vAlign w:val="center"/>
          </w:tcPr>
          <w:p w14:paraId="44B67AFE" w14:textId="77777777" w:rsidR="00BD6C88" w:rsidRPr="00DE60D6" w:rsidRDefault="00BD6C88" w:rsidP="00A90459">
            <w:pPr>
              <w:jc w:val="center"/>
              <w:rPr>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rPr>
              <w:t>TP-A4 (50 €)</w:t>
            </w:r>
          </w:p>
        </w:tc>
        <w:tc>
          <w:tcPr>
            <w:tcW w:w="1363" w:type="dxa"/>
            <w:shd w:val="clear" w:color="auto" w:fill="auto"/>
            <w:vAlign w:val="center"/>
          </w:tcPr>
          <w:p w14:paraId="27993525" w14:textId="77777777" w:rsidR="00BD6C88" w:rsidRPr="00DE60D6" w:rsidRDefault="00BD6C88" w:rsidP="00A90459">
            <w:pPr>
              <w:jc w:val="center"/>
              <w:rPr>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rPr>
              <w:t>TP-A3 (50 €)</w:t>
            </w:r>
          </w:p>
        </w:tc>
      </w:tr>
      <w:tr w:rsidR="00BD6C88" w:rsidRPr="00E24427" w14:paraId="6187D3CE" w14:textId="77777777" w:rsidTr="00A90459">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6994B0CF" w14:textId="77777777" w:rsidR="00BD6C88" w:rsidRPr="001C782A" w:rsidRDefault="00BD6C88" w:rsidP="00A90459">
            <w:pPr>
              <w:jc w:val="center"/>
              <w:rPr>
                <w:rFonts w:ascii="CenturyGothic" w:hAnsi="CenturyGothic" w:cs="CenturyGothic"/>
                <w:sz w:val="14"/>
                <w:szCs w:val="14"/>
              </w:rPr>
            </w:pPr>
            <w:r w:rsidRPr="001C782A">
              <w:rPr>
                <w:rFonts w:ascii="CenturyGothic" w:hAnsi="CenturyGothic" w:cs="CenturyGothic"/>
                <w:b/>
                <w:bCs/>
                <w:sz w:val="16"/>
                <w:szCs w:val="16"/>
              </w:rPr>
              <w:t>EXPERIENCE REQUISE :</w:t>
            </w:r>
          </w:p>
          <w:p w14:paraId="084FED50" w14:textId="77777777" w:rsidR="00BD6C88" w:rsidRPr="0025088C" w:rsidRDefault="00BD6C88" w:rsidP="00A90459">
            <w:pPr>
              <w:jc w:val="center"/>
              <w:rPr>
                <w:rFonts w:ascii="CenturyGothic" w:hAnsi="CenturyGothic" w:cs="CenturyGothic"/>
                <w:sz w:val="14"/>
                <w:szCs w:val="14"/>
              </w:rPr>
            </w:pPr>
            <w:r w:rsidRPr="001C782A">
              <w:rPr>
                <w:rFonts w:ascii="CenturyGothic" w:hAnsi="CenturyGothic" w:cs="CenturyGothic"/>
                <w:b/>
                <w:bCs/>
                <w:sz w:val="14"/>
                <w:szCs w:val="14"/>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14:paraId="7D4FD00E" w14:textId="77777777" w:rsidR="00BD6C88" w:rsidRPr="0025088C" w:rsidRDefault="00BD6C88" w:rsidP="00A90459">
            <w:pPr>
              <w:jc w:val="center"/>
              <w:rPr>
                <w:rFonts w:ascii="CenturyGothic" w:hAnsi="CenturyGothic" w:cs="CenturyGothic"/>
                <w:sz w:val="14"/>
                <w:szCs w:val="14"/>
              </w:rPr>
            </w:pPr>
            <w:r w:rsidRPr="0025088C">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BD6C88" w:rsidRPr="0025088C" w14:paraId="71082A4F" w14:textId="77777777" w:rsidTr="00A90459">
              <w:trPr>
                <w:trHeight w:val="369"/>
                <w:jc w:val="center"/>
              </w:trPr>
              <w:tc>
                <w:tcPr>
                  <w:tcW w:w="371" w:type="dxa"/>
                  <w:shd w:val="clear" w:color="auto" w:fill="FFFFFF"/>
                </w:tcPr>
                <w:p w14:paraId="79ED998D" w14:textId="77777777" w:rsidR="00BD6C88" w:rsidRPr="0025088C" w:rsidRDefault="00BD6C88" w:rsidP="00A90459">
                  <w:pPr>
                    <w:jc w:val="center"/>
                    <w:rPr>
                      <w:b/>
                    </w:rPr>
                  </w:pPr>
                </w:p>
              </w:tc>
              <w:tc>
                <w:tcPr>
                  <w:tcW w:w="372" w:type="dxa"/>
                  <w:shd w:val="clear" w:color="auto" w:fill="FFFFFF"/>
                </w:tcPr>
                <w:p w14:paraId="2B28A8CA" w14:textId="77777777" w:rsidR="00BD6C88" w:rsidRPr="0025088C" w:rsidRDefault="00BD6C88" w:rsidP="00A90459">
                  <w:pPr>
                    <w:jc w:val="center"/>
                    <w:rPr>
                      <w:b/>
                    </w:rPr>
                  </w:pPr>
                </w:p>
              </w:tc>
              <w:tc>
                <w:tcPr>
                  <w:tcW w:w="371" w:type="dxa"/>
                  <w:shd w:val="clear" w:color="auto" w:fill="FFFFFF"/>
                </w:tcPr>
                <w:p w14:paraId="51E01CE2" w14:textId="77777777" w:rsidR="00BD6C88" w:rsidRPr="0025088C" w:rsidRDefault="00BD6C88" w:rsidP="00A90459">
                  <w:pPr>
                    <w:jc w:val="center"/>
                    <w:rPr>
                      <w:b/>
                    </w:rPr>
                  </w:pPr>
                </w:p>
              </w:tc>
              <w:tc>
                <w:tcPr>
                  <w:tcW w:w="372" w:type="dxa"/>
                  <w:shd w:val="clear" w:color="auto" w:fill="FFFFFF"/>
                </w:tcPr>
                <w:p w14:paraId="1DC0D93A" w14:textId="77777777" w:rsidR="00BD6C88" w:rsidRPr="0025088C" w:rsidRDefault="00BD6C88" w:rsidP="00A90459">
                  <w:pPr>
                    <w:jc w:val="center"/>
                    <w:rPr>
                      <w:b/>
                    </w:rPr>
                  </w:pPr>
                </w:p>
              </w:tc>
              <w:tc>
                <w:tcPr>
                  <w:tcW w:w="371" w:type="dxa"/>
                  <w:shd w:val="clear" w:color="auto" w:fill="FFFFFF"/>
                </w:tcPr>
                <w:p w14:paraId="0A5A58B8" w14:textId="77777777" w:rsidR="00BD6C88" w:rsidRPr="0025088C" w:rsidRDefault="00BD6C88" w:rsidP="00A90459">
                  <w:pPr>
                    <w:jc w:val="center"/>
                    <w:rPr>
                      <w:b/>
                    </w:rPr>
                  </w:pPr>
                </w:p>
              </w:tc>
              <w:tc>
                <w:tcPr>
                  <w:tcW w:w="372" w:type="dxa"/>
                  <w:shd w:val="clear" w:color="auto" w:fill="FFFFFF"/>
                </w:tcPr>
                <w:p w14:paraId="470A4BBB" w14:textId="77777777" w:rsidR="00BD6C88" w:rsidRPr="0025088C" w:rsidRDefault="00BD6C88" w:rsidP="00A90459">
                  <w:pPr>
                    <w:jc w:val="center"/>
                    <w:rPr>
                      <w:b/>
                    </w:rPr>
                  </w:pPr>
                </w:p>
              </w:tc>
            </w:tr>
          </w:tbl>
          <w:p w14:paraId="614C0FAF" w14:textId="77777777" w:rsidR="00BD6C88" w:rsidRPr="0025088C" w:rsidRDefault="00BD6C88" w:rsidP="00A90459">
            <w:pPr>
              <w:jc w:val="center"/>
              <w:rPr>
                <w:rFonts w:ascii="CenturyGothic" w:hAnsi="CenturyGothic" w:cs="CenturyGothic"/>
                <w:sz w:val="14"/>
                <w:szCs w:val="14"/>
              </w:rPr>
            </w:pPr>
          </w:p>
        </w:tc>
        <w:tc>
          <w:tcPr>
            <w:tcW w:w="1363" w:type="dxa"/>
            <w:shd w:val="clear" w:color="auto" w:fill="auto"/>
            <w:vAlign w:val="center"/>
          </w:tcPr>
          <w:p w14:paraId="3E02977F" w14:textId="77777777" w:rsidR="00BD6C88" w:rsidRPr="0025088C" w:rsidRDefault="00BD6C88" w:rsidP="00A90459">
            <w:pPr>
              <w:jc w:val="center"/>
              <w:rPr>
                <w:sz w:val="18"/>
                <w:szCs w:val="18"/>
              </w:rPr>
            </w:pPr>
            <w:r>
              <w:rPr>
                <w:rFonts w:ascii="CenturyGothic" w:hAnsi="CenturyGothic" w:cs="CenturyGothic"/>
                <w:sz w:val="16"/>
                <w:szCs w:val="16"/>
              </w:rPr>
              <w:t>NON</w:t>
            </w:r>
          </w:p>
        </w:tc>
        <w:tc>
          <w:tcPr>
            <w:tcW w:w="1363" w:type="dxa"/>
            <w:shd w:val="clear" w:color="auto" w:fill="auto"/>
            <w:vAlign w:val="center"/>
          </w:tcPr>
          <w:p w14:paraId="047AC4B3" w14:textId="77777777" w:rsidR="00BD6C88" w:rsidRPr="0025088C" w:rsidRDefault="00BD6C88" w:rsidP="00A90459">
            <w:pPr>
              <w:jc w:val="center"/>
              <w:rPr>
                <w:b/>
                <w:sz w:val="18"/>
                <w:szCs w:val="18"/>
              </w:rPr>
            </w:pPr>
            <w:r>
              <w:rPr>
                <w:rFonts w:ascii="CenturyGothic" w:hAnsi="CenturyGothic" w:cs="CenturyGothic"/>
                <w:sz w:val="16"/>
                <w:szCs w:val="16"/>
              </w:rPr>
              <w:t>NON</w:t>
            </w:r>
          </w:p>
        </w:tc>
        <w:tc>
          <w:tcPr>
            <w:tcW w:w="1363" w:type="dxa"/>
            <w:shd w:val="clear" w:color="auto" w:fill="auto"/>
            <w:vAlign w:val="center"/>
          </w:tcPr>
          <w:p w14:paraId="74D8A72B" w14:textId="77777777" w:rsidR="00BD6C88" w:rsidRPr="0025088C" w:rsidRDefault="00BD6C88" w:rsidP="00A90459">
            <w:pPr>
              <w:jc w:val="center"/>
              <w:rPr>
                <w:sz w:val="18"/>
                <w:szCs w:val="18"/>
              </w:rPr>
            </w:pPr>
            <w:r>
              <w:rPr>
                <w:rFonts w:ascii="CenturyGothic" w:hAnsi="CenturyGothic" w:cs="CenturyGothic"/>
                <w:sz w:val="16"/>
                <w:szCs w:val="16"/>
              </w:rPr>
              <w:t>NON</w:t>
            </w:r>
          </w:p>
        </w:tc>
        <w:tc>
          <w:tcPr>
            <w:tcW w:w="1363" w:type="dxa"/>
            <w:shd w:val="clear" w:color="auto" w:fill="auto"/>
            <w:vAlign w:val="center"/>
          </w:tcPr>
          <w:p w14:paraId="369219E7" w14:textId="77777777" w:rsidR="00BD6C88" w:rsidRPr="001C782A" w:rsidRDefault="00BD6C88" w:rsidP="00A90459">
            <w:pPr>
              <w:jc w:val="center"/>
              <w:rPr>
                <w:b/>
                <w:sz w:val="18"/>
                <w:szCs w:val="18"/>
              </w:rPr>
            </w:pPr>
            <w:r w:rsidRPr="001C782A">
              <w:rPr>
                <w:rFonts w:ascii="CenturyGothic" w:hAnsi="CenturyGothic" w:cs="CenturyGothic"/>
                <w:b/>
                <w:sz w:val="16"/>
                <w:szCs w:val="16"/>
              </w:rPr>
              <w:t>OUI*</w:t>
            </w:r>
          </w:p>
        </w:tc>
        <w:tc>
          <w:tcPr>
            <w:tcW w:w="1363" w:type="dxa"/>
            <w:shd w:val="clear" w:color="auto" w:fill="auto"/>
            <w:vAlign w:val="center"/>
          </w:tcPr>
          <w:p w14:paraId="1DF8815F" w14:textId="77777777" w:rsidR="00BD6C88" w:rsidRPr="001C782A" w:rsidRDefault="00BD6C88" w:rsidP="00A90459">
            <w:pPr>
              <w:jc w:val="center"/>
              <w:rPr>
                <w:b/>
                <w:sz w:val="18"/>
                <w:szCs w:val="18"/>
              </w:rPr>
            </w:pPr>
            <w:r w:rsidRPr="001C782A">
              <w:rPr>
                <w:rFonts w:ascii="CenturyGothic" w:hAnsi="CenturyGothic" w:cs="CenturyGothic"/>
                <w:b/>
                <w:sz w:val="16"/>
                <w:szCs w:val="16"/>
              </w:rPr>
              <w:t>OUI*</w:t>
            </w:r>
          </w:p>
        </w:tc>
      </w:tr>
      <w:tr w:rsidR="00BD6C88" w:rsidRPr="00E24427" w14:paraId="14F902D5" w14:textId="77777777" w:rsidTr="00A90459">
        <w:trPr>
          <w:trHeight w:val="227"/>
          <w:jc w:val="center"/>
        </w:trPr>
        <w:tc>
          <w:tcPr>
            <w:tcW w:w="1825" w:type="dxa"/>
            <w:vMerge/>
            <w:tcBorders>
              <w:bottom w:val="single" w:sz="12" w:space="0" w:color="auto"/>
              <w:right w:val="dashSmallGap" w:sz="4" w:space="0" w:color="auto"/>
            </w:tcBorders>
            <w:shd w:val="clear" w:color="auto" w:fill="auto"/>
            <w:vAlign w:val="center"/>
          </w:tcPr>
          <w:p w14:paraId="32D56BD1" w14:textId="77777777" w:rsidR="00BD6C88" w:rsidRPr="00883D9F" w:rsidRDefault="00BD6C88" w:rsidP="00A90459">
            <w:pPr>
              <w:jc w:val="center"/>
              <w:rPr>
                <w:rFonts w:ascii="CenturyGothic" w:hAnsi="CenturyGothic" w:cs="CenturyGothic"/>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14:paraId="4095EC92" w14:textId="77777777" w:rsidR="00BD6C88" w:rsidRPr="0025088C" w:rsidRDefault="00BD6C88" w:rsidP="00A90459">
            <w:pPr>
              <w:jc w:val="center"/>
              <w:rPr>
                <w:rFonts w:ascii="CenturyGothic" w:hAnsi="CenturyGothic" w:cs="CenturyGothic"/>
                <w:sz w:val="14"/>
                <w:szCs w:val="14"/>
              </w:rPr>
            </w:pPr>
          </w:p>
        </w:tc>
        <w:tc>
          <w:tcPr>
            <w:tcW w:w="6815" w:type="dxa"/>
            <w:gridSpan w:val="5"/>
            <w:shd w:val="clear" w:color="auto" w:fill="auto"/>
            <w:vAlign w:val="center"/>
          </w:tcPr>
          <w:p w14:paraId="52A166FE" w14:textId="77777777" w:rsidR="00BD6C88" w:rsidRPr="001C782A" w:rsidRDefault="00BD6C88" w:rsidP="00A90459">
            <w:pPr>
              <w:jc w:val="center"/>
              <w:rPr>
                <w:rFonts w:ascii="CenturyGothic" w:hAnsi="CenturyGothic" w:cs="CenturyGothic"/>
                <w:sz w:val="16"/>
                <w:szCs w:val="16"/>
              </w:rPr>
            </w:pPr>
            <w:r w:rsidRPr="001C782A">
              <w:rPr>
                <w:rFonts w:ascii="CenturyGothic" w:hAnsi="CenturyGothic" w:cs="CenturyGothic"/>
                <w:b/>
                <w:sz w:val="16"/>
                <w:szCs w:val="16"/>
              </w:rPr>
              <w:t>*Voir expériences requises dans le cadre situé au verso du présent formulaire</w:t>
            </w:r>
          </w:p>
        </w:tc>
      </w:tr>
    </w:tbl>
    <w:p w14:paraId="2FEE4FB7" w14:textId="77777777" w:rsidR="00BD6C88" w:rsidRDefault="00BD6C88" w:rsidP="00BD6C88">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15"/>
        <w:gridCol w:w="300"/>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BD6C88" w:rsidRPr="00E24427" w14:paraId="17894429" w14:textId="77777777" w:rsidTr="008E62BA">
        <w:trPr>
          <w:trHeight w:val="284"/>
          <w:jc w:val="center"/>
        </w:trPr>
        <w:tc>
          <w:tcPr>
            <w:tcW w:w="1027" w:type="dxa"/>
            <w:tcBorders>
              <w:top w:val="single" w:sz="12" w:space="0" w:color="auto"/>
              <w:left w:val="single" w:sz="12" w:space="0" w:color="auto"/>
            </w:tcBorders>
            <w:shd w:val="clear" w:color="auto" w:fill="auto"/>
            <w:vAlign w:val="center"/>
          </w:tcPr>
          <w:p w14:paraId="6474EB02" w14:textId="77777777" w:rsidR="00BD6C88" w:rsidRPr="00E24427" w:rsidRDefault="00BD6C88" w:rsidP="00A90459">
            <w:pPr>
              <w:rPr>
                <w:sz w:val="16"/>
                <w:szCs w:val="16"/>
              </w:rPr>
            </w:pPr>
            <w:r w:rsidRPr="00E24427">
              <w:rPr>
                <w:b/>
                <w:sz w:val="16"/>
                <w:szCs w:val="16"/>
              </w:rPr>
              <w:t>Province :</w:t>
            </w:r>
          </w:p>
        </w:tc>
        <w:tc>
          <w:tcPr>
            <w:tcW w:w="256" w:type="dxa"/>
            <w:tcBorders>
              <w:top w:val="single" w:sz="12" w:space="0" w:color="auto"/>
            </w:tcBorders>
            <w:shd w:val="clear" w:color="auto" w:fill="auto"/>
            <w:vAlign w:val="center"/>
          </w:tcPr>
          <w:p w14:paraId="74688929" w14:textId="77777777" w:rsidR="00BD6C88" w:rsidRPr="00E24427" w:rsidRDefault="00BD6C88" w:rsidP="00A90459">
            <w:pPr>
              <w:rPr>
                <w:sz w:val="16"/>
                <w:szCs w:val="16"/>
              </w:rPr>
            </w:pPr>
          </w:p>
        </w:tc>
        <w:tc>
          <w:tcPr>
            <w:tcW w:w="257" w:type="dxa"/>
            <w:tcBorders>
              <w:top w:val="single" w:sz="12" w:space="0" w:color="auto"/>
            </w:tcBorders>
            <w:shd w:val="clear" w:color="auto" w:fill="auto"/>
            <w:vAlign w:val="center"/>
          </w:tcPr>
          <w:p w14:paraId="6962D723" w14:textId="77777777" w:rsidR="00BD6C88" w:rsidRPr="00E24427" w:rsidRDefault="00BD6C88" w:rsidP="00A90459">
            <w:pPr>
              <w:rPr>
                <w:sz w:val="16"/>
                <w:szCs w:val="16"/>
              </w:rPr>
            </w:pPr>
          </w:p>
        </w:tc>
        <w:tc>
          <w:tcPr>
            <w:tcW w:w="4117" w:type="dxa"/>
            <w:gridSpan w:val="16"/>
            <w:tcBorders>
              <w:top w:val="single" w:sz="12" w:space="0" w:color="auto"/>
            </w:tcBorders>
            <w:shd w:val="clear" w:color="auto" w:fill="auto"/>
            <w:vAlign w:val="center"/>
          </w:tcPr>
          <w:p w14:paraId="0FE453A0" w14:textId="77777777" w:rsidR="00BD6C88" w:rsidRPr="00E24427" w:rsidRDefault="00BD6C88" w:rsidP="00A90459">
            <w:pPr>
              <w:rPr>
                <w:sz w:val="16"/>
                <w:szCs w:val="16"/>
              </w:rPr>
            </w:pPr>
          </w:p>
        </w:tc>
        <w:tc>
          <w:tcPr>
            <w:tcW w:w="4115" w:type="dxa"/>
            <w:gridSpan w:val="16"/>
            <w:tcBorders>
              <w:top w:val="single" w:sz="12" w:space="0" w:color="auto"/>
            </w:tcBorders>
            <w:shd w:val="clear" w:color="auto" w:fill="auto"/>
            <w:vAlign w:val="center"/>
          </w:tcPr>
          <w:p w14:paraId="4568E8E8" w14:textId="77777777" w:rsidR="00BD6C88" w:rsidRPr="00E24427" w:rsidRDefault="00BD6C88" w:rsidP="00A90459">
            <w:pPr>
              <w:jc w:val="right"/>
              <w:rPr>
                <w:sz w:val="16"/>
                <w:szCs w:val="16"/>
              </w:rPr>
            </w:pPr>
            <w:r w:rsidRPr="00E24427">
              <w:rPr>
                <w:sz w:val="16"/>
                <w:szCs w:val="16"/>
              </w:rPr>
              <w:t xml:space="preserve">Je possédais une </w:t>
            </w:r>
            <w:r w:rsidRPr="0025088C">
              <w:rPr>
                <w:sz w:val="16"/>
                <w:szCs w:val="16"/>
              </w:rPr>
              <w:t>licence ASAF l’année précédente</w:t>
            </w:r>
            <w:r w:rsidRPr="00E24427">
              <w:rPr>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64BBE691"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r>
      <w:tr w:rsidR="00BD6C88" w:rsidRPr="00E24427" w14:paraId="74904D0F" w14:textId="77777777" w:rsidTr="008E62BA">
        <w:trPr>
          <w:trHeight w:val="284"/>
          <w:jc w:val="center"/>
        </w:trPr>
        <w:tc>
          <w:tcPr>
            <w:tcW w:w="1027" w:type="dxa"/>
            <w:tcBorders>
              <w:left w:val="single" w:sz="12" w:space="0" w:color="auto"/>
            </w:tcBorders>
            <w:shd w:val="clear" w:color="auto" w:fill="auto"/>
            <w:vAlign w:val="center"/>
          </w:tcPr>
          <w:p w14:paraId="08089990" w14:textId="77777777" w:rsidR="00BD6C88" w:rsidRPr="00E24427" w:rsidRDefault="00BD6C88" w:rsidP="00A90459">
            <w:pPr>
              <w:rPr>
                <w:sz w:val="16"/>
                <w:szCs w:val="16"/>
              </w:rPr>
            </w:pPr>
            <w:r w:rsidRPr="00E24427">
              <w:rPr>
                <w:b/>
                <w:sz w:val="16"/>
                <w:szCs w:val="16"/>
              </w:rPr>
              <w:t>Nom :</w:t>
            </w:r>
          </w:p>
        </w:tc>
        <w:tc>
          <w:tcPr>
            <w:tcW w:w="256" w:type="dxa"/>
            <w:shd w:val="clear" w:color="auto" w:fill="auto"/>
            <w:vAlign w:val="center"/>
          </w:tcPr>
          <w:p w14:paraId="4CF7D36C" w14:textId="77777777" w:rsidR="00BD6C88" w:rsidRPr="00E24427" w:rsidRDefault="00BD6C88" w:rsidP="00A90459">
            <w:pPr>
              <w:rPr>
                <w:sz w:val="16"/>
                <w:szCs w:val="16"/>
              </w:rPr>
            </w:pPr>
          </w:p>
        </w:tc>
        <w:tc>
          <w:tcPr>
            <w:tcW w:w="257" w:type="dxa"/>
            <w:shd w:val="clear" w:color="auto" w:fill="auto"/>
            <w:vAlign w:val="center"/>
          </w:tcPr>
          <w:p w14:paraId="5A76B338" w14:textId="77777777" w:rsidR="00BD6C88" w:rsidRPr="00E24427" w:rsidRDefault="00BD6C88" w:rsidP="00A90459">
            <w:pPr>
              <w:rPr>
                <w:sz w:val="16"/>
                <w:szCs w:val="16"/>
              </w:rPr>
            </w:pPr>
          </w:p>
        </w:tc>
        <w:tc>
          <w:tcPr>
            <w:tcW w:w="258" w:type="dxa"/>
            <w:shd w:val="clear" w:color="auto" w:fill="auto"/>
            <w:vAlign w:val="center"/>
          </w:tcPr>
          <w:p w14:paraId="16C65525" w14:textId="77777777" w:rsidR="00BD6C88" w:rsidRPr="00E24427" w:rsidRDefault="00BD6C88" w:rsidP="00A90459">
            <w:pPr>
              <w:rPr>
                <w:sz w:val="16"/>
                <w:szCs w:val="16"/>
              </w:rPr>
            </w:pPr>
          </w:p>
        </w:tc>
        <w:tc>
          <w:tcPr>
            <w:tcW w:w="257" w:type="dxa"/>
            <w:shd w:val="clear" w:color="auto" w:fill="auto"/>
            <w:vAlign w:val="center"/>
          </w:tcPr>
          <w:p w14:paraId="51BD3233" w14:textId="77777777" w:rsidR="00BD6C88" w:rsidRPr="00E24427" w:rsidRDefault="00BD6C88" w:rsidP="00A90459">
            <w:pPr>
              <w:rPr>
                <w:sz w:val="16"/>
                <w:szCs w:val="16"/>
              </w:rPr>
            </w:pPr>
          </w:p>
        </w:tc>
        <w:tc>
          <w:tcPr>
            <w:tcW w:w="257" w:type="dxa"/>
            <w:shd w:val="clear" w:color="auto" w:fill="auto"/>
            <w:vAlign w:val="center"/>
          </w:tcPr>
          <w:p w14:paraId="623BAC7C" w14:textId="77777777" w:rsidR="00BD6C88" w:rsidRPr="00E24427" w:rsidRDefault="00BD6C88" w:rsidP="00A90459">
            <w:pPr>
              <w:rPr>
                <w:sz w:val="16"/>
                <w:szCs w:val="16"/>
              </w:rPr>
            </w:pPr>
          </w:p>
        </w:tc>
        <w:tc>
          <w:tcPr>
            <w:tcW w:w="257" w:type="dxa"/>
            <w:shd w:val="clear" w:color="auto" w:fill="auto"/>
            <w:vAlign w:val="center"/>
          </w:tcPr>
          <w:p w14:paraId="265508B6" w14:textId="77777777" w:rsidR="00BD6C88" w:rsidRPr="00E24427" w:rsidRDefault="00BD6C88" w:rsidP="00A90459">
            <w:pPr>
              <w:rPr>
                <w:sz w:val="16"/>
                <w:szCs w:val="16"/>
              </w:rPr>
            </w:pPr>
          </w:p>
        </w:tc>
        <w:tc>
          <w:tcPr>
            <w:tcW w:w="257" w:type="dxa"/>
            <w:shd w:val="clear" w:color="auto" w:fill="auto"/>
            <w:vAlign w:val="center"/>
          </w:tcPr>
          <w:p w14:paraId="273BE4AB" w14:textId="77777777" w:rsidR="00BD6C88" w:rsidRPr="00E24427" w:rsidRDefault="00BD6C88" w:rsidP="00A90459">
            <w:pPr>
              <w:rPr>
                <w:sz w:val="16"/>
                <w:szCs w:val="16"/>
              </w:rPr>
            </w:pPr>
          </w:p>
        </w:tc>
        <w:tc>
          <w:tcPr>
            <w:tcW w:w="258" w:type="dxa"/>
            <w:shd w:val="clear" w:color="auto" w:fill="auto"/>
            <w:vAlign w:val="center"/>
          </w:tcPr>
          <w:p w14:paraId="3FC03097" w14:textId="77777777" w:rsidR="00BD6C88" w:rsidRPr="00E24427" w:rsidRDefault="00BD6C88" w:rsidP="00A90459">
            <w:pPr>
              <w:rPr>
                <w:sz w:val="16"/>
                <w:szCs w:val="16"/>
              </w:rPr>
            </w:pPr>
          </w:p>
        </w:tc>
        <w:tc>
          <w:tcPr>
            <w:tcW w:w="257" w:type="dxa"/>
            <w:shd w:val="clear" w:color="auto" w:fill="auto"/>
            <w:vAlign w:val="center"/>
          </w:tcPr>
          <w:p w14:paraId="4B14DABC" w14:textId="77777777" w:rsidR="00BD6C88" w:rsidRPr="00E24427" w:rsidRDefault="00BD6C88" w:rsidP="00A90459">
            <w:pPr>
              <w:rPr>
                <w:sz w:val="16"/>
                <w:szCs w:val="16"/>
              </w:rPr>
            </w:pPr>
          </w:p>
        </w:tc>
        <w:tc>
          <w:tcPr>
            <w:tcW w:w="258" w:type="dxa"/>
            <w:shd w:val="clear" w:color="auto" w:fill="auto"/>
            <w:vAlign w:val="center"/>
          </w:tcPr>
          <w:p w14:paraId="7A183BE1" w14:textId="77777777" w:rsidR="00BD6C88" w:rsidRPr="00E24427" w:rsidRDefault="00BD6C88" w:rsidP="00A90459">
            <w:pPr>
              <w:rPr>
                <w:sz w:val="16"/>
                <w:szCs w:val="16"/>
              </w:rPr>
            </w:pPr>
          </w:p>
        </w:tc>
        <w:tc>
          <w:tcPr>
            <w:tcW w:w="257" w:type="dxa"/>
            <w:shd w:val="clear" w:color="auto" w:fill="auto"/>
            <w:vAlign w:val="center"/>
          </w:tcPr>
          <w:p w14:paraId="0EBE21EC" w14:textId="77777777" w:rsidR="00BD6C88" w:rsidRPr="00E24427" w:rsidRDefault="00BD6C88" w:rsidP="00A90459">
            <w:pPr>
              <w:rPr>
                <w:sz w:val="16"/>
                <w:szCs w:val="16"/>
              </w:rPr>
            </w:pPr>
          </w:p>
        </w:tc>
        <w:tc>
          <w:tcPr>
            <w:tcW w:w="257" w:type="dxa"/>
            <w:shd w:val="clear" w:color="auto" w:fill="auto"/>
            <w:vAlign w:val="center"/>
          </w:tcPr>
          <w:p w14:paraId="2F2825E4" w14:textId="77777777" w:rsidR="00BD6C88" w:rsidRPr="00E24427" w:rsidRDefault="00BD6C88" w:rsidP="00A90459">
            <w:pPr>
              <w:rPr>
                <w:sz w:val="16"/>
                <w:szCs w:val="16"/>
              </w:rPr>
            </w:pPr>
          </w:p>
        </w:tc>
        <w:tc>
          <w:tcPr>
            <w:tcW w:w="257" w:type="dxa"/>
            <w:shd w:val="clear" w:color="auto" w:fill="auto"/>
            <w:vAlign w:val="center"/>
          </w:tcPr>
          <w:p w14:paraId="3242566C" w14:textId="77777777" w:rsidR="00BD6C88" w:rsidRPr="00E24427" w:rsidRDefault="00BD6C88" w:rsidP="00A90459">
            <w:pPr>
              <w:rPr>
                <w:sz w:val="16"/>
                <w:szCs w:val="16"/>
              </w:rPr>
            </w:pPr>
          </w:p>
        </w:tc>
        <w:tc>
          <w:tcPr>
            <w:tcW w:w="258" w:type="dxa"/>
            <w:shd w:val="clear" w:color="auto" w:fill="auto"/>
            <w:vAlign w:val="center"/>
          </w:tcPr>
          <w:p w14:paraId="35FA48B9" w14:textId="77777777" w:rsidR="00BD6C88" w:rsidRPr="00E24427" w:rsidRDefault="00BD6C88" w:rsidP="00A90459">
            <w:pPr>
              <w:rPr>
                <w:sz w:val="16"/>
                <w:szCs w:val="16"/>
              </w:rPr>
            </w:pPr>
          </w:p>
        </w:tc>
        <w:tc>
          <w:tcPr>
            <w:tcW w:w="257" w:type="dxa"/>
            <w:shd w:val="clear" w:color="auto" w:fill="auto"/>
            <w:vAlign w:val="center"/>
          </w:tcPr>
          <w:p w14:paraId="5DC4B2BA" w14:textId="77777777" w:rsidR="00BD6C88" w:rsidRPr="00E24427" w:rsidRDefault="00BD6C88" w:rsidP="00A90459">
            <w:pPr>
              <w:rPr>
                <w:sz w:val="16"/>
                <w:szCs w:val="16"/>
              </w:rPr>
            </w:pPr>
          </w:p>
        </w:tc>
        <w:tc>
          <w:tcPr>
            <w:tcW w:w="257" w:type="dxa"/>
            <w:shd w:val="clear" w:color="auto" w:fill="auto"/>
            <w:vAlign w:val="center"/>
          </w:tcPr>
          <w:p w14:paraId="5E097B63" w14:textId="77777777" w:rsidR="00BD6C88" w:rsidRPr="00E24427" w:rsidRDefault="00BD6C88" w:rsidP="00A90459">
            <w:pPr>
              <w:rPr>
                <w:sz w:val="16"/>
                <w:szCs w:val="16"/>
              </w:rPr>
            </w:pPr>
          </w:p>
        </w:tc>
        <w:tc>
          <w:tcPr>
            <w:tcW w:w="258" w:type="dxa"/>
            <w:shd w:val="clear" w:color="auto" w:fill="auto"/>
            <w:vAlign w:val="center"/>
          </w:tcPr>
          <w:p w14:paraId="2CCF5B6F" w14:textId="77777777" w:rsidR="00BD6C88" w:rsidRPr="00E24427" w:rsidRDefault="00BD6C88" w:rsidP="00A90459">
            <w:pPr>
              <w:rPr>
                <w:sz w:val="16"/>
                <w:szCs w:val="16"/>
              </w:rPr>
            </w:pPr>
          </w:p>
        </w:tc>
        <w:tc>
          <w:tcPr>
            <w:tcW w:w="257" w:type="dxa"/>
            <w:shd w:val="clear" w:color="auto" w:fill="auto"/>
            <w:vAlign w:val="center"/>
          </w:tcPr>
          <w:p w14:paraId="29F37C54" w14:textId="77777777" w:rsidR="00BD6C88" w:rsidRPr="00E24427" w:rsidRDefault="00BD6C88" w:rsidP="00A90459">
            <w:pPr>
              <w:rPr>
                <w:sz w:val="16"/>
                <w:szCs w:val="16"/>
              </w:rPr>
            </w:pPr>
          </w:p>
        </w:tc>
        <w:tc>
          <w:tcPr>
            <w:tcW w:w="215" w:type="dxa"/>
            <w:shd w:val="clear" w:color="auto" w:fill="auto"/>
            <w:vAlign w:val="center"/>
          </w:tcPr>
          <w:p w14:paraId="7CF57588" w14:textId="77777777" w:rsidR="00BD6C88" w:rsidRPr="00E24427" w:rsidRDefault="00BD6C88" w:rsidP="00A90459">
            <w:pPr>
              <w:rPr>
                <w:sz w:val="16"/>
                <w:szCs w:val="16"/>
              </w:rPr>
            </w:pPr>
          </w:p>
        </w:tc>
        <w:tc>
          <w:tcPr>
            <w:tcW w:w="300" w:type="dxa"/>
            <w:shd w:val="clear" w:color="auto" w:fill="auto"/>
            <w:vAlign w:val="center"/>
          </w:tcPr>
          <w:p w14:paraId="6FAAEC7F" w14:textId="77777777" w:rsidR="00BD6C88" w:rsidRPr="00E24427" w:rsidRDefault="00BD6C88" w:rsidP="00A90459">
            <w:pPr>
              <w:rPr>
                <w:sz w:val="16"/>
                <w:szCs w:val="16"/>
              </w:rPr>
            </w:pPr>
          </w:p>
        </w:tc>
        <w:tc>
          <w:tcPr>
            <w:tcW w:w="257" w:type="dxa"/>
            <w:shd w:val="clear" w:color="auto" w:fill="auto"/>
            <w:vAlign w:val="center"/>
          </w:tcPr>
          <w:p w14:paraId="0B3FBB5A" w14:textId="77777777" w:rsidR="00BD6C88" w:rsidRPr="00E24427" w:rsidRDefault="00BD6C88" w:rsidP="00A90459">
            <w:pPr>
              <w:rPr>
                <w:sz w:val="16"/>
                <w:szCs w:val="16"/>
              </w:rPr>
            </w:pPr>
          </w:p>
        </w:tc>
        <w:tc>
          <w:tcPr>
            <w:tcW w:w="257" w:type="dxa"/>
            <w:shd w:val="clear" w:color="auto" w:fill="auto"/>
            <w:vAlign w:val="center"/>
          </w:tcPr>
          <w:p w14:paraId="27031EE0" w14:textId="77777777" w:rsidR="00BD6C88" w:rsidRPr="00E24427" w:rsidRDefault="00BD6C88" w:rsidP="00A90459">
            <w:pPr>
              <w:rPr>
                <w:sz w:val="16"/>
                <w:szCs w:val="16"/>
              </w:rPr>
            </w:pPr>
          </w:p>
        </w:tc>
        <w:tc>
          <w:tcPr>
            <w:tcW w:w="257" w:type="dxa"/>
            <w:shd w:val="clear" w:color="auto" w:fill="auto"/>
            <w:vAlign w:val="center"/>
          </w:tcPr>
          <w:p w14:paraId="3DC42D2D" w14:textId="77777777" w:rsidR="00BD6C88" w:rsidRPr="00E24427" w:rsidRDefault="00BD6C88" w:rsidP="00A90459">
            <w:pPr>
              <w:rPr>
                <w:sz w:val="16"/>
                <w:szCs w:val="16"/>
              </w:rPr>
            </w:pPr>
          </w:p>
        </w:tc>
        <w:tc>
          <w:tcPr>
            <w:tcW w:w="258" w:type="dxa"/>
            <w:shd w:val="clear" w:color="auto" w:fill="auto"/>
            <w:vAlign w:val="center"/>
          </w:tcPr>
          <w:p w14:paraId="2A05DADC" w14:textId="77777777" w:rsidR="00BD6C88" w:rsidRPr="00E24427" w:rsidRDefault="00BD6C88" w:rsidP="00A90459">
            <w:pPr>
              <w:rPr>
                <w:sz w:val="16"/>
                <w:szCs w:val="16"/>
              </w:rPr>
            </w:pPr>
          </w:p>
        </w:tc>
        <w:tc>
          <w:tcPr>
            <w:tcW w:w="257" w:type="dxa"/>
            <w:shd w:val="clear" w:color="auto" w:fill="auto"/>
            <w:vAlign w:val="center"/>
          </w:tcPr>
          <w:p w14:paraId="3DA9F6A6" w14:textId="77777777" w:rsidR="00BD6C88" w:rsidRPr="00E24427" w:rsidRDefault="00BD6C88" w:rsidP="00A90459">
            <w:pPr>
              <w:rPr>
                <w:sz w:val="16"/>
                <w:szCs w:val="16"/>
              </w:rPr>
            </w:pPr>
          </w:p>
        </w:tc>
        <w:tc>
          <w:tcPr>
            <w:tcW w:w="257" w:type="dxa"/>
            <w:shd w:val="clear" w:color="auto" w:fill="auto"/>
            <w:vAlign w:val="center"/>
          </w:tcPr>
          <w:p w14:paraId="3C681825" w14:textId="77777777" w:rsidR="00BD6C88" w:rsidRPr="00E24427" w:rsidRDefault="00BD6C88" w:rsidP="00A90459">
            <w:pPr>
              <w:rPr>
                <w:sz w:val="16"/>
                <w:szCs w:val="16"/>
              </w:rPr>
            </w:pPr>
          </w:p>
        </w:tc>
        <w:tc>
          <w:tcPr>
            <w:tcW w:w="257" w:type="dxa"/>
            <w:shd w:val="clear" w:color="auto" w:fill="auto"/>
            <w:vAlign w:val="center"/>
          </w:tcPr>
          <w:p w14:paraId="0073151E" w14:textId="77777777" w:rsidR="00BD6C88" w:rsidRPr="00E24427" w:rsidRDefault="00BD6C88" w:rsidP="00A90459">
            <w:pPr>
              <w:rPr>
                <w:sz w:val="16"/>
                <w:szCs w:val="16"/>
              </w:rPr>
            </w:pPr>
          </w:p>
        </w:tc>
        <w:tc>
          <w:tcPr>
            <w:tcW w:w="257" w:type="dxa"/>
            <w:shd w:val="clear" w:color="auto" w:fill="auto"/>
            <w:vAlign w:val="center"/>
          </w:tcPr>
          <w:p w14:paraId="59FDD2EC" w14:textId="77777777" w:rsidR="00BD6C88" w:rsidRPr="00E24427" w:rsidRDefault="00BD6C88" w:rsidP="00A90459">
            <w:pPr>
              <w:rPr>
                <w:sz w:val="16"/>
                <w:szCs w:val="16"/>
              </w:rPr>
            </w:pPr>
          </w:p>
        </w:tc>
        <w:tc>
          <w:tcPr>
            <w:tcW w:w="257" w:type="dxa"/>
            <w:shd w:val="clear" w:color="auto" w:fill="auto"/>
            <w:vAlign w:val="center"/>
          </w:tcPr>
          <w:p w14:paraId="79919C52" w14:textId="77777777" w:rsidR="00BD6C88" w:rsidRPr="00E24427" w:rsidRDefault="00BD6C88" w:rsidP="00A90459">
            <w:pPr>
              <w:rPr>
                <w:sz w:val="16"/>
                <w:szCs w:val="16"/>
              </w:rPr>
            </w:pPr>
          </w:p>
        </w:tc>
        <w:tc>
          <w:tcPr>
            <w:tcW w:w="257" w:type="dxa"/>
            <w:shd w:val="clear" w:color="auto" w:fill="auto"/>
            <w:vAlign w:val="center"/>
          </w:tcPr>
          <w:p w14:paraId="6226F35E" w14:textId="77777777" w:rsidR="00BD6C88" w:rsidRPr="00E24427" w:rsidRDefault="00BD6C88" w:rsidP="00A90459">
            <w:pPr>
              <w:rPr>
                <w:sz w:val="16"/>
                <w:szCs w:val="16"/>
              </w:rPr>
            </w:pPr>
          </w:p>
        </w:tc>
        <w:tc>
          <w:tcPr>
            <w:tcW w:w="258" w:type="dxa"/>
            <w:shd w:val="clear" w:color="auto" w:fill="auto"/>
            <w:vAlign w:val="center"/>
          </w:tcPr>
          <w:p w14:paraId="0B53477A" w14:textId="77777777" w:rsidR="00BD6C88" w:rsidRPr="00E24427" w:rsidRDefault="00BD6C88" w:rsidP="00A90459">
            <w:pPr>
              <w:rPr>
                <w:sz w:val="16"/>
                <w:szCs w:val="16"/>
              </w:rPr>
            </w:pPr>
          </w:p>
        </w:tc>
        <w:tc>
          <w:tcPr>
            <w:tcW w:w="257" w:type="dxa"/>
            <w:shd w:val="clear" w:color="auto" w:fill="auto"/>
            <w:vAlign w:val="center"/>
          </w:tcPr>
          <w:p w14:paraId="14E9BD22" w14:textId="77777777" w:rsidR="00BD6C88" w:rsidRPr="00E24427" w:rsidRDefault="00BD6C88" w:rsidP="00A90459">
            <w:pPr>
              <w:rPr>
                <w:sz w:val="16"/>
                <w:szCs w:val="16"/>
              </w:rPr>
            </w:pPr>
          </w:p>
        </w:tc>
        <w:tc>
          <w:tcPr>
            <w:tcW w:w="257" w:type="dxa"/>
            <w:shd w:val="clear" w:color="auto" w:fill="auto"/>
            <w:vAlign w:val="center"/>
          </w:tcPr>
          <w:p w14:paraId="66098276" w14:textId="77777777" w:rsidR="00BD6C88" w:rsidRPr="00E24427" w:rsidRDefault="00BD6C88" w:rsidP="00A90459">
            <w:pPr>
              <w:rPr>
                <w:sz w:val="16"/>
                <w:szCs w:val="16"/>
              </w:rPr>
            </w:pPr>
          </w:p>
        </w:tc>
        <w:tc>
          <w:tcPr>
            <w:tcW w:w="257" w:type="dxa"/>
            <w:shd w:val="clear" w:color="auto" w:fill="auto"/>
            <w:vAlign w:val="center"/>
          </w:tcPr>
          <w:p w14:paraId="15DEE327" w14:textId="77777777" w:rsidR="00BD6C88" w:rsidRPr="00E24427" w:rsidRDefault="00BD6C88" w:rsidP="00A90459">
            <w:pPr>
              <w:rPr>
                <w:sz w:val="16"/>
                <w:szCs w:val="16"/>
              </w:rPr>
            </w:pPr>
          </w:p>
        </w:tc>
        <w:tc>
          <w:tcPr>
            <w:tcW w:w="257" w:type="dxa"/>
            <w:shd w:val="clear" w:color="auto" w:fill="auto"/>
            <w:vAlign w:val="center"/>
          </w:tcPr>
          <w:p w14:paraId="22BD136E" w14:textId="77777777" w:rsidR="00BD6C88" w:rsidRPr="00E24427" w:rsidRDefault="00BD6C88" w:rsidP="00A90459">
            <w:pPr>
              <w:rPr>
                <w:sz w:val="16"/>
                <w:szCs w:val="16"/>
              </w:rPr>
            </w:pPr>
          </w:p>
        </w:tc>
        <w:tc>
          <w:tcPr>
            <w:tcW w:w="257" w:type="dxa"/>
            <w:shd w:val="clear" w:color="auto" w:fill="auto"/>
            <w:vAlign w:val="center"/>
          </w:tcPr>
          <w:p w14:paraId="4A9F28A5" w14:textId="77777777" w:rsidR="00BD6C88" w:rsidRPr="00E24427" w:rsidRDefault="00BD6C88" w:rsidP="00A90459">
            <w:pPr>
              <w:rPr>
                <w:sz w:val="16"/>
                <w:szCs w:val="16"/>
              </w:rPr>
            </w:pPr>
          </w:p>
        </w:tc>
        <w:tc>
          <w:tcPr>
            <w:tcW w:w="257" w:type="dxa"/>
            <w:shd w:val="clear" w:color="auto" w:fill="auto"/>
            <w:vAlign w:val="center"/>
          </w:tcPr>
          <w:p w14:paraId="56E718EF"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7AB45E3D" w14:textId="77777777" w:rsidR="00BD6C88" w:rsidRPr="00E24427" w:rsidRDefault="00BD6C88" w:rsidP="00A90459">
            <w:pPr>
              <w:rPr>
                <w:sz w:val="16"/>
                <w:szCs w:val="16"/>
              </w:rPr>
            </w:pPr>
          </w:p>
        </w:tc>
      </w:tr>
      <w:tr w:rsidR="00BD6C88" w:rsidRPr="00E24427" w14:paraId="6C94E76E" w14:textId="77777777" w:rsidTr="008E62BA">
        <w:trPr>
          <w:trHeight w:val="284"/>
          <w:jc w:val="center"/>
        </w:trPr>
        <w:tc>
          <w:tcPr>
            <w:tcW w:w="1027" w:type="dxa"/>
            <w:tcBorders>
              <w:left w:val="single" w:sz="12" w:space="0" w:color="auto"/>
            </w:tcBorders>
            <w:shd w:val="clear" w:color="auto" w:fill="auto"/>
            <w:vAlign w:val="center"/>
          </w:tcPr>
          <w:p w14:paraId="5EE91EE0" w14:textId="77777777" w:rsidR="00BD6C88" w:rsidRPr="00E24427" w:rsidRDefault="00BD6C88" w:rsidP="00A90459">
            <w:pPr>
              <w:rPr>
                <w:sz w:val="16"/>
                <w:szCs w:val="16"/>
              </w:rPr>
            </w:pPr>
            <w:r w:rsidRPr="00E24427">
              <w:rPr>
                <w:b/>
                <w:sz w:val="16"/>
                <w:szCs w:val="16"/>
              </w:rPr>
              <w:t>Prénom :</w:t>
            </w:r>
          </w:p>
        </w:tc>
        <w:tc>
          <w:tcPr>
            <w:tcW w:w="256" w:type="dxa"/>
            <w:shd w:val="clear" w:color="auto" w:fill="auto"/>
            <w:vAlign w:val="center"/>
          </w:tcPr>
          <w:p w14:paraId="30525CE7" w14:textId="77777777" w:rsidR="00BD6C88" w:rsidRPr="00E24427" w:rsidRDefault="00BD6C88" w:rsidP="00A90459">
            <w:pPr>
              <w:rPr>
                <w:sz w:val="16"/>
                <w:szCs w:val="16"/>
              </w:rPr>
            </w:pPr>
          </w:p>
        </w:tc>
        <w:tc>
          <w:tcPr>
            <w:tcW w:w="257" w:type="dxa"/>
            <w:shd w:val="clear" w:color="auto" w:fill="auto"/>
            <w:vAlign w:val="center"/>
          </w:tcPr>
          <w:p w14:paraId="62C2E87A" w14:textId="77777777" w:rsidR="00BD6C88" w:rsidRPr="00E24427" w:rsidRDefault="00BD6C88" w:rsidP="00A90459">
            <w:pPr>
              <w:rPr>
                <w:sz w:val="16"/>
                <w:szCs w:val="16"/>
              </w:rPr>
            </w:pPr>
          </w:p>
        </w:tc>
        <w:tc>
          <w:tcPr>
            <w:tcW w:w="258" w:type="dxa"/>
            <w:shd w:val="clear" w:color="auto" w:fill="auto"/>
            <w:vAlign w:val="center"/>
          </w:tcPr>
          <w:p w14:paraId="6A5D7300" w14:textId="77777777" w:rsidR="00BD6C88" w:rsidRPr="00E24427" w:rsidRDefault="00BD6C88" w:rsidP="00A90459">
            <w:pPr>
              <w:rPr>
                <w:sz w:val="16"/>
                <w:szCs w:val="16"/>
              </w:rPr>
            </w:pPr>
          </w:p>
        </w:tc>
        <w:tc>
          <w:tcPr>
            <w:tcW w:w="257" w:type="dxa"/>
            <w:shd w:val="clear" w:color="auto" w:fill="auto"/>
            <w:vAlign w:val="center"/>
          </w:tcPr>
          <w:p w14:paraId="1E11A94F" w14:textId="77777777" w:rsidR="00BD6C88" w:rsidRPr="00E24427" w:rsidRDefault="00BD6C88" w:rsidP="00A90459">
            <w:pPr>
              <w:rPr>
                <w:sz w:val="16"/>
                <w:szCs w:val="16"/>
              </w:rPr>
            </w:pPr>
          </w:p>
        </w:tc>
        <w:tc>
          <w:tcPr>
            <w:tcW w:w="257" w:type="dxa"/>
            <w:shd w:val="clear" w:color="auto" w:fill="auto"/>
            <w:vAlign w:val="center"/>
          </w:tcPr>
          <w:p w14:paraId="2698FB2A" w14:textId="77777777" w:rsidR="00BD6C88" w:rsidRPr="00E24427" w:rsidRDefault="00BD6C88" w:rsidP="00A90459">
            <w:pPr>
              <w:rPr>
                <w:sz w:val="16"/>
                <w:szCs w:val="16"/>
              </w:rPr>
            </w:pPr>
          </w:p>
        </w:tc>
        <w:tc>
          <w:tcPr>
            <w:tcW w:w="257" w:type="dxa"/>
            <w:shd w:val="clear" w:color="auto" w:fill="auto"/>
            <w:vAlign w:val="center"/>
          </w:tcPr>
          <w:p w14:paraId="55E84E54" w14:textId="77777777" w:rsidR="00BD6C88" w:rsidRPr="00E24427" w:rsidRDefault="00BD6C88" w:rsidP="00A90459">
            <w:pPr>
              <w:rPr>
                <w:sz w:val="16"/>
                <w:szCs w:val="16"/>
              </w:rPr>
            </w:pPr>
          </w:p>
        </w:tc>
        <w:tc>
          <w:tcPr>
            <w:tcW w:w="257" w:type="dxa"/>
            <w:shd w:val="clear" w:color="auto" w:fill="auto"/>
            <w:vAlign w:val="center"/>
          </w:tcPr>
          <w:p w14:paraId="4C11BEB6" w14:textId="77777777" w:rsidR="00BD6C88" w:rsidRPr="00E24427" w:rsidRDefault="00BD6C88" w:rsidP="00A90459">
            <w:pPr>
              <w:rPr>
                <w:sz w:val="16"/>
                <w:szCs w:val="16"/>
              </w:rPr>
            </w:pPr>
          </w:p>
        </w:tc>
        <w:tc>
          <w:tcPr>
            <w:tcW w:w="258" w:type="dxa"/>
            <w:shd w:val="clear" w:color="auto" w:fill="auto"/>
            <w:vAlign w:val="center"/>
          </w:tcPr>
          <w:p w14:paraId="5FCE2FEC" w14:textId="77777777" w:rsidR="00BD6C88" w:rsidRPr="00E24427" w:rsidRDefault="00BD6C88" w:rsidP="00A90459">
            <w:pPr>
              <w:rPr>
                <w:sz w:val="16"/>
                <w:szCs w:val="16"/>
              </w:rPr>
            </w:pPr>
          </w:p>
        </w:tc>
        <w:tc>
          <w:tcPr>
            <w:tcW w:w="257" w:type="dxa"/>
            <w:shd w:val="clear" w:color="auto" w:fill="auto"/>
            <w:vAlign w:val="center"/>
          </w:tcPr>
          <w:p w14:paraId="0411487B" w14:textId="77777777" w:rsidR="00BD6C88" w:rsidRPr="00E24427" w:rsidRDefault="00BD6C88" w:rsidP="00A90459">
            <w:pPr>
              <w:rPr>
                <w:sz w:val="16"/>
                <w:szCs w:val="16"/>
              </w:rPr>
            </w:pPr>
          </w:p>
        </w:tc>
        <w:tc>
          <w:tcPr>
            <w:tcW w:w="258" w:type="dxa"/>
            <w:shd w:val="clear" w:color="auto" w:fill="auto"/>
            <w:vAlign w:val="center"/>
          </w:tcPr>
          <w:p w14:paraId="26163EB2" w14:textId="77777777" w:rsidR="00BD6C88" w:rsidRPr="00E24427" w:rsidRDefault="00BD6C88" w:rsidP="00A90459">
            <w:pPr>
              <w:rPr>
                <w:sz w:val="16"/>
                <w:szCs w:val="16"/>
              </w:rPr>
            </w:pPr>
          </w:p>
        </w:tc>
        <w:tc>
          <w:tcPr>
            <w:tcW w:w="257" w:type="dxa"/>
            <w:shd w:val="clear" w:color="auto" w:fill="auto"/>
            <w:vAlign w:val="center"/>
          </w:tcPr>
          <w:p w14:paraId="3E700C5B" w14:textId="77777777" w:rsidR="00BD6C88" w:rsidRPr="00E24427" w:rsidRDefault="00BD6C88" w:rsidP="00A90459">
            <w:pPr>
              <w:rPr>
                <w:sz w:val="16"/>
                <w:szCs w:val="16"/>
              </w:rPr>
            </w:pPr>
          </w:p>
        </w:tc>
        <w:tc>
          <w:tcPr>
            <w:tcW w:w="257" w:type="dxa"/>
            <w:shd w:val="clear" w:color="auto" w:fill="auto"/>
            <w:vAlign w:val="center"/>
          </w:tcPr>
          <w:p w14:paraId="6B96C2CB" w14:textId="77777777" w:rsidR="00BD6C88" w:rsidRPr="00E24427" w:rsidRDefault="00BD6C88" w:rsidP="00A90459">
            <w:pPr>
              <w:rPr>
                <w:sz w:val="16"/>
                <w:szCs w:val="16"/>
              </w:rPr>
            </w:pPr>
          </w:p>
        </w:tc>
        <w:tc>
          <w:tcPr>
            <w:tcW w:w="257" w:type="dxa"/>
            <w:shd w:val="clear" w:color="auto" w:fill="auto"/>
            <w:vAlign w:val="center"/>
          </w:tcPr>
          <w:p w14:paraId="11BBC761" w14:textId="77777777" w:rsidR="00BD6C88" w:rsidRPr="00E24427" w:rsidRDefault="00BD6C88" w:rsidP="00A90459">
            <w:pPr>
              <w:rPr>
                <w:sz w:val="16"/>
                <w:szCs w:val="16"/>
              </w:rPr>
            </w:pPr>
          </w:p>
        </w:tc>
        <w:tc>
          <w:tcPr>
            <w:tcW w:w="258" w:type="dxa"/>
            <w:shd w:val="clear" w:color="auto" w:fill="auto"/>
            <w:vAlign w:val="center"/>
          </w:tcPr>
          <w:p w14:paraId="6BDCA1C9" w14:textId="77777777" w:rsidR="00BD6C88" w:rsidRPr="00E24427" w:rsidRDefault="00BD6C88" w:rsidP="00A90459">
            <w:pPr>
              <w:rPr>
                <w:sz w:val="16"/>
                <w:szCs w:val="16"/>
              </w:rPr>
            </w:pPr>
          </w:p>
        </w:tc>
        <w:tc>
          <w:tcPr>
            <w:tcW w:w="257" w:type="dxa"/>
            <w:shd w:val="clear" w:color="auto" w:fill="auto"/>
            <w:vAlign w:val="center"/>
          </w:tcPr>
          <w:p w14:paraId="0A379C27" w14:textId="77777777" w:rsidR="00BD6C88" w:rsidRPr="00E24427" w:rsidRDefault="00BD6C88" w:rsidP="00A90459">
            <w:pPr>
              <w:rPr>
                <w:sz w:val="16"/>
                <w:szCs w:val="16"/>
              </w:rPr>
            </w:pPr>
          </w:p>
        </w:tc>
        <w:tc>
          <w:tcPr>
            <w:tcW w:w="257" w:type="dxa"/>
            <w:shd w:val="clear" w:color="auto" w:fill="auto"/>
            <w:vAlign w:val="center"/>
          </w:tcPr>
          <w:p w14:paraId="126E28A9" w14:textId="77777777" w:rsidR="00BD6C88" w:rsidRPr="00E24427" w:rsidRDefault="00BD6C88" w:rsidP="00A90459">
            <w:pPr>
              <w:rPr>
                <w:sz w:val="16"/>
                <w:szCs w:val="16"/>
              </w:rPr>
            </w:pPr>
          </w:p>
        </w:tc>
        <w:tc>
          <w:tcPr>
            <w:tcW w:w="258" w:type="dxa"/>
            <w:shd w:val="clear" w:color="auto" w:fill="auto"/>
            <w:vAlign w:val="center"/>
          </w:tcPr>
          <w:p w14:paraId="271AA07B" w14:textId="77777777" w:rsidR="00BD6C88" w:rsidRPr="00E24427" w:rsidRDefault="00BD6C88" w:rsidP="00A90459">
            <w:pPr>
              <w:rPr>
                <w:sz w:val="16"/>
                <w:szCs w:val="16"/>
              </w:rPr>
            </w:pPr>
          </w:p>
        </w:tc>
        <w:tc>
          <w:tcPr>
            <w:tcW w:w="257" w:type="dxa"/>
            <w:shd w:val="clear" w:color="auto" w:fill="auto"/>
            <w:vAlign w:val="center"/>
          </w:tcPr>
          <w:p w14:paraId="438B544B" w14:textId="77777777" w:rsidR="00BD6C88" w:rsidRPr="00E24427" w:rsidRDefault="00BD6C88" w:rsidP="00A90459">
            <w:pPr>
              <w:rPr>
                <w:sz w:val="16"/>
                <w:szCs w:val="16"/>
              </w:rPr>
            </w:pPr>
          </w:p>
        </w:tc>
        <w:tc>
          <w:tcPr>
            <w:tcW w:w="215" w:type="dxa"/>
            <w:shd w:val="clear" w:color="auto" w:fill="auto"/>
            <w:vAlign w:val="center"/>
          </w:tcPr>
          <w:p w14:paraId="532D9145" w14:textId="77777777" w:rsidR="00BD6C88" w:rsidRPr="00E24427" w:rsidRDefault="00BD6C88" w:rsidP="00A90459">
            <w:pPr>
              <w:rPr>
                <w:sz w:val="16"/>
                <w:szCs w:val="16"/>
              </w:rPr>
            </w:pPr>
          </w:p>
        </w:tc>
        <w:tc>
          <w:tcPr>
            <w:tcW w:w="300" w:type="dxa"/>
            <w:shd w:val="clear" w:color="auto" w:fill="auto"/>
            <w:vAlign w:val="center"/>
          </w:tcPr>
          <w:p w14:paraId="162ADD9C" w14:textId="77777777" w:rsidR="00BD6C88" w:rsidRPr="00E24427" w:rsidRDefault="00BD6C88" w:rsidP="00A90459">
            <w:pPr>
              <w:rPr>
                <w:sz w:val="16"/>
                <w:szCs w:val="16"/>
              </w:rPr>
            </w:pPr>
          </w:p>
        </w:tc>
        <w:tc>
          <w:tcPr>
            <w:tcW w:w="257" w:type="dxa"/>
            <w:shd w:val="clear" w:color="auto" w:fill="auto"/>
            <w:vAlign w:val="center"/>
          </w:tcPr>
          <w:p w14:paraId="05845F79" w14:textId="77777777" w:rsidR="00BD6C88" w:rsidRPr="00E24427" w:rsidRDefault="00BD6C88" w:rsidP="00A90459">
            <w:pPr>
              <w:rPr>
                <w:sz w:val="16"/>
                <w:szCs w:val="16"/>
              </w:rPr>
            </w:pPr>
          </w:p>
        </w:tc>
        <w:tc>
          <w:tcPr>
            <w:tcW w:w="257" w:type="dxa"/>
            <w:shd w:val="clear" w:color="auto" w:fill="auto"/>
            <w:vAlign w:val="center"/>
          </w:tcPr>
          <w:p w14:paraId="424F6878" w14:textId="77777777" w:rsidR="00BD6C88" w:rsidRPr="00E24427" w:rsidRDefault="00BD6C88" w:rsidP="00A90459">
            <w:pPr>
              <w:rPr>
                <w:sz w:val="16"/>
                <w:szCs w:val="16"/>
              </w:rPr>
            </w:pPr>
          </w:p>
        </w:tc>
        <w:tc>
          <w:tcPr>
            <w:tcW w:w="257" w:type="dxa"/>
            <w:shd w:val="clear" w:color="auto" w:fill="auto"/>
            <w:vAlign w:val="center"/>
          </w:tcPr>
          <w:p w14:paraId="7B679051" w14:textId="77777777" w:rsidR="00BD6C88" w:rsidRPr="00E24427" w:rsidRDefault="00BD6C88" w:rsidP="00A90459">
            <w:pPr>
              <w:rPr>
                <w:sz w:val="16"/>
                <w:szCs w:val="16"/>
              </w:rPr>
            </w:pPr>
          </w:p>
        </w:tc>
        <w:tc>
          <w:tcPr>
            <w:tcW w:w="258" w:type="dxa"/>
            <w:shd w:val="clear" w:color="auto" w:fill="auto"/>
            <w:vAlign w:val="center"/>
          </w:tcPr>
          <w:p w14:paraId="4F1873A1" w14:textId="77777777" w:rsidR="00BD6C88" w:rsidRPr="00E24427" w:rsidRDefault="00BD6C88" w:rsidP="00A90459">
            <w:pPr>
              <w:rPr>
                <w:sz w:val="16"/>
                <w:szCs w:val="16"/>
              </w:rPr>
            </w:pPr>
          </w:p>
        </w:tc>
        <w:tc>
          <w:tcPr>
            <w:tcW w:w="257" w:type="dxa"/>
            <w:shd w:val="clear" w:color="auto" w:fill="auto"/>
            <w:vAlign w:val="center"/>
          </w:tcPr>
          <w:p w14:paraId="7818B93B" w14:textId="77777777" w:rsidR="00BD6C88" w:rsidRPr="00E24427" w:rsidRDefault="00BD6C88" w:rsidP="00A90459">
            <w:pPr>
              <w:rPr>
                <w:sz w:val="16"/>
                <w:szCs w:val="16"/>
              </w:rPr>
            </w:pPr>
          </w:p>
        </w:tc>
        <w:tc>
          <w:tcPr>
            <w:tcW w:w="257" w:type="dxa"/>
            <w:shd w:val="clear" w:color="auto" w:fill="auto"/>
            <w:vAlign w:val="center"/>
          </w:tcPr>
          <w:p w14:paraId="67871327" w14:textId="77777777" w:rsidR="00BD6C88" w:rsidRPr="00E24427" w:rsidRDefault="00BD6C88" w:rsidP="00A90459">
            <w:pPr>
              <w:rPr>
                <w:sz w:val="16"/>
                <w:szCs w:val="16"/>
              </w:rPr>
            </w:pPr>
          </w:p>
        </w:tc>
        <w:tc>
          <w:tcPr>
            <w:tcW w:w="257" w:type="dxa"/>
            <w:shd w:val="clear" w:color="auto" w:fill="auto"/>
            <w:vAlign w:val="center"/>
          </w:tcPr>
          <w:p w14:paraId="43F6AFC9" w14:textId="77777777" w:rsidR="00BD6C88" w:rsidRPr="00E24427" w:rsidRDefault="00BD6C88" w:rsidP="00A90459">
            <w:pPr>
              <w:rPr>
                <w:sz w:val="16"/>
                <w:szCs w:val="16"/>
              </w:rPr>
            </w:pPr>
          </w:p>
        </w:tc>
        <w:tc>
          <w:tcPr>
            <w:tcW w:w="257" w:type="dxa"/>
            <w:shd w:val="clear" w:color="auto" w:fill="auto"/>
            <w:vAlign w:val="center"/>
          </w:tcPr>
          <w:p w14:paraId="69C28C15" w14:textId="77777777" w:rsidR="00BD6C88" w:rsidRPr="00E24427" w:rsidRDefault="00BD6C88" w:rsidP="00A90459">
            <w:pPr>
              <w:rPr>
                <w:sz w:val="16"/>
                <w:szCs w:val="16"/>
              </w:rPr>
            </w:pPr>
          </w:p>
        </w:tc>
        <w:tc>
          <w:tcPr>
            <w:tcW w:w="257" w:type="dxa"/>
            <w:shd w:val="clear" w:color="auto" w:fill="auto"/>
            <w:vAlign w:val="center"/>
          </w:tcPr>
          <w:p w14:paraId="6784E834" w14:textId="77777777" w:rsidR="00BD6C88" w:rsidRPr="00E24427" w:rsidRDefault="00BD6C88" w:rsidP="00A90459">
            <w:pPr>
              <w:rPr>
                <w:sz w:val="16"/>
                <w:szCs w:val="16"/>
              </w:rPr>
            </w:pPr>
          </w:p>
        </w:tc>
        <w:tc>
          <w:tcPr>
            <w:tcW w:w="257" w:type="dxa"/>
            <w:shd w:val="clear" w:color="auto" w:fill="auto"/>
            <w:vAlign w:val="center"/>
          </w:tcPr>
          <w:p w14:paraId="70CD0647" w14:textId="77777777" w:rsidR="00BD6C88" w:rsidRPr="00E24427" w:rsidRDefault="00BD6C88" w:rsidP="00A90459">
            <w:pPr>
              <w:rPr>
                <w:sz w:val="16"/>
                <w:szCs w:val="16"/>
              </w:rPr>
            </w:pPr>
          </w:p>
        </w:tc>
        <w:tc>
          <w:tcPr>
            <w:tcW w:w="258" w:type="dxa"/>
            <w:shd w:val="clear" w:color="auto" w:fill="auto"/>
            <w:vAlign w:val="center"/>
          </w:tcPr>
          <w:p w14:paraId="0476C782" w14:textId="77777777" w:rsidR="00BD6C88" w:rsidRPr="00E24427" w:rsidRDefault="00BD6C88" w:rsidP="00A90459">
            <w:pPr>
              <w:rPr>
                <w:sz w:val="16"/>
                <w:szCs w:val="16"/>
              </w:rPr>
            </w:pPr>
          </w:p>
        </w:tc>
        <w:tc>
          <w:tcPr>
            <w:tcW w:w="257" w:type="dxa"/>
            <w:shd w:val="clear" w:color="auto" w:fill="auto"/>
            <w:vAlign w:val="center"/>
          </w:tcPr>
          <w:p w14:paraId="5BD0877D" w14:textId="77777777" w:rsidR="00BD6C88" w:rsidRPr="00E24427" w:rsidRDefault="00BD6C88" w:rsidP="00A90459">
            <w:pPr>
              <w:rPr>
                <w:sz w:val="16"/>
                <w:szCs w:val="16"/>
              </w:rPr>
            </w:pPr>
          </w:p>
        </w:tc>
        <w:tc>
          <w:tcPr>
            <w:tcW w:w="257" w:type="dxa"/>
            <w:shd w:val="clear" w:color="auto" w:fill="auto"/>
            <w:vAlign w:val="center"/>
          </w:tcPr>
          <w:p w14:paraId="69EAA844" w14:textId="77777777" w:rsidR="00BD6C88" w:rsidRPr="00E24427" w:rsidRDefault="00BD6C88" w:rsidP="00A90459">
            <w:pPr>
              <w:rPr>
                <w:sz w:val="16"/>
                <w:szCs w:val="16"/>
              </w:rPr>
            </w:pPr>
          </w:p>
        </w:tc>
        <w:tc>
          <w:tcPr>
            <w:tcW w:w="771" w:type="dxa"/>
            <w:gridSpan w:val="3"/>
            <w:shd w:val="clear" w:color="auto" w:fill="auto"/>
            <w:vAlign w:val="center"/>
          </w:tcPr>
          <w:p w14:paraId="6A461B15" w14:textId="77777777" w:rsidR="00BD6C88" w:rsidRPr="00E24427" w:rsidRDefault="00BD6C88" w:rsidP="00A90459">
            <w:pPr>
              <w:jc w:val="center"/>
              <w:rPr>
                <w:b/>
                <w:sz w:val="16"/>
                <w:szCs w:val="16"/>
              </w:rPr>
            </w:pPr>
            <w:r w:rsidRPr="00E24427">
              <w:rPr>
                <w:b/>
                <w:sz w:val="16"/>
                <w:szCs w:val="16"/>
              </w:rPr>
              <w:t>Sexe :</w:t>
            </w:r>
          </w:p>
        </w:tc>
        <w:tc>
          <w:tcPr>
            <w:tcW w:w="257" w:type="dxa"/>
            <w:shd w:val="clear" w:color="auto" w:fill="auto"/>
            <w:vAlign w:val="center"/>
          </w:tcPr>
          <w:p w14:paraId="1E89E16D" w14:textId="77777777" w:rsidR="00BD6C88" w:rsidRPr="00E24427" w:rsidRDefault="00BD6C88" w:rsidP="00A90459">
            <w:pPr>
              <w:jc w:val="center"/>
              <w:rPr>
                <w:b/>
                <w:sz w:val="16"/>
                <w:szCs w:val="16"/>
              </w:rPr>
            </w:pPr>
            <w:r w:rsidRPr="00E24427">
              <w:rPr>
                <w:b/>
                <w:sz w:val="16"/>
                <w:szCs w:val="16"/>
              </w:rPr>
              <w:t>H</w:t>
            </w:r>
          </w:p>
        </w:tc>
        <w:tc>
          <w:tcPr>
            <w:tcW w:w="258" w:type="dxa"/>
            <w:tcBorders>
              <w:right w:val="single" w:sz="12" w:space="0" w:color="auto"/>
            </w:tcBorders>
            <w:shd w:val="clear" w:color="auto" w:fill="auto"/>
            <w:vAlign w:val="center"/>
          </w:tcPr>
          <w:p w14:paraId="2A99E28C" w14:textId="77777777" w:rsidR="00BD6C88" w:rsidRPr="00E24427" w:rsidRDefault="00BD6C88" w:rsidP="00A90459">
            <w:pPr>
              <w:jc w:val="center"/>
              <w:rPr>
                <w:b/>
                <w:sz w:val="16"/>
                <w:szCs w:val="16"/>
              </w:rPr>
            </w:pPr>
            <w:r w:rsidRPr="00E24427">
              <w:rPr>
                <w:b/>
                <w:sz w:val="16"/>
                <w:szCs w:val="16"/>
              </w:rPr>
              <w:t>F</w:t>
            </w:r>
          </w:p>
        </w:tc>
      </w:tr>
      <w:tr w:rsidR="00BD6C88" w:rsidRPr="00E24427" w14:paraId="086B9EF4" w14:textId="77777777" w:rsidTr="008E62BA">
        <w:trPr>
          <w:trHeight w:val="284"/>
          <w:jc w:val="center"/>
        </w:trPr>
        <w:tc>
          <w:tcPr>
            <w:tcW w:w="1027" w:type="dxa"/>
            <w:tcBorders>
              <w:left w:val="single" w:sz="12" w:space="0" w:color="auto"/>
            </w:tcBorders>
            <w:shd w:val="clear" w:color="auto" w:fill="auto"/>
            <w:vAlign w:val="center"/>
          </w:tcPr>
          <w:p w14:paraId="277F473F" w14:textId="77777777" w:rsidR="00BD6C88" w:rsidRPr="00E24427" w:rsidRDefault="00BD6C88" w:rsidP="00A90459">
            <w:pPr>
              <w:rPr>
                <w:sz w:val="16"/>
                <w:szCs w:val="16"/>
              </w:rPr>
            </w:pPr>
            <w:r w:rsidRPr="00E24427">
              <w:rPr>
                <w:b/>
                <w:sz w:val="16"/>
                <w:szCs w:val="16"/>
              </w:rPr>
              <w:t>Rue :</w:t>
            </w:r>
          </w:p>
        </w:tc>
        <w:tc>
          <w:tcPr>
            <w:tcW w:w="256" w:type="dxa"/>
            <w:shd w:val="clear" w:color="auto" w:fill="auto"/>
            <w:vAlign w:val="center"/>
          </w:tcPr>
          <w:p w14:paraId="58DCFF19" w14:textId="77777777" w:rsidR="00BD6C88" w:rsidRPr="00E24427" w:rsidRDefault="00BD6C88" w:rsidP="00A90459">
            <w:pPr>
              <w:rPr>
                <w:sz w:val="16"/>
                <w:szCs w:val="16"/>
              </w:rPr>
            </w:pPr>
          </w:p>
        </w:tc>
        <w:tc>
          <w:tcPr>
            <w:tcW w:w="257" w:type="dxa"/>
            <w:shd w:val="clear" w:color="auto" w:fill="auto"/>
            <w:vAlign w:val="center"/>
          </w:tcPr>
          <w:p w14:paraId="3133394D" w14:textId="77777777" w:rsidR="00BD6C88" w:rsidRPr="00E24427" w:rsidRDefault="00BD6C88" w:rsidP="00A90459">
            <w:pPr>
              <w:rPr>
                <w:sz w:val="16"/>
                <w:szCs w:val="16"/>
              </w:rPr>
            </w:pPr>
          </w:p>
        </w:tc>
        <w:tc>
          <w:tcPr>
            <w:tcW w:w="258" w:type="dxa"/>
            <w:shd w:val="clear" w:color="auto" w:fill="auto"/>
            <w:vAlign w:val="center"/>
          </w:tcPr>
          <w:p w14:paraId="152A02F0" w14:textId="77777777" w:rsidR="00BD6C88" w:rsidRPr="00E24427" w:rsidRDefault="00BD6C88" w:rsidP="00A90459">
            <w:pPr>
              <w:rPr>
                <w:sz w:val="16"/>
                <w:szCs w:val="16"/>
              </w:rPr>
            </w:pPr>
          </w:p>
        </w:tc>
        <w:tc>
          <w:tcPr>
            <w:tcW w:w="257" w:type="dxa"/>
            <w:shd w:val="clear" w:color="auto" w:fill="auto"/>
            <w:vAlign w:val="center"/>
          </w:tcPr>
          <w:p w14:paraId="07BF5B00" w14:textId="77777777" w:rsidR="00BD6C88" w:rsidRPr="00E24427" w:rsidRDefault="00BD6C88" w:rsidP="00A90459">
            <w:pPr>
              <w:rPr>
                <w:sz w:val="16"/>
                <w:szCs w:val="16"/>
              </w:rPr>
            </w:pPr>
          </w:p>
        </w:tc>
        <w:tc>
          <w:tcPr>
            <w:tcW w:w="257" w:type="dxa"/>
            <w:shd w:val="clear" w:color="auto" w:fill="auto"/>
            <w:vAlign w:val="center"/>
          </w:tcPr>
          <w:p w14:paraId="5312D01D" w14:textId="77777777" w:rsidR="00BD6C88" w:rsidRPr="00E24427" w:rsidRDefault="00BD6C88" w:rsidP="00A90459">
            <w:pPr>
              <w:rPr>
                <w:sz w:val="16"/>
                <w:szCs w:val="16"/>
              </w:rPr>
            </w:pPr>
          </w:p>
        </w:tc>
        <w:tc>
          <w:tcPr>
            <w:tcW w:w="257" w:type="dxa"/>
            <w:shd w:val="clear" w:color="auto" w:fill="auto"/>
            <w:vAlign w:val="center"/>
          </w:tcPr>
          <w:p w14:paraId="13C6BC75" w14:textId="77777777" w:rsidR="00BD6C88" w:rsidRPr="00E24427" w:rsidRDefault="00BD6C88" w:rsidP="00A90459">
            <w:pPr>
              <w:rPr>
                <w:sz w:val="16"/>
                <w:szCs w:val="16"/>
              </w:rPr>
            </w:pPr>
          </w:p>
        </w:tc>
        <w:tc>
          <w:tcPr>
            <w:tcW w:w="257" w:type="dxa"/>
            <w:shd w:val="clear" w:color="auto" w:fill="auto"/>
            <w:vAlign w:val="center"/>
          </w:tcPr>
          <w:p w14:paraId="4A3898C3" w14:textId="77777777" w:rsidR="00BD6C88" w:rsidRPr="00E24427" w:rsidRDefault="00BD6C88" w:rsidP="00A90459">
            <w:pPr>
              <w:rPr>
                <w:sz w:val="16"/>
                <w:szCs w:val="16"/>
              </w:rPr>
            </w:pPr>
          </w:p>
        </w:tc>
        <w:tc>
          <w:tcPr>
            <w:tcW w:w="258" w:type="dxa"/>
            <w:shd w:val="clear" w:color="auto" w:fill="auto"/>
            <w:vAlign w:val="center"/>
          </w:tcPr>
          <w:p w14:paraId="78495CE2" w14:textId="77777777" w:rsidR="00BD6C88" w:rsidRPr="00E24427" w:rsidRDefault="00BD6C88" w:rsidP="00A90459">
            <w:pPr>
              <w:rPr>
                <w:sz w:val="16"/>
                <w:szCs w:val="16"/>
              </w:rPr>
            </w:pPr>
          </w:p>
        </w:tc>
        <w:tc>
          <w:tcPr>
            <w:tcW w:w="257" w:type="dxa"/>
            <w:shd w:val="clear" w:color="auto" w:fill="auto"/>
            <w:vAlign w:val="center"/>
          </w:tcPr>
          <w:p w14:paraId="317D4775" w14:textId="77777777" w:rsidR="00BD6C88" w:rsidRPr="00E24427" w:rsidRDefault="00BD6C88" w:rsidP="00A90459">
            <w:pPr>
              <w:rPr>
                <w:sz w:val="16"/>
                <w:szCs w:val="16"/>
              </w:rPr>
            </w:pPr>
          </w:p>
        </w:tc>
        <w:tc>
          <w:tcPr>
            <w:tcW w:w="258" w:type="dxa"/>
            <w:shd w:val="clear" w:color="auto" w:fill="auto"/>
            <w:vAlign w:val="center"/>
          </w:tcPr>
          <w:p w14:paraId="2E2B2900" w14:textId="77777777" w:rsidR="00BD6C88" w:rsidRPr="00E24427" w:rsidRDefault="00BD6C88" w:rsidP="00A90459">
            <w:pPr>
              <w:rPr>
                <w:sz w:val="16"/>
                <w:szCs w:val="16"/>
              </w:rPr>
            </w:pPr>
          </w:p>
        </w:tc>
        <w:tc>
          <w:tcPr>
            <w:tcW w:w="257" w:type="dxa"/>
            <w:shd w:val="clear" w:color="auto" w:fill="auto"/>
            <w:vAlign w:val="center"/>
          </w:tcPr>
          <w:p w14:paraId="48D0A224" w14:textId="77777777" w:rsidR="00BD6C88" w:rsidRPr="00E24427" w:rsidRDefault="00BD6C88" w:rsidP="00A90459">
            <w:pPr>
              <w:rPr>
                <w:sz w:val="16"/>
                <w:szCs w:val="16"/>
              </w:rPr>
            </w:pPr>
          </w:p>
        </w:tc>
        <w:tc>
          <w:tcPr>
            <w:tcW w:w="257" w:type="dxa"/>
            <w:shd w:val="clear" w:color="auto" w:fill="auto"/>
            <w:vAlign w:val="center"/>
          </w:tcPr>
          <w:p w14:paraId="06E92150" w14:textId="77777777" w:rsidR="00BD6C88" w:rsidRPr="00E24427" w:rsidRDefault="00BD6C88" w:rsidP="00A90459">
            <w:pPr>
              <w:rPr>
                <w:sz w:val="16"/>
                <w:szCs w:val="16"/>
              </w:rPr>
            </w:pPr>
          </w:p>
        </w:tc>
        <w:tc>
          <w:tcPr>
            <w:tcW w:w="257" w:type="dxa"/>
            <w:shd w:val="clear" w:color="auto" w:fill="auto"/>
            <w:vAlign w:val="center"/>
          </w:tcPr>
          <w:p w14:paraId="38AFB28F" w14:textId="77777777" w:rsidR="00BD6C88" w:rsidRPr="00E24427" w:rsidRDefault="00BD6C88" w:rsidP="00A90459">
            <w:pPr>
              <w:rPr>
                <w:sz w:val="16"/>
                <w:szCs w:val="16"/>
              </w:rPr>
            </w:pPr>
          </w:p>
        </w:tc>
        <w:tc>
          <w:tcPr>
            <w:tcW w:w="258" w:type="dxa"/>
            <w:shd w:val="clear" w:color="auto" w:fill="auto"/>
            <w:vAlign w:val="center"/>
          </w:tcPr>
          <w:p w14:paraId="4761F024" w14:textId="77777777" w:rsidR="00BD6C88" w:rsidRPr="00E24427" w:rsidRDefault="00BD6C88" w:rsidP="00A90459">
            <w:pPr>
              <w:rPr>
                <w:sz w:val="16"/>
                <w:szCs w:val="16"/>
              </w:rPr>
            </w:pPr>
          </w:p>
        </w:tc>
        <w:tc>
          <w:tcPr>
            <w:tcW w:w="257" w:type="dxa"/>
            <w:shd w:val="clear" w:color="auto" w:fill="auto"/>
            <w:vAlign w:val="center"/>
          </w:tcPr>
          <w:p w14:paraId="134666E7" w14:textId="77777777" w:rsidR="00BD6C88" w:rsidRPr="00E24427" w:rsidRDefault="00BD6C88" w:rsidP="00A90459">
            <w:pPr>
              <w:rPr>
                <w:sz w:val="16"/>
                <w:szCs w:val="16"/>
              </w:rPr>
            </w:pPr>
          </w:p>
        </w:tc>
        <w:tc>
          <w:tcPr>
            <w:tcW w:w="257" w:type="dxa"/>
            <w:shd w:val="clear" w:color="auto" w:fill="auto"/>
            <w:vAlign w:val="center"/>
          </w:tcPr>
          <w:p w14:paraId="0EE66CE2" w14:textId="77777777" w:rsidR="00BD6C88" w:rsidRPr="00E24427" w:rsidRDefault="00BD6C88" w:rsidP="00A90459">
            <w:pPr>
              <w:rPr>
                <w:sz w:val="16"/>
                <w:szCs w:val="16"/>
              </w:rPr>
            </w:pPr>
          </w:p>
        </w:tc>
        <w:tc>
          <w:tcPr>
            <w:tcW w:w="258" w:type="dxa"/>
            <w:shd w:val="clear" w:color="auto" w:fill="auto"/>
            <w:vAlign w:val="center"/>
          </w:tcPr>
          <w:p w14:paraId="38EBE016" w14:textId="77777777" w:rsidR="00BD6C88" w:rsidRPr="00E24427" w:rsidRDefault="00BD6C88" w:rsidP="00A90459">
            <w:pPr>
              <w:rPr>
                <w:sz w:val="16"/>
                <w:szCs w:val="16"/>
              </w:rPr>
            </w:pPr>
          </w:p>
        </w:tc>
        <w:tc>
          <w:tcPr>
            <w:tcW w:w="257" w:type="dxa"/>
            <w:shd w:val="clear" w:color="auto" w:fill="auto"/>
            <w:vAlign w:val="center"/>
          </w:tcPr>
          <w:p w14:paraId="4C00787E" w14:textId="77777777" w:rsidR="00BD6C88" w:rsidRPr="00E24427" w:rsidRDefault="00BD6C88" w:rsidP="00A90459">
            <w:pPr>
              <w:rPr>
                <w:sz w:val="16"/>
                <w:szCs w:val="16"/>
              </w:rPr>
            </w:pPr>
          </w:p>
        </w:tc>
        <w:tc>
          <w:tcPr>
            <w:tcW w:w="215" w:type="dxa"/>
            <w:shd w:val="clear" w:color="auto" w:fill="auto"/>
            <w:vAlign w:val="center"/>
          </w:tcPr>
          <w:p w14:paraId="491B6512" w14:textId="77777777" w:rsidR="00BD6C88" w:rsidRPr="00E24427" w:rsidRDefault="00BD6C88" w:rsidP="00A90459">
            <w:pPr>
              <w:rPr>
                <w:sz w:val="16"/>
                <w:szCs w:val="16"/>
              </w:rPr>
            </w:pPr>
          </w:p>
        </w:tc>
        <w:tc>
          <w:tcPr>
            <w:tcW w:w="300" w:type="dxa"/>
            <w:shd w:val="clear" w:color="auto" w:fill="auto"/>
            <w:vAlign w:val="center"/>
          </w:tcPr>
          <w:p w14:paraId="3B014193" w14:textId="77777777" w:rsidR="00BD6C88" w:rsidRPr="00E24427" w:rsidRDefault="00BD6C88" w:rsidP="00A90459">
            <w:pPr>
              <w:rPr>
                <w:sz w:val="16"/>
                <w:szCs w:val="16"/>
              </w:rPr>
            </w:pPr>
          </w:p>
        </w:tc>
        <w:tc>
          <w:tcPr>
            <w:tcW w:w="257" w:type="dxa"/>
            <w:shd w:val="clear" w:color="auto" w:fill="auto"/>
            <w:vAlign w:val="center"/>
          </w:tcPr>
          <w:p w14:paraId="3A3D7CAB" w14:textId="77777777" w:rsidR="00BD6C88" w:rsidRPr="00E24427" w:rsidRDefault="00BD6C88" w:rsidP="00A90459">
            <w:pPr>
              <w:rPr>
                <w:sz w:val="16"/>
                <w:szCs w:val="16"/>
              </w:rPr>
            </w:pPr>
          </w:p>
        </w:tc>
        <w:tc>
          <w:tcPr>
            <w:tcW w:w="257" w:type="dxa"/>
            <w:shd w:val="clear" w:color="auto" w:fill="auto"/>
            <w:vAlign w:val="center"/>
          </w:tcPr>
          <w:p w14:paraId="63E484E9" w14:textId="77777777" w:rsidR="00BD6C88" w:rsidRPr="00E24427" w:rsidRDefault="00BD6C88" w:rsidP="00A90459">
            <w:pPr>
              <w:rPr>
                <w:sz w:val="16"/>
                <w:szCs w:val="16"/>
              </w:rPr>
            </w:pPr>
          </w:p>
        </w:tc>
        <w:tc>
          <w:tcPr>
            <w:tcW w:w="257" w:type="dxa"/>
            <w:shd w:val="clear" w:color="auto" w:fill="auto"/>
            <w:vAlign w:val="center"/>
          </w:tcPr>
          <w:p w14:paraId="50CBC1D9" w14:textId="77777777" w:rsidR="00BD6C88" w:rsidRPr="00E24427" w:rsidRDefault="00BD6C88" w:rsidP="00A90459">
            <w:pPr>
              <w:rPr>
                <w:sz w:val="16"/>
                <w:szCs w:val="16"/>
              </w:rPr>
            </w:pPr>
          </w:p>
        </w:tc>
        <w:tc>
          <w:tcPr>
            <w:tcW w:w="258" w:type="dxa"/>
            <w:shd w:val="clear" w:color="auto" w:fill="auto"/>
            <w:vAlign w:val="center"/>
          </w:tcPr>
          <w:p w14:paraId="33D88E8E" w14:textId="77777777" w:rsidR="00BD6C88" w:rsidRPr="00E24427" w:rsidRDefault="00BD6C88" w:rsidP="00A90459">
            <w:pPr>
              <w:rPr>
                <w:sz w:val="16"/>
                <w:szCs w:val="16"/>
              </w:rPr>
            </w:pPr>
          </w:p>
        </w:tc>
        <w:tc>
          <w:tcPr>
            <w:tcW w:w="257" w:type="dxa"/>
            <w:shd w:val="clear" w:color="auto" w:fill="auto"/>
            <w:vAlign w:val="center"/>
          </w:tcPr>
          <w:p w14:paraId="15E1A692" w14:textId="77777777" w:rsidR="00BD6C88" w:rsidRPr="00E24427" w:rsidRDefault="00BD6C88" w:rsidP="00A90459">
            <w:pPr>
              <w:rPr>
                <w:sz w:val="16"/>
                <w:szCs w:val="16"/>
              </w:rPr>
            </w:pPr>
          </w:p>
        </w:tc>
        <w:tc>
          <w:tcPr>
            <w:tcW w:w="257" w:type="dxa"/>
            <w:shd w:val="clear" w:color="auto" w:fill="auto"/>
            <w:vAlign w:val="center"/>
          </w:tcPr>
          <w:p w14:paraId="0CBFDF5F" w14:textId="77777777" w:rsidR="00BD6C88" w:rsidRPr="00E24427" w:rsidRDefault="00BD6C88" w:rsidP="00A90459">
            <w:pPr>
              <w:rPr>
                <w:sz w:val="16"/>
                <w:szCs w:val="16"/>
              </w:rPr>
            </w:pPr>
          </w:p>
        </w:tc>
        <w:tc>
          <w:tcPr>
            <w:tcW w:w="257" w:type="dxa"/>
            <w:shd w:val="clear" w:color="auto" w:fill="auto"/>
            <w:vAlign w:val="center"/>
          </w:tcPr>
          <w:p w14:paraId="37E8F90F" w14:textId="77777777" w:rsidR="00BD6C88" w:rsidRPr="00E24427" w:rsidRDefault="00BD6C88" w:rsidP="00A90459">
            <w:pPr>
              <w:rPr>
                <w:sz w:val="16"/>
                <w:szCs w:val="16"/>
              </w:rPr>
            </w:pPr>
          </w:p>
        </w:tc>
        <w:tc>
          <w:tcPr>
            <w:tcW w:w="257" w:type="dxa"/>
            <w:shd w:val="clear" w:color="auto" w:fill="auto"/>
            <w:vAlign w:val="center"/>
          </w:tcPr>
          <w:p w14:paraId="7FA77B1A" w14:textId="77777777" w:rsidR="00BD6C88" w:rsidRPr="00E24427" w:rsidRDefault="00BD6C88" w:rsidP="00A90459">
            <w:pPr>
              <w:rPr>
                <w:sz w:val="16"/>
                <w:szCs w:val="16"/>
              </w:rPr>
            </w:pPr>
          </w:p>
        </w:tc>
        <w:tc>
          <w:tcPr>
            <w:tcW w:w="514" w:type="dxa"/>
            <w:gridSpan w:val="2"/>
            <w:shd w:val="clear" w:color="auto" w:fill="auto"/>
            <w:vAlign w:val="center"/>
          </w:tcPr>
          <w:p w14:paraId="572A9FA9" w14:textId="77777777" w:rsidR="00BD6C88" w:rsidRPr="00E24427" w:rsidRDefault="00BD6C88" w:rsidP="00A90459">
            <w:pPr>
              <w:jc w:val="center"/>
              <w:rPr>
                <w:b/>
                <w:sz w:val="16"/>
                <w:szCs w:val="16"/>
              </w:rPr>
            </w:pPr>
            <w:r w:rsidRPr="00E24427">
              <w:rPr>
                <w:b/>
                <w:sz w:val="16"/>
                <w:szCs w:val="16"/>
              </w:rPr>
              <w:t>N° :</w:t>
            </w:r>
          </w:p>
        </w:tc>
        <w:tc>
          <w:tcPr>
            <w:tcW w:w="258" w:type="dxa"/>
            <w:shd w:val="clear" w:color="auto" w:fill="auto"/>
            <w:vAlign w:val="center"/>
          </w:tcPr>
          <w:p w14:paraId="193C031E" w14:textId="77777777" w:rsidR="00BD6C88" w:rsidRPr="00E24427" w:rsidRDefault="00BD6C88" w:rsidP="00A90459">
            <w:pPr>
              <w:rPr>
                <w:sz w:val="16"/>
                <w:szCs w:val="16"/>
              </w:rPr>
            </w:pPr>
          </w:p>
        </w:tc>
        <w:tc>
          <w:tcPr>
            <w:tcW w:w="257" w:type="dxa"/>
            <w:shd w:val="clear" w:color="auto" w:fill="auto"/>
            <w:vAlign w:val="center"/>
          </w:tcPr>
          <w:p w14:paraId="2E505EE1" w14:textId="77777777" w:rsidR="00BD6C88" w:rsidRPr="00E24427" w:rsidRDefault="00BD6C88" w:rsidP="00A90459">
            <w:pPr>
              <w:rPr>
                <w:sz w:val="16"/>
                <w:szCs w:val="16"/>
              </w:rPr>
            </w:pPr>
          </w:p>
        </w:tc>
        <w:tc>
          <w:tcPr>
            <w:tcW w:w="257" w:type="dxa"/>
            <w:shd w:val="clear" w:color="auto" w:fill="auto"/>
            <w:vAlign w:val="center"/>
          </w:tcPr>
          <w:p w14:paraId="5C54B46E" w14:textId="77777777" w:rsidR="00BD6C88" w:rsidRPr="00E24427" w:rsidRDefault="00BD6C88" w:rsidP="00A90459">
            <w:pPr>
              <w:rPr>
                <w:sz w:val="16"/>
                <w:szCs w:val="16"/>
              </w:rPr>
            </w:pPr>
          </w:p>
        </w:tc>
        <w:tc>
          <w:tcPr>
            <w:tcW w:w="514" w:type="dxa"/>
            <w:gridSpan w:val="2"/>
            <w:shd w:val="clear" w:color="auto" w:fill="auto"/>
            <w:vAlign w:val="center"/>
          </w:tcPr>
          <w:p w14:paraId="389ABFDF" w14:textId="77777777" w:rsidR="00BD6C88" w:rsidRPr="00E24427" w:rsidRDefault="00BD6C88" w:rsidP="00A90459">
            <w:pPr>
              <w:jc w:val="center"/>
              <w:rPr>
                <w:b/>
                <w:sz w:val="16"/>
                <w:szCs w:val="16"/>
              </w:rPr>
            </w:pPr>
            <w:r w:rsidRPr="00E24427">
              <w:rPr>
                <w:b/>
                <w:sz w:val="16"/>
                <w:szCs w:val="16"/>
              </w:rPr>
              <w:t>Bte :</w:t>
            </w:r>
          </w:p>
        </w:tc>
        <w:tc>
          <w:tcPr>
            <w:tcW w:w="257" w:type="dxa"/>
            <w:shd w:val="clear" w:color="auto" w:fill="auto"/>
            <w:vAlign w:val="center"/>
          </w:tcPr>
          <w:p w14:paraId="23BF94AC" w14:textId="77777777" w:rsidR="00BD6C88" w:rsidRPr="00E24427" w:rsidRDefault="00BD6C88" w:rsidP="00A90459">
            <w:pPr>
              <w:rPr>
                <w:sz w:val="16"/>
                <w:szCs w:val="16"/>
              </w:rPr>
            </w:pPr>
          </w:p>
        </w:tc>
        <w:tc>
          <w:tcPr>
            <w:tcW w:w="257" w:type="dxa"/>
            <w:shd w:val="clear" w:color="auto" w:fill="auto"/>
            <w:vAlign w:val="center"/>
          </w:tcPr>
          <w:p w14:paraId="07B748FA"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1D776508" w14:textId="77777777" w:rsidR="00BD6C88" w:rsidRPr="00E24427" w:rsidRDefault="00BD6C88" w:rsidP="00A90459">
            <w:pPr>
              <w:rPr>
                <w:sz w:val="16"/>
                <w:szCs w:val="16"/>
              </w:rPr>
            </w:pPr>
          </w:p>
        </w:tc>
      </w:tr>
      <w:tr w:rsidR="00BD6C88" w:rsidRPr="00E24427" w14:paraId="6D7561A5" w14:textId="77777777" w:rsidTr="008E62BA">
        <w:trPr>
          <w:trHeight w:val="284"/>
          <w:jc w:val="center"/>
        </w:trPr>
        <w:tc>
          <w:tcPr>
            <w:tcW w:w="1027" w:type="dxa"/>
            <w:tcBorders>
              <w:left w:val="single" w:sz="12" w:space="0" w:color="auto"/>
            </w:tcBorders>
            <w:shd w:val="clear" w:color="auto" w:fill="auto"/>
            <w:vAlign w:val="center"/>
          </w:tcPr>
          <w:p w14:paraId="23BDAF37" w14:textId="77777777" w:rsidR="00BD6C88" w:rsidRPr="00E24427" w:rsidRDefault="00BD6C88" w:rsidP="00A90459">
            <w:pPr>
              <w:rPr>
                <w:sz w:val="16"/>
                <w:szCs w:val="16"/>
              </w:rPr>
            </w:pPr>
            <w:r w:rsidRPr="00E24427">
              <w:rPr>
                <w:b/>
                <w:sz w:val="16"/>
                <w:szCs w:val="16"/>
              </w:rPr>
              <w:t>Pays :</w:t>
            </w:r>
          </w:p>
        </w:tc>
        <w:tc>
          <w:tcPr>
            <w:tcW w:w="256" w:type="dxa"/>
            <w:shd w:val="clear" w:color="auto" w:fill="auto"/>
            <w:vAlign w:val="center"/>
          </w:tcPr>
          <w:p w14:paraId="3EF789C7" w14:textId="77777777" w:rsidR="00BD6C88" w:rsidRPr="00E24427" w:rsidRDefault="00BD6C88" w:rsidP="00A90459">
            <w:pPr>
              <w:rPr>
                <w:sz w:val="16"/>
                <w:szCs w:val="16"/>
              </w:rPr>
            </w:pPr>
          </w:p>
        </w:tc>
        <w:tc>
          <w:tcPr>
            <w:tcW w:w="257" w:type="dxa"/>
            <w:shd w:val="clear" w:color="auto" w:fill="auto"/>
            <w:vAlign w:val="center"/>
          </w:tcPr>
          <w:p w14:paraId="396D64FF" w14:textId="77777777" w:rsidR="00BD6C88" w:rsidRPr="00E24427" w:rsidRDefault="00BD6C88" w:rsidP="00A90459">
            <w:pPr>
              <w:rPr>
                <w:sz w:val="16"/>
                <w:szCs w:val="16"/>
              </w:rPr>
            </w:pPr>
          </w:p>
        </w:tc>
        <w:tc>
          <w:tcPr>
            <w:tcW w:w="515" w:type="dxa"/>
            <w:gridSpan w:val="2"/>
            <w:shd w:val="clear" w:color="auto" w:fill="auto"/>
            <w:vAlign w:val="center"/>
          </w:tcPr>
          <w:p w14:paraId="34C84BFA" w14:textId="77777777" w:rsidR="00BD6C88" w:rsidRPr="00E24427" w:rsidRDefault="00BD6C88" w:rsidP="00A90459">
            <w:pPr>
              <w:jc w:val="center"/>
              <w:rPr>
                <w:b/>
                <w:sz w:val="16"/>
                <w:szCs w:val="16"/>
              </w:rPr>
            </w:pPr>
            <w:r w:rsidRPr="00E24427">
              <w:rPr>
                <w:b/>
                <w:sz w:val="16"/>
                <w:szCs w:val="16"/>
              </w:rPr>
              <w:t>C.P. :</w:t>
            </w:r>
          </w:p>
        </w:tc>
        <w:tc>
          <w:tcPr>
            <w:tcW w:w="257" w:type="dxa"/>
            <w:shd w:val="clear" w:color="auto" w:fill="auto"/>
            <w:vAlign w:val="center"/>
          </w:tcPr>
          <w:p w14:paraId="03177849" w14:textId="77777777" w:rsidR="00BD6C88" w:rsidRPr="00E24427" w:rsidRDefault="00BD6C88" w:rsidP="00A90459">
            <w:pPr>
              <w:rPr>
                <w:sz w:val="16"/>
                <w:szCs w:val="16"/>
              </w:rPr>
            </w:pPr>
          </w:p>
        </w:tc>
        <w:tc>
          <w:tcPr>
            <w:tcW w:w="257" w:type="dxa"/>
            <w:shd w:val="clear" w:color="auto" w:fill="auto"/>
            <w:vAlign w:val="center"/>
          </w:tcPr>
          <w:p w14:paraId="366E406B" w14:textId="77777777" w:rsidR="00BD6C88" w:rsidRPr="00E24427" w:rsidRDefault="00BD6C88" w:rsidP="00A90459">
            <w:pPr>
              <w:rPr>
                <w:sz w:val="16"/>
                <w:szCs w:val="16"/>
              </w:rPr>
            </w:pPr>
          </w:p>
        </w:tc>
        <w:tc>
          <w:tcPr>
            <w:tcW w:w="257" w:type="dxa"/>
            <w:shd w:val="clear" w:color="auto" w:fill="auto"/>
            <w:vAlign w:val="center"/>
          </w:tcPr>
          <w:p w14:paraId="3EAA0FAE" w14:textId="77777777" w:rsidR="00BD6C88" w:rsidRPr="00E24427" w:rsidRDefault="00BD6C88" w:rsidP="00A90459">
            <w:pPr>
              <w:rPr>
                <w:sz w:val="16"/>
                <w:szCs w:val="16"/>
              </w:rPr>
            </w:pPr>
          </w:p>
        </w:tc>
        <w:tc>
          <w:tcPr>
            <w:tcW w:w="258" w:type="dxa"/>
            <w:shd w:val="clear" w:color="auto" w:fill="auto"/>
            <w:vAlign w:val="center"/>
          </w:tcPr>
          <w:p w14:paraId="1D2869A5" w14:textId="77777777" w:rsidR="00BD6C88" w:rsidRPr="00E24427" w:rsidRDefault="00BD6C88" w:rsidP="00A90459">
            <w:pPr>
              <w:rPr>
                <w:sz w:val="16"/>
                <w:szCs w:val="16"/>
              </w:rPr>
            </w:pPr>
          </w:p>
        </w:tc>
        <w:tc>
          <w:tcPr>
            <w:tcW w:w="257" w:type="dxa"/>
            <w:shd w:val="clear" w:color="auto" w:fill="auto"/>
            <w:vAlign w:val="center"/>
          </w:tcPr>
          <w:p w14:paraId="326993D8" w14:textId="77777777" w:rsidR="00BD6C88" w:rsidRPr="00E24427" w:rsidRDefault="00BD6C88" w:rsidP="00A90459">
            <w:pPr>
              <w:rPr>
                <w:sz w:val="16"/>
                <w:szCs w:val="16"/>
              </w:rPr>
            </w:pPr>
          </w:p>
        </w:tc>
        <w:tc>
          <w:tcPr>
            <w:tcW w:w="772" w:type="dxa"/>
            <w:gridSpan w:val="3"/>
            <w:shd w:val="clear" w:color="auto" w:fill="auto"/>
            <w:vAlign w:val="center"/>
          </w:tcPr>
          <w:p w14:paraId="17598217" w14:textId="77777777" w:rsidR="00BD6C88" w:rsidRPr="00E24427" w:rsidRDefault="00BD6C88" w:rsidP="00A90459">
            <w:pPr>
              <w:jc w:val="center"/>
              <w:rPr>
                <w:b/>
                <w:sz w:val="16"/>
                <w:szCs w:val="16"/>
              </w:rPr>
            </w:pPr>
            <w:r w:rsidRPr="00E24427">
              <w:rPr>
                <w:b/>
                <w:sz w:val="16"/>
                <w:szCs w:val="16"/>
              </w:rPr>
              <w:t>Localité :</w:t>
            </w:r>
          </w:p>
        </w:tc>
        <w:tc>
          <w:tcPr>
            <w:tcW w:w="257" w:type="dxa"/>
            <w:shd w:val="clear" w:color="auto" w:fill="auto"/>
            <w:vAlign w:val="center"/>
          </w:tcPr>
          <w:p w14:paraId="5FE05DCE" w14:textId="77777777" w:rsidR="00BD6C88" w:rsidRPr="00E24427" w:rsidRDefault="00BD6C88" w:rsidP="00A90459">
            <w:pPr>
              <w:rPr>
                <w:sz w:val="16"/>
                <w:szCs w:val="16"/>
              </w:rPr>
            </w:pPr>
          </w:p>
        </w:tc>
        <w:tc>
          <w:tcPr>
            <w:tcW w:w="258" w:type="dxa"/>
            <w:shd w:val="clear" w:color="auto" w:fill="auto"/>
            <w:vAlign w:val="center"/>
          </w:tcPr>
          <w:p w14:paraId="3D7BA38B" w14:textId="77777777" w:rsidR="00BD6C88" w:rsidRPr="00E24427" w:rsidRDefault="00BD6C88" w:rsidP="00A90459">
            <w:pPr>
              <w:rPr>
                <w:sz w:val="16"/>
                <w:szCs w:val="16"/>
              </w:rPr>
            </w:pPr>
          </w:p>
        </w:tc>
        <w:tc>
          <w:tcPr>
            <w:tcW w:w="257" w:type="dxa"/>
            <w:shd w:val="clear" w:color="auto" w:fill="auto"/>
            <w:vAlign w:val="center"/>
          </w:tcPr>
          <w:p w14:paraId="4B3DE110" w14:textId="77777777" w:rsidR="00BD6C88" w:rsidRPr="00E24427" w:rsidRDefault="00BD6C88" w:rsidP="00A90459">
            <w:pPr>
              <w:rPr>
                <w:sz w:val="16"/>
                <w:szCs w:val="16"/>
              </w:rPr>
            </w:pPr>
          </w:p>
        </w:tc>
        <w:tc>
          <w:tcPr>
            <w:tcW w:w="257" w:type="dxa"/>
            <w:shd w:val="clear" w:color="auto" w:fill="auto"/>
            <w:vAlign w:val="center"/>
          </w:tcPr>
          <w:p w14:paraId="1FF00D4A"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573A87A1"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B720AB8" w14:textId="77777777" w:rsidR="00BD6C88" w:rsidRPr="00E24427" w:rsidRDefault="00BD6C88" w:rsidP="00A90459">
            <w:pPr>
              <w:rPr>
                <w:sz w:val="16"/>
                <w:szCs w:val="16"/>
              </w:rPr>
            </w:pPr>
          </w:p>
        </w:tc>
        <w:tc>
          <w:tcPr>
            <w:tcW w:w="215" w:type="dxa"/>
            <w:tcBorders>
              <w:bottom w:val="single" w:sz="4" w:space="0" w:color="auto"/>
            </w:tcBorders>
            <w:shd w:val="clear" w:color="auto" w:fill="auto"/>
            <w:vAlign w:val="center"/>
          </w:tcPr>
          <w:p w14:paraId="61122FE0" w14:textId="77777777" w:rsidR="00BD6C88" w:rsidRPr="00E24427" w:rsidRDefault="00BD6C88" w:rsidP="00A90459">
            <w:pPr>
              <w:rPr>
                <w:sz w:val="16"/>
                <w:szCs w:val="16"/>
              </w:rPr>
            </w:pPr>
          </w:p>
        </w:tc>
        <w:tc>
          <w:tcPr>
            <w:tcW w:w="300" w:type="dxa"/>
            <w:tcBorders>
              <w:bottom w:val="single" w:sz="4" w:space="0" w:color="auto"/>
            </w:tcBorders>
            <w:shd w:val="clear" w:color="auto" w:fill="auto"/>
            <w:vAlign w:val="center"/>
          </w:tcPr>
          <w:p w14:paraId="11C3881C"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549449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6D8DAA0"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8480571"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3E05874F"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524B192"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BBD2002"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181AAD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683EA33"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DBC762D"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20E7969"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70547B8C"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41491DB"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42C8341"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AB448D4"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15ABC4B"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0F6437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2870B3D" w14:textId="77777777" w:rsidR="00BD6C88" w:rsidRPr="00E24427" w:rsidRDefault="00BD6C88" w:rsidP="00A90459">
            <w:pPr>
              <w:rPr>
                <w:sz w:val="16"/>
                <w:szCs w:val="16"/>
              </w:rPr>
            </w:pPr>
          </w:p>
        </w:tc>
        <w:tc>
          <w:tcPr>
            <w:tcW w:w="258" w:type="dxa"/>
            <w:tcBorders>
              <w:bottom w:val="single" w:sz="4" w:space="0" w:color="auto"/>
              <w:right w:val="single" w:sz="12" w:space="0" w:color="auto"/>
            </w:tcBorders>
            <w:shd w:val="clear" w:color="auto" w:fill="auto"/>
            <w:vAlign w:val="center"/>
          </w:tcPr>
          <w:p w14:paraId="21C714CB" w14:textId="77777777" w:rsidR="00BD6C88" w:rsidRPr="00E24427" w:rsidRDefault="00BD6C88" w:rsidP="00A90459">
            <w:pPr>
              <w:rPr>
                <w:sz w:val="16"/>
                <w:szCs w:val="16"/>
              </w:rPr>
            </w:pPr>
          </w:p>
        </w:tc>
      </w:tr>
      <w:tr w:rsidR="00BD6C88" w:rsidRPr="00E24427" w14:paraId="63137B09" w14:textId="77777777" w:rsidTr="008E62BA">
        <w:trPr>
          <w:trHeight w:val="284"/>
          <w:jc w:val="center"/>
        </w:trPr>
        <w:tc>
          <w:tcPr>
            <w:tcW w:w="1027" w:type="dxa"/>
            <w:tcBorders>
              <w:left w:val="single" w:sz="12" w:space="0" w:color="auto"/>
            </w:tcBorders>
            <w:shd w:val="clear" w:color="auto" w:fill="auto"/>
            <w:vAlign w:val="center"/>
          </w:tcPr>
          <w:p w14:paraId="4B2FF618" w14:textId="77777777" w:rsidR="00BD6C88" w:rsidRPr="00E24427" w:rsidRDefault="00BD6C88" w:rsidP="00A90459">
            <w:pPr>
              <w:rPr>
                <w:sz w:val="16"/>
                <w:szCs w:val="16"/>
              </w:rPr>
            </w:pPr>
            <w:r w:rsidRPr="00E24427">
              <w:rPr>
                <w:b/>
                <w:sz w:val="16"/>
                <w:szCs w:val="16"/>
              </w:rPr>
              <w:t>Né(e) le :</w:t>
            </w:r>
          </w:p>
        </w:tc>
        <w:tc>
          <w:tcPr>
            <w:tcW w:w="256" w:type="dxa"/>
            <w:shd w:val="clear" w:color="auto" w:fill="auto"/>
            <w:vAlign w:val="center"/>
          </w:tcPr>
          <w:p w14:paraId="0A00DA01" w14:textId="77777777" w:rsidR="00BD6C88" w:rsidRPr="00E24427" w:rsidRDefault="00BD6C88" w:rsidP="00A90459">
            <w:pPr>
              <w:rPr>
                <w:sz w:val="16"/>
                <w:szCs w:val="16"/>
              </w:rPr>
            </w:pPr>
          </w:p>
        </w:tc>
        <w:tc>
          <w:tcPr>
            <w:tcW w:w="257" w:type="dxa"/>
            <w:shd w:val="clear" w:color="auto" w:fill="auto"/>
            <w:vAlign w:val="center"/>
          </w:tcPr>
          <w:p w14:paraId="5DB7FF53" w14:textId="77777777" w:rsidR="00BD6C88" w:rsidRPr="00E24427" w:rsidRDefault="00BD6C88" w:rsidP="00A90459">
            <w:pPr>
              <w:rPr>
                <w:sz w:val="16"/>
                <w:szCs w:val="16"/>
              </w:rPr>
            </w:pPr>
          </w:p>
        </w:tc>
        <w:tc>
          <w:tcPr>
            <w:tcW w:w="258" w:type="dxa"/>
            <w:shd w:val="clear" w:color="auto" w:fill="auto"/>
            <w:vAlign w:val="center"/>
          </w:tcPr>
          <w:p w14:paraId="76CAFE5F" w14:textId="77777777" w:rsidR="00BD6C88" w:rsidRPr="00E24427" w:rsidRDefault="00BD6C88" w:rsidP="00A90459">
            <w:pPr>
              <w:jc w:val="center"/>
              <w:rPr>
                <w:b/>
              </w:rPr>
            </w:pPr>
            <w:r w:rsidRPr="00E24427">
              <w:rPr>
                <w:b/>
              </w:rPr>
              <w:t>-</w:t>
            </w:r>
          </w:p>
        </w:tc>
        <w:tc>
          <w:tcPr>
            <w:tcW w:w="257" w:type="dxa"/>
            <w:shd w:val="clear" w:color="auto" w:fill="auto"/>
            <w:vAlign w:val="center"/>
          </w:tcPr>
          <w:p w14:paraId="648D7FF1" w14:textId="77777777" w:rsidR="00BD6C88" w:rsidRPr="00E24427" w:rsidRDefault="00BD6C88" w:rsidP="00A90459">
            <w:pPr>
              <w:jc w:val="center"/>
              <w:rPr>
                <w:b/>
              </w:rPr>
            </w:pPr>
          </w:p>
        </w:tc>
        <w:tc>
          <w:tcPr>
            <w:tcW w:w="257" w:type="dxa"/>
            <w:shd w:val="clear" w:color="auto" w:fill="auto"/>
            <w:vAlign w:val="center"/>
          </w:tcPr>
          <w:p w14:paraId="23721D17" w14:textId="77777777" w:rsidR="00BD6C88" w:rsidRPr="00E24427" w:rsidRDefault="00BD6C88" w:rsidP="00A90459">
            <w:pPr>
              <w:jc w:val="center"/>
              <w:rPr>
                <w:b/>
              </w:rPr>
            </w:pPr>
          </w:p>
        </w:tc>
        <w:tc>
          <w:tcPr>
            <w:tcW w:w="257" w:type="dxa"/>
            <w:shd w:val="clear" w:color="auto" w:fill="auto"/>
            <w:vAlign w:val="center"/>
          </w:tcPr>
          <w:p w14:paraId="6BD2BB58" w14:textId="77777777" w:rsidR="00BD6C88" w:rsidRPr="00E24427" w:rsidRDefault="00BD6C88" w:rsidP="00A90459">
            <w:pPr>
              <w:jc w:val="center"/>
              <w:rPr>
                <w:b/>
              </w:rPr>
            </w:pPr>
            <w:r w:rsidRPr="00E24427">
              <w:rPr>
                <w:b/>
              </w:rPr>
              <w:t>-</w:t>
            </w:r>
          </w:p>
        </w:tc>
        <w:tc>
          <w:tcPr>
            <w:tcW w:w="257" w:type="dxa"/>
            <w:shd w:val="clear" w:color="auto" w:fill="auto"/>
            <w:vAlign w:val="center"/>
          </w:tcPr>
          <w:p w14:paraId="0E69FD75" w14:textId="77777777" w:rsidR="00BD6C88" w:rsidRPr="00E24427" w:rsidRDefault="00BD6C88" w:rsidP="00A90459">
            <w:pPr>
              <w:rPr>
                <w:sz w:val="16"/>
                <w:szCs w:val="16"/>
              </w:rPr>
            </w:pPr>
          </w:p>
        </w:tc>
        <w:tc>
          <w:tcPr>
            <w:tcW w:w="258" w:type="dxa"/>
            <w:shd w:val="clear" w:color="auto" w:fill="auto"/>
            <w:vAlign w:val="center"/>
          </w:tcPr>
          <w:p w14:paraId="132D26EE" w14:textId="77777777" w:rsidR="00BD6C88" w:rsidRPr="00E24427" w:rsidRDefault="00BD6C88" w:rsidP="00A90459">
            <w:pPr>
              <w:rPr>
                <w:sz w:val="16"/>
                <w:szCs w:val="16"/>
              </w:rPr>
            </w:pPr>
          </w:p>
        </w:tc>
        <w:tc>
          <w:tcPr>
            <w:tcW w:w="257" w:type="dxa"/>
            <w:shd w:val="clear" w:color="auto" w:fill="auto"/>
            <w:vAlign w:val="center"/>
          </w:tcPr>
          <w:p w14:paraId="463B3F7E" w14:textId="77777777" w:rsidR="00BD6C88" w:rsidRPr="00E24427" w:rsidRDefault="00BD6C88" w:rsidP="00A90459">
            <w:pPr>
              <w:rPr>
                <w:sz w:val="16"/>
                <w:szCs w:val="16"/>
              </w:rPr>
            </w:pPr>
          </w:p>
        </w:tc>
        <w:tc>
          <w:tcPr>
            <w:tcW w:w="258" w:type="dxa"/>
            <w:shd w:val="clear" w:color="auto" w:fill="auto"/>
            <w:vAlign w:val="center"/>
          </w:tcPr>
          <w:p w14:paraId="69FFA61A" w14:textId="77777777" w:rsidR="00BD6C88" w:rsidRPr="00E24427" w:rsidRDefault="00BD6C88" w:rsidP="00A90459">
            <w:pPr>
              <w:rPr>
                <w:sz w:val="16"/>
                <w:szCs w:val="16"/>
              </w:rPr>
            </w:pPr>
          </w:p>
        </w:tc>
        <w:tc>
          <w:tcPr>
            <w:tcW w:w="1029" w:type="dxa"/>
            <w:gridSpan w:val="4"/>
            <w:shd w:val="clear" w:color="auto" w:fill="auto"/>
            <w:vAlign w:val="center"/>
          </w:tcPr>
          <w:p w14:paraId="0F9431C7" w14:textId="77777777" w:rsidR="00BD6C88" w:rsidRPr="00E24427" w:rsidRDefault="00BD6C88" w:rsidP="00A90459">
            <w:pPr>
              <w:jc w:val="center"/>
              <w:rPr>
                <w:b/>
                <w:sz w:val="16"/>
                <w:szCs w:val="16"/>
              </w:rPr>
            </w:pPr>
            <w:r w:rsidRPr="00E24427">
              <w:rPr>
                <w:b/>
                <w:sz w:val="16"/>
                <w:szCs w:val="16"/>
              </w:rPr>
              <w:t>Nationalité :</w:t>
            </w:r>
          </w:p>
        </w:tc>
        <w:tc>
          <w:tcPr>
            <w:tcW w:w="257" w:type="dxa"/>
            <w:shd w:val="clear" w:color="auto" w:fill="auto"/>
            <w:vAlign w:val="center"/>
          </w:tcPr>
          <w:p w14:paraId="43465C36" w14:textId="77777777" w:rsidR="00BD6C88" w:rsidRPr="00E24427" w:rsidRDefault="00BD6C88" w:rsidP="00A90459">
            <w:pPr>
              <w:rPr>
                <w:sz w:val="16"/>
                <w:szCs w:val="16"/>
              </w:rPr>
            </w:pPr>
          </w:p>
        </w:tc>
        <w:tc>
          <w:tcPr>
            <w:tcW w:w="257" w:type="dxa"/>
            <w:shd w:val="clear" w:color="auto" w:fill="auto"/>
            <w:vAlign w:val="center"/>
          </w:tcPr>
          <w:p w14:paraId="7D4C50F1" w14:textId="77777777" w:rsidR="00BD6C88" w:rsidRPr="00E24427" w:rsidRDefault="00BD6C88" w:rsidP="00A90459">
            <w:pPr>
              <w:rPr>
                <w:sz w:val="16"/>
                <w:szCs w:val="16"/>
              </w:rPr>
            </w:pPr>
          </w:p>
        </w:tc>
        <w:tc>
          <w:tcPr>
            <w:tcW w:w="1544" w:type="dxa"/>
            <w:gridSpan w:val="6"/>
            <w:tcBorders>
              <w:right w:val="nil"/>
            </w:tcBorders>
            <w:shd w:val="clear" w:color="auto" w:fill="auto"/>
            <w:vAlign w:val="center"/>
          </w:tcPr>
          <w:p w14:paraId="73CA18C5" w14:textId="77777777" w:rsidR="00BD6C88" w:rsidRPr="00E24427" w:rsidRDefault="00BD6C88" w:rsidP="00A90459">
            <w:pPr>
              <w:jc w:val="center"/>
              <w:rPr>
                <w:b/>
                <w:sz w:val="16"/>
                <w:szCs w:val="16"/>
              </w:rPr>
            </w:pPr>
            <w:r w:rsidRPr="00E24427">
              <w:rPr>
                <w:b/>
                <w:sz w:val="16"/>
                <w:szCs w:val="16"/>
              </w:rPr>
              <w:t>Permis de conduire :</w:t>
            </w:r>
          </w:p>
        </w:tc>
        <w:tc>
          <w:tcPr>
            <w:tcW w:w="1286" w:type="dxa"/>
            <w:gridSpan w:val="5"/>
            <w:tcBorders>
              <w:left w:val="nil"/>
            </w:tcBorders>
            <w:shd w:val="clear" w:color="auto" w:fill="auto"/>
            <w:vAlign w:val="center"/>
          </w:tcPr>
          <w:p w14:paraId="2B253B13"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c>
          <w:tcPr>
            <w:tcW w:w="1543" w:type="dxa"/>
            <w:gridSpan w:val="6"/>
            <w:tcBorders>
              <w:right w:val="nil"/>
            </w:tcBorders>
            <w:shd w:val="clear" w:color="auto" w:fill="auto"/>
            <w:vAlign w:val="center"/>
          </w:tcPr>
          <w:p w14:paraId="4E5804F8" w14:textId="77777777" w:rsidR="00BD6C88" w:rsidRPr="00E24427" w:rsidRDefault="00BD6C88" w:rsidP="00A90459">
            <w:pPr>
              <w:jc w:val="center"/>
              <w:rPr>
                <w:b/>
                <w:sz w:val="16"/>
                <w:szCs w:val="16"/>
              </w:rPr>
            </w:pPr>
            <w:r w:rsidRPr="00E24427">
              <w:rPr>
                <w:b/>
                <w:sz w:val="16"/>
                <w:szCs w:val="16"/>
              </w:rPr>
              <w:t>Depuis + de 3 ans :</w:t>
            </w:r>
          </w:p>
        </w:tc>
        <w:tc>
          <w:tcPr>
            <w:tcW w:w="1286" w:type="dxa"/>
            <w:gridSpan w:val="5"/>
            <w:tcBorders>
              <w:left w:val="nil"/>
              <w:right w:val="single" w:sz="12" w:space="0" w:color="auto"/>
            </w:tcBorders>
            <w:shd w:val="clear" w:color="auto" w:fill="auto"/>
            <w:vAlign w:val="center"/>
          </w:tcPr>
          <w:p w14:paraId="21C3795C"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r>
      <w:tr w:rsidR="00BD6C88" w:rsidRPr="00E24427" w14:paraId="53C2E3EF" w14:textId="77777777" w:rsidTr="008E62BA">
        <w:trPr>
          <w:trHeight w:val="284"/>
          <w:jc w:val="center"/>
        </w:trPr>
        <w:tc>
          <w:tcPr>
            <w:tcW w:w="1540" w:type="dxa"/>
            <w:gridSpan w:val="3"/>
            <w:tcBorders>
              <w:left w:val="single" w:sz="12" w:space="0" w:color="auto"/>
            </w:tcBorders>
            <w:shd w:val="clear" w:color="auto" w:fill="auto"/>
            <w:vAlign w:val="center"/>
          </w:tcPr>
          <w:p w14:paraId="7D640672" w14:textId="77777777" w:rsidR="00BD6C88" w:rsidRPr="00E24427" w:rsidRDefault="00BD6C88" w:rsidP="00A90459">
            <w:pPr>
              <w:rPr>
                <w:sz w:val="16"/>
                <w:szCs w:val="16"/>
              </w:rPr>
            </w:pPr>
            <w:r w:rsidRPr="00E24427">
              <w:rPr>
                <w:b/>
                <w:sz w:val="16"/>
                <w:szCs w:val="16"/>
              </w:rPr>
              <w:t>Téléphone fixe :</w:t>
            </w:r>
          </w:p>
        </w:tc>
        <w:tc>
          <w:tcPr>
            <w:tcW w:w="258" w:type="dxa"/>
            <w:shd w:val="clear" w:color="auto" w:fill="auto"/>
            <w:vAlign w:val="center"/>
          </w:tcPr>
          <w:p w14:paraId="01583F20" w14:textId="77777777" w:rsidR="00BD6C88" w:rsidRPr="00E24427" w:rsidRDefault="00BD6C88" w:rsidP="00A90459">
            <w:pPr>
              <w:rPr>
                <w:sz w:val="16"/>
                <w:szCs w:val="16"/>
              </w:rPr>
            </w:pPr>
          </w:p>
        </w:tc>
        <w:tc>
          <w:tcPr>
            <w:tcW w:w="257" w:type="dxa"/>
            <w:shd w:val="clear" w:color="auto" w:fill="auto"/>
            <w:vAlign w:val="center"/>
          </w:tcPr>
          <w:p w14:paraId="317A5DE8" w14:textId="77777777" w:rsidR="00BD6C88" w:rsidRPr="00E24427" w:rsidRDefault="00BD6C88" w:rsidP="00A90459">
            <w:pPr>
              <w:rPr>
                <w:sz w:val="16"/>
                <w:szCs w:val="16"/>
              </w:rPr>
            </w:pPr>
          </w:p>
        </w:tc>
        <w:tc>
          <w:tcPr>
            <w:tcW w:w="257" w:type="dxa"/>
            <w:shd w:val="clear" w:color="auto" w:fill="auto"/>
            <w:vAlign w:val="center"/>
          </w:tcPr>
          <w:p w14:paraId="3E71585C" w14:textId="77777777" w:rsidR="00BD6C88" w:rsidRPr="00E24427" w:rsidRDefault="00BD6C88" w:rsidP="00A90459">
            <w:pPr>
              <w:rPr>
                <w:sz w:val="16"/>
                <w:szCs w:val="16"/>
              </w:rPr>
            </w:pPr>
          </w:p>
        </w:tc>
        <w:tc>
          <w:tcPr>
            <w:tcW w:w="257" w:type="dxa"/>
            <w:shd w:val="clear" w:color="auto" w:fill="auto"/>
            <w:vAlign w:val="center"/>
          </w:tcPr>
          <w:p w14:paraId="1D57A6EA"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46AB26F0" w14:textId="77777777" w:rsidR="00BD6C88" w:rsidRPr="00E24427" w:rsidRDefault="00BD6C88" w:rsidP="00A90459">
            <w:pPr>
              <w:rPr>
                <w:sz w:val="16"/>
                <w:szCs w:val="16"/>
              </w:rPr>
            </w:pPr>
          </w:p>
        </w:tc>
        <w:tc>
          <w:tcPr>
            <w:tcW w:w="258" w:type="dxa"/>
            <w:shd w:val="clear" w:color="auto" w:fill="auto"/>
            <w:vAlign w:val="center"/>
          </w:tcPr>
          <w:p w14:paraId="2F01AD6A" w14:textId="77777777" w:rsidR="00BD6C88" w:rsidRPr="00E24427" w:rsidRDefault="00BD6C88" w:rsidP="00A90459">
            <w:pPr>
              <w:rPr>
                <w:sz w:val="16"/>
                <w:szCs w:val="16"/>
              </w:rPr>
            </w:pPr>
          </w:p>
        </w:tc>
        <w:tc>
          <w:tcPr>
            <w:tcW w:w="257" w:type="dxa"/>
            <w:shd w:val="clear" w:color="auto" w:fill="auto"/>
            <w:vAlign w:val="center"/>
          </w:tcPr>
          <w:p w14:paraId="6E668862" w14:textId="77777777" w:rsidR="00BD6C88" w:rsidRPr="00E24427" w:rsidRDefault="00BD6C88" w:rsidP="00A90459">
            <w:pPr>
              <w:rPr>
                <w:sz w:val="16"/>
                <w:szCs w:val="16"/>
              </w:rPr>
            </w:pPr>
          </w:p>
        </w:tc>
        <w:tc>
          <w:tcPr>
            <w:tcW w:w="258" w:type="dxa"/>
            <w:shd w:val="clear" w:color="auto" w:fill="auto"/>
            <w:vAlign w:val="center"/>
          </w:tcPr>
          <w:p w14:paraId="6E8AFF60" w14:textId="77777777" w:rsidR="00BD6C88" w:rsidRPr="00E24427" w:rsidRDefault="00BD6C88" w:rsidP="00A90459">
            <w:pPr>
              <w:rPr>
                <w:sz w:val="16"/>
                <w:szCs w:val="16"/>
              </w:rPr>
            </w:pPr>
          </w:p>
        </w:tc>
        <w:tc>
          <w:tcPr>
            <w:tcW w:w="257" w:type="dxa"/>
            <w:shd w:val="clear" w:color="auto" w:fill="auto"/>
            <w:vAlign w:val="center"/>
          </w:tcPr>
          <w:p w14:paraId="6573F5BE" w14:textId="77777777" w:rsidR="00BD6C88" w:rsidRPr="00E24427" w:rsidRDefault="00BD6C88" w:rsidP="00A90459">
            <w:pPr>
              <w:rPr>
                <w:sz w:val="16"/>
                <w:szCs w:val="16"/>
              </w:rPr>
            </w:pPr>
          </w:p>
        </w:tc>
        <w:tc>
          <w:tcPr>
            <w:tcW w:w="257" w:type="dxa"/>
            <w:shd w:val="clear" w:color="auto" w:fill="auto"/>
            <w:vAlign w:val="center"/>
          </w:tcPr>
          <w:p w14:paraId="2CA75B35" w14:textId="77777777" w:rsidR="00BD6C88" w:rsidRPr="00E24427" w:rsidRDefault="00BD6C88" w:rsidP="00A90459">
            <w:pPr>
              <w:rPr>
                <w:sz w:val="16"/>
                <w:szCs w:val="16"/>
              </w:rPr>
            </w:pPr>
          </w:p>
        </w:tc>
        <w:tc>
          <w:tcPr>
            <w:tcW w:w="257" w:type="dxa"/>
            <w:shd w:val="clear" w:color="auto" w:fill="auto"/>
            <w:vAlign w:val="center"/>
          </w:tcPr>
          <w:p w14:paraId="2B62CA49" w14:textId="77777777" w:rsidR="00BD6C88" w:rsidRPr="00E24427" w:rsidRDefault="00BD6C88" w:rsidP="00A90459">
            <w:pPr>
              <w:rPr>
                <w:sz w:val="16"/>
                <w:szCs w:val="16"/>
              </w:rPr>
            </w:pPr>
          </w:p>
        </w:tc>
        <w:tc>
          <w:tcPr>
            <w:tcW w:w="258" w:type="dxa"/>
            <w:shd w:val="clear" w:color="auto" w:fill="auto"/>
            <w:vAlign w:val="center"/>
          </w:tcPr>
          <w:p w14:paraId="07F717AF" w14:textId="77777777" w:rsidR="00BD6C88" w:rsidRPr="00E24427" w:rsidRDefault="00BD6C88" w:rsidP="00A90459">
            <w:pPr>
              <w:rPr>
                <w:sz w:val="16"/>
                <w:szCs w:val="16"/>
              </w:rPr>
            </w:pPr>
          </w:p>
        </w:tc>
        <w:tc>
          <w:tcPr>
            <w:tcW w:w="257" w:type="dxa"/>
            <w:shd w:val="clear" w:color="auto" w:fill="auto"/>
            <w:vAlign w:val="center"/>
          </w:tcPr>
          <w:p w14:paraId="2D543ACA" w14:textId="77777777" w:rsidR="00BD6C88" w:rsidRPr="00E24427" w:rsidRDefault="00BD6C88" w:rsidP="00A90459">
            <w:pPr>
              <w:rPr>
                <w:sz w:val="16"/>
                <w:szCs w:val="16"/>
              </w:rPr>
            </w:pPr>
          </w:p>
        </w:tc>
        <w:tc>
          <w:tcPr>
            <w:tcW w:w="257" w:type="dxa"/>
            <w:shd w:val="clear" w:color="auto" w:fill="auto"/>
            <w:vAlign w:val="center"/>
          </w:tcPr>
          <w:p w14:paraId="1360234A" w14:textId="77777777" w:rsidR="00BD6C88" w:rsidRPr="00E24427" w:rsidRDefault="00BD6C88" w:rsidP="00A90459">
            <w:pPr>
              <w:rPr>
                <w:sz w:val="16"/>
                <w:szCs w:val="16"/>
              </w:rPr>
            </w:pPr>
          </w:p>
        </w:tc>
        <w:tc>
          <w:tcPr>
            <w:tcW w:w="730" w:type="dxa"/>
            <w:gridSpan w:val="3"/>
            <w:shd w:val="clear" w:color="auto" w:fill="auto"/>
            <w:vAlign w:val="center"/>
          </w:tcPr>
          <w:p w14:paraId="6A36816E" w14:textId="77777777" w:rsidR="00BD6C88" w:rsidRPr="00E24427" w:rsidRDefault="00BD6C88" w:rsidP="00A90459">
            <w:pPr>
              <w:jc w:val="center"/>
              <w:rPr>
                <w:b/>
                <w:sz w:val="16"/>
                <w:szCs w:val="16"/>
              </w:rPr>
            </w:pPr>
            <w:r w:rsidRPr="00E24427">
              <w:rPr>
                <w:b/>
                <w:sz w:val="16"/>
                <w:szCs w:val="16"/>
              </w:rPr>
              <w:t>GSM :</w:t>
            </w:r>
          </w:p>
        </w:tc>
        <w:tc>
          <w:tcPr>
            <w:tcW w:w="300" w:type="dxa"/>
            <w:shd w:val="clear" w:color="auto" w:fill="auto"/>
            <w:vAlign w:val="center"/>
          </w:tcPr>
          <w:p w14:paraId="481057F7" w14:textId="77777777" w:rsidR="00BD6C88" w:rsidRPr="00E24427" w:rsidRDefault="00BD6C88" w:rsidP="00A90459">
            <w:pPr>
              <w:rPr>
                <w:sz w:val="16"/>
                <w:szCs w:val="16"/>
              </w:rPr>
            </w:pPr>
          </w:p>
        </w:tc>
        <w:tc>
          <w:tcPr>
            <w:tcW w:w="257" w:type="dxa"/>
            <w:shd w:val="clear" w:color="auto" w:fill="auto"/>
            <w:vAlign w:val="center"/>
          </w:tcPr>
          <w:p w14:paraId="360B7400" w14:textId="77777777" w:rsidR="00BD6C88" w:rsidRPr="00E24427" w:rsidRDefault="00BD6C88" w:rsidP="00A90459">
            <w:pPr>
              <w:rPr>
                <w:sz w:val="16"/>
                <w:szCs w:val="16"/>
              </w:rPr>
            </w:pPr>
          </w:p>
        </w:tc>
        <w:tc>
          <w:tcPr>
            <w:tcW w:w="257" w:type="dxa"/>
            <w:shd w:val="clear" w:color="auto" w:fill="auto"/>
            <w:vAlign w:val="center"/>
          </w:tcPr>
          <w:p w14:paraId="706DF299" w14:textId="77777777" w:rsidR="00BD6C88" w:rsidRPr="00E24427" w:rsidRDefault="00BD6C88" w:rsidP="00A90459">
            <w:pPr>
              <w:rPr>
                <w:sz w:val="16"/>
                <w:szCs w:val="16"/>
              </w:rPr>
            </w:pPr>
          </w:p>
        </w:tc>
        <w:tc>
          <w:tcPr>
            <w:tcW w:w="257" w:type="dxa"/>
            <w:shd w:val="clear" w:color="auto" w:fill="auto"/>
            <w:vAlign w:val="center"/>
          </w:tcPr>
          <w:p w14:paraId="4500C62D" w14:textId="77777777" w:rsidR="00BD6C88" w:rsidRPr="00E24427" w:rsidRDefault="00BD6C88" w:rsidP="00A90459">
            <w:pPr>
              <w:rPr>
                <w:sz w:val="16"/>
                <w:szCs w:val="16"/>
              </w:rPr>
            </w:pPr>
          </w:p>
        </w:tc>
        <w:tc>
          <w:tcPr>
            <w:tcW w:w="258" w:type="dxa"/>
            <w:shd w:val="clear" w:color="auto" w:fill="auto"/>
            <w:vAlign w:val="center"/>
          </w:tcPr>
          <w:p w14:paraId="49BF8A15"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54212A62" w14:textId="77777777" w:rsidR="00BD6C88" w:rsidRPr="00E24427" w:rsidRDefault="00BD6C88" w:rsidP="00A90459">
            <w:pPr>
              <w:rPr>
                <w:sz w:val="16"/>
                <w:szCs w:val="16"/>
              </w:rPr>
            </w:pPr>
          </w:p>
        </w:tc>
        <w:tc>
          <w:tcPr>
            <w:tcW w:w="257" w:type="dxa"/>
            <w:shd w:val="clear" w:color="auto" w:fill="auto"/>
            <w:vAlign w:val="center"/>
          </w:tcPr>
          <w:p w14:paraId="1763DAE1" w14:textId="77777777" w:rsidR="00BD6C88" w:rsidRPr="00E24427" w:rsidRDefault="00BD6C88" w:rsidP="00A90459">
            <w:pPr>
              <w:rPr>
                <w:sz w:val="16"/>
                <w:szCs w:val="16"/>
              </w:rPr>
            </w:pPr>
          </w:p>
        </w:tc>
        <w:tc>
          <w:tcPr>
            <w:tcW w:w="257" w:type="dxa"/>
            <w:shd w:val="clear" w:color="auto" w:fill="auto"/>
            <w:vAlign w:val="center"/>
          </w:tcPr>
          <w:p w14:paraId="6CD0A514" w14:textId="77777777" w:rsidR="00BD6C88" w:rsidRPr="00E24427" w:rsidRDefault="00BD6C88" w:rsidP="00A90459">
            <w:pPr>
              <w:rPr>
                <w:sz w:val="16"/>
                <w:szCs w:val="16"/>
              </w:rPr>
            </w:pPr>
          </w:p>
        </w:tc>
        <w:tc>
          <w:tcPr>
            <w:tcW w:w="257" w:type="dxa"/>
            <w:shd w:val="clear" w:color="auto" w:fill="auto"/>
            <w:vAlign w:val="center"/>
          </w:tcPr>
          <w:p w14:paraId="1B59EB13" w14:textId="77777777" w:rsidR="00BD6C88" w:rsidRPr="00E24427" w:rsidRDefault="00BD6C88" w:rsidP="00A90459">
            <w:pPr>
              <w:rPr>
                <w:sz w:val="16"/>
                <w:szCs w:val="16"/>
              </w:rPr>
            </w:pPr>
          </w:p>
        </w:tc>
        <w:tc>
          <w:tcPr>
            <w:tcW w:w="257" w:type="dxa"/>
            <w:shd w:val="clear" w:color="auto" w:fill="auto"/>
            <w:vAlign w:val="center"/>
          </w:tcPr>
          <w:p w14:paraId="639C06A6" w14:textId="77777777" w:rsidR="00BD6C88" w:rsidRPr="00E24427" w:rsidRDefault="00BD6C88" w:rsidP="00A90459">
            <w:pPr>
              <w:rPr>
                <w:sz w:val="16"/>
                <w:szCs w:val="16"/>
              </w:rPr>
            </w:pPr>
          </w:p>
        </w:tc>
        <w:tc>
          <w:tcPr>
            <w:tcW w:w="257" w:type="dxa"/>
            <w:shd w:val="clear" w:color="auto" w:fill="auto"/>
            <w:vAlign w:val="center"/>
          </w:tcPr>
          <w:p w14:paraId="73B80AD5" w14:textId="77777777" w:rsidR="00BD6C88" w:rsidRPr="00E24427" w:rsidRDefault="00BD6C88" w:rsidP="00A90459">
            <w:pPr>
              <w:rPr>
                <w:sz w:val="16"/>
                <w:szCs w:val="16"/>
              </w:rPr>
            </w:pPr>
          </w:p>
        </w:tc>
        <w:tc>
          <w:tcPr>
            <w:tcW w:w="258" w:type="dxa"/>
            <w:shd w:val="clear" w:color="auto" w:fill="auto"/>
            <w:vAlign w:val="center"/>
          </w:tcPr>
          <w:p w14:paraId="7684893B" w14:textId="77777777" w:rsidR="00BD6C88" w:rsidRPr="00E24427" w:rsidRDefault="00BD6C88" w:rsidP="00A90459">
            <w:pPr>
              <w:rPr>
                <w:sz w:val="16"/>
                <w:szCs w:val="16"/>
              </w:rPr>
            </w:pPr>
          </w:p>
        </w:tc>
        <w:tc>
          <w:tcPr>
            <w:tcW w:w="257" w:type="dxa"/>
            <w:shd w:val="clear" w:color="auto" w:fill="auto"/>
            <w:vAlign w:val="center"/>
          </w:tcPr>
          <w:p w14:paraId="5591A660" w14:textId="77777777" w:rsidR="00BD6C88" w:rsidRPr="00E24427" w:rsidRDefault="00BD6C88" w:rsidP="00A90459">
            <w:pPr>
              <w:rPr>
                <w:sz w:val="16"/>
                <w:szCs w:val="16"/>
              </w:rPr>
            </w:pPr>
          </w:p>
        </w:tc>
        <w:tc>
          <w:tcPr>
            <w:tcW w:w="257" w:type="dxa"/>
            <w:shd w:val="clear" w:color="auto" w:fill="auto"/>
            <w:vAlign w:val="center"/>
          </w:tcPr>
          <w:p w14:paraId="4FA89A26" w14:textId="77777777" w:rsidR="00BD6C88" w:rsidRPr="00E24427" w:rsidRDefault="00BD6C88" w:rsidP="00A90459">
            <w:pPr>
              <w:rPr>
                <w:sz w:val="16"/>
                <w:szCs w:val="16"/>
              </w:rPr>
            </w:pPr>
          </w:p>
        </w:tc>
        <w:tc>
          <w:tcPr>
            <w:tcW w:w="257" w:type="dxa"/>
            <w:shd w:val="clear" w:color="auto" w:fill="auto"/>
            <w:vAlign w:val="center"/>
          </w:tcPr>
          <w:p w14:paraId="122E8584" w14:textId="77777777" w:rsidR="00BD6C88" w:rsidRPr="00E24427" w:rsidRDefault="00BD6C88" w:rsidP="00A90459">
            <w:pPr>
              <w:rPr>
                <w:sz w:val="16"/>
                <w:szCs w:val="16"/>
              </w:rPr>
            </w:pPr>
          </w:p>
        </w:tc>
        <w:tc>
          <w:tcPr>
            <w:tcW w:w="257" w:type="dxa"/>
            <w:shd w:val="clear" w:color="auto" w:fill="auto"/>
            <w:vAlign w:val="center"/>
          </w:tcPr>
          <w:p w14:paraId="1DC4C709" w14:textId="77777777" w:rsidR="00BD6C88" w:rsidRPr="00E24427" w:rsidRDefault="00BD6C88" w:rsidP="00A90459">
            <w:pPr>
              <w:rPr>
                <w:sz w:val="16"/>
                <w:szCs w:val="16"/>
              </w:rPr>
            </w:pPr>
          </w:p>
        </w:tc>
        <w:tc>
          <w:tcPr>
            <w:tcW w:w="257" w:type="dxa"/>
            <w:shd w:val="clear" w:color="auto" w:fill="auto"/>
            <w:vAlign w:val="center"/>
          </w:tcPr>
          <w:p w14:paraId="211472F2" w14:textId="77777777" w:rsidR="00BD6C88" w:rsidRPr="00E24427" w:rsidRDefault="00BD6C88" w:rsidP="00A90459">
            <w:pPr>
              <w:rPr>
                <w:sz w:val="16"/>
                <w:szCs w:val="16"/>
              </w:rPr>
            </w:pPr>
          </w:p>
        </w:tc>
        <w:tc>
          <w:tcPr>
            <w:tcW w:w="257" w:type="dxa"/>
            <w:shd w:val="clear" w:color="auto" w:fill="auto"/>
            <w:vAlign w:val="center"/>
          </w:tcPr>
          <w:p w14:paraId="288A7D1D"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63EE9B26" w14:textId="77777777" w:rsidR="00BD6C88" w:rsidRPr="00E24427" w:rsidRDefault="00BD6C88" w:rsidP="00A90459">
            <w:pPr>
              <w:rPr>
                <w:sz w:val="16"/>
                <w:szCs w:val="16"/>
              </w:rPr>
            </w:pPr>
          </w:p>
        </w:tc>
      </w:tr>
      <w:tr w:rsidR="00BD6C88" w:rsidRPr="00E24427" w14:paraId="73608E9E" w14:textId="77777777" w:rsidTr="008E62BA">
        <w:trPr>
          <w:trHeight w:val="284"/>
          <w:jc w:val="center"/>
        </w:trPr>
        <w:tc>
          <w:tcPr>
            <w:tcW w:w="1540" w:type="dxa"/>
            <w:gridSpan w:val="3"/>
            <w:tcBorders>
              <w:left w:val="single" w:sz="12" w:space="0" w:color="auto"/>
            </w:tcBorders>
            <w:shd w:val="clear" w:color="auto" w:fill="auto"/>
            <w:vAlign w:val="center"/>
          </w:tcPr>
          <w:p w14:paraId="76AF2D93" w14:textId="77777777" w:rsidR="00BD6C88" w:rsidRPr="00E24427" w:rsidRDefault="00BD6C88" w:rsidP="00A90459">
            <w:pPr>
              <w:rPr>
                <w:sz w:val="16"/>
                <w:szCs w:val="16"/>
              </w:rPr>
            </w:pPr>
            <w:proofErr w:type="gramStart"/>
            <w:r w:rsidRPr="00E24427">
              <w:rPr>
                <w:b/>
                <w:sz w:val="16"/>
                <w:szCs w:val="16"/>
              </w:rPr>
              <w:t>E-mail</w:t>
            </w:r>
            <w:proofErr w:type="gramEnd"/>
            <w:r w:rsidRPr="00E24427">
              <w:rPr>
                <w:b/>
                <w:sz w:val="16"/>
                <w:szCs w:val="16"/>
              </w:rPr>
              <w:t> :</w:t>
            </w:r>
          </w:p>
        </w:tc>
        <w:tc>
          <w:tcPr>
            <w:tcW w:w="258" w:type="dxa"/>
            <w:shd w:val="clear" w:color="auto" w:fill="auto"/>
            <w:vAlign w:val="center"/>
          </w:tcPr>
          <w:p w14:paraId="397453DE" w14:textId="77777777" w:rsidR="00BD6C88" w:rsidRPr="00E24427" w:rsidRDefault="00BD6C88" w:rsidP="00A90459">
            <w:pPr>
              <w:rPr>
                <w:sz w:val="16"/>
                <w:szCs w:val="16"/>
              </w:rPr>
            </w:pPr>
          </w:p>
        </w:tc>
        <w:tc>
          <w:tcPr>
            <w:tcW w:w="257" w:type="dxa"/>
            <w:shd w:val="clear" w:color="auto" w:fill="auto"/>
            <w:vAlign w:val="center"/>
          </w:tcPr>
          <w:p w14:paraId="3EC2420B" w14:textId="77777777" w:rsidR="00BD6C88" w:rsidRPr="00E24427" w:rsidRDefault="00BD6C88" w:rsidP="00A90459">
            <w:pPr>
              <w:rPr>
                <w:sz w:val="16"/>
                <w:szCs w:val="16"/>
              </w:rPr>
            </w:pPr>
          </w:p>
        </w:tc>
        <w:tc>
          <w:tcPr>
            <w:tcW w:w="257" w:type="dxa"/>
            <w:shd w:val="clear" w:color="auto" w:fill="auto"/>
            <w:vAlign w:val="center"/>
          </w:tcPr>
          <w:p w14:paraId="3D6C6408" w14:textId="77777777" w:rsidR="00BD6C88" w:rsidRPr="00E24427" w:rsidRDefault="00BD6C88" w:rsidP="00A90459">
            <w:pPr>
              <w:rPr>
                <w:sz w:val="16"/>
                <w:szCs w:val="16"/>
              </w:rPr>
            </w:pPr>
          </w:p>
        </w:tc>
        <w:tc>
          <w:tcPr>
            <w:tcW w:w="257" w:type="dxa"/>
            <w:shd w:val="clear" w:color="auto" w:fill="auto"/>
            <w:vAlign w:val="center"/>
          </w:tcPr>
          <w:p w14:paraId="02465E0D" w14:textId="77777777" w:rsidR="00BD6C88" w:rsidRPr="00E24427" w:rsidRDefault="00BD6C88" w:rsidP="00A90459">
            <w:pPr>
              <w:rPr>
                <w:sz w:val="16"/>
                <w:szCs w:val="16"/>
              </w:rPr>
            </w:pPr>
          </w:p>
        </w:tc>
        <w:tc>
          <w:tcPr>
            <w:tcW w:w="257" w:type="dxa"/>
            <w:shd w:val="clear" w:color="auto" w:fill="auto"/>
            <w:vAlign w:val="center"/>
          </w:tcPr>
          <w:p w14:paraId="6092D5B6" w14:textId="77777777" w:rsidR="00BD6C88" w:rsidRPr="00E24427" w:rsidRDefault="00BD6C88" w:rsidP="00A90459">
            <w:pPr>
              <w:rPr>
                <w:sz w:val="16"/>
                <w:szCs w:val="16"/>
              </w:rPr>
            </w:pPr>
          </w:p>
        </w:tc>
        <w:tc>
          <w:tcPr>
            <w:tcW w:w="258" w:type="dxa"/>
            <w:shd w:val="clear" w:color="auto" w:fill="auto"/>
            <w:vAlign w:val="center"/>
          </w:tcPr>
          <w:p w14:paraId="7C1DA1C6" w14:textId="77777777" w:rsidR="00BD6C88" w:rsidRPr="00E24427" w:rsidRDefault="00BD6C88" w:rsidP="00A90459">
            <w:pPr>
              <w:rPr>
                <w:sz w:val="16"/>
                <w:szCs w:val="16"/>
              </w:rPr>
            </w:pPr>
          </w:p>
        </w:tc>
        <w:tc>
          <w:tcPr>
            <w:tcW w:w="257" w:type="dxa"/>
            <w:shd w:val="clear" w:color="auto" w:fill="auto"/>
            <w:vAlign w:val="center"/>
          </w:tcPr>
          <w:p w14:paraId="17D42709" w14:textId="77777777" w:rsidR="00BD6C88" w:rsidRPr="00E24427" w:rsidRDefault="00BD6C88" w:rsidP="00A90459">
            <w:pPr>
              <w:rPr>
                <w:sz w:val="16"/>
                <w:szCs w:val="16"/>
              </w:rPr>
            </w:pPr>
          </w:p>
        </w:tc>
        <w:tc>
          <w:tcPr>
            <w:tcW w:w="258" w:type="dxa"/>
            <w:shd w:val="clear" w:color="auto" w:fill="auto"/>
            <w:vAlign w:val="center"/>
          </w:tcPr>
          <w:p w14:paraId="40EA52B8" w14:textId="77777777" w:rsidR="00BD6C88" w:rsidRPr="00E24427" w:rsidRDefault="00BD6C88" w:rsidP="00A90459">
            <w:pPr>
              <w:rPr>
                <w:sz w:val="16"/>
                <w:szCs w:val="16"/>
              </w:rPr>
            </w:pPr>
          </w:p>
        </w:tc>
        <w:tc>
          <w:tcPr>
            <w:tcW w:w="257" w:type="dxa"/>
            <w:shd w:val="clear" w:color="auto" w:fill="auto"/>
            <w:vAlign w:val="center"/>
          </w:tcPr>
          <w:p w14:paraId="78743D80" w14:textId="77777777" w:rsidR="00BD6C88" w:rsidRPr="00E24427" w:rsidRDefault="00BD6C88" w:rsidP="00A90459">
            <w:pPr>
              <w:rPr>
                <w:sz w:val="16"/>
                <w:szCs w:val="16"/>
              </w:rPr>
            </w:pPr>
          </w:p>
        </w:tc>
        <w:tc>
          <w:tcPr>
            <w:tcW w:w="257" w:type="dxa"/>
            <w:shd w:val="clear" w:color="auto" w:fill="auto"/>
            <w:vAlign w:val="center"/>
          </w:tcPr>
          <w:p w14:paraId="1E683D7B" w14:textId="77777777" w:rsidR="00BD6C88" w:rsidRPr="00E24427" w:rsidRDefault="00BD6C88" w:rsidP="00A90459">
            <w:pPr>
              <w:rPr>
                <w:sz w:val="16"/>
                <w:szCs w:val="16"/>
              </w:rPr>
            </w:pPr>
          </w:p>
        </w:tc>
        <w:tc>
          <w:tcPr>
            <w:tcW w:w="257" w:type="dxa"/>
            <w:shd w:val="clear" w:color="auto" w:fill="auto"/>
            <w:vAlign w:val="center"/>
          </w:tcPr>
          <w:p w14:paraId="200B5367" w14:textId="77777777" w:rsidR="00BD6C88" w:rsidRPr="00E24427" w:rsidRDefault="00BD6C88" w:rsidP="00A90459">
            <w:pPr>
              <w:rPr>
                <w:sz w:val="16"/>
                <w:szCs w:val="16"/>
              </w:rPr>
            </w:pPr>
          </w:p>
        </w:tc>
        <w:tc>
          <w:tcPr>
            <w:tcW w:w="258" w:type="dxa"/>
            <w:shd w:val="clear" w:color="auto" w:fill="auto"/>
            <w:vAlign w:val="center"/>
          </w:tcPr>
          <w:p w14:paraId="6D8B6757" w14:textId="77777777" w:rsidR="00BD6C88" w:rsidRPr="00E24427" w:rsidRDefault="00BD6C88" w:rsidP="00A90459">
            <w:pPr>
              <w:rPr>
                <w:sz w:val="16"/>
                <w:szCs w:val="16"/>
              </w:rPr>
            </w:pPr>
          </w:p>
        </w:tc>
        <w:tc>
          <w:tcPr>
            <w:tcW w:w="257" w:type="dxa"/>
            <w:shd w:val="clear" w:color="auto" w:fill="auto"/>
            <w:vAlign w:val="center"/>
          </w:tcPr>
          <w:p w14:paraId="1808550A" w14:textId="77777777" w:rsidR="00BD6C88" w:rsidRPr="00E24427" w:rsidRDefault="00BD6C88" w:rsidP="00A90459">
            <w:pPr>
              <w:rPr>
                <w:sz w:val="16"/>
                <w:szCs w:val="16"/>
              </w:rPr>
            </w:pPr>
          </w:p>
        </w:tc>
        <w:tc>
          <w:tcPr>
            <w:tcW w:w="257" w:type="dxa"/>
            <w:shd w:val="clear" w:color="auto" w:fill="auto"/>
            <w:vAlign w:val="center"/>
          </w:tcPr>
          <w:p w14:paraId="12B331C9" w14:textId="77777777" w:rsidR="00BD6C88" w:rsidRPr="00E24427" w:rsidRDefault="00BD6C88" w:rsidP="00A90459">
            <w:pPr>
              <w:rPr>
                <w:sz w:val="16"/>
                <w:szCs w:val="16"/>
              </w:rPr>
            </w:pPr>
          </w:p>
        </w:tc>
        <w:tc>
          <w:tcPr>
            <w:tcW w:w="258" w:type="dxa"/>
            <w:shd w:val="clear" w:color="auto" w:fill="auto"/>
            <w:vAlign w:val="center"/>
          </w:tcPr>
          <w:p w14:paraId="7F8994A1" w14:textId="77777777" w:rsidR="00BD6C88" w:rsidRPr="00E24427" w:rsidRDefault="00BD6C88" w:rsidP="00A90459">
            <w:pPr>
              <w:rPr>
                <w:sz w:val="16"/>
                <w:szCs w:val="16"/>
              </w:rPr>
            </w:pPr>
          </w:p>
        </w:tc>
        <w:tc>
          <w:tcPr>
            <w:tcW w:w="257" w:type="dxa"/>
            <w:shd w:val="clear" w:color="auto" w:fill="auto"/>
            <w:vAlign w:val="center"/>
          </w:tcPr>
          <w:p w14:paraId="5C17CF8F" w14:textId="77777777" w:rsidR="00BD6C88" w:rsidRPr="00E24427" w:rsidRDefault="00BD6C88" w:rsidP="00A90459">
            <w:pPr>
              <w:rPr>
                <w:sz w:val="16"/>
                <w:szCs w:val="16"/>
              </w:rPr>
            </w:pPr>
          </w:p>
        </w:tc>
        <w:tc>
          <w:tcPr>
            <w:tcW w:w="215" w:type="dxa"/>
            <w:shd w:val="clear" w:color="auto" w:fill="auto"/>
            <w:vAlign w:val="center"/>
          </w:tcPr>
          <w:p w14:paraId="18829085" w14:textId="77777777" w:rsidR="00BD6C88" w:rsidRPr="00E24427" w:rsidRDefault="00BD6C88" w:rsidP="00A90459">
            <w:pPr>
              <w:rPr>
                <w:sz w:val="16"/>
                <w:szCs w:val="16"/>
              </w:rPr>
            </w:pPr>
          </w:p>
        </w:tc>
        <w:tc>
          <w:tcPr>
            <w:tcW w:w="300" w:type="dxa"/>
            <w:shd w:val="clear" w:color="auto" w:fill="auto"/>
            <w:vAlign w:val="center"/>
          </w:tcPr>
          <w:p w14:paraId="63EF038C" w14:textId="77777777" w:rsidR="00BD6C88" w:rsidRPr="00E24427" w:rsidRDefault="00BD6C88" w:rsidP="00A90459">
            <w:pPr>
              <w:rPr>
                <w:sz w:val="16"/>
                <w:szCs w:val="16"/>
              </w:rPr>
            </w:pPr>
          </w:p>
        </w:tc>
        <w:tc>
          <w:tcPr>
            <w:tcW w:w="257" w:type="dxa"/>
            <w:shd w:val="clear" w:color="auto" w:fill="auto"/>
            <w:vAlign w:val="center"/>
          </w:tcPr>
          <w:p w14:paraId="63680BC4" w14:textId="77777777" w:rsidR="00BD6C88" w:rsidRPr="00E24427" w:rsidRDefault="00BD6C88" w:rsidP="00A90459">
            <w:pPr>
              <w:rPr>
                <w:sz w:val="16"/>
                <w:szCs w:val="16"/>
              </w:rPr>
            </w:pPr>
          </w:p>
        </w:tc>
        <w:tc>
          <w:tcPr>
            <w:tcW w:w="257" w:type="dxa"/>
            <w:shd w:val="clear" w:color="auto" w:fill="auto"/>
            <w:vAlign w:val="center"/>
          </w:tcPr>
          <w:p w14:paraId="29984C59" w14:textId="77777777" w:rsidR="00BD6C88" w:rsidRPr="00E24427" w:rsidRDefault="00BD6C88" w:rsidP="00A90459">
            <w:pPr>
              <w:rPr>
                <w:sz w:val="16"/>
                <w:szCs w:val="16"/>
              </w:rPr>
            </w:pPr>
          </w:p>
        </w:tc>
        <w:tc>
          <w:tcPr>
            <w:tcW w:w="257" w:type="dxa"/>
            <w:shd w:val="clear" w:color="auto" w:fill="auto"/>
            <w:vAlign w:val="center"/>
          </w:tcPr>
          <w:p w14:paraId="52B5CC9F" w14:textId="77777777" w:rsidR="00BD6C88" w:rsidRPr="00E24427" w:rsidRDefault="00BD6C88" w:rsidP="00A90459">
            <w:pPr>
              <w:rPr>
                <w:sz w:val="16"/>
                <w:szCs w:val="16"/>
              </w:rPr>
            </w:pPr>
          </w:p>
        </w:tc>
        <w:tc>
          <w:tcPr>
            <w:tcW w:w="258" w:type="dxa"/>
            <w:shd w:val="clear" w:color="auto" w:fill="auto"/>
            <w:vAlign w:val="center"/>
          </w:tcPr>
          <w:p w14:paraId="2377C4E2" w14:textId="77777777" w:rsidR="00BD6C88" w:rsidRPr="00E24427" w:rsidRDefault="00BD6C88" w:rsidP="00A90459">
            <w:pPr>
              <w:rPr>
                <w:sz w:val="16"/>
                <w:szCs w:val="16"/>
              </w:rPr>
            </w:pPr>
          </w:p>
        </w:tc>
        <w:tc>
          <w:tcPr>
            <w:tcW w:w="257" w:type="dxa"/>
            <w:shd w:val="clear" w:color="auto" w:fill="auto"/>
            <w:vAlign w:val="center"/>
          </w:tcPr>
          <w:p w14:paraId="44C8D2C4" w14:textId="77777777" w:rsidR="00BD6C88" w:rsidRPr="00E24427" w:rsidRDefault="00BD6C88" w:rsidP="00A90459">
            <w:pPr>
              <w:rPr>
                <w:sz w:val="16"/>
                <w:szCs w:val="16"/>
              </w:rPr>
            </w:pPr>
          </w:p>
        </w:tc>
        <w:tc>
          <w:tcPr>
            <w:tcW w:w="257" w:type="dxa"/>
            <w:shd w:val="clear" w:color="auto" w:fill="auto"/>
            <w:vAlign w:val="center"/>
          </w:tcPr>
          <w:p w14:paraId="674A79AD" w14:textId="77777777" w:rsidR="00BD6C88" w:rsidRPr="00E24427" w:rsidRDefault="00BD6C88" w:rsidP="00A90459">
            <w:pPr>
              <w:rPr>
                <w:sz w:val="16"/>
                <w:szCs w:val="16"/>
              </w:rPr>
            </w:pPr>
          </w:p>
        </w:tc>
        <w:tc>
          <w:tcPr>
            <w:tcW w:w="257" w:type="dxa"/>
            <w:shd w:val="clear" w:color="auto" w:fill="auto"/>
            <w:vAlign w:val="center"/>
          </w:tcPr>
          <w:p w14:paraId="2F2ABED6" w14:textId="77777777" w:rsidR="00BD6C88" w:rsidRPr="00E24427" w:rsidRDefault="00BD6C88" w:rsidP="00A90459">
            <w:pPr>
              <w:rPr>
                <w:sz w:val="16"/>
                <w:szCs w:val="16"/>
              </w:rPr>
            </w:pPr>
          </w:p>
        </w:tc>
        <w:tc>
          <w:tcPr>
            <w:tcW w:w="257" w:type="dxa"/>
            <w:shd w:val="clear" w:color="auto" w:fill="auto"/>
            <w:vAlign w:val="center"/>
          </w:tcPr>
          <w:p w14:paraId="15E7DB2E" w14:textId="77777777" w:rsidR="00BD6C88" w:rsidRPr="00E24427" w:rsidRDefault="00BD6C88" w:rsidP="00A90459">
            <w:pPr>
              <w:rPr>
                <w:sz w:val="16"/>
                <w:szCs w:val="16"/>
              </w:rPr>
            </w:pPr>
          </w:p>
        </w:tc>
        <w:tc>
          <w:tcPr>
            <w:tcW w:w="257" w:type="dxa"/>
            <w:shd w:val="clear" w:color="auto" w:fill="auto"/>
            <w:vAlign w:val="center"/>
          </w:tcPr>
          <w:p w14:paraId="7AD03977" w14:textId="77777777" w:rsidR="00BD6C88" w:rsidRPr="00E24427" w:rsidRDefault="00BD6C88" w:rsidP="00A90459">
            <w:pPr>
              <w:rPr>
                <w:sz w:val="16"/>
                <w:szCs w:val="16"/>
              </w:rPr>
            </w:pPr>
          </w:p>
        </w:tc>
        <w:tc>
          <w:tcPr>
            <w:tcW w:w="257" w:type="dxa"/>
            <w:shd w:val="clear" w:color="auto" w:fill="auto"/>
            <w:vAlign w:val="center"/>
          </w:tcPr>
          <w:p w14:paraId="21398E8E" w14:textId="77777777" w:rsidR="00BD6C88" w:rsidRPr="00E24427" w:rsidRDefault="00BD6C88" w:rsidP="00A90459">
            <w:pPr>
              <w:rPr>
                <w:sz w:val="16"/>
                <w:szCs w:val="16"/>
              </w:rPr>
            </w:pPr>
          </w:p>
        </w:tc>
        <w:tc>
          <w:tcPr>
            <w:tcW w:w="258" w:type="dxa"/>
            <w:shd w:val="clear" w:color="auto" w:fill="auto"/>
            <w:vAlign w:val="center"/>
          </w:tcPr>
          <w:p w14:paraId="381EAF09" w14:textId="77777777" w:rsidR="00BD6C88" w:rsidRPr="00E24427" w:rsidRDefault="00BD6C88" w:rsidP="00A90459">
            <w:pPr>
              <w:rPr>
                <w:sz w:val="16"/>
                <w:szCs w:val="16"/>
              </w:rPr>
            </w:pPr>
          </w:p>
        </w:tc>
        <w:tc>
          <w:tcPr>
            <w:tcW w:w="257" w:type="dxa"/>
            <w:shd w:val="clear" w:color="auto" w:fill="auto"/>
            <w:vAlign w:val="center"/>
          </w:tcPr>
          <w:p w14:paraId="0C2DB0C2" w14:textId="77777777" w:rsidR="00BD6C88" w:rsidRPr="00E24427" w:rsidRDefault="00BD6C88" w:rsidP="00A90459">
            <w:pPr>
              <w:rPr>
                <w:sz w:val="16"/>
                <w:szCs w:val="16"/>
              </w:rPr>
            </w:pPr>
          </w:p>
        </w:tc>
        <w:tc>
          <w:tcPr>
            <w:tcW w:w="257" w:type="dxa"/>
            <w:shd w:val="clear" w:color="auto" w:fill="auto"/>
            <w:vAlign w:val="center"/>
          </w:tcPr>
          <w:p w14:paraId="4FE2B6B3" w14:textId="77777777" w:rsidR="00BD6C88" w:rsidRPr="00E24427" w:rsidRDefault="00BD6C88" w:rsidP="00A90459">
            <w:pPr>
              <w:rPr>
                <w:sz w:val="16"/>
                <w:szCs w:val="16"/>
              </w:rPr>
            </w:pPr>
          </w:p>
        </w:tc>
        <w:tc>
          <w:tcPr>
            <w:tcW w:w="257" w:type="dxa"/>
            <w:shd w:val="clear" w:color="auto" w:fill="auto"/>
            <w:vAlign w:val="center"/>
          </w:tcPr>
          <w:p w14:paraId="4787E205" w14:textId="77777777" w:rsidR="00BD6C88" w:rsidRPr="00E24427" w:rsidRDefault="00BD6C88" w:rsidP="00A90459">
            <w:pPr>
              <w:rPr>
                <w:sz w:val="16"/>
                <w:szCs w:val="16"/>
              </w:rPr>
            </w:pPr>
          </w:p>
        </w:tc>
        <w:tc>
          <w:tcPr>
            <w:tcW w:w="257" w:type="dxa"/>
            <w:shd w:val="clear" w:color="auto" w:fill="auto"/>
            <w:vAlign w:val="center"/>
          </w:tcPr>
          <w:p w14:paraId="42F6B05C" w14:textId="77777777" w:rsidR="00BD6C88" w:rsidRPr="00E24427" w:rsidRDefault="00BD6C88" w:rsidP="00A90459">
            <w:pPr>
              <w:rPr>
                <w:sz w:val="16"/>
                <w:szCs w:val="16"/>
              </w:rPr>
            </w:pPr>
          </w:p>
        </w:tc>
        <w:tc>
          <w:tcPr>
            <w:tcW w:w="257" w:type="dxa"/>
            <w:shd w:val="clear" w:color="auto" w:fill="auto"/>
            <w:vAlign w:val="center"/>
          </w:tcPr>
          <w:p w14:paraId="0CD88B66" w14:textId="77777777" w:rsidR="00BD6C88" w:rsidRPr="00E24427" w:rsidRDefault="00BD6C88" w:rsidP="00A90459">
            <w:pPr>
              <w:rPr>
                <w:sz w:val="16"/>
                <w:szCs w:val="16"/>
              </w:rPr>
            </w:pPr>
          </w:p>
        </w:tc>
        <w:tc>
          <w:tcPr>
            <w:tcW w:w="257" w:type="dxa"/>
            <w:shd w:val="clear" w:color="auto" w:fill="auto"/>
            <w:vAlign w:val="center"/>
          </w:tcPr>
          <w:p w14:paraId="6A687097"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43B434F6" w14:textId="77777777" w:rsidR="00BD6C88" w:rsidRPr="00E24427" w:rsidRDefault="00BD6C88" w:rsidP="00A90459">
            <w:pPr>
              <w:rPr>
                <w:sz w:val="16"/>
                <w:szCs w:val="16"/>
              </w:rPr>
            </w:pPr>
          </w:p>
        </w:tc>
      </w:tr>
      <w:tr w:rsidR="00BD6C88" w:rsidRPr="00E24427" w14:paraId="369A0D02" w14:textId="77777777" w:rsidTr="008E62BA">
        <w:trPr>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5A4C27A7" w14:textId="77777777" w:rsidR="00BD6C88" w:rsidRPr="00E24427" w:rsidRDefault="00BD6C88" w:rsidP="00A90459">
            <w:pPr>
              <w:rPr>
                <w:sz w:val="16"/>
                <w:szCs w:val="16"/>
              </w:rPr>
            </w:pPr>
            <w:r>
              <w:rPr>
                <w:b/>
                <w:sz w:val="16"/>
                <w:szCs w:val="16"/>
                <w:u w:val="single"/>
              </w:rPr>
              <w:t>Age minimum : 18 ans.</w:t>
            </w:r>
          </w:p>
        </w:tc>
      </w:tr>
    </w:tbl>
    <w:p w14:paraId="4EF1C950" w14:textId="77777777" w:rsidR="00BD6C88" w:rsidRPr="005F45FE"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BD6C88" w:rsidRPr="008E62BA" w14:paraId="16494933" w14:textId="77777777" w:rsidTr="00A90459">
        <w:trPr>
          <w:jc w:val="center"/>
        </w:trPr>
        <w:tc>
          <w:tcPr>
            <w:tcW w:w="10810" w:type="dxa"/>
            <w:gridSpan w:val="2"/>
            <w:shd w:val="clear" w:color="auto" w:fill="333333"/>
          </w:tcPr>
          <w:p w14:paraId="2CC4D5C2" w14:textId="77777777" w:rsidR="00BD6C88" w:rsidRPr="008E62BA" w:rsidRDefault="00BD6C88" w:rsidP="00A90459">
            <w:pPr>
              <w:jc w:val="center"/>
              <w:rPr>
                <w:sz w:val="20"/>
                <w:szCs w:val="20"/>
              </w:rPr>
            </w:pPr>
            <w:r w:rsidRPr="008E62BA">
              <w:rPr>
                <w:rFonts w:ascii="Arial" w:eastAsia="Arial" w:hAnsi="Arial"/>
                <w:b/>
                <w:i/>
                <w:sz w:val="20"/>
                <w:szCs w:val="20"/>
              </w:rPr>
              <w:t>Abandon de recours participants - Attestation d’aptitude - RGPD - Déclaration à signer par le demandeur</w:t>
            </w:r>
          </w:p>
        </w:tc>
      </w:tr>
      <w:tr w:rsidR="00BD6C88" w:rsidRPr="00E24427" w14:paraId="7827C4B8" w14:textId="77777777" w:rsidTr="00A90459">
        <w:trPr>
          <w:trHeight w:val="1427"/>
          <w:jc w:val="center"/>
        </w:trPr>
        <w:tc>
          <w:tcPr>
            <w:tcW w:w="10810" w:type="dxa"/>
            <w:gridSpan w:val="2"/>
            <w:shd w:val="clear" w:color="auto" w:fill="auto"/>
          </w:tcPr>
          <w:p w14:paraId="1489D537" w14:textId="77777777" w:rsidR="00BD6C88" w:rsidRPr="00BD6C88" w:rsidRDefault="00BD6C88" w:rsidP="0088752D">
            <w:pPr>
              <w:pStyle w:val="Paragraphedeliste"/>
              <w:numPr>
                <w:ilvl w:val="0"/>
                <w:numId w:val="22"/>
              </w:numPr>
              <w:spacing w:line="213" w:lineRule="auto"/>
              <w:ind w:right="80"/>
              <w:rPr>
                <w:sz w:val="13"/>
                <w:szCs w:val="13"/>
              </w:rPr>
            </w:pPr>
            <w:r w:rsidRPr="00BD6C88">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6C54E7D"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l'ASAF</w:t>
            </w:r>
            <w:proofErr w:type="gramEnd"/>
            <w:r w:rsidRPr="00E24427">
              <w:rPr>
                <w:sz w:val="13"/>
                <w:szCs w:val="13"/>
              </w:rPr>
              <w:t xml:space="preserve"> et les CSAP. ;</w:t>
            </w:r>
          </w:p>
          <w:p w14:paraId="5A60CB07"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w:t>
            </w:r>
            <w:proofErr w:type="gramEnd"/>
            <w:r w:rsidRPr="00E24427">
              <w:rPr>
                <w:sz w:val="13"/>
                <w:szCs w:val="13"/>
              </w:rPr>
              <w:t>(s) propriétaire(s) et/ou exploitant(s) du circuit, si l’épreuve a lieu sur circuit ;</w:t>
            </w:r>
          </w:p>
          <w:p w14:paraId="4E59BF88"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w:t>
            </w:r>
            <w:proofErr w:type="gramEnd"/>
            <w:r w:rsidRPr="00E24427">
              <w:rPr>
                <w:sz w:val="13"/>
                <w:szCs w:val="13"/>
              </w:rPr>
              <w:t xml:space="preserve"> ou les organisateurs de la manifestation ;</w:t>
            </w:r>
          </w:p>
          <w:p w14:paraId="6415A523"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d’autres</w:t>
            </w:r>
            <w:proofErr w:type="gramEnd"/>
            <w:r w:rsidRPr="00E24427">
              <w:rPr>
                <w:sz w:val="13"/>
                <w:szCs w:val="13"/>
              </w:rPr>
              <w:t xml:space="preserve"> participants et, si l’épreuve a lieu sur circuit, d’autres utilisateurs dudit circuit ;</w:t>
            </w:r>
          </w:p>
          <w:p w14:paraId="2D6D1CA9"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les</w:t>
            </w:r>
            <w:proofErr w:type="gramEnd"/>
            <w:r w:rsidRPr="00E24427">
              <w:rPr>
                <w:sz w:val="13"/>
                <w:szCs w:val="13"/>
              </w:rPr>
              <w:t xml:space="preserve"> concurrents et les propriétaires ou détenteurs des véhicules participants ;</w:t>
            </w:r>
          </w:p>
          <w:p w14:paraId="4DF15D47"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les</w:t>
            </w:r>
            <w:proofErr w:type="gramEnd"/>
            <w:r w:rsidRPr="00E24427">
              <w:rPr>
                <w:sz w:val="13"/>
                <w:szCs w:val="13"/>
              </w:rPr>
              <w:t xml:space="preserve"> préposés, aides bénévoles et chargés de mission des personnes (ou organismes) visés aux points 1,2,3,4 et 5 ci avant ;</w:t>
            </w:r>
          </w:p>
          <w:p w14:paraId="3F945D7C"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les</w:t>
            </w:r>
            <w:proofErr w:type="gramEnd"/>
            <w:r w:rsidRPr="00E24427">
              <w:rPr>
                <w:sz w:val="13"/>
                <w:szCs w:val="13"/>
              </w:rPr>
              <w:t xml:space="preserve"> assureurs des personnes (ou organismes) visés aux points 1 à 6 ci avant ;</w:t>
            </w:r>
          </w:p>
          <w:p w14:paraId="39D33F14" w14:textId="749A243F" w:rsidR="00BD6C88" w:rsidRPr="00BD6C88" w:rsidRDefault="00BD6C88" w:rsidP="0088752D">
            <w:pPr>
              <w:pStyle w:val="Paragraphedeliste"/>
              <w:numPr>
                <w:ilvl w:val="0"/>
                <w:numId w:val="22"/>
              </w:numPr>
              <w:spacing w:line="223" w:lineRule="auto"/>
              <w:ind w:right="80"/>
              <w:jc w:val="both"/>
              <w:rPr>
                <w:sz w:val="15"/>
              </w:rPr>
            </w:pPr>
            <w:proofErr w:type="gramStart"/>
            <w:r w:rsidRPr="00BD6C88">
              <w:rPr>
                <w:sz w:val="13"/>
                <w:szCs w:val="13"/>
              </w:rPr>
              <w:t>pour</w:t>
            </w:r>
            <w:proofErr w:type="gramEnd"/>
            <w:r w:rsidRPr="00BD6C88">
              <w:rPr>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BD6C88">
              <w:rPr>
                <w:sz w:val="13"/>
                <w:szCs w:val="13"/>
              </w:rPr>
              <w:t>sub</w:t>
            </w:r>
            <w:proofErr w:type="spellEnd"/>
            <w:r w:rsidR="002273BC">
              <w:rPr>
                <w:sz w:val="13"/>
                <w:szCs w:val="13"/>
              </w:rPr>
              <w:t>.</w:t>
            </w:r>
            <w:r w:rsidRPr="00BD6C88">
              <w:rPr>
                <w:sz w:val="13"/>
                <w:szCs w:val="13"/>
              </w:rPr>
              <w:t xml:space="preserve"> 1 à 7 ci-avant. En cas de décès, le présent abandon de recours contient également engagement de porte-fort pour mes ayants droit, mes héritiers, mes proches et nos assureurs.</w:t>
            </w:r>
          </w:p>
        </w:tc>
      </w:tr>
      <w:tr w:rsidR="00BD6C88" w:rsidRPr="00E24427" w14:paraId="6BADBE92" w14:textId="77777777" w:rsidTr="00A90459">
        <w:trPr>
          <w:jc w:val="center"/>
        </w:trPr>
        <w:tc>
          <w:tcPr>
            <w:tcW w:w="10810" w:type="dxa"/>
            <w:gridSpan w:val="2"/>
            <w:shd w:val="clear" w:color="auto" w:fill="auto"/>
          </w:tcPr>
          <w:p w14:paraId="28B2BA9C" w14:textId="77777777" w:rsidR="00BD6C88" w:rsidRPr="00E24427" w:rsidRDefault="00BD6C88" w:rsidP="00A9045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BD6C88" w:rsidRPr="00E24427" w14:paraId="592FE1AF" w14:textId="77777777" w:rsidTr="00A90459">
        <w:trPr>
          <w:jc w:val="center"/>
        </w:trPr>
        <w:tc>
          <w:tcPr>
            <w:tcW w:w="10810" w:type="dxa"/>
            <w:gridSpan w:val="2"/>
            <w:shd w:val="clear" w:color="auto" w:fill="auto"/>
          </w:tcPr>
          <w:p w14:paraId="0374E752" w14:textId="77777777" w:rsidR="00BD6C88" w:rsidRPr="00E24427" w:rsidRDefault="00BD6C88" w:rsidP="0088752D">
            <w:pPr>
              <w:numPr>
                <w:ilvl w:val="0"/>
                <w:numId w:val="16"/>
              </w:numPr>
              <w:spacing w:line="0" w:lineRule="atLeast"/>
              <w:ind w:left="360" w:hanging="177"/>
              <w:rPr>
                <w:sz w:val="13"/>
                <w:szCs w:val="13"/>
              </w:rPr>
            </w:pPr>
            <w:proofErr w:type="gramStart"/>
            <w:r w:rsidRPr="00E24427">
              <w:rPr>
                <w:sz w:val="13"/>
                <w:szCs w:val="13"/>
              </w:rPr>
              <w:t>être</w:t>
            </w:r>
            <w:proofErr w:type="gramEnd"/>
            <w:r w:rsidRPr="00E24427">
              <w:rPr>
                <w:sz w:val="13"/>
                <w:szCs w:val="13"/>
              </w:rPr>
              <w:t xml:space="preserve"> en possession de mon permis de conduire si l’activité pratiquée l’exige et m’engage à notifier à l’ASAF toute modification ou suspension de celui-ci ;</w:t>
            </w:r>
          </w:p>
          <w:p w14:paraId="36DAE711" w14:textId="77777777" w:rsidR="00BD6C88" w:rsidRPr="00E24427" w:rsidRDefault="00BD6C88" w:rsidP="0088752D">
            <w:pPr>
              <w:numPr>
                <w:ilvl w:val="0"/>
                <w:numId w:val="16"/>
              </w:numPr>
              <w:spacing w:line="214" w:lineRule="auto"/>
              <w:ind w:left="360" w:right="80" w:hanging="177"/>
              <w:rPr>
                <w:sz w:val="13"/>
                <w:szCs w:val="13"/>
              </w:rPr>
            </w:pPr>
            <w:proofErr w:type="gramStart"/>
            <w:r w:rsidRPr="00E24427">
              <w:rPr>
                <w:sz w:val="13"/>
                <w:szCs w:val="13"/>
              </w:rPr>
              <w:t>que</w:t>
            </w:r>
            <w:proofErr w:type="gramEnd"/>
            <w:r w:rsidRPr="00E24427">
              <w:rPr>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06DF4C73" w14:textId="77777777" w:rsidR="00BD6C88" w:rsidRPr="00E24427" w:rsidRDefault="00BD6C88" w:rsidP="0088752D">
            <w:pPr>
              <w:numPr>
                <w:ilvl w:val="0"/>
                <w:numId w:val="16"/>
              </w:numPr>
              <w:spacing w:line="214" w:lineRule="auto"/>
              <w:ind w:left="360" w:right="80" w:hanging="177"/>
              <w:rPr>
                <w:sz w:val="13"/>
                <w:szCs w:val="13"/>
              </w:rPr>
            </w:pPr>
            <w:proofErr w:type="gramStart"/>
            <w:r w:rsidRPr="00E24427">
              <w:rPr>
                <w:sz w:val="13"/>
                <w:szCs w:val="13"/>
              </w:rPr>
              <w:t>que</w:t>
            </w:r>
            <w:proofErr w:type="gramEnd"/>
            <w:r w:rsidRPr="00E24427">
              <w:rPr>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3F848004" w14:textId="77777777" w:rsidR="00BD6C88" w:rsidRPr="00E24427" w:rsidRDefault="00BD6C88" w:rsidP="0088752D">
            <w:pPr>
              <w:numPr>
                <w:ilvl w:val="0"/>
                <w:numId w:val="16"/>
              </w:numPr>
              <w:spacing w:line="223" w:lineRule="auto"/>
              <w:ind w:left="360" w:right="80" w:hanging="177"/>
              <w:jc w:val="both"/>
              <w:rPr>
                <w:sz w:val="15"/>
              </w:rPr>
            </w:pPr>
            <w:proofErr w:type="gramStart"/>
            <w:r w:rsidRPr="00E24427">
              <w:rPr>
                <w:rFonts w:eastAsia="Arial"/>
                <w:b/>
                <w:sz w:val="13"/>
                <w:szCs w:val="13"/>
                <w:u w:val="single"/>
              </w:rPr>
              <w:t>que</w:t>
            </w:r>
            <w:proofErr w:type="gramEnd"/>
            <w:r w:rsidRPr="00E24427">
              <w:rPr>
                <w:rFonts w:eastAsia="Arial"/>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sz w:val="13"/>
                <w:szCs w:val="13"/>
              </w:rPr>
              <w:t xml:space="preserve">: la cécité, la surdité, la paralysie, l'épilepsie, les attaques d'apoplexie, le delirium tremens, les troubles mentaux, le diabète et toutes les maladies </w:t>
            </w:r>
            <w:proofErr w:type="spellStart"/>
            <w:r w:rsidRPr="00E24427">
              <w:rPr>
                <w:sz w:val="13"/>
                <w:szCs w:val="13"/>
              </w:rPr>
              <w:t>ouinfirmités</w:t>
            </w:r>
            <w:proofErr w:type="spellEnd"/>
            <w:r w:rsidRPr="00E24427">
              <w:rPr>
                <w:sz w:val="13"/>
                <w:szCs w:val="13"/>
              </w:rPr>
              <w:t xml:space="preserve"> aggravant dans une mesure similaire les risques d'accidents ou leurs conséquences)</w:t>
            </w:r>
          </w:p>
        </w:tc>
      </w:tr>
      <w:tr w:rsidR="00BD6C88" w:rsidRPr="00E24427" w14:paraId="046ABD75" w14:textId="77777777" w:rsidTr="00A90459">
        <w:trPr>
          <w:jc w:val="center"/>
        </w:trPr>
        <w:tc>
          <w:tcPr>
            <w:tcW w:w="10810" w:type="dxa"/>
            <w:gridSpan w:val="2"/>
            <w:tcBorders>
              <w:bottom w:val="single" w:sz="4" w:space="0" w:color="auto"/>
            </w:tcBorders>
            <w:shd w:val="clear" w:color="auto" w:fill="333333"/>
          </w:tcPr>
          <w:p w14:paraId="1CF1D450" w14:textId="77777777" w:rsidR="00BD6C88" w:rsidRPr="00E24427" w:rsidRDefault="00BD6C88" w:rsidP="00A90459">
            <w:pPr>
              <w:jc w:val="center"/>
              <w:rPr>
                <w:sz w:val="18"/>
                <w:szCs w:val="18"/>
              </w:rPr>
            </w:pPr>
            <w:r w:rsidRPr="00E24427">
              <w:rPr>
                <w:b/>
                <w:bCs/>
              </w:rPr>
              <w:t>Règlement Général pour la Protection des Données, en abrégé R.G.P.D.</w:t>
            </w:r>
          </w:p>
        </w:tc>
      </w:tr>
      <w:tr w:rsidR="00BD6C88" w:rsidRPr="00E24427" w14:paraId="1785DA6D"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DF2F46B"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C976837" w14:textId="7BAB459A" w:rsidR="00BD6C88" w:rsidRPr="00E24427" w:rsidRDefault="00BD6C88" w:rsidP="00A90459">
            <w:pPr>
              <w:rPr>
                <w:b/>
                <w:bCs/>
                <w:sz w:val="16"/>
                <w:szCs w:val="16"/>
              </w:rPr>
            </w:pPr>
            <w:r w:rsidRPr="00E24427">
              <w:rPr>
                <w:sz w:val="16"/>
                <w:szCs w:val="16"/>
              </w:rPr>
              <w:t xml:space="preserve">Je sollicite, en même temps que ma licence, la qualité de membre adhérent de </w:t>
            </w:r>
            <w:r w:rsidR="002273BC" w:rsidRPr="00E24427">
              <w:rPr>
                <w:sz w:val="16"/>
                <w:szCs w:val="16"/>
              </w:rPr>
              <w:t>l’ASBL</w:t>
            </w:r>
            <w:r w:rsidRPr="00E24427">
              <w:rPr>
                <w:sz w:val="16"/>
                <w:szCs w:val="16"/>
              </w:rPr>
              <w:t xml:space="preserve"> ASAF, dont je m’engage à respecter les statuts et le règlement d’ordre intérieur.</w:t>
            </w:r>
          </w:p>
        </w:tc>
      </w:tr>
      <w:tr w:rsidR="00BD6C88" w:rsidRPr="00E24427" w14:paraId="67B0F493"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5195647"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80F8AA1" w14:textId="77777777" w:rsidR="00BD6C88" w:rsidRPr="00E24427" w:rsidRDefault="00BD6C88" w:rsidP="00A90459">
            <w:pPr>
              <w:rPr>
                <w:sz w:val="16"/>
                <w:szCs w:val="16"/>
              </w:rPr>
            </w:pPr>
            <w:r w:rsidRPr="00E24427">
              <w:rPr>
                <w:sz w:val="16"/>
                <w:szCs w:val="16"/>
              </w:rPr>
              <w:t xml:space="preserve">J’autorise l’ASAF, </w:t>
            </w:r>
            <w:r w:rsidRPr="00324EC9">
              <w:rPr>
                <w:sz w:val="16"/>
                <w:szCs w:val="16"/>
              </w:rPr>
              <w:t>les CSAP et le</w:t>
            </w:r>
            <w:r w:rsidRPr="00E24427">
              <w:rPr>
                <w:sz w:val="16"/>
                <w:szCs w:val="16"/>
              </w:rPr>
              <w:t xml:space="preserve"> club à traiter les données reprises ci-dessus, en conformité avec la </w:t>
            </w:r>
            <w:r w:rsidRPr="00E24427">
              <w:rPr>
                <w:b/>
                <w:sz w:val="16"/>
                <w:szCs w:val="16"/>
                <w:u w:val="single"/>
              </w:rPr>
              <w:t>déclaration relative à la vie privée</w:t>
            </w:r>
            <w:r w:rsidRPr="00E24427">
              <w:rPr>
                <w:sz w:val="16"/>
                <w:szCs w:val="16"/>
              </w:rPr>
              <w:t xml:space="preserve"> et aux données personnelles de l’ASAF et du club, dont j’ai pris connaissance et auxquelles j’adhère.</w:t>
            </w:r>
          </w:p>
          <w:p w14:paraId="47461C1A" w14:textId="77777777" w:rsidR="00BD6C88" w:rsidRPr="00E24427" w:rsidRDefault="00BD6C88" w:rsidP="00A90459">
            <w:pPr>
              <w:rPr>
                <w:b/>
                <w:bCs/>
                <w:sz w:val="16"/>
                <w:szCs w:val="16"/>
              </w:rPr>
            </w:pPr>
            <w:r w:rsidRPr="00E24427">
              <w:rPr>
                <w:sz w:val="16"/>
                <w:szCs w:val="16"/>
              </w:rPr>
              <w:t xml:space="preserve">La déclaration susdite est disponible sur demande et consultable sur le site de l’ASAF : </w:t>
            </w:r>
            <w:r w:rsidRPr="00E24427">
              <w:rPr>
                <w:b/>
                <w:sz w:val="16"/>
                <w:szCs w:val="16"/>
              </w:rPr>
              <w:t>www.asaf.be</w:t>
            </w:r>
          </w:p>
        </w:tc>
      </w:tr>
      <w:tr w:rsidR="00BD6C88" w:rsidRPr="00E24427" w14:paraId="0694B52C"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AA39129"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400478A2" w14:textId="77777777" w:rsidR="00BD6C88" w:rsidRPr="00E24427" w:rsidRDefault="00BD6C88" w:rsidP="00A90459">
            <w:pPr>
              <w:rPr>
                <w:b/>
                <w:bCs/>
                <w:sz w:val="16"/>
                <w:szCs w:val="16"/>
              </w:rPr>
            </w:pPr>
            <w:r w:rsidRPr="00E24427">
              <w:rPr>
                <w:sz w:val="16"/>
                <w:szCs w:val="16"/>
              </w:rPr>
              <w:t>Je reconnais que l’absence de communication des données sollicitées ci-dessus rendra mon affiliation nulle et non avenue.</w:t>
            </w:r>
          </w:p>
        </w:tc>
      </w:tr>
      <w:tr w:rsidR="00BD6C88" w:rsidRPr="00E24427" w14:paraId="4F15CBFC" w14:textId="77777777" w:rsidTr="00A90459">
        <w:trPr>
          <w:jc w:val="center"/>
        </w:trPr>
        <w:tc>
          <w:tcPr>
            <w:tcW w:w="10810" w:type="dxa"/>
            <w:gridSpan w:val="2"/>
            <w:tcBorders>
              <w:top w:val="single" w:sz="4" w:space="0" w:color="auto"/>
              <w:bottom w:val="single" w:sz="4" w:space="0" w:color="auto"/>
            </w:tcBorders>
            <w:shd w:val="clear" w:color="auto" w:fill="FFFF99"/>
          </w:tcPr>
          <w:p w14:paraId="11F7160E" w14:textId="77777777" w:rsidR="00BD6C88" w:rsidRPr="00E24427" w:rsidRDefault="00BD6C88" w:rsidP="00A90459">
            <w:pPr>
              <w:jc w:val="center"/>
              <w:rPr>
                <w:b/>
                <w:bCs/>
                <w:sz w:val="16"/>
                <w:szCs w:val="16"/>
              </w:rPr>
            </w:pPr>
            <w:r w:rsidRPr="00E24427">
              <w:rPr>
                <w:b/>
                <w:bCs/>
                <w:sz w:val="16"/>
                <w:szCs w:val="16"/>
              </w:rPr>
              <w:t>Attention, il faut cocher les 3 cases pour que ce formulaire soit valide !</w:t>
            </w:r>
          </w:p>
        </w:tc>
      </w:tr>
      <w:tr w:rsidR="00BD6C88" w:rsidRPr="00E24427" w14:paraId="2526C3DC" w14:textId="77777777" w:rsidTr="00A90459">
        <w:trPr>
          <w:trHeight w:val="390"/>
          <w:jc w:val="center"/>
        </w:trPr>
        <w:tc>
          <w:tcPr>
            <w:tcW w:w="10810" w:type="dxa"/>
            <w:gridSpan w:val="2"/>
            <w:tcBorders>
              <w:top w:val="single" w:sz="4" w:space="0" w:color="auto"/>
              <w:bottom w:val="nil"/>
            </w:tcBorders>
            <w:shd w:val="clear" w:color="auto" w:fill="auto"/>
          </w:tcPr>
          <w:p w14:paraId="123F6588" w14:textId="77777777" w:rsidR="00BD6C88" w:rsidRPr="00E24427" w:rsidRDefault="00BD6C88" w:rsidP="00A90459">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BD6C88" w:rsidRPr="00E24427" w14:paraId="0D8E9A46" w14:textId="77777777" w:rsidTr="00A90459">
        <w:trPr>
          <w:trHeight w:val="219"/>
          <w:jc w:val="center"/>
        </w:trPr>
        <w:tc>
          <w:tcPr>
            <w:tcW w:w="10810" w:type="dxa"/>
            <w:gridSpan w:val="2"/>
            <w:tcBorders>
              <w:top w:val="single" w:sz="4" w:space="0" w:color="auto"/>
              <w:bottom w:val="nil"/>
            </w:tcBorders>
            <w:shd w:val="clear" w:color="auto" w:fill="auto"/>
          </w:tcPr>
          <w:p w14:paraId="5B34A444" w14:textId="77777777" w:rsidR="00BD6C88" w:rsidRPr="00E24427" w:rsidRDefault="00BD6C88" w:rsidP="00A90459">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précédée de la mention « lu et approuvé » :</w:t>
            </w:r>
          </w:p>
        </w:tc>
      </w:tr>
      <w:tr w:rsidR="00BD6C88" w:rsidRPr="00E24427" w14:paraId="38E3133E" w14:textId="77777777" w:rsidTr="00A90459">
        <w:trPr>
          <w:trHeight w:val="414"/>
          <w:jc w:val="center"/>
        </w:trPr>
        <w:tc>
          <w:tcPr>
            <w:tcW w:w="10810" w:type="dxa"/>
            <w:gridSpan w:val="2"/>
            <w:tcBorders>
              <w:top w:val="nil"/>
            </w:tcBorders>
            <w:shd w:val="clear" w:color="auto" w:fill="auto"/>
            <w:vAlign w:val="bottom"/>
          </w:tcPr>
          <w:p w14:paraId="32C1338A" w14:textId="77777777" w:rsidR="00BD6C88" w:rsidRPr="00E24427" w:rsidRDefault="00BD6C88" w:rsidP="00A90459">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7A6610C1" w14:textId="77777777" w:rsidR="00BD6C88" w:rsidRPr="00F41E96"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BD6C88" w:rsidRPr="00E24427" w14:paraId="1A2F6AC2" w14:textId="77777777" w:rsidTr="00A90459">
        <w:trPr>
          <w:trHeight w:val="641"/>
          <w:jc w:val="center"/>
        </w:trPr>
        <w:tc>
          <w:tcPr>
            <w:tcW w:w="5194" w:type="dxa"/>
            <w:shd w:val="clear" w:color="auto" w:fill="auto"/>
            <w:vAlign w:val="center"/>
          </w:tcPr>
          <w:p w14:paraId="389DB725" w14:textId="77777777" w:rsidR="00BD6C88" w:rsidRPr="00C4374B" w:rsidRDefault="00BD6C88" w:rsidP="00A90459">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1587EA2D" w14:textId="77777777" w:rsidR="00BD6C88" w:rsidRPr="00C4374B" w:rsidRDefault="00BD6C88" w:rsidP="00A90459">
            <w:pPr>
              <w:jc w:val="center"/>
              <w:rPr>
                <w:sz w:val="14"/>
                <w:szCs w:val="14"/>
              </w:rPr>
            </w:pPr>
            <w:r w:rsidRPr="00C4374B">
              <w:rPr>
                <w:rFonts w:ascii="Helvetica-BoldOblique" w:hAnsi="Helvetica-BoldOblique" w:cs="Helvetica-BoldOblique"/>
                <w:b/>
                <w:bCs/>
                <w:i/>
                <w:iCs/>
                <w:sz w:val="14"/>
                <w:szCs w:val="14"/>
              </w:rPr>
              <w:t>Sans objet vu la possession d’une licence annuelle RACB en cours de validité.</w:t>
            </w:r>
          </w:p>
        </w:tc>
      </w:tr>
    </w:tbl>
    <w:p w14:paraId="281F66F9" w14:textId="77777777" w:rsidR="00BD6C88" w:rsidRPr="00E60057" w:rsidRDefault="00BD6C88" w:rsidP="00BD6C88">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BD6C88" w:rsidRPr="00E24427" w14:paraId="26546D87" w14:textId="77777777" w:rsidTr="00A90459">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57BE37C5" w14:textId="77777777" w:rsidR="00BD6C88" w:rsidRPr="00E24427" w:rsidRDefault="00BD6C88" w:rsidP="00A90459">
            <w:pPr>
              <w:jc w:val="center"/>
              <w:rPr>
                <w:sz w:val="18"/>
                <w:szCs w:val="18"/>
              </w:rPr>
            </w:pPr>
            <w:r w:rsidRPr="00E24427">
              <w:rPr>
                <w:sz w:val="18"/>
                <w:szCs w:val="18"/>
              </w:rPr>
              <w:t>Réservé au</w:t>
            </w:r>
          </w:p>
          <w:p w14:paraId="376E6E30" w14:textId="77777777" w:rsidR="00BD6C88" w:rsidRPr="00E24427" w:rsidRDefault="00BD6C88" w:rsidP="00A90459">
            <w:pPr>
              <w:jc w:val="center"/>
              <w:rPr>
                <w:sz w:val="18"/>
                <w:szCs w:val="18"/>
              </w:rPr>
            </w:pPr>
            <w:r w:rsidRPr="00E24427">
              <w:rPr>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2285F750" w14:textId="77777777" w:rsidR="00BD6C88" w:rsidRPr="00E24427" w:rsidRDefault="00BD6C88" w:rsidP="00A90459">
            <w:pPr>
              <w:rPr>
                <w:sz w:val="18"/>
                <w:szCs w:val="18"/>
              </w:rPr>
            </w:pPr>
            <w:r w:rsidRPr="00E24427">
              <w:rPr>
                <w:sz w:val="18"/>
                <w:szCs w:val="18"/>
              </w:rPr>
              <w:t>Date :</w:t>
            </w:r>
          </w:p>
          <w:p w14:paraId="086D83AB" w14:textId="77777777" w:rsidR="00BD6C88" w:rsidRPr="00E24427" w:rsidRDefault="00BD6C88" w:rsidP="00A90459">
            <w:pPr>
              <w:rPr>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6C60F529" w14:textId="77777777" w:rsidR="00BD6C88" w:rsidRPr="00E24427" w:rsidRDefault="00BD6C88" w:rsidP="00A90459">
            <w:pPr>
              <w:rPr>
                <w:sz w:val="18"/>
                <w:szCs w:val="18"/>
              </w:rPr>
            </w:pPr>
            <w:r w:rsidRPr="00E24427">
              <w:rPr>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5EAA0F04" w14:textId="77777777" w:rsidR="00BD6C88" w:rsidRPr="00E24427" w:rsidRDefault="00BD6C88" w:rsidP="00A90459">
            <w:pPr>
              <w:rPr>
                <w:sz w:val="18"/>
                <w:szCs w:val="18"/>
              </w:rPr>
            </w:pPr>
            <w:r w:rsidRPr="00E24427">
              <w:rPr>
                <w:sz w:val="18"/>
                <w:szCs w:val="18"/>
              </w:rPr>
              <w:t>Signature</w:t>
            </w:r>
            <w:r>
              <w:rPr>
                <w:sz w:val="18"/>
                <w:szCs w:val="18"/>
              </w:rPr>
              <w:t xml:space="preserve"> du Com. Sportif</w:t>
            </w:r>
          </w:p>
          <w:p w14:paraId="3D0F06A9" w14:textId="77777777" w:rsidR="00BD6C88" w:rsidRPr="008C08BD" w:rsidRDefault="00BD6C88" w:rsidP="00A90459">
            <w:pPr>
              <w:rPr>
                <w:sz w:val="18"/>
                <w:szCs w:val="18"/>
              </w:rPr>
            </w:pPr>
            <w:r w:rsidRPr="008C08BD">
              <w:rPr>
                <w:rFonts w:ascii="CenturyGothic,Bold" w:hAnsi="CenturyGothic,Bold" w:cs="CenturyGothic,Bold"/>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047F650E" w14:textId="77777777" w:rsidR="00BD6C88" w:rsidRPr="00E24427" w:rsidRDefault="00BD6C88" w:rsidP="00A90459">
            <w:pPr>
              <w:rPr>
                <w:sz w:val="12"/>
                <w:szCs w:val="12"/>
              </w:rPr>
            </w:pPr>
          </w:p>
        </w:tc>
      </w:tr>
    </w:tbl>
    <w:p w14:paraId="0FFAAAAA" w14:textId="77777777" w:rsidR="00BD6C88" w:rsidRPr="003B1D5C" w:rsidRDefault="00BD6C88" w:rsidP="00BD6C88">
      <w:pPr>
        <w:rPr>
          <w:sz w:val="18"/>
          <w:szCs w:val="18"/>
        </w:rPr>
      </w:pPr>
    </w:p>
    <w:p w14:paraId="1E71EE56" w14:textId="77777777" w:rsidR="00BD6C88" w:rsidRDefault="00BD6C88" w:rsidP="00BD6C88">
      <w:pPr>
        <w:jc w:val="center"/>
        <w:rPr>
          <w:rFonts w:ascii="Arial" w:hAnsi="Arial" w:cs="Arial"/>
          <w:b/>
        </w:rPr>
        <w:sectPr w:rsidR="00BD6C88" w:rsidSect="002A2517">
          <w:pgSz w:w="11906" w:h="16838" w:code="9"/>
          <w:pgMar w:top="709" w:right="567" w:bottom="266" w:left="567" w:header="709" w:footer="709" w:gutter="0"/>
          <w:cols w:space="708"/>
          <w:docGrid w:linePitch="360"/>
        </w:sectPr>
      </w:pPr>
    </w:p>
    <w:p w14:paraId="13D12406" w14:textId="77777777" w:rsidR="00BD6C88" w:rsidRPr="008E62BA" w:rsidRDefault="00BD6C88" w:rsidP="00BD6C88">
      <w:pPr>
        <w:jc w:val="center"/>
        <w:rPr>
          <w:rFonts w:ascii="Arial" w:hAnsi="Arial" w:cs="Arial"/>
          <w:b/>
          <w:sz w:val="16"/>
          <w:szCs w:val="16"/>
        </w:rPr>
      </w:pPr>
      <w:r w:rsidRPr="008E62BA">
        <w:rPr>
          <w:rFonts w:ascii="Arial" w:hAnsi="Arial" w:cs="Arial"/>
          <w:b/>
          <w:sz w:val="16"/>
          <w:szCs w:val="16"/>
        </w:rPr>
        <w:lastRenderedPageBreak/>
        <w:t xml:space="preserve">Formulaire 2 : Demande d’un titre de participation (valable pour </w:t>
      </w:r>
      <w:proofErr w:type="gramStart"/>
      <w:r w:rsidRPr="008E62BA">
        <w:rPr>
          <w:rFonts w:ascii="Arial" w:hAnsi="Arial" w:cs="Arial"/>
          <w:b/>
          <w:sz w:val="16"/>
          <w:szCs w:val="16"/>
        </w:rPr>
        <w:t>un meeting</w:t>
      </w:r>
      <w:proofErr w:type="gramEnd"/>
      <w:r w:rsidRPr="008E62BA">
        <w:rPr>
          <w:rFonts w:ascii="Arial" w:hAnsi="Arial" w:cs="Arial"/>
          <w:b/>
          <w:sz w:val="16"/>
          <w:szCs w:val="16"/>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BD6C88" w:rsidRPr="00E24427" w14:paraId="140036EA" w14:textId="77777777" w:rsidTr="00A90459">
        <w:trPr>
          <w:trHeight w:val="964"/>
          <w:jc w:val="center"/>
        </w:trPr>
        <w:tc>
          <w:tcPr>
            <w:tcW w:w="2905" w:type="dxa"/>
            <w:shd w:val="clear" w:color="auto" w:fill="auto"/>
            <w:vAlign w:val="center"/>
          </w:tcPr>
          <w:p w14:paraId="595FB84B" w14:textId="77777777" w:rsidR="00BD6C88" w:rsidRPr="00E24427" w:rsidRDefault="00BD6C88" w:rsidP="00A90459">
            <w:pPr>
              <w:jc w:val="center"/>
            </w:pPr>
            <w:r w:rsidRPr="00E24427">
              <w:rPr>
                <w:noProof/>
                <w:sz w:val="22"/>
                <w:szCs w:val="22"/>
              </w:rPr>
              <w:drawing>
                <wp:inline distT="0" distB="0" distL="0" distR="0" wp14:anchorId="6C8EBC9F" wp14:editId="3AE72309">
                  <wp:extent cx="1666875" cy="600075"/>
                  <wp:effectExtent l="0" t="0" r="9525" b="9525"/>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482E0557" w14:textId="77777777" w:rsidR="00BD6C88" w:rsidRDefault="00BD6C88" w:rsidP="00A90459">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288FAA42" w14:textId="77777777" w:rsidR="00BD6C88" w:rsidRPr="005227F9" w:rsidRDefault="00BD6C88" w:rsidP="00A90459">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2A835CAD" w14:textId="77777777" w:rsidR="00BD6C88" w:rsidRPr="005227F9" w:rsidRDefault="00BD6C88" w:rsidP="00A90459">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0C872341" w14:textId="77777777" w:rsidR="00BD6C88" w:rsidRPr="00324EC9" w:rsidRDefault="00BD6C88" w:rsidP="00A90459">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37603640" w14:textId="77777777" w:rsidR="00BD6C88" w:rsidRPr="005652D2" w:rsidRDefault="00BD6C88" w:rsidP="00A90459">
            <w:pPr>
              <w:jc w:val="center"/>
              <w:rPr>
                <w:b/>
                <w:sz w:val="16"/>
                <w:szCs w:val="16"/>
              </w:rPr>
            </w:pPr>
            <w:r w:rsidRPr="005652D2">
              <w:rPr>
                <w:b/>
                <w:sz w:val="16"/>
                <w:szCs w:val="16"/>
              </w:rPr>
              <w:t>Réservé au secrétariat de l’ASAF</w:t>
            </w:r>
          </w:p>
          <w:p w14:paraId="010E1397" w14:textId="77777777" w:rsidR="00BD6C88" w:rsidRPr="005652D2" w:rsidRDefault="00BD6C88" w:rsidP="00A90459">
            <w:pPr>
              <w:jc w:val="center"/>
              <w:rPr>
                <w:b/>
                <w:sz w:val="10"/>
                <w:szCs w:val="10"/>
              </w:rPr>
            </w:pPr>
          </w:p>
          <w:p w14:paraId="14122F45" w14:textId="77777777" w:rsidR="00BD6C88" w:rsidRPr="005652D2" w:rsidRDefault="00BD6C88" w:rsidP="00A90459">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D6C88" w:rsidRPr="00E24427" w14:paraId="125BBDE3" w14:textId="77777777" w:rsidTr="00A90459">
              <w:trPr>
                <w:trHeight w:val="369"/>
                <w:jc w:val="center"/>
              </w:trPr>
              <w:tc>
                <w:tcPr>
                  <w:tcW w:w="369" w:type="dxa"/>
                  <w:shd w:val="clear" w:color="auto" w:fill="FFFFFF"/>
                </w:tcPr>
                <w:p w14:paraId="18AC3260" w14:textId="77777777" w:rsidR="00BD6C88" w:rsidRPr="00E24427" w:rsidRDefault="00BD6C88" w:rsidP="00A90459">
                  <w:pPr>
                    <w:jc w:val="center"/>
                    <w:rPr>
                      <w:b/>
                    </w:rPr>
                  </w:pPr>
                </w:p>
              </w:tc>
              <w:tc>
                <w:tcPr>
                  <w:tcW w:w="369" w:type="dxa"/>
                  <w:shd w:val="clear" w:color="auto" w:fill="FFFFFF"/>
                </w:tcPr>
                <w:p w14:paraId="211556B8" w14:textId="77777777" w:rsidR="00BD6C88" w:rsidRPr="00E24427" w:rsidRDefault="00BD6C88" w:rsidP="00A90459">
                  <w:pPr>
                    <w:jc w:val="center"/>
                    <w:rPr>
                      <w:b/>
                    </w:rPr>
                  </w:pPr>
                </w:p>
              </w:tc>
              <w:tc>
                <w:tcPr>
                  <w:tcW w:w="369" w:type="dxa"/>
                  <w:shd w:val="clear" w:color="auto" w:fill="FFFFFF"/>
                </w:tcPr>
                <w:p w14:paraId="4AAC97C3" w14:textId="77777777" w:rsidR="00BD6C88" w:rsidRPr="00E24427" w:rsidRDefault="00BD6C88" w:rsidP="00A90459">
                  <w:pPr>
                    <w:jc w:val="center"/>
                    <w:rPr>
                      <w:b/>
                    </w:rPr>
                  </w:pPr>
                </w:p>
              </w:tc>
              <w:tc>
                <w:tcPr>
                  <w:tcW w:w="369" w:type="dxa"/>
                  <w:shd w:val="clear" w:color="auto" w:fill="FFFFFF"/>
                </w:tcPr>
                <w:p w14:paraId="5A46FDE6" w14:textId="77777777" w:rsidR="00BD6C88" w:rsidRPr="00E24427" w:rsidRDefault="00BD6C88" w:rsidP="00A90459">
                  <w:pPr>
                    <w:jc w:val="center"/>
                    <w:rPr>
                      <w:b/>
                    </w:rPr>
                  </w:pPr>
                </w:p>
              </w:tc>
              <w:tc>
                <w:tcPr>
                  <w:tcW w:w="369" w:type="dxa"/>
                  <w:shd w:val="clear" w:color="auto" w:fill="FFFFFF"/>
                </w:tcPr>
                <w:p w14:paraId="708751D8" w14:textId="77777777" w:rsidR="00BD6C88" w:rsidRPr="00E24427" w:rsidRDefault="00BD6C88" w:rsidP="00A90459">
                  <w:pPr>
                    <w:jc w:val="center"/>
                    <w:rPr>
                      <w:b/>
                    </w:rPr>
                  </w:pPr>
                </w:p>
              </w:tc>
            </w:tr>
          </w:tbl>
          <w:p w14:paraId="64906F06" w14:textId="77777777" w:rsidR="00BD6C88" w:rsidRPr="005652D2" w:rsidRDefault="00BD6C88" w:rsidP="00A90459">
            <w:pPr>
              <w:rPr>
                <w:b/>
                <w:sz w:val="10"/>
                <w:szCs w:val="10"/>
              </w:rPr>
            </w:pPr>
          </w:p>
        </w:tc>
      </w:tr>
      <w:tr w:rsidR="00BD6C88" w:rsidRPr="00E24427" w14:paraId="2B4B66AD" w14:textId="77777777" w:rsidTr="00A90459">
        <w:trPr>
          <w:trHeight w:val="1043"/>
          <w:jc w:val="center"/>
        </w:trPr>
        <w:tc>
          <w:tcPr>
            <w:tcW w:w="2905" w:type="dxa"/>
            <w:shd w:val="clear" w:color="auto" w:fill="auto"/>
          </w:tcPr>
          <w:p w14:paraId="67475A8A" w14:textId="77777777" w:rsidR="00BD6C88" w:rsidRPr="00E24427" w:rsidRDefault="00BD6C88" w:rsidP="00A90459">
            <w:pPr>
              <w:jc w:val="center"/>
              <w:rPr>
                <w:sz w:val="16"/>
                <w:szCs w:val="16"/>
              </w:rPr>
            </w:pPr>
          </w:p>
          <w:p w14:paraId="37694E6E" w14:textId="77777777" w:rsidR="00BD6C88" w:rsidRPr="00E24427" w:rsidRDefault="00BD6C88" w:rsidP="00A90459">
            <w:pPr>
              <w:jc w:val="center"/>
              <w:rPr>
                <w:sz w:val="16"/>
                <w:szCs w:val="16"/>
              </w:rPr>
            </w:pPr>
            <w:r w:rsidRPr="00E24427">
              <w:rPr>
                <w:sz w:val="16"/>
                <w:szCs w:val="16"/>
              </w:rPr>
              <w:t>Rue de l’île Dossai, 12 – 5300 Sclayn</w:t>
            </w:r>
          </w:p>
          <w:p w14:paraId="5DF293D2" w14:textId="77777777" w:rsidR="00BD6C88" w:rsidRPr="00E24427" w:rsidRDefault="00BD6C88" w:rsidP="00A90459">
            <w:pPr>
              <w:jc w:val="center"/>
              <w:rPr>
                <w:sz w:val="16"/>
                <w:szCs w:val="16"/>
              </w:rPr>
            </w:pPr>
            <w:r w:rsidRPr="00E24427">
              <w:rPr>
                <w:sz w:val="16"/>
                <w:szCs w:val="16"/>
              </w:rPr>
              <w:t>Tel. : 085/27.14.60 – Fax. : 085/31.76.95</w:t>
            </w:r>
          </w:p>
          <w:p w14:paraId="3E1DD287" w14:textId="77777777" w:rsidR="00BD6C88" w:rsidRPr="00E24427" w:rsidRDefault="00BD6C88" w:rsidP="00A90459">
            <w:pPr>
              <w:jc w:val="center"/>
              <w:rPr>
                <w:sz w:val="16"/>
                <w:szCs w:val="16"/>
              </w:rPr>
            </w:pPr>
            <w:proofErr w:type="gramStart"/>
            <w:r w:rsidRPr="00E24427">
              <w:rPr>
                <w:sz w:val="16"/>
                <w:szCs w:val="16"/>
              </w:rPr>
              <w:t>E-mail</w:t>
            </w:r>
            <w:proofErr w:type="gramEnd"/>
            <w:r w:rsidRPr="00E24427">
              <w:rPr>
                <w:sz w:val="16"/>
                <w:szCs w:val="16"/>
              </w:rPr>
              <w:t xml:space="preserve"> : </w:t>
            </w:r>
            <w:hyperlink r:id="rId10" w:history="1">
              <w:r w:rsidRPr="00E24427">
                <w:rPr>
                  <w:rStyle w:val="Lienhypertexte"/>
                  <w:sz w:val="16"/>
                  <w:szCs w:val="16"/>
                </w:rPr>
                <w:t>secretariat@asaf.be</w:t>
              </w:r>
            </w:hyperlink>
          </w:p>
          <w:p w14:paraId="19226CD2" w14:textId="77777777" w:rsidR="00BD6C88" w:rsidRPr="00E24427" w:rsidRDefault="00BD6C88" w:rsidP="00A90459">
            <w:pPr>
              <w:jc w:val="center"/>
              <w:rPr>
                <w:sz w:val="16"/>
                <w:szCs w:val="16"/>
              </w:rPr>
            </w:pPr>
            <w:r w:rsidRPr="00E24427">
              <w:rPr>
                <w:sz w:val="16"/>
                <w:szCs w:val="16"/>
              </w:rPr>
              <w:t>Site Internet : www.asaf.be</w:t>
            </w:r>
          </w:p>
          <w:p w14:paraId="58B57DB8" w14:textId="77777777" w:rsidR="00BD6C88" w:rsidRPr="00E24427" w:rsidRDefault="00BD6C88" w:rsidP="00A90459">
            <w:pPr>
              <w:rPr>
                <w:sz w:val="16"/>
                <w:szCs w:val="16"/>
              </w:rPr>
            </w:pPr>
          </w:p>
        </w:tc>
        <w:tc>
          <w:tcPr>
            <w:tcW w:w="5220" w:type="dxa"/>
            <w:vMerge/>
            <w:shd w:val="clear" w:color="auto" w:fill="auto"/>
          </w:tcPr>
          <w:p w14:paraId="45A4D5FC" w14:textId="77777777" w:rsidR="00BD6C88" w:rsidRPr="000504AD" w:rsidRDefault="00BD6C88" w:rsidP="00A90459"/>
        </w:tc>
        <w:tc>
          <w:tcPr>
            <w:tcW w:w="2675" w:type="dxa"/>
            <w:shd w:val="clear" w:color="auto" w:fill="FFFFFF"/>
            <w:vAlign w:val="center"/>
          </w:tcPr>
          <w:p w14:paraId="5FB1EBBA" w14:textId="77777777" w:rsidR="00BD6C88" w:rsidRPr="005E63E4" w:rsidRDefault="00BD6C88" w:rsidP="00A90459">
            <w:pPr>
              <w:jc w:val="center"/>
              <w:rPr>
                <w:b/>
                <w:sz w:val="16"/>
                <w:szCs w:val="16"/>
              </w:rPr>
            </w:pPr>
            <w:r w:rsidRPr="005E63E4">
              <w:rPr>
                <w:b/>
                <w:sz w:val="16"/>
                <w:szCs w:val="16"/>
              </w:rPr>
              <w:t>N° du T.P. pour l’épreuve :</w:t>
            </w:r>
          </w:p>
          <w:p w14:paraId="47AD2DD7" w14:textId="77777777" w:rsidR="00BD6C88" w:rsidRPr="005652D2" w:rsidRDefault="00BD6C88" w:rsidP="00A9045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D6C88" w:rsidRPr="00E24427" w14:paraId="4AC816F4" w14:textId="77777777" w:rsidTr="00A90459">
              <w:trPr>
                <w:trHeight w:val="369"/>
                <w:jc w:val="center"/>
              </w:trPr>
              <w:tc>
                <w:tcPr>
                  <w:tcW w:w="369" w:type="dxa"/>
                  <w:shd w:val="clear" w:color="auto" w:fill="FFFFFF"/>
                </w:tcPr>
                <w:p w14:paraId="59C460D4" w14:textId="77777777" w:rsidR="00BD6C88" w:rsidRPr="00E24427" w:rsidRDefault="00BD6C88" w:rsidP="00A90459">
                  <w:pPr>
                    <w:jc w:val="center"/>
                    <w:rPr>
                      <w:b/>
                    </w:rPr>
                  </w:pPr>
                </w:p>
              </w:tc>
              <w:tc>
                <w:tcPr>
                  <w:tcW w:w="369" w:type="dxa"/>
                  <w:shd w:val="clear" w:color="auto" w:fill="FFFFFF"/>
                </w:tcPr>
                <w:p w14:paraId="5DC3890B" w14:textId="77777777" w:rsidR="00BD6C88" w:rsidRPr="00E24427" w:rsidRDefault="00BD6C88" w:rsidP="00A90459">
                  <w:pPr>
                    <w:jc w:val="center"/>
                    <w:rPr>
                      <w:b/>
                    </w:rPr>
                  </w:pPr>
                </w:p>
              </w:tc>
              <w:tc>
                <w:tcPr>
                  <w:tcW w:w="369" w:type="dxa"/>
                  <w:shd w:val="clear" w:color="auto" w:fill="FFFFFF"/>
                </w:tcPr>
                <w:p w14:paraId="316D57A5" w14:textId="77777777" w:rsidR="00BD6C88" w:rsidRPr="00E24427" w:rsidRDefault="00BD6C88" w:rsidP="00A90459">
                  <w:pPr>
                    <w:jc w:val="center"/>
                    <w:rPr>
                      <w:b/>
                    </w:rPr>
                  </w:pPr>
                </w:p>
              </w:tc>
            </w:tr>
          </w:tbl>
          <w:p w14:paraId="79256973" w14:textId="77777777" w:rsidR="00BD6C88" w:rsidRPr="00E24427" w:rsidRDefault="00BD6C88" w:rsidP="00A90459">
            <w:pPr>
              <w:jc w:val="center"/>
            </w:pPr>
          </w:p>
        </w:tc>
      </w:tr>
      <w:tr w:rsidR="00BD6C88" w:rsidRPr="00E24427" w14:paraId="79CC5082" w14:textId="77777777" w:rsidTr="00A90459">
        <w:trPr>
          <w:jc w:val="center"/>
        </w:trPr>
        <w:tc>
          <w:tcPr>
            <w:tcW w:w="10800" w:type="dxa"/>
            <w:gridSpan w:val="3"/>
            <w:shd w:val="clear" w:color="auto" w:fill="auto"/>
            <w:vAlign w:val="center"/>
          </w:tcPr>
          <w:p w14:paraId="06AEC51B" w14:textId="77777777" w:rsidR="00BD6C88" w:rsidRPr="001C5584" w:rsidRDefault="00BD6C88" w:rsidP="00A9045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2E3971CE" w14:textId="77777777" w:rsidR="00BD6C88" w:rsidRPr="0040790A"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BD6C88" w:rsidRPr="00E24427" w14:paraId="4C38294B" w14:textId="77777777" w:rsidTr="00A90459">
        <w:trPr>
          <w:trHeight w:val="363"/>
          <w:jc w:val="center"/>
        </w:trPr>
        <w:tc>
          <w:tcPr>
            <w:tcW w:w="7405" w:type="dxa"/>
            <w:shd w:val="clear" w:color="auto" w:fill="auto"/>
            <w:vAlign w:val="center"/>
          </w:tcPr>
          <w:p w14:paraId="6CCFB8EF" w14:textId="77777777" w:rsidR="00BD6C88" w:rsidRPr="00E24427" w:rsidRDefault="00BD6C88" w:rsidP="00A90459">
            <w:pPr>
              <w:rPr>
                <w:b/>
                <w:sz w:val="18"/>
                <w:szCs w:val="18"/>
              </w:rPr>
            </w:pPr>
            <w:r w:rsidRPr="00E24427">
              <w:rPr>
                <w:b/>
                <w:sz w:val="18"/>
                <w:szCs w:val="18"/>
              </w:rPr>
              <w:t xml:space="preserve">Nom de l’épreuve : </w:t>
            </w:r>
          </w:p>
        </w:tc>
        <w:tc>
          <w:tcPr>
            <w:tcW w:w="3395" w:type="dxa"/>
            <w:shd w:val="clear" w:color="auto" w:fill="auto"/>
            <w:vAlign w:val="center"/>
          </w:tcPr>
          <w:p w14:paraId="77F6A580" w14:textId="77777777" w:rsidR="00BD6C88" w:rsidRPr="00E24427" w:rsidRDefault="00BD6C88" w:rsidP="00A90459">
            <w:pPr>
              <w:rPr>
                <w:b/>
                <w:sz w:val="18"/>
                <w:szCs w:val="18"/>
              </w:rPr>
            </w:pPr>
            <w:r w:rsidRPr="00E24427">
              <w:rPr>
                <w:b/>
                <w:sz w:val="18"/>
                <w:szCs w:val="18"/>
              </w:rPr>
              <w:t xml:space="preserve">Date : </w:t>
            </w:r>
          </w:p>
        </w:tc>
      </w:tr>
    </w:tbl>
    <w:p w14:paraId="2194FD96" w14:textId="77777777" w:rsidR="00BD6C88" w:rsidRPr="0040790A"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BD6C88" w:rsidRPr="00E24427" w14:paraId="3EBE1520" w14:textId="77777777" w:rsidTr="00A90459">
        <w:trPr>
          <w:trHeight w:val="233"/>
          <w:jc w:val="center"/>
        </w:trPr>
        <w:tc>
          <w:tcPr>
            <w:tcW w:w="2905" w:type="dxa"/>
            <w:shd w:val="clear" w:color="auto" w:fill="auto"/>
            <w:vAlign w:val="center"/>
          </w:tcPr>
          <w:p w14:paraId="6BD12713" w14:textId="77777777" w:rsidR="00BD6C88" w:rsidRPr="00E20D39" w:rsidRDefault="00BD6C88" w:rsidP="00A90459">
            <w:pPr>
              <w:jc w:val="center"/>
              <w:rPr>
                <w:b/>
                <w:sz w:val="14"/>
                <w:szCs w:val="14"/>
              </w:rPr>
            </w:pPr>
            <w:r w:rsidRPr="00E20D39">
              <w:rPr>
                <w:rFonts w:ascii="CenturyGothic" w:hAnsi="CenturyGothic" w:cs="CenturyGothic"/>
                <w:sz w:val="14"/>
                <w:szCs w:val="14"/>
              </w:rPr>
              <w:t>Type de titre de participation souhaité</w:t>
            </w:r>
          </w:p>
        </w:tc>
        <w:tc>
          <w:tcPr>
            <w:tcW w:w="1315" w:type="dxa"/>
            <w:shd w:val="clear" w:color="auto" w:fill="auto"/>
            <w:vAlign w:val="center"/>
          </w:tcPr>
          <w:p w14:paraId="51D4FDF6"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 xml:space="preserve">TPL </w:t>
            </w:r>
            <w:r w:rsidRPr="00170A57">
              <w:rPr>
                <w:rFonts w:ascii="CenturyGothic,Bold" w:hAnsi="CenturyGothic,Bold" w:cs="CenturyGothic,Bold"/>
                <w:b/>
                <w:bCs/>
                <w:color w:val="FF0000"/>
                <w:sz w:val="16"/>
                <w:szCs w:val="16"/>
              </w:rPr>
              <w:t>(15 €)</w:t>
            </w:r>
          </w:p>
        </w:tc>
        <w:tc>
          <w:tcPr>
            <w:tcW w:w="1316" w:type="dxa"/>
            <w:shd w:val="clear" w:color="auto" w:fill="auto"/>
            <w:vAlign w:val="center"/>
          </w:tcPr>
          <w:p w14:paraId="731F9C28"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TPC (15 €)</w:t>
            </w:r>
          </w:p>
        </w:tc>
        <w:tc>
          <w:tcPr>
            <w:tcW w:w="1316" w:type="dxa"/>
            <w:shd w:val="clear" w:color="auto" w:fill="auto"/>
            <w:vAlign w:val="center"/>
          </w:tcPr>
          <w:p w14:paraId="1EB6A9E9"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TPB (50 €)</w:t>
            </w:r>
          </w:p>
        </w:tc>
        <w:tc>
          <w:tcPr>
            <w:tcW w:w="1316" w:type="dxa"/>
            <w:shd w:val="clear" w:color="auto" w:fill="auto"/>
            <w:vAlign w:val="center"/>
          </w:tcPr>
          <w:p w14:paraId="60A12164"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TPA4 (50 €)</w:t>
            </w:r>
          </w:p>
        </w:tc>
        <w:tc>
          <w:tcPr>
            <w:tcW w:w="1316" w:type="dxa"/>
            <w:shd w:val="clear" w:color="auto" w:fill="auto"/>
            <w:vAlign w:val="center"/>
          </w:tcPr>
          <w:p w14:paraId="208AD9B0"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TPA3 (50 €)</w:t>
            </w:r>
          </w:p>
        </w:tc>
        <w:tc>
          <w:tcPr>
            <w:tcW w:w="1316" w:type="dxa"/>
            <w:shd w:val="clear" w:color="auto" w:fill="auto"/>
            <w:vAlign w:val="center"/>
          </w:tcPr>
          <w:p w14:paraId="09CDFF0C"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TPA2 (50 €)</w:t>
            </w:r>
          </w:p>
        </w:tc>
      </w:tr>
      <w:tr w:rsidR="00BD6C88" w:rsidRPr="00E24427" w14:paraId="5B47620C" w14:textId="77777777" w:rsidTr="00A90459">
        <w:trPr>
          <w:jc w:val="center"/>
        </w:trPr>
        <w:tc>
          <w:tcPr>
            <w:tcW w:w="2905" w:type="dxa"/>
            <w:shd w:val="clear" w:color="auto" w:fill="auto"/>
            <w:vAlign w:val="center"/>
          </w:tcPr>
          <w:p w14:paraId="1D3D3515" w14:textId="77777777" w:rsidR="00BD6C88" w:rsidRPr="00E20D39" w:rsidRDefault="00BD6C88" w:rsidP="00A90459">
            <w:pPr>
              <w:jc w:val="center"/>
              <w:rPr>
                <w:rFonts w:ascii="CenturyGothic" w:hAnsi="CenturyGothic" w:cs="CenturyGothic"/>
                <w:sz w:val="12"/>
                <w:szCs w:val="12"/>
              </w:rPr>
            </w:pPr>
            <w:r w:rsidRPr="00E20D39">
              <w:rPr>
                <w:rFonts w:ascii="CenturyGothic" w:hAnsi="CenturyGothic" w:cs="CenturyGothic"/>
                <w:sz w:val="12"/>
                <w:szCs w:val="12"/>
              </w:rPr>
              <w:t>Certificat médical (Médecin de famille) / Expérience requise (voir au verso)</w:t>
            </w:r>
          </w:p>
        </w:tc>
        <w:tc>
          <w:tcPr>
            <w:tcW w:w="1315" w:type="dxa"/>
            <w:shd w:val="clear" w:color="auto" w:fill="auto"/>
            <w:vAlign w:val="center"/>
          </w:tcPr>
          <w:p w14:paraId="502A32E8" w14:textId="77777777" w:rsidR="00BD6C88" w:rsidRPr="00E24427" w:rsidRDefault="00BD6C88" w:rsidP="00A90459">
            <w:pPr>
              <w:jc w:val="center"/>
              <w:rPr>
                <w:b/>
                <w:sz w:val="18"/>
                <w:szCs w:val="18"/>
              </w:rPr>
            </w:pPr>
            <w:r w:rsidRPr="00E24427">
              <w:rPr>
                <w:rFonts w:ascii="CenturyGothic" w:hAnsi="CenturyGothic" w:cs="CenturyGothic"/>
                <w:sz w:val="16"/>
                <w:szCs w:val="16"/>
              </w:rPr>
              <w:t>NON / NON</w:t>
            </w:r>
          </w:p>
        </w:tc>
        <w:tc>
          <w:tcPr>
            <w:tcW w:w="1316" w:type="dxa"/>
            <w:shd w:val="clear" w:color="auto" w:fill="auto"/>
            <w:vAlign w:val="center"/>
          </w:tcPr>
          <w:p w14:paraId="7DEFC4AC" w14:textId="77777777" w:rsidR="00BD6C88" w:rsidRPr="00E24427" w:rsidRDefault="00BD6C88" w:rsidP="00A90459">
            <w:pPr>
              <w:jc w:val="center"/>
              <w:rPr>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7258E4E1" w14:textId="77777777" w:rsidR="00BD6C88" w:rsidRPr="00E24427" w:rsidRDefault="00BD6C88" w:rsidP="00A90459">
            <w:pPr>
              <w:jc w:val="center"/>
              <w:rPr>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5751893E" w14:textId="77777777" w:rsidR="00BD6C88" w:rsidRPr="00E24427" w:rsidRDefault="00BD6C88" w:rsidP="00A90459">
            <w:pPr>
              <w:jc w:val="center"/>
              <w:rPr>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6E0AF2F3" w14:textId="77777777" w:rsidR="00BD6C88" w:rsidRPr="00E24427" w:rsidRDefault="00BD6C88" w:rsidP="00A90459">
            <w:pPr>
              <w:jc w:val="center"/>
              <w:rPr>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351755E7" w14:textId="77777777" w:rsidR="00BD6C88" w:rsidRPr="00E24427" w:rsidRDefault="00BD6C88" w:rsidP="00A90459">
            <w:pPr>
              <w:jc w:val="center"/>
              <w:rPr>
                <w:b/>
                <w:sz w:val="18"/>
                <w:szCs w:val="18"/>
              </w:rPr>
            </w:pPr>
            <w:r w:rsidRPr="00E24427">
              <w:rPr>
                <w:rFonts w:ascii="CenturyGothic" w:hAnsi="CenturyGothic" w:cs="CenturyGothic"/>
                <w:sz w:val="16"/>
                <w:szCs w:val="16"/>
              </w:rPr>
              <w:t>OUI / OUI</w:t>
            </w:r>
          </w:p>
        </w:tc>
      </w:tr>
    </w:tbl>
    <w:p w14:paraId="5C894C1C" w14:textId="77777777" w:rsidR="00BD6C88" w:rsidRPr="0040790A"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46"/>
        <w:gridCol w:w="12"/>
      </w:tblGrid>
      <w:tr w:rsidR="00BD6C88" w:rsidRPr="00E24427" w14:paraId="2F41753C" w14:textId="77777777" w:rsidTr="00D9519D">
        <w:trPr>
          <w:trHeight w:val="284"/>
          <w:jc w:val="center"/>
        </w:trPr>
        <w:tc>
          <w:tcPr>
            <w:tcW w:w="1030" w:type="dxa"/>
            <w:tcBorders>
              <w:top w:val="single" w:sz="12" w:space="0" w:color="auto"/>
              <w:left w:val="single" w:sz="12" w:space="0" w:color="auto"/>
            </w:tcBorders>
            <w:shd w:val="clear" w:color="auto" w:fill="auto"/>
            <w:vAlign w:val="center"/>
          </w:tcPr>
          <w:p w14:paraId="1A39C1A4" w14:textId="77777777" w:rsidR="00BD6C88" w:rsidRPr="00E24427" w:rsidRDefault="00BD6C88" w:rsidP="00A90459">
            <w:pPr>
              <w:rPr>
                <w:sz w:val="16"/>
                <w:szCs w:val="16"/>
              </w:rPr>
            </w:pPr>
            <w:r w:rsidRPr="00E24427">
              <w:rPr>
                <w:b/>
                <w:sz w:val="16"/>
                <w:szCs w:val="16"/>
              </w:rPr>
              <w:t>Province :</w:t>
            </w:r>
          </w:p>
        </w:tc>
        <w:tc>
          <w:tcPr>
            <w:tcW w:w="258" w:type="dxa"/>
            <w:tcBorders>
              <w:top w:val="single" w:sz="12" w:space="0" w:color="auto"/>
            </w:tcBorders>
            <w:shd w:val="clear" w:color="auto" w:fill="auto"/>
            <w:vAlign w:val="center"/>
          </w:tcPr>
          <w:p w14:paraId="34C66089" w14:textId="77777777" w:rsidR="00BD6C88" w:rsidRPr="00E24427" w:rsidRDefault="00BD6C88" w:rsidP="00A90459">
            <w:pPr>
              <w:rPr>
                <w:sz w:val="16"/>
                <w:szCs w:val="16"/>
              </w:rPr>
            </w:pPr>
          </w:p>
        </w:tc>
        <w:tc>
          <w:tcPr>
            <w:tcW w:w="258" w:type="dxa"/>
            <w:tcBorders>
              <w:top w:val="single" w:sz="12" w:space="0" w:color="auto"/>
            </w:tcBorders>
            <w:shd w:val="clear" w:color="auto" w:fill="auto"/>
            <w:vAlign w:val="center"/>
          </w:tcPr>
          <w:p w14:paraId="397224D6" w14:textId="77777777" w:rsidR="00BD6C88" w:rsidRPr="00E24427" w:rsidRDefault="00BD6C88" w:rsidP="00A90459">
            <w:pPr>
              <w:rPr>
                <w:sz w:val="16"/>
                <w:szCs w:val="16"/>
              </w:rPr>
            </w:pPr>
          </w:p>
        </w:tc>
        <w:tc>
          <w:tcPr>
            <w:tcW w:w="4638" w:type="dxa"/>
            <w:gridSpan w:val="18"/>
            <w:tcBorders>
              <w:top w:val="single" w:sz="12" w:space="0" w:color="auto"/>
            </w:tcBorders>
            <w:shd w:val="clear" w:color="auto" w:fill="auto"/>
            <w:vAlign w:val="center"/>
          </w:tcPr>
          <w:p w14:paraId="6AFC0101" w14:textId="77777777" w:rsidR="00BD6C88" w:rsidRPr="00E24427" w:rsidRDefault="00BD6C88" w:rsidP="00A90459">
            <w:pPr>
              <w:rPr>
                <w:sz w:val="16"/>
                <w:szCs w:val="16"/>
              </w:rPr>
            </w:pPr>
          </w:p>
        </w:tc>
        <w:tc>
          <w:tcPr>
            <w:tcW w:w="3600" w:type="dxa"/>
            <w:gridSpan w:val="14"/>
            <w:tcBorders>
              <w:top w:val="single" w:sz="12" w:space="0" w:color="auto"/>
            </w:tcBorders>
            <w:shd w:val="clear" w:color="auto" w:fill="auto"/>
            <w:vAlign w:val="center"/>
          </w:tcPr>
          <w:p w14:paraId="60BF6658" w14:textId="77777777" w:rsidR="00BD6C88" w:rsidRPr="00E24427" w:rsidRDefault="00BD6C88" w:rsidP="00A90459">
            <w:pPr>
              <w:jc w:val="right"/>
              <w:rPr>
                <w:sz w:val="16"/>
                <w:szCs w:val="16"/>
              </w:rPr>
            </w:pPr>
            <w:r w:rsidRPr="00E24427">
              <w:rPr>
                <w:sz w:val="16"/>
                <w:szCs w:val="16"/>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29C615DC"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r>
      <w:tr w:rsidR="00BD6C88" w:rsidRPr="00E24427" w14:paraId="736E3DCD" w14:textId="77777777" w:rsidTr="00D9519D">
        <w:trPr>
          <w:trHeight w:val="284"/>
          <w:jc w:val="center"/>
        </w:trPr>
        <w:tc>
          <w:tcPr>
            <w:tcW w:w="1030" w:type="dxa"/>
            <w:tcBorders>
              <w:left w:val="single" w:sz="12" w:space="0" w:color="auto"/>
            </w:tcBorders>
            <w:shd w:val="clear" w:color="auto" w:fill="auto"/>
            <w:vAlign w:val="center"/>
          </w:tcPr>
          <w:p w14:paraId="7D3B503E" w14:textId="77777777" w:rsidR="00BD6C88" w:rsidRPr="00E24427" w:rsidRDefault="00BD6C88" w:rsidP="00A90459">
            <w:pPr>
              <w:rPr>
                <w:sz w:val="16"/>
                <w:szCs w:val="16"/>
              </w:rPr>
            </w:pPr>
            <w:r w:rsidRPr="00E24427">
              <w:rPr>
                <w:b/>
                <w:sz w:val="16"/>
                <w:szCs w:val="16"/>
              </w:rPr>
              <w:t>Nom :</w:t>
            </w:r>
          </w:p>
        </w:tc>
        <w:tc>
          <w:tcPr>
            <w:tcW w:w="258" w:type="dxa"/>
            <w:shd w:val="clear" w:color="auto" w:fill="auto"/>
            <w:vAlign w:val="center"/>
          </w:tcPr>
          <w:p w14:paraId="6782455E" w14:textId="77777777" w:rsidR="00BD6C88" w:rsidRPr="00E24427" w:rsidRDefault="00BD6C88" w:rsidP="00A90459">
            <w:pPr>
              <w:rPr>
                <w:sz w:val="16"/>
                <w:szCs w:val="16"/>
              </w:rPr>
            </w:pPr>
          </w:p>
        </w:tc>
        <w:tc>
          <w:tcPr>
            <w:tcW w:w="258" w:type="dxa"/>
            <w:shd w:val="clear" w:color="auto" w:fill="auto"/>
            <w:vAlign w:val="center"/>
          </w:tcPr>
          <w:p w14:paraId="0BAC2841" w14:textId="77777777" w:rsidR="00BD6C88" w:rsidRPr="00E24427" w:rsidRDefault="00BD6C88" w:rsidP="00A90459">
            <w:pPr>
              <w:rPr>
                <w:sz w:val="16"/>
                <w:szCs w:val="16"/>
              </w:rPr>
            </w:pPr>
          </w:p>
        </w:tc>
        <w:tc>
          <w:tcPr>
            <w:tcW w:w="259" w:type="dxa"/>
            <w:shd w:val="clear" w:color="auto" w:fill="auto"/>
            <w:vAlign w:val="center"/>
          </w:tcPr>
          <w:p w14:paraId="6690F7D0" w14:textId="77777777" w:rsidR="00BD6C88" w:rsidRPr="00E24427" w:rsidRDefault="00BD6C88" w:rsidP="00A90459">
            <w:pPr>
              <w:rPr>
                <w:sz w:val="16"/>
                <w:szCs w:val="16"/>
              </w:rPr>
            </w:pPr>
          </w:p>
        </w:tc>
        <w:tc>
          <w:tcPr>
            <w:tcW w:w="258" w:type="dxa"/>
            <w:shd w:val="clear" w:color="auto" w:fill="auto"/>
            <w:vAlign w:val="center"/>
          </w:tcPr>
          <w:p w14:paraId="627FDB39" w14:textId="77777777" w:rsidR="00BD6C88" w:rsidRPr="00E24427" w:rsidRDefault="00BD6C88" w:rsidP="00A90459">
            <w:pPr>
              <w:rPr>
                <w:sz w:val="16"/>
                <w:szCs w:val="16"/>
              </w:rPr>
            </w:pPr>
          </w:p>
        </w:tc>
        <w:tc>
          <w:tcPr>
            <w:tcW w:w="258" w:type="dxa"/>
            <w:shd w:val="clear" w:color="auto" w:fill="auto"/>
            <w:vAlign w:val="center"/>
          </w:tcPr>
          <w:p w14:paraId="5E0A12CA" w14:textId="77777777" w:rsidR="00BD6C88" w:rsidRPr="00E24427" w:rsidRDefault="00BD6C88" w:rsidP="00A90459">
            <w:pPr>
              <w:rPr>
                <w:sz w:val="16"/>
                <w:szCs w:val="16"/>
              </w:rPr>
            </w:pPr>
          </w:p>
        </w:tc>
        <w:tc>
          <w:tcPr>
            <w:tcW w:w="258" w:type="dxa"/>
            <w:shd w:val="clear" w:color="auto" w:fill="auto"/>
            <w:vAlign w:val="center"/>
          </w:tcPr>
          <w:p w14:paraId="437FBD9A" w14:textId="77777777" w:rsidR="00BD6C88" w:rsidRPr="00E24427" w:rsidRDefault="00BD6C88" w:rsidP="00A90459">
            <w:pPr>
              <w:rPr>
                <w:sz w:val="16"/>
                <w:szCs w:val="16"/>
              </w:rPr>
            </w:pPr>
          </w:p>
        </w:tc>
        <w:tc>
          <w:tcPr>
            <w:tcW w:w="258" w:type="dxa"/>
            <w:shd w:val="clear" w:color="auto" w:fill="auto"/>
            <w:vAlign w:val="center"/>
          </w:tcPr>
          <w:p w14:paraId="16999E35" w14:textId="77777777" w:rsidR="00BD6C88" w:rsidRPr="00E24427" w:rsidRDefault="00BD6C88" w:rsidP="00A90459">
            <w:pPr>
              <w:rPr>
                <w:sz w:val="16"/>
                <w:szCs w:val="16"/>
              </w:rPr>
            </w:pPr>
          </w:p>
        </w:tc>
        <w:tc>
          <w:tcPr>
            <w:tcW w:w="258" w:type="dxa"/>
            <w:shd w:val="clear" w:color="auto" w:fill="auto"/>
            <w:vAlign w:val="center"/>
          </w:tcPr>
          <w:p w14:paraId="1E5701E4" w14:textId="77777777" w:rsidR="00BD6C88" w:rsidRPr="00E24427" w:rsidRDefault="00BD6C88" w:rsidP="00A90459">
            <w:pPr>
              <w:rPr>
                <w:sz w:val="16"/>
                <w:szCs w:val="16"/>
              </w:rPr>
            </w:pPr>
          </w:p>
        </w:tc>
        <w:tc>
          <w:tcPr>
            <w:tcW w:w="258" w:type="dxa"/>
            <w:shd w:val="clear" w:color="auto" w:fill="auto"/>
            <w:vAlign w:val="center"/>
          </w:tcPr>
          <w:p w14:paraId="0AF048DF" w14:textId="77777777" w:rsidR="00BD6C88" w:rsidRPr="00E24427" w:rsidRDefault="00BD6C88" w:rsidP="00A90459">
            <w:pPr>
              <w:rPr>
                <w:sz w:val="16"/>
                <w:szCs w:val="16"/>
              </w:rPr>
            </w:pPr>
          </w:p>
        </w:tc>
        <w:tc>
          <w:tcPr>
            <w:tcW w:w="259" w:type="dxa"/>
            <w:shd w:val="clear" w:color="auto" w:fill="auto"/>
            <w:vAlign w:val="center"/>
          </w:tcPr>
          <w:p w14:paraId="3F28399A" w14:textId="77777777" w:rsidR="00BD6C88" w:rsidRPr="00E24427" w:rsidRDefault="00BD6C88" w:rsidP="00A90459">
            <w:pPr>
              <w:rPr>
                <w:sz w:val="16"/>
                <w:szCs w:val="16"/>
              </w:rPr>
            </w:pPr>
          </w:p>
        </w:tc>
        <w:tc>
          <w:tcPr>
            <w:tcW w:w="258" w:type="dxa"/>
            <w:shd w:val="clear" w:color="auto" w:fill="auto"/>
            <w:vAlign w:val="center"/>
          </w:tcPr>
          <w:p w14:paraId="05369154" w14:textId="77777777" w:rsidR="00BD6C88" w:rsidRPr="00E24427" w:rsidRDefault="00BD6C88" w:rsidP="00A90459">
            <w:pPr>
              <w:rPr>
                <w:sz w:val="16"/>
                <w:szCs w:val="16"/>
              </w:rPr>
            </w:pPr>
          </w:p>
        </w:tc>
        <w:tc>
          <w:tcPr>
            <w:tcW w:w="257" w:type="dxa"/>
            <w:shd w:val="clear" w:color="auto" w:fill="auto"/>
            <w:vAlign w:val="center"/>
          </w:tcPr>
          <w:p w14:paraId="197208D4" w14:textId="77777777" w:rsidR="00BD6C88" w:rsidRPr="00E24427" w:rsidRDefault="00BD6C88" w:rsidP="00A90459">
            <w:pPr>
              <w:rPr>
                <w:sz w:val="16"/>
                <w:szCs w:val="16"/>
              </w:rPr>
            </w:pPr>
          </w:p>
        </w:tc>
        <w:tc>
          <w:tcPr>
            <w:tcW w:w="257" w:type="dxa"/>
            <w:shd w:val="clear" w:color="auto" w:fill="auto"/>
            <w:vAlign w:val="center"/>
          </w:tcPr>
          <w:p w14:paraId="46C9612A" w14:textId="77777777" w:rsidR="00BD6C88" w:rsidRPr="00E24427" w:rsidRDefault="00BD6C88" w:rsidP="00A90459">
            <w:pPr>
              <w:rPr>
                <w:sz w:val="16"/>
                <w:szCs w:val="16"/>
              </w:rPr>
            </w:pPr>
          </w:p>
        </w:tc>
        <w:tc>
          <w:tcPr>
            <w:tcW w:w="257" w:type="dxa"/>
            <w:shd w:val="clear" w:color="auto" w:fill="auto"/>
            <w:vAlign w:val="center"/>
          </w:tcPr>
          <w:p w14:paraId="36A17248" w14:textId="77777777" w:rsidR="00BD6C88" w:rsidRPr="00E24427" w:rsidRDefault="00BD6C88" w:rsidP="00A90459">
            <w:pPr>
              <w:rPr>
                <w:sz w:val="16"/>
                <w:szCs w:val="16"/>
              </w:rPr>
            </w:pPr>
          </w:p>
        </w:tc>
        <w:tc>
          <w:tcPr>
            <w:tcW w:w="257" w:type="dxa"/>
            <w:shd w:val="clear" w:color="auto" w:fill="auto"/>
            <w:vAlign w:val="center"/>
          </w:tcPr>
          <w:p w14:paraId="6AAA0ED1" w14:textId="77777777" w:rsidR="00BD6C88" w:rsidRPr="00E24427" w:rsidRDefault="00BD6C88" w:rsidP="00A90459">
            <w:pPr>
              <w:rPr>
                <w:sz w:val="16"/>
                <w:szCs w:val="16"/>
              </w:rPr>
            </w:pPr>
          </w:p>
        </w:tc>
        <w:tc>
          <w:tcPr>
            <w:tcW w:w="257" w:type="dxa"/>
            <w:shd w:val="clear" w:color="auto" w:fill="auto"/>
            <w:vAlign w:val="center"/>
          </w:tcPr>
          <w:p w14:paraId="19075FE4" w14:textId="77777777" w:rsidR="00BD6C88" w:rsidRPr="00E24427" w:rsidRDefault="00BD6C88" w:rsidP="00A90459">
            <w:pPr>
              <w:rPr>
                <w:sz w:val="16"/>
                <w:szCs w:val="16"/>
              </w:rPr>
            </w:pPr>
          </w:p>
        </w:tc>
        <w:tc>
          <w:tcPr>
            <w:tcW w:w="258" w:type="dxa"/>
            <w:shd w:val="clear" w:color="auto" w:fill="auto"/>
            <w:vAlign w:val="center"/>
          </w:tcPr>
          <w:p w14:paraId="4AF659E3" w14:textId="77777777" w:rsidR="00BD6C88" w:rsidRPr="00E24427" w:rsidRDefault="00BD6C88" w:rsidP="00A90459">
            <w:pPr>
              <w:rPr>
                <w:sz w:val="16"/>
                <w:szCs w:val="16"/>
              </w:rPr>
            </w:pPr>
          </w:p>
        </w:tc>
        <w:tc>
          <w:tcPr>
            <w:tcW w:w="257" w:type="dxa"/>
            <w:shd w:val="clear" w:color="auto" w:fill="auto"/>
            <w:vAlign w:val="center"/>
          </w:tcPr>
          <w:p w14:paraId="67E32BCF" w14:textId="77777777" w:rsidR="00BD6C88" w:rsidRPr="00E24427" w:rsidRDefault="00BD6C88" w:rsidP="00A90459">
            <w:pPr>
              <w:rPr>
                <w:sz w:val="16"/>
                <w:szCs w:val="16"/>
              </w:rPr>
            </w:pPr>
          </w:p>
        </w:tc>
        <w:tc>
          <w:tcPr>
            <w:tcW w:w="257" w:type="dxa"/>
            <w:shd w:val="clear" w:color="auto" w:fill="auto"/>
            <w:vAlign w:val="center"/>
          </w:tcPr>
          <w:p w14:paraId="111495F2" w14:textId="77777777" w:rsidR="00BD6C88" w:rsidRPr="00E24427" w:rsidRDefault="00BD6C88" w:rsidP="00A90459">
            <w:pPr>
              <w:rPr>
                <w:sz w:val="16"/>
                <w:szCs w:val="16"/>
              </w:rPr>
            </w:pPr>
          </w:p>
        </w:tc>
        <w:tc>
          <w:tcPr>
            <w:tcW w:w="257" w:type="dxa"/>
            <w:shd w:val="clear" w:color="auto" w:fill="auto"/>
            <w:vAlign w:val="center"/>
          </w:tcPr>
          <w:p w14:paraId="5DC90E0C" w14:textId="77777777" w:rsidR="00BD6C88" w:rsidRPr="00E24427" w:rsidRDefault="00BD6C88" w:rsidP="00A90459">
            <w:pPr>
              <w:rPr>
                <w:sz w:val="16"/>
                <w:szCs w:val="16"/>
              </w:rPr>
            </w:pPr>
          </w:p>
        </w:tc>
        <w:tc>
          <w:tcPr>
            <w:tcW w:w="257" w:type="dxa"/>
            <w:shd w:val="clear" w:color="auto" w:fill="auto"/>
            <w:vAlign w:val="center"/>
          </w:tcPr>
          <w:p w14:paraId="052CD7DA" w14:textId="77777777" w:rsidR="00BD6C88" w:rsidRPr="00E24427" w:rsidRDefault="00BD6C88" w:rsidP="00A90459">
            <w:pPr>
              <w:rPr>
                <w:sz w:val="16"/>
                <w:szCs w:val="16"/>
              </w:rPr>
            </w:pPr>
          </w:p>
        </w:tc>
        <w:tc>
          <w:tcPr>
            <w:tcW w:w="257" w:type="dxa"/>
            <w:shd w:val="clear" w:color="auto" w:fill="auto"/>
            <w:vAlign w:val="center"/>
          </w:tcPr>
          <w:p w14:paraId="2461727B" w14:textId="77777777" w:rsidR="00BD6C88" w:rsidRPr="00E24427" w:rsidRDefault="00BD6C88" w:rsidP="00A90459">
            <w:pPr>
              <w:rPr>
                <w:sz w:val="16"/>
                <w:szCs w:val="16"/>
              </w:rPr>
            </w:pPr>
          </w:p>
        </w:tc>
        <w:tc>
          <w:tcPr>
            <w:tcW w:w="257" w:type="dxa"/>
            <w:shd w:val="clear" w:color="auto" w:fill="auto"/>
            <w:vAlign w:val="center"/>
          </w:tcPr>
          <w:p w14:paraId="49719992" w14:textId="77777777" w:rsidR="00BD6C88" w:rsidRPr="00E24427" w:rsidRDefault="00BD6C88" w:rsidP="00A90459">
            <w:pPr>
              <w:rPr>
                <w:sz w:val="16"/>
                <w:szCs w:val="16"/>
              </w:rPr>
            </w:pPr>
          </w:p>
        </w:tc>
        <w:tc>
          <w:tcPr>
            <w:tcW w:w="258" w:type="dxa"/>
            <w:shd w:val="clear" w:color="auto" w:fill="auto"/>
            <w:vAlign w:val="center"/>
          </w:tcPr>
          <w:p w14:paraId="261D5B6B" w14:textId="77777777" w:rsidR="00BD6C88" w:rsidRPr="00E24427" w:rsidRDefault="00BD6C88" w:rsidP="00A90459">
            <w:pPr>
              <w:rPr>
                <w:sz w:val="16"/>
                <w:szCs w:val="16"/>
              </w:rPr>
            </w:pPr>
          </w:p>
        </w:tc>
        <w:tc>
          <w:tcPr>
            <w:tcW w:w="257" w:type="dxa"/>
            <w:shd w:val="clear" w:color="auto" w:fill="auto"/>
            <w:vAlign w:val="center"/>
          </w:tcPr>
          <w:p w14:paraId="4F48E87E" w14:textId="77777777" w:rsidR="00BD6C88" w:rsidRPr="00E24427" w:rsidRDefault="00BD6C88" w:rsidP="00A90459">
            <w:pPr>
              <w:rPr>
                <w:sz w:val="16"/>
                <w:szCs w:val="16"/>
              </w:rPr>
            </w:pPr>
          </w:p>
        </w:tc>
        <w:tc>
          <w:tcPr>
            <w:tcW w:w="257" w:type="dxa"/>
            <w:shd w:val="clear" w:color="auto" w:fill="auto"/>
            <w:vAlign w:val="center"/>
          </w:tcPr>
          <w:p w14:paraId="3B0C14B2" w14:textId="77777777" w:rsidR="00BD6C88" w:rsidRPr="00E24427" w:rsidRDefault="00BD6C88" w:rsidP="00A90459">
            <w:pPr>
              <w:rPr>
                <w:sz w:val="16"/>
                <w:szCs w:val="16"/>
              </w:rPr>
            </w:pPr>
          </w:p>
        </w:tc>
        <w:tc>
          <w:tcPr>
            <w:tcW w:w="257" w:type="dxa"/>
            <w:shd w:val="clear" w:color="auto" w:fill="auto"/>
            <w:vAlign w:val="center"/>
          </w:tcPr>
          <w:p w14:paraId="5982D238" w14:textId="77777777" w:rsidR="00BD6C88" w:rsidRPr="00E24427" w:rsidRDefault="00BD6C88" w:rsidP="00A90459">
            <w:pPr>
              <w:rPr>
                <w:sz w:val="16"/>
                <w:szCs w:val="16"/>
              </w:rPr>
            </w:pPr>
          </w:p>
        </w:tc>
        <w:tc>
          <w:tcPr>
            <w:tcW w:w="257" w:type="dxa"/>
            <w:shd w:val="clear" w:color="auto" w:fill="auto"/>
            <w:vAlign w:val="center"/>
          </w:tcPr>
          <w:p w14:paraId="0AC79B38" w14:textId="77777777" w:rsidR="00BD6C88" w:rsidRPr="00E24427" w:rsidRDefault="00BD6C88" w:rsidP="00A90459">
            <w:pPr>
              <w:rPr>
                <w:sz w:val="16"/>
                <w:szCs w:val="16"/>
              </w:rPr>
            </w:pPr>
          </w:p>
        </w:tc>
        <w:tc>
          <w:tcPr>
            <w:tcW w:w="257" w:type="dxa"/>
            <w:shd w:val="clear" w:color="auto" w:fill="auto"/>
            <w:vAlign w:val="center"/>
          </w:tcPr>
          <w:p w14:paraId="269A63E6" w14:textId="77777777" w:rsidR="00BD6C88" w:rsidRPr="00E24427" w:rsidRDefault="00BD6C88" w:rsidP="00A90459">
            <w:pPr>
              <w:rPr>
                <w:sz w:val="16"/>
                <w:szCs w:val="16"/>
              </w:rPr>
            </w:pPr>
          </w:p>
        </w:tc>
        <w:tc>
          <w:tcPr>
            <w:tcW w:w="257" w:type="dxa"/>
            <w:shd w:val="clear" w:color="auto" w:fill="auto"/>
            <w:vAlign w:val="center"/>
          </w:tcPr>
          <w:p w14:paraId="0BF73D02" w14:textId="77777777" w:rsidR="00BD6C88" w:rsidRPr="00E24427" w:rsidRDefault="00BD6C88" w:rsidP="00A90459">
            <w:pPr>
              <w:rPr>
                <w:sz w:val="16"/>
                <w:szCs w:val="16"/>
              </w:rPr>
            </w:pPr>
          </w:p>
        </w:tc>
        <w:tc>
          <w:tcPr>
            <w:tcW w:w="258" w:type="dxa"/>
            <w:shd w:val="clear" w:color="auto" w:fill="auto"/>
            <w:vAlign w:val="center"/>
          </w:tcPr>
          <w:p w14:paraId="26EC3006" w14:textId="77777777" w:rsidR="00BD6C88" w:rsidRPr="00E24427" w:rsidRDefault="00BD6C88" w:rsidP="00A90459">
            <w:pPr>
              <w:rPr>
                <w:sz w:val="16"/>
                <w:szCs w:val="16"/>
              </w:rPr>
            </w:pPr>
          </w:p>
        </w:tc>
        <w:tc>
          <w:tcPr>
            <w:tcW w:w="257" w:type="dxa"/>
            <w:shd w:val="clear" w:color="auto" w:fill="auto"/>
            <w:vAlign w:val="center"/>
          </w:tcPr>
          <w:p w14:paraId="4DFB15CB" w14:textId="77777777" w:rsidR="00BD6C88" w:rsidRPr="00E24427" w:rsidRDefault="00BD6C88" w:rsidP="00A90459">
            <w:pPr>
              <w:rPr>
                <w:sz w:val="16"/>
                <w:szCs w:val="16"/>
              </w:rPr>
            </w:pPr>
          </w:p>
        </w:tc>
        <w:tc>
          <w:tcPr>
            <w:tcW w:w="257" w:type="dxa"/>
            <w:shd w:val="clear" w:color="auto" w:fill="auto"/>
            <w:vAlign w:val="center"/>
          </w:tcPr>
          <w:p w14:paraId="347FEEC1" w14:textId="77777777" w:rsidR="00BD6C88" w:rsidRPr="00E24427" w:rsidRDefault="00BD6C88" w:rsidP="00A90459">
            <w:pPr>
              <w:rPr>
                <w:sz w:val="16"/>
                <w:szCs w:val="16"/>
              </w:rPr>
            </w:pPr>
          </w:p>
        </w:tc>
        <w:tc>
          <w:tcPr>
            <w:tcW w:w="257" w:type="dxa"/>
            <w:shd w:val="clear" w:color="auto" w:fill="auto"/>
            <w:vAlign w:val="center"/>
          </w:tcPr>
          <w:p w14:paraId="2AF72C12" w14:textId="77777777" w:rsidR="00BD6C88" w:rsidRPr="00E24427" w:rsidRDefault="00BD6C88" w:rsidP="00A90459">
            <w:pPr>
              <w:rPr>
                <w:sz w:val="16"/>
                <w:szCs w:val="16"/>
              </w:rPr>
            </w:pPr>
          </w:p>
        </w:tc>
        <w:tc>
          <w:tcPr>
            <w:tcW w:w="257" w:type="dxa"/>
            <w:shd w:val="clear" w:color="auto" w:fill="auto"/>
            <w:vAlign w:val="center"/>
          </w:tcPr>
          <w:p w14:paraId="67626CBA" w14:textId="77777777" w:rsidR="00BD6C88" w:rsidRPr="00E24427" w:rsidRDefault="00BD6C88" w:rsidP="00A90459">
            <w:pPr>
              <w:rPr>
                <w:sz w:val="16"/>
                <w:szCs w:val="16"/>
              </w:rPr>
            </w:pPr>
          </w:p>
        </w:tc>
        <w:tc>
          <w:tcPr>
            <w:tcW w:w="257" w:type="dxa"/>
            <w:shd w:val="clear" w:color="auto" w:fill="auto"/>
            <w:vAlign w:val="center"/>
          </w:tcPr>
          <w:p w14:paraId="45F212A2" w14:textId="77777777" w:rsidR="00BD6C88" w:rsidRPr="00E24427" w:rsidRDefault="00BD6C88" w:rsidP="00A90459">
            <w:pPr>
              <w:rPr>
                <w:sz w:val="16"/>
                <w:szCs w:val="16"/>
              </w:rPr>
            </w:pPr>
          </w:p>
        </w:tc>
        <w:tc>
          <w:tcPr>
            <w:tcW w:w="257" w:type="dxa"/>
            <w:shd w:val="clear" w:color="auto" w:fill="auto"/>
            <w:vAlign w:val="center"/>
          </w:tcPr>
          <w:p w14:paraId="72C19C60" w14:textId="77777777"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14:paraId="089912AD" w14:textId="77777777" w:rsidR="00BD6C88" w:rsidRPr="00E24427" w:rsidRDefault="00BD6C88" w:rsidP="00A90459">
            <w:pPr>
              <w:rPr>
                <w:sz w:val="16"/>
                <w:szCs w:val="16"/>
              </w:rPr>
            </w:pPr>
          </w:p>
        </w:tc>
      </w:tr>
      <w:tr w:rsidR="00BD6C88" w:rsidRPr="00E24427" w14:paraId="4C22E290" w14:textId="77777777" w:rsidTr="00D9519D">
        <w:trPr>
          <w:trHeight w:val="284"/>
          <w:jc w:val="center"/>
        </w:trPr>
        <w:tc>
          <w:tcPr>
            <w:tcW w:w="1030" w:type="dxa"/>
            <w:tcBorders>
              <w:left w:val="single" w:sz="12" w:space="0" w:color="auto"/>
            </w:tcBorders>
            <w:shd w:val="clear" w:color="auto" w:fill="auto"/>
            <w:vAlign w:val="center"/>
          </w:tcPr>
          <w:p w14:paraId="6745E233" w14:textId="77777777" w:rsidR="00BD6C88" w:rsidRPr="00E24427" w:rsidRDefault="00BD6C88" w:rsidP="00A90459">
            <w:pPr>
              <w:rPr>
                <w:sz w:val="16"/>
                <w:szCs w:val="16"/>
              </w:rPr>
            </w:pPr>
            <w:r w:rsidRPr="00E24427">
              <w:rPr>
                <w:b/>
                <w:sz w:val="16"/>
                <w:szCs w:val="16"/>
              </w:rPr>
              <w:t>Prénom :</w:t>
            </w:r>
          </w:p>
        </w:tc>
        <w:tc>
          <w:tcPr>
            <w:tcW w:w="258" w:type="dxa"/>
            <w:shd w:val="clear" w:color="auto" w:fill="auto"/>
            <w:vAlign w:val="center"/>
          </w:tcPr>
          <w:p w14:paraId="7F039AC3" w14:textId="77777777" w:rsidR="00BD6C88" w:rsidRPr="00E24427" w:rsidRDefault="00BD6C88" w:rsidP="00A90459">
            <w:pPr>
              <w:rPr>
                <w:sz w:val="16"/>
                <w:szCs w:val="16"/>
              </w:rPr>
            </w:pPr>
          </w:p>
        </w:tc>
        <w:tc>
          <w:tcPr>
            <w:tcW w:w="258" w:type="dxa"/>
            <w:shd w:val="clear" w:color="auto" w:fill="auto"/>
            <w:vAlign w:val="center"/>
          </w:tcPr>
          <w:p w14:paraId="48551BAF" w14:textId="77777777" w:rsidR="00BD6C88" w:rsidRPr="00E24427" w:rsidRDefault="00BD6C88" w:rsidP="00A90459">
            <w:pPr>
              <w:rPr>
                <w:sz w:val="16"/>
                <w:szCs w:val="16"/>
              </w:rPr>
            </w:pPr>
          </w:p>
        </w:tc>
        <w:tc>
          <w:tcPr>
            <w:tcW w:w="259" w:type="dxa"/>
            <w:shd w:val="clear" w:color="auto" w:fill="auto"/>
            <w:vAlign w:val="center"/>
          </w:tcPr>
          <w:p w14:paraId="0413D155" w14:textId="77777777" w:rsidR="00BD6C88" w:rsidRPr="00E24427" w:rsidRDefault="00BD6C88" w:rsidP="00A90459">
            <w:pPr>
              <w:rPr>
                <w:sz w:val="16"/>
                <w:szCs w:val="16"/>
              </w:rPr>
            </w:pPr>
          </w:p>
        </w:tc>
        <w:tc>
          <w:tcPr>
            <w:tcW w:w="258" w:type="dxa"/>
            <w:shd w:val="clear" w:color="auto" w:fill="auto"/>
            <w:vAlign w:val="center"/>
          </w:tcPr>
          <w:p w14:paraId="07526BAB" w14:textId="77777777" w:rsidR="00BD6C88" w:rsidRPr="00E24427" w:rsidRDefault="00BD6C88" w:rsidP="00A90459">
            <w:pPr>
              <w:rPr>
                <w:sz w:val="16"/>
                <w:szCs w:val="16"/>
              </w:rPr>
            </w:pPr>
          </w:p>
        </w:tc>
        <w:tc>
          <w:tcPr>
            <w:tcW w:w="258" w:type="dxa"/>
            <w:shd w:val="clear" w:color="auto" w:fill="auto"/>
            <w:vAlign w:val="center"/>
          </w:tcPr>
          <w:p w14:paraId="7FF94507" w14:textId="77777777" w:rsidR="00BD6C88" w:rsidRPr="00E24427" w:rsidRDefault="00BD6C88" w:rsidP="00A90459">
            <w:pPr>
              <w:rPr>
                <w:sz w:val="16"/>
                <w:szCs w:val="16"/>
              </w:rPr>
            </w:pPr>
          </w:p>
        </w:tc>
        <w:tc>
          <w:tcPr>
            <w:tcW w:w="258" w:type="dxa"/>
            <w:shd w:val="clear" w:color="auto" w:fill="auto"/>
            <w:vAlign w:val="center"/>
          </w:tcPr>
          <w:p w14:paraId="18DA0971" w14:textId="77777777" w:rsidR="00BD6C88" w:rsidRPr="00E24427" w:rsidRDefault="00BD6C88" w:rsidP="00A90459">
            <w:pPr>
              <w:rPr>
                <w:sz w:val="16"/>
                <w:szCs w:val="16"/>
              </w:rPr>
            </w:pPr>
          </w:p>
        </w:tc>
        <w:tc>
          <w:tcPr>
            <w:tcW w:w="258" w:type="dxa"/>
            <w:shd w:val="clear" w:color="auto" w:fill="auto"/>
            <w:vAlign w:val="center"/>
          </w:tcPr>
          <w:p w14:paraId="7FA8FD1A" w14:textId="77777777" w:rsidR="00BD6C88" w:rsidRPr="00E24427" w:rsidRDefault="00BD6C88" w:rsidP="00A90459">
            <w:pPr>
              <w:rPr>
                <w:sz w:val="16"/>
                <w:szCs w:val="16"/>
              </w:rPr>
            </w:pPr>
          </w:p>
        </w:tc>
        <w:tc>
          <w:tcPr>
            <w:tcW w:w="258" w:type="dxa"/>
            <w:shd w:val="clear" w:color="auto" w:fill="auto"/>
            <w:vAlign w:val="center"/>
          </w:tcPr>
          <w:p w14:paraId="1102D279" w14:textId="77777777" w:rsidR="00BD6C88" w:rsidRPr="00E24427" w:rsidRDefault="00BD6C88" w:rsidP="00A90459">
            <w:pPr>
              <w:rPr>
                <w:sz w:val="16"/>
                <w:szCs w:val="16"/>
              </w:rPr>
            </w:pPr>
          </w:p>
        </w:tc>
        <w:tc>
          <w:tcPr>
            <w:tcW w:w="258" w:type="dxa"/>
            <w:shd w:val="clear" w:color="auto" w:fill="auto"/>
            <w:vAlign w:val="center"/>
          </w:tcPr>
          <w:p w14:paraId="34512188" w14:textId="77777777" w:rsidR="00BD6C88" w:rsidRPr="00E24427" w:rsidRDefault="00BD6C88" w:rsidP="00A90459">
            <w:pPr>
              <w:rPr>
                <w:sz w:val="16"/>
                <w:szCs w:val="16"/>
              </w:rPr>
            </w:pPr>
          </w:p>
        </w:tc>
        <w:tc>
          <w:tcPr>
            <w:tcW w:w="259" w:type="dxa"/>
            <w:shd w:val="clear" w:color="auto" w:fill="auto"/>
            <w:vAlign w:val="center"/>
          </w:tcPr>
          <w:p w14:paraId="27803360" w14:textId="77777777" w:rsidR="00BD6C88" w:rsidRPr="00E24427" w:rsidRDefault="00BD6C88" w:rsidP="00A90459">
            <w:pPr>
              <w:rPr>
                <w:sz w:val="16"/>
                <w:szCs w:val="16"/>
              </w:rPr>
            </w:pPr>
          </w:p>
        </w:tc>
        <w:tc>
          <w:tcPr>
            <w:tcW w:w="258" w:type="dxa"/>
            <w:shd w:val="clear" w:color="auto" w:fill="auto"/>
            <w:vAlign w:val="center"/>
          </w:tcPr>
          <w:p w14:paraId="7C3FC2F6" w14:textId="77777777" w:rsidR="00BD6C88" w:rsidRPr="00E24427" w:rsidRDefault="00BD6C88" w:rsidP="00A90459">
            <w:pPr>
              <w:rPr>
                <w:sz w:val="16"/>
                <w:szCs w:val="16"/>
              </w:rPr>
            </w:pPr>
          </w:p>
        </w:tc>
        <w:tc>
          <w:tcPr>
            <w:tcW w:w="257" w:type="dxa"/>
            <w:shd w:val="clear" w:color="auto" w:fill="auto"/>
            <w:vAlign w:val="center"/>
          </w:tcPr>
          <w:p w14:paraId="35275672" w14:textId="77777777" w:rsidR="00BD6C88" w:rsidRPr="00E24427" w:rsidRDefault="00BD6C88" w:rsidP="00A90459">
            <w:pPr>
              <w:rPr>
                <w:sz w:val="16"/>
                <w:szCs w:val="16"/>
              </w:rPr>
            </w:pPr>
          </w:p>
        </w:tc>
        <w:tc>
          <w:tcPr>
            <w:tcW w:w="257" w:type="dxa"/>
            <w:shd w:val="clear" w:color="auto" w:fill="auto"/>
            <w:vAlign w:val="center"/>
          </w:tcPr>
          <w:p w14:paraId="412C2FA7" w14:textId="77777777" w:rsidR="00BD6C88" w:rsidRPr="00E24427" w:rsidRDefault="00BD6C88" w:rsidP="00A90459">
            <w:pPr>
              <w:rPr>
                <w:sz w:val="16"/>
                <w:szCs w:val="16"/>
              </w:rPr>
            </w:pPr>
          </w:p>
        </w:tc>
        <w:tc>
          <w:tcPr>
            <w:tcW w:w="257" w:type="dxa"/>
            <w:shd w:val="clear" w:color="auto" w:fill="auto"/>
            <w:vAlign w:val="center"/>
          </w:tcPr>
          <w:p w14:paraId="572CE425" w14:textId="77777777" w:rsidR="00BD6C88" w:rsidRPr="00E24427" w:rsidRDefault="00BD6C88" w:rsidP="00A90459">
            <w:pPr>
              <w:rPr>
                <w:sz w:val="16"/>
                <w:szCs w:val="16"/>
              </w:rPr>
            </w:pPr>
          </w:p>
        </w:tc>
        <w:tc>
          <w:tcPr>
            <w:tcW w:w="257" w:type="dxa"/>
            <w:shd w:val="clear" w:color="auto" w:fill="auto"/>
            <w:vAlign w:val="center"/>
          </w:tcPr>
          <w:p w14:paraId="70394E68" w14:textId="77777777" w:rsidR="00BD6C88" w:rsidRPr="00E24427" w:rsidRDefault="00BD6C88" w:rsidP="00A90459">
            <w:pPr>
              <w:rPr>
                <w:sz w:val="16"/>
                <w:szCs w:val="16"/>
              </w:rPr>
            </w:pPr>
          </w:p>
        </w:tc>
        <w:tc>
          <w:tcPr>
            <w:tcW w:w="257" w:type="dxa"/>
            <w:shd w:val="clear" w:color="auto" w:fill="auto"/>
            <w:vAlign w:val="center"/>
          </w:tcPr>
          <w:p w14:paraId="6181EC5B" w14:textId="77777777" w:rsidR="00BD6C88" w:rsidRPr="00E24427" w:rsidRDefault="00BD6C88" w:rsidP="00A90459">
            <w:pPr>
              <w:rPr>
                <w:sz w:val="16"/>
                <w:szCs w:val="16"/>
              </w:rPr>
            </w:pPr>
          </w:p>
        </w:tc>
        <w:tc>
          <w:tcPr>
            <w:tcW w:w="258" w:type="dxa"/>
            <w:shd w:val="clear" w:color="auto" w:fill="auto"/>
            <w:vAlign w:val="center"/>
          </w:tcPr>
          <w:p w14:paraId="50555392" w14:textId="77777777" w:rsidR="00BD6C88" w:rsidRPr="00E24427" w:rsidRDefault="00BD6C88" w:rsidP="00A90459">
            <w:pPr>
              <w:rPr>
                <w:sz w:val="16"/>
                <w:szCs w:val="16"/>
              </w:rPr>
            </w:pPr>
          </w:p>
        </w:tc>
        <w:tc>
          <w:tcPr>
            <w:tcW w:w="257" w:type="dxa"/>
            <w:shd w:val="clear" w:color="auto" w:fill="auto"/>
            <w:vAlign w:val="center"/>
          </w:tcPr>
          <w:p w14:paraId="7473F32F" w14:textId="77777777" w:rsidR="00BD6C88" w:rsidRPr="00E24427" w:rsidRDefault="00BD6C88" w:rsidP="00A90459">
            <w:pPr>
              <w:rPr>
                <w:sz w:val="16"/>
                <w:szCs w:val="16"/>
              </w:rPr>
            </w:pPr>
          </w:p>
        </w:tc>
        <w:tc>
          <w:tcPr>
            <w:tcW w:w="257" w:type="dxa"/>
            <w:shd w:val="clear" w:color="auto" w:fill="auto"/>
            <w:vAlign w:val="center"/>
          </w:tcPr>
          <w:p w14:paraId="1F45488A" w14:textId="77777777" w:rsidR="00BD6C88" w:rsidRPr="00E24427" w:rsidRDefault="00BD6C88" w:rsidP="00A90459">
            <w:pPr>
              <w:rPr>
                <w:sz w:val="16"/>
                <w:szCs w:val="16"/>
              </w:rPr>
            </w:pPr>
          </w:p>
        </w:tc>
        <w:tc>
          <w:tcPr>
            <w:tcW w:w="257" w:type="dxa"/>
            <w:shd w:val="clear" w:color="auto" w:fill="auto"/>
            <w:vAlign w:val="center"/>
          </w:tcPr>
          <w:p w14:paraId="3FFC905A" w14:textId="77777777" w:rsidR="00BD6C88" w:rsidRPr="00E24427" w:rsidRDefault="00BD6C88" w:rsidP="00A90459">
            <w:pPr>
              <w:rPr>
                <w:sz w:val="16"/>
                <w:szCs w:val="16"/>
              </w:rPr>
            </w:pPr>
          </w:p>
        </w:tc>
        <w:tc>
          <w:tcPr>
            <w:tcW w:w="257" w:type="dxa"/>
            <w:shd w:val="clear" w:color="auto" w:fill="auto"/>
            <w:vAlign w:val="center"/>
          </w:tcPr>
          <w:p w14:paraId="573AABB4" w14:textId="77777777" w:rsidR="00BD6C88" w:rsidRPr="00E24427" w:rsidRDefault="00BD6C88" w:rsidP="00A90459">
            <w:pPr>
              <w:rPr>
                <w:sz w:val="16"/>
                <w:szCs w:val="16"/>
              </w:rPr>
            </w:pPr>
          </w:p>
        </w:tc>
        <w:tc>
          <w:tcPr>
            <w:tcW w:w="257" w:type="dxa"/>
            <w:shd w:val="clear" w:color="auto" w:fill="auto"/>
            <w:vAlign w:val="center"/>
          </w:tcPr>
          <w:p w14:paraId="00D9FE86" w14:textId="77777777" w:rsidR="00BD6C88" w:rsidRPr="00E24427" w:rsidRDefault="00BD6C88" w:rsidP="00A90459">
            <w:pPr>
              <w:rPr>
                <w:sz w:val="16"/>
                <w:szCs w:val="16"/>
              </w:rPr>
            </w:pPr>
          </w:p>
        </w:tc>
        <w:tc>
          <w:tcPr>
            <w:tcW w:w="257" w:type="dxa"/>
            <w:shd w:val="clear" w:color="auto" w:fill="auto"/>
            <w:vAlign w:val="center"/>
          </w:tcPr>
          <w:p w14:paraId="4605FDE5" w14:textId="77777777" w:rsidR="00BD6C88" w:rsidRPr="00E24427" w:rsidRDefault="00BD6C88" w:rsidP="00A90459">
            <w:pPr>
              <w:rPr>
                <w:sz w:val="16"/>
                <w:szCs w:val="16"/>
              </w:rPr>
            </w:pPr>
          </w:p>
        </w:tc>
        <w:tc>
          <w:tcPr>
            <w:tcW w:w="258" w:type="dxa"/>
            <w:shd w:val="clear" w:color="auto" w:fill="auto"/>
            <w:vAlign w:val="center"/>
          </w:tcPr>
          <w:p w14:paraId="6EEA2244" w14:textId="77777777" w:rsidR="00BD6C88" w:rsidRPr="00E24427" w:rsidRDefault="00BD6C88" w:rsidP="00A90459">
            <w:pPr>
              <w:rPr>
                <w:sz w:val="16"/>
                <w:szCs w:val="16"/>
              </w:rPr>
            </w:pPr>
          </w:p>
        </w:tc>
        <w:tc>
          <w:tcPr>
            <w:tcW w:w="257" w:type="dxa"/>
            <w:shd w:val="clear" w:color="auto" w:fill="auto"/>
            <w:vAlign w:val="center"/>
          </w:tcPr>
          <w:p w14:paraId="27317B79" w14:textId="77777777" w:rsidR="00BD6C88" w:rsidRPr="00E24427" w:rsidRDefault="00BD6C88" w:rsidP="00A90459">
            <w:pPr>
              <w:rPr>
                <w:sz w:val="16"/>
                <w:szCs w:val="16"/>
              </w:rPr>
            </w:pPr>
          </w:p>
        </w:tc>
        <w:tc>
          <w:tcPr>
            <w:tcW w:w="257" w:type="dxa"/>
            <w:shd w:val="clear" w:color="auto" w:fill="auto"/>
            <w:vAlign w:val="center"/>
          </w:tcPr>
          <w:p w14:paraId="305A92AC" w14:textId="77777777" w:rsidR="00BD6C88" w:rsidRPr="00E24427" w:rsidRDefault="00BD6C88" w:rsidP="00A90459">
            <w:pPr>
              <w:rPr>
                <w:sz w:val="16"/>
                <w:szCs w:val="16"/>
              </w:rPr>
            </w:pPr>
          </w:p>
        </w:tc>
        <w:tc>
          <w:tcPr>
            <w:tcW w:w="257" w:type="dxa"/>
            <w:shd w:val="clear" w:color="auto" w:fill="auto"/>
            <w:vAlign w:val="center"/>
          </w:tcPr>
          <w:p w14:paraId="1DB98F6D" w14:textId="77777777" w:rsidR="00BD6C88" w:rsidRPr="00E24427" w:rsidRDefault="00BD6C88" w:rsidP="00A90459">
            <w:pPr>
              <w:rPr>
                <w:sz w:val="16"/>
                <w:szCs w:val="16"/>
              </w:rPr>
            </w:pPr>
          </w:p>
        </w:tc>
        <w:tc>
          <w:tcPr>
            <w:tcW w:w="257" w:type="dxa"/>
            <w:shd w:val="clear" w:color="auto" w:fill="auto"/>
            <w:vAlign w:val="center"/>
          </w:tcPr>
          <w:p w14:paraId="72C01240" w14:textId="77777777" w:rsidR="00BD6C88" w:rsidRPr="00E24427" w:rsidRDefault="00BD6C88" w:rsidP="00A90459">
            <w:pPr>
              <w:rPr>
                <w:sz w:val="16"/>
                <w:szCs w:val="16"/>
              </w:rPr>
            </w:pPr>
          </w:p>
        </w:tc>
        <w:tc>
          <w:tcPr>
            <w:tcW w:w="257" w:type="dxa"/>
            <w:shd w:val="clear" w:color="auto" w:fill="auto"/>
            <w:vAlign w:val="center"/>
          </w:tcPr>
          <w:p w14:paraId="4D89104B" w14:textId="77777777" w:rsidR="00BD6C88" w:rsidRPr="00E24427" w:rsidRDefault="00BD6C88" w:rsidP="00A90459">
            <w:pPr>
              <w:rPr>
                <w:sz w:val="16"/>
                <w:szCs w:val="16"/>
              </w:rPr>
            </w:pPr>
          </w:p>
        </w:tc>
        <w:tc>
          <w:tcPr>
            <w:tcW w:w="257" w:type="dxa"/>
            <w:shd w:val="clear" w:color="auto" w:fill="auto"/>
            <w:vAlign w:val="center"/>
          </w:tcPr>
          <w:p w14:paraId="1E42EE95" w14:textId="77777777" w:rsidR="00BD6C88" w:rsidRPr="00E24427" w:rsidRDefault="00BD6C88" w:rsidP="00A90459">
            <w:pPr>
              <w:rPr>
                <w:sz w:val="16"/>
                <w:szCs w:val="16"/>
              </w:rPr>
            </w:pPr>
          </w:p>
        </w:tc>
        <w:tc>
          <w:tcPr>
            <w:tcW w:w="258" w:type="dxa"/>
            <w:shd w:val="clear" w:color="auto" w:fill="auto"/>
            <w:vAlign w:val="center"/>
          </w:tcPr>
          <w:p w14:paraId="08C77BBC" w14:textId="77777777" w:rsidR="00BD6C88" w:rsidRPr="00E24427" w:rsidRDefault="00BD6C88" w:rsidP="00A90459">
            <w:pPr>
              <w:rPr>
                <w:sz w:val="16"/>
                <w:szCs w:val="16"/>
              </w:rPr>
            </w:pPr>
          </w:p>
        </w:tc>
        <w:tc>
          <w:tcPr>
            <w:tcW w:w="257" w:type="dxa"/>
            <w:shd w:val="clear" w:color="auto" w:fill="auto"/>
            <w:vAlign w:val="center"/>
          </w:tcPr>
          <w:p w14:paraId="67E29836" w14:textId="77777777" w:rsidR="00BD6C88" w:rsidRPr="00E24427" w:rsidRDefault="00BD6C88" w:rsidP="00A90459">
            <w:pPr>
              <w:rPr>
                <w:sz w:val="16"/>
                <w:szCs w:val="16"/>
              </w:rPr>
            </w:pPr>
          </w:p>
        </w:tc>
        <w:tc>
          <w:tcPr>
            <w:tcW w:w="257" w:type="dxa"/>
            <w:shd w:val="clear" w:color="auto" w:fill="auto"/>
            <w:vAlign w:val="center"/>
          </w:tcPr>
          <w:p w14:paraId="7AF6434E" w14:textId="77777777" w:rsidR="00BD6C88" w:rsidRPr="00E24427" w:rsidRDefault="00BD6C88" w:rsidP="00A90459">
            <w:pPr>
              <w:rPr>
                <w:sz w:val="16"/>
                <w:szCs w:val="16"/>
              </w:rPr>
            </w:pPr>
          </w:p>
        </w:tc>
        <w:tc>
          <w:tcPr>
            <w:tcW w:w="771" w:type="dxa"/>
            <w:gridSpan w:val="3"/>
            <w:shd w:val="clear" w:color="auto" w:fill="auto"/>
            <w:vAlign w:val="center"/>
          </w:tcPr>
          <w:p w14:paraId="5480F28F" w14:textId="77777777" w:rsidR="00BD6C88" w:rsidRPr="00E24427" w:rsidRDefault="00BD6C88" w:rsidP="00A90459">
            <w:pPr>
              <w:jc w:val="center"/>
              <w:rPr>
                <w:b/>
                <w:sz w:val="16"/>
                <w:szCs w:val="16"/>
              </w:rPr>
            </w:pPr>
            <w:r w:rsidRPr="00E24427">
              <w:rPr>
                <w:b/>
                <w:sz w:val="16"/>
                <w:szCs w:val="16"/>
              </w:rPr>
              <w:t>Sexe :</w:t>
            </w:r>
          </w:p>
        </w:tc>
        <w:tc>
          <w:tcPr>
            <w:tcW w:w="257" w:type="dxa"/>
            <w:shd w:val="clear" w:color="auto" w:fill="auto"/>
            <w:vAlign w:val="center"/>
          </w:tcPr>
          <w:p w14:paraId="71E62F17" w14:textId="77777777" w:rsidR="00BD6C88" w:rsidRPr="00E24427" w:rsidRDefault="00BD6C88" w:rsidP="00A90459">
            <w:pPr>
              <w:jc w:val="center"/>
              <w:rPr>
                <w:b/>
                <w:sz w:val="16"/>
                <w:szCs w:val="16"/>
              </w:rPr>
            </w:pPr>
            <w:r w:rsidRPr="00E24427">
              <w:rPr>
                <w:b/>
                <w:sz w:val="16"/>
                <w:szCs w:val="16"/>
              </w:rPr>
              <w:t>H</w:t>
            </w:r>
          </w:p>
        </w:tc>
        <w:tc>
          <w:tcPr>
            <w:tcW w:w="258" w:type="dxa"/>
            <w:gridSpan w:val="2"/>
            <w:tcBorders>
              <w:right w:val="single" w:sz="12" w:space="0" w:color="auto"/>
            </w:tcBorders>
            <w:shd w:val="clear" w:color="auto" w:fill="auto"/>
            <w:vAlign w:val="center"/>
          </w:tcPr>
          <w:p w14:paraId="26A968B6" w14:textId="77777777" w:rsidR="00BD6C88" w:rsidRPr="00E24427" w:rsidRDefault="00BD6C88" w:rsidP="00A90459">
            <w:pPr>
              <w:jc w:val="center"/>
              <w:rPr>
                <w:b/>
                <w:sz w:val="16"/>
                <w:szCs w:val="16"/>
              </w:rPr>
            </w:pPr>
            <w:r w:rsidRPr="00E24427">
              <w:rPr>
                <w:b/>
                <w:sz w:val="16"/>
                <w:szCs w:val="16"/>
              </w:rPr>
              <w:t>F</w:t>
            </w:r>
          </w:p>
        </w:tc>
      </w:tr>
      <w:tr w:rsidR="00BD6C88" w:rsidRPr="00E24427" w14:paraId="2B2DE1FD" w14:textId="77777777" w:rsidTr="00D9519D">
        <w:trPr>
          <w:trHeight w:val="284"/>
          <w:jc w:val="center"/>
        </w:trPr>
        <w:tc>
          <w:tcPr>
            <w:tcW w:w="1030" w:type="dxa"/>
            <w:tcBorders>
              <w:left w:val="single" w:sz="12" w:space="0" w:color="auto"/>
            </w:tcBorders>
            <w:shd w:val="clear" w:color="auto" w:fill="auto"/>
            <w:vAlign w:val="center"/>
          </w:tcPr>
          <w:p w14:paraId="715A7CFC" w14:textId="77777777" w:rsidR="00BD6C88" w:rsidRPr="00E24427" w:rsidRDefault="00BD6C88" w:rsidP="00A90459">
            <w:pPr>
              <w:rPr>
                <w:sz w:val="16"/>
                <w:szCs w:val="16"/>
              </w:rPr>
            </w:pPr>
            <w:r w:rsidRPr="00E24427">
              <w:rPr>
                <w:b/>
                <w:sz w:val="16"/>
                <w:szCs w:val="16"/>
              </w:rPr>
              <w:t>Rue :</w:t>
            </w:r>
          </w:p>
        </w:tc>
        <w:tc>
          <w:tcPr>
            <w:tcW w:w="258" w:type="dxa"/>
            <w:shd w:val="clear" w:color="auto" w:fill="auto"/>
            <w:vAlign w:val="center"/>
          </w:tcPr>
          <w:p w14:paraId="3779C51C" w14:textId="77777777" w:rsidR="00BD6C88" w:rsidRPr="00E24427" w:rsidRDefault="00BD6C88" w:rsidP="00A90459">
            <w:pPr>
              <w:rPr>
                <w:sz w:val="16"/>
                <w:szCs w:val="16"/>
              </w:rPr>
            </w:pPr>
          </w:p>
        </w:tc>
        <w:tc>
          <w:tcPr>
            <w:tcW w:w="258" w:type="dxa"/>
            <w:shd w:val="clear" w:color="auto" w:fill="auto"/>
            <w:vAlign w:val="center"/>
          </w:tcPr>
          <w:p w14:paraId="558B9CDC" w14:textId="77777777" w:rsidR="00BD6C88" w:rsidRPr="00E24427" w:rsidRDefault="00BD6C88" w:rsidP="00A90459">
            <w:pPr>
              <w:rPr>
                <w:sz w:val="16"/>
                <w:szCs w:val="16"/>
              </w:rPr>
            </w:pPr>
          </w:p>
        </w:tc>
        <w:tc>
          <w:tcPr>
            <w:tcW w:w="259" w:type="dxa"/>
            <w:shd w:val="clear" w:color="auto" w:fill="auto"/>
            <w:vAlign w:val="center"/>
          </w:tcPr>
          <w:p w14:paraId="680D8E05" w14:textId="77777777" w:rsidR="00BD6C88" w:rsidRPr="00E24427" w:rsidRDefault="00BD6C88" w:rsidP="00A90459">
            <w:pPr>
              <w:rPr>
                <w:sz w:val="16"/>
                <w:szCs w:val="16"/>
              </w:rPr>
            </w:pPr>
          </w:p>
        </w:tc>
        <w:tc>
          <w:tcPr>
            <w:tcW w:w="258" w:type="dxa"/>
            <w:shd w:val="clear" w:color="auto" w:fill="auto"/>
            <w:vAlign w:val="center"/>
          </w:tcPr>
          <w:p w14:paraId="6B0E3772" w14:textId="77777777" w:rsidR="00BD6C88" w:rsidRPr="00E24427" w:rsidRDefault="00BD6C88" w:rsidP="00A90459">
            <w:pPr>
              <w:rPr>
                <w:sz w:val="16"/>
                <w:szCs w:val="16"/>
              </w:rPr>
            </w:pPr>
          </w:p>
        </w:tc>
        <w:tc>
          <w:tcPr>
            <w:tcW w:w="258" w:type="dxa"/>
            <w:shd w:val="clear" w:color="auto" w:fill="auto"/>
            <w:vAlign w:val="center"/>
          </w:tcPr>
          <w:p w14:paraId="1B720441" w14:textId="77777777" w:rsidR="00BD6C88" w:rsidRPr="00E24427" w:rsidRDefault="00BD6C88" w:rsidP="00A90459">
            <w:pPr>
              <w:rPr>
                <w:sz w:val="16"/>
                <w:szCs w:val="16"/>
              </w:rPr>
            </w:pPr>
          </w:p>
        </w:tc>
        <w:tc>
          <w:tcPr>
            <w:tcW w:w="258" w:type="dxa"/>
            <w:shd w:val="clear" w:color="auto" w:fill="auto"/>
            <w:vAlign w:val="center"/>
          </w:tcPr>
          <w:p w14:paraId="001A0490" w14:textId="77777777" w:rsidR="00BD6C88" w:rsidRPr="00E24427" w:rsidRDefault="00BD6C88" w:rsidP="00A90459">
            <w:pPr>
              <w:rPr>
                <w:sz w:val="16"/>
                <w:szCs w:val="16"/>
              </w:rPr>
            </w:pPr>
          </w:p>
        </w:tc>
        <w:tc>
          <w:tcPr>
            <w:tcW w:w="258" w:type="dxa"/>
            <w:shd w:val="clear" w:color="auto" w:fill="auto"/>
            <w:vAlign w:val="center"/>
          </w:tcPr>
          <w:p w14:paraId="012DBEB7" w14:textId="77777777" w:rsidR="00BD6C88" w:rsidRPr="00E24427" w:rsidRDefault="00BD6C88" w:rsidP="00A90459">
            <w:pPr>
              <w:rPr>
                <w:sz w:val="16"/>
                <w:szCs w:val="16"/>
              </w:rPr>
            </w:pPr>
          </w:p>
        </w:tc>
        <w:tc>
          <w:tcPr>
            <w:tcW w:w="258" w:type="dxa"/>
            <w:shd w:val="clear" w:color="auto" w:fill="auto"/>
            <w:vAlign w:val="center"/>
          </w:tcPr>
          <w:p w14:paraId="52FA2103" w14:textId="77777777" w:rsidR="00BD6C88" w:rsidRPr="00E24427" w:rsidRDefault="00BD6C88" w:rsidP="00A90459">
            <w:pPr>
              <w:rPr>
                <w:sz w:val="16"/>
                <w:szCs w:val="16"/>
              </w:rPr>
            </w:pPr>
          </w:p>
        </w:tc>
        <w:tc>
          <w:tcPr>
            <w:tcW w:w="258" w:type="dxa"/>
            <w:shd w:val="clear" w:color="auto" w:fill="auto"/>
            <w:vAlign w:val="center"/>
          </w:tcPr>
          <w:p w14:paraId="60D15095" w14:textId="77777777" w:rsidR="00BD6C88" w:rsidRPr="00E24427" w:rsidRDefault="00BD6C88" w:rsidP="00A90459">
            <w:pPr>
              <w:rPr>
                <w:sz w:val="16"/>
                <w:szCs w:val="16"/>
              </w:rPr>
            </w:pPr>
          </w:p>
        </w:tc>
        <w:tc>
          <w:tcPr>
            <w:tcW w:w="259" w:type="dxa"/>
            <w:shd w:val="clear" w:color="auto" w:fill="auto"/>
            <w:vAlign w:val="center"/>
          </w:tcPr>
          <w:p w14:paraId="590D5725" w14:textId="77777777" w:rsidR="00BD6C88" w:rsidRPr="00E24427" w:rsidRDefault="00BD6C88" w:rsidP="00A90459">
            <w:pPr>
              <w:rPr>
                <w:sz w:val="16"/>
                <w:szCs w:val="16"/>
              </w:rPr>
            </w:pPr>
          </w:p>
        </w:tc>
        <w:tc>
          <w:tcPr>
            <w:tcW w:w="258" w:type="dxa"/>
            <w:shd w:val="clear" w:color="auto" w:fill="auto"/>
            <w:vAlign w:val="center"/>
          </w:tcPr>
          <w:p w14:paraId="6FD4F94F" w14:textId="77777777" w:rsidR="00BD6C88" w:rsidRPr="00E24427" w:rsidRDefault="00BD6C88" w:rsidP="00A90459">
            <w:pPr>
              <w:rPr>
                <w:sz w:val="16"/>
                <w:szCs w:val="16"/>
              </w:rPr>
            </w:pPr>
          </w:p>
        </w:tc>
        <w:tc>
          <w:tcPr>
            <w:tcW w:w="257" w:type="dxa"/>
            <w:shd w:val="clear" w:color="auto" w:fill="auto"/>
            <w:vAlign w:val="center"/>
          </w:tcPr>
          <w:p w14:paraId="586D47DB" w14:textId="77777777" w:rsidR="00BD6C88" w:rsidRPr="00E24427" w:rsidRDefault="00BD6C88" w:rsidP="00A90459">
            <w:pPr>
              <w:rPr>
                <w:sz w:val="16"/>
                <w:szCs w:val="16"/>
              </w:rPr>
            </w:pPr>
          </w:p>
        </w:tc>
        <w:tc>
          <w:tcPr>
            <w:tcW w:w="257" w:type="dxa"/>
            <w:shd w:val="clear" w:color="auto" w:fill="auto"/>
            <w:vAlign w:val="center"/>
          </w:tcPr>
          <w:p w14:paraId="736A75A5" w14:textId="77777777" w:rsidR="00BD6C88" w:rsidRPr="00E24427" w:rsidRDefault="00BD6C88" w:rsidP="00A90459">
            <w:pPr>
              <w:rPr>
                <w:sz w:val="16"/>
                <w:szCs w:val="16"/>
              </w:rPr>
            </w:pPr>
          </w:p>
        </w:tc>
        <w:tc>
          <w:tcPr>
            <w:tcW w:w="257" w:type="dxa"/>
            <w:shd w:val="clear" w:color="auto" w:fill="auto"/>
            <w:vAlign w:val="center"/>
          </w:tcPr>
          <w:p w14:paraId="56303A05" w14:textId="77777777" w:rsidR="00BD6C88" w:rsidRPr="00E24427" w:rsidRDefault="00BD6C88" w:rsidP="00A90459">
            <w:pPr>
              <w:rPr>
                <w:sz w:val="16"/>
                <w:szCs w:val="16"/>
              </w:rPr>
            </w:pPr>
          </w:p>
        </w:tc>
        <w:tc>
          <w:tcPr>
            <w:tcW w:w="257" w:type="dxa"/>
            <w:shd w:val="clear" w:color="auto" w:fill="auto"/>
            <w:vAlign w:val="center"/>
          </w:tcPr>
          <w:p w14:paraId="132EAE0E" w14:textId="77777777" w:rsidR="00BD6C88" w:rsidRPr="00E24427" w:rsidRDefault="00BD6C88" w:rsidP="00A90459">
            <w:pPr>
              <w:rPr>
                <w:sz w:val="16"/>
                <w:szCs w:val="16"/>
              </w:rPr>
            </w:pPr>
          </w:p>
        </w:tc>
        <w:tc>
          <w:tcPr>
            <w:tcW w:w="257" w:type="dxa"/>
            <w:shd w:val="clear" w:color="auto" w:fill="auto"/>
            <w:vAlign w:val="center"/>
          </w:tcPr>
          <w:p w14:paraId="00D81992" w14:textId="77777777" w:rsidR="00BD6C88" w:rsidRPr="00E24427" w:rsidRDefault="00BD6C88" w:rsidP="00A90459">
            <w:pPr>
              <w:rPr>
                <w:sz w:val="16"/>
                <w:szCs w:val="16"/>
              </w:rPr>
            </w:pPr>
          </w:p>
        </w:tc>
        <w:tc>
          <w:tcPr>
            <w:tcW w:w="258" w:type="dxa"/>
            <w:shd w:val="clear" w:color="auto" w:fill="auto"/>
            <w:vAlign w:val="center"/>
          </w:tcPr>
          <w:p w14:paraId="7D599847" w14:textId="77777777" w:rsidR="00BD6C88" w:rsidRPr="00E24427" w:rsidRDefault="00BD6C88" w:rsidP="00A90459">
            <w:pPr>
              <w:rPr>
                <w:sz w:val="16"/>
                <w:szCs w:val="16"/>
              </w:rPr>
            </w:pPr>
          </w:p>
        </w:tc>
        <w:tc>
          <w:tcPr>
            <w:tcW w:w="257" w:type="dxa"/>
            <w:shd w:val="clear" w:color="auto" w:fill="auto"/>
            <w:vAlign w:val="center"/>
          </w:tcPr>
          <w:p w14:paraId="7133DC5E" w14:textId="77777777" w:rsidR="00BD6C88" w:rsidRPr="00E24427" w:rsidRDefault="00BD6C88" w:rsidP="00A90459">
            <w:pPr>
              <w:rPr>
                <w:sz w:val="16"/>
                <w:szCs w:val="16"/>
              </w:rPr>
            </w:pPr>
          </w:p>
        </w:tc>
        <w:tc>
          <w:tcPr>
            <w:tcW w:w="257" w:type="dxa"/>
            <w:shd w:val="clear" w:color="auto" w:fill="auto"/>
            <w:vAlign w:val="center"/>
          </w:tcPr>
          <w:p w14:paraId="6D9A0233" w14:textId="77777777" w:rsidR="00BD6C88" w:rsidRPr="00E24427" w:rsidRDefault="00BD6C88" w:rsidP="00A90459">
            <w:pPr>
              <w:rPr>
                <w:sz w:val="16"/>
                <w:szCs w:val="16"/>
              </w:rPr>
            </w:pPr>
          </w:p>
        </w:tc>
        <w:tc>
          <w:tcPr>
            <w:tcW w:w="257" w:type="dxa"/>
            <w:shd w:val="clear" w:color="auto" w:fill="auto"/>
            <w:vAlign w:val="center"/>
          </w:tcPr>
          <w:p w14:paraId="485348B3" w14:textId="77777777" w:rsidR="00BD6C88" w:rsidRPr="00E24427" w:rsidRDefault="00BD6C88" w:rsidP="00A90459">
            <w:pPr>
              <w:rPr>
                <w:sz w:val="16"/>
                <w:szCs w:val="16"/>
              </w:rPr>
            </w:pPr>
          </w:p>
        </w:tc>
        <w:tc>
          <w:tcPr>
            <w:tcW w:w="257" w:type="dxa"/>
            <w:shd w:val="clear" w:color="auto" w:fill="auto"/>
            <w:vAlign w:val="center"/>
          </w:tcPr>
          <w:p w14:paraId="3E18E3B4" w14:textId="77777777" w:rsidR="00BD6C88" w:rsidRPr="00E24427" w:rsidRDefault="00BD6C88" w:rsidP="00A90459">
            <w:pPr>
              <w:rPr>
                <w:sz w:val="16"/>
                <w:szCs w:val="16"/>
              </w:rPr>
            </w:pPr>
          </w:p>
        </w:tc>
        <w:tc>
          <w:tcPr>
            <w:tcW w:w="257" w:type="dxa"/>
            <w:shd w:val="clear" w:color="auto" w:fill="auto"/>
            <w:vAlign w:val="center"/>
          </w:tcPr>
          <w:p w14:paraId="5BE440B6" w14:textId="77777777" w:rsidR="00BD6C88" w:rsidRPr="00E24427" w:rsidRDefault="00BD6C88" w:rsidP="00A90459">
            <w:pPr>
              <w:rPr>
                <w:sz w:val="16"/>
                <w:szCs w:val="16"/>
              </w:rPr>
            </w:pPr>
          </w:p>
        </w:tc>
        <w:tc>
          <w:tcPr>
            <w:tcW w:w="257" w:type="dxa"/>
            <w:shd w:val="clear" w:color="auto" w:fill="auto"/>
            <w:vAlign w:val="center"/>
          </w:tcPr>
          <w:p w14:paraId="5E937B87" w14:textId="77777777" w:rsidR="00BD6C88" w:rsidRPr="00E24427" w:rsidRDefault="00BD6C88" w:rsidP="00A90459">
            <w:pPr>
              <w:rPr>
                <w:sz w:val="16"/>
                <w:szCs w:val="16"/>
              </w:rPr>
            </w:pPr>
          </w:p>
        </w:tc>
        <w:tc>
          <w:tcPr>
            <w:tcW w:w="258" w:type="dxa"/>
            <w:shd w:val="clear" w:color="auto" w:fill="auto"/>
            <w:vAlign w:val="center"/>
          </w:tcPr>
          <w:p w14:paraId="5AF6DC15" w14:textId="77777777" w:rsidR="00BD6C88" w:rsidRPr="00E24427" w:rsidRDefault="00BD6C88" w:rsidP="00A90459">
            <w:pPr>
              <w:rPr>
                <w:sz w:val="16"/>
                <w:szCs w:val="16"/>
              </w:rPr>
            </w:pPr>
          </w:p>
        </w:tc>
        <w:tc>
          <w:tcPr>
            <w:tcW w:w="257" w:type="dxa"/>
            <w:shd w:val="clear" w:color="auto" w:fill="auto"/>
            <w:vAlign w:val="center"/>
          </w:tcPr>
          <w:p w14:paraId="4B65FD00" w14:textId="77777777" w:rsidR="00BD6C88" w:rsidRPr="00E24427" w:rsidRDefault="00BD6C88" w:rsidP="00A90459">
            <w:pPr>
              <w:rPr>
                <w:sz w:val="16"/>
                <w:szCs w:val="16"/>
              </w:rPr>
            </w:pPr>
          </w:p>
        </w:tc>
        <w:tc>
          <w:tcPr>
            <w:tcW w:w="257" w:type="dxa"/>
            <w:shd w:val="clear" w:color="auto" w:fill="auto"/>
            <w:vAlign w:val="center"/>
          </w:tcPr>
          <w:p w14:paraId="22A7CE01" w14:textId="77777777" w:rsidR="00BD6C88" w:rsidRPr="00E24427" w:rsidRDefault="00BD6C88" w:rsidP="00A90459">
            <w:pPr>
              <w:rPr>
                <w:sz w:val="16"/>
                <w:szCs w:val="16"/>
              </w:rPr>
            </w:pPr>
          </w:p>
        </w:tc>
        <w:tc>
          <w:tcPr>
            <w:tcW w:w="257" w:type="dxa"/>
            <w:shd w:val="clear" w:color="auto" w:fill="auto"/>
            <w:vAlign w:val="center"/>
          </w:tcPr>
          <w:p w14:paraId="1A96D083" w14:textId="77777777" w:rsidR="00BD6C88" w:rsidRPr="00E24427" w:rsidRDefault="00BD6C88" w:rsidP="00A90459">
            <w:pPr>
              <w:rPr>
                <w:sz w:val="16"/>
                <w:szCs w:val="16"/>
              </w:rPr>
            </w:pPr>
          </w:p>
        </w:tc>
        <w:tc>
          <w:tcPr>
            <w:tcW w:w="257" w:type="dxa"/>
            <w:shd w:val="clear" w:color="auto" w:fill="auto"/>
            <w:vAlign w:val="center"/>
          </w:tcPr>
          <w:p w14:paraId="26C9E465" w14:textId="77777777" w:rsidR="00BD6C88" w:rsidRPr="00E24427" w:rsidRDefault="00BD6C88" w:rsidP="00A90459">
            <w:pPr>
              <w:rPr>
                <w:sz w:val="16"/>
                <w:szCs w:val="16"/>
              </w:rPr>
            </w:pPr>
          </w:p>
        </w:tc>
        <w:tc>
          <w:tcPr>
            <w:tcW w:w="514" w:type="dxa"/>
            <w:gridSpan w:val="2"/>
            <w:shd w:val="clear" w:color="auto" w:fill="auto"/>
            <w:vAlign w:val="center"/>
          </w:tcPr>
          <w:p w14:paraId="2A4BB003" w14:textId="77777777" w:rsidR="00BD6C88" w:rsidRPr="00E24427" w:rsidRDefault="00BD6C88" w:rsidP="00A90459">
            <w:pPr>
              <w:jc w:val="center"/>
              <w:rPr>
                <w:b/>
                <w:sz w:val="16"/>
                <w:szCs w:val="16"/>
              </w:rPr>
            </w:pPr>
            <w:r w:rsidRPr="00E24427">
              <w:rPr>
                <w:b/>
                <w:sz w:val="16"/>
                <w:szCs w:val="16"/>
              </w:rPr>
              <w:t>N° :</w:t>
            </w:r>
          </w:p>
        </w:tc>
        <w:tc>
          <w:tcPr>
            <w:tcW w:w="258" w:type="dxa"/>
            <w:shd w:val="clear" w:color="auto" w:fill="auto"/>
            <w:vAlign w:val="center"/>
          </w:tcPr>
          <w:p w14:paraId="34AC3B35" w14:textId="77777777" w:rsidR="00BD6C88" w:rsidRPr="00E24427" w:rsidRDefault="00BD6C88" w:rsidP="00A90459">
            <w:pPr>
              <w:rPr>
                <w:sz w:val="16"/>
                <w:szCs w:val="16"/>
              </w:rPr>
            </w:pPr>
          </w:p>
        </w:tc>
        <w:tc>
          <w:tcPr>
            <w:tcW w:w="257" w:type="dxa"/>
            <w:shd w:val="clear" w:color="auto" w:fill="auto"/>
            <w:vAlign w:val="center"/>
          </w:tcPr>
          <w:p w14:paraId="4E682B1B" w14:textId="77777777" w:rsidR="00BD6C88" w:rsidRPr="00E24427" w:rsidRDefault="00BD6C88" w:rsidP="00A90459">
            <w:pPr>
              <w:rPr>
                <w:sz w:val="16"/>
                <w:szCs w:val="16"/>
              </w:rPr>
            </w:pPr>
          </w:p>
        </w:tc>
        <w:tc>
          <w:tcPr>
            <w:tcW w:w="257" w:type="dxa"/>
            <w:shd w:val="clear" w:color="auto" w:fill="auto"/>
            <w:vAlign w:val="center"/>
          </w:tcPr>
          <w:p w14:paraId="0D4A9642" w14:textId="77777777" w:rsidR="00BD6C88" w:rsidRPr="00E24427" w:rsidRDefault="00BD6C88" w:rsidP="00A90459">
            <w:pPr>
              <w:rPr>
                <w:sz w:val="16"/>
                <w:szCs w:val="16"/>
              </w:rPr>
            </w:pPr>
          </w:p>
        </w:tc>
        <w:tc>
          <w:tcPr>
            <w:tcW w:w="514" w:type="dxa"/>
            <w:gridSpan w:val="2"/>
            <w:shd w:val="clear" w:color="auto" w:fill="auto"/>
            <w:vAlign w:val="center"/>
          </w:tcPr>
          <w:p w14:paraId="01732797" w14:textId="77777777" w:rsidR="00BD6C88" w:rsidRPr="00E24427" w:rsidRDefault="00BD6C88" w:rsidP="00A90459">
            <w:pPr>
              <w:jc w:val="center"/>
              <w:rPr>
                <w:b/>
                <w:sz w:val="16"/>
                <w:szCs w:val="16"/>
              </w:rPr>
            </w:pPr>
            <w:r w:rsidRPr="00E24427">
              <w:rPr>
                <w:b/>
                <w:sz w:val="16"/>
                <w:szCs w:val="16"/>
              </w:rPr>
              <w:t>Bte :</w:t>
            </w:r>
          </w:p>
        </w:tc>
        <w:tc>
          <w:tcPr>
            <w:tcW w:w="257" w:type="dxa"/>
            <w:shd w:val="clear" w:color="auto" w:fill="auto"/>
            <w:vAlign w:val="center"/>
          </w:tcPr>
          <w:p w14:paraId="39C27584" w14:textId="77777777" w:rsidR="00BD6C88" w:rsidRPr="00E24427" w:rsidRDefault="00BD6C88" w:rsidP="00A90459">
            <w:pPr>
              <w:rPr>
                <w:sz w:val="16"/>
                <w:szCs w:val="16"/>
              </w:rPr>
            </w:pPr>
          </w:p>
        </w:tc>
        <w:tc>
          <w:tcPr>
            <w:tcW w:w="257" w:type="dxa"/>
            <w:shd w:val="clear" w:color="auto" w:fill="auto"/>
            <w:vAlign w:val="center"/>
          </w:tcPr>
          <w:p w14:paraId="7423227E" w14:textId="77777777"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14:paraId="02EF2367" w14:textId="77777777" w:rsidR="00BD6C88" w:rsidRPr="00E24427" w:rsidRDefault="00BD6C88" w:rsidP="00A90459">
            <w:pPr>
              <w:rPr>
                <w:sz w:val="16"/>
                <w:szCs w:val="16"/>
              </w:rPr>
            </w:pPr>
          </w:p>
        </w:tc>
      </w:tr>
      <w:tr w:rsidR="00BD6C88" w:rsidRPr="00E24427" w14:paraId="5C4D896C" w14:textId="77777777" w:rsidTr="00D9519D">
        <w:trPr>
          <w:trHeight w:val="284"/>
          <w:jc w:val="center"/>
        </w:trPr>
        <w:tc>
          <w:tcPr>
            <w:tcW w:w="1030" w:type="dxa"/>
            <w:tcBorders>
              <w:left w:val="single" w:sz="12" w:space="0" w:color="auto"/>
            </w:tcBorders>
            <w:shd w:val="clear" w:color="auto" w:fill="auto"/>
            <w:vAlign w:val="center"/>
          </w:tcPr>
          <w:p w14:paraId="1A4369E7" w14:textId="77777777" w:rsidR="00BD6C88" w:rsidRPr="00E24427" w:rsidRDefault="00BD6C88" w:rsidP="00A90459">
            <w:pPr>
              <w:rPr>
                <w:sz w:val="16"/>
                <w:szCs w:val="16"/>
              </w:rPr>
            </w:pPr>
            <w:r w:rsidRPr="00E24427">
              <w:rPr>
                <w:b/>
                <w:sz w:val="16"/>
                <w:szCs w:val="16"/>
              </w:rPr>
              <w:t>Pays :</w:t>
            </w:r>
          </w:p>
        </w:tc>
        <w:tc>
          <w:tcPr>
            <w:tcW w:w="258" w:type="dxa"/>
            <w:shd w:val="clear" w:color="auto" w:fill="auto"/>
            <w:vAlign w:val="center"/>
          </w:tcPr>
          <w:p w14:paraId="274275DF" w14:textId="77777777" w:rsidR="00BD6C88" w:rsidRPr="00E24427" w:rsidRDefault="00BD6C88" w:rsidP="00A90459">
            <w:pPr>
              <w:rPr>
                <w:sz w:val="16"/>
                <w:szCs w:val="16"/>
              </w:rPr>
            </w:pPr>
          </w:p>
        </w:tc>
        <w:tc>
          <w:tcPr>
            <w:tcW w:w="258" w:type="dxa"/>
            <w:shd w:val="clear" w:color="auto" w:fill="auto"/>
            <w:vAlign w:val="center"/>
          </w:tcPr>
          <w:p w14:paraId="3BB0B345" w14:textId="77777777" w:rsidR="00BD6C88" w:rsidRPr="00E24427" w:rsidRDefault="00BD6C88" w:rsidP="00A90459">
            <w:pPr>
              <w:rPr>
                <w:sz w:val="16"/>
                <w:szCs w:val="16"/>
              </w:rPr>
            </w:pPr>
          </w:p>
        </w:tc>
        <w:tc>
          <w:tcPr>
            <w:tcW w:w="517" w:type="dxa"/>
            <w:gridSpan w:val="2"/>
            <w:shd w:val="clear" w:color="auto" w:fill="auto"/>
            <w:vAlign w:val="center"/>
          </w:tcPr>
          <w:p w14:paraId="04DA2DF2" w14:textId="77777777" w:rsidR="00BD6C88" w:rsidRPr="00E24427" w:rsidRDefault="00BD6C88" w:rsidP="00A90459">
            <w:pPr>
              <w:jc w:val="center"/>
              <w:rPr>
                <w:b/>
                <w:sz w:val="16"/>
                <w:szCs w:val="16"/>
              </w:rPr>
            </w:pPr>
            <w:r w:rsidRPr="00E24427">
              <w:rPr>
                <w:b/>
                <w:sz w:val="16"/>
                <w:szCs w:val="16"/>
              </w:rPr>
              <w:t>C.P. :</w:t>
            </w:r>
          </w:p>
        </w:tc>
        <w:tc>
          <w:tcPr>
            <w:tcW w:w="258" w:type="dxa"/>
            <w:shd w:val="clear" w:color="auto" w:fill="auto"/>
            <w:vAlign w:val="center"/>
          </w:tcPr>
          <w:p w14:paraId="41214227" w14:textId="77777777" w:rsidR="00BD6C88" w:rsidRPr="00E24427" w:rsidRDefault="00BD6C88" w:rsidP="00A90459">
            <w:pPr>
              <w:rPr>
                <w:sz w:val="16"/>
                <w:szCs w:val="16"/>
              </w:rPr>
            </w:pPr>
          </w:p>
        </w:tc>
        <w:tc>
          <w:tcPr>
            <w:tcW w:w="258" w:type="dxa"/>
            <w:shd w:val="clear" w:color="auto" w:fill="auto"/>
            <w:vAlign w:val="center"/>
          </w:tcPr>
          <w:p w14:paraId="33F3B693" w14:textId="77777777" w:rsidR="00BD6C88" w:rsidRPr="00E24427" w:rsidRDefault="00BD6C88" w:rsidP="00A90459">
            <w:pPr>
              <w:rPr>
                <w:sz w:val="16"/>
                <w:szCs w:val="16"/>
              </w:rPr>
            </w:pPr>
          </w:p>
        </w:tc>
        <w:tc>
          <w:tcPr>
            <w:tcW w:w="258" w:type="dxa"/>
            <w:shd w:val="clear" w:color="auto" w:fill="auto"/>
            <w:vAlign w:val="center"/>
          </w:tcPr>
          <w:p w14:paraId="27AFE82A" w14:textId="77777777" w:rsidR="00BD6C88" w:rsidRPr="00E24427" w:rsidRDefault="00BD6C88" w:rsidP="00A90459">
            <w:pPr>
              <w:rPr>
                <w:sz w:val="16"/>
                <w:szCs w:val="16"/>
              </w:rPr>
            </w:pPr>
          </w:p>
        </w:tc>
        <w:tc>
          <w:tcPr>
            <w:tcW w:w="258" w:type="dxa"/>
            <w:shd w:val="clear" w:color="auto" w:fill="auto"/>
            <w:vAlign w:val="center"/>
          </w:tcPr>
          <w:p w14:paraId="226A6708" w14:textId="77777777" w:rsidR="00BD6C88" w:rsidRPr="00E24427" w:rsidRDefault="00BD6C88" w:rsidP="00A90459">
            <w:pPr>
              <w:rPr>
                <w:sz w:val="16"/>
                <w:szCs w:val="16"/>
              </w:rPr>
            </w:pPr>
          </w:p>
        </w:tc>
        <w:tc>
          <w:tcPr>
            <w:tcW w:w="258" w:type="dxa"/>
            <w:shd w:val="clear" w:color="auto" w:fill="auto"/>
            <w:vAlign w:val="center"/>
          </w:tcPr>
          <w:p w14:paraId="66FF543A" w14:textId="77777777" w:rsidR="00BD6C88" w:rsidRPr="00E24427" w:rsidRDefault="00BD6C88" w:rsidP="00A90459">
            <w:pPr>
              <w:rPr>
                <w:sz w:val="16"/>
                <w:szCs w:val="16"/>
              </w:rPr>
            </w:pPr>
          </w:p>
        </w:tc>
        <w:tc>
          <w:tcPr>
            <w:tcW w:w="774" w:type="dxa"/>
            <w:gridSpan w:val="3"/>
            <w:shd w:val="clear" w:color="auto" w:fill="auto"/>
            <w:vAlign w:val="center"/>
          </w:tcPr>
          <w:p w14:paraId="6C4F295B" w14:textId="77777777" w:rsidR="00BD6C88" w:rsidRPr="00E24427" w:rsidRDefault="00BD6C88" w:rsidP="00A90459">
            <w:pPr>
              <w:jc w:val="center"/>
              <w:rPr>
                <w:b/>
                <w:sz w:val="16"/>
                <w:szCs w:val="16"/>
              </w:rPr>
            </w:pPr>
            <w:r w:rsidRPr="00E24427">
              <w:rPr>
                <w:b/>
                <w:sz w:val="16"/>
                <w:szCs w:val="16"/>
              </w:rPr>
              <w:t>Localité :</w:t>
            </w:r>
          </w:p>
        </w:tc>
        <w:tc>
          <w:tcPr>
            <w:tcW w:w="257" w:type="dxa"/>
            <w:shd w:val="clear" w:color="auto" w:fill="auto"/>
            <w:vAlign w:val="center"/>
          </w:tcPr>
          <w:p w14:paraId="33F284AA" w14:textId="77777777" w:rsidR="00BD6C88" w:rsidRPr="00E24427" w:rsidRDefault="00BD6C88" w:rsidP="00A90459">
            <w:pPr>
              <w:rPr>
                <w:sz w:val="16"/>
                <w:szCs w:val="16"/>
              </w:rPr>
            </w:pPr>
          </w:p>
        </w:tc>
        <w:tc>
          <w:tcPr>
            <w:tcW w:w="257" w:type="dxa"/>
            <w:shd w:val="clear" w:color="auto" w:fill="auto"/>
            <w:vAlign w:val="center"/>
          </w:tcPr>
          <w:p w14:paraId="79D84A4B" w14:textId="77777777" w:rsidR="00BD6C88" w:rsidRPr="00E24427" w:rsidRDefault="00BD6C88" w:rsidP="00A90459">
            <w:pPr>
              <w:rPr>
                <w:sz w:val="16"/>
                <w:szCs w:val="16"/>
              </w:rPr>
            </w:pPr>
          </w:p>
        </w:tc>
        <w:tc>
          <w:tcPr>
            <w:tcW w:w="257" w:type="dxa"/>
            <w:shd w:val="clear" w:color="auto" w:fill="auto"/>
            <w:vAlign w:val="center"/>
          </w:tcPr>
          <w:p w14:paraId="79A70598" w14:textId="77777777" w:rsidR="00BD6C88" w:rsidRPr="00E24427" w:rsidRDefault="00BD6C88" w:rsidP="00A90459">
            <w:pPr>
              <w:rPr>
                <w:sz w:val="16"/>
                <w:szCs w:val="16"/>
              </w:rPr>
            </w:pPr>
          </w:p>
        </w:tc>
        <w:tc>
          <w:tcPr>
            <w:tcW w:w="257" w:type="dxa"/>
            <w:shd w:val="clear" w:color="auto" w:fill="auto"/>
            <w:vAlign w:val="center"/>
          </w:tcPr>
          <w:p w14:paraId="178E9D38"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553230B4"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1834E8C"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5690C94"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A145AB0"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9E7FDE0"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40333C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9E5EBA7"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748E2C6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D4A30E1"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241E9E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5B7054D"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95358C7"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D81A32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15D1FB5"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6C9624FD"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715EDA1"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F4A1845"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89206A7"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5160A9C"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9A1E99F"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38C68C9" w14:textId="77777777" w:rsidR="00BD6C88" w:rsidRPr="00E24427" w:rsidRDefault="00BD6C88" w:rsidP="00A90459">
            <w:pPr>
              <w:rPr>
                <w:sz w:val="16"/>
                <w:szCs w:val="16"/>
              </w:rPr>
            </w:pPr>
          </w:p>
        </w:tc>
        <w:tc>
          <w:tcPr>
            <w:tcW w:w="258" w:type="dxa"/>
            <w:gridSpan w:val="2"/>
            <w:tcBorders>
              <w:bottom w:val="single" w:sz="4" w:space="0" w:color="auto"/>
              <w:right w:val="single" w:sz="12" w:space="0" w:color="auto"/>
            </w:tcBorders>
            <w:shd w:val="clear" w:color="auto" w:fill="auto"/>
            <w:vAlign w:val="center"/>
          </w:tcPr>
          <w:p w14:paraId="3C9C8956" w14:textId="77777777" w:rsidR="00BD6C88" w:rsidRPr="00E24427" w:rsidRDefault="00BD6C88" w:rsidP="00A90459">
            <w:pPr>
              <w:rPr>
                <w:sz w:val="16"/>
                <w:szCs w:val="16"/>
              </w:rPr>
            </w:pPr>
          </w:p>
        </w:tc>
      </w:tr>
      <w:tr w:rsidR="00BD6C88" w:rsidRPr="00E24427" w14:paraId="732B2D26" w14:textId="77777777" w:rsidTr="00D9519D">
        <w:trPr>
          <w:trHeight w:val="284"/>
          <w:jc w:val="center"/>
        </w:trPr>
        <w:tc>
          <w:tcPr>
            <w:tcW w:w="1030" w:type="dxa"/>
            <w:tcBorders>
              <w:left w:val="single" w:sz="12" w:space="0" w:color="auto"/>
            </w:tcBorders>
            <w:shd w:val="clear" w:color="auto" w:fill="auto"/>
            <w:vAlign w:val="center"/>
          </w:tcPr>
          <w:p w14:paraId="259DE4A1" w14:textId="77777777" w:rsidR="00BD6C88" w:rsidRPr="00E24427" w:rsidRDefault="00BD6C88" w:rsidP="00A90459">
            <w:pPr>
              <w:rPr>
                <w:sz w:val="16"/>
                <w:szCs w:val="16"/>
              </w:rPr>
            </w:pPr>
            <w:r w:rsidRPr="00E24427">
              <w:rPr>
                <w:b/>
                <w:sz w:val="16"/>
                <w:szCs w:val="16"/>
              </w:rPr>
              <w:t>Né(e) le :</w:t>
            </w:r>
          </w:p>
        </w:tc>
        <w:tc>
          <w:tcPr>
            <w:tcW w:w="258" w:type="dxa"/>
            <w:shd w:val="clear" w:color="auto" w:fill="auto"/>
            <w:vAlign w:val="center"/>
          </w:tcPr>
          <w:p w14:paraId="3558B9A6" w14:textId="77777777" w:rsidR="00BD6C88" w:rsidRPr="00E24427" w:rsidRDefault="00BD6C88" w:rsidP="00A90459">
            <w:pPr>
              <w:rPr>
                <w:sz w:val="16"/>
                <w:szCs w:val="16"/>
              </w:rPr>
            </w:pPr>
          </w:p>
        </w:tc>
        <w:tc>
          <w:tcPr>
            <w:tcW w:w="258" w:type="dxa"/>
            <w:shd w:val="clear" w:color="auto" w:fill="auto"/>
            <w:vAlign w:val="center"/>
          </w:tcPr>
          <w:p w14:paraId="27D6E1E2" w14:textId="77777777" w:rsidR="00BD6C88" w:rsidRPr="00E24427" w:rsidRDefault="00BD6C88" w:rsidP="00A90459">
            <w:pPr>
              <w:rPr>
                <w:sz w:val="16"/>
                <w:szCs w:val="16"/>
              </w:rPr>
            </w:pPr>
          </w:p>
        </w:tc>
        <w:tc>
          <w:tcPr>
            <w:tcW w:w="259" w:type="dxa"/>
            <w:shd w:val="clear" w:color="auto" w:fill="auto"/>
            <w:vAlign w:val="center"/>
          </w:tcPr>
          <w:p w14:paraId="79A46700" w14:textId="77777777" w:rsidR="00BD6C88" w:rsidRPr="00E24427" w:rsidRDefault="00BD6C88" w:rsidP="00A90459">
            <w:pPr>
              <w:jc w:val="center"/>
              <w:rPr>
                <w:b/>
              </w:rPr>
            </w:pPr>
            <w:r w:rsidRPr="00E24427">
              <w:rPr>
                <w:b/>
              </w:rPr>
              <w:t>-</w:t>
            </w:r>
          </w:p>
        </w:tc>
        <w:tc>
          <w:tcPr>
            <w:tcW w:w="258" w:type="dxa"/>
            <w:shd w:val="clear" w:color="auto" w:fill="auto"/>
            <w:vAlign w:val="center"/>
          </w:tcPr>
          <w:p w14:paraId="33106B47" w14:textId="77777777" w:rsidR="00BD6C88" w:rsidRPr="00E24427" w:rsidRDefault="00BD6C88" w:rsidP="00A90459">
            <w:pPr>
              <w:jc w:val="center"/>
              <w:rPr>
                <w:b/>
              </w:rPr>
            </w:pPr>
          </w:p>
        </w:tc>
        <w:tc>
          <w:tcPr>
            <w:tcW w:w="258" w:type="dxa"/>
            <w:shd w:val="clear" w:color="auto" w:fill="auto"/>
            <w:vAlign w:val="center"/>
          </w:tcPr>
          <w:p w14:paraId="17F05B70" w14:textId="77777777" w:rsidR="00BD6C88" w:rsidRPr="00E24427" w:rsidRDefault="00BD6C88" w:rsidP="00A90459">
            <w:pPr>
              <w:jc w:val="center"/>
              <w:rPr>
                <w:b/>
              </w:rPr>
            </w:pPr>
          </w:p>
        </w:tc>
        <w:tc>
          <w:tcPr>
            <w:tcW w:w="258" w:type="dxa"/>
            <w:shd w:val="clear" w:color="auto" w:fill="auto"/>
            <w:vAlign w:val="center"/>
          </w:tcPr>
          <w:p w14:paraId="7AF08697" w14:textId="77777777" w:rsidR="00BD6C88" w:rsidRPr="00E24427" w:rsidRDefault="00BD6C88" w:rsidP="00A90459">
            <w:pPr>
              <w:jc w:val="center"/>
              <w:rPr>
                <w:b/>
              </w:rPr>
            </w:pPr>
            <w:r w:rsidRPr="00E24427">
              <w:rPr>
                <w:b/>
              </w:rPr>
              <w:t>-</w:t>
            </w:r>
          </w:p>
        </w:tc>
        <w:tc>
          <w:tcPr>
            <w:tcW w:w="258" w:type="dxa"/>
            <w:shd w:val="clear" w:color="auto" w:fill="auto"/>
            <w:vAlign w:val="center"/>
          </w:tcPr>
          <w:p w14:paraId="786843D1" w14:textId="77777777" w:rsidR="00BD6C88" w:rsidRPr="00E24427" w:rsidRDefault="00BD6C88" w:rsidP="00A90459">
            <w:pPr>
              <w:rPr>
                <w:sz w:val="16"/>
                <w:szCs w:val="16"/>
              </w:rPr>
            </w:pPr>
          </w:p>
        </w:tc>
        <w:tc>
          <w:tcPr>
            <w:tcW w:w="258" w:type="dxa"/>
            <w:shd w:val="clear" w:color="auto" w:fill="auto"/>
            <w:vAlign w:val="center"/>
          </w:tcPr>
          <w:p w14:paraId="52FE9798" w14:textId="77777777" w:rsidR="00BD6C88" w:rsidRPr="00E24427" w:rsidRDefault="00BD6C88" w:rsidP="00A90459">
            <w:pPr>
              <w:rPr>
                <w:sz w:val="16"/>
                <w:szCs w:val="16"/>
              </w:rPr>
            </w:pPr>
          </w:p>
        </w:tc>
        <w:tc>
          <w:tcPr>
            <w:tcW w:w="258" w:type="dxa"/>
            <w:shd w:val="clear" w:color="auto" w:fill="auto"/>
            <w:vAlign w:val="center"/>
          </w:tcPr>
          <w:p w14:paraId="0C0A8700" w14:textId="77777777" w:rsidR="00BD6C88" w:rsidRPr="00E24427" w:rsidRDefault="00BD6C88" w:rsidP="00A90459">
            <w:pPr>
              <w:rPr>
                <w:sz w:val="16"/>
                <w:szCs w:val="16"/>
              </w:rPr>
            </w:pPr>
          </w:p>
        </w:tc>
        <w:tc>
          <w:tcPr>
            <w:tcW w:w="259" w:type="dxa"/>
            <w:shd w:val="clear" w:color="auto" w:fill="auto"/>
            <w:vAlign w:val="center"/>
          </w:tcPr>
          <w:p w14:paraId="0AE9CA3E" w14:textId="77777777" w:rsidR="00BD6C88" w:rsidRPr="00E24427" w:rsidRDefault="00BD6C88" w:rsidP="00A90459">
            <w:pPr>
              <w:rPr>
                <w:sz w:val="16"/>
                <w:szCs w:val="16"/>
              </w:rPr>
            </w:pPr>
          </w:p>
        </w:tc>
        <w:tc>
          <w:tcPr>
            <w:tcW w:w="1029" w:type="dxa"/>
            <w:gridSpan w:val="4"/>
            <w:shd w:val="clear" w:color="auto" w:fill="auto"/>
            <w:vAlign w:val="center"/>
          </w:tcPr>
          <w:p w14:paraId="46006BB0" w14:textId="77777777" w:rsidR="00BD6C88" w:rsidRPr="00E24427" w:rsidRDefault="00BD6C88" w:rsidP="00A90459">
            <w:pPr>
              <w:jc w:val="center"/>
              <w:rPr>
                <w:b/>
                <w:sz w:val="16"/>
                <w:szCs w:val="16"/>
              </w:rPr>
            </w:pPr>
            <w:r w:rsidRPr="00E24427">
              <w:rPr>
                <w:b/>
                <w:sz w:val="16"/>
                <w:szCs w:val="16"/>
              </w:rPr>
              <w:t>Nationalité :</w:t>
            </w:r>
          </w:p>
        </w:tc>
        <w:tc>
          <w:tcPr>
            <w:tcW w:w="257" w:type="dxa"/>
            <w:shd w:val="clear" w:color="auto" w:fill="auto"/>
            <w:vAlign w:val="center"/>
          </w:tcPr>
          <w:p w14:paraId="19301D80" w14:textId="77777777" w:rsidR="00BD6C88" w:rsidRPr="00E24427" w:rsidRDefault="00BD6C88" w:rsidP="00A90459">
            <w:pPr>
              <w:rPr>
                <w:sz w:val="16"/>
                <w:szCs w:val="16"/>
              </w:rPr>
            </w:pPr>
          </w:p>
        </w:tc>
        <w:tc>
          <w:tcPr>
            <w:tcW w:w="257" w:type="dxa"/>
            <w:shd w:val="clear" w:color="auto" w:fill="auto"/>
            <w:vAlign w:val="center"/>
          </w:tcPr>
          <w:p w14:paraId="65E873D1" w14:textId="77777777" w:rsidR="00BD6C88" w:rsidRPr="00E24427" w:rsidRDefault="00BD6C88" w:rsidP="00A90459">
            <w:pPr>
              <w:rPr>
                <w:sz w:val="16"/>
                <w:szCs w:val="16"/>
              </w:rPr>
            </w:pPr>
          </w:p>
        </w:tc>
        <w:tc>
          <w:tcPr>
            <w:tcW w:w="1543" w:type="dxa"/>
            <w:gridSpan w:val="6"/>
            <w:tcBorders>
              <w:right w:val="nil"/>
            </w:tcBorders>
            <w:shd w:val="clear" w:color="auto" w:fill="auto"/>
            <w:vAlign w:val="center"/>
          </w:tcPr>
          <w:p w14:paraId="21AFFB3C" w14:textId="77777777" w:rsidR="00BD6C88" w:rsidRPr="00E24427" w:rsidRDefault="00BD6C88" w:rsidP="00A90459">
            <w:pPr>
              <w:jc w:val="center"/>
              <w:rPr>
                <w:b/>
                <w:sz w:val="16"/>
                <w:szCs w:val="16"/>
              </w:rPr>
            </w:pPr>
            <w:r w:rsidRPr="00E24427">
              <w:rPr>
                <w:b/>
                <w:sz w:val="16"/>
                <w:szCs w:val="16"/>
              </w:rPr>
              <w:t>Permis de conduire :</w:t>
            </w:r>
          </w:p>
        </w:tc>
        <w:tc>
          <w:tcPr>
            <w:tcW w:w="1286" w:type="dxa"/>
            <w:gridSpan w:val="5"/>
            <w:tcBorders>
              <w:left w:val="nil"/>
            </w:tcBorders>
            <w:shd w:val="clear" w:color="auto" w:fill="auto"/>
            <w:vAlign w:val="center"/>
          </w:tcPr>
          <w:p w14:paraId="7745EC42"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c>
          <w:tcPr>
            <w:tcW w:w="1543" w:type="dxa"/>
            <w:gridSpan w:val="6"/>
            <w:tcBorders>
              <w:right w:val="nil"/>
            </w:tcBorders>
            <w:shd w:val="clear" w:color="auto" w:fill="auto"/>
            <w:vAlign w:val="center"/>
          </w:tcPr>
          <w:p w14:paraId="50859A69" w14:textId="77777777" w:rsidR="00BD6C88" w:rsidRPr="00E24427" w:rsidRDefault="00BD6C88" w:rsidP="00A90459">
            <w:pPr>
              <w:jc w:val="center"/>
              <w:rPr>
                <w:b/>
                <w:sz w:val="16"/>
                <w:szCs w:val="16"/>
              </w:rPr>
            </w:pPr>
            <w:r w:rsidRPr="00E24427">
              <w:rPr>
                <w:b/>
                <w:sz w:val="16"/>
                <w:szCs w:val="16"/>
              </w:rPr>
              <w:t>Depuis + de 3 ans :</w:t>
            </w:r>
          </w:p>
        </w:tc>
        <w:tc>
          <w:tcPr>
            <w:tcW w:w="1286" w:type="dxa"/>
            <w:gridSpan w:val="6"/>
            <w:tcBorders>
              <w:left w:val="nil"/>
              <w:right w:val="single" w:sz="12" w:space="0" w:color="auto"/>
            </w:tcBorders>
            <w:shd w:val="clear" w:color="auto" w:fill="auto"/>
            <w:vAlign w:val="center"/>
          </w:tcPr>
          <w:p w14:paraId="3081807E"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r>
      <w:tr w:rsidR="00BD6C88" w:rsidRPr="00E24427" w14:paraId="049254D2" w14:textId="77777777" w:rsidTr="00D9519D">
        <w:trPr>
          <w:trHeight w:val="284"/>
          <w:jc w:val="center"/>
        </w:trPr>
        <w:tc>
          <w:tcPr>
            <w:tcW w:w="1546" w:type="dxa"/>
            <w:gridSpan w:val="3"/>
            <w:tcBorders>
              <w:left w:val="single" w:sz="12" w:space="0" w:color="auto"/>
            </w:tcBorders>
            <w:shd w:val="clear" w:color="auto" w:fill="auto"/>
            <w:vAlign w:val="center"/>
          </w:tcPr>
          <w:p w14:paraId="5A7000AA" w14:textId="77777777" w:rsidR="00BD6C88" w:rsidRPr="00E24427" w:rsidRDefault="00BD6C88" w:rsidP="00A90459">
            <w:pPr>
              <w:rPr>
                <w:sz w:val="16"/>
                <w:szCs w:val="16"/>
              </w:rPr>
            </w:pPr>
            <w:r w:rsidRPr="00E24427">
              <w:rPr>
                <w:b/>
                <w:sz w:val="16"/>
                <w:szCs w:val="16"/>
              </w:rPr>
              <w:t>Téléphone fixe :</w:t>
            </w:r>
          </w:p>
        </w:tc>
        <w:tc>
          <w:tcPr>
            <w:tcW w:w="259" w:type="dxa"/>
            <w:shd w:val="clear" w:color="auto" w:fill="auto"/>
            <w:vAlign w:val="center"/>
          </w:tcPr>
          <w:p w14:paraId="15D66F53" w14:textId="77777777" w:rsidR="00BD6C88" w:rsidRPr="00E24427" w:rsidRDefault="00BD6C88" w:rsidP="00A90459">
            <w:pPr>
              <w:rPr>
                <w:sz w:val="16"/>
                <w:szCs w:val="16"/>
              </w:rPr>
            </w:pPr>
          </w:p>
        </w:tc>
        <w:tc>
          <w:tcPr>
            <w:tcW w:w="258" w:type="dxa"/>
            <w:shd w:val="clear" w:color="auto" w:fill="auto"/>
            <w:vAlign w:val="center"/>
          </w:tcPr>
          <w:p w14:paraId="5E797667" w14:textId="77777777" w:rsidR="00BD6C88" w:rsidRPr="00E24427" w:rsidRDefault="00BD6C88" w:rsidP="00A90459">
            <w:pPr>
              <w:rPr>
                <w:sz w:val="16"/>
                <w:szCs w:val="16"/>
              </w:rPr>
            </w:pPr>
          </w:p>
        </w:tc>
        <w:tc>
          <w:tcPr>
            <w:tcW w:w="258" w:type="dxa"/>
            <w:shd w:val="clear" w:color="auto" w:fill="auto"/>
            <w:vAlign w:val="center"/>
          </w:tcPr>
          <w:p w14:paraId="74C0308C" w14:textId="77777777" w:rsidR="00BD6C88" w:rsidRPr="00E24427" w:rsidRDefault="00BD6C88" w:rsidP="00A90459">
            <w:pPr>
              <w:rPr>
                <w:sz w:val="16"/>
                <w:szCs w:val="16"/>
              </w:rPr>
            </w:pPr>
          </w:p>
        </w:tc>
        <w:tc>
          <w:tcPr>
            <w:tcW w:w="258" w:type="dxa"/>
            <w:shd w:val="clear" w:color="auto" w:fill="auto"/>
            <w:vAlign w:val="center"/>
          </w:tcPr>
          <w:p w14:paraId="0C13509E" w14:textId="77777777" w:rsidR="00BD6C88" w:rsidRPr="00E24427" w:rsidRDefault="00BD6C88" w:rsidP="00A90459">
            <w:pPr>
              <w:jc w:val="center"/>
              <w:rPr>
                <w:b/>
                <w:sz w:val="16"/>
                <w:szCs w:val="16"/>
              </w:rPr>
            </w:pPr>
            <w:r w:rsidRPr="00E24427">
              <w:rPr>
                <w:b/>
                <w:sz w:val="16"/>
                <w:szCs w:val="16"/>
              </w:rPr>
              <w:t>/</w:t>
            </w:r>
          </w:p>
        </w:tc>
        <w:tc>
          <w:tcPr>
            <w:tcW w:w="258" w:type="dxa"/>
            <w:shd w:val="clear" w:color="auto" w:fill="auto"/>
            <w:vAlign w:val="center"/>
          </w:tcPr>
          <w:p w14:paraId="5C086449" w14:textId="77777777" w:rsidR="00BD6C88" w:rsidRPr="00E24427" w:rsidRDefault="00BD6C88" w:rsidP="00A90459">
            <w:pPr>
              <w:rPr>
                <w:sz w:val="16"/>
                <w:szCs w:val="16"/>
              </w:rPr>
            </w:pPr>
          </w:p>
        </w:tc>
        <w:tc>
          <w:tcPr>
            <w:tcW w:w="258" w:type="dxa"/>
            <w:shd w:val="clear" w:color="auto" w:fill="auto"/>
            <w:vAlign w:val="center"/>
          </w:tcPr>
          <w:p w14:paraId="48FC28C6" w14:textId="77777777" w:rsidR="00BD6C88" w:rsidRPr="00E24427" w:rsidRDefault="00BD6C88" w:rsidP="00A90459">
            <w:pPr>
              <w:rPr>
                <w:sz w:val="16"/>
                <w:szCs w:val="16"/>
              </w:rPr>
            </w:pPr>
          </w:p>
        </w:tc>
        <w:tc>
          <w:tcPr>
            <w:tcW w:w="258" w:type="dxa"/>
            <w:shd w:val="clear" w:color="auto" w:fill="auto"/>
            <w:vAlign w:val="center"/>
          </w:tcPr>
          <w:p w14:paraId="0CB50F1F" w14:textId="77777777" w:rsidR="00BD6C88" w:rsidRPr="00E24427" w:rsidRDefault="00BD6C88" w:rsidP="00A90459">
            <w:pPr>
              <w:rPr>
                <w:sz w:val="16"/>
                <w:szCs w:val="16"/>
              </w:rPr>
            </w:pPr>
          </w:p>
        </w:tc>
        <w:tc>
          <w:tcPr>
            <w:tcW w:w="259" w:type="dxa"/>
            <w:shd w:val="clear" w:color="auto" w:fill="auto"/>
            <w:vAlign w:val="center"/>
          </w:tcPr>
          <w:p w14:paraId="1911CDEA" w14:textId="77777777" w:rsidR="00BD6C88" w:rsidRPr="00E24427" w:rsidRDefault="00BD6C88" w:rsidP="00A90459">
            <w:pPr>
              <w:rPr>
                <w:sz w:val="16"/>
                <w:szCs w:val="16"/>
              </w:rPr>
            </w:pPr>
          </w:p>
        </w:tc>
        <w:tc>
          <w:tcPr>
            <w:tcW w:w="258" w:type="dxa"/>
            <w:shd w:val="clear" w:color="auto" w:fill="auto"/>
            <w:vAlign w:val="center"/>
          </w:tcPr>
          <w:p w14:paraId="5B153F95" w14:textId="77777777" w:rsidR="00BD6C88" w:rsidRPr="00E24427" w:rsidRDefault="00BD6C88" w:rsidP="00A90459">
            <w:pPr>
              <w:rPr>
                <w:sz w:val="16"/>
                <w:szCs w:val="16"/>
              </w:rPr>
            </w:pPr>
          </w:p>
        </w:tc>
        <w:tc>
          <w:tcPr>
            <w:tcW w:w="257" w:type="dxa"/>
            <w:shd w:val="clear" w:color="auto" w:fill="auto"/>
            <w:vAlign w:val="center"/>
          </w:tcPr>
          <w:p w14:paraId="59350C19" w14:textId="77777777" w:rsidR="00BD6C88" w:rsidRPr="00E24427" w:rsidRDefault="00BD6C88" w:rsidP="00A90459">
            <w:pPr>
              <w:rPr>
                <w:sz w:val="16"/>
                <w:szCs w:val="16"/>
              </w:rPr>
            </w:pPr>
          </w:p>
        </w:tc>
        <w:tc>
          <w:tcPr>
            <w:tcW w:w="257" w:type="dxa"/>
            <w:shd w:val="clear" w:color="auto" w:fill="auto"/>
            <w:vAlign w:val="center"/>
          </w:tcPr>
          <w:p w14:paraId="631DF42C" w14:textId="77777777" w:rsidR="00BD6C88" w:rsidRPr="00E24427" w:rsidRDefault="00BD6C88" w:rsidP="00A90459">
            <w:pPr>
              <w:rPr>
                <w:sz w:val="16"/>
                <w:szCs w:val="16"/>
              </w:rPr>
            </w:pPr>
          </w:p>
        </w:tc>
        <w:tc>
          <w:tcPr>
            <w:tcW w:w="257" w:type="dxa"/>
            <w:shd w:val="clear" w:color="auto" w:fill="auto"/>
            <w:vAlign w:val="center"/>
          </w:tcPr>
          <w:p w14:paraId="0F2D14B4" w14:textId="77777777" w:rsidR="00BD6C88" w:rsidRPr="00E24427" w:rsidRDefault="00BD6C88" w:rsidP="00A90459">
            <w:pPr>
              <w:rPr>
                <w:sz w:val="16"/>
                <w:szCs w:val="16"/>
              </w:rPr>
            </w:pPr>
          </w:p>
        </w:tc>
        <w:tc>
          <w:tcPr>
            <w:tcW w:w="257" w:type="dxa"/>
            <w:shd w:val="clear" w:color="auto" w:fill="auto"/>
            <w:vAlign w:val="center"/>
          </w:tcPr>
          <w:p w14:paraId="4F7FF343" w14:textId="77777777" w:rsidR="00BD6C88" w:rsidRPr="00E24427" w:rsidRDefault="00BD6C88" w:rsidP="00A90459">
            <w:pPr>
              <w:rPr>
                <w:sz w:val="16"/>
                <w:szCs w:val="16"/>
              </w:rPr>
            </w:pPr>
          </w:p>
        </w:tc>
        <w:tc>
          <w:tcPr>
            <w:tcW w:w="257" w:type="dxa"/>
            <w:shd w:val="clear" w:color="auto" w:fill="auto"/>
            <w:vAlign w:val="center"/>
          </w:tcPr>
          <w:p w14:paraId="7AA4422E" w14:textId="77777777" w:rsidR="00BD6C88" w:rsidRPr="00E24427" w:rsidRDefault="00BD6C88" w:rsidP="00A90459">
            <w:pPr>
              <w:rPr>
                <w:sz w:val="16"/>
                <w:szCs w:val="16"/>
              </w:rPr>
            </w:pPr>
          </w:p>
        </w:tc>
        <w:tc>
          <w:tcPr>
            <w:tcW w:w="772" w:type="dxa"/>
            <w:gridSpan w:val="3"/>
            <w:shd w:val="clear" w:color="auto" w:fill="auto"/>
            <w:vAlign w:val="center"/>
          </w:tcPr>
          <w:p w14:paraId="0A8BCDAF" w14:textId="77777777" w:rsidR="00BD6C88" w:rsidRPr="00E24427" w:rsidRDefault="00BD6C88" w:rsidP="00A90459">
            <w:pPr>
              <w:jc w:val="center"/>
              <w:rPr>
                <w:b/>
                <w:sz w:val="16"/>
                <w:szCs w:val="16"/>
              </w:rPr>
            </w:pPr>
            <w:r w:rsidRPr="00E24427">
              <w:rPr>
                <w:b/>
                <w:sz w:val="16"/>
                <w:szCs w:val="16"/>
              </w:rPr>
              <w:t>GSM :</w:t>
            </w:r>
          </w:p>
        </w:tc>
        <w:tc>
          <w:tcPr>
            <w:tcW w:w="257" w:type="dxa"/>
            <w:shd w:val="clear" w:color="auto" w:fill="auto"/>
            <w:vAlign w:val="center"/>
          </w:tcPr>
          <w:p w14:paraId="305E6680" w14:textId="77777777" w:rsidR="00BD6C88" w:rsidRPr="00E24427" w:rsidRDefault="00BD6C88" w:rsidP="00A90459">
            <w:pPr>
              <w:rPr>
                <w:sz w:val="16"/>
                <w:szCs w:val="16"/>
              </w:rPr>
            </w:pPr>
          </w:p>
        </w:tc>
        <w:tc>
          <w:tcPr>
            <w:tcW w:w="257" w:type="dxa"/>
            <w:shd w:val="clear" w:color="auto" w:fill="auto"/>
            <w:vAlign w:val="center"/>
          </w:tcPr>
          <w:p w14:paraId="308F119F" w14:textId="77777777" w:rsidR="00BD6C88" w:rsidRPr="00E24427" w:rsidRDefault="00BD6C88" w:rsidP="00A90459">
            <w:pPr>
              <w:rPr>
                <w:sz w:val="16"/>
                <w:szCs w:val="16"/>
              </w:rPr>
            </w:pPr>
          </w:p>
        </w:tc>
        <w:tc>
          <w:tcPr>
            <w:tcW w:w="257" w:type="dxa"/>
            <w:shd w:val="clear" w:color="auto" w:fill="auto"/>
            <w:vAlign w:val="center"/>
          </w:tcPr>
          <w:p w14:paraId="7BA3C16C" w14:textId="77777777" w:rsidR="00BD6C88" w:rsidRPr="00E24427" w:rsidRDefault="00BD6C88" w:rsidP="00A90459">
            <w:pPr>
              <w:rPr>
                <w:sz w:val="16"/>
                <w:szCs w:val="16"/>
              </w:rPr>
            </w:pPr>
          </w:p>
        </w:tc>
        <w:tc>
          <w:tcPr>
            <w:tcW w:w="257" w:type="dxa"/>
            <w:shd w:val="clear" w:color="auto" w:fill="auto"/>
            <w:vAlign w:val="center"/>
          </w:tcPr>
          <w:p w14:paraId="54404312" w14:textId="77777777" w:rsidR="00BD6C88" w:rsidRPr="00E24427" w:rsidRDefault="00BD6C88" w:rsidP="00A90459">
            <w:pPr>
              <w:rPr>
                <w:sz w:val="16"/>
                <w:szCs w:val="16"/>
              </w:rPr>
            </w:pPr>
          </w:p>
        </w:tc>
        <w:tc>
          <w:tcPr>
            <w:tcW w:w="258" w:type="dxa"/>
            <w:shd w:val="clear" w:color="auto" w:fill="auto"/>
            <w:vAlign w:val="center"/>
          </w:tcPr>
          <w:p w14:paraId="4059E6AD"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53F34C38" w14:textId="77777777" w:rsidR="00BD6C88" w:rsidRPr="00E24427" w:rsidRDefault="00BD6C88" w:rsidP="00A90459">
            <w:pPr>
              <w:rPr>
                <w:sz w:val="16"/>
                <w:szCs w:val="16"/>
              </w:rPr>
            </w:pPr>
          </w:p>
        </w:tc>
        <w:tc>
          <w:tcPr>
            <w:tcW w:w="257" w:type="dxa"/>
            <w:shd w:val="clear" w:color="auto" w:fill="auto"/>
            <w:vAlign w:val="center"/>
          </w:tcPr>
          <w:p w14:paraId="37BFE439" w14:textId="77777777" w:rsidR="00BD6C88" w:rsidRPr="00E24427" w:rsidRDefault="00BD6C88" w:rsidP="00A90459">
            <w:pPr>
              <w:rPr>
                <w:sz w:val="16"/>
                <w:szCs w:val="16"/>
              </w:rPr>
            </w:pPr>
          </w:p>
        </w:tc>
        <w:tc>
          <w:tcPr>
            <w:tcW w:w="257" w:type="dxa"/>
            <w:shd w:val="clear" w:color="auto" w:fill="auto"/>
            <w:vAlign w:val="center"/>
          </w:tcPr>
          <w:p w14:paraId="57A33D6A" w14:textId="77777777" w:rsidR="00BD6C88" w:rsidRPr="00E24427" w:rsidRDefault="00BD6C88" w:rsidP="00A90459">
            <w:pPr>
              <w:rPr>
                <w:sz w:val="16"/>
                <w:szCs w:val="16"/>
              </w:rPr>
            </w:pPr>
          </w:p>
        </w:tc>
        <w:tc>
          <w:tcPr>
            <w:tcW w:w="257" w:type="dxa"/>
            <w:shd w:val="clear" w:color="auto" w:fill="auto"/>
            <w:vAlign w:val="center"/>
          </w:tcPr>
          <w:p w14:paraId="2C77FC20" w14:textId="77777777" w:rsidR="00BD6C88" w:rsidRPr="00E24427" w:rsidRDefault="00BD6C88" w:rsidP="00A90459">
            <w:pPr>
              <w:rPr>
                <w:sz w:val="16"/>
                <w:szCs w:val="16"/>
              </w:rPr>
            </w:pPr>
          </w:p>
        </w:tc>
        <w:tc>
          <w:tcPr>
            <w:tcW w:w="257" w:type="dxa"/>
            <w:shd w:val="clear" w:color="auto" w:fill="auto"/>
            <w:vAlign w:val="center"/>
          </w:tcPr>
          <w:p w14:paraId="121031B1" w14:textId="77777777" w:rsidR="00BD6C88" w:rsidRPr="00E24427" w:rsidRDefault="00BD6C88" w:rsidP="00A90459">
            <w:pPr>
              <w:rPr>
                <w:sz w:val="16"/>
                <w:szCs w:val="16"/>
              </w:rPr>
            </w:pPr>
          </w:p>
        </w:tc>
        <w:tc>
          <w:tcPr>
            <w:tcW w:w="257" w:type="dxa"/>
            <w:shd w:val="clear" w:color="auto" w:fill="auto"/>
            <w:vAlign w:val="center"/>
          </w:tcPr>
          <w:p w14:paraId="124F1384" w14:textId="77777777" w:rsidR="00BD6C88" w:rsidRPr="00E24427" w:rsidRDefault="00BD6C88" w:rsidP="00A90459">
            <w:pPr>
              <w:rPr>
                <w:sz w:val="16"/>
                <w:szCs w:val="16"/>
              </w:rPr>
            </w:pPr>
          </w:p>
        </w:tc>
        <w:tc>
          <w:tcPr>
            <w:tcW w:w="258" w:type="dxa"/>
            <w:shd w:val="clear" w:color="auto" w:fill="auto"/>
            <w:vAlign w:val="center"/>
          </w:tcPr>
          <w:p w14:paraId="7EAC7BFA" w14:textId="77777777" w:rsidR="00BD6C88" w:rsidRPr="00E24427" w:rsidRDefault="00BD6C88" w:rsidP="00A90459">
            <w:pPr>
              <w:rPr>
                <w:sz w:val="16"/>
                <w:szCs w:val="16"/>
              </w:rPr>
            </w:pPr>
          </w:p>
        </w:tc>
        <w:tc>
          <w:tcPr>
            <w:tcW w:w="257" w:type="dxa"/>
            <w:shd w:val="clear" w:color="auto" w:fill="auto"/>
            <w:vAlign w:val="center"/>
          </w:tcPr>
          <w:p w14:paraId="3A1D1B89" w14:textId="77777777" w:rsidR="00BD6C88" w:rsidRPr="00E24427" w:rsidRDefault="00BD6C88" w:rsidP="00A90459">
            <w:pPr>
              <w:rPr>
                <w:sz w:val="16"/>
                <w:szCs w:val="16"/>
              </w:rPr>
            </w:pPr>
          </w:p>
        </w:tc>
        <w:tc>
          <w:tcPr>
            <w:tcW w:w="257" w:type="dxa"/>
            <w:shd w:val="clear" w:color="auto" w:fill="auto"/>
            <w:vAlign w:val="center"/>
          </w:tcPr>
          <w:p w14:paraId="09B61809" w14:textId="77777777" w:rsidR="00BD6C88" w:rsidRPr="00E24427" w:rsidRDefault="00BD6C88" w:rsidP="00A90459">
            <w:pPr>
              <w:rPr>
                <w:sz w:val="16"/>
                <w:szCs w:val="16"/>
              </w:rPr>
            </w:pPr>
          </w:p>
        </w:tc>
        <w:tc>
          <w:tcPr>
            <w:tcW w:w="257" w:type="dxa"/>
            <w:shd w:val="clear" w:color="auto" w:fill="auto"/>
            <w:vAlign w:val="center"/>
          </w:tcPr>
          <w:p w14:paraId="29C4CCC4" w14:textId="77777777" w:rsidR="00BD6C88" w:rsidRPr="00E24427" w:rsidRDefault="00BD6C88" w:rsidP="00A90459">
            <w:pPr>
              <w:rPr>
                <w:sz w:val="16"/>
                <w:szCs w:val="16"/>
              </w:rPr>
            </w:pPr>
          </w:p>
        </w:tc>
        <w:tc>
          <w:tcPr>
            <w:tcW w:w="257" w:type="dxa"/>
            <w:shd w:val="clear" w:color="auto" w:fill="auto"/>
            <w:vAlign w:val="center"/>
          </w:tcPr>
          <w:p w14:paraId="7DF03738" w14:textId="77777777" w:rsidR="00BD6C88" w:rsidRPr="00E24427" w:rsidRDefault="00BD6C88" w:rsidP="00A90459">
            <w:pPr>
              <w:rPr>
                <w:sz w:val="16"/>
                <w:szCs w:val="16"/>
              </w:rPr>
            </w:pPr>
          </w:p>
        </w:tc>
        <w:tc>
          <w:tcPr>
            <w:tcW w:w="257" w:type="dxa"/>
            <w:shd w:val="clear" w:color="auto" w:fill="auto"/>
            <w:vAlign w:val="center"/>
          </w:tcPr>
          <w:p w14:paraId="03834C25" w14:textId="77777777" w:rsidR="00BD6C88" w:rsidRPr="00E24427" w:rsidRDefault="00BD6C88" w:rsidP="00A90459">
            <w:pPr>
              <w:rPr>
                <w:sz w:val="16"/>
                <w:szCs w:val="16"/>
              </w:rPr>
            </w:pPr>
          </w:p>
        </w:tc>
        <w:tc>
          <w:tcPr>
            <w:tcW w:w="257" w:type="dxa"/>
            <w:shd w:val="clear" w:color="auto" w:fill="auto"/>
            <w:vAlign w:val="center"/>
          </w:tcPr>
          <w:p w14:paraId="5F0CD106" w14:textId="77777777"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14:paraId="09BBCC1E" w14:textId="77777777" w:rsidR="00BD6C88" w:rsidRPr="00E24427" w:rsidRDefault="00BD6C88" w:rsidP="00A90459">
            <w:pPr>
              <w:rPr>
                <w:sz w:val="16"/>
                <w:szCs w:val="16"/>
              </w:rPr>
            </w:pPr>
          </w:p>
        </w:tc>
      </w:tr>
      <w:tr w:rsidR="00BD6C88" w:rsidRPr="00E24427" w14:paraId="76AA9D96" w14:textId="77777777" w:rsidTr="00D9519D">
        <w:trPr>
          <w:trHeight w:val="284"/>
          <w:jc w:val="center"/>
        </w:trPr>
        <w:tc>
          <w:tcPr>
            <w:tcW w:w="1546" w:type="dxa"/>
            <w:gridSpan w:val="3"/>
            <w:tcBorders>
              <w:left w:val="single" w:sz="12" w:space="0" w:color="auto"/>
            </w:tcBorders>
            <w:shd w:val="clear" w:color="auto" w:fill="auto"/>
            <w:vAlign w:val="center"/>
          </w:tcPr>
          <w:p w14:paraId="7CCCBF6C" w14:textId="77777777" w:rsidR="00BD6C88" w:rsidRPr="00E24427" w:rsidRDefault="00BD6C88" w:rsidP="00A90459">
            <w:pPr>
              <w:rPr>
                <w:sz w:val="16"/>
                <w:szCs w:val="16"/>
              </w:rPr>
            </w:pPr>
            <w:proofErr w:type="gramStart"/>
            <w:r w:rsidRPr="00E24427">
              <w:rPr>
                <w:b/>
                <w:sz w:val="16"/>
                <w:szCs w:val="16"/>
              </w:rPr>
              <w:t>E-mail</w:t>
            </w:r>
            <w:proofErr w:type="gramEnd"/>
            <w:r w:rsidRPr="00E24427">
              <w:rPr>
                <w:b/>
                <w:sz w:val="16"/>
                <w:szCs w:val="16"/>
              </w:rPr>
              <w:t> :</w:t>
            </w:r>
          </w:p>
        </w:tc>
        <w:tc>
          <w:tcPr>
            <w:tcW w:w="259" w:type="dxa"/>
            <w:shd w:val="clear" w:color="auto" w:fill="auto"/>
            <w:vAlign w:val="center"/>
          </w:tcPr>
          <w:p w14:paraId="55D888D8" w14:textId="77777777" w:rsidR="00BD6C88" w:rsidRPr="00E24427" w:rsidRDefault="00BD6C88" w:rsidP="00A90459">
            <w:pPr>
              <w:rPr>
                <w:sz w:val="16"/>
                <w:szCs w:val="16"/>
              </w:rPr>
            </w:pPr>
          </w:p>
        </w:tc>
        <w:tc>
          <w:tcPr>
            <w:tcW w:w="258" w:type="dxa"/>
            <w:shd w:val="clear" w:color="auto" w:fill="auto"/>
            <w:vAlign w:val="center"/>
          </w:tcPr>
          <w:p w14:paraId="6F06B4FC" w14:textId="77777777" w:rsidR="00BD6C88" w:rsidRPr="00E24427" w:rsidRDefault="00BD6C88" w:rsidP="00A90459">
            <w:pPr>
              <w:rPr>
                <w:sz w:val="16"/>
                <w:szCs w:val="16"/>
              </w:rPr>
            </w:pPr>
          </w:p>
        </w:tc>
        <w:tc>
          <w:tcPr>
            <w:tcW w:w="258" w:type="dxa"/>
            <w:shd w:val="clear" w:color="auto" w:fill="auto"/>
            <w:vAlign w:val="center"/>
          </w:tcPr>
          <w:p w14:paraId="6F5A24AD" w14:textId="77777777" w:rsidR="00BD6C88" w:rsidRPr="00E24427" w:rsidRDefault="00BD6C88" w:rsidP="00A90459">
            <w:pPr>
              <w:rPr>
                <w:sz w:val="16"/>
                <w:szCs w:val="16"/>
              </w:rPr>
            </w:pPr>
          </w:p>
        </w:tc>
        <w:tc>
          <w:tcPr>
            <w:tcW w:w="258" w:type="dxa"/>
            <w:shd w:val="clear" w:color="auto" w:fill="auto"/>
            <w:vAlign w:val="center"/>
          </w:tcPr>
          <w:p w14:paraId="703DE7DF" w14:textId="77777777" w:rsidR="00BD6C88" w:rsidRPr="00E24427" w:rsidRDefault="00BD6C88" w:rsidP="00A90459">
            <w:pPr>
              <w:rPr>
                <w:sz w:val="16"/>
                <w:szCs w:val="16"/>
              </w:rPr>
            </w:pPr>
          </w:p>
        </w:tc>
        <w:tc>
          <w:tcPr>
            <w:tcW w:w="258" w:type="dxa"/>
            <w:shd w:val="clear" w:color="auto" w:fill="auto"/>
            <w:vAlign w:val="center"/>
          </w:tcPr>
          <w:p w14:paraId="11F54CED" w14:textId="77777777" w:rsidR="00BD6C88" w:rsidRPr="00E24427" w:rsidRDefault="00BD6C88" w:rsidP="00A90459">
            <w:pPr>
              <w:rPr>
                <w:sz w:val="16"/>
                <w:szCs w:val="16"/>
              </w:rPr>
            </w:pPr>
          </w:p>
        </w:tc>
        <w:tc>
          <w:tcPr>
            <w:tcW w:w="258" w:type="dxa"/>
            <w:shd w:val="clear" w:color="auto" w:fill="auto"/>
            <w:vAlign w:val="center"/>
          </w:tcPr>
          <w:p w14:paraId="0A94DDC4" w14:textId="77777777" w:rsidR="00BD6C88" w:rsidRPr="00E24427" w:rsidRDefault="00BD6C88" w:rsidP="00A90459">
            <w:pPr>
              <w:rPr>
                <w:sz w:val="16"/>
                <w:szCs w:val="16"/>
              </w:rPr>
            </w:pPr>
          </w:p>
        </w:tc>
        <w:tc>
          <w:tcPr>
            <w:tcW w:w="258" w:type="dxa"/>
            <w:shd w:val="clear" w:color="auto" w:fill="auto"/>
            <w:vAlign w:val="center"/>
          </w:tcPr>
          <w:p w14:paraId="0C0C6E7D" w14:textId="77777777" w:rsidR="00BD6C88" w:rsidRPr="00E24427" w:rsidRDefault="00BD6C88" w:rsidP="00A90459">
            <w:pPr>
              <w:rPr>
                <w:sz w:val="16"/>
                <w:szCs w:val="16"/>
              </w:rPr>
            </w:pPr>
          </w:p>
        </w:tc>
        <w:tc>
          <w:tcPr>
            <w:tcW w:w="259" w:type="dxa"/>
            <w:shd w:val="clear" w:color="auto" w:fill="auto"/>
            <w:vAlign w:val="center"/>
          </w:tcPr>
          <w:p w14:paraId="53F7736C" w14:textId="77777777" w:rsidR="00BD6C88" w:rsidRPr="00E24427" w:rsidRDefault="00BD6C88" w:rsidP="00A90459">
            <w:pPr>
              <w:rPr>
                <w:sz w:val="16"/>
                <w:szCs w:val="16"/>
              </w:rPr>
            </w:pPr>
          </w:p>
        </w:tc>
        <w:tc>
          <w:tcPr>
            <w:tcW w:w="258" w:type="dxa"/>
            <w:shd w:val="clear" w:color="auto" w:fill="auto"/>
            <w:vAlign w:val="center"/>
          </w:tcPr>
          <w:p w14:paraId="5713D10C" w14:textId="77777777" w:rsidR="00BD6C88" w:rsidRPr="00E24427" w:rsidRDefault="00BD6C88" w:rsidP="00A90459">
            <w:pPr>
              <w:rPr>
                <w:sz w:val="16"/>
                <w:szCs w:val="16"/>
              </w:rPr>
            </w:pPr>
          </w:p>
        </w:tc>
        <w:tc>
          <w:tcPr>
            <w:tcW w:w="257" w:type="dxa"/>
            <w:shd w:val="clear" w:color="auto" w:fill="auto"/>
            <w:vAlign w:val="center"/>
          </w:tcPr>
          <w:p w14:paraId="2E4798E5" w14:textId="77777777" w:rsidR="00BD6C88" w:rsidRPr="00E24427" w:rsidRDefault="00BD6C88" w:rsidP="00A90459">
            <w:pPr>
              <w:rPr>
                <w:sz w:val="16"/>
                <w:szCs w:val="16"/>
              </w:rPr>
            </w:pPr>
          </w:p>
        </w:tc>
        <w:tc>
          <w:tcPr>
            <w:tcW w:w="257" w:type="dxa"/>
            <w:shd w:val="clear" w:color="auto" w:fill="auto"/>
            <w:vAlign w:val="center"/>
          </w:tcPr>
          <w:p w14:paraId="0BC15360" w14:textId="77777777" w:rsidR="00BD6C88" w:rsidRPr="00E24427" w:rsidRDefault="00BD6C88" w:rsidP="00A90459">
            <w:pPr>
              <w:rPr>
                <w:sz w:val="16"/>
                <w:szCs w:val="16"/>
              </w:rPr>
            </w:pPr>
          </w:p>
        </w:tc>
        <w:tc>
          <w:tcPr>
            <w:tcW w:w="257" w:type="dxa"/>
            <w:shd w:val="clear" w:color="auto" w:fill="auto"/>
            <w:vAlign w:val="center"/>
          </w:tcPr>
          <w:p w14:paraId="12A8369C" w14:textId="77777777" w:rsidR="00BD6C88" w:rsidRPr="00E24427" w:rsidRDefault="00BD6C88" w:rsidP="00A90459">
            <w:pPr>
              <w:rPr>
                <w:sz w:val="16"/>
                <w:szCs w:val="16"/>
              </w:rPr>
            </w:pPr>
          </w:p>
        </w:tc>
        <w:tc>
          <w:tcPr>
            <w:tcW w:w="257" w:type="dxa"/>
            <w:shd w:val="clear" w:color="auto" w:fill="auto"/>
            <w:vAlign w:val="center"/>
          </w:tcPr>
          <w:p w14:paraId="5A43C301" w14:textId="77777777" w:rsidR="00BD6C88" w:rsidRPr="00E24427" w:rsidRDefault="00BD6C88" w:rsidP="00A90459">
            <w:pPr>
              <w:rPr>
                <w:sz w:val="16"/>
                <w:szCs w:val="16"/>
              </w:rPr>
            </w:pPr>
          </w:p>
        </w:tc>
        <w:tc>
          <w:tcPr>
            <w:tcW w:w="257" w:type="dxa"/>
            <w:shd w:val="clear" w:color="auto" w:fill="auto"/>
            <w:vAlign w:val="center"/>
          </w:tcPr>
          <w:p w14:paraId="749CF060" w14:textId="77777777" w:rsidR="00BD6C88" w:rsidRPr="00E24427" w:rsidRDefault="00BD6C88" w:rsidP="00A90459">
            <w:pPr>
              <w:rPr>
                <w:sz w:val="16"/>
                <w:szCs w:val="16"/>
              </w:rPr>
            </w:pPr>
          </w:p>
        </w:tc>
        <w:tc>
          <w:tcPr>
            <w:tcW w:w="258" w:type="dxa"/>
            <w:shd w:val="clear" w:color="auto" w:fill="auto"/>
            <w:vAlign w:val="center"/>
          </w:tcPr>
          <w:p w14:paraId="43BE8C1C" w14:textId="77777777" w:rsidR="00BD6C88" w:rsidRPr="00E24427" w:rsidRDefault="00BD6C88" w:rsidP="00A90459">
            <w:pPr>
              <w:rPr>
                <w:sz w:val="16"/>
                <w:szCs w:val="16"/>
              </w:rPr>
            </w:pPr>
          </w:p>
        </w:tc>
        <w:tc>
          <w:tcPr>
            <w:tcW w:w="257" w:type="dxa"/>
            <w:shd w:val="clear" w:color="auto" w:fill="auto"/>
            <w:vAlign w:val="center"/>
          </w:tcPr>
          <w:p w14:paraId="0011E41E" w14:textId="77777777" w:rsidR="00BD6C88" w:rsidRPr="00E24427" w:rsidRDefault="00BD6C88" w:rsidP="00A90459">
            <w:pPr>
              <w:rPr>
                <w:sz w:val="16"/>
                <w:szCs w:val="16"/>
              </w:rPr>
            </w:pPr>
          </w:p>
        </w:tc>
        <w:tc>
          <w:tcPr>
            <w:tcW w:w="257" w:type="dxa"/>
            <w:shd w:val="clear" w:color="auto" w:fill="auto"/>
            <w:vAlign w:val="center"/>
          </w:tcPr>
          <w:p w14:paraId="4969137D" w14:textId="77777777" w:rsidR="00BD6C88" w:rsidRPr="00E24427" w:rsidRDefault="00BD6C88" w:rsidP="00A90459">
            <w:pPr>
              <w:rPr>
                <w:sz w:val="16"/>
                <w:szCs w:val="16"/>
              </w:rPr>
            </w:pPr>
          </w:p>
        </w:tc>
        <w:tc>
          <w:tcPr>
            <w:tcW w:w="257" w:type="dxa"/>
            <w:shd w:val="clear" w:color="auto" w:fill="auto"/>
            <w:vAlign w:val="center"/>
          </w:tcPr>
          <w:p w14:paraId="5F1D6BEA" w14:textId="77777777" w:rsidR="00BD6C88" w:rsidRPr="00E24427" w:rsidRDefault="00BD6C88" w:rsidP="00A90459">
            <w:pPr>
              <w:rPr>
                <w:sz w:val="16"/>
                <w:szCs w:val="16"/>
              </w:rPr>
            </w:pPr>
          </w:p>
        </w:tc>
        <w:tc>
          <w:tcPr>
            <w:tcW w:w="257" w:type="dxa"/>
            <w:shd w:val="clear" w:color="auto" w:fill="auto"/>
            <w:vAlign w:val="center"/>
          </w:tcPr>
          <w:p w14:paraId="06C1DEC1" w14:textId="77777777" w:rsidR="00BD6C88" w:rsidRPr="00E24427" w:rsidRDefault="00BD6C88" w:rsidP="00A90459">
            <w:pPr>
              <w:rPr>
                <w:sz w:val="16"/>
                <w:szCs w:val="16"/>
              </w:rPr>
            </w:pPr>
          </w:p>
        </w:tc>
        <w:tc>
          <w:tcPr>
            <w:tcW w:w="257" w:type="dxa"/>
            <w:shd w:val="clear" w:color="auto" w:fill="auto"/>
            <w:vAlign w:val="center"/>
          </w:tcPr>
          <w:p w14:paraId="568B576C" w14:textId="77777777" w:rsidR="00BD6C88" w:rsidRPr="00E24427" w:rsidRDefault="00BD6C88" w:rsidP="00A90459">
            <w:pPr>
              <w:rPr>
                <w:sz w:val="16"/>
                <w:szCs w:val="16"/>
              </w:rPr>
            </w:pPr>
          </w:p>
        </w:tc>
        <w:tc>
          <w:tcPr>
            <w:tcW w:w="257" w:type="dxa"/>
            <w:shd w:val="clear" w:color="auto" w:fill="auto"/>
            <w:vAlign w:val="center"/>
          </w:tcPr>
          <w:p w14:paraId="3AA5A4C0" w14:textId="77777777" w:rsidR="00BD6C88" w:rsidRPr="00E24427" w:rsidRDefault="00BD6C88" w:rsidP="00A90459">
            <w:pPr>
              <w:rPr>
                <w:sz w:val="16"/>
                <w:szCs w:val="16"/>
              </w:rPr>
            </w:pPr>
          </w:p>
        </w:tc>
        <w:tc>
          <w:tcPr>
            <w:tcW w:w="258" w:type="dxa"/>
            <w:shd w:val="clear" w:color="auto" w:fill="auto"/>
            <w:vAlign w:val="center"/>
          </w:tcPr>
          <w:p w14:paraId="7FAE1D68" w14:textId="77777777" w:rsidR="00BD6C88" w:rsidRPr="00E24427" w:rsidRDefault="00BD6C88" w:rsidP="00A90459">
            <w:pPr>
              <w:rPr>
                <w:sz w:val="16"/>
                <w:szCs w:val="16"/>
              </w:rPr>
            </w:pPr>
          </w:p>
        </w:tc>
        <w:tc>
          <w:tcPr>
            <w:tcW w:w="257" w:type="dxa"/>
            <w:shd w:val="clear" w:color="auto" w:fill="auto"/>
            <w:vAlign w:val="center"/>
          </w:tcPr>
          <w:p w14:paraId="55AB1FCF" w14:textId="77777777" w:rsidR="00BD6C88" w:rsidRPr="00E24427" w:rsidRDefault="00BD6C88" w:rsidP="00A90459">
            <w:pPr>
              <w:rPr>
                <w:sz w:val="16"/>
                <w:szCs w:val="16"/>
              </w:rPr>
            </w:pPr>
          </w:p>
        </w:tc>
        <w:tc>
          <w:tcPr>
            <w:tcW w:w="257" w:type="dxa"/>
            <w:shd w:val="clear" w:color="auto" w:fill="auto"/>
            <w:vAlign w:val="center"/>
          </w:tcPr>
          <w:p w14:paraId="20F019F3" w14:textId="77777777" w:rsidR="00BD6C88" w:rsidRPr="00E24427" w:rsidRDefault="00BD6C88" w:rsidP="00A90459">
            <w:pPr>
              <w:rPr>
                <w:sz w:val="16"/>
                <w:szCs w:val="16"/>
              </w:rPr>
            </w:pPr>
          </w:p>
        </w:tc>
        <w:tc>
          <w:tcPr>
            <w:tcW w:w="257" w:type="dxa"/>
            <w:shd w:val="clear" w:color="auto" w:fill="auto"/>
            <w:vAlign w:val="center"/>
          </w:tcPr>
          <w:p w14:paraId="36203946" w14:textId="77777777" w:rsidR="00BD6C88" w:rsidRPr="00E24427" w:rsidRDefault="00BD6C88" w:rsidP="00A90459">
            <w:pPr>
              <w:rPr>
                <w:sz w:val="16"/>
                <w:szCs w:val="16"/>
              </w:rPr>
            </w:pPr>
          </w:p>
        </w:tc>
        <w:tc>
          <w:tcPr>
            <w:tcW w:w="257" w:type="dxa"/>
            <w:shd w:val="clear" w:color="auto" w:fill="auto"/>
            <w:vAlign w:val="center"/>
          </w:tcPr>
          <w:p w14:paraId="0D41FC8A" w14:textId="77777777" w:rsidR="00BD6C88" w:rsidRPr="00E24427" w:rsidRDefault="00BD6C88" w:rsidP="00A90459">
            <w:pPr>
              <w:rPr>
                <w:sz w:val="16"/>
                <w:szCs w:val="16"/>
              </w:rPr>
            </w:pPr>
          </w:p>
        </w:tc>
        <w:tc>
          <w:tcPr>
            <w:tcW w:w="257" w:type="dxa"/>
            <w:shd w:val="clear" w:color="auto" w:fill="auto"/>
            <w:vAlign w:val="center"/>
          </w:tcPr>
          <w:p w14:paraId="3781DFE6" w14:textId="77777777" w:rsidR="00BD6C88" w:rsidRPr="00E24427" w:rsidRDefault="00BD6C88" w:rsidP="00A90459">
            <w:pPr>
              <w:rPr>
                <w:sz w:val="16"/>
                <w:szCs w:val="16"/>
              </w:rPr>
            </w:pPr>
          </w:p>
        </w:tc>
        <w:tc>
          <w:tcPr>
            <w:tcW w:w="257" w:type="dxa"/>
            <w:shd w:val="clear" w:color="auto" w:fill="auto"/>
            <w:vAlign w:val="center"/>
          </w:tcPr>
          <w:p w14:paraId="0C774304" w14:textId="77777777" w:rsidR="00BD6C88" w:rsidRPr="00E24427" w:rsidRDefault="00BD6C88" w:rsidP="00A90459">
            <w:pPr>
              <w:rPr>
                <w:sz w:val="16"/>
                <w:szCs w:val="16"/>
              </w:rPr>
            </w:pPr>
          </w:p>
        </w:tc>
        <w:tc>
          <w:tcPr>
            <w:tcW w:w="258" w:type="dxa"/>
            <w:shd w:val="clear" w:color="auto" w:fill="auto"/>
            <w:vAlign w:val="center"/>
          </w:tcPr>
          <w:p w14:paraId="5652965E" w14:textId="77777777" w:rsidR="00BD6C88" w:rsidRPr="00E24427" w:rsidRDefault="00BD6C88" w:rsidP="00A90459">
            <w:pPr>
              <w:rPr>
                <w:sz w:val="16"/>
                <w:szCs w:val="16"/>
              </w:rPr>
            </w:pPr>
          </w:p>
        </w:tc>
        <w:tc>
          <w:tcPr>
            <w:tcW w:w="257" w:type="dxa"/>
            <w:shd w:val="clear" w:color="auto" w:fill="auto"/>
            <w:vAlign w:val="center"/>
          </w:tcPr>
          <w:p w14:paraId="395F6A8B" w14:textId="77777777" w:rsidR="00BD6C88" w:rsidRPr="00E24427" w:rsidRDefault="00BD6C88" w:rsidP="00A90459">
            <w:pPr>
              <w:rPr>
                <w:sz w:val="16"/>
                <w:szCs w:val="16"/>
              </w:rPr>
            </w:pPr>
          </w:p>
        </w:tc>
        <w:tc>
          <w:tcPr>
            <w:tcW w:w="257" w:type="dxa"/>
            <w:shd w:val="clear" w:color="auto" w:fill="auto"/>
            <w:vAlign w:val="center"/>
          </w:tcPr>
          <w:p w14:paraId="1C871A89" w14:textId="77777777" w:rsidR="00BD6C88" w:rsidRPr="00E24427" w:rsidRDefault="00BD6C88" w:rsidP="00A90459">
            <w:pPr>
              <w:rPr>
                <w:sz w:val="16"/>
                <w:szCs w:val="16"/>
              </w:rPr>
            </w:pPr>
          </w:p>
        </w:tc>
        <w:tc>
          <w:tcPr>
            <w:tcW w:w="257" w:type="dxa"/>
            <w:shd w:val="clear" w:color="auto" w:fill="auto"/>
            <w:vAlign w:val="center"/>
          </w:tcPr>
          <w:p w14:paraId="0611AA8D" w14:textId="77777777" w:rsidR="00BD6C88" w:rsidRPr="00E24427" w:rsidRDefault="00BD6C88" w:rsidP="00A90459">
            <w:pPr>
              <w:rPr>
                <w:sz w:val="16"/>
                <w:szCs w:val="16"/>
              </w:rPr>
            </w:pPr>
          </w:p>
        </w:tc>
        <w:tc>
          <w:tcPr>
            <w:tcW w:w="257" w:type="dxa"/>
            <w:shd w:val="clear" w:color="auto" w:fill="auto"/>
            <w:vAlign w:val="center"/>
          </w:tcPr>
          <w:p w14:paraId="6EC8A036" w14:textId="77777777" w:rsidR="00BD6C88" w:rsidRPr="00E24427" w:rsidRDefault="00BD6C88" w:rsidP="00A90459">
            <w:pPr>
              <w:rPr>
                <w:sz w:val="16"/>
                <w:szCs w:val="16"/>
              </w:rPr>
            </w:pPr>
          </w:p>
        </w:tc>
        <w:tc>
          <w:tcPr>
            <w:tcW w:w="257" w:type="dxa"/>
            <w:shd w:val="clear" w:color="auto" w:fill="auto"/>
            <w:vAlign w:val="center"/>
          </w:tcPr>
          <w:p w14:paraId="21B73247" w14:textId="77777777" w:rsidR="00BD6C88" w:rsidRPr="00E24427" w:rsidRDefault="00BD6C88" w:rsidP="00A90459">
            <w:pPr>
              <w:rPr>
                <w:sz w:val="16"/>
                <w:szCs w:val="16"/>
              </w:rPr>
            </w:pPr>
          </w:p>
        </w:tc>
        <w:tc>
          <w:tcPr>
            <w:tcW w:w="257" w:type="dxa"/>
            <w:shd w:val="clear" w:color="auto" w:fill="auto"/>
            <w:vAlign w:val="center"/>
          </w:tcPr>
          <w:p w14:paraId="0C108E9C" w14:textId="77777777"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14:paraId="723BAEB7" w14:textId="77777777" w:rsidR="00BD6C88" w:rsidRPr="00E24427" w:rsidRDefault="00BD6C88" w:rsidP="00A90459">
            <w:pPr>
              <w:rPr>
                <w:sz w:val="16"/>
                <w:szCs w:val="16"/>
              </w:rPr>
            </w:pPr>
          </w:p>
        </w:tc>
      </w:tr>
      <w:tr w:rsidR="00D9519D" w:rsidRPr="00E24427" w14:paraId="7CC93AA7" w14:textId="77777777" w:rsidTr="00D9519D">
        <w:trPr>
          <w:gridAfter w:val="1"/>
          <w:wAfter w:w="12" w:type="dxa"/>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0A6C6E1E" w14:textId="77777777" w:rsidR="00D9519D" w:rsidRPr="00E24427" w:rsidRDefault="00D9519D" w:rsidP="001F577D">
            <w:pPr>
              <w:rPr>
                <w:sz w:val="16"/>
                <w:szCs w:val="16"/>
              </w:rPr>
            </w:pPr>
            <w:r>
              <w:rPr>
                <w:b/>
                <w:sz w:val="16"/>
                <w:szCs w:val="16"/>
                <w:u w:val="single"/>
              </w:rPr>
              <w:t>Age minimum : 18 ans.</w:t>
            </w:r>
          </w:p>
        </w:tc>
      </w:tr>
    </w:tbl>
    <w:p w14:paraId="4EDC1CFE" w14:textId="77777777" w:rsidR="00BD6C88" w:rsidRPr="00E20D39"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BD6C88" w:rsidRPr="008E62BA" w14:paraId="598836B1" w14:textId="77777777" w:rsidTr="00A90459">
        <w:trPr>
          <w:jc w:val="center"/>
        </w:trPr>
        <w:tc>
          <w:tcPr>
            <w:tcW w:w="10810" w:type="dxa"/>
            <w:gridSpan w:val="2"/>
            <w:shd w:val="clear" w:color="auto" w:fill="333333"/>
          </w:tcPr>
          <w:p w14:paraId="6D510DB8" w14:textId="77777777" w:rsidR="00BD6C88" w:rsidRPr="008E62BA" w:rsidRDefault="00BD6C88" w:rsidP="00A90459">
            <w:pPr>
              <w:jc w:val="center"/>
              <w:rPr>
                <w:sz w:val="20"/>
                <w:szCs w:val="20"/>
              </w:rPr>
            </w:pPr>
            <w:r w:rsidRPr="008E62BA">
              <w:rPr>
                <w:rFonts w:ascii="Arial" w:eastAsia="Arial" w:hAnsi="Arial"/>
                <w:b/>
                <w:i/>
                <w:sz w:val="20"/>
                <w:szCs w:val="20"/>
              </w:rPr>
              <w:t>Abandon de recours participants - Attestation d’aptitude - RGPD - Déclaration à signer par le demandeur</w:t>
            </w:r>
          </w:p>
        </w:tc>
      </w:tr>
      <w:tr w:rsidR="00BD6C88" w:rsidRPr="00E24427" w14:paraId="17E26506" w14:textId="77777777" w:rsidTr="00A90459">
        <w:trPr>
          <w:trHeight w:val="1427"/>
          <w:jc w:val="center"/>
        </w:trPr>
        <w:tc>
          <w:tcPr>
            <w:tcW w:w="10810" w:type="dxa"/>
            <w:gridSpan w:val="2"/>
            <w:shd w:val="clear" w:color="auto" w:fill="auto"/>
          </w:tcPr>
          <w:p w14:paraId="59A6FF0A" w14:textId="77777777" w:rsidR="00BD6C88" w:rsidRPr="008E62BA" w:rsidRDefault="00BD6C88" w:rsidP="0088752D">
            <w:pPr>
              <w:pStyle w:val="Paragraphedeliste"/>
              <w:numPr>
                <w:ilvl w:val="0"/>
                <w:numId w:val="23"/>
              </w:numPr>
              <w:spacing w:line="213" w:lineRule="auto"/>
              <w:ind w:left="197" w:right="80" w:hanging="197"/>
              <w:rPr>
                <w:sz w:val="13"/>
                <w:szCs w:val="13"/>
              </w:rPr>
            </w:pPr>
            <w:r w:rsidRPr="008E62BA">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7692FB32"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l'ASAF</w:t>
            </w:r>
            <w:proofErr w:type="gramEnd"/>
            <w:r w:rsidRPr="00E24427">
              <w:rPr>
                <w:sz w:val="13"/>
                <w:szCs w:val="13"/>
              </w:rPr>
              <w:t xml:space="preserve"> et les CSAP. ;</w:t>
            </w:r>
          </w:p>
          <w:p w14:paraId="7FBBA1D3"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w:t>
            </w:r>
            <w:proofErr w:type="gramEnd"/>
            <w:r w:rsidRPr="00E24427">
              <w:rPr>
                <w:sz w:val="13"/>
                <w:szCs w:val="13"/>
              </w:rPr>
              <w:t>(s) propriétaire(s) et/ou exploitant(s) du circuit, si l’épreuve a lieu sur circuit ;</w:t>
            </w:r>
          </w:p>
          <w:p w14:paraId="5C3C14CF"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w:t>
            </w:r>
            <w:proofErr w:type="gramEnd"/>
            <w:r w:rsidRPr="00E24427">
              <w:rPr>
                <w:sz w:val="13"/>
                <w:szCs w:val="13"/>
              </w:rPr>
              <w:t xml:space="preserve"> ou les organisateurs de la manifestation ;</w:t>
            </w:r>
          </w:p>
          <w:p w14:paraId="07F73E77"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d’autres</w:t>
            </w:r>
            <w:proofErr w:type="gramEnd"/>
            <w:r w:rsidRPr="00E24427">
              <w:rPr>
                <w:sz w:val="13"/>
                <w:szCs w:val="13"/>
              </w:rPr>
              <w:t xml:space="preserve"> participants et, si l’épreuve a lieu sur circuit, d’autres utilisateurs dudit circuit ;</w:t>
            </w:r>
          </w:p>
          <w:p w14:paraId="332418F9"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les</w:t>
            </w:r>
            <w:proofErr w:type="gramEnd"/>
            <w:r w:rsidRPr="00E24427">
              <w:rPr>
                <w:sz w:val="13"/>
                <w:szCs w:val="13"/>
              </w:rPr>
              <w:t xml:space="preserve"> concurrents et les propriétaires ou détenteurs des véhicules participants ;</w:t>
            </w:r>
          </w:p>
          <w:p w14:paraId="0ADED5B6"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les</w:t>
            </w:r>
            <w:proofErr w:type="gramEnd"/>
            <w:r w:rsidRPr="00E24427">
              <w:rPr>
                <w:sz w:val="13"/>
                <w:szCs w:val="13"/>
              </w:rPr>
              <w:t xml:space="preserve"> préposés, aides bénévoles et chargés de mission des personnes (ou organismes) visés aux points 1,2,3,4 et 5 ci avant ;</w:t>
            </w:r>
          </w:p>
          <w:p w14:paraId="21B96503"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les</w:t>
            </w:r>
            <w:proofErr w:type="gramEnd"/>
            <w:r w:rsidRPr="00E24427">
              <w:rPr>
                <w:sz w:val="13"/>
                <w:szCs w:val="13"/>
              </w:rPr>
              <w:t xml:space="preserve"> assureurs des personnes (ou organismes) visés aux points 1 à 6 ci avant ;</w:t>
            </w:r>
          </w:p>
          <w:p w14:paraId="6064D8EA" w14:textId="77777777" w:rsidR="00BD6C88" w:rsidRPr="008E62BA" w:rsidRDefault="00BD6C88" w:rsidP="0088752D">
            <w:pPr>
              <w:pStyle w:val="Paragraphedeliste"/>
              <w:numPr>
                <w:ilvl w:val="0"/>
                <w:numId w:val="23"/>
              </w:numPr>
              <w:spacing w:line="223" w:lineRule="auto"/>
              <w:ind w:left="197" w:right="80" w:hanging="197"/>
              <w:jc w:val="both"/>
              <w:rPr>
                <w:sz w:val="15"/>
              </w:rPr>
            </w:pPr>
            <w:proofErr w:type="gramStart"/>
            <w:r w:rsidRPr="008E62BA">
              <w:rPr>
                <w:sz w:val="13"/>
                <w:szCs w:val="13"/>
              </w:rPr>
              <w:t>pour</w:t>
            </w:r>
            <w:proofErr w:type="gramEnd"/>
            <w:r w:rsidRPr="008E62BA">
              <w:rPr>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8E62BA">
              <w:rPr>
                <w:sz w:val="13"/>
                <w:szCs w:val="13"/>
              </w:rPr>
              <w:t>sub</w:t>
            </w:r>
            <w:proofErr w:type="spellEnd"/>
            <w:r w:rsidRPr="008E62BA">
              <w:rPr>
                <w:sz w:val="13"/>
                <w:szCs w:val="13"/>
              </w:rPr>
              <w:t xml:space="preserve"> 1 à 7 ci-avant. En cas de décès, le présent abandon de recours contient également engagement de porte-fort pour mes ayants droit, mes héritiers, mes proches et nos assureurs.</w:t>
            </w:r>
          </w:p>
        </w:tc>
      </w:tr>
      <w:tr w:rsidR="00BD6C88" w:rsidRPr="00E24427" w14:paraId="346F5D15" w14:textId="77777777" w:rsidTr="00A90459">
        <w:trPr>
          <w:jc w:val="center"/>
        </w:trPr>
        <w:tc>
          <w:tcPr>
            <w:tcW w:w="10810" w:type="dxa"/>
            <w:gridSpan w:val="2"/>
            <w:shd w:val="clear" w:color="auto" w:fill="auto"/>
          </w:tcPr>
          <w:p w14:paraId="634A4CC0" w14:textId="77777777" w:rsidR="00BD6C88" w:rsidRPr="00E24427" w:rsidRDefault="00BD6C88" w:rsidP="00A9045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BD6C88" w:rsidRPr="00E24427" w14:paraId="5A49D6FA" w14:textId="77777777" w:rsidTr="00A90459">
        <w:trPr>
          <w:jc w:val="center"/>
        </w:trPr>
        <w:tc>
          <w:tcPr>
            <w:tcW w:w="10810" w:type="dxa"/>
            <w:gridSpan w:val="2"/>
            <w:shd w:val="clear" w:color="auto" w:fill="auto"/>
          </w:tcPr>
          <w:p w14:paraId="2F52C7B8" w14:textId="77777777" w:rsidR="00BD6C88" w:rsidRPr="008E62BA" w:rsidRDefault="00BD6C88" w:rsidP="0088752D">
            <w:pPr>
              <w:pStyle w:val="Paragraphedeliste"/>
              <w:numPr>
                <w:ilvl w:val="0"/>
                <w:numId w:val="24"/>
              </w:numPr>
              <w:spacing w:line="0" w:lineRule="atLeast"/>
              <w:ind w:left="197" w:hanging="142"/>
              <w:rPr>
                <w:sz w:val="13"/>
                <w:szCs w:val="13"/>
              </w:rPr>
            </w:pPr>
            <w:proofErr w:type="gramStart"/>
            <w:r w:rsidRPr="008E62BA">
              <w:rPr>
                <w:sz w:val="13"/>
                <w:szCs w:val="13"/>
              </w:rPr>
              <w:t>être</w:t>
            </w:r>
            <w:proofErr w:type="gramEnd"/>
            <w:r w:rsidRPr="008E62BA">
              <w:rPr>
                <w:sz w:val="13"/>
                <w:szCs w:val="13"/>
              </w:rPr>
              <w:t xml:space="preserve"> en possession de mon permis de conduire si l’activité pratiquée l’exige et m’engage à notifier à l’ASAF toute modification ou suspension de celui-ci ;</w:t>
            </w:r>
          </w:p>
          <w:p w14:paraId="15C4B690" w14:textId="77777777" w:rsidR="00BD6C88" w:rsidRPr="008E62BA" w:rsidRDefault="00BD6C88" w:rsidP="0088752D">
            <w:pPr>
              <w:pStyle w:val="Paragraphedeliste"/>
              <w:numPr>
                <w:ilvl w:val="0"/>
                <w:numId w:val="24"/>
              </w:numPr>
              <w:spacing w:line="214" w:lineRule="auto"/>
              <w:ind w:left="197" w:right="80" w:hanging="142"/>
              <w:rPr>
                <w:sz w:val="13"/>
                <w:szCs w:val="13"/>
              </w:rPr>
            </w:pPr>
            <w:proofErr w:type="gramStart"/>
            <w:r w:rsidRPr="008E62BA">
              <w:rPr>
                <w:sz w:val="13"/>
                <w:szCs w:val="13"/>
              </w:rPr>
              <w:t>que</w:t>
            </w:r>
            <w:proofErr w:type="gramEnd"/>
            <w:r w:rsidRPr="008E62BA">
              <w:rPr>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369C6830" w14:textId="77777777" w:rsidR="00BD6C88" w:rsidRPr="008E62BA" w:rsidRDefault="00BD6C88" w:rsidP="0088752D">
            <w:pPr>
              <w:pStyle w:val="Paragraphedeliste"/>
              <w:numPr>
                <w:ilvl w:val="0"/>
                <w:numId w:val="24"/>
              </w:numPr>
              <w:spacing w:line="214" w:lineRule="auto"/>
              <w:ind w:left="197" w:right="80" w:hanging="142"/>
              <w:rPr>
                <w:sz w:val="13"/>
                <w:szCs w:val="13"/>
              </w:rPr>
            </w:pPr>
            <w:proofErr w:type="gramStart"/>
            <w:r w:rsidRPr="008E62BA">
              <w:rPr>
                <w:sz w:val="13"/>
                <w:szCs w:val="13"/>
              </w:rPr>
              <w:t>que</w:t>
            </w:r>
            <w:proofErr w:type="gramEnd"/>
            <w:r w:rsidRPr="008E62BA">
              <w:rPr>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2955C3EB" w14:textId="77777777" w:rsidR="00BD6C88" w:rsidRPr="008E62BA" w:rsidRDefault="00BD6C88" w:rsidP="0088752D">
            <w:pPr>
              <w:pStyle w:val="Paragraphedeliste"/>
              <w:numPr>
                <w:ilvl w:val="0"/>
                <w:numId w:val="24"/>
              </w:numPr>
              <w:spacing w:line="223" w:lineRule="auto"/>
              <w:ind w:left="197" w:right="80" w:hanging="142"/>
              <w:jc w:val="both"/>
              <w:rPr>
                <w:sz w:val="15"/>
              </w:rPr>
            </w:pPr>
            <w:proofErr w:type="gramStart"/>
            <w:r w:rsidRPr="008E62BA">
              <w:rPr>
                <w:rFonts w:eastAsia="Arial"/>
                <w:b/>
                <w:sz w:val="13"/>
                <w:szCs w:val="13"/>
                <w:u w:val="single"/>
              </w:rPr>
              <w:t>que</w:t>
            </w:r>
            <w:proofErr w:type="gramEnd"/>
            <w:r w:rsidRPr="008E62BA">
              <w:rPr>
                <w:rFonts w:eastAsia="Arial"/>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8E62BA">
              <w:rPr>
                <w:sz w:val="13"/>
                <w:szCs w:val="13"/>
              </w:rPr>
              <w:t xml:space="preserve">: la cécité, la surdité, la paralysie, l'épilepsie, les attaques d'apoplexie, le delirium tremens, les troubles mentaux, le diabète et toutes les maladies </w:t>
            </w:r>
            <w:proofErr w:type="spellStart"/>
            <w:r w:rsidRPr="008E62BA">
              <w:rPr>
                <w:sz w:val="13"/>
                <w:szCs w:val="13"/>
              </w:rPr>
              <w:t>ouinfirmités</w:t>
            </w:r>
            <w:proofErr w:type="spellEnd"/>
            <w:r w:rsidRPr="008E62BA">
              <w:rPr>
                <w:sz w:val="13"/>
                <w:szCs w:val="13"/>
              </w:rPr>
              <w:t xml:space="preserve"> aggravant dans une mesure similaire les risques d'accidents ou leurs conséquences)</w:t>
            </w:r>
          </w:p>
        </w:tc>
      </w:tr>
      <w:tr w:rsidR="00BD6C88" w:rsidRPr="00E24427" w14:paraId="05529A6C" w14:textId="77777777" w:rsidTr="00A90459">
        <w:trPr>
          <w:jc w:val="center"/>
        </w:trPr>
        <w:tc>
          <w:tcPr>
            <w:tcW w:w="10810" w:type="dxa"/>
            <w:gridSpan w:val="2"/>
            <w:tcBorders>
              <w:bottom w:val="single" w:sz="4" w:space="0" w:color="auto"/>
            </w:tcBorders>
            <w:shd w:val="clear" w:color="auto" w:fill="333333"/>
          </w:tcPr>
          <w:p w14:paraId="5DC90F08" w14:textId="77777777" w:rsidR="00BD6C88" w:rsidRPr="00E24427" w:rsidRDefault="00BD6C88" w:rsidP="00A90459">
            <w:pPr>
              <w:jc w:val="center"/>
              <w:rPr>
                <w:sz w:val="18"/>
                <w:szCs w:val="18"/>
              </w:rPr>
            </w:pPr>
            <w:r w:rsidRPr="00E24427">
              <w:rPr>
                <w:b/>
                <w:bCs/>
              </w:rPr>
              <w:t>Règlement Général pour la Protection des Données, en abrégé R.G.P.D.</w:t>
            </w:r>
          </w:p>
        </w:tc>
      </w:tr>
      <w:tr w:rsidR="00BD6C88" w:rsidRPr="00E24427" w14:paraId="39237A84"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CFAE605"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0571DEA" w14:textId="77777777" w:rsidR="00BD6C88" w:rsidRPr="00E24427" w:rsidRDefault="00BD6C88" w:rsidP="00A90459">
            <w:pPr>
              <w:rPr>
                <w:b/>
                <w:bCs/>
                <w:sz w:val="16"/>
                <w:szCs w:val="16"/>
              </w:rPr>
            </w:pPr>
            <w:r w:rsidRPr="00E24427">
              <w:rPr>
                <w:sz w:val="16"/>
                <w:szCs w:val="16"/>
              </w:rPr>
              <w:t xml:space="preserve">Je sollicite, en même temps que ma licence, la qualité de membre adhérent de </w:t>
            </w:r>
            <w:proofErr w:type="spellStart"/>
            <w:r w:rsidRPr="00E24427">
              <w:rPr>
                <w:sz w:val="16"/>
                <w:szCs w:val="16"/>
              </w:rPr>
              <w:t>l’asbl</w:t>
            </w:r>
            <w:proofErr w:type="spellEnd"/>
            <w:r w:rsidRPr="00E24427">
              <w:rPr>
                <w:sz w:val="16"/>
                <w:szCs w:val="16"/>
              </w:rPr>
              <w:t xml:space="preserve"> ASAF, dont je m’engage à respecter les statuts et le règlement d’ordre intérieur.</w:t>
            </w:r>
          </w:p>
        </w:tc>
      </w:tr>
      <w:tr w:rsidR="00BD6C88" w:rsidRPr="00E24427" w14:paraId="176D11B4"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11FF1FF"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61938785" w14:textId="77777777" w:rsidR="00BD6C88" w:rsidRPr="00E24427" w:rsidRDefault="00BD6C88" w:rsidP="00A90459">
            <w:pPr>
              <w:rPr>
                <w:sz w:val="16"/>
                <w:szCs w:val="16"/>
              </w:rPr>
            </w:pPr>
            <w:r w:rsidRPr="00E24427">
              <w:rPr>
                <w:sz w:val="16"/>
                <w:szCs w:val="16"/>
              </w:rPr>
              <w:t xml:space="preserve">J’autorise l’ASAF, </w:t>
            </w:r>
            <w:r w:rsidRPr="00324EC9">
              <w:rPr>
                <w:sz w:val="16"/>
                <w:szCs w:val="16"/>
              </w:rPr>
              <w:t>les CSAP et le</w:t>
            </w:r>
            <w:r w:rsidRPr="00E24427">
              <w:rPr>
                <w:sz w:val="16"/>
                <w:szCs w:val="16"/>
              </w:rPr>
              <w:t xml:space="preserve"> club à traiter les données reprises ci-dessus, en conformité avec la </w:t>
            </w:r>
            <w:r w:rsidRPr="00E24427">
              <w:rPr>
                <w:b/>
                <w:sz w:val="16"/>
                <w:szCs w:val="16"/>
                <w:u w:val="single"/>
              </w:rPr>
              <w:t>déclaration relative à la vie privée</w:t>
            </w:r>
            <w:r w:rsidRPr="00E24427">
              <w:rPr>
                <w:sz w:val="16"/>
                <w:szCs w:val="16"/>
              </w:rPr>
              <w:t xml:space="preserve"> et aux données personnelles de l’ASAF et du club, dont j’ai pris connaissance et auxquelles j’adhère.</w:t>
            </w:r>
          </w:p>
          <w:p w14:paraId="73C2E8E2" w14:textId="77777777" w:rsidR="00BD6C88" w:rsidRPr="00E24427" w:rsidRDefault="00BD6C88" w:rsidP="00A90459">
            <w:pPr>
              <w:rPr>
                <w:b/>
                <w:bCs/>
                <w:sz w:val="16"/>
                <w:szCs w:val="16"/>
              </w:rPr>
            </w:pPr>
            <w:r w:rsidRPr="00E24427">
              <w:rPr>
                <w:sz w:val="16"/>
                <w:szCs w:val="16"/>
              </w:rPr>
              <w:t xml:space="preserve">La déclaration susdite est disponible sur demande et consultable sur le site de l’ASAF : </w:t>
            </w:r>
            <w:r w:rsidRPr="00E24427">
              <w:rPr>
                <w:b/>
                <w:sz w:val="16"/>
                <w:szCs w:val="16"/>
              </w:rPr>
              <w:t>www.asaf.be</w:t>
            </w:r>
          </w:p>
        </w:tc>
      </w:tr>
      <w:tr w:rsidR="00BD6C88" w:rsidRPr="00E24427" w14:paraId="408BC35D"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E4CD392"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45D762E" w14:textId="77777777" w:rsidR="00BD6C88" w:rsidRPr="00E24427" w:rsidRDefault="00BD6C88" w:rsidP="00A90459">
            <w:pPr>
              <w:rPr>
                <w:b/>
                <w:bCs/>
                <w:sz w:val="16"/>
                <w:szCs w:val="16"/>
              </w:rPr>
            </w:pPr>
            <w:r w:rsidRPr="00E24427">
              <w:rPr>
                <w:sz w:val="16"/>
                <w:szCs w:val="16"/>
              </w:rPr>
              <w:t>Je reconnais que l’absence de communication des données sollicitées ci-dessus rendra mon affiliation nulle et non avenue.</w:t>
            </w:r>
          </w:p>
        </w:tc>
      </w:tr>
      <w:tr w:rsidR="00BD6C88" w:rsidRPr="00E24427" w14:paraId="46B6B3D1" w14:textId="77777777" w:rsidTr="00A90459">
        <w:trPr>
          <w:jc w:val="center"/>
        </w:trPr>
        <w:tc>
          <w:tcPr>
            <w:tcW w:w="10810" w:type="dxa"/>
            <w:gridSpan w:val="2"/>
            <w:tcBorders>
              <w:top w:val="single" w:sz="4" w:space="0" w:color="auto"/>
              <w:bottom w:val="single" w:sz="4" w:space="0" w:color="auto"/>
            </w:tcBorders>
            <w:shd w:val="clear" w:color="auto" w:fill="FFFF99"/>
          </w:tcPr>
          <w:p w14:paraId="4CD29BFA" w14:textId="77777777" w:rsidR="00BD6C88" w:rsidRPr="00E24427" w:rsidRDefault="00BD6C88" w:rsidP="00A90459">
            <w:pPr>
              <w:jc w:val="center"/>
              <w:rPr>
                <w:b/>
                <w:bCs/>
                <w:sz w:val="16"/>
                <w:szCs w:val="16"/>
              </w:rPr>
            </w:pPr>
            <w:r w:rsidRPr="00E24427">
              <w:rPr>
                <w:b/>
                <w:bCs/>
                <w:sz w:val="16"/>
                <w:szCs w:val="16"/>
              </w:rPr>
              <w:t>Attention, il faut cocher les 3 cases pour que ce formulaire soit valide !</w:t>
            </w:r>
          </w:p>
        </w:tc>
      </w:tr>
      <w:tr w:rsidR="00BD6C88" w:rsidRPr="00E24427" w14:paraId="7B2BF226" w14:textId="77777777" w:rsidTr="00A90459">
        <w:trPr>
          <w:trHeight w:val="301"/>
          <w:jc w:val="center"/>
        </w:trPr>
        <w:tc>
          <w:tcPr>
            <w:tcW w:w="10810" w:type="dxa"/>
            <w:gridSpan w:val="2"/>
            <w:tcBorders>
              <w:top w:val="single" w:sz="4" w:space="0" w:color="auto"/>
              <w:bottom w:val="nil"/>
            </w:tcBorders>
            <w:shd w:val="clear" w:color="auto" w:fill="auto"/>
          </w:tcPr>
          <w:p w14:paraId="6A1D2547" w14:textId="77777777" w:rsidR="00BD6C88" w:rsidRPr="00E24427" w:rsidRDefault="00BD6C88" w:rsidP="00A90459">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BD6C88" w:rsidRPr="00E24427" w14:paraId="6E4BF501" w14:textId="77777777" w:rsidTr="00A90459">
        <w:trPr>
          <w:trHeight w:val="219"/>
          <w:jc w:val="center"/>
        </w:trPr>
        <w:tc>
          <w:tcPr>
            <w:tcW w:w="10810" w:type="dxa"/>
            <w:gridSpan w:val="2"/>
            <w:tcBorders>
              <w:top w:val="single" w:sz="4" w:space="0" w:color="auto"/>
              <w:bottom w:val="nil"/>
            </w:tcBorders>
            <w:shd w:val="clear" w:color="auto" w:fill="auto"/>
          </w:tcPr>
          <w:p w14:paraId="5FF5A872" w14:textId="77777777" w:rsidR="00BD6C88" w:rsidRPr="00E24427" w:rsidRDefault="00BD6C88" w:rsidP="00A90459">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et, le cas échéant, du représentant légal, précédée de la mention « lu et approuvé » :</w:t>
            </w:r>
          </w:p>
        </w:tc>
      </w:tr>
      <w:tr w:rsidR="00BD6C88" w:rsidRPr="00E24427" w14:paraId="57434330" w14:textId="77777777" w:rsidTr="00A90459">
        <w:trPr>
          <w:trHeight w:val="369"/>
          <w:jc w:val="center"/>
        </w:trPr>
        <w:tc>
          <w:tcPr>
            <w:tcW w:w="10810" w:type="dxa"/>
            <w:gridSpan w:val="2"/>
            <w:tcBorders>
              <w:top w:val="nil"/>
            </w:tcBorders>
            <w:shd w:val="clear" w:color="auto" w:fill="auto"/>
            <w:vAlign w:val="bottom"/>
          </w:tcPr>
          <w:p w14:paraId="73030E29" w14:textId="77777777" w:rsidR="00BD6C88" w:rsidRPr="00E24427" w:rsidRDefault="00BD6C88" w:rsidP="00A90459">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4A7571DC" w14:textId="77777777" w:rsidR="00BD6C88" w:rsidRPr="00E20D39"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1390"/>
        <w:gridCol w:w="418"/>
        <w:gridCol w:w="887"/>
        <w:gridCol w:w="2971"/>
      </w:tblGrid>
      <w:tr w:rsidR="00BD6C88" w:rsidRPr="00E24427" w14:paraId="74E2884E" w14:textId="77777777" w:rsidTr="00A90459">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169DF491" w14:textId="77777777" w:rsidR="00BD6C88" w:rsidRPr="00E24427" w:rsidRDefault="00BD6C88" w:rsidP="00A90459">
            <w:pPr>
              <w:jc w:val="center"/>
              <w:rPr>
                <w:rFonts w:ascii="Arial" w:eastAsia="Arial" w:hAnsi="Arial"/>
                <w:b/>
                <w:sz w:val="18"/>
              </w:rPr>
            </w:pPr>
            <w:r w:rsidRPr="00E24427">
              <w:rPr>
                <w:rFonts w:ascii="Arial" w:eastAsia="Arial" w:hAnsi="Arial"/>
                <w:b/>
                <w:sz w:val="18"/>
              </w:rPr>
              <w:t>ATTESTATION D’APTITUDE MEDICALE</w:t>
            </w:r>
          </w:p>
          <w:p w14:paraId="44BC2AE1" w14:textId="77777777" w:rsidR="00BD6C88" w:rsidRPr="00E24427" w:rsidRDefault="00BD6C88" w:rsidP="00A90459">
            <w:pPr>
              <w:jc w:val="center"/>
              <w:rPr>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01C5C92B" w14:textId="77777777" w:rsidR="00BD6C88" w:rsidRDefault="00BD6C88" w:rsidP="00A90459">
            <w:pPr>
              <w:jc w:val="center"/>
              <w:rPr>
                <w:rFonts w:ascii="Helvetica-BoldOblique" w:hAnsi="Helvetica-BoldOblique" w:cs="Helvetica-BoldOblique"/>
                <w:b/>
                <w:bCs/>
                <w:i/>
                <w:iCs/>
                <w:sz w:val="14"/>
                <w:szCs w:val="14"/>
              </w:rPr>
            </w:pPr>
            <w:r w:rsidRPr="00E24427">
              <w:rPr>
                <w:rFonts w:ascii="Helvetica-BoldOblique" w:hAnsi="Helvetica-BoldOblique" w:cs="Helvetica-BoldOblique"/>
                <w:b/>
                <w:bCs/>
                <w:i/>
                <w:iCs/>
                <w:sz w:val="14"/>
                <w:szCs w:val="14"/>
              </w:rPr>
              <w:t>Si la prise de décision nécessite des examens ou tests supplémentaires, prière de compléter le cadre ci-dessous :</w:t>
            </w:r>
          </w:p>
          <w:p w14:paraId="1BC3186B" w14:textId="77777777" w:rsidR="00BD6C88" w:rsidRDefault="00BD6C88" w:rsidP="00A90459">
            <w:pPr>
              <w:jc w:val="center"/>
              <w:rPr>
                <w:rFonts w:ascii="Arial" w:eastAsia="Arial" w:hAnsi="Arial"/>
                <w:b/>
                <w:sz w:val="15"/>
              </w:rPr>
            </w:pPr>
            <w:r w:rsidRPr="00784A1F">
              <w:rPr>
                <w:rFonts w:ascii="Arial" w:eastAsia="Arial" w:hAnsi="Arial"/>
                <w:b/>
                <w:sz w:val="15"/>
              </w:rPr>
              <w:t>Examen « cardio » obligatoire pour les 45 ans et plus</w:t>
            </w:r>
          </w:p>
          <w:p w14:paraId="268C7147" w14:textId="77777777" w:rsidR="00BD6C88" w:rsidRPr="00784A1F" w:rsidRDefault="00BD6C88" w:rsidP="00A90459">
            <w:pPr>
              <w:jc w:val="center"/>
              <w:rPr>
                <w:sz w:val="14"/>
                <w:szCs w:val="14"/>
              </w:rPr>
            </w:pPr>
            <w:r w:rsidRPr="001613F5">
              <w:rPr>
                <w:sz w:val="14"/>
                <w:szCs w:val="14"/>
              </w:rPr>
              <w:t>Si examen(s) prescrit(s), utiliser le(s) formulaire(s) ASAF. (</w:t>
            </w:r>
            <w:hyperlink r:id="rId11" w:history="1">
              <w:r w:rsidRPr="001613F5">
                <w:rPr>
                  <w:rStyle w:val="Lienhypertexte"/>
                  <w:sz w:val="14"/>
                  <w:szCs w:val="14"/>
                </w:rPr>
                <w:t>www.asaf.be</w:t>
              </w:r>
            </w:hyperlink>
            <w:r w:rsidRPr="001613F5">
              <w:rPr>
                <w:sz w:val="14"/>
                <w:szCs w:val="14"/>
              </w:rPr>
              <w:t>)</w:t>
            </w:r>
          </w:p>
        </w:tc>
      </w:tr>
      <w:tr w:rsidR="00BD6C88" w:rsidRPr="00E24427" w14:paraId="22CC720D" w14:textId="77777777" w:rsidTr="00A90459">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31941E89" w14:textId="77777777" w:rsidR="00BD6C88" w:rsidRPr="00E24427" w:rsidRDefault="00BD6C88" w:rsidP="00A90459">
            <w:pPr>
              <w:jc w:val="both"/>
              <w:rPr>
                <w:sz w:val="6"/>
                <w:szCs w:val="6"/>
              </w:rPr>
            </w:pPr>
          </w:p>
          <w:p w14:paraId="1A642D89" w14:textId="77777777" w:rsidR="00BD6C88" w:rsidRPr="00E20D39" w:rsidRDefault="00BD6C88" w:rsidP="00A90459">
            <w:pPr>
              <w:autoSpaceDE w:val="0"/>
              <w:autoSpaceDN w:val="0"/>
              <w:adjustRightInd w:val="0"/>
              <w:jc w:val="both"/>
              <w:rPr>
                <w:rFonts w:ascii="Helvetica" w:hAnsi="Helvetica" w:cs="Helvetica"/>
                <w:sz w:val="6"/>
                <w:szCs w:val="6"/>
              </w:rPr>
            </w:pPr>
          </w:p>
          <w:p w14:paraId="1033AA5A" w14:textId="77777777" w:rsidR="00BD6C88" w:rsidRPr="00340D6D" w:rsidRDefault="00BD6C88" w:rsidP="00A90459">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Je soussigné, Dr…………………………………</w:t>
            </w:r>
            <w:proofErr w:type="gramStart"/>
            <w:r w:rsidRPr="00340D6D">
              <w:rPr>
                <w:rFonts w:ascii="Helvetica" w:hAnsi="Helvetica" w:cs="Helvetica"/>
                <w:sz w:val="16"/>
                <w:szCs w:val="16"/>
              </w:rPr>
              <w:t>…….</w:t>
            </w:r>
            <w:proofErr w:type="gramEnd"/>
            <w:r w:rsidRPr="00340D6D">
              <w:rPr>
                <w:rFonts w:ascii="Helvetica" w:hAnsi="Helvetica" w:cs="Helvetica"/>
                <w:sz w:val="16"/>
                <w:szCs w:val="16"/>
              </w:rPr>
              <w:t>.……........,</w:t>
            </w:r>
          </w:p>
          <w:p w14:paraId="291B0069" w14:textId="77777777" w:rsidR="00BD6C88" w:rsidRPr="004744A8" w:rsidRDefault="00BD6C88" w:rsidP="00A90459">
            <w:pPr>
              <w:autoSpaceDE w:val="0"/>
              <w:autoSpaceDN w:val="0"/>
              <w:adjustRightInd w:val="0"/>
              <w:jc w:val="both"/>
              <w:rPr>
                <w:rFonts w:ascii="Helvetica" w:hAnsi="Helvetica" w:cs="Helvetica"/>
                <w:sz w:val="8"/>
                <w:szCs w:val="8"/>
              </w:rPr>
            </w:pPr>
          </w:p>
          <w:p w14:paraId="0BEB7B16" w14:textId="77777777" w:rsidR="00437EF1" w:rsidRDefault="00437EF1" w:rsidP="00437EF1">
            <w:pPr>
              <w:autoSpaceDE w:val="0"/>
              <w:autoSpaceDN w:val="0"/>
              <w:adjustRightInd w:val="0"/>
              <w:jc w:val="both"/>
              <w:rPr>
                <w:rFonts w:ascii="Helvetica" w:hAnsi="Helvetica"/>
                <w:sz w:val="8"/>
                <w:szCs w:val="8"/>
              </w:rPr>
            </w:pPr>
          </w:p>
          <w:p w14:paraId="63DDC4A5" w14:textId="77777777" w:rsidR="00BD6C88" w:rsidRPr="00340D6D" w:rsidRDefault="00437EF1" w:rsidP="00437EF1">
            <w:pPr>
              <w:autoSpaceDE w:val="0"/>
              <w:autoSpaceDN w:val="0"/>
              <w:adjustRightInd w:val="0"/>
              <w:jc w:val="both"/>
              <w:rPr>
                <w:rFonts w:ascii="Helvetica" w:hAnsi="Helvetica" w:cs="Helvetica"/>
                <w:sz w:val="16"/>
                <w:szCs w:val="16"/>
              </w:rPr>
            </w:pPr>
            <w:proofErr w:type="gramStart"/>
            <w:r>
              <w:rPr>
                <w:rFonts w:ascii="Helvetica" w:hAnsi="Helvetica"/>
                <w:sz w:val="16"/>
                <w:szCs w:val="16"/>
              </w:rPr>
              <w:t>déclare</w:t>
            </w:r>
            <w:proofErr w:type="gramEnd"/>
            <w:r>
              <w:rPr>
                <w:rFonts w:ascii="Helvetica" w:hAnsi="Helvetica"/>
                <w:sz w:val="16"/>
                <w:szCs w:val="16"/>
              </w:rPr>
              <w:t xml:space="preserve"> que </w:t>
            </w:r>
            <w:r w:rsidR="00BD6C88" w:rsidRPr="00340D6D">
              <w:rPr>
                <w:rFonts w:ascii="Helvetica" w:hAnsi="Helvetica" w:cs="Helvetica"/>
                <w:sz w:val="16"/>
                <w:szCs w:val="16"/>
              </w:rPr>
              <w:t xml:space="preserve"> ........................................................……….......</w:t>
            </w:r>
            <w:r w:rsidR="00BD6C88">
              <w:rPr>
                <w:rFonts w:ascii="Helvetica" w:hAnsi="Helvetica" w:cs="Helvetica"/>
                <w:sz w:val="16"/>
                <w:szCs w:val="16"/>
              </w:rPr>
              <w:t>....</w:t>
            </w:r>
            <w:r w:rsidR="00BD6C88" w:rsidRPr="00340D6D">
              <w:rPr>
                <w:rFonts w:ascii="Helvetica" w:hAnsi="Helvetica" w:cs="Helvetica"/>
                <w:sz w:val="16"/>
                <w:szCs w:val="16"/>
              </w:rPr>
              <w:t xml:space="preserve">.., ci-dessus, plus amplement identifié(e), a bien subi les examens médicaux réglementaires et que son état de santé ne  présente  aucune  contre-indication  à  la  pratique  du </w:t>
            </w:r>
            <w:proofErr w:type="spellStart"/>
            <w:r w:rsidR="00BD6C88" w:rsidRPr="00340D6D">
              <w:rPr>
                <w:rFonts w:ascii="Helvetica" w:hAnsi="Helvetica" w:cs="Helvetica"/>
                <w:sz w:val="16"/>
                <w:szCs w:val="16"/>
              </w:rPr>
              <w:t>sportautomobile</w:t>
            </w:r>
            <w:proofErr w:type="spellEnd"/>
            <w:r w:rsidR="00BD6C88">
              <w:rPr>
                <w:rFonts w:ascii="Helvetica" w:hAnsi="Helvetica" w:cs="Helvetica"/>
                <w:sz w:val="16"/>
                <w:szCs w:val="16"/>
              </w:rPr>
              <w:t>*</w:t>
            </w:r>
            <w:r w:rsidR="00BD6C88" w:rsidRPr="00340D6D">
              <w:rPr>
                <w:rFonts w:ascii="Helvetica" w:hAnsi="Helvetica" w:cs="Helvetica"/>
                <w:sz w:val="16"/>
                <w:szCs w:val="16"/>
              </w:rPr>
              <w:t>* - du Karting en compétition</w:t>
            </w:r>
            <w:r w:rsidR="00BD6C88">
              <w:rPr>
                <w:rFonts w:ascii="Helvetica" w:hAnsi="Helvetica" w:cs="Helvetica"/>
                <w:sz w:val="16"/>
                <w:szCs w:val="16"/>
              </w:rPr>
              <w:t>*</w:t>
            </w:r>
            <w:r w:rsidR="00BD6C88" w:rsidRPr="00340D6D">
              <w:rPr>
                <w:rFonts w:ascii="Helvetica" w:hAnsi="Helvetica" w:cs="Helvetica"/>
                <w:sz w:val="16"/>
                <w:szCs w:val="16"/>
              </w:rPr>
              <w:t>*.</w:t>
            </w:r>
          </w:p>
          <w:p w14:paraId="4DCDDCFC" w14:textId="77777777" w:rsidR="00BD6C88" w:rsidRPr="00547804" w:rsidRDefault="00BD6C88" w:rsidP="00A90459">
            <w:pPr>
              <w:rPr>
                <w:rFonts w:ascii="Helvetica-Oblique" w:hAnsi="Helvetica-Oblique" w:cs="Helvetica-Oblique"/>
                <w:i/>
                <w:iCs/>
                <w:sz w:val="14"/>
                <w:szCs w:val="14"/>
              </w:rPr>
            </w:pPr>
            <w:r w:rsidRPr="00547804">
              <w:rPr>
                <w:noProof/>
                <w:sz w:val="14"/>
                <w:szCs w:val="14"/>
              </w:rPr>
              <w:drawing>
                <wp:anchor distT="0" distB="0" distL="114300" distR="114300" simplePos="0" relativeHeight="251660800" behindDoc="0" locked="0" layoutInCell="1" allowOverlap="1" wp14:anchorId="5037F319" wp14:editId="0D75F654">
                  <wp:simplePos x="0" y="0"/>
                  <wp:positionH relativeFrom="column">
                    <wp:posOffset>2931160</wp:posOffset>
                  </wp:positionH>
                  <wp:positionV relativeFrom="paragraph">
                    <wp:posOffset>90170</wp:posOffset>
                  </wp:positionV>
                  <wp:extent cx="228600" cy="347345"/>
                  <wp:effectExtent l="0" t="0" r="0" b="0"/>
                  <wp:wrapNone/>
                  <wp:docPr id="8"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anchor>
              </w:drawing>
            </w:r>
            <w:r w:rsidRPr="00547804">
              <w:rPr>
                <w:rFonts w:ascii="Helvetica-Oblique" w:hAnsi="Helvetica-Oblique" w:cs="Helvetica-Oblique"/>
                <w:i/>
                <w:iCs/>
                <w:sz w:val="14"/>
                <w:szCs w:val="14"/>
              </w:rPr>
              <w:t xml:space="preserve">** Biffer éventuellement les mentions inadéquates             </w:t>
            </w:r>
          </w:p>
          <w:p w14:paraId="6DA390BA" w14:textId="77777777" w:rsidR="00BD6C88" w:rsidRPr="00447832" w:rsidRDefault="00BD6C88" w:rsidP="00A90459">
            <w:pPr>
              <w:rPr>
                <w:rFonts w:ascii="Dingbats Two" w:hAnsi="Dingbats Two"/>
                <w:sz w:val="28"/>
                <w:szCs w:val="28"/>
              </w:rPr>
            </w:pPr>
            <w:r w:rsidRPr="00E24427">
              <w:rPr>
                <w:sz w:val="16"/>
                <w:szCs w:val="16"/>
              </w:rPr>
              <w:t xml:space="preserve">Date, signature et cachet du </w:t>
            </w:r>
            <w:r w:rsidRPr="00E24427">
              <w:rPr>
                <w:rFonts w:eastAsia="Arial"/>
                <w:b/>
                <w:sz w:val="16"/>
                <w:szCs w:val="16"/>
              </w:rPr>
              <w:t>médecin examinateur</w:t>
            </w:r>
            <w:r>
              <w:rPr>
                <w:rFonts w:eastAsia="Arial"/>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36F41FF7"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ECG d'effort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4E7B0BE4" w14:textId="77777777" w:rsidR="00BD6C88" w:rsidRPr="00E24427" w:rsidRDefault="00BD6C88" w:rsidP="00A90459">
            <w:pPr>
              <w:jc w:val="center"/>
              <w:rPr>
                <w:rFonts w:ascii="Helvetica" w:hAnsi="Helvetica" w:cs="Helvetica"/>
                <w:sz w:val="16"/>
                <w:szCs w:val="16"/>
              </w:rPr>
            </w:pPr>
            <w:r w:rsidRPr="00E24427">
              <w:rPr>
                <w:rFonts w:ascii="Helvetica" w:hAnsi="Helvetica" w:cs="Helvetica"/>
                <w:sz w:val="16"/>
                <w:szCs w:val="16"/>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6183F667" w14:textId="77777777" w:rsidR="00BD6C88" w:rsidRPr="00E20D39" w:rsidRDefault="00BD6C88" w:rsidP="00A90459">
            <w:pPr>
              <w:rPr>
                <w:rFonts w:ascii="Helvetica" w:hAnsi="Helvetica" w:cs="Helvetica"/>
                <w:sz w:val="10"/>
                <w:szCs w:val="10"/>
              </w:rPr>
            </w:pPr>
          </w:p>
          <w:p w14:paraId="1E90BFB0" w14:textId="77777777" w:rsidR="00BD6C88" w:rsidRDefault="00BD6C88" w:rsidP="00A90459">
            <w:pPr>
              <w:rPr>
                <w:rFonts w:ascii="Helvetica" w:hAnsi="Helvetica" w:cs="Helvetica"/>
                <w:sz w:val="16"/>
                <w:szCs w:val="16"/>
              </w:rPr>
            </w:pPr>
            <w:r w:rsidRPr="00E24427">
              <w:rPr>
                <w:rFonts w:ascii="Helvetica" w:hAnsi="Helvetica" w:cs="Helvetica"/>
                <w:sz w:val="16"/>
                <w:szCs w:val="16"/>
              </w:rPr>
              <w:t>Si oui, valable jusqu'au 31/12/20….</w:t>
            </w:r>
          </w:p>
          <w:p w14:paraId="3216767D" w14:textId="77777777" w:rsidR="00BD6C88" w:rsidRPr="005812C8" w:rsidRDefault="00BD6C88" w:rsidP="00A90459">
            <w:pPr>
              <w:rPr>
                <w:rFonts w:ascii="Helvetica" w:hAnsi="Helvetica" w:cs="Helvetica"/>
                <w:b/>
                <w:color w:val="FF0000"/>
                <w:sz w:val="16"/>
                <w:szCs w:val="16"/>
              </w:rPr>
            </w:pPr>
            <w:r w:rsidRPr="005E3138">
              <w:rPr>
                <w:rFonts w:ascii="Helvetica" w:hAnsi="Helvetica" w:cs="Helvetica"/>
                <w:b/>
                <w:color w:val="FF0000"/>
                <w:sz w:val="16"/>
                <w:szCs w:val="16"/>
              </w:rPr>
              <w:t>(Validité Maximale : 2 ans)</w:t>
            </w:r>
          </w:p>
        </w:tc>
      </w:tr>
      <w:tr w:rsidR="00BD6C88" w:rsidRPr="00E24427" w14:paraId="698FB00B" w14:textId="77777777" w:rsidTr="00A90459">
        <w:trPr>
          <w:trHeight w:val="454"/>
          <w:jc w:val="center"/>
        </w:trPr>
        <w:tc>
          <w:tcPr>
            <w:tcW w:w="5201" w:type="dxa"/>
            <w:vMerge/>
            <w:tcBorders>
              <w:left w:val="single" w:sz="12" w:space="0" w:color="auto"/>
              <w:right w:val="single" w:sz="12" w:space="0" w:color="auto"/>
            </w:tcBorders>
            <w:shd w:val="clear" w:color="auto" w:fill="auto"/>
          </w:tcPr>
          <w:p w14:paraId="184031FE" w14:textId="77777777" w:rsidR="00BD6C88" w:rsidRPr="00E24427" w:rsidRDefault="00BD6C88" w:rsidP="00A90459">
            <w:pPr>
              <w:rPr>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71CAABDF" w14:textId="77777777" w:rsidR="00BD6C88" w:rsidRDefault="00BD6C88" w:rsidP="00A90459">
            <w:pPr>
              <w:rPr>
                <w:rFonts w:ascii="Helvetica" w:hAnsi="Helvetica" w:cs="Helvetica"/>
                <w:sz w:val="16"/>
                <w:szCs w:val="16"/>
              </w:rPr>
            </w:pPr>
            <w:r w:rsidRPr="00E24427">
              <w:rPr>
                <w:rFonts w:ascii="Helvetica" w:hAnsi="Helvetica" w:cs="Helvetica"/>
                <w:sz w:val="16"/>
                <w:szCs w:val="16"/>
              </w:rPr>
              <w:t xml:space="preserve">Date, signature et cachet du </w:t>
            </w:r>
            <w:r w:rsidRPr="00E24427">
              <w:rPr>
                <w:rFonts w:ascii="Helvetica-Bold" w:hAnsi="Helvetica-Bold" w:cs="Helvetica-Bold"/>
                <w:b/>
                <w:bCs/>
                <w:sz w:val="16"/>
                <w:szCs w:val="16"/>
              </w:rPr>
              <w:t xml:space="preserve">CARDIOLOGUE </w:t>
            </w:r>
            <w:r w:rsidRPr="00E24427">
              <w:rPr>
                <w:rFonts w:ascii="Helvetica" w:hAnsi="Helvetica" w:cs="Helvetica"/>
                <w:sz w:val="16"/>
                <w:szCs w:val="16"/>
              </w:rPr>
              <w:t>:</w:t>
            </w:r>
          </w:p>
          <w:p w14:paraId="0730789C" w14:textId="77777777" w:rsidR="00BD6C88" w:rsidRPr="00E24427" w:rsidRDefault="00BD6C88" w:rsidP="00A90459">
            <w:pPr>
              <w:rPr>
                <w:sz w:val="16"/>
                <w:szCs w:val="16"/>
              </w:rPr>
            </w:pPr>
          </w:p>
        </w:tc>
      </w:tr>
      <w:tr w:rsidR="00BD6C88" w:rsidRPr="00E24427" w14:paraId="7663D364" w14:textId="77777777" w:rsidTr="00A90459">
        <w:trPr>
          <w:trHeight w:val="227"/>
          <w:jc w:val="center"/>
        </w:trPr>
        <w:tc>
          <w:tcPr>
            <w:tcW w:w="5201" w:type="dxa"/>
            <w:vMerge/>
            <w:tcBorders>
              <w:left w:val="single" w:sz="12" w:space="0" w:color="auto"/>
              <w:right w:val="single" w:sz="12" w:space="0" w:color="auto"/>
            </w:tcBorders>
            <w:shd w:val="clear" w:color="auto" w:fill="auto"/>
          </w:tcPr>
          <w:p w14:paraId="486178C0" w14:textId="77777777" w:rsidR="00BD6C88" w:rsidRPr="00E24427" w:rsidRDefault="00BD6C88" w:rsidP="00A90459">
            <w:pPr>
              <w:rPr>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E624706"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Examen ophtalmo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7B4B92E2"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 w:hAnsi="Helvetica" w:cs="Helvetica"/>
                <w:sz w:val="16"/>
                <w:szCs w:val="16"/>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1D4EE2E9" w14:textId="77777777" w:rsidR="00BD6C88" w:rsidRPr="00E24427" w:rsidRDefault="00BD6C88" w:rsidP="00A90459">
            <w:pPr>
              <w:autoSpaceDE w:val="0"/>
              <w:autoSpaceDN w:val="0"/>
              <w:adjustRightInd w:val="0"/>
              <w:rPr>
                <w:rFonts w:ascii="Helvetica-Bold" w:hAnsi="Helvetica-Bold" w:cs="Helvetica-Bold"/>
                <w:b/>
                <w:bCs/>
                <w:sz w:val="16"/>
                <w:szCs w:val="16"/>
              </w:rPr>
            </w:pPr>
            <w:r w:rsidRPr="00E24427">
              <w:rPr>
                <w:rFonts w:ascii="Helvetica" w:hAnsi="Helvetica" w:cs="Helvetica"/>
                <w:sz w:val="16"/>
                <w:szCs w:val="16"/>
              </w:rPr>
              <w:t>Si oui, valable jusqu'au 31/12/</w:t>
            </w:r>
            <w:proofErr w:type="gramStart"/>
            <w:r w:rsidRPr="00E24427">
              <w:rPr>
                <w:rFonts w:ascii="Helvetica" w:hAnsi="Helvetica" w:cs="Helvetica"/>
                <w:sz w:val="16"/>
                <w:szCs w:val="16"/>
              </w:rPr>
              <w:t>20….</w:t>
            </w:r>
            <w:proofErr w:type="gramEnd"/>
          </w:p>
        </w:tc>
      </w:tr>
      <w:tr w:rsidR="00BD6C88" w:rsidRPr="00E24427" w14:paraId="2B7406F9" w14:textId="77777777" w:rsidTr="00A90459">
        <w:trPr>
          <w:trHeight w:val="454"/>
          <w:jc w:val="center"/>
        </w:trPr>
        <w:tc>
          <w:tcPr>
            <w:tcW w:w="5201" w:type="dxa"/>
            <w:vMerge/>
            <w:tcBorders>
              <w:left w:val="single" w:sz="12" w:space="0" w:color="auto"/>
              <w:right w:val="single" w:sz="12" w:space="0" w:color="auto"/>
            </w:tcBorders>
            <w:shd w:val="clear" w:color="auto" w:fill="auto"/>
          </w:tcPr>
          <w:p w14:paraId="6EB19FDB" w14:textId="77777777" w:rsidR="00BD6C88" w:rsidRPr="00E24427" w:rsidRDefault="00BD6C88" w:rsidP="00A90459">
            <w:pPr>
              <w:rPr>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2F4E9091" w14:textId="77777777" w:rsidR="00BD6C88" w:rsidRDefault="00BD6C88" w:rsidP="00A90459">
            <w:pPr>
              <w:autoSpaceDE w:val="0"/>
              <w:autoSpaceDN w:val="0"/>
              <w:adjustRightInd w:val="0"/>
              <w:rPr>
                <w:rFonts w:ascii="Helvetica" w:hAnsi="Helvetica" w:cs="Helvetica"/>
                <w:sz w:val="16"/>
                <w:szCs w:val="16"/>
              </w:rPr>
            </w:pPr>
            <w:r w:rsidRPr="00E24427">
              <w:rPr>
                <w:rFonts w:ascii="Helvetica" w:hAnsi="Helvetica" w:cs="Helvetica"/>
                <w:sz w:val="16"/>
                <w:szCs w:val="16"/>
              </w:rPr>
              <w:t>Date, signature et cachet de l’</w:t>
            </w:r>
            <w:r w:rsidRPr="00E24427">
              <w:rPr>
                <w:rFonts w:ascii="Helvetica" w:hAnsi="Helvetica" w:cs="Helvetica"/>
                <w:b/>
                <w:sz w:val="16"/>
                <w:szCs w:val="16"/>
              </w:rPr>
              <w:t>OPHTALMOLOGUE</w:t>
            </w:r>
            <w:r w:rsidRPr="00E24427">
              <w:rPr>
                <w:rFonts w:ascii="Helvetica" w:hAnsi="Helvetica" w:cs="Helvetica"/>
                <w:sz w:val="16"/>
                <w:szCs w:val="16"/>
              </w:rPr>
              <w:t xml:space="preserve"> :</w:t>
            </w:r>
          </w:p>
          <w:p w14:paraId="740CD5D3" w14:textId="77777777" w:rsidR="00BD6C88" w:rsidRPr="00E24427" w:rsidRDefault="00BD6C88" w:rsidP="00A90459">
            <w:pPr>
              <w:autoSpaceDE w:val="0"/>
              <w:autoSpaceDN w:val="0"/>
              <w:adjustRightInd w:val="0"/>
              <w:rPr>
                <w:rFonts w:ascii="Helvetica" w:hAnsi="Helvetica" w:cs="Helvetica"/>
                <w:sz w:val="16"/>
                <w:szCs w:val="16"/>
              </w:rPr>
            </w:pPr>
          </w:p>
        </w:tc>
      </w:tr>
      <w:tr w:rsidR="00BD6C88" w:rsidRPr="00E24427" w14:paraId="07E36B61" w14:textId="77777777" w:rsidTr="00A90459">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1D3C5A19" w14:textId="77777777" w:rsidR="00BD6C88" w:rsidRPr="00E24427" w:rsidRDefault="00BD6C88" w:rsidP="00A90459">
            <w:pPr>
              <w:rPr>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2F592A2E" w14:textId="77777777" w:rsidR="00BD6C88" w:rsidRPr="00E24427" w:rsidRDefault="00BD6C88" w:rsidP="00A90459">
            <w:pPr>
              <w:autoSpaceDE w:val="0"/>
              <w:autoSpaceDN w:val="0"/>
              <w:adjustRightInd w:val="0"/>
              <w:rPr>
                <w:rFonts w:ascii="Helvetica-Bold" w:hAnsi="Helvetica-Bold" w:cs="Helvetica-Bold"/>
                <w:b/>
                <w:bCs/>
              </w:rPr>
            </w:pPr>
            <w:r w:rsidRPr="00E24427">
              <w:rPr>
                <w:rFonts w:ascii="Helvetica-Bold" w:hAnsi="Helvetica-Bold" w:cs="Helvetica-Bold"/>
                <w:b/>
                <w:bCs/>
              </w:rPr>
              <w:t xml:space="preserve">Remarque </w:t>
            </w:r>
          </w:p>
          <w:p w14:paraId="0AB3E9ED" w14:textId="77777777" w:rsidR="00BD6C88" w:rsidRPr="00E24427" w:rsidRDefault="00BD6C88" w:rsidP="00A90459">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3321D9F4" w14:textId="77777777" w:rsidR="00BD6C88" w:rsidRPr="00E24427" w:rsidRDefault="00BD6C88" w:rsidP="00A90459">
            <w:pPr>
              <w:autoSpaceDE w:val="0"/>
              <w:autoSpaceDN w:val="0"/>
              <w:adjustRightInd w:val="0"/>
              <w:rPr>
                <w:rFonts w:ascii="Symbol" w:hAnsi="Symbol" w:cs="Symbol"/>
                <w:sz w:val="16"/>
                <w:szCs w:val="16"/>
              </w:rPr>
            </w:pPr>
            <w:r w:rsidRPr="00E24427">
              <w:rPr>
                <w:rFonts w:ascii="Wingdings" w:hAnsi="Wingdings"/>
              </w:rPr>
              <w:t></w:t>
            </w:r>
            <w:r w:rsidRPr="00E24427">
              <w:rPr>
                <w:rFonts w:ascii="Wingdings" w:hAnsi="Wingdings"/>
              </w:rPr>
              <w:t></w:t>
            </w:r>
            <w:r>
              <w:rPr>
                <w:rFonts w:ascii="Helvetica" w:hAnsi="Helvetica" w:cs="Helvetica"/>
                <w:sz w:val="16"/>
                <w:szCs w:val="16"/>
              </w:rPr>
              <w:t>INAPTE AU PILOTAGE (= copilote uniquement)</w:t>
            </w:r>
          </w:p>
          <w:p w14:paraId="34B3299A" w14:textId="77777777" w:rsidR="00BD6C88" w:rsidRPr="00E24427" w:rsidRDefault="00BD6C88" w:rsidP="00A90459">
            <w:pPr>
              <w:autoSpaceDE w:val="0"/>
              <w:autoSpaceDN w:val="0"/>
              <w:adjustRightInd w:val="0"/>
              <w:rPr>
                <w:rFonts w:ascii="Helvetica" w:hAnsi="Helvetica" w:cs="Helvetica"/>
                <w:sz w:val="16"/>
                <w:szCs w:val="16"/>
              </w:rPr>
            </w:pPr>
            <w:r w:rsidRPr="00E24427">
              <w:rPr>
                <w:rFonts w:ascii="Wingdings" w:hAnsi="Wingdings"/>
              </w:rPr>
              <w:t></w:t>
            </w:r>
            <w:r w:rsidRPr="00E24427">
              <w:rPr>
                <w:rFonts w:ascii="Wingdings" w:hAnsi="Wingdings"/>
              </w:rPr>
              <w:t></w:t>
            </w:r>
            <w:r w:rsidRPr="00E24427">
              <w:rPr>
                <w:rFonts w:ascii="Helvetica" w:hAnsi="Helvetica" w:cs="Helvetica"/>
                <w:sz w:val="16"/>
                <w:szCs w:val="16"/>
              </w:rPr>
              <w:t>SURVEILLANCE MEDICALE</w:t>
            </w:r>
          </w:p>
          <w:p w14:paraId="584FC91E" w14:textId="77777777" w:rsidR="00BD6C88" w:rsidRPr="00E24427" w:rsidRDefault="00BD6C88" w:rsidP="00A90459">
            <w:pPr>
              <w:autoSpaceDE w:val="0"/>
              <w:autoSpaceDN w:val="0"/>
              <w:adjustRightInd w:val="0"/>
              <w:rPr>
                <w:rFonts w:ascii="Helvetica-Bold" w:hAnsi="Helvetica-Bold" w:cs="Helvetica-Bold"/>
                <w:b/>
                <w:bCs/>
              </w:rPr>
            </w:pPr>
            <w:r w:rsidRPr="00E24427">
              <w:rPr>
                <w:rFonts w:ascii="Wingdings" w:hAnsi="Wingdings"/>
              </w:rPr>
              <w:t></w:t>
            </w:r>
            <w:r w:rsidRPr="00E24427">
              <w:rPr>
                <w:rFonts w:ascii="Wingdings" w:hAnsi="Wingdings"/>
              </w:rPr>
              <w:t></w:t>
            </w:r>
            <w:r w:rsidRPr="00E24427">
              <w:rPr>
                <w:rFonts w:ascii="Helvetica" w:hAnsi="Helvetica" w:cs="Helvetica"/>
                <w:sz w:val="16"/>
                <w:szCs w:val="16"/>
              </w:rPr>
              <w:t>LICENCE "HANDI"</w:t>
            </w:r>
          </w:p>
        </w:tc>
      </w:tr>
    </w:tbl>
    <w:p w14:paraId="3A9B15CC" w14:textId="77777777" w:rsidR="00BD6C88" w:rsidRPr="00E20D39"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BD6C88" w:rsidRPr="00E24427" w14:paraId="69253F41" w14:textId="77777777" w:rsidTr="00A90459">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6A9FF75E" w14:textId="77777777" w:rsidR="00BD6C88" w:rsidRDefault="00BD6C88" w:rsidP="00A90459">
            <w:pPr>
              <w:jc w:val="center"/>
              <w:rPr>
                <w:sz w:val="16"/>
                <w:szCs w:val="16"/>
              </w:rPr>
            </w:pPr>
            <w:r w:rsidRPr="007B573B">
              <w:rPr>
                <w:sz w:val="16"/>
                <w:szCs w:val="16"/>
              </w:rPr>
              <w:t>Réservé au</w:t>
            </w:r>
          </w:p>
          <w:p w14:paraId="15E1BD33" w14:textId="77777777" w:rsidR="00BD6C88" w:rsidRPr="007B573B" w:rsidRDefault="00BD6C88" w:rsidP="00A90459">
            <w:pPr>
              <w:jc w:val="center"/>
              <w:rPr>
                <w:sz w:val="16"/>
                <w:szCs w:val="16"/>
              </w:rPr>
            </w:pPr>
            <w:r w:rsidRPr="007B573B">
              <w:rPr>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1023FE29" w14:textId="77777777" w:rsidR="00BD6C88" w:rsidRPr="007B573B" w:rsidRDefault="00BD6C88" w:rsidP="00A90459">
            <w:pPr>
              <w:rPr>
                <w:sz w:val="16"/>
                <w:szCs w:val="16"/>
              </w:rPr>
            </w:pPr>
            <w:r w:rsidRPr="007B573B">
              <w:rPr>
                <w:sz w:val="16"/>
                <w:szCs w:val="16"/>
              </w:rPr>
              <w:t>Date :</w:t>
            </w:r>
          </w:p>
          <w:p w14:paraId="4FDA19F3" w14:textId="77777777" w:rsidR="00BD6C88" w:rsidRPr="007B573B" w:rsidRDefault="00BD6C88" w:rsidP="00A90459">
            <w:pPr>
              <w:rPr>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7D225BCF" w14:textId="77777777" w:rsidR="00BD6C88" w:rsidRPr="007B573B" w:rsidRDefault="00BD6C88" w:rsidP="00A90459">
            <w:pPr>
              <w:rPr>
                <w:sz w:val="16"/>
                <w:szCs w:val="16"/>
              </w:rPr>
            </w:pPr>
            <w:r w:rsidRPr="007B573B">
              <w:rPr>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2A2920EB" w14:textId="77777777" w:rsidR="00BD6C88" w:rsidRPr="007B573B" w:rsidRDefault="00BD6C88" w:rsidP="00A90459">
            <w:pPr>
              <w:rPr>
                <w:sz w:val="16"/>
                <w:szCs w:val="16"/>
              </w:rPr>
            </w:pPr>
            <w:r w:rsidRPr="007B573B">
              <w:rPr>
                <w:sz w:val="16"/>
                <w:szCs w:val="16"/>
              </w:rPr>
              <w:t>Signature du Com. Sportif</w:t>
            </w:r>
          </w:p>
          <w:p w14:paraId="06E08FA5" w14:textId="77777777" w:rsidR="00BD6C88" w:rsidRPr="00E24427" w:rsidRDefault="00BD6C88" w:rsidP="00A90459">
            <w:pPr>
              <w:rPr>
                <w:sz w:val="18"/>
                <w:szCs w:val="18"/>
              </w:rPr>
            </w:pPr>
            <w:r w:rsidRPr="00E24427">
              <w:rPr>
                <w:rFonts w:ascii="CenturyGothic,Bold" w:hAnsi="CenturyGothic,Bold" w:cs="CenturyGothic,Bold"/>
                <w:bCs/>
                <w:sz w:val="12"/>
                <w:szCs w:val="12"/>
              </w:rPr>
              <w:t>Pour autant que l'attestation d'aptitude, ci-contre, soit signée</w:t>
            </w:r>
            <w:r>
              <w:rPr>
                <w:rFonts w:ascii="CenturyGothic,Bold" w:hAnsi="CenturyGothic,Bold" w:cs="CenturyGothic,Bold"/>
                <w:bCs/>
                <w:sz w:val="12"/>
                <w:szCs w:val="12"/>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FF37039" w14:textId="77777777" w:rsidR="00BD6C88" w:rsidRPr="00E24427" w:rsidRDefault="00BD6C88" w:rsidP="00A90459">
            <w:pPr>
              <w:rPr>
                <w:sz w:val="12"/>
                <w:szCs w:val="12"/>
              </w:rPr>
            </w:pPr>
          </w:p>
        </w:tc>
      </w:tr>
    </w:tbl>
    <w:p w14:paraId="54F886E4" w14:textId="77777777" w:rsidR="00BD6C88" w:rsidRPr="007B573B" w:rsidRDefault="00BD6C88" w:rsidP="00BD6C88">
      <w:pPr>
        <w:rPr>
          <w:sz w:val="2"/>
          <w:szCs w:val="2"/>
        </w:rPr>
      </w:pPr>
    </w:p>
    <w:p w14:paraId="5D5BB058" w14:textId="77777777" w:rsidR="00BD6C88" w:rsidRDefault="00BD6C88" w:rsidP="00BD6C88">
      <w:pPr>
        <w:rPr>
          <w:sz w:val="4"/>
          <w:szCs w:val="4"/>
        </w:rPr>
      </w:pPr>
    </w:p>
    <w:p w14:paraId="2188FFCE" w14:textId="77777777" w:rsidR="00BD6C88" w:rsidRDefault="00BD6C88" w:rsidP="00BD6C88">
      <w:pPr>
        <w:jc w:val="center"/>
        <w:rPr>
          <w:rFonts w:ascii="Arial" w:hAnsi="Arial" w:cs="Arial"/>
          <w:b/>
          <w:sz w:val="16"/>
          <w:szCs w:val="16"/>
        </w:rPr>
        <w:sectPr w:rsidR="00BD6C88" w:rsidSect="002A2517">
          <w:pgSz w:w="11906" w:h="16838" w:code="9"/>
          <w:pgMar w:top="284" w:right="851" w:bottom="284" w:left="851" w:header="709" w:footer="709" w:gutter="0"/>
          <w:cols w:space="708"/>
          <w:docGrid w:linePitch="360"/>
        </w:sect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695"/>
      </w:tblGrid>
      <w:tr w:rsidR="009A5B1B" w:rsidRPr="00A27622" w14:paraId="1F178AA1" w14:textId="77777777" w:rsidTr="009A5B1B">
        <w:trPr>
          <w:trHeight w:val="798"/>
          <w:jc w:val="center"/>
        </w:trPr>
        <w:tc>
          <w:tcPr>
            <w:tcW w:w="2106" w:type="dxa"/>
            <w:tcBorders>
              <w:top w:val="single" w:sz="12" w:space="0" w:color="auto"/>
              <w:left w:val="single" w:sz="12" w:space="0" w:color="auto"/>
              <w:bottom w:val="single" w:sz="12" w:space="0" w:color="auto"/>
              <w:right w:val="single" w:sz="12" w:space="0" w:color="auto"/>
            </w:tcBorders>
            <w:shd w:val="clear" w:color="auto" w:fill="auto"/>
            <w:vAlign w:val="center"/>
          </w:tcPr>
          <w:p w14:paraId="73F2660E" w14:textId="13AA7971" w:rsidR="009A5B1B" w:rsidRPr="00A27622" w:rsidRDefault="009A5B1B" w:rsidP="001E59C4">
            <w:pPr>
              <w:jc w:val="center"/>
              <w:rPr>
                <w:sz w:val="28"/>
                <w:szCs w:val="28"/>
              </w:rPr>
            </w:pPr>
            <w:r w:rsidRPr="00A27622">
              <w:rPr>
                <w:noProof/>
                <w:sz w:val="28"/>
                <w:szCs w:val="28"/>
              </w:rPr>
              <w:lastRenderedPageBreak/>
              <w:drawing>
                <wp:inline distT="0" distB="0" distL="0" distR="0" wp14:anchorId="204409C5" wp14:editId="2542EDD3">
                  <wp:extent cx="1200150" cy="466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5" w:type="dxa"/>
            <w:tcBorders>
              <w:top w:val="single" w:sz="12" w:space="0" w:color="auto"/>
              <w:left w:val="single" w:sz="12" w:space="0" w:color="auto"/>
              <w:bottom w:val="single" w:sz="12" w:space="0" w:color="auto"/>
              <w:right w:val="single" w:sz="12" w:space="0" w:color="auto"/>
            </w:tcBorders>
            <w:shd w:val="clear" w:color="auto" w:fill="auto"/>
            <w:vAlign w:val="center"/>
          </w:tcPr>
          <w:p w14:paraId="35420C3D" w14:textId="77777777" w:rsidR="009A5B1B" w:rsidRPr="00745115" w:rsidRDefault="009A5B1B" w:rsidP="001E59C4">
            <w:pPr>
              <w:jc w:val="center"/>
              <w:rPr>
                <w:sz w:val="26"/>
                <w:szCs w:val="26"/>
                <w:highlight w:val="yellow"/>
              </w:rPr>
            </w:pPr>
            <w:r w:rsidRPr="00745115">
              <w:rPr>
                <w:sz w:val="26"/>
                <w:szCs w:val="26"/>
              </w:rPr>
              <w:t>MESURE COVID – TRACING - STAFFS ASSISTANCE</w:t>
            </w:r>
            <w:r w:rsidRPr="00745115">
              <w:rPr>
                <w:sz w:val="26"/>
                <w:szCs w:val="26"/>
                <w:highlight w:val="yellow"/>
              </w:rPr>
              <w:t xml:space="preserve"> </w:t>
            </w:r>
          </w:p>
          <w:p w14:paraId="41DC6264" w14:textId="77777777" w:rsidR="009A5B1B" w:rsidRPr="00191E3B" w:rsidRDefault="009A5B1B" w:rsidP="001E59C4">
            <w:pPr>
              <w:jc w:val="center"/>
            </w:pPr>
            <w:r>
              <w:t xml:space="preserve">(Voir </w:t>
            </w:r>
            <w:r w:rsidRPr="00191E3B">
              <w:t xml:space="preserve">ANL du </w:t>
            </w:r>
            <w:r w:rsidRPr="00191E3B">
              <w:rPr>
                <w:b/>
              </w:rPr>
              <w:t>02/08/2021</w:t>
            </w:r>
            <w:r w:rsidRPr="00191E3B">
              <w:t>)</w:t>
            </w:r>
          </w:p>
          <w:p w14:paraId="3EB77530" w14:textId="77777777" w:rsidR="009A5B1B" w:rsidRPr="00A27622" w:rsidRDefault="009A5B1B" w:rsidP="001E59C4">
            <w:pPr>
              <w:jc w:val="both"/>
            </w:pPr>
            <w:r w:rsidRPr="00191E3B">
              <w:rPr>
                <w:highlight w:val="yellow"/>
              </w:rPr>
              <w:t>Ce document, dont une copie est à envoyer avec les documents d’engagement,</w:t>
            </w:r>
            <w:r w:rsidRPr="007433EF">
              <w:rPr>
                <w:highlight w:val="yellow"/>
              </w:rPr>
              <w:t xml:space="preserve"> doit être affiché à l'entrée de la cellule d'assistance, être conservé par le premier pilote pendant</w:t>
            </w:r>
            <w:r w:rsidRPr="00A27622">
              <w:rPr>
                <w:highlight w:val="yellow"/>
              </w:rPr>
              <w:t xml:space="preserve"> les 30 jours suivant l'épreuve et être détruit, ensuite</w:t>
            </w:r>
            <w:r w:rsidRPr="00A27622">
              <w:t>.</w:t>
            </w:r>
          </w:p>
        </w:tc>
      </w:tr>
    </w:tbl>
    <w:p w14:paraId="652E144F" w14:textId="77777777" w:rsidR="009A5B1B" w:rsidRPr="00A27622"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9A5B1B" w:rsidRPr="00A27622" w14:paraId="3C078823" w14:textId="77777777" w:rsidTr="001E59C4">
        <w:trPr>
          <w:trHeight w:val="572"/>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3CE0207" w14:textId="77777777" w:rsidR="009A5B1B" w:rsidRDefault="009A5B1B" w:rsidP="001E59C4">
            <w:pPr>
              <w:rPr>
                <w:sz w:val="28"/>
                <w:szCs w:val="28"/>
              </w:rPr>
            </w:pPr>
            <w:r w:rsidRPr="00A27622">
              <w:rPr>
                <w:sz w:val="28"/>
                <w:szCs w:val="28"/>
              </w:rPr>
              <w:t xml:space="preserve">Epreuve : </w:t>
            </w:r>
          </w:p>
          <w:p w14:paraId="01308C88" w14:textId="77777777" w:rsidR="009A5B1B" w:rsidRPr="00A27622" w:rsidRDefault="009A5B1B" w:rsidP="001E59C4">
            <w:pPr>
              <w:rPr>
                <w:sz w:val="28"/>
                <w:szCs w:val="28"/>
              </w:rPr>
            </w:pP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3E8BE38C" w14:textId="77777777" w:rsidR="009A5B1B" w:rsidRDefault="009A5B1B" w:rsidP="001E59C4">
            <w:r w:rsidRPr="00A27622">
              <w:t>Date :</w:t>
            </w:r>
          </w:p>
          <w:p w14:paraId="17A536CC" w14:textId="77777777" w:rsidR="009A5B1B" w:rsidRDefault="009A5B1B" w:rsidP="001E59C4"/>
          <w:p w14:paraId="3833F33F" w14:textId="77777777" w:rsidR="009A5B1B" w:rsidRPr="00A27622" w:rsidRDefault="009A5B1B" w:rsidP="001E59C4"/>
        </w:tc>
      </w:tr>
    </w:tbl>
    <w:p w14:paraId="07FE6ECD" w14:textId="77777777" w:rsidR="009A5B1B" w:rsidRPr="00A27622"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9A5B1B" w:rsidRPr="00A27622" w14:paraId="61F86E51" w14:textId="77777777" w:rsidTr="001E59C4">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46ED57E8" w14:textId="77777777" w:rsidR="009A5B1B" w:rsidRPr="007530FA" w:rsidRDefault="009A5B1B" w:rsidP="001E59C4">
            <w:pPr>
              <w:jc w:val="center"/>
              <w:rPr>
                <w:sz w:val="32"/>
                <w:szCs w:val="32"/>
              </w:rPr>
            </w:pPr>
            <w:r w:rsidRPr="007530FA">
              <w:rPr>
                <w:sz w:val="32"/>
                <w:szCs w:val="32"/>
              </w:rPr>
              <w:t xml:space="preserve">Liste </w:t>
            </w:r>
            <w:r w:rsidRPr="00191E3B">
              <w:rPr>
                <w:sz w:val="32"/>
                <w:szCs w:val="32"/>
              </w:rPr>
              <w:t>des 6 personnes</w:t>
            </w:r>
            <w:r w:rsidRPr="007530FA">
              <w:rPr>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1A524A48" w14:textId="77777777" w:rsidR="009A5B1B" w:rsidRPr="00A27622" w:rsidRDefault="009A5B1B" w:rsidP="001E59C4">
            <w:r w:rsidRPr="00A27622">
              <w:t>N°</w:t>
            </w:r>
          </w:p>
        </w:tc>
      </w:tr>
    </w:tbl>
    <w:p w14:paraId="12AD022E" w14:textId="77777777" w:rsidR="009A5B1B" w:rsidRPr="00A27622"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9A5B1B" w:rsidRPr="00A27622" w14:paraId="0DD51D58" w14:textId="77777777" w:rsidTr="001E59C4">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12394FA4" w14:textId="77777777" w:rsidR="009A5B1B" w:rsidRPr="00A27622" w:rsidRDefault="009A5B1B" w:rsidP="001E59C4">
            <w:pPr>
              <w:jc w:val="center"/>
              <w:rPr>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3BB11182" w14:textId="77777777" w:rsidR="009A5B1B" w:rsidRPr="00A27622" w:rsidRDefault="009A5B1B" w:rsidP="001E59C4">
            <w:pPr>
              <w:jc w:val="center"/>
            </w:pPr>
            <w:r w:rsidRPr="00A27622">
              <w:t>NOMS et PRENOMS (en majuscules)</w:t>
            </w:r>
          </w:p>
          <w:p w14:paraId="12F97448" w14:textId="77777777" w:rsidR="009A5B1B" w:rsidRPr="00A27622" w:rsidRDefault="009A5B1B" w:rsidP="001E59C4">
            <w:pPr>
              <w:jc w:val="center"/>
            </w:pPr>
            <w:r w:rsidRPr="00A27622">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EEAFA6" w14:textId="77777777" w:rsidR="009A5B1B" w:rsidRPr="00A27622" w:rsidRDefault="009A5B1B" w:rsidP="001E59C4">
            <w:pPr>
              <w:jc w:val="center"/>
              <w:rPr>
                <w:sz w:val="18"/>
                <w:szCs w:val="18"/>
              </w:rPr>
            </w:pPr>
            <w:r w:rsidRPr="00A27622">
              <w:rPr>
                <w:sz w:val="18"/>
                <w:szCs w:val="18"/>
              </w:rPr>
              <w:t>Au minimum une de ces deux informations est obligatoire.</w:t>
            </w:r>
          </w:p>
        </w:tc>
      </w:tr>
      <w:tr w:rsidR="009A5B1B" w:rsidRPr="00A27622" w14:paraId="35C6CDF3" w14:textId="77777777" w:rsidTr="001E59C4">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43D368A0" w14:textId="77777777" w:rsidR="009A5B1B" w:rsidRPr="00A27622" w:rsidRDefault="009A5B1B" w:rsidP="001E59C4">
            <w:pPr>
              <w:jc w:val="center"/>
              <w:rPr>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206189AF" w14:textId="77777777" w:rsidR="009A5B1B" w:rsidRPr="00A27622" w:rsidRDefault="009A5B1B"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8EBC3F5" w14:textId="77777777" w:rsidR="009A5B1B" w:rsidRPr="00A27622" w:rsidRDefault="009A5B1B" w:rsidP="001E59C4">
            <w:pPr>
              <w:jc w:val="center"/>
              <w:rPr>
                <w:sz w:val="28"/>
                <w:szCs w:val="28"/>
              </w:rPr>
            </w:pPr>
            <w:r w:rsidRPr="00A27622">
              <w:rPr>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67C96F7C" w14:textId="77777777" w:rsidR="009A5B1B" w:rsidRPr="00A27622" w:rsidRDefault="009A5B1B" w:rsidP="001E59C4">
            <w:pPr>
              <w:jc w:val="center"/>
              <w:rPr>
                <w:sz w:val="28"/>
                <w:szCs w:val="28"/>
              </w:rPr>
            </w:pPr>
            <w:r w:rsidRPr="00A27622">
              <w:rPr>
                <w:sz w:val="28"/>
                <w:szCs w:val="28"/>
              </w:rPr>
              <w:t xml:space="preserve">Adresse </w:t>
            </w:r>
            <w:proofErr w:type="gramStart"/>
            <w:r w:rsidRPr="00A27622">
              <w:rPr>
                <w:sz w:val="28"/>
                <w:szCs w:val="28"/>
              </w:rPr>
              <w:t>mail</w:t>
            </w:r>
            <w:proofErr w:type="gramEnd"/>
          </w:p>
        </w:tc>
      </w:tr>
      <w:tr w:rsidR="009A5B1B" w:rsidRPr="00DA0EAD" w14:paraId="105A3C19"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6D7BE51" w14:textId="77777777" w:rsidR="009A5B1B" w:rsidRPr="007433EF" w:rsidRDefault="009A5B1B" w:rsidP="001E59C4">
            <w:pPr>
              <w:jc w:val="center"/>
              <w:rPr>
                <w:sz w:val="28"/>
                <w:szCs w:val="28"/>
              </w:rPr>
            </w:pPr>
            <w:r w:rsidRPr="007433EF">
              <w:rPr>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3DACF780" w14:textId="77777777" w:rsidR="009A5B1B" w:rsidRPr="007433EF" w:rsidRDefault="009A5B1B" w:rsidP="001E59C4">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F9FCDAE" w14:textId="77777777" w:rsidR="009A5B1B" w:rsidRPr="00DA0EAD" w:rsidRDefault="009A5B1B"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0A2606F" w14:textId="77777777" w:rsidR="009A5B1B" w:rsidRPr="00DA0EAD" w:rsidRDefault="009A5B1B" w:rsidP="001E59C4">
            <w:pPr>
              <w:jc w:val="center"/>
              <w:rPr>
                <w:color w:val="FF0000"/>
                <w:sz w:val="28"/>
                <w:szCs w:val="28"/>
              </w:rPr>
            </w:pPr>
          </w:p>
        </w:tc>
      </w:tr>
      <w:tr w:rsidR="009A5B1B" w:rsidRPr="00DA0EAD" w14:paraId="0E8CADD3"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0C04047" w14:textId="77777777" w:rsidR="009A5B1B" w:rsidRPr="007433EF" w:rsidRDefault="009A5B1B" w:rsidP="001E59C4">
            <w:pPr>
              <w:jc w:val="center"/>
              <w:rPr>
                <w:sz w:val="28"/>
                <w:szCs w:val="28"/>
              </w:rPr>
            </w:pPr>
            <w:r w:rsidRPr="007433EF">
              <w:rPr>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1A6EE2A6" w14:textId="77777777" w:rsidR="009A5B1B" w:rsidRPr="007433EF" w:rsidRDefault="009A5B1B" w:rsidP="001E59C4">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F9C1B7" w14:textId="77777777" w:rsidR="009A5B1B" w:rsidRPr="00DA0EAD" w:rsidRDefault="009A5B1B"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A8940ED" w14:textId="77777777" w:rsidR="009A5B1B" w:rsidRPr="00DA0EAD" w:rsidRDefault="009A5B1B" w:rsidP="001E59C4">
            <w:pPr>
              <w:jc w:val="center"/>
              <w:rPr>
                <w:color w:val="FF0000"/>
                <w:sz w:val="28"/>
                <w:szCs w:val="28"/>
              </w:rPr>
            </w:pPr>
          </w:p>
        </w:tc>
      </w:tr>
      <w:tr w:rsidR="009A5B1B" w:rsidRPr="00DA0EAD" w14:paraId="5755D45B"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5F53671" w14:textId="77777777" w:rsidR="009A5B1B" w:rsidRPr="007433EF" w:rsidRDefault="009A5B1B" w:rsidP="001E59C4">
            <w:pPr>
              <w:jc w:val="center"/>
              <w:rPr>
                <w:sz w:val="28"/>
                <w:szCs w:val="28"/>
              </w:rPr>
            </w:pPr>
            <w:r w:rsidRPr="007433EF">
              <w:rPr>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B366F21" w14:textId="77777777" w:rsidR="009A5B1B" w:rsidRPr="007433EF" w:rsidRDefault="009A5B1B"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2523C47" w14:textId="77777777" w:rsidR="009A5B1B" w:rsidRPr="00DA0EAD" w:rsidRDefault="009A5B1B"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7DF29DD" w14:textId="77777777" w:rsidR="009A5B1B" w:rsidRPr="00DA0EAD" w:rsidRDefault="009A5B1B" w:rsidP="001E59C4">
            <w:pPr>
              <w:jc w:val="center"/>
              <w:rPr>
                <w:color w:val="FF0000"/>
                <w:sz w:val="28"/>
                <w:szCs w:val="28"/>
              </w:rPr>
            </w:pPr>
          </w:p>
        </w:tc>
      </w:tr>
      <w:tr w:rsidR="009A5B1B" w:rsidRPr="00DA0EAD" w14:paraId="1B40A30B"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2C0956E" w14:textId="77777777" w:rsidR="009A5B1B" w:rsidRPr="007433EF" w:rsidRDefault="009A5B1B" w:rsidP="001E59C4">
            <w:pPr>
              <w:jc w:val="center"/>
              <w:rPr>
                <w:sz w:val="28"/>
                <w:szCs w:val="28"/>
              </w:rPr>
            </w:pPr>
            <w:r w:rsidRPr="007433EF">
              <w:rPr>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13165CC" w14:textId="77777777" w:rsidR="009A5B1B" w:rsidRPr="007433EF" w:rsidRDefault="009A5B1B"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F1AE580" w14:textId="77777777" w:rsidR="009A5B1B" w:rsidRPr="00DA0EAD" w:rsidRDefault="009A5B1B"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5E347A7" w14:textId="77777777" w:rsidR="009A5B1B" w:rsidRPr="00DA0EAD" w:rsidRDefault="009A5B1B" w:rsidP="001E59C4">
            <w:pPr>
              <w:jc w:val="center"/>
              <w:rPr>
                <w:color w:val="FF0000"/>
                <w:sz w:val="28"/>
                <w:szCs w:val="28"/>
              </w:rPr>
            </w:pPr>
          </w:p>
        </w:tc>
      </w:tr>
      <w:tr w:rsidR="009A5B1B" w:rsidRPr="00DA0EAD" w14:paraId="3566ABEE"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9BB9A84" w14:textId="77777777" w:rsidR="009A5B1B" w:rsidRPr="007433EF" w:rsidRDefault="009A5B1B" w:rsidP="001E59C4">
            <w:pPr>
              <w:jc w:val="center"/>
              <w:rPr>
                <w:sz w:val="28"/>
                <w:szCs w:val="28"/>
              </w:rPr>
            </w:pPr>
            <w:r>
              <w:rPr>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D23724C" w14:textId="77777777" w:rsidR="009A5B1B" w:rsidRPr="007433EF" w:rsidRDefault="009A5B1B"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3E4BE3A" w14:textId="77777777" w:rsidR="009A5B1B" w:rsidRPr="00DA0EAD" w:rsidRDefault="009A5B1B"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9629122" w14:textId="77777777" w:rsidR="009A5B1B" w:rsidRPr="00DA0EAD" w:rsidRDefault="009A5B1B" w:rsidP="001E59C4">
            <w:pPr>
              <w:jc w:val="center"/>
              <w:rPr>
                <w:color w:val="FF0000"/>
                <w:sz w:val="28"/>
                <w:szCs w:val="28"/>
              </w:rPr>
            </w:pPr>
          </w:p>
        </w:tc>
      </w:tr>
      <w:tr w:rsidR="009A5B1B" w:rsidRPr="00DA0EAD" w14:paraId="62817F34"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EDE967D" w14:textId="77777777" w:rsidR="009A5B1B" w:rsidRPr="007433EF" w:rsidRDefault="009A5B1B" w:rsidP="001E59C4">
            <w:pPr>
              <w:jc w:val="center"/>
              <w:rPr>
                <w:sz w:val="28"/>
                <w:szCs w:val="28"/>
              </w:rPr>
            </w:pPr>
            <w:r>
              <w:rPr>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C4008C2" w14:textId="77777777" w:rsidR="009A5B1B" w:rsidRPr="007433EF" w:rsidRDefault="009A5B1B"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F9CE207" w14:textId="77777777" w:rsidR="009A5B1B" w:rsidRPr="00DA0EAD" w:rsidRDefault="009A5B1B"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0980196" w14:textId="77777777" w:rsidR="009A5B1B" w:rsidRPr="00DA0EAD" w:rsidRDefault="009A5B1B" w:rsidP="001E59C4">
            <w:pPr>
              <w:jc w:val="center"/>
              <w:rPr>
                <w:color w:val="FF0000"/>
                <w:sz w:val="28"/>
                <w:szCs w:val="28"/>
              </w:rPr>
            </w:pPr>
          </w:p>
        </w:tc>
      </w:tr>
      <w:tr w:rsidR="009A5B1B" w:rsidRPr="00DA0EAD" w14:paraId="2FCCA350"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CF9D213" w14:textId="77777777" w:rsidR="009A5B1B" w:rsidRPr="007433EF" w:rsidRDefault="009A5B1B" w:rsidP="001E59C4">
            <w:pPr>
              <w:jc w:val="center"/>
              <w:rPr>
                <w:sz w:val="28"/>
                <w:szCs w:val="28"/>
              </w:rPr>
            </w:pPr>
            <w:r>
              <w:rPr>
                <w:sz w:val="28"/>
                <w:szCs w:val="28"/>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FCDC39" w14:textId="77777777" w:rsidR="009A5B1B" w:rsidRPr="007433EF" w:rsidRDefault="009A5B1B"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994ED3" w14:textId="77777777" w:rsidR="009A5B1B" w:rsidRPr="00DA0EAD" w:rsidRDefault="009A5B1B"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D71BF82" w14:textId="77777777" w:rsidR="009A5B1B" w:rsidRPr="00DA0EAD" w:rsidRDefault="009A5B1B" w:rsidP="001E59C4">
            <w:pPr>
              <w:jc w:val="center"/>
              <w:rPr>
                <w:color w:val="FF0000"/>
                <w:sz w:val="28"/>
                <w:szCs w:val="28"/>
              </w:rPr>
            </w:pPr>
          </w:p>
        </w:tc>
      </w:tr>
      <w:tr w:rsidR="009A5B1B" w:rsidRPr="00DA0EAD" w14:paraId="0AF673AA"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8A1F9AB" w14:textId="77777777" w:rsidR="009A5B1B" w:rsidRPr="007433EF" w:rsidRDefault="009A5B1B" w:rsidP="001E59C4">
            <w:pPr>
              <w:jc w:val="center"/>
              <w:rPr>
                <w:sz w:val="28"/>
                <w:szCs w:val="28"/>
              </w:rPr>
            </w:pPr>
            <w:r>
              <w:rPr>
                <w:sz w:val="28"/>
                <w:szCs w:val="28"/>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8F40B82" w14:textId="77777777" w:rsidR="009A5B1B" w:rsidRPr="007433EF" w:rsidRDefault="009A5B1B"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56A53C5" w14:textId="77777777" w:rsidR="009A5B1B" w:rsidRPr="00DA0EAD" w:rsidRDefault="009A5B1B"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B1C625D" w14:textId="77777777" w:rsidR="009A5B1B" w:rsidRPr="00DA0EAD" w:rsidRDefault="009A5B1B" w:rsidP="001E59C4">
            <w:pPr>
              <w:jc w:val="center"/>
              <w:rPr>
                <w:color w:val="FF0000"/>
                <w:sz w:val="28"/>
                <w:szCs w:val="28"/>
              </w:rPr>
            </w:pPr>
          </w:p>
        </w:tc>
      </w:tr>
      <w:tr w:rsidR="009A5B1B" w:rsidRPr="00DA0EAD" w14:paraId="2722DB47"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BBFE733" w14:textId="77777777" w:rsidR="009A5B1B" w:rsidRPr="001822A5" w:rsidRDefault="009A5B1B" w:rsidP="001E59C4">
            <w:pPr>
              <w:jc w:val="center"/>
              <w:rPr>
                <w:sz w:val="16"/>
                <w:szCs w:val="16"/>
              </w:rPr>
            </w:pPr>
          </w:p>
          <w:p w14:paraId="7C1549F8" w14:textId="77777777" w:rsidR="009A5B1B" w:rsidRPr="00D12D3E" w:rsidRDefault="009A5B1B" w:rsidP="001E59C4">
            <w:pPr>
              <w:jc w:val="center"/>
              <w:rPr>
                <w:b/>
                <w:sz w:val="28"/>
                <w:szCs w:val="28"/>
              </w:rPr>
            </w:pPr>
            <w:r w:rsidRPr="00D12D3E">
              <w:rPr>
                <w:b/>
                <w:sz w:val="28"/>
                <w:szCs w:val="28"/>
              </w:rPr>
              <w:t xml:space="preserve">ATTENTION </w:t>
            </w:r>
          </w:p>
          <w:p w14:paraId="57C3A302" w14:textId="77777777" w:rsidR="009A5B1B" w:rsidRPr="001822A5" w:rsidRDefault="009A5B1B" w:rsidP="001E59C4">
            <w:pPr>
              <w:jc w:val="center"/>
              <w:rPr>
                <w:sz w:val="16"/>
                <w:szCs w:val="16"/>
              </w:rPr>
            </w:pPr>
          </w:p>
          <w:p w14:paraId="07515D92" w14:textId="77777777" w:rsidR="009A5B1B" w:rsidRPr="00DA0EAD" w:rsidRDefault="009A5B1B" w:rsidP="001E59C4">
            <w:pPr>
              <w:tabs>
                <w:tab w:val="left" w:pos="1022"/>
              </w:tabs>
              <w:jc w:val="both"/>
            </w:pPr>
            <w:r w:rsidRPr="00DA0EAD">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b/>
              </w:rPr>
              <w:t>le seul et unique</w:t>
            </w:r>
            <w:r w:rsidRPr="00DA0EAD">
              <w:t xml:space="preserve"> but d’un « Tracing Covid ». </w:t>
            </w:r>
          </w:p>
          <w:p w14:paraId="577F5559" w14:textId="77777777" w:rsidR="009A5B1B" w:rsidRPr="00DA0EAD" w:rsidRDefault="009A5B1B" w:rsidP="001E59C4">
            <w:pPr>
              <w:tabs>
                <w:tab w:val="left" w:pos="1022"/>
              </w:tabs>
              <w:jc w:val="both"/>
            </w:pPr>
          </w:p>
          <w:p w14:paraId="4AFA10B9" w14:textId="77777777" w:rsidR="009A5B1B" w:rsidRDefault="009A5B1B" w:rsidP="001E59C4">
            <w:pPr>
              <w:tabs>
                <w:tab w:val="left" w:pos="1022"/>
              </w:tabs>
              <w:jc w:val="both"/>
            </w:pPr>
            <w:r w:rsidRPr="00DA0EAD">
              <w:rPr>
                <w:b/>
              </w:rPr>
              <w:t>Rappel</w:t>
            </w:r>
            <w:r w:rsidRPr="00DA0EAD">
              <w:t> : Tout équipage dont les membres du staff auront laissé entrer, dans leur cellule d'assistance, une personne non reprise sur cette liste (officiels non compris) recevra une sanction pouvant aller jusqu'à la mise hors course.</w:t>
            </w:r>
          </w:p>
          <w:p w14:paraId="7660576E" w14:textId="77777777" w:rsidR="009A5B1B" w:rsidRDefault="009A5B1B" w:rsidP="001E59C4">
            <w:pPr>
              <w:tabs>
                <w:tab w:val="left" w:pos="1022"/>
              </w:tabs>
              <w:jc w:val="both"/>
            </w:pPr>
          </w:p>
          <w:p w14:paraId="69070913" w14:textId="77777777" w:rsidR="009A5B1B" w:rsidRPr="007433EF" w:rsidRDefault="009A5B1B" w:rsidP="001E59C4">
            <w:pPr>
              <w:tabs>
                <w:tab w:val="left" w:pos="1022"/>
              </w:tabs>
              <w:jc w:val="both"/>
            </w:pPr>
            <w:r w:rsidRPr="007433EF">
              <w:t xml:space="preserve">De même, tout comportement inadapté ou en contravention avec les règles imposées par le règlement particulier de l'épreuve, de la part des membres de son staff pourra valoir </w:t>
            </w:r>
            <w:r w:rsidRPr="007433EF">
              <w:rPr>
                <w:u w:val="single"/>
              </w:rPr>
              <w:t>au concurrent</w:t>
            </w:r>
            <w:r w:rsidRPr="007433EF">
              <w:t xml:space="preserve"> d'être sanctionné par l'organisateur ou par les officiels de la Fédération. </w:t>
            </w:r>
          </w:p>
          <w:p w14:paraId="4DF41051" w14:textId="77777777" w:rsidR="009A5B1B" w:rsidRPr="00DA0EAD" w:rsidRDefault="009A5B1B" w:rsidP="001E59C4">
            <w:pPr>
              <w:jc w:val="both"/>
            </w:pPr>
          </w:p>
        </w:tc>
      </w:tr>
      <w:tr w:rsidR="009A5B1B" w:rsidRPr="00E24427" w14:paraId="4C9F1862"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7F430330" w14:textId="77777777" w:rsidR="009A5B1B" w:rsidRPr="00D12D3E" w:rsidRDefault="009A5B1B" w:rsidP="001E59C4">
            <w:pPr>
              <w:rPr>
                <w:sz w:val="22"/>
                <w:szCs w:val="22"/>
              </w:rPr>
            </w:pPr>
            <w:r w:rsidRPr="00D12D3E">
              <w:rPr>
                <w:sz w:val="22"/>
                <w:szCs w:val="22"/>
              </w:rPr>
              <w:t>Nom, prénom et signature :</w:t>
            </w:r>
          </w:p>
          <w:p w14:paraId="48DE44D1" w14:textId="77777777" w:rsidR="009A5B1B" w:rsidRPr="00D12D3E" w:rsidRDefault="009A5B1B" w:rsidP="001E59C4">
            <w:pPr>
              <w:rPr>
                <w:sz w:val="22"/>
                <w:szCs w:val="22"/>
              </w:rPr>
            </w:pPr>
          </w:p>
          <w:p w14:paraId="1202F3D9" w14:textId="77777777" w:rsidR="009A5B1B" w:rsidRDefault="009A5B1B" w:rsidP="001E59C4">
            <w:pPr>
              <w:rPr>
                <w:sz w:val="18"/>
                <w:szCs w:val="18"/>
              </w:rPr>
            </w:pPr>
          </w:p>
          <w:p w14:paraId="16519138" w14:textId="77777777" w:rsidR="009A5B1B" w:rsidRDefault="009A5B1B" w:rsidP="001E59C4">
            <w:pPr>
              <w:rPr>
                <w:sz w:val="18"/>
                <w:szCs w:val="18"/>
              </w:rPr>
            </w:pPr>
          </w:p>
          <w:p w14:paraId="523CCC76" w14:textId="77777777" w:rsidR="009A5B1B" w:rsidRDefault="009A5B1B" w:rsidP="001E59C4">
            <w:pPr>
              <w:rPr>
                <w:sz w:val="18"/>
                <w:szCs w:val="18"/>
              </w:rPr>
            </w:pPr>
          </w:p>
          <w:p w14:paraId="017CB0C6" w14:textId="77777777" w:rsidR="009A5B1B" w:rsidRDefault="009A5B1B" w:rsidP="001E59C4">
            <w:pPr>
              <w:rPr>
                <w:sz w:val="18"/>
                <w:szCs w:val="18"/>
              </w:rPr>
            </w:pPr>
          </w:p>
          <w:p w14:paraId="2796509B" w14:textId="77777777" w:rsidR="009A5B1B" w:rsidRPr="00332724" w:rsidRDefault="009A5B1B" w:rsidP="001E59C4">
            <w:pPr>
              <w:rPr>
                <w:sz w:val="18"/>
                <w:szCs w:val="18"/>
              </w:rPr>
            </w:pPr>
          </w:p>
        </w:tc>
      </w:tr>
    </w:tbl>
    <w:p w14:paraId="0E775749" w14:textId="77777777" w:rsidR="009A5B1B" w:rsidRDefault="009A5B1B" w:rsidP="009A5B1B">
      <w:pPr>
        <w:rPr>
          <w:sz w:val="4"/>
          <w:szCs w:val="4"/>
        </w:rPr>
      </w:pPr>
    </w:p>
    <w:p w14:paraId="135C4811" w14:textId="77777777" w:rsidR="009A5B1B" w:rsidRDefault="009A5B1B" w:rsidP="009A5B1B">
      <w:pPr>
        <w:rPr>
          <w:sz w:val="4"/>
          <w:szCs w:val="4"/>
        </w:rPr>
      </w:pPr>
    </w:p>
    <w:p w14:paraId="56455EA9" w14:textId="77777777" w:rsidR="009A5B1B" w:rsidRDefault="009A5B1B" w:rsidP="009A5B1B">
      <w:pPr>
        <w:rPr>
          <w:sz w:val="4"/>
          <w:szCs w:val="4"/>
        </w:rPr>
      </w:pPr>
    </w:p>
    <w:p w14:paraId="3E4D52DC" w14:textId="77777777" w:rsidR="009A5B1B" w:rsidRDefault="009A5B1B" w:rsidP="009A5B1B">
      <w:pPr>
        <w:rPr>
          <w:sz w:val="4"/>
          <w:szCs w:val="4"/>
        </w:rPr>
      </w:pPr>
    </w:p>
    <w:p w14:paraId="3770971E" w14:textId="77777777" w:rsidR="009A5B1B" w:rsidRDefault="009A5B1B" w:rsidP="009A5B1B">
      <w:pPr>
        <w:rPr>
          <w:sz w:val="4"/>
          <w:szCs w:val="4"/>
        </w:rPr>
      </w:pPr>
    </w:p>
    <w:p w14:paraId="75622187" w14:textId="77777777" w:rsidR="009A5B1B" w:rsidRDefault="009A5B1B" w:rsidP="009A5B1B">
      <w:pPr>
        <w:rPr>
          <w:sz w:val="4"/>
          <w:szCs w:val="4"/>
        </w:rPr>
      </w:pPr>
    </w:p>
    <w:p w14:paraId="50AD2AC2" w14:textId="77777777" w:rsidR="009A5B1B" w:rsidRDefault="009A5B1B" w:rsidP="009A5B1B">
      <w:pPr>
        <w:rPr>
          <w:sz w:val="4"/>
          <w:szCs w:val="4"/>
        </w:rPr>
      </w:pPr>
    </w:p>
    <w:p w14:paraId="1E4E31EA" w14:textId="77777777" w:rsidR="009A5B1B"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9A5B1B" w:rsidRPr="00E24427" w14:paraId="5082CAF0"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74FADD80" w14:textId="4B20B38F" w:rsidR="009A5B1B" w:rsidRDefault="009A5B1B" w:rsidP="001E59C4">
            <w:pPr>
              <w:jc w:val="center"/>
              <w:rPr>
                <w:sz w:val="28"/>
                <w:szCs w:val="28"/>
              </w:rPr>
            </w:pPr>
            <w:r w:rsidRPr="00CE0888">
              <w:rPr>
                <w:noProof/>
                <w:sz w:val="28"/>
                <w:szCs w:val="28"/>
              </w:rPr>
              <w:lastRenderedPageBreak/>
              <w:drawing>
                <wp:inline distT="0" distB="0" distL="0" distR="0" wp14:anchorId="6D377FC3" wp14:editId="0F5BADA1">
                  <wp:extent cx="1200150"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57106592" w14:textId="77777777" w:rsidR="009A5B1B" w:rsidRPr="00191E3B" w:rsidRDefault="009A5B1B" w:rsidP="001E59C4">
            <w:pPr>
              <w:jc w:val="center"/>
              <w:rPr>
                <w:sz w:val="26"/>
                <w:szCs w:val="26"/>
              </w:rPr>
            </w:pPr>
            <w:r w:rsidRPr="00A27622">
              <w:rPr>
                <w:sz w:val="26"/>
                <w:szCs w:val="26"/>
              </w:rPr>
              <w:t xml:space="preserve">MESURE COVID – TRACING – </w:t>
            </w:r>
            <w:r w:rsidRPr="00191E3B">
              <w:rPr>
                <w:sz w:val="26"/>
                <w:szCs w:val="26"/>
              </w:rPr>
              <w:t>STAFFS ASSISTANCES COMMUNES</w:t>
            </w:r>
          </w:p>
          <w:p w14:paraId="2B156570" w14:textId="77777777" w:rsidR="009A5B1B" w:rsidRPr="00191E3B" w:rsidRDefault="009A5B1B" w:rsidP="001E59C4">
            <w:pPr>
              <w:jc w:val="center"/>
            </w:pPr>
            <w:r w:rsidRPr="00191E3B">
              <w:t xml:space="preserve"> (Voir ANL du </w:t>
            </w:r>
            <w:r w:rsidRPr="00191E3B">
              <w:rPr>
                <w:b/>
              </w:rPr>
              <w:t>02/08/2021</w:t>
            </w:r>
            <w:r w:rsidRPr="00191E3B">
              <w:t>)</w:t>
            </w:r>
          </w:p>
          <w:p w14:paraId="6EE13388" w14:textId="77777777" w:rsidR="009A5B1B" w:rsidRPr="00CE0888" w:rsidRDefault="009A5B1B" w:rsidP="001E59C4">
            <w:pPr>
              <w:jc w:val="both"/>
            </w:pPr>
            <w:r w:rsidRPr="009A5B1B">
              <w:rPr>
                <w:sz w:val="22"/>
                <w:szCs w:val="22"/>
                <w:highlight w:val="yellow"/>
              </w:rPr>
              <w:t>Ce document, dont une copie est à envoyer avec les documents d’engagement, doit être affiché à l'entrée de la cellule d'assistance, être conservé par le responsable du stand d'Assistance, pendant les 30 jours suivant l'épreuve et être détruit, ensuite</w:t>
            </w:r>
            <w:r w:rsidRPr="009A5B1B">
              <w:rPr>
                <w:sz w:val="22"/>
                <w:szCs w:val="22"/>
              </w:rPr>
              <w:t>.</w:t>
            </w:r>
          </w:p>
        </w:tc>
      </w:tr>
    </w:tbl>
    <w:p w14:paraId="44B02DA2" w14:textId="77777777" w:rsidR="009A5B1B"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9A5B1B" w:rsidRPr="00A27622" w14:paraId="47D935D8"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5D36E87" w14:textId="77777777" w:rsidR="009A5B1B" w:rsidRPr="007530FA" w:rsidRDefault="009A5B1B" w:rsidP="001E59C4">
            <w:pPr>
              <w:rPr>
                <w:sz w:val="28"/>
                <w:szCs w:val="28"/>
              </w:rPr>
            </w:pPr>
            <w:r w:rsidRPr="007530FA">
              <w:rPr>
                <w:sz w:val="28"/>
                <w:szCs w:val="28"/>
              </w:rPr>
              <w:t xml:space="preserve">Epreuve : </w:t>
            </w:r>
          </w:p>
          <w:p w14:paraId="0B44003F" w14:textId="77777777" w:rsidR="009A5B1B" w:rsidRPr="007530FA" w:rsidRDefault="009A5B1B" w:rsidP="001E59C4">
            <w:pPr>
              <w:rPr>
                <w:sz w:val="28"/>
                <w:szCs w:val="28"/>
              </w:rPr>
            </w:pPr>
            <w:r w:rsidRPr="007530FA">
              <w:rPr>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4ACA2423" w14:textId="77777777" w:rsidR="009A5B1B" w:rsidRPr="007530FA" w:rsidRDefault="009A5B1B" w:rsidP="001E59C4">
            <w:r w:rsidRPr="007530FA">
              <w:t>Feuillet n° :</w:t>
            </w:r>
          </w:p>
        </w:tc>
      </w:tr>
    </w:tbl>
    <w:p w14:paraId="72F38538" w14:textId="77777777" w:rsidR="009A5B1B" w:rsidRPr="00A27622"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9A5B1B" w:rsidRPr="00A27622" w14:paraId="623AE397"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034AA8D0" w14:textId="77777777" w:rsidR="009A5B1B" w:rsidRPr="00A27622" w:rsidRDefault="009A5B1B" w:rsidP="001E59C4">
            <w:pPr>
              <w:jc w:val="center"/>
              <w:rPr>
                <w:sz w:val="22"/>
                <w:szCs w:val="22"/>
              </w:rPr>
            </w:pPr>
            <w:r w:rsidRPr="00A27622">
              <w:rPr>
                <w:sz w:val="22"/>
                <w:szCs w:val="22"/>
              </w:rPr>
              <w:t>Liste des personnes autorisées à l’assistance commune des équipages :</w:t>
            </w:r>
          </w:p>
        </w:tc>
      </w:tr>
      <w:tr w:rsidR="009A5B1B" w:rsidRPr="00D551CB" w14:paraId="57B9BF5B" w14:textId="77777777" w:rsidTr="001E59C4">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083A0242" w14:textId="77777777" w:rsidR="009A5B1B" w:rsidRPr="00475076" w:rsidRDefault="009A5B1B" w:rsidP="001E59C4">
            <w:pPr>
              <w:rPr>
                <w:sz w:val="18"/>
                <w:szCs w:val="18"/>
              </w:rPr>
            </w:pPr>
            <w:r w:rsidRPr="00475076">
              <w:rPr>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347565C2" w14:textId="77777777" w:rsidR="009A5B1B" w:rsidRPr="00475076" w:rsidRDefault="009A5B1B"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6CD9DC5" w14:textId="77777777" w:rsidR="009A5B1B" w:rsidRPr="00475076" w:rsidRDefault="009A5B1B"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92A3D52" w14:textId="77777777" w:rsidR="009A5B1B" w:rsidRPr="00475076" w:rsidRDefault="009A5B1B"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47F59D2" w14:textId="77777777" w:rsidR="009A5B1B" w:rsidRPr="00475076" w:rsidRDefault="009A5B1B"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4A57765" w14:textId="77777777" w:rsidR="009A5B1B" w:rsidRPr="00475076" w:rsidRDefault="009A5B1B"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AE2610B" w14:textId="77777777" w:rsidR="009A5B1B" w:rsidRPr="00475076" w:rsidRDefault="009A5B1B"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9B1A682" w14:textId="77777777" w:rsidR="009A5B1B" w:rsidRPr="00475076" w:rsidRDefault="009A5B1B"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F4D95F5" w14:textId="77777777" w:rsidR="009A5B1B" w:rsidRPr="00475076" w:rsidRDefault="009A5B1B" w:rsidP="001E59C4">
            <w:pPr>
              <w:rPr>
                <w:sz w:val="22"/>
                <w:szCs w:val="22"/>
              </w:rPr>
            </w:pPr>
            <w:r w:rsidRPr="00475076">
              <w:rPr>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7E7E8B7A" w14:textId="77777777" w:rsidR="009A5B1B" w:rsidRPr="00475076" w:rsidRDefault="009A5B1B" w:rsidP="001E59C4">
            <w:pPr>
              <w:jc w:val="center"/>
              <w:rPr>
                <w:sz w:val="18"/>
                <w:szCs w:val="18"/>
              </w:rPr>
            </w:pPr>
            <w:r w:rsidRPr="00475076">
              <w:rPr>
                <w:sz w:val="18"/>
                <w:szCs w:val="18"/>
              </w:rPr>
              <w:t>Etc. (Voir feuillet suivant éventuel)</w:t>
            </w:r>
          </w:p>
        </w:tc>
      </w:tr>
      <w:tr w:rsidR="009A5B1B" w:rsidRPr="00D551CB" w14:paraId="064D510F" w14:textId="77777777" w:rsidTr="001E59C4">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0BEEDF9A" w14:textId="77777777" w:rsidR="009A5B1B" w:rsidRPr="00475076" w:rsidRDefault="009A5B1B" w:rsidP="001E59C4">
            <w:pPr>
              <w:jc w:val="center"/>
              <w:rPr>
                <w:sz w:val="16"/>
                <w:szCs w:val="16"/>
              </w:rPr>
            </w:pPr>
            <w:r>
              <w:rPr>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604CCBE" w14:textId="77777777" w:rsidR="009A5B1B" w:rsidRPr="00191E3B" w:rsidRDefault="009A5B1B" w:rsidP="001E59C4">
            <w:pPr>
              <w:jc w:val="center"/>
              <w:rPr>
                <w:sz w:val="16"/>
                <w:szCs w:val="16"/>
              </w:rPr>
            </w:pPr>
            <w:r w:rsidRPr="00191E3B">
              <w:rPr>
                <w:sz w:val="16"/>
                <w:szCs w:val="16"/>
              </w:rPr>
              <w:t xml:space="preserve">Equipages </w:t>
            </w:r>
            <w:r w:rsidRPr="00191E3B">
              <w:rPr>
                <w:b/>
                <w:sz w:val="16"/>
                <w:szCs w:val="16"/>
              </w:rPr>
              <w:t>+ 8</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12F7EE5" w14:textId="77777777" w:rsidR="009A5B1B" w:rsidRPr="00191E3B" w:rsidRDefault="009A5B1B" w:rsidP="001E59C4">
            <w:pPr>
              <w:jc w:val="center"/>
              <w:rPr>
                <w:sz w:val="16"/>
                <w:szCs w:val="16"/>
              </w:rPr>
            </w:pPr>
            <w:r w:rsidRPr="00191E3B">
              <w:rPr>
                <w:sz w:val="16"/>
                <w:szCs w:val="16"/>
              </w:rPr>
              <w:t xml:space="preserve">Equipages + </w:t>
            </w:r>
            <w:r w:rsidRPr="00191E3B">
              <w:rPr>
                <w:b/>
                <w:sz w:val="16"/>
                <w:szCs w:val="16"/>
              </w:rPr>
              <w:t>10</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6240A47" w14:textId="77777777" w:rsidR="009A5B1B" w:rsidRPr="00191E3B" w:rsidRDefault="009A5B1B" w:rsidP="001E59C4">
            <w:pPr>
              <w:jc w:val="center"/>
              <w:rPr>
                <w:sz w:val="16"/>
                <w:szCs w:val="16"/>
              </w:rPr>
            </w:pPr>
            <w:r w:rsidRPr="00191E3B">
              <w:rPr>
                <w:sz w:val="16"/>
                <w:szCs w:val="16"/>
              </w:rPr>
              <w:t xml:space="preserve">Equipages + </w:t>
            </w:r>
            <w:r w:rsidRPr="00191E3B">
              <w:rPr>
                <w:b/>
                <w:sz w:val="16"/>
                <w:szCs w:val="16"/>
              </w:rPr>
              <w:t>12</w:t>
            </w:r>
            <w:r w:rsidRPr="00191E3B">
              <w:rPr>
                <w:sz w:val="16"/>
                <w:szCs w:val="16"/>
              </w:rPr>
              <w:t xml:space="preserve"> </w:t>
            </w:r>
            <w:r w:rsidRPr="00191E3B">
              <w:rPr>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FAB45FE" w14:textId="77777777" w:rsidR="009A5B1B" w:rsidRPr="00191E3B" w:rsidRDefault="009A5B1B" w:rsidP="001E59C4">
            <w:pPr>
              <w:jc w:val="center"/>
              <w:rPr>
                <w:sz w:val="16"/>
                <w:szCs w:val="16"/>
              </w:rPr>
            </w:pPr>
            <w:r w:rsidRPr="00191E3B">
              <w:rPr>
                <w:sz w:val="16"/>
                <w:szCs w:val="16"/>
              </w:rPr>
              <w:t xml:space="preserve">Equipages + </w:t>
            </w:r>
            <w:r w:rsidRPr="00191E3B">
              <w:rPr>
                <w:b/>
                <w:sz w:val="16"/>
                <w:szCs w:val="16"/>
              </w:rPr>
              <w:t>14</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8A91962" w14:textId="77777777" w:rsidR="009A5B1B" w:rsidRPr="00191E3B" w:rsidRDefault="009A5B1B" w:rsidP="001E59C4">
            <w:pPr>
              <w:jc w:val="center"/>
              <w:rPr>
                <w:sz w:val="16"/>
                <w:szCs w:val="16"/>
              </w:rPr>
            </w:pPr>
            <w:r w:rsidRPr="00191E3B">
              <w:rPr>
                <w:sz w:val="16"/>
                <w:szCs w:val="16"/>
              </w:rPr>
              <w:t xml:space="preserve">Equipages + </w:t>
            </w:r>
            <w:r w:rsidRPr="00191E3B">
              <w:rPr>
                <w:b/>
                <w:sz w:val="16"/>
                <w:szCs w:val="16"/>
              </w:rPr>
              <w:t>16</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A3FA4F6" w14:textId="77777777" w:rsidR="009A5B1B" w:rsidRPr="00191E3B" w:rsidRDefault="009A5B1B" w:rsidP="001E59C4">
            <w:pPr>
              <w:jc w:val="center"/>
              <w:rPr>
                <w:sz w:val="16"/>
                <w:szCs w:val="16"/>
              </w:rPr>
            </w:pPr>
            <w:r w:rsidRPr="00191E3B">
              <w:rPr>
                <w:sz w:val="16"/>
                <w:szCs w:val="16"/>
              </w:rPr>
              <w:t xml:space="preserve">Equipages + </w:t>
            </w:r>
            <w:r w:rsidRPr="00191E3B">
              <w:rPr>
                <w:b/>
                <w:sz w:val="16"/>
                <w:szCs w:val="16"/>
              </w:rPr>
              <w:t>18</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6A83B79" w14:textId="77777777" w:rsidR="009A5B1B" w:rsidRPr="00191E3B" w:rsidRDefault="009A5B1B" w:rsidP="001E59C4">
            <w:pPr>
              <w:jc w:val="center"/>
              <w:rPr>
                <w:sz w:val="16"/>
                <w:szCs w:val="16"/>
              </w:rPr>
            </w:pPr>
            <w:r w:rsidRPr="00191E3B">
              <w:rPr>
                <w:sz w:val="16"/>
                <w:szCs w:val="16"/>
              </w:rPr>
              <w:t xml:space="preserve">Equipages + </w:t>
            </w:r>
            <w:r w:rsidRPr="00191E3B">
              <w:rPr>
                <w:b/>
                <w:sz w:val="16"/>
                <w:szCs w:val="16"/>
              </w:rPr>
              <w:t>20</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EFE5D15" w14:textId="77777777" w:rsidR="009A5B1B" w:rsidRPr="00191E3B" w:rsidRDefault="009A5B1B" w:rsidP="001E59C4">
            <w:pPr>
              <w:jc w:val="center"/>
              <w:rPr>
                <w:sz w:val="16"/>
                <w:szCs w:val="16"/>
              </w:rPr>
            </w:pPr>
            <w:r w:rsidRPr="00191E3B">
              <w:rPr>
                <w:sz w:val="16"/>
                <w:szCs w:val="16"/>
              </w:rPr>
              <w:t xml:space="preserve">Equipages + </w:t>
            </w:r>
            <w:r w:rsidRPr="00191E3B">
              <w:rPr>
                <w:b/>
                <w:sz w:val="16"/>
                <w:szCs w:val="16"/>
              </w:rPr>
              <w:t>20</w:t>
            </w:r>
            <w:r w:rsidRPr="00191E3B">
              <w:rPr>
                <w:sz w:val="16"/>
                <w:szCs w:val="16"/>
              </w:rPr>
              <w:t xml:space="preserve"> </w:t>
            </w:r>
            <w:r w:rsidRPr="00191E3B">
              <w:rPr>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0F45DD73" w14:textId="77777777" w:rsidR="009A5B1B" w:rsidRPr="000F6FB0" w:rsidRDefault="009A5B1B" w:rsidP="001E59C4">
            <w:pPr>
              <w:jc w:val="center"/>
              <w:rPr>
                <w:b/>
                <w:sz w:val="16"/>
                <w:szCs w:val="16"/>
              </w:rPr>
            </w:pPr>
            <w:r w:rsidRPr="000F6FB0">
              <w:rPr>
                <w:b/>
                <w:sz w:val="16"/>
                <w:szCs w:val="16"/>
              </w:rPr>
              <w:t>RAPPEL ; Maximum absolu de 20 personnes hors équipages</w:t>
            </w:r>
          </w:p>
        </w:tc>
      </w:tr>
    </w:tbl>
    <w:p w14:paraId="5F2B5C7A" w14:textId="77777777" w:rsidR="009A5B1B" w:rsidRPr="00A27622"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9A5B1B" w:rsidRPr="00A27622" w14:paraId="30B18976"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1D879EB9" w14:textId="77777777" w:rsidR="009A5B1B" w:rsidRPr="00A27622" w:rsidRDefault="009A5B1B" w:rsidP="001E59C4">
            <w:pPr>
              <w:jc w:val="center"/>
              <w:rPr>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76E0CFFB" w14:textId="77777777" w:rsidR="009A5B1B" w:rsidRPr="00A27622" w:rsidRDefault="009A5B1B" w:rsidP="001E59C4">
            <w:pPr>
              <w:jc w:val="center"/>
            </w:pPr>
            <w:r w:rsidRPr="00A27622">
              <w:rPr>
                <w:sz w:val="22"/>
                <w:szCs w:val="22"/>
              </w:rPr>
              <w:t>NOMS et PRENOMS (en majuscules)</w:t>
            </w:r>
          </w:p>
          <w:p w14:paraId="2997D9E7" w14:textId="77777777" w:rsidR="009A5B1B" w:rsidRPr="00A27622" w:rsidRDefault="009A5B1B" w:rsidP="001E59C4">
            <w:pPr>
              <w:jc w:val="center"/>
              <w:rPr>
                <w:sz w:val="22"/>
                <w:szCs w:val="22"/>
              </w:rP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18F475D" w14:textId="77777777" w:rsidR="009A5B1B" w:rsidRPr="00A27622" w:rsidRDefault="009A5B1B" w:rsidP="001E59C4">
            <w:pPr>
              <w:jc w:val="center"/>
              <w:rPr>
                <w:sz w:val="22"/>
                <w:szCs w:val="22"/>
              </w:rPr>
            </w:pPr>
            <w:r w:rsidRPr="00A27622">
              <w:rPr>
                <w:sz w:val="22"/>
                <w:szCs w:val="22"/>
              </w:rPr>
              <w:t>Au minimum une de ces deux informations est obligatoire.</w:t>
            </w:r>
          </w:p>
        </w:tc>
      </w:tr>
      <w:tr w:rsidR="009A5B1B" w:rsidRPr="00A27622" w14:paraId="5C232A70"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25F34311" w14:textId="77777777" w:rsidR="009A5B1B" w:rsidRPr="00A27622" w:rsidRDefault="009A5B1B" w:rsidP="001E59C4">
            <w:pPr>
              <w:jc w:val="center"/>
              <w:rPr>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0060BCCB" w14:textId="77777777" w:rsidR="009A5B1B" w:rsidRPr="00A27622" w:rsidRDefault="009A5B1B" w:rsidP="001E59C4">
            <w:pPr>
              <w:jc w:val="center"/>
              <w:rPr>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A377484" w14:textId="77777777" w:rsidR="009A5B1B" w:rsidRPr="00A27622" w:rsidRDefault="009A5B1B" w:rsidP="001E59C4">
            <w:pPr>
              <w:jc w:val="center"/>
              <w:rPr>
                <w:sz w:val="22"/>
                <w:szCs w:val="22"/>
              </w:rP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5C7DAB58" w14:textId="77777777" w:rsidR="009A5B1B" w:rsidRPr="00A27622" w:rsidRDefault="009A5B1B" w:rsidP="001E59C4">
            <w:pPr>
              <w:jc w:val="center"/>
              <w:rPr>
                <w:sz w:val="22"/>
                <w:szCs w:val="22"/>
              </w:rPr>
            </w:pPr>
            <w:r w:rsidRPr="00A27622">
              <w:rPr>
                <w:sz w:val="22"/>
                <w:szCs w:val="22"/>
              </w:rPr>
              <w:t xml:space="preserve">Adresse </w:t>
            </w:r>
            <w:proofErr w:type="gramStart"/>
            <w:r w:rsidRPr="00A27622">
              <w:rPr>
                <w:sz w:val="22"/>
                <w:szCs w:val="22"/>
              </w:rPr>
              <w:t>mail</w:t>
            </w:r>
            <w:proofErr w:type="gramEnd"/>
          </w:p>
        </w:tc>
      </w:tr>
      <w:tr w:rsidR="009A5B1B" w:rsidRPr="00F7587A" w14:paraId="6FEE059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C1FE414" w14:textId="77777777" w:rsidR="009A5B1B" w:rsidRPr="007005AC" w:rsidRDefault="009A5B1B" w:rsidP="001E59C4">
            <w:pPr>
              <w:jc w:val="center"/>
              <w:rPr>
                <w:sz w:val="22"/>
                <w:szCs w:val="22"/>
              </w:rP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E7DA17D" w14:textId="77777777" w:rsidR="009A5B1B" w:rsidRPr="007005AC" w:rsidRDefault="009A5B1B"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4A92A87"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8D14918" w14:textId="77777777" w:rsidR="009A5B1B" w:rsidRPr="00F7587A" w:rsidRDefault="009A5B1B" w:rsidP="001E59C4">
            <w:pPr>
              <w:jc w:val="center"/>
              <w:rPr>
                <w:color w:val="FF0000"/>
                <w:sz w:val="22"/>
                <w:szCs w:val="22"/>
              </w:rPr>
            </w:pPr>
          </w:p>
        </w:tc>
      </w:tr>
      <w:tr w:rsidR="009A5B1B" w:rsidRPr="00F7587A" w14:paraId="36A8581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9588271" w14:textId="77777777" w:rsidR="009A5B1B" w:rsidRPr="007005AC" w:rsidRDefault="009A5B1B" w:rsidP="001E59C4">
            <w:pPr>
              <w:jc w:val="center"/>
              <w:rPr>
                <w:sz w:val="22"/>
                <w:szCs w:val="22"/>
              </w:rP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390D8C7"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6D93F2F"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759AF57" w14:textId="77777777" w:rsidR="009A5B1B" w:rsidRPr="00F7587A" w:rsidRDefault="009A5B1B" w:rsidP="001E59C4">
            <w:pPr>
              <w:jc w:val="center"/>
              <w:rPr>
                <w:color w:val="FF0000"/>
                <w:sz w:val="22"/>
                <w:szCs w:val="22"/>
              </w:rPr>
            </w:pPr>
          </w:p>
        </w:tc>
      </w:tr>
      <w:tr w:rsidR="009A5B1B" w:rsidRPr="00F7587A" w14:paraId="18017B7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3489976" w14:textId="77777777" w:rsidR="009A5B1B" w:rsidRPr="007005AC" w:rsidRDefault="009A5B1B" w:rsidP="001E59C4">
            <w:pPr>
              <w:jc w:val="center"/>
              <w:rPr>
                <w:sz w:val="22"/>
                <w:szCs w:val="22"/>
              </w:rP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33430AA"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43BB9B5"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2502753" w14:textId="77777777" w:rsidR="009A5B1B" w:rsidRPr="00F7587A" w:rsidRDefault="009A5B1B" w:rsidP="001E59C4">
            <w:pPr>
              <w:jc w:val="center"/>
              <w:rPr>
                <w:color w:val="FF0000"/>
                <w:sz w:val="22"/>
                <w:szCs w:val="22"/>
              </w:rPr>
            </w:pPr>
          </w:p>
        </w:tc>
      </w:tr>
      <w:tr w:rsidR="009A5B1B" w:rsidRPr="00F7587A" w14:paraId="7D9E461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BE93AD4" w14:textId="77777777" w:rsidR="009A5B1B" w:rsidRPr="007005AC" w:rsidRDefault="009A5B1B" w:rsidP="001E59C4">
            <w:pPr>
              <w:jc w:val="center"/>
              <w:rPr>
                <w:sz w:val="22"/>
                <w:szCs w:val="22"/>
              </w:rP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D8280E7"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297E5FF"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85F5DCC" w14:textId="77777777" w:rsidR="009A5B1B" w:rsidRPr="00F7587A" w:rsidRDefault="009A5B1B" w:rsidP="001E59C4">
            <w:pPr>
              <w:jc w:val="center"/>
              <w:rPr>
                <w:color w:val="FF0000"/>
                <w:sz w:val="22"/>
                <w:szCs w:val="22"/>
              </w:rPr>
            </w:pPr>
          </w:p>
        </w:tc>
      </w:tr>
      <w:tr w:rsidR="009A5B1B" w:rsidRPr="00F7587A" w14:paraId="4EA597B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BF46256" w14:textId="77777777" w:rsidR="009A5B1B" w:rsidRPr="007005AC" w:rsidRDefault="009A5B1B" w:rsidP="001E59C4">
            <w:pPr>
              <w:jc w:val="center"/>
              <w:rPr>
                <w:sz w:val="22"/>
                <w:szCs w:val="22"/>
              </w:rP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96D3FB5"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F31BAA6"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1D25F7A" w14:textId="77777777" w:rsidR="009A5B1B" w:rsidRPr="00F7587A" w:rsidRDefault="009A5B1B" w:rsidP="001E59C4">
            <w:pPr>
              <w:jc w:val="center"/>
              <w:rPr>
                <w:color w:val="FF0000"/>
                <w:sz w:val="22"/>
                <w:szCs w:val="22"/>
              </w:rPr>
            </w:pPr>
          </w:p>
        </w:tc>
      </w:tr>
      <w:tr w:rsidR="009A5B1B" w:rsidRPr="00F7587A" w14:paraId="5D5D2FB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1BB5EB7" w14:textId="77777777" w:rsidR="009A5B1B" w:rsidRPr="007005AC" w:rsidRDefault="009A5B1B" w:rsidP="001E59C4">
            <w:pPr>
              <w:jc w:val="center"/>
              <w:rPr>
                <w:sz w:val="22"/>
                <w:szCs w:val="22"/>
              </w:rP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C2D74A3"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6E0691C"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A2D0D1E" w14:textId="77777777" w:rsidR="009A5B1B" w:rsidRPr="00F7587A" w:rsidRDefault="009A5B1B" w:rsidP="001E59C4">
            <w:pPr>
              <w:jc w:val="center"/>
              <w:rPr>
                <w:color w:val="FF0000"/>
                <w:sz w:val="22"/>
                <w:szCs w:val="22"/>
              </w:rPr>
            </w:pPr>
          </w:p>
        </w:tc>
      </w:tr>
      <w:tr w:rsidR="009A5B1B" w:rsidRPr="00F7587A" w14:paraId="50CAB78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AFC1D9A" w14:textId="77777777" w:rsidR="009A5B1B" w:rsidRPr="007005AC" w:rsidRDefault="009A5B1B" w:rsidP="001E59C4">
            <w:pPr>
              <w:jc w:val="center"/>
              <w:rPr>
                <w:sz w:val="22"/>
                <w:szCs w:val="22"/>
              </w:rP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5087789"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0DE8D67"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4E35898" w14:textId="77777777" w:rsidR="009A5B1B" w:rsidRPr="00F7587A" w:rsidRDefault="009A5B1B" w:rsidP="001E59C4">
            <w:pPr>
              <w:jc w:val="center"/>
              <w:rPr>
                <w:color w:val="FF0000"/>
                <w:sz w:val="22"/>
                <w:szCs w:val="22"/>
              </w:rPr>
            </w:pPr>
          </w:p>
        </w:tc>
      </w:tr>
      <w:tr w:rsidR="009A5B1B" w:rsidRPr="00F7587A" w14:paraId="5FDA99A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BF09D07" w14:textId="77777777" w:rsidR="009A5B1B" w:rsidRPr="007005AC" w:rsidRDefault="009A5B1B" w:rsidP="001E59C4">
            <w:pPr>
              <w:jc w:val="center"/>
              <w:rPr>
                <w:sz w:val="22"/>
                <w:szCs w:val="22"/>
              </w:rP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8C4D23D"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1C22695"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04EF35A" w14:textId="77777777" w:rsidR="009A5B1B" w:rsidRPr="00F7587A" w:rsidRDefault="009A5B1B" w:rsidP="001E59C4">
            <w:pPr>
              <w:jc w:val="center"/>
              <w:rPr>
                <w:color w:val="FF0000"/>
                <w:sz w:val="22"/>
                <w:szCs w:val="22"/>
              </w:rPr>
            </w:pPr>
          </w:p>
        </w:tc>
      </w:tr>
      <w:tr w:rsidR="009A5B1B" w:rsidRPr="00F7587A" w14:paraId="4DC8D1B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044E92A" w14:textId="77777777" w:rsidR="009A5B1B" w:rsidRPr="007005AC" w:rsidRDefault="009A5B1B" w:rsidP="001E59C4">
            <w:pPr>
              <w:jc w:val="center"/>
              <w:rPr>
                <w:sz w:val="22"/>
                <w:szCs w:val="22"/>
              </w:rP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EB1E020"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8F00CBC"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C254B5B" w14:textId="77777777" w:rsidR="009A5B1B" w:rsidRPr="00F7587A" w:rsidRDefault="009A5B1B" w:rsidP="001E59C4">
            <w:pPr>
              <w:jc w:val="center"/>
              <w:rPr>
                <w:color w:val="FF0000"/>
                <w:sz w:val="22"/>
                <w:szCs w:val="22"/>
              </w:rPr>
            </w:pPr>
          </w:p>
        </w:tc>
      </w:tr>
      <w:tr w:rsidR="009A5B1B" w:rsidRPr="00F7587A" w14:paraId="32C0DEB6"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21B298" w14:textId="77777777" w:rsidR="009A5B1B" w:rsidRPr="007005AC" w:rsidRDefault="009A5B1B" w:rsidP="001E59C4">
            <w:pPr>
              <w:jc w:val="center"/>
              <w:rPr>
                <w:sz w:val="22"/>
                <w:szCs w:val="22"/>
              </w:rP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3CD40A5"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435C21A"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D640FD9" w14:textId="77777777" w:rsidR="009A5B1B" w:rsidRPr="00F7587A" w:rsidRDefault="009A5B1B" w:rsidP="001E59C4">
            <w:pPr>
              <w:jc w:val="center"/>
              <w:rPr>
                <w:color w:val="FF0000"/>
                <w:sz w:val="22"/>
                <w:szCs w:val="22"/>
              </w:rPr>
            </w:pPr>
          </w:p>
        </w:tc>
      </w:tr>
      <w:tr w:rsidR="009A5B1B" w:rsidRPr="00F7587A" w14:paraId="5EE2B25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2CAEBB" w14:textId="77777777" w:rsidR="009A5B1B" w:rsidRPr="007005AC" w:rsidRDefault="009A5B1B" w:rsidP="001E59C4">
            <w:pPr>
              <w:jc w:val="center"/>
              <w:rPr>
                <w:sz w:val="22"/>
                <w:szCs w:val="22"/>
              </w:rP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93801C4"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4A8A123"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43A6287" w14:textId="77777777" w:rsidR="009A5B1B" w:rsidRPr="00F7587A" w:rsidRDefault="009A5B1B" w:rsidP="001E59C4">
            <w:pPr>
              <w:jc w:val="center"/>
              <w:rPr>
                <w:color w:val="FF0000"/>
                <w:sz w:val="22"/>
                <w:szCs w:val="22"/>
              </w:rPr>
            </w:pPr>
          </w:p>
        </w:tc>
      </w:tr>
      <w:tr w:rsidR="009A5B1B" w:rsidRPr="00F7587A" w14:paraId="6FA1D9E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9E01FD3" w14:textId="77777777" w:rsidR="009A5B1B" w:rsidRPr="007005AC" w:rsidRDefault="009A5B1B" w:rsidP="001E59C4">
            <w:pPr>
              <w:jc w:val="center"/>
              <w:rPr>
                <w:sz w:val="22"/>
                <w:szCs w:val="22"/>
              </w:rP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631BD4A"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379F58"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9E8B62D" w14:textId="77777777" w:rsidR="009A5B1B" w:rsidRPr="00F7587A" w:rsidRDefault="009A5B1B" w:rsidP="001E59C4">
            <w:pPr>
              <w:jc w:val="center"/>
              <w:rPr>
                <w:color w:val="FF0000"/>
                <w:sz w:val="22"/>
                <w:szCs w:val="22"/>
              </w:rPr>
            </w:pPr>
          </w:p>
        </w:tc>
      </w:tr>
      <w:tr w:rsidR="009A5B1B" w:rsidRPr="00F7587A" w14:paraId="6653DA0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F32436C" w14:textId="77777777" w:rsidR="009A5B1B" w:rsidRPr="007005AC" w:rsidRDefault="009A5B1B" w:rsidP="001E59C4">
            <w:pPr>
              <w:jc w:val="center"/>
              <w:rPr>
                <w:sz w:val="22"/>
                <w:szCs w:val="22"/>
              </w:rP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51567C"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96F9B20"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99F10C9" w14:textId="77777777" w:rsidR="009A5B1B" w:rsidRPr="00F7587A" w:rsidRDefault="009A5B1B" w:rsidP="001E59C4">
            <w:pPr>
              <w:jc w:val="center"/>
              <w:rPr>
                <w:color w:val="FF0000"/>
                <w:sz w:val="22"/>
                <w:szCs w:val="22"/>
              </w:rPr>
            </w:pPr>
          </w:p>
        </w:tc>
      </w:tr>
      <w:tr w:rsidR="009A5B1B" w:rsidRPr="00F7587A" w14:paraId="4570524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9DFB3FB" w14:textId="77777777" w:rsidR="009A5B1B" w:rsidRPr="007005AC" w:rsidRDefault="009A5B1B" w:rsidP="001E59C4">
            <w:pPr>
              <w:jc w:val="center"/>
              <w:rPr>
                <w:sz w:val="22"/>
                <w:szCs w:val="22"/>
              </w:rP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6086692"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B53C655"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7EC75CE" w14:textId="77777777" w:rsidR="009A5B1B" w:rsidRPr="00F7587A" w:rsidRDefault="009A5B1B" w:rsidP="001E59C4">
            <w:pPr>
              <w:jc w:val="center"/>
              <w:rPr>
                <w:color w:val="FF0000"/>
                <w:sz w:val="22"/>
                <w:szCs w:val="22"/>
              </w:rPr>
            </w:pPr>
          </w:p>
        </w:tc>
      </w:tr>
      <w:tr w:rsidR="009A5B1B" w:rsidRPr="00F7587A" w14:paraId="7C90C30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110492E" w14:textId="77777777" w:rsidR="009A5B1B" w:rsidRPr="007005AC" w:rsidRDefault="009A5B1B" w:rsidP="001E59C4">
            <w:pPr>
              <w:jc w:val="center"/>
              <w:rPr>
                <w:sz w:val="22"/>
                <w:szCs w:val="22"/>
              </w:rP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8D41AB6"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11B061"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DA84CA2" w14:textId="77777777" w:rsidR="009A5B1B" w:rsidRPr="00F7587A" w:rsidRDefault="009A5B1B" w:rsidP="001E59C4">
            <w:pPr>
              <w:jc w:val="center"/>
              <w:rPr>
                <w:color w:val="FF0000"/>
                <w:sz w:val="22"/>
                <w:szCs w:val="22"/>
              </w:rPr>
            </w:pPr>
          </w:p>
        </w:tc>
      </w:tr>
      <w:tr w:rsidR="009A5B1B" w:rsidRPr="00F7587A" w14:paraId="387B281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897F8FB" w14:textId="77777777" w:rsidR="009A5B1B" w:rsidRPr="007005AC" w:rsidRDefault="009A5B1B" w:rsidP="001E59C4">
            <w:pPr>
              <w:jc w:val="center"/>
              <w:rPr>
                <w:sz w:val="22"/>
                <w:szCs w:val="22"/>
              </w:rP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93789A0"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A7B42A"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6B77E75" w14:textId="77777777" w:rsidR="009A5B1B" w:rsidRPr="00F7587A" w:rsidRDefault="009A5B1B" w:rsidP="001E59C4">
            <w:pPr>
              <w:jc w:val="center"/>
              <w:rPr>
                <w:color w:val="FF0000"/>
                <w:sz w:val="22"/>
                <w:szCs w:val="22"/>
              </w:rPr>
            </w:pPr>
          </w:p>
        </w:tc>
      </w:tr>
      <w:tr w:rsidR="009A5B1B" w:rsidRPr="002A7792" w14:paraId="2224F44C"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67BEEA07" w14:textId="77777777" w:rsidR="009A5B1B" w:rsidRPr="00475076" w:rsidRDefault="009A5B1B" w:rsidP="001E59C4">
            <w:pPr>
              <w:jc w:val="both"/>
              <w:rPr>
                <w:b/>
                <w:color w:val="FFFFFF"/>
                <w:sz w:val="28"/>
                <w:szCs w:val="28"/>
              </w:rPr>
            </w:pPr>
            <w:r w:rsidRPr="00475076">
              <w:rPr>
                <w:b/>
                <w:color w:val="FFFFFF"/>
              </w:rPr>
              <w:t xml:space="preserve">Maximum autorisé de </w:t>
            </w:r>
            <w:r w:rsidRPr="00191E3B">
              <w:rPr>
                <w:b/>
                <w:color w:val="FFFFFF"/>
              </w:rPr>
              <w:t xml:space="preserve">8 </w:t>
            </w:r>
            <w:r w:rsidRPr="00475076">
              <w:rPr>
                <w:b/>
                <w:color w:val="FFFFFF"/>
              </w:rPr>
              <w:t xml:space="preserve">personnes pour 2 voitures + 2 personnes par voiture supplémentaire, avec un maximum absolu de 20 personnes, outre les concurrents </w:t>
            </w:r>
            <w:r w:rsidRPr="00475076">
              <w:rPr>
                <w:color w:val="FFFFFF"/>
              </w:rPr>
              <w:t>(quel que soit le nombre de voitures).</w:t>
            </w:r>
            <w:r w:rsidRPr="00475076">
              <w:rPr>
                <w:b/>
                <w:color w:val="FFFFFF"/>
                <w:sz w:val="28"/>
                <w:szCs w:val="28"/>
              </w:rPr>
              <w:t xml:space="preserve"> </w:t>
            </w:r>
          </w:p>
        </w:tc>
      </w:tr>
      <w:tr w:rsidR="009A5B1B" w:rsidRPr="00E24427" w14:paraId="2B4AD0F6"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EBCD4B5" w14:textId="77777777" w:rsidR="009A5B1B" w:rsidRPr="004469A6" w:rsidRDefault="009A5B1B" w:rsidP="001E59C4">
            <w:pPr>
              <w:jc w:val="center"/>
              <w:rPr>
                <w:sz w:val="4"/>
                <w:szCs w:val="4"/>
              </w:rPr>
            </w:pPr>
          </w:p>
          <w:p w14:paraId="2D392070" w14:textId="77777777" w:rsidR="009A5B1B" w:rsidRDefault="009A5B1B" w:rsidP="001E59C4">
            <w:pPr>
              <w:jc w:val="center"/>
              <w:rPr>
                <w:sz w:val="28"/>
                <w:szCs w:val="28"/>
              </w:rPr>
            </w:pPr>
            <w:r>
              <w:rPr>
                <w:sz w:val="28"/>
                <w:szCs w:val="28"/>
              </w:rPr>
              <w:t xml:space="preserve">ATTENTION </w:t>
            </w:r>
          </w:p>
          <w:p w14:paraId="039E25C2" w14:textId="77777777" w:rsidR="009A5B1B" w:rsidRPr="004469A6" w:rsidRDefault="009A5B1B" w:rsidP="001E59C4">
            <w:pPr>
              <w:jc w:val="center"/>
              <w:rPr>
                <w:sz w:val="4"/>
                <w:szCs w:val="4"/>
              </w:rPr>
            </w:pPr>
          </w:p>
          <w:p w14:paraId="651B3860" w14:textId="77777777" w:rsidR="009A5B1B" w:rsidRPr="007530FA" w:rsidRDefault="009A5B1B" w:rsidP="001E59C4">
            <w:pPr>
              <w:jc w:val="both"/>
            </w:pPr>
            <w:r w:rsidRPr="007530FA">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b/>
              </w:rPr>
              <w:t>le seul et unique</w:t>
            </w:r>
            <w:r w:rsidRPr="007530FA">
              <w:t xml:space="preserve"> but d’un « Tracing Covid ».</w:t>
            </w:r>
          </w:p>
          <w:p w14:paraId="604E9DDB" w14:textId="77777777" w:rsidR="009A5B1B" w:rsidRPr="007530FA" w:rsidRDefault="009A5B1B" w:rsidP="001E59C4">
            <w:pPr>
              <w:jc w:val="both"/>
              <w:rPr>
                <w:sz w:val="6"/>
                <w:szCs w:val="6"/>
                <w:lang w:val="fr-BE"/>
              </w:rPr>
            </w:pPr>
            <w:r w:rsidRPr="007530FA">
              <w:rPr>
                <w:sz w:val="6"/>
                <w:szCs w:val="6"/>
              </w:rPr>
              <w:t xml:space="preserve"> </w:t>
            </w:r>
          </w:p>
          <w:p w14:paraId="430AB260" w14:textId="77777777" w:rsidR="009A5B1B" w:rsidRDefault="009A5B1B" w:rsidP="001E59C4">
            <w:pPr>
              <w:tabs>
                <w:tab w:val="left" w:pos="1022"/>
              </w:tabs>
              <w:jc w:val="both"/>
            </w:pPr>
            <w:r w:rsidRPr="007530FA">
              <w:rPr>
                <w:b/>
              </w:rPr>
              <w:t>Rappel</w:t>
            </w:r>
            <w:r w:rsidRPr="007530FA">
              <w:t> : Tout équipage dont les membres du staff auront laissé entrer, dans sa cellule d'assistance, une personne non reprise sur cette liste (officiels non compris) recevra une sanction pouvant aller jusqu'à la mise hors course.</w:t>
            </w:r>
          </w:p>
          <w:p w14:paraId="0C69E239" w14:textId="77777777" w:rsidR="009A5B1B" w:rsidRPr="00475076" w:rsidRDefault="009A5B1B" w:rsidP="001E59C4">
            <w:pPr>
              <w:tabs>
                <w:tab w:val="left" w:pos="1022"/>
              </w:tabs>
              <w:jc w:val="both"/>
              <w:rPr>
                <w:sz w:val="6"/>
                <w:szCs w:val="6"/>
              </w:rPr>
            </w:pPr>
          </w:p>
          <w:p w14:paraId="551853E9" w14:textId="77777777" w:rsidR="009A5B1B" w:rsidRDefault="009A5B1B" w:rsidP="001E59C4">
            <w:pPr>
              <w:tabs>
                <w:tab w:val="left" w:pos="1022"/>
              </w:tabs>
              <w:jc w:val="both"/>
            </w:pPr>
            <w:r w:rsidRPr="00475076">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2157FC1F" w14:textId="77777777" w:rsidR="009A5B1B" w:rsidRPr="00475076" w:rsidRDefault="009A5B1B" w:rsidP="001E59C4">
            <w:pPr>
              <w:tabs>
                <w:tab w:val="left" w:pos="1022"/>
              </w:tabs>
              <w:jc w:val="both"/>
              <w:rPr>
                <w:sz w:val="6"/>
                <w:szCs w:val="6"/>
              </w:rPr>
            </w:pPr>
          </w:p>
          <w:p w14:paraId="476FE902" w14:textId="77777777" w:rsidR="009A5B1B" w:rsidRPr="00A27622" w:rsidRDefault="009A5B1B" w:rsidP="001E59C4">
            <w:pPr>
              <w:tabs>
                <w:tab w:val="left" w:pos="1022"/>
              </w:tabs>
              <w:jc w:val="both"/>
              <w:rPr>
                <w:sz w:val="4"/>
                <w:szCs w:val="4"/>
              </w:rPr>
            </w:pPr>
          </w:p>
        </w:tc>
      </w:tr>
      <w:tr w:rsidR="009A5B1B" w:rsidRPr="00E24427" w14:paraId="57B02165"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703F4209" w14:textId="77777777" w:rsidR="009A5B1B" w:rsidRDefault="009A5B1B" w:rsidP="001E59C4">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w:t>
            </w:r>
            <w:r w:rsidRPr="00490954">
              <w:rPr>
                <w:sz w:val="18"/>
                <w:szCs w:val="18"/>
              </w:rPr>
              <w:t> :</w:t>
            </w:r>
          </w:p>
          <w:p w14:paraId="45D536D9" w14:textId="77777777" w:rsidR="009A5B1B" w:rsidRDefault="009A5B1B" w:rsidP="001E59C4">
            <w:pPr>
              <w:rPr>
                <w:sz w:val="18"/>
                <w:szCs w:val="18"/>
              </w:rPr>
            </w:pPr>
          </w:p>
          <w:p w14:paraId="1FA60C1C" w14:textId="77777777" w:rsidR="009A5B1B" w:rsidRDefault="009A5B1B" w:rsidP="001E59C4">
            <w:pPr>
              <w:rPr>
                <w:sz w:val="18"/>
                <w:szCs w:val="18"/>
              </w:rPr>
            </w:pPr>
          </w:p>
          <w:p w14:paraId="402B4984" w14:textId="77777777" w:rsidR="009A5B1B" w:rsidRPr="00490954" w:rsidRDefault="009A5B1B" w:rsidP="001E59C4">
            <w:pPr>
              <w:rPr>
                <w:sz w:val="18"/>
                <w:szCs w:val="18"/>
              </w:rPr>
            </w:pPr>
          </w:p>
        </w:tc>
      </w:tr>
    </w:tbl>
    <w:p w14:paraId="1AFE14BB" w14:textId="77777777" w:rsidR="009A5B1B" w:rsidRDefault="009A5B1B" w:rsidP="009A5B1B">
      <w:pPr>
        <w:rPr>
          <w:sz w:val="4"/>
          <w:szCs w:val="4"/>
        </w:rPr>
      </w:pPr>
    </w:p>
    <w:p w14:paraId="206E1923" w14:textId="77777777" w:rsidR="009A5B1B" w:rsidRDefault="009A5B1B" w:rsidP="009A5B1B">
      <w:pPr>
        <w:rPr>
          <w:sz w:val="4"/>
          <w:szCs w:val="4"/>
        </w:rPr>
      </w:pPr>
    </w:p>
    <w:p w14:paraId="3AC706F7" w14:textId="77777777" w:rsidR="009A5B1B" w:rsidRDefault="009A5B1B" w:rsidP="009A5B1B">
      <w:pPr>
        <w:rPr>
          <w:sz w:val="4"/>
          <w:szCs w:val="4"/>
        </w:rPr>
      </w:pPr>
    </w:p>
    <w:p w14:paraId="006314DD" w14:textId="77777777" w:rsidR="009A5B1B" w:rsidRDefault="009A5B1B" w:rsidP="009A5B1B">
      <w:pPr>
        <w:rPr>
          <w:sz w:val="4"/>
          <w:szCs w:val="4"/>
        </w:rPr>
      </w:pPr>
    </w:p>
    <w:p w14:paraId="742421AC" w14:textId="77777777" w:rsidR="009A5B1B" w:rsidRDefault="009A5B1B" w:rsidP="009A5B1B">
      <w:pPr>
        <w:rPr>
          <w:sz w:val="4"/>
          <w:szCs w:val="4"/>
        </w:rPr>
      </w:pPr>
    </w:p>
    <w:p w14:paraId="292CB6F4" w14:textId="77777777" w:rsidR="009A5B1B" w:rsidRDefault="009A5B1B" w:rsidP="009A5B1B">
      <w:pPr>
        <w:rPr>
          <w:sz w:val="4"/>
          <w:szCs w:val="4"/>
        </w:rPr>
      </w:pPr>
    </w:p>
    <w:p w14:paraId="33736D0F" w14:textId="77777777" w:rsidR="009A5B1B" w:rsidRDefault="009A5B1B" w:rsidP="009A5B1B">
      <w:pPr>
        <w:rPr>
          <w:sz w:val="4"/>
          <w:szCs w:val="4"/>
        </w:rPr>
      </w:pPr>
    </w:p>
    <w:p w14:paraId="6E2B97B0" w14:textId="77777777" w:rsidR="009A5B1B" w:rsidRDefault="009A5B1B" w:rsidP="009A5B1B">
      <w:pPr>
        <w:rPr>
          <w:sz w:val="4"/>
          <w:szCs w:val="4"/>
        </w:rPr>
      </w:pPr>
    </w:p>
    <w:p w14:paraId="19672078" w14:textId="77777777" w:rsidR="009A5B1B" w:rsidRDefault="009A5B1B" w:rsidP="009A5B1B">
      <w:pPr>
        <w:rPr>
          <w:sz w:val="4"/>
          <w:szCs w:val="4"/>
        </w:rPr>
      </w:pPr>
    </w:p>
    <w:p w14:paraId="245553DE" w14:textId="77777777" w:rsidR="009A5B1B"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9A5B1B" w:rsidRPr="00E24427" w14:paraId="54868FA3"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169352D4" w14:textId="4A7B4EEA" w:rsidR="009A5B1B" w:rsidRDefault="009A5B1B" w:rsidP="001E59C4">
            <w:pPr>
              <w:jc w:val="center"/>
              <w:rPr>
                <w:sz w:val="28"/>
                <w:szCs w:val="28"/>
              </w:rPr>
            </w:pPr>
            <w:r w:rsidRPr="00CE0888">
              <w:rPr>
                <w:noProof/>
                <w:sz w:val="28"/>
                <w:szCs w:val="28"/>
              </w:rPr>
              <w:drawing>
                <wp:inline distT="0" distB="0" distL="0" distR="0" wp14:anchorId="052D5AB3" wp14:editId="325D9073">
                  <wp:extent cx="1200150" cy="466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2CDD5CF1" w14:textId="77777777" w:rsidR="009A5B1B" w:rsidRPr="00A27622" w:rsidRDefault="009A5B1B" w:rsidP="001E59C4">
            <w:pPr>
              <w:jc w:val="center"/>
              <w:rPr>
                <w:sz w:val="26"/>
                <w:szCs w:val="26"/>
              </w:rPr>
            </w:pPr>
            <w:r w:rsidRPr="00A27622">
              <w:rPr>
                <w:sz w:val="26"/>
                <w:szCs w:val="26"/>
              </w:rPr>
              <w:t>MESURE COVID – TRACING – STAFFS ASSISTANCES COMMUNES</w:t>
            </w:r>
          </w:p>
          <w:p w14:paraId="43435FCB" w14:textId="77777777" w:rsidR="009A5B1B" w:rsidRPr="00A27622" w:rsidRDefault="009A5B1B" w:rsidP="001E59C4">
            <w:pPr>
              <w:jc w:val="center"/>
            </w:pPr>
            <w:r w:rsidRPr="00A27622">
              <w:t xml:space="preserve"> </w:t>
            </w:r>
            <w:r>
              <w:t xml:space="preserve">(Voir ANL </w:t>
            </w:r>
            <w:r w:rsidRPr="00191E3B">
              <w:t xml:space="preserve">du </w:t>
            </w:r>
            <w:r w:rsidRPr="00191E3B">
              <w:rPr>
                <w:b/>
              </w:rPr>
              <w:t>02/08/2021</w:t>
            </w:r>
            <w:r>
              <w:t>)</w:t>
            </w:r>
          </w:p>
          <w:p w14:paraId="0ABECB36" w14:textId="77777777" w:rsidR="009A5B1B" w:rsidRPr="00CE0888" w:rsidRDefault="009A5B1B" w:rsidP="001E59C4">
            <w:pPr>
              <w:jc w:val="both"/>
            </w:pPr>
            <w:r w:rsidRPr="009A5B1B">
              <w:rPr>
                <w:sz w:val="22"/>
                <w:szCs w:val="22"/>
                <w:highlight w:val="yellow"/>
              </w:rPr>
              <w:t>Ce document, dont une copie est à envoyer avec les documents d’engagement, doit être affiché à l'entrée de la cellule d'assistance, être conservé par le responsable du stand d'Assistance, pendant les 30 jours suivant l'épreuve et être détruit, ensuite</w:t>
            </w:r>
            <w:r w:rsidRPr="009A5B1B">
              <w:rPr>
                <w:sz w:val="22"/>
                <w:szCs w:val="22"/>
              </w:rPr>
              <w:t>.</w:t>
            </w:r>
          </w:p>
        </w:tc>
      </w:tr>
    </w:tbl>
    <w:p w14:paraId="494142D2" w14:textId="77777777" w:rsidR="009A5B1B"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9A5B1B" w:rsidRPr="00A27622" w14:paraId="4D32C460"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7AD4DA0" w14:textId="77777777" w:rsidR="009A5B1B" w:rsidRPr="007530FA" w:rsidRDefault="009A5B1B" w:rsidP="001E59C4">
            <w:pPr>
              <w:rPr>
                <w:sz w:val="28"/>
                <w:szCs w:val="28"/>
              </w:rPr>
            </w:pPr>
            <w:r w:rsidRPr="007530FA">
              <w:rPr>
                <w:sz w:val="28"/>
                <w:szCs w:val="28"/>
              </w:rPr>
              <w:t xml:space="preserve">Epreuve : </w:t>
            </w:r>
          </w:p>
          <w:p w14:paraId="7E87DD12" w14:textId="77777777" w:rsidR="009A5B1B" w:rsidRPr="007530FA" w:rsidRDefault="009A5B1B" w:rsidP="001E59C4">
            <w:pPr>
              <w:rPr>
                <w:sz w:val="28"/>
                <w:szCs w:val="28"/>
              </w:rPr>
            </w:pPr>
            <w:r w:rsidRPr="007530FA">
              <w:rPr>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3D38F599" w14:textId="77777777" w:rsidR="009A5B1B" w:rsidRPr="007530FA" w:rsidRDefault="009A5B1B" w:rsidP="001E59C4">
            <w:r w:rsidRPr="007530FA">
              <w:t>Feuillet n° :</w:t>
            </w:r>
          </w:p>
        </w:tc>
      </w:tr>
    </w:tbl>
    <w:p w14:paraId="2FA46FE4" w14:textId="77777777" w:rsidR="009A5B1B" w:rsidRPr="00A27622"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9A5B1B" w:rsidRPr="00A27622" w14:paraId="13AA9AC3"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654F93" w14:textId="77777777" w:rsidR="009A5B1B" w:rsidRPr="00A27622" w:rsidRDefault="009A5B1B" w:rsidP="001E59C4">
            <w:pPr>
              <w:jc w:val="center"/>
              <w:rPr>
                <w:sz w:val="22"/>
                <w:szCs w:val="22"/>
              </w:rPr>
            </w:pPr>
            <w:r w:rsidRPr="00A27622">
              <w:rPr>
                <w:sz w:val="22"/>
                <w:szCs w:val="22"/>
              </w:rPr>
              <w:t>Liste des personnes autorisées à l’assistance commune des équipages</w:t>
            </w:r>
            <w:r>
              <w:rPr>
                <w:sz w:val="22"/>
                <w:szCs w:val="22"/>
              </w:rPr>
              <w:t xml:space="preserve"> - </w:t>
            </w:r>
            <w:r w:rsidRPr="00BD1819">
              <w:rPr>
                <w:sz w:val="22"/>
                <w:szCs w:val="22"/>
                <w:highlight w:val="yellow"/>
              </w:rPr>
              <w:t>SUITE</w:t>
            </w:r>
            <w:r w:rsidRPr="00A27622">
              <w:rPr>
                <w:sz w:val="22"/>
                <w:szCs w:val="22"/>
              </w:rPr>
              <w:t> :</w:t>
            </w:r>
          </w:p>
        </w:tc>
      </w:tr>
      <w:tr w:rsidR="009A5B1B" w:rsidRPr="00D551CB" w14:paraId="0023CAC7" w14:textId="77777777" w:rsidTr="001E59C4">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12FFF4F2" w14:textId="77777777" w:rsidR="009A5B1B" w:rsidRPr="00BD1819" w:rsidRDefault="009A5B1B" w:rsidP="001E59C4">
            <w:pPr>
              <w:jc w:val="center"/>
              <w:rPr>
                <w:b/>
                <w:sz w:val="18"/>
                <w:szCs w:val="18"/>
              </w:rPr>
            </w:pPr>
            <w:r>
              <w:rPr>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064B40C" w14:textId="77777777" w:rsidR="009A5B1B" w:rsidRPr="00475076" w:rsidRDefault="009A5B1B"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25BD274" w14:textId="77777777" w:rsidR="009A5B1B" w:rsidRPr="00475076" w:rsidRDefault="009A5B1B"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7A5786C" w14:textId="77777777" w:rsidR="009A5B1B" w:rsidRPr="00475076" w:rsidRDefault="009A5B1B" w:rsidP="001E59C4">
            <w:pPr>
              <w:rPr>
                <w:sz w:val="22"/>
                <w:szCs w:val="22"/>
              </w:rPr>
            </w:pPr>
            <w:r w:rsidRPr="00475076">
              <w:rPr>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20985A6" w14:textId="77777777" w:rsidR="009A5B1B" w:rsidRPr="00475076" w:rsidRDefault="009A5B1B"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25916E8" w14:textId="77777777" w:rsidR="009A5B1B" w:rsidRPr="00475076" w:rsidRDefault="009A5B1B"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ED0A7CF" w14:textId="77777777" w:rsidR="009A5B1B" w:rsidRPr="00475076" w:rsidRDefault="009A5B1B"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5C28ED6" w14:textId="77777777" w:rsidR="009A5B1B" w:rsidRPr="00475076" w:rsidRDefault="009A5B1B" w:rsidP="001E59C4">
            <w:pPr>
              <w:rPr>
                <w:sz w:val="22"/>
                <w:szCs w:val="22"/>
              </w:rPr>
            </w:pPr>
            <w:r w:rsidRPr="00475076">
              <w:rPr>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3EE6B08" w14:textId="77777777" w:rsidR="009A5B1B" w:rsidRPr="00475076" w:rsidRDefault="009A5B1B" w:rsidP="001E59C4">
            <w:pPr>
              <w:rPr>
                <w:sz w:val="22"/>
                <w:szCs w:val="22"/>
              </w:rPr>
            </w:pPr>
            <w:r w:rsidRPr="00475076">
              <w:rPr>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3C8CC9BA" w14:textId="77777777" w:rsidR="009A5B1B" w:rsidRPr="00475076" w:rsidRDefault="009A5B1B" w:rsidP="001E59C4">
            <w:pPr>
              <w:jc w:val="center"/>
              <w:rPr>
                <w:sz w:val="18"/>
                <w:szCs w:val="18"/>
              </w:rPr>
            </w:pPr>
            <w:r w:rsidRPr="00475076">
              <w:rPr>
                <w:sz w:val="18"/>
                <w:szCs w:val="18"/>
              </w:rPr>
              <w:t>Etc. (Voir feuillet suivant éventuel)</w:t>
            </w:r>
          </w:p>
        </w:tc>
      </w:tr>
      <w:tr w:rsidR="009A5B1B" w:rsidRPr="00D551CB" w14:paraId="4091B879" w14:textId="77777777" w:rsidTr="001E59C4">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7826DE79" w14:textId="77777777" w:rsidR="009A5B1B" w:rsidRPr="00475076" w:rsidRDefault="009A5B1B" w:rsidP="001E59C4">
            <w:pPr>
              <w:jc w:val="center"/>
              <w:rPr>
                <w:sz w:val="16"/>
                <w:szCs w:val="16"/>
              </w:rPr>
            </w:pPr>
            <w:r>
              <w:rPr>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0631D248" w14:textId="77777777" w:rsidR="009A5B1B" w:rsidRPr="00475076" w:rsidRDefault="009A5B1B" w:rsidP="001E59C4">
            <w:pPr>
              <w:jc w:val="center"/>
              <w:rPr>
                <w:sz w:val="16"/>
                <w:szCs w:val="16"/>
              </w:rPr>
            </w:pPr>
            <w:r w:rsidRPr="000F6FB0">
              <w:rPr>
                <w:sz w:val="16"/>
                <w:szCs w:val="16"/>
              </w:rPr>
              <w:t>Equipages</w:t>
            </w:r>
            <w:r>
              <w:rPr>
                <w:sz w:val="16"/>
                <w:szCs w:val="16"/>
              </w:rPr>
              <w:t xml:space="preserve"> +</w:t>
            </w:r>
            <w:r w:rsidRPr="000F6FB0">
              <w:rPr>
                <w:sz w:val="16"/>
                <w:szCs w:val="16"/>
              </w:rPr>
              <w:t xml:space="preserve"> </w:t>
            </w:r>
            <w:r w:rsidRPr="000F6FB0">
              <w:rPr>
                <w:b/>
                <w:sz w:val="16"/>
                <w:szCs w:val="16"/>
              </w:rPr>
              <w:t>20</w:t>
            </w:r>
            <w:r w:rsidRPr="00475076">
              <w:rPr>
                <w:sz w:val="16"/>
                <w:szCs w:val="16"/>
              </w:rPr>
              <w:t xml:space="preserve"> </w:t>
            </w:r>
            <w:r w:rsidRPr="000F6FB0">
              <w:rPr>
                <w:sz w:val="14"/>
                <w:szCs w:val="14"/>
              </w:rPr>
              <w:t xml:space="preserve">pers. </w:t>
            </w:r>
            <w:r w:rsidRPr="00BD1819">
              <w:rPr>
                <w:sz w:val="14"/>
                <w:szCs w:val="14"/>
                <w:highlight w:val="yellow"/>
              </w:rPr>
              <w:t>(ne mettre les numéros que si ce sont des équipages non listé</w:t>
            </w:r>
            <w:r>
              <w:rPr>
                <w:sz w:val="14"/>
                <w:szCs w:val="14"/>
                <w:highlight w:val="yellow"/>
              </w:rPr>
              <w:t>s</w:t>
            </w:r>
            <w:r w:rsidRPr="00BD1819">
              <w:rPr>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405CBB7E" w14:textId="77777777" w:rsidR="009A5B1B" w:rsidRPr="000F6FB0" w:rsidRDefault="009A5B1B" w:rsidP="001E59C4">
            <w:pPr>
              <w:jc w:val="center"/>
              <w:rPr>
                <w:b/>
                <w:sz w:val="16"/>
                <w:szCs w:val="16"/>
              </w:rPr>
            </w:pPr>
            <w:r w:rsidRPr="000F6FB0">
              <w:rPr>
                <w:b/>
                <w:sz w:val="16"/>
                <w:szCs w:val="16"/>
              </w:rPr>
              <w:t>RAPPEL ; Maximum absolu de 20 personnes hors équipages</w:t>
            </w:r>
          </w:p>
        </w:tc>
      </w:tr>
    </w:tbl>
    <w:p w14:paraId="315EE2C8" w14:textId="77777777" w:rsidR="009A5B1B" w:rsidRPr="00A27622" w:rsidRDefault="009A5B1B" w:rsidP="009A5B1B">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9A5B1B" w:rsidRPr="00A27622" w14:paraId="063C1E28"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02EF0EB" w14:textId="77777777" w:rsidR="009A5B1B" w:rsidRPr="00A27622" w:rsidRDefault="009A5B1B" w:rsidP="001E59C4">
            <w:pPr>
              <w:jc w:val="center"/>
              <w:rPr>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43DD2E2E" w14:textId="77777777" w:rsidR="009A5B1B" w:rsidRPr="00A27622" w:rsidRDefault="009A5B1B" w:rsidP="001E59C4">
            <w:pPr>
              <w:jc w:val="center"/>
            </w:pPr>
            <w:r w:rsidRPr="00A27622">
              <w:rPr>
                <w:sz w:val="22"/>
                <w:szCs w:val="22"/>
              </w:rPr>
              <w:t>NOMS et PRENOMS (en majuscules)</w:t>
            </w:r>
          </w:p>
          <w:p w14:paraId="17416724" w14:textId="77777777" w:rsidR="009A5B1B" w:rsidRPr="00A27622" w:rsidRDefault="009A5B1B" w:rsidP="001E59C4">
            <w:pPr>
              <w:jc w:val="center"/>
              <w:rPr>
                <w:sz w:val="22"/>
                <w:szCs w:val="22"/>
              </w:rP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1E8E0B" w14:textId="77777777" w:rsidR="009A5B1B" w:rsidRPr="00A27622" w:rsidRDefault="009A5B1B" w:rsidP="001E59C4">
            <w:pPr>
              <w:jc w:val="center"/>
              <w:rPr>
                <w:sz w:val="22"/>
                <w:szCs w:val="22"/>
              </w:rPr>
            </w:pPr>
            <w:r w:rsidRPr="00A27622">
              <w:rPr>
                <w:sz w:val="22"/>
                <w:szCs w:val="22"/>
              </w:rPr>
              <w:t>Au minimum une de ces deux informations est obligatoire.</w:t>
            </w:r>
          </w:p>
        </w:tc>
      </w:tr>
      <w:tr w:rsidR="009A5B1B" w:rsidRPr="00A27622" w14:paraId="54D056BC"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4B5D960F" w14:textId="77777777" w:rsidR="009A5B1B" w:rsidRPr="00A27622" w:rsidRDefault="009A5B1B" w:rsidP="001E59C4">
            <w:pPr>
              <w:jc w:val="center"/>
              <w:rPr>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605299C2" w14:textId="77777777" w:rsidR="009A5B1B" w:rsidRPr="00A27622" w:rsidRDefault="009A5B1B" w:rsidP="001E59C4">
            <w:pPr>
              <w:jc w:val="center"/>
              <w:rPr>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BE19F49" w14:textId="77777777" w:rsidR="009A5B1B" w:rsidRPr="00A27622" w:rsidRDefault="009A5B1B" w:rsidP="001E59C4">
            <w:pPr>
              <w:jc w:val="center"/>
              <w:rPr>
                <w:sz w:val="22"/>
                <w:szCs w:val="22"/>
              </w:rP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79A89E5D" w14:textId="77777777" w:rsidR="009A5B1B" w:rsidRPr="00A27622" w:rsidRDefault="009A5B1B" w:rsidP="001E59C4">
            <w:pPr>
              <w:jc w:val="center"/>
              <w:rPr>
                <w:sz w:val="22"/>
                <w:szCs w:val="22"/>
              </w:rPr>
            </w:pPr>
            <w:r w:rsidRPr="00A27622">
              <w:rPr>
                <w:sz w:val="22"/>
                <w:szCs w:val="22"/>
              </w:rPr>
              <w:t xml:space="preserve">Adresse </w:t>
            </w:r>
            <w:proofErr w:type="gramStart"/>
            <w:r w:rsidRPr="00A27622">
              <w:rPr>
                <w:sz w:val="22"/>
                <w:szCs w:val="22"/>
              </w:rPr>
              <w:t>mail</w:t>
            </w:r>
            <w:proofErr w:type="gramEnd"/>
          </w:p>
        </w:tc>
      </w:tr>
      <w:tr w:rsidR="009A5B1B" w:rsidRPr="00F7587A" w14:paraId="6AF6D0A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79C5B5D" w14:textId="77777777" w:rsidR="009A5B1B" w:rsidRPr="007005AC" w:rsidRDefault="009A5B1B" w:rsidP="001E59C4">
            <w:pPr>
              <w:jc w:val="center"/>
              <w:rPr>
                <w:sz w:val="22"/>
                <w:szCs w:val="22"/>
              </w:rP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469DC4C" w14:textId="77777777" w:rsidR="009A5B1B" w:rsidRPr="007005AC" w:rsidRDefault="009A5B1B"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C351D77"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CB80724" w14:textId="77777777" w:rsidR="009A5B1B" w:rsidRPr="00F7587A" w:rsidRDefault="009A5B1B" w:rsidP="001E59C4">
            <w:pPr>
              <w:jc w:val="center"/>
              <w:rPr>
                <w:color w:val="FF0000"/>
                <w:sz w:val="22"/>
                <w:szCs w:val="22"/>
              </w:rPr>
            </w:pPr>
          </w:p>
        </w:tc>
      </w:tr>
      <w:tr w:rsidR="009A5B1B" w:rsidRPr="00F7587A" w14:paraId="06B824B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9AFC27B" w14:textId="77777777" w:rsidR="009A5B1B" w:rsidRPr="007005AC" w:rsidRDefault="009A5B1B" w:rsidP="001E59C4">
            <w:pPr>
              <w:jc w:val="center"/>
              <w:rPr>
                <w:sz w:val="22"/>
                <w:szCs w:val="22"/>
              </w:rP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6C4AF7F"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8D4133"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00B25DB" w14:textId="77777777" w:rsidR="009A5B1B" w:rsidRPr="00F7587A" w:rsidRDefault="009A5B1B" w:rsidP="001E59C4">
            <w:pPr>
              <w:jc w:val="center"/>
              <w:rPr>
                <w:color w:val="FF0000"/>
                <w:sz w:val="22"/>
                <w:szCs w:val="22"/>
              </w:rPr>
            </w:pPr>
          </w:p>
        </w:tc>
      </w:tr>
      <w:tr w:rsidR="009A5B1B" w:rsidRPr="00F7587A" w14:paraId="62542A3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165585F" w14:textId="77777777" w:rsidR="009A5B1B" w:rsidRPr="007005AC" w:rsidRDefault="009A5B1B" w:rsidP="001E59C4">
            <w:pPr>
              <w:jc w:val="center"/>
              <w:rPr>
                <w:sz w:val="22"/>
                <w:szCs w:val="22"/>
              </w:rP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FC10D4"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C1E4019"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F8DE9EE" w14:textId="77777777" w:rsidR="009A5B1B" w:rsidRPr="00F7587A" w:rsidRDefault="009A5B1B" w:rsidP="001E59C4">
            <w:pPr>
              <w:jc w:val="center"/>
              <w:rPr>
                <w:color w:val="FF0000"/>
                <w:sz w:val="22"/>
                <w:szCs w:val="22"/>
              </w:rPr>
            </w:pPr>
          </w:p>
        </w:tc>
      </w:tr>
      <w:tr w:rsidR="009A5B1B" w:rsidRPr="00F7587A" w14:paraId="37BBE02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E3BF18" w14:textId="77777777" w:rsidR="009A5B1B" w:rsidRPr="007005AC" w:rsidRDefault="009A5B1B" w:rsidP="001E59C4">
            <w:pPr>
              <w:jc w:val="center"/>
              <w:rPr>
                <w:sz w:val="22"/>
                <w:szCs w:val="22"/>
              </w:rP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926CA05"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020F489"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B5219FE" w14:textId="77777777" w:rsidR="009A5B1B" w:rsidRPr="00F7587A" w:rsidRDefault="009A5B1B" w:rsidP="001E59C4">
            <w:pPr>
              <w:jc w:val="center"/>
              <w:rPr>
                <w:color w:val="FF0000"/>
                <w:sz w:val="22"/>
                <w:szCs w:val="22"/>
              </w:rPr>
            </w:pPr>
          </w:p>
        </w:tc>
      </w:tr>
      <w:tr w:rsidR="009A5B1B" w:rsidRPr="00F7587A" w14:paraId="7B7C7E7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D93A29E" w14:textId="77777777" w:rsidR="009A5B1B" w:rsidRPr="007005AC" w:rsidRDefault="009A5B1B" w:rsidP="001E59C4">
            <w:pPr>
              <w:jc w:val="center"/>
              <w:rPr>
                <w:sz w:val="22"/>
                <w:szCs w:val="22"/>
              </w:rP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3D26ECC"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AF17B6D"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D18CCFB" w14:textId="77777777" w:rsidR="009A5B1B" w:rsidRPr="00F7587A" w:rsidRDefault="009A5B1B" w:rsidP="001E59C4">
            <w:pPr>
              <w:jc w:val="center"/>
              <w:rPr>
                <w:color w:val="FF0000"/>
                <w:sz w:val="22"/>
                <w:szCs w:val="22"/>
              </w:rPr>
            </w:pPr>
          </w:p>
        </w:tc>
      </w:tr>
      <w:tr w:rsidR="009A5B1B" w:rsidRPr="00F7587A" w14:paraId="108F471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20D8249" w14:textId="77777777" w:rsidR="009A5B1B" w:rsidRPr="007005AC" w:rsidRDefault="009A5B1B" w:rsidP="001E59C4">
            <w:pPr>
              <w:jc w:val="center"/>
              <w:rPr>
                <w:sz w:val="22"/>
                <w:szCs w:val="22"/>
              </w:rP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B4C148C"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0BCF33D"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BCC1D5C" w14:textId="77777777" w:rsidR="009A5B1B" w:rsidRPr="00F7587A" w:rsidRDefault="009A5B1B" w:rsidP="001E59C4">
            <w:pPr>
              <w:jc w:val="center"/>
              <w:rPr>
                <w:color w:val="FF0000"/>
                <w:sz w:val="22"/>
                <w:szCs w:val="22"/>
              </w:rPr>
            </w:pPr>
          </w:p>
        </w:tc>
      </w:tr>
      <w:tr w:rsidR="009A5B1B" w:rsidRPr="00F7587A" w14:paraId="315719B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3A6F553" w14:textId="77777777" w:rsidR="009A5B1B" w:rsidRPr="007005AC" w:rsidRDefault="009A5B1B" w:rsidP="001E59C4">
            <w:pPr>
              <w:jc w:val="center"/>
              <w:rPr>
                <w:sz w:val="22"/>
                <w:szCs w:val="22"/>
              </w:rP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71E654B"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420B68E"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60823EC" w14:textId="77777777" w:rsidR="009A5B1B" w:rsidRPr="00F7587A" w:rsidRDefault="009A5B1B" w:rsidP="001E59C4">
            <w:pPr>
              <w:jc w:val="center"/>
              <w:rPr>
                <w:color w:val="FF0000"/>
                <w:sz w:val="22"/>
                <w:szCs w:val="22"/>
              </w:rPr>
            </w:pPr>
          </w:p>
        </w:tc>
      </w:tr>
      <w:tr w:rsidR="009A5B1B" w:rsidRPr="00F7587A" w14:paraId="2638FC5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58304A8" w14:textId="77777777" w:rsidR="009A5B1B" w:rsidRPr="007005AC" w:rsidRDefault="009A5B1B" w:rsidP="001E59C4">
            <w:pPr>
              <w:jc w:val="center"/>
              <w:rPr>
                <w:sz w:val="22"/>
                <w:szCs w:val="22"/>
              </w:rP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E56862F"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8669B4F"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360DE32" w14:textId="77777777" w:rsidR="009A5B1B" w:rsidRPr="00F7587A" w:rsidRDefault="009A5B1B" w:rsidP="001E59C4">
            <w:pPr>
              <w:jc w:val="center"/>
              <w:rPr>
                <w:color w:val="FF0000"/>
                <w:sz w:val="22"/>
                <w:szCs w:val="22"/>
              </w:rPr>
            </w:pPr>
          </w:p>
        </w:tc>
      </w:tr>
      <w:tr w:rsidR="009A5B1B" w:rsidRPr="00F7587A" w14:paraId="35D561C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33600E1" w14:textId="77777777" w:rsidR="009A5B1B" w:rsidRPr="007005AC" w:rsidRDefault="009A5B1B" w:rsidP="001E59C4">
            <w:pPr>
              <w:jc w:val="center"/>
              <w:rPr>
                <w:sz w:val="22"/>
                <w:szCs w:val="22"/>
              </w:rP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9CC9F10"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9FF153C"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9DE7258" w14:textId="77777777" w:rsidR="009A5B1B" w:rsidRPr="00F7587A" w:rsidRDefault="009A5B1B" w:rsidP="001E59C4">
            <w:pPr>
              <w:jc w:val="center"/>
              <w:rPr>
                <w:color w:val="FF0000"/>
                <w:sz w:val="22"/>
                <w:szCs w:val="22"/>
              </w:rPr>
            </w:pPr>
          </w:p>
        </w:tc>
      </w:tr>
      <w:tr w:rsidR="009A5B1B" w:rsidRPr="00F7587A" w14:paraId="1271333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613DD0A" w14:textId="77777777" w:rsidR="009A5B1B" w:rsidRPr="007005AC" w:rsidRDefault="009A5B1B" w:rsidP="001E59C4">
            <w:pPr>
              <w:jc w:val="center"/>
              <w:rPr>
                <w:sz w:val="22"/>
                <w:szCs w:val="22"/>
              </w:rP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3139DC0"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297B5C7"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12563C5" w14:textId="77777777" w:rsidR="009A5B1B" w:rsidRPr="00F7587A" w:rsidRDefault="009A5B1B" w:rsidP="001E59C4">
            <w:pPr>
              <w:jc w:val="center"/>
              <w:rPr>
                <w:color w:val="FF0000"/>
                <w:sz w:val="22"/>
                <w:szCs w:val="22"/>
              </w:rPr>
            </w:pPr>
          </w:p>
        </w:tc>
      </w:tr>
      <w:tr w:rsidR="009A5B1B" w:rsidRPr="00F7587A" w14:paraId="1CF0946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BC5A23D" w14:textId="77777777" w:rsidR="009A5B1B" w:rsidRPr="007005AC" w:rsidRDefault="009A5B1B" w:rsidP="001E59C4">
            <w:pPr>
              <w:jc w:val="center"/>
              <w:rPr>
                <w:sz w:val="22"/>
                <w:szCs w:val="22"/>
              </w:rP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EDCF6C"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3B287B"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D8CC864" w14:textId="77777777" w:rsidR="009A5B1B" w:rsidRPr="00F7587A" w:rsidRDefault="009A5B1B" w:rsidP="001E59C4">
            <w:pPr>
              <w:jc w:val="center"/>
              <w:rPr>
                <w:color w:val="FF0000"/>
                <w:sz w:val="22"/>
                <w:szCs w:val="22"/>
              </w:rPr>
            </w:pPr>
          </w:p>
        </w:tc>
      </w:tr>
      <w:tr w:rsidR="009A5B1B" w:rsidRPr="00F7587A" w14:paraId="6F85F606"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47AC2E2" w14:textId="77777777" w:rsidR="009A5B1B" w:rsidRPr="007005AC" w:rsidRDefault="009A5B1B" w:rsidP="001E59C4">
            <w:pPr>
              <w:jc w:val="center"/>
              <w:rPr>
                <w:sz w:val="22"/>
                <w:szCs w:val="22"/>
              </w:rP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493352B"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E6B56AA"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6E87966" w14:textId="77777777" w:rsidR="009A5B1B" w:rsidRPr="00F7587A" w:rsidRDefault="009A5B1B" w:rsidP="001E59C4">
            <w:pPr>
              <w:jc w:val="center"/>
              <w:rPr>
                <w:color w:val="FF0000"/>
                <w:sz w:val="22"/>
                <w:szCs w:val="22"/>
              </w:rPr>
            </w:pPr>
          </w:p>
        </w:tc>
      </w:tr>
      <w:tr w:rsidR="009A5B1B" w:rsidRPr="00F7587A" w14:paraId="2C776AC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13C3853" w14:textId="77777777" w:rsidR="009A5B1B" w:rsidRPr="007005AC" w:rsidRDefault="009A5B1B" w:rsidP="001E59C4">
            <w:pPr>
              <w:jc w:val="center"/>
              <w:rPr>
                <w:sz w:val="22"/>
                <w:szCs w:val="22"/>
              </w:rP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E496A3E"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17DBF2A"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01B9031" w14:textId="77777777" w:rsidR="009A5B1B" w:rsidRPr="00F7587A" w:rsidRDefault="009A5B1B" w:rsidP="001E59C4">
            <w:pPr>
              <w:jc w:val="center"/>
              <w:rPr>
                <w:color w:val="FF0000"/>
                <w:sz w:val="22"/>
                <w:szCs w:val="22"/>
              </w:rPr>
            </w:pPr>
          </w:p>
        </w:tc>
      </w:tr>
      <w:tr w:rsidR="009A5B1B" w:rsidRPr="00F7587A" w14:paraId="4AD5B35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C4889B1" w14:textId="77777777" w:rsidR="009A5B1B" w:rsidRPr="007005AC" w:rsidRDefault="009A5B1B" w:rsidP="001E59C4">
            <w:pPr>
              <w:jc w:val="center"/>
              <w:rPr>
                <w:sz w:val="22"/>
                <w:szCs w:val="22"/>
              </w:rP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5D741FE"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E0B55F6"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3ED8A0C" w14:textId="77777777" w:rsidR="009A5B1B" w:rsidRPr="00F7587A" w:rsidRDefault="009A5B1B" w:rsidP="001E59C4">
            <w:pPr>
              <w:jc w:val="center"/>
              <w:rPr>
                <w:color w:val="FF0000"/>
                <w:sz w:val="22"/>
                <w:szCs w:val="22"/>
              </w:rPr>
            </w:pPr>
          </w:p>
        </w:tc>
      </w:tr>
      <w:tr w:rsidR="009A5B1B" w:rsidRPr="00F7587A" w14:paraId="0E5B348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4F0228" w14:textId="77777777" w:rsidR="009A5B1B" w:rsidRPr="007005AC" w:rsidRDefault="009A5B1B" w:rsidP="001E59C4">
            <w:pPr>
              <w:jc w:val="center"/>
              <w:rPr>
                <w:sz w:val="22"/>
                <w:szCs w:val="22"/>
              </w:rP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9126651"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1EBE43B"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19F7BBF" w14:textId="77777777" w:rsidR="009A5B1B" w:rsidRPr="00F7587A" w:rsidRDefault="009A5B1B" w:rsidP="001E59C4">
            <w:pPr>
              <w:jc w:val="center"/>
              <w:rPr>
                <w:color w:val="FF0000"/>
                <w:sz w:val="22"/>
                <w:szCs w:val="22"/>
              </w:rPr>
            </w:pPr>
          </w:p>
        </w:tc>
      </w:tr>
      <w:tr w:rsidR="009A5B1B" w:rsidRPr="00F7587A" w14:paraId="33BD347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BFBE581" w14:textId="77777777" w:rsidR="009A5B1B" w:rsidRPr="007005AC" w:rsidRDefault="009A5B1B" w:rsidP="001E59C4">
            <w:pPr>
              <w:jc w:val="center"/>
              <w:rPr>
                <w:sz w:val="22"/>
                <w:szCs w:val="22"/>
              </w:rP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9A06F5C" w14:textId="77777777" w:rsidR="009A5B1B" w:rsidRPr="00F7587A" w:rsidRDefault="009A5B1B"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ADD1308" w14:textId="77777777" w:rsidR="009A5B1B" w:rsidRPr="00F7587A" w:rsidRDefault="009A5B1B"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E30085A" w14:textId="77777777" w:rsidR="009A5B1B" w:rsidRPr="00F7587A" w:rsidRDefault="009A5B1B" w:rsidP="001E59C4">
            <w:pPr>
              <w:jc w:val="center"/>
              <w:rPr>
                <w:color w:val="FF0000"/>
                <w:sz w:val="22"/>
                <w:szCs w:val="22"/>
              </w:rPr>
            </w:pPr>
          </w:p>
        </w:tc>
      </w:tr>
      <w:tr w:rsidR="009A5B1B" w:rsidRPr="002A7792" w14:paraId="48F15E17"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7C93B0C5" w14:textId="77777777" w:rsidR="009A5B1B" w:rsidRPr="00475076" w:rsidRDefault="009A5B1B" w:rsidP="001E59C4">
            <w:pPr>
              <w:jc w:val="both"/>
              <w:rPr>
                <w:b/>
                <w:color w:val="FFFFFF"/>
                <w:sz w:val="28"/>
                <w:szCs w:val="28"/>
              </w:rPr>
            </w:pPr>
            <w:r w:rsidRPr="00475076">
              <w:rPr>
                <w:b/>
                <w:color w:val="FFFFFF"/>
              </w:rPr>
              <w:t xml:space="preserve">Maximum autorisé </w:t>
            </w:r>
            <w:r w:rsidRPr="00191E3B">
              <w:rPr>
                <w:b/>
                <w:color w:val="FFFFFF"/>
              </w:rPr>
              <w:t>de 8</w:t>
            </w:r>
            <w:r w:rsidRPr="00475076">
              <w:rPr>
                <w:b/>
                <w:color w:val="FFFFFF"/>
              </w:rPr>
              <w:t xml:space="preserve"> personnes pour 2 voitures + 2 personnes par voiture supplémentaire, avec un maximum absolu de 20 personnes, outre les concurrents </w:t>
            </w:r>
            <w:r w:rsidRPr="00475076">
              <w:rPr>
                <w:color w:val="FFFFFF"/>
              </w:rPr>
              <w:t>(quel que soit le nombre de voitures).</w:t>
            </w:r>
            <w:r w:rsidRPr="00475076">
              <w:rPr>
                <w:b/>
                <w:color w:val="FFFFFF"/>
                <w:sz w:val="28"/>
                <w:szCs w:val="28"/>
              </w:rPr>
              <w:t xml:space="preserve"> </w:t>
            </w:r>
          </w:p>
        </w:tc>
      </w:tr>
      <w:tr w:rsidR="009A5B1B" w:rsidRPr="00E24427" w14:paraId="4139992B"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EB3812D" w14:textId="77777777" w:rsidR="009A5B1B" w:rsidRPr="009A5B1B" w:rsidRDefault="009A5B1B" w:rsidP="001E59C4">
            <w:pPr>
              <w:jc w:val="center"/>
              <w:rPr>
                <w:sz w:val="22"/>
                <w:szCs w:val="22"/>
              </w:rPr>
            </w:pPr>
          </w:p>
          <w:p w14:paraId="776F9FF8" w14:textId="77777777" w:rsidR="009A5B1B" w:rsidRPr="009A5B1B" w:rsidRDefault="009A5B1B" w:rsidP="001E59C4">
            <w:pPr>
              <w:jc w:val="center"/>
              <w:rPr>
                <w:sz w:val="22"/>
                <w:szCs w:val="22"/>
              </w:rPr>
            </w:pPr>
            <w:r w:rsidRPr="009A5B1B">
              <w:rPr>
                <w:sz w:val="22"/>
                <w:szCs w:val="22"/>
              </w:rPr>
              <w:t xml:space="preserve">ATTENTION </w:t>
            </w:r>
          </w:p>
          <w:p w14:paraId="3BBFEEF2" w14:textId="77777777" w:rsidR="009A5B1B" w:rsidRPr="009A5B1B" w:rsidRDefault="009A5B1B" w:rsidP="001E59C4">
            <w:pPr>
              <w:jc w:val="both"/>
              <w:rPr>
                <w:sz w:val="22"/>
                <w:szCs w:val="22"/>
              </w:rPr>
            </w:pPr>
            <w:r w:rsidRPr="009A5B1B">
              <w:rPr>
                <w:sz w:val="22"/>
                <w:szCs w:val="22"/>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9A5B1B">
              <w:rPr>
                <w:b/>
                <w:sz w:val="22"/>
                <w:szCs w:val="22"/>
              </w:rPr>
              <w:t>le seul et unique</w:t>
            </w:r>
            <w:r w:rsidRPr="009A5B1B">
              <w:rPr>
                <w:sz w:val="22"/>
                <w:szCs w:val="22"/>
              </w:rPr>
              <w:t xml:space="preserve"> but d’un « Tracing Covid ».</w:t>
            </w:r>
          </w:p>
          <w:p w14:paraId="7618B4E0" w14:textId="0E01A9F6" w:rsidR="009A5B1B" w:rsidRPr="009A5B1B" w:rsidRDefault="009A5B1B" w:rsidP="009A5B1B">
            <w:pPr>
              <w:jc w:val="both"/>
              <w:rPr>
                <w:sz w:val="22"/>
                <w:szCs w:val="22"/>
              </w:rPr>
            </w:pPr>
            <w:r w:rsidRPr="009A5B1B">
              <w:rPr>
                <w:sz w:val="22"/>
                <w:szCs w:val="22"/>
              </w:rPr>
              <w:t xml:space="preserve"> </w:t>
            </w:r>
            <w:r w:rsidRPr="009A5B1B">
              <w:rPr>
                <w:b/>
                <w:sz w:val="22"/>
                <w:szCs w:val="22"/>
              </w:rPr>
              <w:t>Rappel</w:t>
            </w:r>
            <w:r w:rsidRPr="009A5B1B">
              <w:rPr>
                <w:sz w:val="22"/>
                <w:szCs w:val="22"/>
              </w:rPr>
              <w:t> : Tout équipage dont les membres du staff auront laissé entrer, dans sa cellule d'assistance, une personne non reprise sur cette liste (officiels non compris) recevra une sanction pouvant aller jusqu'à la mise hors course.</w:t>
            </w:r>
          </w:p>
          <w:p w14:paraId="0C1CA02D" w14:textId="2A55F1FA" w:rsidR="009A5B1B" w:rsidRPr="009A5B1B" w:rsidRDefault="009A5B1B" w:rsidP="009A5B1B">
            <w:pPr>
              <w:tabs>
                <w:tab w:val="left" w:pos="1022"/>
              </w:tabs>
              <w:jc w:val="both"/>
              <w:rPr>
                <w:sz w:val="22"/>
                <w:szCs w:val="22"/>
              </w:rPr>
            </w:pPr>
            <w:r w:rsidRPr="009A5B1B">
              <w:rPr>
                <w:sz w:val="22"/>
                <w:szCs w:val="22"/>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tc>
      </w:tr>
      <w:tr w:rsidR="009A5B1B" w:rsidRPr="00E24427" w14:paraId="6E4E8640"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59B5D0A6" w14:textId="77777777" w:rsidR="009A5B1B" w:rsidRDefault="009A5B1B" w:rsidP="001E59C4">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 xml:space="preserve">) </w:t>
            </w:r>
            <w:r w:rsidRPr="00490954">
              <w:rPr>
                <w:sz w:val="18"/>
                <w:szCs w:val="18"/>
              </w:rPr>
              <w:t>:</w:t>
            </w:r>
          </w:p>
          <w:p w14:paraId="2F125BD4" w14:textId="77777777" w:rsidR="009A5B1B" w:rsidRDefault="009A5B1B" w:rsidP="001E59C4">
            <w:pPr>
              <w:rPr>
                <w:sz w:val="18"/>
                <w:szCs w:val="18"/>
              </w:rPr>
            </w:pPr>
          </w:p>
          <w:p w14:paraId="6E59A097" w14:textId="77777777" w:rsidR="009A5B1B" w:rsidRDefault="009A5B1B" w:rsidP="001E59C4">
            <w:pPr>
              <w:rPr>
                <w:sz w:val="18"/>
                <w:szCs w:val="18"/>
              </w:rPr>
            </w:pPr>
          </w:p>
          <w:p w14:paraId="7F72B31E" w14:textId="77777777" w:rsidR="009A5B1B" w:rsidRPr="00490954" w:rsidRDefault="009A5B1B" w:rsidP="001E59C4">
            <w:pPr>
              <w:rPr>
                <w:sz w:val="18"/>
                <w:szCs w:val="18"/>
              </w:rPr>
            </w:pPr>
          </w:p>
        </w:tc>
      </w:tr>
    </w:tbl>
    <w:p w14:paraId="558124EF" w14:textId="77777777" w:rsidR="009A5B1B" w:rsidRDefault="009A5B1B" w:rsidP="009A5B1B">
      <w:pPr>
        <w:rPr>
          <w:sz w:val="4"/>
          <w:szCs w:val="4"/>
        </w:rPr>
      </w:pPr>
    </w:p>
    <w:p w14:paraId="5672BD04" w14:textId="77777777" w:rsidR="009A5B1B" w:rsidRDefault="009A5B1B" w:rsidP="009A5B1B">
      <w:pPr>
        <w:rPr>
          <w:sz w:val="4"/>
          <w:szCs w:val="4"/>
        </w:rPr>
      </w:pPr>
    </w:p>
    <w:p w14:paraId="0ACA1447" w14:textId="77777777" w:rsidR="009A5B1B" w:rsidRPr="006126DD" w:rsidRDefault="009A5B1B" w:rsidP="009A5B1B">
      <w:pPr>
        <w:rPr>
          <w:strike/>
          <w:vanish/>
          <w:color w:val="7030A0"/>
        </w:rPr>
      </w:pPr>
    </w:p>
    <w:p w14:paraId="6405589C" w14:textId="77777777" w:rsidR="008E62BA" w:rsidRPr="0054045A" w:rsidRDefault="008E62BA" w:rsidP="008E62BA">
      <w:pPr>
        <w:tabs>
          <w:tab w:val="right" w:leader="dot" w:pos="3402"/>
          <w:tab w:val="left" w:pos="3544"/>
          <w:tab w:val="left" w:leader="dot" w:pos="4340"/>
          <w:tab w:val="right" w:leader="dot" w:pos="10631"/>
        </w:tabs>
        <w:ind w:left="142"/>
        <w:jc w:val="both"/>
        <w:rPr>
          <w:rFonts w:ascii="Century Gothic" w:hAnsi="Century Gothic"/>
          <w:sz w:val="2"/>
          <w:szCs w:val="2"/>
        </w:rPr>
      </w:pPr>
    </w:p>
    <w:sectPr w:rsidR="008E62BA" w:rsidRPr="0054045A" w:rsidSect="006126DD">
      <w:pgSz w:w="11906" w:h="16838" w:code="9"/>
      <w:pgMar w:top="760"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Art. %1."/>
      <w:lvlJc w:val="left"/>
      <w:pPr>
        <w:tabs>
          <w:tab w:val="num" w:pos="1873"/>
        </w:tabs>
        <w:ind w:left="1873"/>
      </w:pPr>
      <w:rPr>
        <w:rFonts w:ascii="Century Gothic" w:hAnsi="Century Gothic" w:cs="Times New Roman"/>
        <w:b/>
        <w:i w:val="0"/>
        <w:color w:val="000000"/>
      </w:rPr>
    </w:lvl>
    <w:lvl w:ilvl="1">
      <w:start w:val="1"/>
      <w:numFmt w:val="none"/>
      <w:pStyle w:val="Titre2"/>
      <w:suff w:val="nothing"/>
      <w:lvlText w:val="1.."/>
      <w:lvlJc w:val="left"/>
      <w:pPr>
        <w:tabs>
          <w:tab w:val="num" w:pos="1873"/>
        </w:tabs>
        <w:ind w:left="1873"/>
      </w:pPr>
      <w:rPr>
        <w:rFonts w:ascii="Century Gothic" w:hAnsi="Century Gothic" w:cs="Times New Roman"/>
        <w:b/>
        <w:i w:val="0"/>
        <w:sz w:val="24"/>
      </w:rPr>
    </w:lvl>
    <w:lvl w:ilvl="2">
      <w:start w:val="1"/>
      <w:numFmt w:val="none"/>
      <w:suff w:val="nothing"/>
      <w:lvlText w:val="1.1.1"/>
      <w:lvlJc w:val="left"/>
      <w:pPr>
        <w:tabs>
          <w:tab w:val="num" w:pos="1872"/>
        </w:tabs>
        <w:ind w:left="1872"/>
      </w:pPr>
      <w:rPr>
        <w:rFonts w:ascii="Century Gothic" w:hAnsi="Century Gothic" w:cs="Times New Roman"/>
        <w:b/>
        <w:i w:val="0"/>
        <w:color w:val="000000"/>
      </w:rPr>
    </w:lvl>
    <w:lvl w:ilvl="3">
      <w:start w:val="1"/>
      <w:numFmt w:val="none"/>
      <w:suff w:val="nothing"/>
      <w:lvlText w:val=""/>
      <w:lvlJc w:val="right"/>
      <w:pPr>
        <w:tabs>
          <w:tab w:val="num" w:pos="2737"/>
        </w:tabs>
        <w:ind w:left="2737" w:hanging="144"/>
      </w:pPr>
      <w:rPr>
        <w:rFonts w:cs="Times New Roman"/>
      </w:rPr>
    </w:lvl>
    <w:lvl w:ilvl="4">
      <w:start w:val="1"/>
      <w:numFmt w:val="decimal"/>
      <w:lvlText w:val="%5)"/>
      <w:lvlJc w:val="left"/>
      <w:pPr>
        <w:tabs>
          <w:tab w:val="num" w:pos="2881"/>
        </w:tabs>
        <w:ind w:left="2881" w:hanging="432"/>
      </w:pPr>
      <w:rPr>
        <w:rFonts w:cs="Times New Roman"/>
      </w:rPr>
    </w:lvl>
    <w:lvl w:ilvl="5">
      <w:start w:val="1"/>
      <w:numFmt w:val="lowerLetter"/>
      <w:lvlText w:val="%6)"/>
      <w:lvlJc w:val="left"/>
      <w:pPr>
        <w:tabs>
          <w:tab w:val="num" w:pos="3025"/>
        </w:tabs>
        <w:ind w:left="3025" w:hanging="432"/>
      </w:pPr>
      <w:rPr>
        <w:rFonts w:cs="Times New Roman"/>
      </w:rPr>
    </w:lvl>
    <w:lvl w:ilvl="6">
      <w:start w:val="1"/>
      <w:numFmt w:val="lowerRoman"/>
      <w:pStyle w:val="Titre7"/>
      <w:lvlText w:val="%7)"/>
      <w:lvlJc w:val="right"/>
      <w:pPr>
        <w:tabs>
          <w:tab w:val="num" w:pos="3169"/>
        </w:tabs>
        <w:ind w:left="3169" w:hanging="288"/>
      </w:pPr>
      <w:rPr>
        <w:rFonts w:cs="Times New Roman"/>
      </w:rPr>
    </w:lvl>
    <w:lvl w:ilvl="7">
      <w:start w:val="1"/>
      <w:numFmt w:val="lowerLetter"/>
      <w:lvlText w:val="%8."/>
      <w:lvlJc w:val="left"/>
      <w:pPr>
        <w:tabs>
          <w:tab w:val="num" w:pos="3313"/>
        </w:tabs>
        <w:ind w:left="3313" w:hanging="432"/>
      </w:pPr>
      <w:rPr>
        <w:rFonts w:cs="Times New Roman"/>
      </w:rPr>
    </w:lvl>
    <w:lvl w:ilvl="8">
      <w:start w:val="1"/>
      <w:numFmt w:val="lowerRoman"/>
      <w:lvlText w:val="%9."/>
      <w:lvlJc w:val="right"/>
      <w:pPr>
        <w:tabs>
          <w:tab w:val="num" w:pos="3457"/>
        </w:tabs>
        <w:ind w:left="3457" w:hanging="144"/>
      </w:pPr>
      <w:rPr>
        <w:rFonts w:cs="Times New Roman"/>
      </w:rPr>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singleLevel"/>
    <w:tmpl w:val="7C343A6A"/>
    <w:name w:val="WW8Num5"/>
    <w:lvl w:ilvl="0">
      <w:start w:val="1"/>
      <w:numFmt w:val="lowerLetter"/>
      <w:lvlText w:val="%1."/>
      <w:lvlJc w:val="left"/>
      <w:pPr>
        <w:tabs>
          <w:tab w:val="num" w:pos="1211"/>
        </w:tabs>
        <w:ind w:left="1211" w:hanging="360"/>
      </w:pPr>
      <w:rPr>
        <w:rFonts w:cs="Times New Roman"/>
        <w:b w:val="0"/>
      </w:rPr>
    </w:lvl>
  </w:abstractNum>
  <w:abstractNum w:abstractNumId="3" w15:restartNumberingAfterBreak="0">
    <w:nsid w:val="00000006"/>
    <w:multiLevelType w:val="singleLevel"/>
    <w:tmpl w:val="8B2468E6"/>
    <w:name w:val="WW8Num6"/>
    <w:lvl w:ilvl="0">
      <w:start w:val="1"/>
      <w:numFmt w:val="lowerLetter"/>
      <w:lvlText w:val="%1."/>
      <w:lvlJc w:val="left"/>
      <w:pPr>
        <w:tabs>
          <w:tab w:val="num" w:pos="360"/>
        </w:tabs>
        <w:ind w:left="360" w:hanging="360"/>
      </w:pPr>
      <w:rPr>
        <w:rFonts w:cs="Times New Roman"/>
        <w:b w:val="0"/>
      </w:rPr>
    </w:lvl>
  </w:abstractNum>
  <w:abstractNum w:abstractNumId="4"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tarSymbol" w:hAnsi="StarSymbol"/>
        <w:b/>
        <w:i w:val="0"/>
        <w:color w:val="000000"/>
      </w:rPr>
    </w:lvl>
  </w:abstractNum>
  <w:abstractNum w:abstractNumId="5" w15:restartNumberingAfterBreak="0">
    <w:nsid w:val="0000000E"/>
    <w:multiLevelType w:val="singleLevel"/>
    <w:tmpl w:val="E5C8C69C"/>
    <w:name w:val="WW8Num15"/>
    <w:lvl w:ilvl="0">
      <w:start w:val="1"/>
      <w:numFmt w:val="lowerLetter"/>
      <w:lvlText w:val="%1."/>
      <w:lvlJc w:val="left"/>
      <w:pPr>
        <w:tabs>
          <w:tab w:val="num" w:pos="360"/>
        </w:tabs>
        <w:ind w:left="360" w:hanging="360"/>
      </w:pPr>
      <w:rPr>
        <w:rFonts w:cs="Times New Roman"/>
        <w:b w:val="0"/>
        <w:sz w:val="20"/>
        <w:szCs w:val="20"/>
      </w:rPr>
    </w:lvl>
  </w:abstractNum>
  <w:abstractNum w:abstractNumId="6" w15:restartNumberingAfterBreak="0">
    <w:nsid w:val="00000010"/>
    <w:multiLevelType w:val="singleLevel"/>
    <w:tmpl w:val="00000010"/>
    <w:name w:val="WW8Num17"/>
    <w:lvl w:ilvl="0">
      <w:start w:val="1"/>
      <w:numFmt w:val="lowerLetter"/>
      <w:lvlText w:val="%1."/>
      <w:lvlJc w:val="left"/>
      <w:pPr>
        <w:tabs>
          <w:tab w:val="num" w:pos="360"/>
        </w:tabs>
        <w:ind w:left="360" w:hanging="360"/>
      </w:pPr>
      <w:rPr>
        <w:rFonts w:cs="Times New Roman"/>
      </w:rPr>
    </w:lvl>
  </w:abstractNum>
  <w:abstractNum w:abstractNumId="7" w15:restartNumberingAfterBreak="0">
    <w:nsid w:val="00000011"/>
    <w:multiLevelType w:val="singleLevel"/>
    <w:tmpl w:val="00000011"/>
    <w:name w:val="WW8Num18"/>
    <w:lvl w:ilvl="0">
      <w:start w:val="1"/>
      <w:numFmt w:val="lowerLetter"/>
      <w:lvlText w:val="%1."/>
      <w:lvlJc w:val="left"/>
      <w:pPr>
        <w:tabs>
          <w:tab w:val="num" w:pos="502"/>
        </w:tabs>
        <w:ind w:left="502" w:hanging="360"/>
      </w:pPr>
      <w:rPr>
        <w:rFonts w:cs="Times New Roman"/>
      </w:rPr>
    </w:lvl>
  </w:abstractNum>
  <w:abstractNum w:abstractNumId="8"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1A"/>
    <w:multiLevelType w:val="singleLevel"/>
    <w:tmpl w:val="0000001A"/>
    <w:name w:val="WW8Num27"/>
    <w:lvl w:ilvl="0">
      <w:start w:val="1"/>
      <w:numFmt w:val="lowerLetter"/>
      <w:lvlText w:val="%1."/>
      <w:lvlJc w:val="left"/>
      <w:pPr>
        <w:tabs>
          <w:tab w:val="num" w:pos="360"/>
        </w:tabs>
        <w:ind w:left="360" w:hanging="360"/>
      </w:pPr>
      <w:rPr>
        <w:rFonts w:cs="Times New Roman"/>
      </w:rPr>
    </w:lvl>
  </w:abstractNum>
  <w:abstractNum w:abstractNumId="10" w15:restartNumberingAfterBreak="0">
    <w:nsid w:val="00000023"/>
    <w:multiLevelType w:val="singleLevel"/>
    <w:tmpl w:val="00000023"/>
    <w:name w:val="WW8Num36"/>
    <w:lvl w:ilvl="0">
      <w:start w:val="1"/>
      <w:numFmt w:val="lowerLetter"/>
      <w:lvlText w:val="%1."/>
      <w:lvlJc w:val="left"/>
      <w:pPr>
        <w:tabs>
          <w:tab w:val="num" w:pos="360"/>
        </w:tabs>
        <w:ind w:left="360" w:hanging="360"/>
      </w:pPr>
      <w:rPr>
        <w:rFonts w:cs="Times New Roman"/>
      </w:rPr>
    </w:lvl>
  </w:abstractNum>
  <w:abstractNum w:abstractNumId="11"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3"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76329E0"/>
    <w:multiLevelType w:val="multilevel"/>
    <w:tmpl w:val="9FBCA162"/>
    <w:lvl w:ilvl="0">
      <w:start w:val="1"/>
      <w:numFmt w:val="decimal"/>
      <w:pStyle w:val="151"/>
      <w:lvlText w:val="Art. %1. - "/>
      <w:lvlJc w:val="left"/>
      <w:pPr>
        <w:tabs>
          <w:tab w:val="num" w:pos="1362"/>
        </w:tabs>
        <w:ind w:left="1248" w:hanging="680"/>
      </w:pPr>
      <w:rPr>
        <w:rFonts w:ascii="Century Gothic" w:hAnsi="Century Gothic" w:cs="Times New Roman"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15" w15:restartNumberingAfterBreak="0">
    <w:nsid w:val="2F434BB1"/>
    <w:multiLevelType w:val="hybridMultilevel"/>
    <w:tmpl w:val="36629C74"/>
    <w:lvl w:ilvl="0" w:tplc="AE0209C2">
      <w:start w:val="1"/>
      <w:numFmt w:val="decimal"/>
      <w:lvlText w:val="%1."/>
      <w:lvlJc w:val="left"/>
      <w:pPr>
        <w:ind w:left="1287" w:hanging="360"/>
      </w:pPr>
      <w:rPr>
        <w:rFonts w:ascii="Century Gothic" w:hAnsi="Century Gothic" w:hint="default"/>
        <w:b/>
        <w:i w:val="0"/>
        <w:sz w:val="20"/>
      </w:r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6" w15:restartNumberingAfterBreak="0">
    <w:nsid w:val="31927CEC"/>
    <w:multiLevelType w:val="hybridMultilevel"/>
    <w:tmpl w:val="EDE62BAE"/>
    <w:lvl w:ilvl="0" w:tplc="458C8662">
      <w:start w:val="1"/>
      <w:numFmt w:val="decimal"/>
      <w:lvlText w:val="%1."/>
      <w:lvlJc w:val="left"/>
      <w:pPr>
        <w:ind w:left="720" w:hanging="360"/>
      </w:pPr>
      <w:rPr>
        <w:rFonts w:ascii="Arial" w:hAnsi="Arial" w:hint="default"/>
        <w:b/>
        <w:i w:val="0"/>
        <w:sz w:val="1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092698"/>
    <w:multiLevelType w:val="hybridMultilevel"/>
    <w:tmpl w:val="2B0E2756"/>
    <w:lvl w:ilvl="0" w:tplc="8E0AB8FE">
      <w:start w:val="3"/>
      <w:numFmt w:val="bullet"/>
      <w:lvlText w:val="-"/>
      <w:lvlJc w:val="left"/>
      <w:pPr>
        <w:ind w:left="1146" w:hanging="360"/>
      </w:pPr>
      <w:rPr>
        <w:rFonts w:ascii="Tahoma" w:eastAsia="Times New Roman" w:hAnsi="Tahoma" w:cs="Tahoma" w:hint="default"/>
        <w:b w:val="0"/>
        <w:bCs w:val="0"/>
        <w:strike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8" w15:restartNumberingAfterBreak="0">
    <w:nsid w:val="43E60854"/>
    <w:multiLevelType w:val="hybridMultilevel"/>
    <w:tmpl w:val="D3064270"/>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pStyle w:val="Titre3"/>
      <w:lvlText w:val=""/>
      <w:lvlJc w:val="left"/>
      <w:pPr>
        <w:ind w:left="2160" w:hanging="360"/>
      </w:pPr>
      <w:rPr>
        <w:rFonts w:ascii="Wingdings" w:hAnsi="Wingdings" w:hint="default"/>
      </w:rPr>
    </w:lvl>
    <w:lvl w:ilvl="3" w:tplc="080C0001" w:tentative="1">
      <w:start w:val="1"/>
      <w:numFmt w:val="bullet"/>
      <w:pStyle w:val="Titre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9396292"/>
    <w:multiLevelType w:val="multilevel"/>
    <w:tmpl w:val="CB563086"/>
    <w:lvl w:ilvl="0">
      <w:start w:val="1"/>
      <w:numFmt w:val="decimal"/>
      <w:lvlText w:val="%1)"/>
      <w:lvlJc w:val="left"/>
      <w:pPr>
        <w:ind w:left="928" w:hanging="360"/>
      </w:pPr>
      <w:rPr>
        <w:rFonts w:cs="Times New Roman" w:hint="default"/>
        <w:strike w:val="0"/>
        <w:color w:val="0070C0"/>
        <w:sz w:val="20"/>
        <w:szCs w:val="20"/>
      </w:rPr>
    </w:lvl>
    <w:lvl w:ilvl="1">
      <w:start w:val="1"/>
      <w:numFmt w:val="decimal"/>
      <w:lvlText w:val="%1.%2."/>
      <w:lvlJc w:val="left"/>
      <w:pPr>
        <w:ind w:left="1436" w:hanging="432"/>
      </w:pPr>
      <w:rPr>
        <w:rFonts w:cs="Times New Roman" w:hint="default"/>
      </w:rPr>
    </w:lvl>
    <w:lvl w:ilvl="2">
      <w:start w:val="1"/>
      <w:numFmt w:val="decimal"/>
      <w:lvlText w:val="%1.%2.%3."/>
      <w:lvlJc w:val="left"/>
      <w:pPr>
        <w:ind w:left="1868" w:hanging="504"/>
      </w:pPr>
      <w:rPr>
        <w:rFonts w:cs="Times New Roman" w:hint="default"/>
      </w:rPr>
    </w:lvl>
    <w:lvl w:ilvl="3">
      <w:start w:val="1"/>
      <w:numFmt w:val="decimal"/>
      <w:lvlText w:val="%1.%2.%3.%4."/>
      <w:lvlJc w:val="left"/>
      <w:pPr>
        <w:ind w:left="2372" w:hanging="648"/>
      </w:pPr>
      <w:rPr>
        <w:rFonts w:cs="Times New Roman" w:hint="default"/>
      </w:rPr>
    </w:lvl>
    <w:lvl w:ilvl="4">
      <w:start w:val="1"/>
      <w:numFmt w:val="decimal"/>
      <w:lvlText w:val="%1.%2.%3.%4.%5."/>
      <w:lvlJc w:val="left"/>
      <w:pPr>
        <w:ind w:left="2876" w:hanging="792"/>
      </w:pPr>
      <w:rPr>
        <w:rFonts w:cs="Times New Roman" w:hint="default"/>
      </w:rPr>
    </w:lvl>
    <w:lvl w:ilvl="5">
      <w:start w:val="1"/>
      <w:numFmt w:val="decimal"/>
      <w:lvlText w:val="%1.%2.%3.%4.%5.%6."/>
      <w:lvlJc w:val="left"/>
      <w:pPr>
        <w:ind w:left="3380" w:hanging="936"/>
      </w:pPr>
      <w:rPr>
        <w:rFonts w:cs="Times New Roman" w:hint="default"/>
      </w:rPr>
    </w:lvl>
    <w:lvl w:ilvl="6">
      <w:start w:val="1"/>
      <w:numFmt w:val="decimal"/>
      <w:lvlText w:val="%1.%2.%3.%4.%5.%6.%7."/>
      <w:lvlJc w:val="left"/>
      <w:pPr>
        <w:ind w:left="3884" w:hanging="1080"/>
      </w:pPr>
      <w:rPr>
        <w:rFonts w:cs="Times New Roman" w:hint="default"/>
      </w:rPr>
    </w:lvl>
    <w:lvl w:ilvl="7">
      <w:start w:val="1"/>
      <w:numFmt w:val="decimal"/>
      <w:lvlText w:val="%1.%2.%3.%4.%5.%6.%7.%8."/>
      <w:lvlJc w:val="left"/>
      <w:pPr>
        <w:ind w:left="4388" w:hanging="1224"/>
      </w:pPr>
      <w:rPr>
        <w:rFonts w:cs="Times New Roman" w:hint="default"/>
      </w:rPr>
    </w:lvl>
    <w:lvl w:ilvl="8">
      <w:start w:val="1"/>
      <w:numFmt w:val="decimal"/>
      <w:lvlText w:val="%1.%2.%3.%4.%5.%6.%7.%8.%9."/>
      <w:lvlJc w:val="left"/>
      <w:pPr>
        <w:ind w:left="4964" w:hanging="1440"/>
      </w:pPr>
      <w:rPr>
        <w:rFonts w:cs="Times New Roman" w:hint="default"/>
      </w:rPr>
    </w:lvl>
  </w:abstractNum>
  <w:abstractNum w:abstractNumId="20" w15:restartNumberingAfterBreak="0">
    <w:nsid w:val="49AB6323"/>
    <w:multiLevelType w:val="hybridMultilevel"/>
    <w:tmpl w:val="2752FED2"/>
    <w:lvl w:ilvl="0" w:tplc="C968355C">
      <w:start w:val="3"/>
      <w:numFmt w:val="bullet"/>
      <w:lvlText w:val="­"/>
      <w:lvlJc w:val="left"/>
      <w:pPr>
        <w:ind w:left="1004" w:hanging="360"/>
      </w:pPr>
      <w:rPr>
        <w:rFonts w:ascii="Tahoma" w:eastAsia="Times New Roman" w:hAnsi="Tahom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52ED1423"/>
    <w:multiLevelType w:val="hybridMultilevel"/>
    <w:tmpl w:val="7FA8BFCE"/>
    <w:lvl w:ilvl="0" w:tplc="AE0209C2">
      <w:start w:val="1"/>
      <w:numFmt w:val="decimal"/>
      <w:lvlText w:val="%1."/>
      <w:lvlJc w:val="left"/>
      <w:pPr>
        <w:ind w:left="1287" w:hanging="360"/>
      </w:pPr>
      <w:rPr>
        <w:rFonts w:ascii="Century Gothic" w:hAnsi="Century Gothic" w:hint="default"/>
        <w:b/>
        <w:i w:val="0"/>
        <w:sz w:val="20"/>
      </w:rPr>
    </w:lvl>
    <w:lvl w:ilvl="1" w:tplc="AE0209C2">
      <w:start w:val="1"/>
      <w:numFmt w:val="decimal"/>
      <w:lvlText w:val="%2."/>
      <w:lvlJc w:val="left"/>
      <w:pPr>
        <w:ind w:left="2007" w:hanging="360"/>
      </w:pPr>
      <w:rPr>
        <w:rFonts w:ascii="Century Gothic" w:hAnsi="Century Gothic" w:hint="default"/>
        <w:b/>
        <w:i w:val="0"/>
        <w:sz w:val="20"/>
      </w:r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2" w15:restartNumberingAfterBreak="0">
    <w:nsid w:val="58741906"/>
    <w:multiLevelType w:val="hybridMultilevel"/>
    <w:tmpl w:val="7416D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272CE4"/>
    <w:multiLevelType w:val="hybridMultilevel"/>
    <w:tmpl w:val="EE584F9C"/>
    <w:name w:val="WW8Num62"/>
    <w:lvl w:ilvl="0" w:tplc="8CCAACA4">
      <w:start w:val="2"/>
      <w:numFmt w:val="lowerLetter"/>
      <w:lvlText w:val="%1."/>
      <w:lvlJc w:val="left"/>
      <w:pPr>
        <w:tabs>
          <w:tab w:val="num" w:pos="360"/>
        </w:tabs>
        <w:ind w:left="360" w:hanging="360"/>
      </w:pPr>
      <w:rPr>
        <w:rFonts w:cs="Times New Roman" w:hint="default"/>
        <w:b w:val="0"/>
      </w:rPr>
    </w:lvl>
    <w:lvl w:ilvl="1" w:tplc="6708141A">
      <w:start w:val="1"/>
      <w:numFmt w:val="decimal"/>
      <w:lvlText w:val="%2."/>
      <w:lvlJc w:val="left"/>
      <w:pPr>
        <w:ind w:left="1440" w:hanging="360"/>
      </w:pPr>
      <w:rPr>
        <w:rFonts w:hint="default"/>
        <w:b/>
        <w:u w:val="single"/>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4" w15:restartNumberingAfterBreak="0">
    <w:nsid w:val="649C065F"/>
    <w:multiLevelType w:val="hybridMultilevel"/>
    <w:tmpl w:val="38187780"/>
    <w:lvl w:ilvl="0" w:tplc="94BA3C40">
      <w:start w:val="3"/>
      <w:numFmt w:val="bullet"/>
      <w:lvlText w:val="-"/>
      <w:lvlJc w:val="left"/>
      <w:pPr>
        <w:ind w:left="40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5"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6" w15:restartNumberingAfterBreak="0">
    <w:nsid w:val="6EE35A31"/>
    <w:multiLevelType w:val="hybridMultilevel"/>
    <w:tmpl w:val="6C7A159E"/>
    <w:name w:val="WW8Num52"/>
    <w:lvl w:ilvl="0" w:tplc="A6D84FA6">
      <w:start w:val="3"/>
      <w:numFmt w:val="lowerLetter"/>
      <w:lvlText w:val="%1."/>
      <w:lvlJc w:val="left"/>
      <w:pPr>
        <w:tabs>
          <w:tab w:val="num" w:pos="360"/>
        </w:tabs>
        <w:ind w:left="360" w:hanging="360"/>
      </w:pPr>
      <w:rPr>
        <w:rFonts w:cs="Times New Roman" w:hint="default"/>
        <w:b w:val="0"/>
        <w:lang w:val="fr-BE"/>
      </w:rPr>
    </w:lvl>
    <w:lvl w:ilvl="1" w:tplc="080C0019" w:tentative="1">
      <w:start w:val="1"/>
      <w:numFmt w:val="lowerLetter"/>
      <w:lvlText w:val="%2."/>
      <w:lvlJc w:val="left"/>
      <w:pPr>
        <w:ind w:left="1298" w:hanging="360"/>
      </w:pPr>
      <w:rPr>
        <w:rFonts w:cs="Times New Roman"/>
      </w:rPr>
    </w:lvl>
    <w:lvl w:ilvl="2" w:tplc="080C001B" w:tentative="1">
      <w:start w:val="1"/>
      <w:numFmt w:val="lowerRoman"/>
      <w:lvlText w:val="%3."/>
      <w:lvlJc w:val="right"/>
      <w:pPr>
        <w:ind w:left="2018" w:hanging="180"/>
      </w:pPr>
      <w:rPr>
        <w:rFonts w:cs="Times New Roman"/>
      </w:rPr>
    </w:lvl>
    <w:lvl w:ilvl="3" w:tplc="080C000F" w:tentative="1">
      <w:start w:val="1"/>
      <w:numFmt w:val="decimal"/>
      <w:lvlText w:val="%4."/>
      <w:lvlJc w:val="left"/>
      <w:pPr>
        <w:ind w:left="2738" w:hanging="360"/>
      </w:pPr>
      <w:rPr>
        <w:rFonts w:cs="Times New Roman"/>
      </w:rPr>
    </w:lvl>
    <w:lvl w:ilvl="4" w:tplc="080C0019" w:tentative="1">
      <w:start w:val="1"/>
      <w:numFmt w:val="lowerLetter"/>
      <w:lvlText w:val="%5."/>
      <w:lvlJc w:val="left"/>
      <w:pPr>
        <w:ind w:left="3458" w:hanging="360"/>
      </w:pPr>
      <w:rPr>
        <w:rFonts w:cs="Times New Roman"/>
      </w:rPr>
    </w:lvl>
    <w:lvl w:ilvl="5" w:tplc="080C001B" w:tentative="1">
      <w:start w:val="1"/>
      <w:numFmt w:val="lowerRoman"/>
      <w:lvlText w:val="%6."/>
      <w:lvlJc w:val="right"/>
      <w:pPr>
        <w:ind w:left="4178" w:hanging="180"/>
      </w:pPr>
      <w:rPr>
        <w:rFonts w:cs="Times New Roman"/>
      </w:rPr>
    </w:lvl>
    <w:lvl w:ilvl="6" w:tplc="080C000F" w:tentative="1">
      <w:start w:val="1"/>
      <w:numFmt w:val="decimal"/>
      <w:lvlText w:val="%7."/>
      <w:lvlJc w:val="left"/>
      <w:pPr>
        <w:ind w:left="4898" w:hanging="360"/>
      </w:pPr>
      <w:rPr>
        <w:rFonts w:cs="Times New Roman"/>
      </w:rPr>
    </w:lvl>
    <w:lvl w:ilvl="7" w:tplc="080C0019" w:tentative="1">
      <w:start w:val="1"/>
      <w:numFmt w:val="lowerLetter"/>
      <w:lvlText w:val="%8."/>
      <w:lvlJc w:val="left"/>
      <w:pPr>
        <w:ind w:left="5618" w:hanging="360"/>
      </w:pPr>
      <w:rPr>
        <w:rFonts w:cs="Times New Roman"/>
      </w:rPr>
    </w:lvl>
    <w:lvl w:ilvl="8" w:tplc="080C001B" w:tentative="1">
      <w:start w:val="1"/>
      <w:numFmt w:val="lowerRoman"/>
      <w:lvlText w:val="%9."/>
      <w:lvlJc w:val="right"/>
      <w:pPr>
        <w:ind w:left="6338" w:hanging="180"/>
      </w:pPr>
      <w:rPr>
        <w:rFonts w:cs="Times New Roman"/>
      </w:rPr>
    </w:lvl>
  </w:abstractNum>
  <w:abstractNum w:abstractNumId="27" w15:restartNumberingAfterBreak="0">
    <w:nsid w:val="70AC3EE6"/>
    <w:multiLevelType w:val="hybridMultilevel"/>
    <w:tmpl w:val="FDDA42E2"/>
    <w:lvl w:ilvl="0" w:tplc="CF3013B8">
      <w:start w:val="1"/>
      <w:numFmt w:val="lowerLetter"/>
      <w:lvlText w:val="%1."/>
      <w:lvlJc w:val="left"/>
      <w:pPr>
        <w:ind w:left="903" w:hanging="360"/>
      </w:pPr>
      <w:rPr>
        <w:rFonts w:ascii="Arial" w:hAnsi="Arial" w:hint="default"/>
        <w:sz w:val="10"/>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28" w15:restartNumberingAfterBreak="0">
    <w:nsid w:val="7B390DD0"/>
    <w:multiLevelType w:val="hybridMultilevel"/>
    <w:tmpl w:val="3C2237B6"/>
    <w:lvl w:ilvl="0" w:tplc="DDC6AD8A">
      <w:start w:val="4"/>
      <w:numFmt w:val="lowerLetter"/>
      <w:lvlText w:val="%1)"/>
      <w:lvlJc w:val="left"/>
      <w:pPr>
        <w:tabs>
          <w:tab w:val="num" w:pos="556"/>
        </w:tabs>
        <w:ind w:left="556" w:hanging="360"/>
      </w:pPr>
      <w:rPr>
        <w:rFonts w:cs="Times New Roman" w:hint="default"/>
      </w:rPr>
    </w:lvl>
    <w:lvl w:ilvl="1" w:tplc="040C0019" w:tentative="1">
      <w:start w:val="1"/>
      <w:numFmt w:val="lowerLetter"/>
      <w:lvlText w:val="%2."/>
      <w:lvlJc w:val="left"/>
      <w:pPr>
        <w:tabs>
          <w:tab w:val="num" w:pos="1276"/>
        </w:tabs>
        <w:ind w:left="1276" w:hanging="360"/>
      </w:pPr>
      <w:rPr>
        <w:rFonts w:cs="Times New Roman"/>
      </w:rPr>
    </w:lvl>
    <w:lvl w:ilvl="2" w:tplc="040C001B" w:tentative="1">
      <w:start w:val="1"/>
      <w:numFmt w:val="lowerRoman"/>
      <w:lvlText w:val="%3."/>
      <w:lvlJc w:val="right"/>
      <w:pPr>
        <w:tabs>
          <w:tab w:val="num" w:pos="1996"/>
        </w:tabs>
        <w:ind w:left="1996" w:hanging="180"/>
      </w:pPr>
      <w:rPr>
        <w:rFonts w:cs="Times New Roman"/>
      </w:rPr>
    </w:lvl>
    <w:lvl w:ilvl="3" w:tplc="040C000F" w:tentative="1">
      <w:start w:val="1"/>
      <w:numFmt w:val="decimal"/>
      <w:lvlText w:val="%4."/>
      <w:lvlJc w:val="left"/>
      <w:pPr>
        <w:tabs>
          <w:tab w:val="num" w:pos="2716"/>
        </w:tabs>
        <w:ind w:left="2716" w:hanging="360"/>
      </w:pPr>
      <w:rPr>
        <w:rFonts w:cs="Times New Roman"/>
      </w:rPr>
    </w:lvl>
    <w:lvl w:ilvl="4" w:tplc="040C0019" w:tentative="1">
      <w:start w:val="1"/>
      <w:numFmt w:val="lowerLetter"/>
      <w:lvlText w:val="%5."/>
      <w:lvlJc w:val="left"/>
      <w:pPr>
        <w:tabs>
          <w:tab w:val="num" w:pos="3436"/>
        </w:tabs>
        <w:ind w:left="3436" w:hanging="360"/>
      </w:pPr>
      <w:rPr>
        <w:rFonts w:cs="Times New Roman"/>
      </w:rPr>
    </w:lvl>
    <w:lvl w:ilvl="5" w:tplc="040C001B" w:tentative="1">
      <w:start w:val="1"/>
      <w:numFmt w:val="lowerRoman"/>
      <w:lvlText w:val="%6."/>
      <w:lvlJc w:val="right"/>
      <w:pPr>
        <w:tabs>
          <w:tab w:val="num" w:pos="4156"/>
        </w:tabs>
        <w:ind w:left="4156" w:hanging="180"/>
      </w:pPr>
      <w:rPr>
        <w:rFonts w:cs="Times New Roman"/>
      </w:rPr>
    </w:lvl>
    <w:lvl w:ilvl="6" w:tplc="040C000F" w:tentative="1">
      <w:start w:val="1"/>
      <w:numFmt w:val="decimal"/>
      <w:lvlText w:val="%7."/>
      <w:lvlJc w:val="left"/>
      <w:pPr>
        <w:tabs>
          <w:tab w:val="num" w:pos="4876"/>
        </w:tabs>
        <w:ind w:left="4876" w:hanging="360"/>
      </w:pPr>
      <w:rPr>
        <w:rFonts w:cs="Times New Roman"/>
      </w:rPr>
    </w:lvl>
    <w:lvl w:ilvl="7" w:tplc="040C0019" w:tentative="1">
      <w:start w:val="1"/>
      <w:numFmt w:val="lowerLetter"/>
      <w:lvlText w:val="%8."/>
      <w:lvlJc w:val="left"/>
      <w:pPr>
        <w:tabs>
          <w:tab w:val="num" w:pos="5596"/>
        </w:tabs>
        <w:ind w:left="5596" w:hanging="360"/>
      </w:pPr>
      <w:rPr>
        <w:rFonts w:cs="Times New Roman"/>
      </w:rPr>
    </w:lvl>
    <w:lvl w:ilvl="8" w:tplc="040C001B" w:tentative="1">
      <w:start w:val="1"/>
      <w:numFmt w:val="lowerRoman"/>
      <w:lvlText w:val="%9."/>
      <w:lvlJc w:val="right"/>
      <w:pPr>
        <w:tabs>
          <w:tab w:val="num" w:pos="6316"/>
        </w:tabs>
        <w:ind w:left="6316" w:hanging="180"/>
      </w:pPr>
      <w:rPr>
        <w:rFonts w:cs="Times New Roman"/>
      </w:rPr>
    </w:lvl>
  </w:abstractNum>
  <w:abstractNum w:abstractNumId="29" w15:restartNumberingAfterBreak="0">
    <w:nsid w:val="7F8902E8"/>
    <w:multiLevelType w:val="hybridMultilevel"/>
    <w:tmpl w:val="FD8A64AC"/>
    <w:lvl w:ilvl="0" w:tplc="2716DCFA">
      <w:numFmt w:val="bullet"/>
      <w:lvlText w:val="-"/>
      <w:lvlJc w:val="left"/>
      <w:pPr>
        <w:ind w:left="720" w:hanging="360"/>
      </w:pPr>
      <w:rPr>
        <w:rFonts w:ascii="Century Gothic" w:eastAsia="Times New Roman" w:hAnsi="Century Gothic"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3"/>
  </w:num>
  <w:num w:numId="14">
    <w:abstractNumId w:val="25"/>
  </w:num>
  <w:num w:numId="15">
    <w:abstractNumId w:val="12"/>
  </w:num>
  <w:num w:numId="16">
    <w:abstractNumId w:val="1"/>
  </w:num>
  <w:num w:numId="17">
    <w:abstractNumId w:val="29"/>
  </w:num>
  <w:num w:numId="18">
    <w:abstractNumId w:val="19"/>
  </w:num>
  <w:num w:numId="19">
    <w:abstractNumId w:val="13"/>
  </w:num>
  <w:num w:numId="20">
    <w:abstractNumId w:val="17"/>
  </w:num>
  <w:num w:numId="21">
    <w:abstractNumId w:val="24"/>
  </w:num>
  <w:num w:numId="22">
    <w:abstractNumId w:val="16"/>
  </w:num>
  <w:num w:numId="23">
    <w:abstractNumId w:val="22"/>
  </w:num>
  <w:num w:numId="24">
    <w:abstractNumId w:val="27"/>
  </w:num>
  <w:num w:numId="25">
    <w:abstractNumId w:val="15"/>
  </w:num>
  <w:num w:numId="26">
    <w:abstractNumId w:val="21"/>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5125F"/>
    <w:rsid w:val="000273DF"/>
    <w:rsid w:val="000520C1"/>
    <w:rsid w:val="000630BF"/>
    <w:rsid w:val="0007056A"/>
    <w:rsid w:val="00070D51"/>
    <w:rsid w:val="00073E58"/>
    <w:rsid w:val="000849C5"/>
    <w:rsid w:val="000968B0"/>
    <w:rsid w:val="000D3A7B"/>
    <w:rsid w:val="000E5C7E"/>
    <w:rsid w:val="000F264C"/>
    <w:rsid w:val="00125195"/>
    <w:rsid w:val="001502CB"/>
    <w:rsid w:val="00155CF2"/>
    <w:rsid w:val="001A286C"/>
    <w:rsid w:val="001A3B59"/>
    <w:rsid w:val="001B2FD8"/>
    <w:rsid w:val="001D74B4"/>
    <w:rsid w:val="001F577D"/>
    <w:rsid w:val="00201937"/>
    <w:rsid w:val="002273BC"/>
    <w:rsid w:val="002635A1"/>
    <w:rsid w:val="00272587"/>
    <w:rsid w:val="00291FD5"/>
    <w:rsid w:val="00292E70"/>
    <w:rsid w:val="002A2517"/>
    <w:rsid w:val="002A7C60"/>
    <w:rsid w:val="002B491B"/>
    <w:rsid w:val="002D0F11"/>
    <w:rsid w:val="002E428F"/>
    <w:rsid w:val="002F6E61"/>
    <w:rsid w:val="00334EAC"/>
    <w:rsid w:val="00341587"/>
    <w:rsid w:val="003443D1"/>
    <w:rsid w:val="0038537B"/>
    <w:rsid w:val="003A5C59"/>
    <w:rsid w:val="003A607B"/>
    <w:rsid w:val="003E207B"/>
    <w:rsid w:val="003E488F"/>
    <w:rsid w:val="00406EF6"/>
    <w:rsid w:val="00424060"/>
    <w:rsid w:val="00437EF1"/>
    <w:rsid w:val="00452B23"/>
    <w:rsid w:val="00455440"/>
    <w:rsid w:val="00474BC4"/>
    <w:rsid w:val="004A6491"/>
    <w:rsid w:val="004B0570"/>
    <w:rsid w:val="004B115A"/>
    <w:rsid w:val="004C3F6C"/>
    <w:rsid w:val="004C582F"/>
    <w:rsid w:val="004D20DF"/>
    <w:rsid w:val="0050343F"/>
    <w:rsid w:val="00520E5E"/>
    <w:rsid w:val="00523B88"/>
    <w:rsid w:val="0055611C"/>
    <w:rsid w:val="0059542A"/>
    <w:rsid w:val="005A102A"/>
    <w:rsid w:val="005D32CC"/>
    <w:rsid w:val="005D7886"/>
    <w:rsid w:val="005E2B5F"/>
    <w:rsid w:val="005E4A8E"/>
    <w:rsid w:val="006666BD"/>
    <w:rsid w:val="0068635C"/>
    <w:rsid w:val="006C3D9A"/>
    <w:rsid w:val="006C4566"/>
    <w:rsid w:val="006F3512"/>
    <w:rsid w:val="007051C7"/>
    <w:rsid w:val="00715160"/>
    <w:rsid w:val="007161D2"/>
    <w:rsid w:val="0073110C"/>
    <w:rsid w:val="0075125F"/>
    <w:rsid w:val="00755D81"/>
    <w:rsid w:val="00770808"/>
    <w:rsid w:val="00771640"/>
    <w:rsid w:val="0077561C"/>
    <w:rsid w:val="00775EAA"/>
    <w:rsid w:val="007A3627"/>
    <w:rsid w:val="007A759A"/>
    <w:rsid w:val="007D2A12"/>
    <w:rsid w:val="007F5C23"/>
    <w:rsid w:val="0081592A"/>
    <w:rsid w:val="00815CEA"/>
    <w:rsid w:val="00851DFD"/>
    <w:rsid w:val="008657A1"/>
    <w:rsid w:val="00873BC5"/>
    <w:rsid w:val="008750A0"/>
    <w:rsid w:val="008841BE"/>
    <w:rsid w:val="008852A4"/>
    <w:rsid w:val="0088752D"/>
    <w:rsid w:val="008A1780"/>
    <w:rsid w:val="008A2875"/>
    <w:rsid w:val="008B1208"/>
    <w:rsid w:val="008C1DFD"/>
    <w:rsid w:val="008D09BB"/>
    <w:rsid w:val="008D3B78"/>
    <w:rsid w:val="008E2EEF"/>
    <w:rsid w:val="008E62BA"/>
    <w:rsid w:val="008F1BD8"/>
    <w:rsid w:val="008F5092"/>
    <w:rsid w:val="00930BF9"/>
    <w:rsid w:val="00934BC3"/>
    <w:rsid w:val="00942237"/>
    <w:rsid w:val="00970B18"/>
    <w:rsid w:val="00995025"/>
    <w:rsid w:val="009A345A"/>
    <w:rsid w:val="009A5B1B"/>
    <w:rsid w:val="009B17E8"/>
    <w:rsid w:val="009B707B"/>
    <w:rsid w:val="009D019C"/>
    <w:rsid w:val="009D0FCE"/>
    <w:rsid w:val="009D62D2"/>
    <w:rsid w:val="009E2894"/>
    <w:rsid w:val="00A02FD9"/>
    <w:rsid w:val="00A42F59"/>
    <w:rsid w:val="00A74D82"/>
    <w:rsid w:val="00A86538"/>
    <w:rsid w:val="00A90459"/>
    <w:rsid w:val="00AB7017"/>
    <w:rsid w:val="00AB708D"/>
    <w:rsid w:val="00AC5DB6"/>
    <w:rsid w:val="00B17053"/>
    <w:rsid w:val="00B5127C"/>
    <w:rsid w:val="00B547EB"/>
    <w:rsid w:val="00B54ADF"/>
    <w:rsid w:val="00B62619"/>
    <w:rsid w:val="00B636E5"/>
    <w:rsid w:val="00B66FEC"/>
    <w:rsid w:val="00B67987"/>
    <w:rsid w:val="00B77FF2"/>
    <w:rsid w:val="00B862AD"/>
    <w:rsid w:val="00B91885"/>
    <w:rsid w:val="00BB088F"/>
    <w:rsid w:val="00BB51D5"/>
    <w:rsid w:val="00BC5BE4"/>
    <w:rsid w:val="00BD6C88"/>
    <w:rsid w:val="00BD7A51"/>
    <w:rsid w:val="00BE7ED5"/>
    <w:rsid w:val="00BF1DF1"/>
    <w:rsid w:val="00C3139A"/>
    <w:rsid w:val="00C33F00"/>
    <w:rsid w:val="00C42A6B"/>
    <w:rsid w:val="00C50E20"/>
    <w:rsid w:val="00CA2E6E"/>
    <w:rsid w:val="00CA44C1"/>
    <w:rsid w:val="00CE7AAD"/>
    <w:rsid w:val="00D22344"/>
    <w:rsid w:val="00D24446"/>
    <w:rsid w:val="00D725A3"/>
    <w:rsid w:val="00D7497A"/>
    <w:rsid w:val="00D9519D"/>
    <w:rsid w:val="00D9708F"/>
    <w:rsid w:val="00DA5166"/>
    <w:rsid w:val="00DB1372"/>
    <w:rsid w:val="00DD1E64"/>
    <w:rsid w:val="00DD335E"/>
    <w:rsid w:val="00DE1B94"/>
    <w:rsid w:val="00E232B7"/>
    <w:rsid w:val="00E434B2"/>
    <w:rsid w:val="00E548AC"/>
    <w:rsid w:val="00E77C54"/>
    <w:rsid w:val="00E92824"/>
    <w:rsid w:val="00EC2457"/>
    <w:rsid w:val="00EC6336"/>
    <w:rsid w:val="00EC7EF3"/>
    <w:rsid w:val="00ED55F6"/>
    <w:rsid w:val="00EE1B7B"/>
    <w:rsid w:val="00EF4CD9"/>
    <w:rsid w:val="00F3572B"/>
    <w:rsid w:val="00F74F5F"/>
    <w:rsid w:val="00F8015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8D4DB"/>
  <w15:docId w15:val="{01C2D44B-1E9C-4586-9C6E-096F4804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517"/>
    <w:rPr>
      <w:sz w:val="24"/>
      <w:szCs w:val="24"/>
      <w:lang w:val="fr-FR" w:eastAsia="fr-FR"/>
    </w:rPr>
  </w:style>
  <w:style w:type="paragraph" w:styleId="Titre1">
    <w:name w:val="heading 1"/>
    <w:basedOn w:val="Normal"/>
    <w:next w:val="Normal"/>
    <w:link w:val="Titre1Car"/>
    <w:uiPriority w:val="99"/>
    <w:qFormat/>
    <w:rsid w:val="00334EAC"/>
    <w:pPr>
      <w:keepNext/>
      <w:widowControl w:val="0"/>
      <w:pBdr>
        <w:top w:val="single" w:sz="4" w:space="1" w:color="000000"/>
        <w:left w:val="single" w:sz="4" w:space="1" w:color="000000"/>
        <w:bottom w:val="single" w:sz="4" w:space="1" w:color="000000"/>
        <w:right w:val="single" w:sz="4" w:space="1" w:color="000000"/>
      </w:pBdr>
      <w:suppressAutoHyphens/>
      <w:ind w:right="3344"/>
      <w:outlineLvl w:val="0"/>
    </w:pPr>
    <w:rPr>
      <w:rFonts w:cs="BR-01T"/>
      <w:sz w:val="26"/>
      <w:szCs w:val="20"/>
      <w:lang w:eastAsia="ar-SA"/>
    </w:rPr>
  </w:style>
  <w:style w:type="paragraph" w:styleId="Titre2">
    <w:name w:val="heading 2"/>
    <w:basedOn w:val="Normal"/>
    <w:next w:val="Normal"/>
    <w:link w:val="Titre2Car"/>
    <w:uiPriority w:val="99"/>
    <w:qFormat/>
    <w:rsid w:val="00334EAC"/>
    <w:pPr>
      <w:keepNext/>
      <w:widowControl w:val="0"/>
      <w:numPr>
        <w:ilvl w:val="1"/>
        <w:numId w:val="2"/>
      </w:numPr>
      <w:pBdr>
        <w:top w:val="single" w:sz="4" w:space="1" w:color="000000"/>
        <w:left w:val="single" w:sz="4" w:space="1" w:color="000000"/>
        <w:bottom w:val="single" w:sz="4" w:space="1" w:color="000000"/>
        <w:right w:val="single" w:sz="4" w:space="1" w:color="000000"/>
      </w:pBdr>
      <w:suppressAutoHyphens/>
      <w:ind w:right="3344"/>
      <w:jc w:val="center"/>
      <w:outlineLvl w:val="1"/>
    </w:pPr>
    <w:rPr>
      <w:rFonts w:cs="BR-01T"/>
      <w:b/>
      <w:sz w:val="28"/>
      <w:szCs w:val="20"/>
      <w:lang w:eastAsia="ar-SA"/>
    </w:rPr>
  </w:style>
  <w:style w:type="paragraph" w:styleId="Titre3">
    <w:name w:val="heading 3"/>
    <w:basedOn w:val="Normal"/>
    <w:next w:val="Normal"/>
    <w:link w:val="Titre3Car"/>
    <w:uiPriority w:val="99"/>
    <w:qFormat/>
    <w:rsid w:val="00334EAC"/>
    <w:pPr>
      <w:keepNext/>
      <w:widowControl w:val="0"/>
      <w:numPr>
        <w:ilvl w:val="2"/>
        <w:numId w:val="1"/>
      </w:numPr>
      <w:suppressAutoHyphens/>
      <w:outlineLvl w:val="2"/>
    </w:pPr>
    <w:rPr>
      <w:rFonts w:cs="BR-01T"/>
      <w:szCs w:val="20"/>
      <w:lang w:eastAsia="ar-SA"/>
    </w:rPr>
  </w:style>
  <w:style w:type="paragraph" w:styleId="Titre4">
    <w:name w:val="heading 4"/>
    <w:basedOn w:val="Normal"/>
    <w:next w:val="Normal"/>
    <w:link w:val="Titre4Car"/>
    <w:uiPriority w:val="99"/>
    <w:qFormat/>
    <w:rsid w:val="00334EAC"/>
    <w:pPr>
      <w:keepNext/>
      <w:widowControl w:val="0"/>
      <w:numPr>
        <w:ilvl w:val="3"/>
        <w:numId w:val="1"/>
      </w:numPr>
      <w:suppressAutoHyphens/>
      <w:jc w:val="both"/>
      <w:outlineLvl w:val="3"/>
    </w:pPr>
    <w:rPr>
      <w:rFonts w:ascii="Century Gothic" w:hAnsi="Century Gothic" w:cs="BR-01T"/>
      <w:b/>
      <w:sz w:val="28"/>
      <w:szCs w:val="20"/>
      <w:lang w:eastAsia="ar-SA"/>
    </w:rPr>
  </w:style>
  <w:style w:type="paragraph" w:styleId="Titre7">
    <w:name w:val="heading 7"/>
    <w:basedOn w:val="Normal"/>
    <w:next w:val="Normal"/>
    <w:link w:val="Titre7Car"/>
    <w:uiPriority w:val="99"/>
    <w:qFormat/>
    <w:rsid w:val="00334EAC"/>
    <w:pPr>
      <w:keepNext/>
      <w:widowControl w:val="0"/>
      <w:numPr>
        <w:ilvl w:val="6"/>
        <w:numId w:val="2"/>
      </w:numPr>
      <w:suppressAutoHyphens/>
      <w:jc w:val="both"/>
      <w:outlineLvl w:val="6"/>
    </w:pPr>
    <w:rPr>
      <w:rFonts w:ascii="Century Gothic" w:hAnsi="Century Gothic" w:cs="BR-01T"/>
      <w:b/>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849C5"/>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locked/>
    <w:rsid w:val="000849C5"/>
    <w:rPr>
      <w:rFonts w:cs="BR-01T"/>
      <w:b/>
      <w:sz w:val="28"/>
      <w:szCs w:val="20"/>
      <w:lang w:val="fr-FR" w:eastAsia="ar-SA"/>
    </w:rPr>
  </w:style>
  <w:style w:type="character" w:customStyle="1" w:styleId="Titre3Car">
    <w:name w:val="Titre 3 Car"/>
    <w:basedOn w:val="Policepardfaut"/>
    <w:link w:val="Titre3"/>
    <w:uiPriority w:val="99"/>
    <w:locked/>
    <w:rsid w:val="000849C5"/>
    <w:rPr>
      <w:rFonts w:cs="BR-01T"/>
      <w:sz w:val="24"/>
      <w:szCs w:val="20"/>
      <w:lang w:val="fr-FR" w:eastAsia="ar-SA"/>
    </w:rPr>
  </w:style>
  <w:style w:type="character" w:customStyle="1" w:styleId="Titre4Car">
    <w:name w:val="Titre 4 Car"/>
    <w:basedOn w:val="Policepardfaut"/>
    <w:link w:val="Titre4"/>
    <w:uiPriority w:val="99"/>
    <w:locked/>
    <w:rsid w:val="000849C5"/>
    <w:rPr>
      <w:rFonts w:ascii="Century Gothic" w:hAnsi="Century Gothic" w:cs="BR-01T"/>
      <w:b/>
      <w:sz w:val="28"/>
      <w:szCs w:val="20"/>
      <w:lang w:val="fr-FR" w:eastAsia="ar-SA"/>
    </w:rPr>
  </w:style>
  <w:style w:type="character" w:customStyle="1" w:styleId="Titre7Car">
    <w:name w:val="Titre 7 Car"/>
    <w:basedOn w:val="Policepardfaut"/>
    <w:link w:val="Titre7"/>
    <w:uiPriority w:val="99"/>
    <w:locked/>
    <w:rsid w:val="000849C5"/>
    <w:rPr>
      <w:rFonts w:ascii="Century Gothic" w:hAnsi="Century Gothic" w:cs="BR-01T"/>
      <w:b/>
      <w:sz w:val="28"/>
      <w:szCs w:val="20"/>
      <w:lang w:val="fr-FR" w:eastAsia="ar-SA"/>
    </w:rPr>
  </w:style>
  <w:style w:type="paragraph" w:styleId="Retraitcorpsdetexte">
    <w:name w:val="Body Text Indent"/>
    <w:basedOn w:val="Normal"/>
    <w:link w:val="RetraitcorpsdetexteCar"/>
    <w:uiPriority w:val="99"/>
    <w:semiHidden/>
    <w:rsid w:val="00334EAC"/>
    <w:pPr>
      <w:spacing w:after="120"/>
      <w:ind w:left="283"/>
    </w:pPr>
  </w:style>
  <w:style w:type="character" w:customStyle="1" w:styleId="RetraitcorpsdetexteCar">
    <w:name w:val="Retrait corps de texte Car"/>
    <w:basedOn w:val="Policepardfaut"/>
    <w:link w:val="Retraitcorpsdetexte"/>
    <w:uiPriority w:val="99"/>
    <w:semiHidden/>
    <w:locked/>
    <w:rsid w:val="000849C5"/>
    <w:rPr>
      <w:rFonts w:cs="Times New Roman"/>
      <w:sz w:val="24"/>
      <w:szCs w:val="24"/>
      <w:lang w:val="fr-FR" w:eastAsia="fr-FR"/>
    </w:rPr>
  </w:style>
  <w:style w:type="paragraph" w:styleId="Notedefin">
    <w:name w:val="endnote text"/>
    <w:basedOn w:val="Normal"/>
    <w:link w:val="NotedefinCar"/>
    <w:uiPriority w:val="99"/>
    <w:semiHidden/>
    <w:rsid w:val="00334EAC"/>
    <w:pPr>
      <w:widowControl w:val="0"/>
      <w:suppressAutoHyphens/>
    </w:pPr>
    <w:rPr>
      <w:rFonts w:ascii="BR-01T" w:hAnsi="BR-01T" w:cs="BR-01T"/>
      <w:sz w:val="20"/>
      <w:szCs w:val="20"/>
      <w:lang w:eastAsia="ar-SA"/>
    </w:rPr>
  </w:style>
  <w:style w:type="character" w:customStyle="1" w:styleId="NotedefinCar">
    <w:name w:val="Note de fin Car"/>
    <w:basedOn w:val="Policepardfaut"/>
    <w:link w:val="Notedefin"/>
    <w:uiPriority w:val="99"/>
    <w:semiHidden/>
    <w:locked/>
    <w:rsid w:val="000849C5"/>
    <w:rPr>
      <w:rFonts w:cs="Times New Roman"/>
      <w:sz w:val="20"/>
      <w:szCs w:val="20"/>
      <w:lang w:val="fr-FR" w:eastAsia="fr-FR"/>
    </w:rPr>
  </w:style>
  <w:style w:type="paragraph" w:customStyle="1" w:styleId="Retraitcorpsdetexte31">
    <w:name w:val="Retrait corps de texte 31"/>
    <w:basedOn w:val="Normal"/>
    <w:uiPriority w:val="99"/>
    <w:rsid w:val="00334EAC"/>
    <w:pPr>
      <w:widowControl w:val="0"/>
      <w:suppressAutoHyphens/>
      <w:ind w:left="426"/>
      <w:jc w:val="both"/>
    </w:pPr>
    <w:rPr>
      <w:rFonts w:ascii="Century Gothic" w:hAnsi="Century Gothic" w:cs="BR-01T"/>
      <w:sz w:val="22"/>
      <w:szCs w:val="22"/>
      <w:lang w:eastAsia="ar-SA"/>
    </w:rPr>
  </w:style>
  <w:style w:type="paragraph" w:customStyle="1" w:styleId="151">
    <w:name w:val="15.1"/>
    <w:basedOn w:val="Normal"/>
    <w:uiPriority w:val="99"/>
    <w:semiHidden/>
    <w:rsid w:val="00334EAC"/>
    <w:pPr>
      <w:numPr>
        <w:numId w:val="10"/>
      </w:numPr>
    </w:pPr>
  </w:style>
  <w:style w:type="paragraph" w:styleId="Paragraphedeliste">
    <w:name w:val="List Paragraph"/>
    <w:basedOn w:val="Normal"/>
    <w:uiPriority w:val="1"/>
    <w:qFormat/>
    <w:rsid w:val="005E2B5F"/>
    <w:pPr>
      <w:ind w:left="720"/>
      <w:contextualSpacing/>
    </w:pPr>
  </w:style>
  <w:style w:type="paragraph" w:styleId="Titre">
    <w:name w:val="Title"/>
    <w:basedOn w:val="Normal"/>
    <w:next w:val="Sous-titre"/>
    <w:link w:val="TitreCar"/>
    <w:uiPriority w:val="99"/>
    <w:qFormat/>
    <w:locked/>
    <w:rsid w:val="00B862AD"/>
    <w:pPr>
      <w:widowControl w:val="0"/>
      <w:suppressAutoHyphens/>
      <w:jc w:val="center"/>
    </w:pPr>
    <w:rPr>
      <w:rFonts w:ascii="Century Gothic" w:hAnsi="Century Gothic"/>
      <w:b/>
      <w:szCs w:val="20"/>
      <w:lang w:eastAsia="ar-SA"/>
    </w:rPr>
  </w:style>
  <w:style w:type="character" w:customStyle="1" w:styleId="TitreCar">
    <w:name w:val="Titre Car"/>
    <w:basedOn w:val="Policepardfaut"/>
    <w:link w:val="Titre"/>
    <w:uiPriority w:val="99"/>
    <w:locked/>
    <w:rsid w:val="00B862AD"/>
    <w:rPr>
      <w:rFonts w:ascii="Century Gothic" w:hAnsi="Century Gothic" w:cs="Times New Roman"/>
      <w:b/>
      <w:sz w:val="24"/>
      <w:lang w:val="fr-FR" w:eastAsia="ar-SA" w:bidi="ar-SA"/>
    </w:rPr>
  </w:style>
  <w:style w:type="paragraph" w:styleId="Sous-titre">
    <w:name w:val="Subtitle"/>
    <w:basedOn w:val="Normal"/>
    <w:link w:val="Sous-titreCar"/>
    <w:uiPriority w:val="99"/>
    <w:qFormat/>
    <w:locked/>
    <w:rsid w:val="00B862AD"/>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851DFD"/>
    <w:rPr>
      <w:rFonts w:ascii="Cambria" w:hAnsi="Cambria" w:cs="Times New Roman"/>
      <w:sz w:val="24"/>
      <w:szCs w:val="24"/>
      <w:lang w:val="fr-FR" w:eastAsia="fr-FR"/>
    </w:rPr>
  </w:style>
  <w:style w:type="character" w:styleId="Lienhypertexte">
    <w:name w:val="Hyperlink"/>
    <w:rsid w:val="00B547EB"/>
    <w:rPr>
      <w:rFonts w:cs="Times New Roman"/>
      <w:color w:val="0000FF"/>
      <w:u w:val="single"/>
    </w:rPr>
  </w:style>
  <w:style w:type="paragraph" w:customStyle="1" w:styleId="11">
    <w:name w:val="1.1."/>
    <w:basedOn w:val="Normal"/>
    <w:uiPriority w:val="99"/>
    <w:rsid w:val="0081592A"/>
    <w:pPr>
      <w:numPr>
        <w:numId w:val="14"/>
      </w:numPr>
      <w:spacing w:line="240" w:lineRule="atLeast"/>
      <w:outlineLvl w:val="0"/>
    </w:pPr>
    <w:rPr>
      <w:rFonts w:ascii="Century Gothic" w:hAnsi="Century Gothic"/>
      <w:b/>
      <w:bCs/>
      <w:sz w:val="22"/>
      <w:szCs w:val="22"/>
      <w:lang w:val="fr-BE"/>
    </w:rPr>
  </w:style>
  <w:style w:type="paragraph" w:styleId="Retraitcorpsdetexte3">
    <w:name w:val="Body Text Indent 3"/>
    <w:basedOn w:val="Normal"/>
    <w:link w:val="Retraitcorpsdetexte3Car"/>
    <w:uiPriority w:val="99"/>
    <w:semiHidden/>
    <w:unhideWhenUsed/>
    <w:rsid w:val="00B636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36E5"/>
    <w:rPr>
      <w:sz w:val="16"/>
      <w:szCs w:val="16"/>
      <w:lang w:val="fr-FR" w:eastAsia="fr-FR"/>
    </w:rPr>
  </w:style>
  <w:style w:type="paragraph" w:styleId="En-tte">
    <w:name w:val="header"/>
    <w:basedOn w:val="Normal"/>
    <w:link w:val="En-tteCar"/>
    <w:semiHidden/>
    <w:rsid w:val="00A02FD9"/>
    <w:pPr>
      <w:widowControl w:val="0"/>
      <w:tabs>
        <w:tab w:val="center" w:pos="4819"/>
        <w:tab w:val="right" w:pos="9071"/>
      </w:tabs>
      <w:suppressAutoHyphens/>
    </w:pPr>
    <w:rPr>
      <w:rFonts w:ascii="BR-01T" w:hAnsi="BR-01T"/>
      <w:sz w:val="20"/>
      <w:szCs w:val="20"/>
      <w:lang w:eastAsia="ar-SA"/>
    </w:rPr>
  </w:style>
  <w:style w:type="character" w:customStyle="1" w:styleId="En-tteCar">
    <w:name w:val="En-tête Car"/>
    <w:basedOn w:val="Policepardfaut"/>
    <w:link w:val="En-tte"/>
    <w:semiHidden/>
    <w:rsid w:val="00A02FD9"/>
    <w:rPr>
      <w:rFonts w:ascii="BR-01T" w:hAnsi="BR-01T"/>
      <w:sz w:val="20"/>
      <w:szCs w:val="20"/>
      <w:lang w:eastAsia="ar-SA"/>
    </w:rPr>
  </w:style>
  <w:style w:type="paragraph" w:customStyle="1" w:styleId="Paragraphedeliste1">
    <w:name w:val="Paragraphe de liste1"/>
    <w:basedOn w:val="Normal"/>
    <w:rsid w:val="00A02FD9"/>
    <w:pPr>
      <w:widowControl w:val="0"/>
      <w:suppressAutoHyphens/>
      <w:ind w:left="720"/>
      <w:contextualSpacing/>
    </w:pPr>
    <w:rPr>
      <w:rFonts w:ascii="Century Gothic" w:hAnsi="Century Gothic"/>
      <w:sz w:val="22"/>
      <w:szCs w:val="22"/>
      <w:lang w:val="fr-BE" w:eastAsia="en-US"/>
    </w:rPr>
  </w:style>
  <w:style w:type="paragraph" w:styleId="Textedebulles">
    <w:name w:val="Balloon Text"/>
    <w:basedOn w:val="Normal"/>
    <w:link w:val="TextedebullesCar"/>
    <w:uiPriority w:val="99"/>
    <w:semiHidden/>
    <w:unhideWhenUsed/>
    <w:rsid w:val="00A02FD9"/>
    <w:rPr>
      <w:rFonts w:ascii="Tahoma" w:hAnsi="Tahoma" w:cs="Tahoma"/>
      <w:sz w:val="16"/>
      <w:szCs w:val="16"/>
    </w:rPr>
  </w:style>
  <w:style w:type="character" w:customStyle="1" w:styleId="TextedebullesCar">
    <w:name w:val="Texte de bulles Car"/>
    <w:basedOn w:val="Policepardfaut"/>
    <w:link w:val="Textedebulles"/>
    <w:uiPriority w:val="99"/>
    <w:semiHidden/>
    <w:rsid w:val="00A02FD9"/>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af.be" TargetMode="External"/><Relationship Id="rId11" Type="http://schemas.openxmlformats.org/officeDocument/2006/relationships/hyperlink" Target="http://www.asa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asaf.be" TargetMode="External"/><Relationship Id="rId4" Type="http://schemas.openxmlformats.org/officeDocument/2006/relationships/settings" Target="settings.xml"/><Relationship Id="rId9" Type="http://schemas.openxmlformats.org/officeDocument/2006/relationships/hyperlink" Target="mailto:secretariat@asaf.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298D-45F1-4494-893B-B362BF20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7711</Words>
  <Characters>42416</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REGLEMENT TYPE -  “SLALOM”</vt:lpstr>
    </vt:vector>
  </TitlesOfParts>
  <Company>ASAF</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“SLALOM”</dc:title>
  <dc:creator>PerrineBodart</dc:creator>
  <cp:lastModifiedBy>Christine Fiasse</cp:lastModifiedBy>
  <cp:revision>2</cp:revision>
  <dcterms:created xsi:type="dcterms:W3CDTF">2021-08-05T07:52:00Z</dcterms:created>
  <dcterms:modified xsi:type="dcterms:W3CDTF">2021-08-05T07:52:00Z</dcterms:modified>
</cp:coreProperties>
</file>