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30"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709"/>
        <w:gridCol w:w="2626"/>
        <w:gridCol w:w="755"/>
        <w:gridCol w:w="719"/>
        <w:gridCol w:w="2666"/>
        <w:gridCol w:w="1355"/>
      </w:tblGrid>
      <w:tr w:rsidR="004D20DF" w14:paraId="721B7A1E" w14:textId="77777777" w:rsidTr="00B67987">
        <w:trPr>
          <w:cantSplit/>
          <w:trHeight w:val="436"/>
          <w:jc w:val="center"/>
        </w:trPr>
        <w:tc>
          <w:tcPr>
            <w:tcW w:w="9475" w:type="dxa"/>
            <w:gridSpan w:val="5"/>
            <w:tcBorders>
              <w:top w:val="single" w:sz="12" w:space="0" w:color="auto"/>
              <w:bottom w:val="nil"/>
              <w:right w:val="nil"/>
            </w:tcBorders>
            <w:shd w:val="clear" w:color="auto" w:fill="auto"/>
          </w:tcPr>
          <w:p w14:paraId="40764FBE" w14:textId="688BDB59" w:rsidR="004D20DF" w:rsidRPr="00952353" w:rsidRDefault="004D20DF" w:rsidP="004D20DF">
            <w:pPr>
              <w:tabs>
                <w:tab w:val="left" w:leader="dot" w:pos="8997"/>
              </w:tabs>
              <w:snapToGrid w:val="0"/>
              <w:rPr>
                <w:rFonts w:ascii="Arial" w:hAnsi="Arial" w:cs="Arial"/>
                <w:b/>
                <w:sz w:val="32"/>
                <w:lang w:val="fr-BE"/>
              </w:rPr>
            </w:pPr>
            <w:r w:rsidRPr="00952353">
              <w:rPr>
                <w:rFonts w:ascii="Arial" w:hAnsi="Arial" w:cs="Arial"/>
                <w:i/>
                <w:sz w:val="32"/>
                <w:lang w:val="fr-BE"/>
              </w:rPr>
              <w:t>Club organisateur</w:t>
            </w:r>
            <w:r w:rsidRPr="00952353">
              <w:rPr>
                <w:rFonts w:ascii="Arial" w:hAnsi="Arial" w:cs="Arial"/>
                <w:b/>
                <w:sz w:val="32"/>
                <w:lang w:val="fr-BE"/>
              </w:rPr>
              <w:t xml:space="preserve"> : </w:t>
            </w:r>
            <w:r w:rsidRPr="004D20DF">
              <w:rPr>
                <w:rFonts w:ascii="Arial" w:hAnsi="Arial" w:cs="Arial"/>
                <w:b/>
                <w:szCs w:val="20"/>
                <w:lang w:val="fr-BE"/>
              </w:rPr>
              <w:tab/>
            </w:r>
          </w:p>
          <w:p w14:paraId="354EE508" w14:textId="00820332" w:rsidR="004D20DF" w:rsidRPr="00952353" w:rsidRDefault="004D20DF" w:rsidP="004D20DF">
            <w:pPr>
              <w:tabs>
                <w:tab w:val="right" w:leader="dot" w:pos="6588"/>
                <w:tab w:val="right" w:leader="dot" w:pos="9060"/>
              </w:tabs>
              <w:rPr>
                <w:rFonts w:ascii="Arial" w:hAnsi="Arial" w:cs="Arial"/>
                <w:b/>
              </w:rPr>
            </w:pPr>
            <w:r w:rsidRPr="00952353">
              <w:rPr>
                <w:rFonts w:ascii="Arial" w:hAnsi="Arial" w:cs="Arial"/>
                <w:b/>
                <w:i/>
                <w:sz w:val="28"/>
              </w:rPr>
              <w:t>Epreuve :</w:t>
            </w:r>
            <w:r w:rsidRPr="004D20DF">
              <w:rPr>
                <w:rFonts w:ascii="Arial" w:hAnsi="Arial" w:cs="Arial"/>
                <w:b/>
                <w:i/>
                <w:sz w:val="22"/>
                <w:szCs w:val="20"/>
              </w:rPr>
              <w:tab/>
            </w:r>
            <w:r w:rsidRPr="00952353">
              <w:rPr>
                <w:rFonts w:ascii="Arial" w:hAnsi="Arial" w:cs="Arial"/>
                <w:i/>
                <w:sz w:val="28"/>
                <w:szCs w:val="32"/>
              </w:rPr>
              <w:t>Date :</w:t>
            </w:r>
            <w:r>
              <w:rPr>
                <w:rFonts w:ascii="Arial" w:hAnsi="Arial" w:cs="Arial"/>
                <w:i/>
                <w:sz w:val="28"/>
                <w:szCs w:val="32"/>
              </w:rPr>
              <w:t xml:space="preserve"> </w:t>
            </w:r>
            <w:r>
              <w:rPr>
                <w:rFonts w:ascii="Arial" w:hAnsi="Arial" w:cs="Arial"/>
                <w:i/>
                <w:sz w:val="28"/>
                <w:szCs w:val="32"/>
              </w:rPr>
              <w:tab/>
            </w:r>
          </w:p>
        </w:tc>
        <w:tc>
          <w:tcPr>
            <w:tcW w:w="1355" w:type="dxa"/>
            <w:vMerge w:val="restart"/>
            <w:tcBorders>
              <w:top w:val="single" w:sz="12" w:space="0" w:color="auto"/>
              <w:left w:val="nil"/>
              <w:bottom w:val="nil"/>
            </w:tcBorders>
            <w:shd w:val="clear" w:color="auto" w:fill="auto"/>
          </w:tcPr>
          <w:p w14:paraId="6D9E6F29" w14:textId="323F198A" w:rsidR="004D20DF" w:rsidRPr="00952353" w:rsidRDefault="004D20DF" w:rsidP="004D20DF">
            <w:pPr>
              <w:rPr>
                <w:rFonts w:ascii="Arial" w:hAnsi="Arial" w:cs="Arial"/>
                <w:b/>
              </w:rPr>
            </w:pPr>
            <w:r>
              <w:rPr>
                <w:rFonts w:ascii="Arial" w:hAnsi="Arial" w:cs="Arial"/>
                <w:b/>
              </w:rPr>
              <w:t>N°</w:t>
            </w:r>
          </w:p>
        </w:tc>
      </w:tr>
      <w:tr w:rsidR="004D20DF" w14:paraId="6E2A385D" w14:textId="77777777" w:rsidTr="00B67987">
        <w:trPr>
          <w:cantSplit/>
          <w:jc w:val="center"/>
        </w:trPr>
        <w:tc>
          <w:tcPr>
            <w:tcW w:w="9475" w:type="dxa"/>
            <w:gridSpan w:val="5"/>
            <w:tcBorders>
              <w:top w:val="nil"/>
              <w:bottom w:val="single" w:sz="12" w:space="0" w:color="auto"/>
              <w:right w:val="nil"/>
            </w:tcBorders>
            <w:shd w:val="clear" w:color="auto" w:fill="auto"/>
          </w:tcPr>
          <w:p w14:paraId="1F893A34" w14:textId="77777777" w:rsidR="004D20DF" w:rsidRPr="00952353" w:rsidRDefault="004D20DF" w:rsidP="004D20DF">
            <w:pPr>
              <w:snapToGrid w:val="0"/>
              <w:spacing w:before="109" w:line="216" w:lineRule="auto"/>
              <w:rPr>
                <w:rFonts w:ascii="Arial" w:hAnsi="Arial" w:cs="Arial"/>
                <w:sz w:val="18"/>
                <w:szCs w:val="18"/>
              </w:rPr>
            </w:pPr>
            <w:r w:rsidRPr="00952353">
              <w:rPr>
                <w:rFonts w:ascii="Arial" w:hAnsi="Arial" w:cs="Arial"/>
                <w:sz w:val="18"/>
                <w:szCs w:val="18"/>
              </w:rPr>
              <w:t xml:space="preserve">Bulletin d’inscription à renvoyer du ………. </w:t>
            </w:r>
            <w:proofErr w:type="gramStart"/>
            <w:r w:rsidRPr="00952353">
              <w:rPr>
                <w:rFonts w:ascii="Arial" w:hAnsi="Arial" w:cs="Arial"/>
                <w:sz w:val="18"/>
                <w:szCs w:val="18"/>
              </w:rPr>
              <w:t>au</w:t>
            </w:r>
            <w:proofErr w:type="gramEnd"/>
            <w:r w:rsidRPr="00952353">
              <w:rPr>
                <w:rFonts w:ascii="Arial" w:hAnsi="Arial" w:cs="Arial"/>
                <w:sz w:val="18"/>
                <w:szCs w:val="18"/>
              </w:rPr>
              <w:t xml:space="preserve"> ……………………………….………… </w:t>
            </w:r>
            <w:r w:rsidRPr="00EC2457">
              <w:rPr>
                <w:rFonts w:ascii="Arial" w:hAnsi="Arial" w:cs="Arial"/>
                <w:i/>
                <w:color w:val="00B050"/>
                <w:sz w:val="18"/>
                <w:szCs w:val="18"/>
              </w:rPr>
              <w:t>(Poste ? Courriel ? En ligne ?)</w:t>
            </w:r>
          </w:p>
          <w:p w14:paraId="6E8AA5DE" w14:textId="77777777" w:rsidR="004D20DF" w:rsidRPr="00952353" w:rsidRDefault="004D20DF" w:rsidP="004D20DF">
            <w:pPr>
              <w:rPr>
                <w:rFonts w:ascii="Arial" w:hAnsi="Arial" w:cs="Arial"/>
                <w:i/>
                <w:sz w:val="18"/>
                <w:szCs w:val="18"/>
              </w:rPr>
            </w:pPr>
            <w:proofErr w:type="gramStart"/>
            <w:r w:rsidRPr="00952353">
              <w:rPr>
                <w:rFonts w:ascii="Arial" w:hAnsi="Arial" w:cs="Arial"/>
                <w:spacing w:val="-3"/>
                <w:sz w:val="18"/>
                <w:szCs w:val="18"/>
              </w:rPr>
              <w:t>à</w:t>
            </w:r>
            <w:proofErr w:type="gramEnd"/>
            <w:r w:rsidRPr="00952353">
              <w:rPr>
                <w:rFonts w:ascii="Arial" w:hAnsi="Arial" w:cs="Arial"/>
                <w:spacing w:val="-3"/>
                <w:sz w:val="18"/>
                <w:szCs w:val="18"/>
              </w:rPr>
              <w:t xml:space="preserve">   ……..</w:t>
            </w:r>
            <w:r w:rsidRPr="00952353">
              <w:rPr>
                <w:rFonts w:ascii="Arial" w:hAnsi="Arial" w:cs="Arial"/>
                <w:i/>
                <w:sz w:val="18"/>
                <w:szCs w:val="18"/>
              </w:rPr>
              <w:t>…………………………………………………………………………………………….……………………………</w:t>
            </w:r>
          </w:p>
          <w:p w14:paraId="4D74CB47" w14:textId="580A32B4" w:rsidR="004D20DF" w:rsidRPr="00952353" w:rsidRDefault="004D20DF" w:rsidP="004D20DF">
            <w:pPr>
              <w:jc w:val="center"/>
              <w:rPr>
                <w:rFonts w:ascii="Arial" w:hAnsi="Arial" w:cs="Arial"/>
                <w:b/>
              </w:rPr>
            </w:pPr>
            <w:r w:rsidRPr="00952353">
              <w:rPr>
                <w:rFonts w:ascii="Arial" w:hAnsi="Arial" w:cs="Arial"/>
                <w:i/>
                <w:sz w:val="18"/>
                <w:szCs w:val="18"/>
              </w:rPr>
              <w:t>…………………………………………………………………………………………………………………………………….</w:t>
            </w:r>
          </w:p>
        </w:tc>
        <w:tc>
          <w:tcPr>
            <w:tcW w:w="1355" w:type="dxa"/>
            <w:vMerge/>
            <w:tcBorders>
              <w:top w:val="nil"/>
              <w:left w:val="nil"/>
              <w:bottom w:val="single" w:sz="12" w:space="0" w:color="auto"/>
            </w:tcBorders>
            <w:shd w:val="clear" w:color="auto" w:fill="auto"/>
          </w:tcPr>
          <w:p w14:paraId="2328C56A" w14:textId="375ABD2C" w:rsidR="004D20DF" w:rsidRPr="00952353" w:rsidRDefault="004D20DF" w:rsidP="008E2EEF">
            <w:pPr>
              <w:jc w:val="center"/>
              <w:rPr>
                <w:rFonts w:ascii="Arial" w:hAnsi="Arial" w:cs="Arial"/>
                <w:b/>
              </w:rPr>
            </w:pPr>
          </w:p>
        </w:tc>
      </w:tr>
      <w:tr w:rsidR="004D20DF" w14:paraId="65892B84" w14:textId="77777777" w:rsidTr="00B67987">
        <w:trPr>
          <w:cantSplit/>
          <w:trHeight w:val="57"/>
          <w:jc w:val="center"/>
        </w:trPr>
        <w:tc>
          <w:tcPr>
            <w:tcW w:w="10830" w:type="dxa"/>
            <w:gridSpan w:val="6"/>
            <w:tcBorders>
              <w:top w:val="single" w:sz="12" w:space="0" w:color="auto"/>
              <w:left w:val="nil"/>
              <w:bottom w:val="nil"/>
              <w:right w:val="nil"/>
            </w:tcBorders>
            <w:shd w:val="clear" w:color="auto" w:fill="auto"/>
          </w:tcPr>
          <w:p w14:paraId="64C14537" w14:textId="77777777" w:rsidR="004D20DF" w:rsidRPr="00B67987" w:rsidRDefault="004D20DF" w:rsidP="008E2EEF">
            <w:pPr>
              <w:jc w:val="center"/>
              <w:rPr>
                <w:rFonts w:ascii="Arial" w:hAnsi="Arial" w:cs="Arial"/>
                <w:b/>
                <w:sz w:val="2"/>
                <w:szCs w:val="2"/>
              </w:rPr>
            </w:pPr>
          </w:p>
        </w:tc>
      </w:tr>
      <w:tr w:rsidR="004D20DF" w14:paraId="6CFEDD2A" w14:textId="77777777" w:rsidTr="004D20DF">
        <w:trPr>
          <w:cantSplit/>
          <w:jc w:val="center"/>
        </w:trPr>
        <w:tc>
          <w:tcPr>
            <w:tcW w:w="10830" w:type="dxa"/>
            <w:gridSpan w:val="6"/>
            <w:tcBorders>
              <w:top w:val="nil"/>
            </w:tcBorders>
            <w:shd w:val="clear" w:color="auto" w:fill="333333"/>
          </w:tcPr>
          <w:p w14:paraId="5AE70D87" w14:textId="77777777" w:rsidR="004D20DF" w:rsidRPr="00952353" w:rsidRDefault="004D20DF" w:rsidP="008E2EEF">
            <w:pPr>
              <w:jc w:val="center"/>
              <w:rPr>
                <w:rFonts w:ascii="Arial" w:hAnsi="Arial" w:cs="Arial"/>
                <w:b/>
              </w:rPr>
            </w:pPr>
          </w:p>
        </w:tc>
      </w:tr>
      <w:tr w:rsidR="00A02FD9" w14:paraId="0D81373C" w14:textId="77777777" w:rsidTr="004D20DF">
        <w:trPr>
          <w:cantSplit/>
          <w:jc w:val="center"/>
        </w:trPr>
        <w:tc>
          <w:tcPr>
            <w:tcW w:w="10830" w:type="dxa"/>
            <w:gridSpan w:val="6"/>
            <w:shd w:val="clear" w:color="auto" w:fill="333333"/>
          </w:tcPr>
          <w:p w14:paraId="05D668DA" w14:textId="77777777" w:rsidR="00A02FD9" w:rsidRPr="00952353" w:rsidRDefault="00A02FD9" w:rsidP="008E2EEF">
            <w:pPr>
              <w:jc w:val="center"/>
              <w:rPr>
                <w:b/>
              </w:rPr>
            </w:pPr>
            <w:r w:rsidRPr="00952353">
              <w:rPr>
                <w:rFonts w:ascii="Arial" w:hAnsi="Arial" w:cs="Arial"/>
                <w:b/>
              </w:rPr>
              <w:t>*</w:t>
            </w:r>
            <w:r w:rsidRPr="00952353">
              <w:rPr>
                <w:rFonts w:ascii="Century Gothic" w:hAnsi="Century Gothic" w:cs="Arial"/>
                <w:b/>
                <w:sz w:val="16"/>
              </w:rPr>
              <w:t xml:space="preserve">  MENTIONS RESERVEES A L'ORGANISATION</w:t>
            </w:r>
          </w:p>
        </w:tc>
      </w:tr>
      <w:tr w:rsidR="00B67987" w14:paraId="6047DBB9" w14:textId="77777777" w:rsidTr="00B67987">
        <w:trPr>
          <w:trHeight w:val="481"/>
          <w:jc w:val="center"/>
        </w:trPr>
        <w:tc>
          <w:tcPr>
            <w:tcW w:w="2709" w:type="dxa"/>
            <w:tcBorders>
              <w:top w:val="single" w:sz="12" w:space="0" w:color="auto"/>
              <w:bottom w:val="single" w:sz="12" w:space="0" w:color="auto"/>
              <w:right w:val="single" w:sz="12" w:space="0" w:color="auto"/>
            </w:tcBorders>
            <w:shd w:val="clear" w:color="auto" w:fill="auto"/>
            <w:vAlign w:val="center"/>
          </w:tcPr>
          <w:p w14:paraId="6BC699AF" w14:textId="77777777" w:rsidR="00B67987" w:rsidRDefault="00B67987" w:rsidP="00B67987">
            <w:r>
              <w:t xml:space="preserve">Engagement reçu </w:t>
            </w:r>
          </w:p>
          <w:p w14:paraId="32E64FC2" w14:textId="3D02AD82" w:rsidR="00B67987" w:rsidRPr="00952353" w:rsidRDefault="00B67987" w:rsidP="00B67987">
            <w:pPr>
              <w:rPr>
                <w:b/>
                <w:sz w:val="28"/>
                <w:szCs w:val="28"/>
              </w:rPr>
            </w:pPr>
            <w:proofErr w:type="gramStart"/>
            <w:r>
              <w:t>le</w:t>
            </w:r>
            <w:proofErr w:type="gramEnd"/>
            <w:r>
              <w:t> :</w:t>
            </w:r>
            <w:r w:rsidRPr="00952353">
              <w:rPr>
                <w:b/>
                <w:sz w:val="28"/>
                <w:szCs w:val="28"/>
              </w:rPr>
              <w:t xml:space="preserve">   /     /</w:t>
            </w:r>
          </w:p>
        </w:tc>
        <w:tc>
          <w:tcPr>
            <w:tcW w:w="2626" w:type="dxa"/>
            <w:tcBorders>
              <w:top w:val="single" w:sz="12" w:space="0" w:color="auto"/>
              <w:left w:val="single" w:sz="12" w:space="0" w:color="auto"/>
              <w:bottom w:val="single" w:sz="12" w:space="0" w:color="auto"/>
              <w:right w:val="single" w:sz="12" w:space="0" w:color="auto"/>
            </w:tcBorders>
            <w:shd w:val="clear" w:color="auto" w:fill="auto"/>
            <w:vAlign w:val="center"/>
          </w:tcPr>
          <w:p w14:paraId="336C90B7" w14:textId="77777777" w:rsidR="00B67987" w:rsidRDefault="00B67987" w:rsidP="00B67987">
            <w:r>
              <w:t xml:space="preserve">Paiement reçu </w:t>
            </w:r>
          </w:p>
          <w:p w14:paraId="21AE01AB" w14:textId="65618ADD" w:rsidR="00B67987" w:rsidRDefault="00B67987" w:rsidP="00B67987">
            <w:proofErr w:type="gramStart"/>
            <w:r>
              <w:t>le</w:t>
            </w:r>
            <w:proofErr w:type="gramEnd"/>
            <w:r>
              <w:t xml:space="preserve"> : </w:t>
            </w:r>
            <w:r w:rsidRPr="00952353">
              <w:rPr>
                <w:b/>
                <w:sz w:val="28"/>
                <w:szCs w:val="28"/>
              </w:rPr>
              <w:t xml:space="preserve">   /     /</w:t>
            </w:r>
          </w:p>
        </w:tc>
        <w:tc>
          <w:tcPr>
            <w:tcW w:w="755" w:type="dxa"/>
            <w:tcBorders>
              <w:top w:val="single" w:sz="12" w:space="0" w:color="auto"/>
              <w:left w:val="single" w:sz="12" w:space="0" w:color="auto"/>
              <w:bottom w:val="single" w:sz="12" w:space="0" w:color="auto"/>
              <w:right w:val="single" w:sz="12" w:space="0" w:color="auto"/>
            </w:tcBorders>
            <w:shd w:val="clear" w:color="auto" w:fill="auto"/>
          </w:tcPr>
          <w:p w14:paraId="2B82D490" w14:textId="6A191B05" w:rsidR="00B67987" w:rsidRDefault="00B67987" w:rsidP="008E2EEF">
            <w:r>
              <w:t>Div.:</w:t>
            </w:r>
          </w:p>
        </w:tc>
        <w:tc>
          <w:tcPr>
            <w:tcW w:w="719" w:type="dxa"/>
            <w:tcBorders>
              <w:top w:val="single" w:sz="12" w:space="0" w:color="auto"/>
              <w:left w:val="single" w:sz="12" w:space="0" w:color="auto"/>
              <w:bottom w:val="single" w:sz="12" w:space="0" w:color="auto"/>
              <w:right w:val="single" w:sz="12" w:space="0" w:color="auto"/>
            </w:tcBorders>
            <w:shd w:val="clear" w:color="auto" w:fill="auto"/>
          </w:tcPr>
          <w:p w14:paraId="5521712D" w14:textId="77777777" w:rsidR="00B67987" w:rsidRDefault="00B67987" w:rsidP="008E2EEF">
            <w:r>
              <w:t>Cla :</w:t>
            </w:r>
          </w:p>
        </w:tc>
        <w:tc>
          <w:tcPr>
            <w:tcW w:w="4021" w:type="dxa"/>
            <w:gridSpan w:val="2"/>
            <w:tcBorders>
              <w:top w:val="single" w:sz="12" w:space="0" w:color="auto"/>
              <w:left w:val="single" w:sz="12" w:space="0" w:color="auto"/>
              <w:bottom w:val="single" w:sz="12" w:space="0" w:color="auto"/>
            </w:tcBorders>
            <w:shd w:val="clear" w:color="auto" w:fill="auto"/>
          </w:tcPr>
          <w:p w14:paraId="32E397EB" w14:textId="4C53C782" w:rsidR="00B67987" w:rsidRDefault="00B67987" w:rsidP="00B67987">
            <w:pPr>
              <w:jc w:val="both"/>
            </w:pPr>
            <w:r w:rsidRPr="0065541B">
              <w:t>Ordre de réception :</w:t>
            </w:r>
          </w:p>
        </w:tc>
      </w:tr>
    </w:tbl>
    <w:p w14:paraId="3FC541BE" w14:textId="77777777" w:rsidR="00A02FD9" w:rsidRPr="00205731" w:rsidRDefault="00A02FD9" w:rsidP="00A02FD9">
      <w:pPr>
        <w:rPr>
          <w:sz w:val="6"/>
          <w:szCs w:val="6"/>
        </w:rPr>
      </w:pPr>
    </w:p>
    <w:tbl>
      <w:tblPr>
        <w:tblW w:w="10830" w:type="dxa"/>
        <w:jc w:val="center"/>
        <w:tblLayout w:type="fixed"/>
        <w:tblLook w:val="0000" w:firstRow="0" w:lastRow="0" w:firstColumn="0" w:lastColumn="0" w:noHBand="0" w:noVBand="0"/>
      </w:tblPr>
      <w:tblGrid>
        <w:gridCol w:w="357"/>
        <w:gridCol w:w="627"/>
        <w:gridCol w:w="628"/>
        <w:gridCol w:w="628"/>
        <w:gridCol w:w="628"/>
        <w:gridCol w:w="52"/>
        <w:gridCol w:w="576"/>
        <w:gridCol w:w="628"/>
        <w:gridCol w:w="628"/>
        <w:gridCol w:w="628"/>
        <w:gridCol w:w="628"/>
        <w:gridCol w:w="502"/>
        <w:gridCol w:w="126"/>
        <w:gridCol w:w="52"/>
        <w:gridCol w:w="1024"/>
        <w:gridCol w:w="718"/>
        <w:gridCol w:w="950"/>
        <w:gridCol w:w="1450"/>
      </w:tblGrid>
      <w:tr w:rsidR="00A02FD9" w14:paraId="2A9CCB9B" w14:textId="77777777" w:rsidTr="008E2EEF">
        <w:trPr>
          <w:trHeight w:val="227"/>
          <w:tblHeader/>
          <w:jc w:val="center"/>
        </w:trPr>
        <w:tc>
          <w:tcPr>
            <w:tcW w:w="10830" w:type="dxa"/>
            <w:gridSpan w:val="18"/>
            <w:tcBorders>
              <w:top w:val="single" w:sz="12" w:space="0" w:color="000000"/>
              <w:left w:val="single" w:sz="12" w:space="0" w:color="000000"/>
              <w:bottom w:val="single" w:sz="4" w:space="0" w:color="000000"/>
              <w:right w:val="single" w:sz="12" w:space="0" w:color="000000"/>
            </w:tcBorders>
            <w:shd w:val="clear" w:color="auto" w:fill="333333"/>
            <w:vAlign w:val="center"/>
          </w:tcPr>
          <w:p w14:paraId="0D77E154" w14:textId="77777777" w:rsidR="00A02FD9" w:rsidRPr="0056005B" w:rsidRDefault="00A02FD9" w:rsidP="008E2EEF">
            <w:pPr>
              <w:snapToGrid w:val="0"/>
              <w:spacing w:line="216" w:lineRule="auto"/>
              <w:rPr>
                <w:rFonts w:ascii="Arial" w:hAnsi="Arial" w:cs="Arial"/>
                <w:b/>
                <w:i/>
                <w:iCs/>
                <w:spacing w:val="40"/>
                <w:sz w:val="2"/>
                <w:szCs w:val="2"/>
              </w:rPr>
            </w:pPr>
          </w:p>
          <w:p w14:paraId="4B0C1C0C" w14:textId="77777777" w:rsidR="00A02FD9" w:rsidRDefault="00A02FD9" w:rsidP="008E2EEF">
            <w:pPr>
              <w:snapToGrid w:val="0"/>
              <w:spacing w:line="216" w:lineRule="auto"/>
              <w:rPr>
                <w:rFonts w:ascii="Arial" w:hAnsi="Arial" w:cs="Arial"/>
                <w:bCs/>
                <w:spacing w:val="-3"/>
                <w:sz w:val="18"/>
                <w:szCs w:val="18"/>
              </w:rPr>
            </w:pPr>
            <w:r>
              <w:rPr>
                <w:rFonts w:ascii="Arial" w:hAnsi="Arial" w:cs="Arial"/>
                <w:b/>
                <w:i/>
                <w:iCs/>
                <w:spacing w:val="40"/>
                <w:sz w:val="18"/>
                <w:szCs w:val="18"/>
              </w:rPr>
              <w:t>PILOTE/CONDUCTEUR</w:t>
            </w:r>
            <w:r>
              <w:rPr>
                <w:rFonts w:ascii="Arial" w:hAnsi="Arial" w:cs="Arial"/>
                <w:b/>
                <w:spacing w:val="40"/>
                <w:sz w:val="18"/>
                <w:szCs w:val="18"/>
              </w:rPr>
              <w:t xml:space="preserve"> (</w:t>
            </w:r>
            <w:r w:rsidRPr="00B92B30">
              <w:rPr>
                <w:rFonts w:ascii="Arial" w:hAnsi="Arial" w:cs="Arial"/>
                <w:b/>
                <w:bCs/>
                <w:spacing w:val="-3"/>
                <w:sz w:val="18"/>
                <w:szCs w:val="18"/>
              </w:rPr>
              <w:t>remplir en caractères d’imprimerie, svp</w:t>
            </w:r>
            <w:r>
              <w:rPr>
                <w:rFonts w:ascii="Arial" w:hAnsi="Arial" w:cs="Arial"/>
                <w:bCs/>
                <w:spacing w:val="-3"/>
                <w:sz w:val="18"/>
                <w:szCs w:val="18"/>
              </w:rPr>
              <w:t xml:space="preserve">) </w:t>
            </w:r>
          </w:p>
        </w:tc>
      </w:tr>
      <w:tr w:rsidR="00A02FD9" w14:paraId="6CD2004A" w14:textId="77777777" w:rsidTr="008E2EEF">
        <w:trPr>
          <w:trHeight w:val="381"/>
          <w:tblHeader/>
          <w:jc w:val="center"/>
        </w:trPr>
        <w:tc>
          <w:tcPr>
            <w:tcW w:w="6510" w:type="dxa"/>
            <w:gridSpan w:val="12"/>
            <w:tcBorders>
              <w:top w:val="single" w:sz="4" w:space="0" w:color="000000"/>
              <w:left w:val="single" w:sz="12" w:space="0" w:color="000000"/>
              <w:bottom w:val="single" w:sz="4" w:space="0" w:color="000000"/>
            </w:tcBorders>
          </w:tcPr>
          <w:p w14:paraId="5C3BCB94" w14:textId="77777777" w:rsidR="00A02FD9" w:rsidRDefault="00A02FD9" w:rsidP="008E2EEF">
            <w:pPr>
              <w:snapToGrid w:val="0"/>
              <w:spacing w:before="116" w:line="120" w:lineRule="auto"/>
              <w:rPr>
                <w:rFonts w:ascii="Arial" w:hAnsi="Arial" w:cs="Arial"/>
              </w:rPr>
            </w:pPr>
            <w:r>
              <w:rPr>
                <w:rFonts w:ascii="Arial" w:hAnsi="Arial" w:cs="Arial"/>
              </w:rPr>
              <w:t xml:space="preserve">Nom :                                                                   </w:t>
            </w:r>
          </w:p>
          <w:p w14:paraId="7CFDD789" w14:textId="77777777" w:rsidR="00A02FD9" w:rsidRDefault="00A02FD9" w:rsidP="00A02FD9">
            <w:pPr>
              <w:snapToGrid w:val="0"/>
              <w:spacing w:before="116" w:line="120" w:lineRule="auto"/>
              <w:rPr>
                <w:rFonts w:ascii="Arial" w:hAnsi="Arial" w:cs="Arial"/>
                <w:bCs/>
              </w:rPr>
            </w:pPr>
            <w:r>
              <w:rPr>
                <w:rFonts w:ascii="Arial" w:hAnsi="Arial" w:cs="Arial"/>
              </w:rPr>
              <w:t>Si pseudonyme</w:t>
            </w:r>
            <w:proofErr w:type="gramStart"/>
            <w:r>
              <w:rPr>
                <w:rFonts w:ascii="Arial" w:hAnsi="Arial" w:cs="Arial"/>
              </w:rPr>
              <w:t> :</w:t>
            </w:r>
            <w:r>
              <w:rPr>
                <w:rFonts w:ascii="Arial" w:hAnsi="Arial" w:cs="Arial"/>
                <w:bCs/>
              </w:rPr>
              <w:t>…</w:t>
            </w:r>
            <w:proofErr w:type="gramEnd"/>
            <w:r>
              <w:rPr>
                <w:rFonts w:ascii="Arial" w:hAnsi="Arial" w:cs="Arial"/>
                <w:bCs/>
              </w:rPr>
              <w:t xml:space="preserve">………………………………………… </w:t>
            </w:r>
          </w:p>
        </w:tc>
        <w:tc>
          <w:tcPr>
            <w:tcW w:w="2870" w:type="dxa"/>
            <w:gridSpan w:val="5"/>
            <w:tcBorders>
              <w:top w:val="single" w:sz="4" w:space="0" w:color="000000"/>
              <w:left w:val="single" w:sz="4" w:space="0" w:color="000000"/>
              <w:bottom w:val="single" w:sz="4" w:space="0" w:color="000000"/>
            </w:tcBorders>
          </w:tcPr>
          <w:p w14:paraId="31429CC1" w14:textId="77777777" w:rsidR="00A02FD9" w:rsidRDefault="00A02FD9" w:rsidP="00A02FD9">
            <w:pPr>
              <w:snapToGrid w:val="0"/>
              <w:spacing w:before="116" w:line="120" w:lineRule="auto"/>
              <w:rPr>
                <w:rFonts w:ascii="Arial" w:hAnsi="Arial" w:cs="Arial"/>
                <w:bCs/>
              </w:rPr>
            </w:pPr>
            <w:r>
              <w:rPr>
                <w:rFonts w:ascii="Arial" w:hAnsi="Arial" w:cs="Arial"/>
              </w:rPr>
              <w:t>Prénom</w:t>
            </w:r>
            <w:proofErr w:type="gramStart"/>
            <w:r>
              <w:rPr>
                <w:rFonts w:ascii="Arial" w:hAnsi="Arial" w:cs="Arial"/>
              </w:rPr>
              <w:t> :</w:t>
            </w:r>
            <w:r>
              <w:rPr>
                <w:rFonts w:ascii="Arial" w:hAnsi="Arial" w:cs="Arial"/>
                <w:bCs/>
              </w:rPr>
              <w:t>…</w:t>
            </w:r>
            <w:proofErr w:type="gramEnd"/>
            <w:r>
              <w:rPr>
                <w:rFonts w:ascii="Arial" w:hAnsi="Arial" w:cs="Arial"/>
                <w:bCs/>
              </w:rPr>
              <w:t>…………</w:t>
            </w:r>
          </w:p>
        </w:tc>
        <w:tc>
          <w:tcPr>
            <w:tcW w:w="1450" w:type="dxa"/>
            <w:tcBorders>
              <w:top w:val="single" w:sz="4" w:space="0" w:color="000000"/>
              <w:left w:val="single" w:sz="4" w:space="0" w:color="000000"/>
              <w:bottom w:val="single" w:sz="4" w:space="0" w:color="000000"/>
              <w:right w:val="single" w:sz="12" w:space="0" w:color="000000"/>
            </w:tcBorders>
          </w:tcPr>
          <w:p w14:paraId="638466DC" w14:textId="77777777" w:rsidR="00A02FD9" w:rsidRDefault="00A02FD9" w:rsidP="008E2EEF">
            <w:pPr>
              <w:snapToGrid w:val="0"/>
              <w:spacing w:line="216" w:lineRule="auto"/>
              <w:jc w:val="center"/>
              <w:rPr>
                <w:rFonts w:ascii="Arial" w:hAnsi="Arial" w:cs="Arial"/>
                <w:spacing w:val="-3"/>
                <w:sz w:val="8"/>
                <w:szCs w:val="8"/>
              </w:rPr>
            </w:pPr>
          </w:p>
          <w:p w14:paraId="696B0273" w14:textId="77777777" w:rsidR="00A02FD9" w:rsidRDefault="00A02FD9" w:rsidP="008E2EEF">
            <w:pPr>
              <w:spacing w:line="216" w:lineRule="auto"/>
              <w:jc w:val="center"/>
              <w:rPr>
                <w:rFonts w:ascii="Arial" w:hAnsi="Arial" w:cs="Arial"/>
                <w:spacing w:val="-3"/>
                <w:sz w:val="16"/>
                <w:szCs w:val="16"/>
              </w:rPr>
            </w:pPr>
            <w:r>
              <w:rPr>
                <w:rFonts w:ascii="Arial" w:hAnsi="Arial" w:cs="Arial"/>
                <w:spacing w:val="-3"/>
                <w:sz w:val="16"/>
                <w:szCs w:val="16"/>
              </w:rPr>
              <w:t>Homme / Femme</w:t>
            </w:r>
          </w:p>
          <w:p w14:paraId="4949F1A2" w14:textId="77777777" w:rsidR="00A02FD9" w:rsidRDefault="00A02FD9" w:rsidP="008E2EEF">
            <w:pPr>
              <w:spacing w:line="216" w:lineRule="auto"/>
              <w:rPr>
                <w:rFonts w:ascii="Arial" w:hAnsi="Arial" w:cs="Arial"/>
                <w:spacing w:val="-3"/>
                <w:sz w:val="6"/>
                <w:szCs w:val="6"/>
              </w:rPr>
            </w:pPr>
          </w:p>
          <w:p w14:paraId="34C7B75B" w14:textId="77777777" w:rsidR="00A02FD9" w:rsidRDefault="00A02FD9" w:rsidP="008E2EEF">
            <w:pPr>
              <w:spacing w:line="216" w:lineRule="auto"/>
              <w:jc w:val="center"/>
              <w:rPr>
                <w:rFonts w:ascii="Wingdings" w:hAnsi="Wingdings"/>
              </w:rPr>
            </w:pPr>
            <w:r>
              <w:rPr>
                <w:rFonts w:ascii="Wingdings" w:hAnsi="Wingdings"/>
              </w:rPr>
              <w:t></w:t>
            </w:r>
            <w:r>
              <w:rPr>
                <w:rFonts w:ascii="Wingdings" w:hAnsi="Wingdings"/>
              </w:rPr>
              <w:t></w:t>
            </w:r>
          </w:p>
        </w:tc>
      </w:tr>
      <w:tr w:rsidR="00A02FD9" w14:paraId="352848BB" w14:textId="77777777" w:rsidTr="008E2EEF">
        <w:trPr>
          <w:tblHeader/>
          <w:jc w:val="center"/>
        </w:trPr>
        <w:tc>
          <w:tcPr>
            <w:tcW w:w="2920" w:type="dxa"/>
            <w:gridSpan w:val="6"/>
            <w:tcBorders>
              <w:top w:val="single" w:sz="4" w:space="0" w:color="000000"/>
              <w:left w:val="single" w:sz="12" w:space="0" w:color="000000"/>
              <w:bottom w:val="single" w:sz="4" w:space="0" w:color="000000"/>
              <w:right w:val="single" w:sz="4" w:space="0" w:color="000000"/>
            </w:tcBorders>
          </w:tcPr>
          <w:p w14:paraId="4F61F5BE" w14:textId="77777777" w:rsidR="00A02FD9" w:rsidRDefault="00A02FD9" w:rsidP="008E2EEF">
            <w:pPr>
              <w:snapToGrid w:val="0"/>
              <w:spacing w:before="78" w:line="216" w:lineRule="auto"/>
              <w:rPr>
                <w:rFonts w:ascii="Arial" w:hAnsi="Arial" w:cs="Arial"/>
                <w:spacing w:val="-3"/>
                <w:shd w:val="clear" w:color="auto" w:fill="E0E0E0"/>
              </w:rPr>
            </w:pPr>
            <w:r>
              <w:rPr>
                <w:rFonts w:ascii="Arial" w:hAnsi="Arial" w:cs="Arial"/>
                <w:spacing w:val="-3"/>
              </w:rPr>
              <w:t xml:space="preserve">Né(e) le :            /          /     </w:t>
            </w:r>
          </w:p>
        </w:tc>
        <w:tc>
          <w:tcPr>
            <w:tcW w:w="6460" w:type="dxa"/>
            <w:gridSpan w:val="11"/>
            <w:tcBorders>
              <w:top w:val="single" w:sz="4" w:space="0" w:color="000000"/>
              <w:left w:val="single" w:sz="4" w:space="0" w:color="000000"/>
              <w:bottom w:val="single" w:sz="4" w:space="0" w:color="000000"/>
              <w:right w:val="single" w:sz="4" w:space="0" w:color="000000"/>
            </w:tcBorders>
          </w:tcPr>
          <w:p w14:paraId="7C1D525C" w14:textId="77777777" w:rsidR="00A02FD9" w:rsidRDefault="00A02FD9" w:rsidP="008E2EEF">
            <w:pPr>
              <w:snapToGrid w:val="0"/>
              <w:spacing w:before="78" w:line="216" w:lineRule="auto"/>
              <w:rPr>
                <w:rFonts w:ascii="Arial" w:hAnsi="Arial" w:cs="Arial"/>
                <w:spacing w:val="-3"/>
                <w:shd w:val="clear" w:color="auto" w:fill="E0E0E0"/>
              </w:rPr>
            </w:pPr>
            <w:r>
              <w:rPr>
                <w:rFonts w:ascii="Arial" w:hAnsi="Arial" w:cs="Arial"/>
                <w:spacing w:val="-3"/>
              </w:rPr>
              <w:t xml:space="preserve">Adresse :     </w:t>
            </w:r>
          </w:p>
        </w:tc>
        <w:tc>
          <w:tcPr>
            <w:tcW w:w="1450" w:type="dxa"/>
            <w:tcBorders>
              <w:top w:val="single" w:sz="4" w:space="0" w:color="000000"/>
              <w:left w:val="single" w:sz="4" w:space="0" w:color="000000"/>
              <w:bottom w:val="single" w:sz="4" w:space="0" w:color="000000"/>
              <w:right w:val="single" w:sz="12" w:space="0" w:color="000000"/>
            </w:tcBorders>
          </w:tcPr>
          <w:p w14:paraId="0BED998C" w14:textId="77777777" w:rsidR="00A02FD9" w:rsidRDefault="00A02FD9" w:rsidP="008E2EEF">
            <w:pPr>
              <w:snapToGrid w:val="0"/>
              <w:spacing w:before="78" w:line="216" w:lineRule="auto"/>
              <w:rPr>
                <w:rFonts w:ascii="Arial" w:hAnsi="Arial" w:cs="Arial"/>
                <w:spacing w:val="-3"/>
                <w:shd w:val="clear" w:color="auto" w:fill="E0E0E0"/>
              </w:rPr>
            </w:pPr>
            <w:r>
              <w:rPr>
                <w:rFonts w:ascii="Arial" w:hAnsi="Arial" w:cs="Arial"/>
                <w:spacing w:val="-3"/>
              </w:rPr>
              <w:t>N° :</w:t>
            </w:r>
          </w:p>
        </w:tc>
      </w:tr>
      <w:tr w:rsidR="00A02FD9" w14:paraId="49EA4AE1" w14:textId="77777777" w:rsidTr="008E2EEF">
        <w:trPr>
          <w:trHeight w:val="270"/>
          <w:tblHeader/>
          <w:jc w:val="center"/>
        </w:trPr>
        <w:tc>
          <w:tcPr>
            <w:tcW w:w="2920" w:type="dxa"/>
            <w:gridSpan w:val="6"/>
            <w:tcBorders>
              <w:top w:val="single" w:sz="4" w:space="0" w:color="000000"/>
              <w:left w:val="single" w:sz="12" w:space="0" w:color="000000"/>
              <w:bottom w:val="single" w:sz="4" w:space="0" w:color="000000"/>
              <w:right w:val="single" w:sz="4" w:space="0" w:color="000000"/>
            </w:tcBorders>
          </w:tcPr>
          <w:p w14:paraId="657B029A" w14:textId="77777777" w:rsidR="00A02FD9" w:rsidRDefault="00A02FD9" w:rsidP="008E2EEF">
            <w:pPr>
              <w:snapToGrid w:val="0"/>
              <w:spacing w:before="78" w:line="216" w:lineRule="auto"/>
              <w:rPr>
                <w:rFonts w:ascii="Arial" w:hAnsi="Arial" w:cs="Arial"/>
                <w:bCs/>
              </w:rPr>
            </w:pPr>
            <w:r>
              <w:rPr>
                <w:rFonts w:ascii="Arial" w:hAnsi="Arial" w:cs="Arial"/>
                <w:spacing w:val="-3"/>
              </w:rPr>
              <w:t xml:space="preserve">Code postal :             </w:t>
            </w:r>
          </w:p>
        </w:tc>
        <w:tc>
          <w:tcPr>
            <w:tcW w:w="7910" w:type="dxa"/>
            <w:gridSpan w:val="12"/>
            <w:tcBorders>
              <w:top w:val="single" w:sz="4" w:space="0" w:color="000000"/>
              <w:left w:val="single" w:sz="4" w:space="0" w:color="000000"/>
              <w:bottom w:val="single" w:sz="4" w:space="0" w:color="000000"/>
              <w:right w:val="single" w:sz="12" w:space="0" w:color="000000"/>
            </w:tcBorders>
          </w:tcPr>
          <w:p w14:paraId="3B1FB187" w14:textId="77777777" w:rsidR="00A02FD9" w:rsidRDefault="00A02FD9" w:rsidP="008E2EEF">
            <w:pPr>
              <w:snapToGrid w:val="0"/>
              <w:spacing w:before="78" w:line="216" w:lineRule="auto"/>
              <w:rPr>
                <w:rFonts w:ascii="Arial" w:hAnsi="Arial" w:cs="Arial"/>
                <w:bCs/>
              </w:rPr>
            </w:pPr>
            <w:r>
              <w:rPr>
                <w:rFonts w:ascii="Arial" w:hAnsi="Arial" w:cs="Arial"/>
                <w:spacing w:val="-3"/>
              </w:rPr>
              <w:t xml:space="preserve">Localité :              </w:t>
            </w:r>
          </w:p>
        </w:tc>
      </w:tr>
      <w:tr w:rsidR="00A02FD9" w14:paraId="1C4C44E3" w14:textId="77777777" w:rsidTr="008E2EEF">
        <w:trPr>
          <w:trHeight w:val="300"/>
          <w:tblHeader/>
          <w:jc w:val="center"/>
        </w:trPr>
        <w:tc>
          <w:tcPr>
            <w:tcW w:w="10830" w:type="dxa"/>
            <w:gridSpan w:val="18"/>
            <w:tcBorders>
              <w:top w:val="single" w:sz="4" w:space="0" w:color="000000"/>
              <w:left w:val="single" w:sz="12" w:space="0" w:color="000000"/>
              <w:bottom w:val="single" w:sz="4" w:space="0" w:color="000000"/>
              <w:right w:val="single" w:sz="12" w:space="0" w:color="000000"/>
            </w:tcBorders>
          </w:tcPr>
          <w:p w14:paraId="3C47747A" w14:textId="77777777" w:rsidR="00A02FD9" w:rsidRDefault="00A02FD9" w:rsidP="008E2EEF">
            <w:pPr>
              <w:snapToGrid w:val="0"/>
              <w:spacing w:before="78" w:line="216" w:lineRule="auto"/>
              <w:rPr>
                <w:rFonts w:ascii="Arial" w:hAnsi="Arial" w:cs="Arial"/>
                <w:spacing w:val="-3"/>
                <w:sz w:val="18"/>
                <w:szCs w:val="18"/>
                <w:shd w:val="clear" w:color="auto" w:fill="E0E0E0"/>
              </w:rPr>
            </w:pPr>
            <w:r>
              <w:rPr>
                <w:rFonts w:ascii="Wingdings" w:hAnsi="Wingdings"/>
              </w:rPr>
              <w:t></w:t>
            </w:r>
            <w:r>
              <w:rPr>
                <w:rFonts w:ascii="Wingdings" w:hAnsi="Wingdings"/>
                <w:szCs w:val="22"/>
              </w:rPr>
              <w:t></w:t>
            </w:r>
            <w:r>
              <w:rPr>
                <w:rFonts w:ascii="Arial" w:hAnsi="Arial" w:cs="Arial"/>
                <w:u w:val="single"/>
              </w:rPr>
              <w:t>Accepte</w:t>
            </w:r>
            <w:r>
              <w:rPr>
                <w:rFonts w:ascii="Wingdings" w:hAnsi="Wingdings"/>
                <w:szCs w:val="22"/>
              </w:rPr>
              <w:t></w:t>
            </w:r>
            <w:r>
              <w:rPr>
                <w:rFonts w:ascii="Arial" w:hAnsi="Arial" w:cs="Arial"/>
                <w:u w:val="single"/>
              </w:rPr>
              <w:t>n’accepte pas</w:t>
            </w:r>
            <w:r>
              <w:rPr>
                <w:rFonts w:ascii="Arial" w:hAnsi="Arial" w:cs="Arial"/>
                <w:sz w:val="18"/>
                <w:szCs w:val="18"/>
              </w:rPr>
              <w:t xml:space="preserve">d’être placé(e) sur la liste des réservistes si le nombre maximum d’engagés est atteint. </w:t>
            </w:r>
          </w:p>
        </w:tc>
      </w:tr>
      <w:tr w:rsidR="00A02FD9" w14:paraId="2BC5C7E6" w14:textId="77777777" w:rsidTr="008E2EEF">
        <w:trPr>
          <w:trHeight w:hRule="exact" w:val="454"/>
          <w:tblHeader/>
          <w:jc w:val="center"/>
        </w:trPr>
        <w:tc>
          <w:tcPr>
            <w:tcW w:w="2920" w:type="dxa"/>
            <w:gridSpan w:val="6"/>
            <w:tcBorders>
              <w:top w:val="single" w:sz="4" w:space="0" w:color="000000"/>
              <w:left w:val="single" w:sz="12" w:space="0" w:color="000000"/>
              <w:bottom w:val="single" w:sz="4" w:space="0" w:color="000000"/>
              <w:right w:val="single" w:sz="4" w:space="0" w:color="000000"/>
            </w:tcBorders>
            <w:vAlign w:val="center"/>
          </w:tcPr>
          <w:p w14:paraId="34FB86C4" w14:textId="77777777" w:rsidR="00A02FD9" w:rsidRDefault="00A02FD9" w:rsidP="008E2EEF">
            <w:pPr>
              <w:snapToGrid w:val="0"/>
              <w:spacing w:line="216" w:lineRule="auto"/>
              <w:jc w:val="both"/>
              <w:rPr>
                <w:rFonts w:ascii="Arial" w:hAnsi="Arial" w:cs="Arial"/>
                <w:bCs/>
              </w:rPr>
            </w:pPr>
            <w:r w:rsidRPr="00D14176">
              <w:rPr>
                <w:rFonts w:ascii="Arial" w:hAnsi="Arial" w:cs="Arial"/>
                <w:spacing w:val="-3"/>
                <w:sz w:val="18"/>
                <w:szCs w:val="18"/>
              </w:rPr>
              <w:t>Si nous devons vous contacter :</w:t>
            </w:r>
          </w:p>
        </w:tc>
        <w:tc>
          <w:tcPr>
            <w:tcW w:w="3768" w:type="dxa"/>
            <w:gridSpan w:val="8"/>
            <w:tcBorders>
              <w:top w:val="single" w:sz="4" w:space="0" w:color="000000"/>
              <w:left w:val="single" w:sz="4" w:space="0" w:color="000000"/>
              <w:bottom w:val="single" w:sz="4" w:space="0" w:color="000000"/>
              <w:right w:val="single" w:sz="4" w:space="0" w:color="000000"/>
            </w:tcBorders>
            <w:vAlign w:val="center"/>
          </w:tcPr>
          <w:p w14:paraId="306DDFED" w14:textId="77777777" w:rsidR="00A02FD9" w:rsidRDefault="00A02FD9" w:rsidP="008E2EEF">
            <w:pPr>
              <w:snapToGrid w:val="0"/>
              <w:spacing w:line="216" w:lineRule="auto"/>
              <w:jc w:val="both"/>
              <w:rPr>
                <w:rFonts w:ascii="Arial" w:hAnsi="Arial" w:cs="Arial"/>
                <w:bCs/>
              </w:rPr>
            </w:pPr>
            <w:r>
              <w:rPr>
                <w:rFonts w:ascii="Arial" w:hAnsi="Arial" w:cs="Arial"/>
                <w:spacing w:val="-3"/>
              </w:rPr>
              <w:t>N°. Tél/ GSM :</w:t>
            </w:r>
          </w:p>
        </w:tc>
        <w:tc>
          <w:tcPr>
            <w:tcW w:w="4142" w:type="dxa"/>
            <w:gridSpan w:val="4"/>
            <w:tcBorders>
              <w:top w:val="single" w:sz="4" w:space="0" w:color="000000"/>
              <w:left w:val="single" w:sz="4" w:space="0" w:color="000000"/>
              <w:bottom w:val="single" w:sz="4" w:space="0" w:color="000000"/>
              <w:right w:val="single" w:sz="12" w:space="0" w:color="000000"/>
            </w:tcBorders>
            <w:vAlign w:val="center"/>
          </w:tcPr>
          <w:p w14:paraId="02344EF5" w14:textId="77777777" w:rsidR="00A02FD9" w:rsidRDefault="00A02FD9" w:rsidP="008E2EEF">
            <w:pPr>
              <w:snapToGrid w:val="0"/>
              <w:spacing w:line="216" w:lineRule="auto"/>
              <w:jc w:val="both"/>
              <w:rPr>
                <w:rFonts w:ascii="Arial" w:hAnsi="Arial" w:cs="Arial"/>
                <w:bCs/>
              </w:rPr>
            </w:pPr>
            <w:proofErr w:type="gramStart"/>
            <w:r>
              <w:rPr>
                <w:rFonts w:ascii="Arial" w:hAnsi="Arial" w:cs="Arial"/>
                <w:spacing w:val="-3"/>
              </w:rPr>
              <w:t>E-mail</w:t>
            </w:r>
            <w:proofErr w:type="gramEnd"/>
            <w:r>
              <w:rPr>
                <w:rFonts w:ascii="Arial" w:hAnsi="Arial" w:cs="Arial"/>
                <w:spacing w:val="-3"/>
              </w:rPr>
              <w:t xml:space="preserve"> :     </w:t>
            </w:r>
          </w:p>
        </w:tc>
      </w:tr>
      <w:tr w:rsidR="00A02FD9" w14:paraId="41C10829" w14:textId="77777777" w:rsidTr="008E2EEF">
        <w:tblPrEx>
          <w:tblCellMar>
            <w:left w:w="70" w:type="dxa"/>
            <w:right w:w="70" w:type="dxa"/>
          </w:tblCellMar>
        </w:tblPrEx>
        <w:trPr>
          <w:tblHeader/>
          <w:jc w:val="center"/>
        </w:trPr>
        <w:tc>
          <w:tcPr>
            <w:tcW w:w="357" w:type="dxa"/>
            <w:tcBorders>
              <w:top w:val="single" w:sz="4" w:space="0" w:color="000000"/>
              <w:left w:val="single" w:sz="12" w:space="0" w:color="000000"/>
              <w:bottom w:val="single" w:sz="4" w:space="0" w:color="000000"/>
              <w:right w:val="single" w:sz="2" w:space="0" w:color="000000"/>
            </w:tcBorders>
            <w:vAlign w:val="center"/>
          </w:tcPr>
          <w:p w14:paraId="5D92938E" w14:textId="77777777" w:rsidR="00A02FD9" w:rsidRDefault="00A02FD9" w:rsidP="008E2EEF">
            <w:pPr>
              <w:snapToGrid w:val="0"/>
              <w:rPr>
                <w:rFonts w:ascii="Arial" w:hAnsi="Arial" w:cs="Arial"/>
                <w:spacing w:val="-3"/>
                <w:sz w:val="18"/>
                <w:szCs w:val="18"/>
              </w:rPr>
            </w:pPr>
          </w:p>
        </w:tc>
        <w:tc>
          <w:tcPr>
            <w:tcW w:w="3139" w:type="dxa"/>
            <w:gridSpan w:val="6"/>
            <w:tcBorders>
              <w:top w:val="single" w:sz="2" w:space="0" w:color="000000"/>
              <w:left w:val="single" w:sz="2" w:space="0" w:color="000000"/>
              <w:bottom w:val="single" w:sz="2" w:space="0" w:color="000000"/>
              <w:right w:val="single" w:sz="2" w:space="0" w:color="000000"/>
            </w:tcBorders>
            <w:vAlign w:val="center"/>
          </w:tcPr>
          <w:p w14:paraId="5B3386A0" w14:textId="77777777" w:rsidR="00A02FD9" w:rsidRDefault="00A02FD9" w:rsidP="008E2EEF">
            <w:pPr>
              <w:tabs>
                <w:tab w:val="center" w:pos="1731"/>
                <w:tab w:val="left" w:pos="2400"/>
              </w:tabs>
              <w:snapToGrid w:val="0"/>
              <w:jc w:val="center"/>
              <w:rPr>
                <w:rFonts w:ascii="Arial" w:hAnsi="Arial" w:cs="Arial"/>
                <w:b/>
                <w:bCs/>
                <w:sz w:val="18"/>
                <w:szCs w:val="18"/>
              </w:rPr>
            </w:pPr>
            <w:r>
              <w:rPr>
                <w:rFonts w:ascii="Arial" w:hAnsi="Arial" w:cs="Arial"/>
                <w:b/>
                <w:bCs/>
                <w:sz w:val="18"/>
                <w:szCs w:val="18"/>
              </w:rPr>
              <w:t>ASAF</w:t>
            </w:r>
          </w:p>
        </w:tc>
        <w:tc>
          <w:tcPr>
            <w:tcW w:w="3140" w:type="dxa"/>
            <w:gridSpan w:val="6"/>
            <w:tcBorders>
              <w:top w:val="single" w:sz="2" w:space="0" w:color="000000"/>
              <w:left w:val="single" w:sz="2" w:space="0" w:color="000000"/>
              <w:bottom w:val="single" w:sz="2" w:space="0" w:color="000000"/>
              <w:right w:val="single" w:sz="2" w:space="0" w:color="000000"/>
            </w:tcBorders>
            <w:vAlign w:val="center"/>
          </w:tcPr>
          <w:p w14:paraId="62C0925F" w14:textId="77777777" w:rsidR="00A02FD9" w:rsidRDefault="00A02FD9" w:rsidP="008E2EEF">
            <w:pPr>
              <w:snapToGrid w:val="0"/>
              <w:jc w:val="center"/>
              <w:rPr>
                <w:rFonts w:ascii="Arial" w:hAnsi="Arial" w:cs="Arial"/>
                <w:b/>
                <w:bCs/>
                <w:sz w:val="18"/>
                <w:szCs w:val="18"/>
              </w:rPr>
            </w:pPr>
            <w:proofErr w:type="gramStart"/>
            <w:r>
              <w:rPr>
                <w:rFonts w:ascii="Arial" w:hAnsi="Arial" w:cs="Arial"/>
                <w:b/>
                <w:bCs/>
                <w:sz w:val="18"/>
                <w:szCs w:val="18"/>
              </w:rPr>
              <w:t>VAS</w:t>
            </w:r>
            <w:proofErr w:type="gramEnd"/>
          </w:p>
        </w:tc>
        <w:tc>
          <w:tcPr>
            <w:tcW w:w="1076" w:type="dxa"/>
            <w:gridSpan w:val="2"/>
            <w:tcBorders>
              <w:top w:val="single" w:sz="4" w:space="0" w:color="000000"/>
              <w:left w:val="single" w:sz="2" w:space="0" w:color="000000"/>
              <w:bottom w:val="single" w:sz="4" w:space="0" w:color="000000"/>
            </w:tcBorders>
            <w:vAlign w:val="center"/>
          </w:tcPr>
          <w:p w14:paraId="10BC3615" w14:textId="77777777" w:rsidR="00A02FD9" w:rsidRPr="008411C1" w:rsidRDefault="00A02FD9" w:rsidP="008E2EEF">
            <w:pPr>
              <w:pStyle w:val="En-tte"/>
              <w:tabs>
                <w:tab w:val="clear" w:pos="4819"/>
                <w:tab w:val="clear" w:pos="9071"/>
              </w:tabs>
              <w:snapToGrid w:val="0"/>
              <w:jc w:val="center"/>
              <w:rPr>
                <w:rFonts w:ascii="Arial" w:hAnsi="Arial" w:cs="Arial"/>
                <w:b/>
                <w:bCs/>
                <w:sz w:val="18"/>
                <w:szCs w:val="18"/>
              </w:rPr>
            </w:pPr>
            <w:r w:rsidRPr="008411C1">
              <w:rPr>
                <w:rFonts w:ascii="Arial" w:hAnsi="Arial" w:cs="Arial"/>
                <w:b/>
                <w:bCs/>
                <w:sz w:val="18"/>
                <w:szCs w:val="18"/>
              </w:rPr>
              <w:t>N° Licence</w:t>
            </w:r>
          </w:p>
        </w:tc>
        <w:tc>
          <w:tcPr>
            <w:tcW w:w="718" w:type="dxa"/>
            <w:tcBorders>
              <w:top w:val="single" w:sz="4" w:space="0" w:color="000000"/>
              <w:left w:val="single" w:sz="4" w:space="0" w:color="000000"/>
              <w:bottom w:val="single" w:sz="4" w:space="0" w:color="000000"/>
            </w:tcBorders>
            <w:vAlign w:val="center"/>
          </w:tcPr>
          <w:p w14:paraId="1F7388DD" w14:textId="77777777" w:rsidR="00A02FD9" w:rsidRDefault="00A02FD9" w:rsidP="008E2EEF">
            <w:pPr>
              <w:snapToGrid w:val="0"/>
              <w:jc w:val="center"/>
              <w:rPr>
                <w:rFonts w:ascii="Arial" w:hAnsi="Arial" w:cs="Arial"/>
                <w:b/>
                <w:bCs/>
                <w:sz w:val="18"/>
                <w:szCs w:val="18"/>
              </w:rPr>
            </w:pPr>
            <w:r>
              <w:rPr>
                <w:rFonts w:ascii="Arial" w:hAnsi="Arial" w:cs="Arial"/>
                <w:b/>
                <w:bCs/>
                <w:sz w:val="18"/>
                <w:szCs w:val="18"/>
              </w:rPr>
              <w:t>Type</w:t>
            </w:r>
          </w:p>
        </w:tc>
        <w:tc>
          <w:tcPr>
            <w:tcW w:w="2400" w:type="dxa"/>
            <w:gridSpan w:val="2"/>
            <w:tcBorders>
              <w:top w:val="single" w:sz="4" w:space="0" w:color="000000"/>
              <w:left w:val="single" w:sz="4" w:space="0" w:color="000000"/>
              <w:bottom w:val="single" w:sz="4" w:space="0" w:color="000000"/>
              <w:right w:val="single" w:sz="12" w:space="0" w:color="000000"/>
            </w:tcBorders>
            <w:vAlign w:val="center"/>
          </w:tcPr>
          <w:p w14:paraId="2E5659D5" w14:textId="77777777" w:rsidR="00A02FD9" w:rsidRDefault="00A02FD9" w:rsidP="008E2EEF">
            <w:pPr>
              <w:snapToGrid w:val="0"/>
              <w:jc w:val="center"/>
              <w:rPr>
                <w:rFonts w:ascii="Arial" w:hAnsi="Arial" w:cs="Arial"/>
                <w:b/>
                <w:bCs/>
                <w:sz w:val="18"/>
                <w:szCs w:val="18"/>
              </w:rPr>
            </w:pPr>
            <w:r>
              <w:rPr>
                <w:rFonts w:ascii="Arial" w:hAnsi="Arial" w:cs="Arial"/>
                <w:b/>
                <w:bCs/>
                <w:sz w:val="18"/>
                <w:szCs w:val="18"/>
              </w:rPr>
              <w:t>Ecurie</w:t>
            </w:r>
          </w:p>
        </w:tc>
      </w:tr>
      <w:tr w:rsidR="00A02FD9" w14:paraId="77481257" w14:textId="77777777" w:rsidTr="00B67987">
        <w:tblPrEx>
          <w:tblCellMar>
            <w:left w:w="70" w:type="dxa"/>
            <w:right w:w="70" w:type="dxa"/>
          </w:tblCellMar>
        </w:tblPrEx>
        <w:trPr>
          <w:trHeight w:val="340"/>
          <w:tblHeader/>
          <w:jc w:val="center"/>
        </w:trPr>
        <w:tc>
          <w:tcPr>
            <w:tcW w:w="357" w:type="dxa"/>
            <w:tcBorders>
              <w:top w:val="single" w:sz="4" w:space="0" w:color="000000"/>
              <w:left w:val="single" w:sz="12" w:space="0" w:color="000000"/>
              <w:bottom w:val="single" w:sz="12" w:space="0" w:color="000000"/>
              <w:right w:val="single" w:sz="2" w:space="0" w:color="000000"/>
            </w:tcBorders>
            <w:vAlign w:val="center"/>
          </w:tcPr>
          <w:p w14:paraId="2562E72F" w14:textId="77777777" w:rsidR="00A02FD9" w:rsidRDefault="00A02FD9" w:rsidP="008E2EEF">
            <w:pPr>
              <w:snapToGrid w:val="0"/>
              <w:rPr>
                <w:rFonts w:ascii="Arial" w:hAnsi="Arial" w:cs="Arial"/>
                <w:sz w:val="16"/>
                <w:szCs w:val="18"/>
              </w:rPr>
            </w:pPr>
            <w:r>
              <w:rPr>
                <w:rFonts w:ascii="Wingdings" w:hAnsi="Wingdings"/>
              </w:rPr>
              <w:t></w:t>
            </w:r>
          </w:p>
        </w:tc>
        <w:tc>
          <w:tcPr>
            <w:tcW w:w="627" w:type="dxa"/>
            <w:tcBorders>
              <w:top w:val="single" w:sz="2" w:space="0" w:color="000000"/>
              <w:left w:val="single" w:sz="2" w:space="0" w:color="000000"/>
              <w:bottom w:val="single" w:sz="12" w:space="0" w:color="000000"/>
              <w:right w:val="dashSmallGap" w:sz="4" w:space="0" w:color="auto"/>
            </w:tcBorders>
            <w:vAlign w:val="center"/>
          </w:tcPr>
          <w:p w14:paraId="5E4BCB31" w14:textId="77777777" w:rsidR="00A02FD9" w:rsidRPr="005B4BE9" w:rsidRDefault="00A02FD9" w:rsidP="008E2EEF">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BT</w:t>
            </w:r>
          </w:p>
        </w:tc>
        <w:tc>
          <w:tcPr>
            <w:tcW w:w="628" w:type="dxa"/>
            <w:tcBorders>
              <w:top w:val="single" w:sz="2" w:space="0" w:color="000000"/>
              <w:left w:val="dashSmallGap" w:sz="4" w:space="0" w:color="auto"/>
              <w:bottom w:val="single" w:sz="12" w:space="0" w:color="000000"/>
              <w:right w:val="dashSmallGap" w:sz="4" w:space="0" w:color="auto"/>
            </w:tcBorders>
            <w:vAlign w:val="center"/>
          </w:tcPr>
          <w:p w14:paraId="1CBEFDD4" w14:textId="77777777" w:rsidR="00A02FD9" w:rsidRPr="005B4BE9" w:rsidRDefault="00A02FD9" w:rsidP="008E2EEF">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HT</w:t>
            </w:r>
          </w:p>
        </w:tc>
        <w:tc>
          <w:tcPr>
            <w:tcW w:w="628" w:type="dxa"/>
            <w:tcBorders>
              <w:top w:val="single" w:sz="2" w:space="0" w:color="000000"/>
              <w:left w:val="dashSmallGap" w:sz="4" w:space="0" w:color="auto"/>
              <w:bottom w:val="single" w:sz="12" w:space="0" w:color="000000"/>
              <w:right w:val="dashSmallGap" w:sz="4" w:space="0" w:color="auto"/>
            </w:tcBorders>
            <w:vAlign w:val="center"/>
          </w:tcPr>
          <w:p w14:paraId="661C7E7D" w14:textId="77777777" w:rsidR="00A02FD9" w:rsidRPr="005B4BE9" w:rsidRDefault="00A02FD9" w:rsidP="008E2EEF">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LG</w:t>
            </w:r>
          </w:p>
        </w:tc>
        <w:tc>
          <w:tcPr>
            <w:tcW w:w="628" w:type="dxa"/>
            <w:tcBorders>
              <w:top w:val="single" w:sz="2" w:space="0" w:color="000000"/>
              <w:left w:val="dashSmallGap" w:sz="4" w:space="0" w:color="auto"/>
              <w:bottom w:val="single" w:sz="12" w:space="0" w:color="000000"/>
              <w:right w:val="dashSmallGap" w:sz="4" w:space="0" w:color="auto"/>
            </w:tcBorders>
            <w:vAlign w:val="center"/>
          </w:tcPr>
          <w:p w14:paraId="6E2D5E65" w14:textId="77777777" w:rsidR="00A02FD9" w:rsidRPr="005B4BE9" w:rsidRDefault="00A02FD9" w:rsidP="008E2EEF">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LX</w:t>
            </w:r>
          </w:p>
        </w:tc>
        <w:tc>
          <w:tcPr>
            <w:tcW w:w="628" w:type="dxa"/>
            <w:gridSpan w:val="2"/>
            <w:tcBorders>
              <w:top w:val="single" w:sz="2" w:space="0" w:color="000000"/>
              <w:left w:val="dashSmallGap" w:sz="4" w:space="0" w:color="auto"/>
              <w:bottom w:val="single" w:sz="12" w:space="0" w:color="000000"/>
              <w:right w:val="single" w:sz="2" w:space="0" w:color="000000"/>
            </w:tcBorders>
            <w:vAlign w:val="center"/>
          </w:tcPr>
          <w:p w14:paraId="5D8B327D" w14:textId="77777777" w:rsidR="00A02FD9" w:rsidRPr="005B4BE9" w:rsidRDefault="00A02FD9" w:rsidP="008E2EEF">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NA</w:t>
            </w:r>
          </w:p>
        </w:tc>
        <w:tc>
          <w:tcPr>
            <w:tcW w:w="628" w:type="dxa"/>
            <w:tcBorders>
              <w:top w:val="single" w:sz="2" w:space="0" w:color="000000"/>
              <w:left w:val="single" w:sz="2" w:space="0" w:color="000000"/>
              <w:bottom w:val="single" w:sz="12" w:space="0" w:color="000000"/>
              <w:right w:val="dashSmallGap" w:sz="4" w:space="0" w:color="auto"/>
            </w:tcBorders>
            <w:vAlign w:val="center"/>
          </w:tcPr>
          <w:p w14:paraId="401CD188" w14:textId="77777777" w:rsidR="00A02FD9" w:rsidRPr="005B4BE9" w:rsidRDefault="00A02FD9" w:rsidP="008E2EEF">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AN</w:t>
            </w:r>
          </w:p>
        </w:tc>
        <w:tc>
          <w:tcPr>
            <w:tcW w:w="628" w:type="dxa"/>
            <w:tcBorders>
              <w:top w:val="single" w:sz="2" w:space="0" w:color="000000"/>
              <w:left w:val="dashSmallGap" w:sz="4" w:space="0" w:color="auto"/>
              <w:bottom w:val="single" w:sz="12" w:space="0" w:color="000000"/>
              <w:right w:val="dashSmallGap" w:sz="4" w:space="0" w:color="auto"/>
            </w:tcBorders>
            <w:vAlign w:val="center"/>
          </w:tcPr>
          <w:p w14:paraId="2C9F2C5E" w14:textId="77777777" w:rsidR="00A02FD9" w:rsidRPr="005B4BE9" w:rsidRDefault="00A02FD9" w:rsidP="008E2EEF">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LI</w:t>
            </w:r>
          </w:p>
        </w:tc>
        <w:tc>
          <w:tcPr>
            <w:tcW w:w="628" w:type="dxa"/>
            <w:tcBorders>
              <w:top w:val="single" w:sz="2" w:space="0" w:color="000000"/>
              <w:left w:val="dashSmallGap" w:sz="4" w:space="0" w:color="auto"/>
              <w:bottom w:val="single" w:sz="12" w:space="0" w:color="000000"/>
              <w:right w:val="dashSmallGap" w:sz="4" w:space="0" w:color="auto"/>
            </w:tcBorders>
            <w:vAlign w:val="center"/>
          </w:tcPr>
          <w:p w14:paraId="7175E371" w14:textId="77777777" w:rsidR="00A02FD9" w:rsidRPr="005B4BE9" w:rsidRDefault="00A02FD9" w:rsidP="008E2EEF">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OV</w:t>
            </w:r>
          </w:p>
        </w:tc>
        <w:tc>
          <w:tcPr>
            <w:tcW w:w="628" w:type="dxa"/>
            <w:tcBorders>
              <w:top w:val="single" w:sz="2" w:space="0" w:color="000000"/>
              <w:left w:val="dashSmallGap" w:sz="4" w:space="0" w:color="auto"/>
              <w:bottom w:val="single" w:sz="12" w:space="0" w:color="000000"/>
              <w:right w:val="dashSmallGap" w:sz="4" w:space="0" w:color="auto"/>
            </w:tcBorders>
            <w:vAlign w:val="center"/>
          </w:tcPr>
          <w:p w14:paraId="52A36953" w14:textId="77777777" w:rsidR="00A02FD9" w:rsidRPr="005B4BE9" w:rsidRDefault="00A02FD9" w:rsidP="008E2EEF">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VB</w:t>
            </w:r>
          </w:p>
        </w:tc>
        <w:tc>
          <w:tcPr>
            <w:tcW w:w="628" w:type="dxa"/>
            <w:gridSpan w:val="2"/>
            <w:tcBorders>
              <w:top w:val="single" w:sz="2" w:space="0" w:color="000000"/>
              <w:left w:val="dashSmallGap" w:sz="4" w:space="0" w:color="auto"/>
              <w:bottom w:val="single" w:sz="12" w:space="0" w:color="000000"/>
              <w:right w:val="single" w:sz="2" w:space="0" w:color="000000"/>
            </w:tcBorders>
            <w:vAlign w:val="center"/>
          </w:tcPr>
          <w:p w14:paraId="620C77FB" w14:textId="77777777" w:rsidR="00A02FD9" w:rsidRPr="005B4BE9" w:rsidRDefault="00A02FD9" w:rsidP="008E2EEF">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WV</w:t>
            </w:r>
          </w:p>
        </w:tc>
        <w:tc>
          <w:tcPr>
            <w:tcW w:w="1076" w:type="dxa"/>
            <w:gridSpan w:val="2"/>
            <w:tcBorders>
              <w:left w:val="single" w:sz="2" w:space="0" w:color="000000"/>
              <w:bottom w:val="single" w:sz="12" w:space="0" w:color="000000"/>
            </w:tcBorders>
            <w:shd w:val="clear" w:color="auto" w:fill="auto"/>
            <w:vAlign w:val="center"/>
          </w:tcPr>
          <w:p w14:paraId="1363C86E" w14:textId="091A9CBA" w:rsidR="00A02FD9" w:rsidRDefault="00A02FD9" w:rsidP="008E2EEF">
            <w:pPr>
              <w:snapToGrid w:val="0"/>
              <w:jc w:val="center"/>
              <w:rPr>
                <w:rFonts w:ascii="Arial" w:hAnsi="Arial" w:cs="Arial"/>
                <w:sz w:val="16"/>
              </w:rPr>
            </w:pPr>
            <w:r>
              <w:rPr>
                <w:rFonts w:ascii="Arial" w:hAnsi="Arial" w:cs="Arial"/>
                <w:bCs/>
              </w:rPr>
              <w:t>……….</w:t>
            </w:r>
          </w:p>
        </w:tc>
        <w:tc>
          <w:tcPr>
            <w:tcW w:w="718" w:type="dxa"/>
            <w:tcBorders>
              <w:left w:val="single" w:sz="4" w:space="0" w:color="000000"/>
              <w:bottom w:val="single" w:sz="12" w:space="0" w:color="000000"/>
            </w:tcBorders>
            <w:shd w:val="clear" w:color="auto" w:fill="auto"/>
            <w:vAlign w:val="center"/>
          </w:tcPr>
          <w:p w14:paraId="760CDB2E" w14:textId="1474A96B" w:rsidR="00A02FD9" w:rsidRDefault="00A02FD9" w:rsidP="008E2EEF">
            <w:pPr>
              <w:snapToGrid w:val="0"/>
              <w:jc w:val="center"/>
              <w:rPr>
                <w:rFonts w:ascii="Arial" w:hAnsi="Arial" w:cs="Arial"/>
                <w:sz w:val="16"/>
              </w:rPr>
            </w:pPr>
            <w:r>
              <w:rPr>
                <w:rFonts w:ascii="Arial" w:hAnsi="Arial" w:cs="Arial"/>
                <w:bCs/>
              </w:rPr>
              <w:t>…….</w:t>
            </w:r>
          </w:p>
        </w:tc>
        <w:tc>
          <w:tcPr>
            <w:tcW w:w="2400" w:type="dxa"/>
            <w:gridSpan w:val="2"/>
            <w:tcBorders>
              <w:top w:val="single" w:sz="4" w:space="0" w:color="000000"/>
              <w:left w:val="single" w:sz="4" w:space="0" w:color="000000"/>
              <w:bottom w:val="single" w:sz="12" w:space="0" w:color="000000"/>
              <w:right w:val="single" w:sz="12" w:space="0" w:color="000000"/>
            </w:tcBorders>
            <w:shd w:val="clear" w:color="auto" w:fill="auto"/>
            <w:vAlign w:val="center"/>
          </w:tcPr>
          <w:p w14:paraId="66416EE4" w14:textId="1CFC41CA" w:rsidR="00A02FD9" w:rsidRDefault="00A02FD9" w:rsidP="008E2EEF">
            <w:pPr>
              <w:snapToGrid w:val="0"/>
              <w:jc w:val="center"/>
              <w:rPr>
                <w:rFonts w:ascii="Arial" w:hAnsi="Arial" w:cs="Arial"/>
                <w:sz w:val="16"/>
              </w:rPr>
            </w:pPr>
            <w:r>
              <w:rPr>
                <w:rFonts w:ascii="Arial" w:hAnsi="Arial" w:cs="Arial"/>
                <w:bCs/>
              </w:rPr>
              <w:t>……………………</w:t>
            </w:r>
          </w:p>
        </w:tc>
      </w:tr>
    </w:tbl>
    <w:p w14:paraId="22F49AEE" w14:textId="77777777" w:rsidR="00A02FD9" w:rsidRPr="00B67987" w:rsidRDefault="00A02FD9" w:rsidP="00A02FD9">
      <w:pPr>
        <w:rPr>
          <w:sz w:val="4"/>
          <w:szCs w:val="4"/>
        </w:rPr>
      </w:pPr>
    </w:p>
    <w:tbl>
      <w:tblPr>
        <w:tblW w:w="1083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37"/>
        <w:gridCol w:w="1442"/>
        <w:gridCol w:w="1834"/>
        <w:gridCol w:w="2344"/>
        <w:gridCol w:w="1382"/>
        <w:gridCol w:w="2191"/>
      </w:tblGrid>
      <w:tr w:rsidR="00A02FD9" w14:paraId="5721D027" w14:textId="77777777" w:rsidTr="008E2EEF">
        <w:trPr>
          <w:trHeight w:val="408"/>
          <w:jc w:val="center"/>
        </w:trPr>
        <w:tc>
          <w:tcPr>
            <w:tcW w:w="1400" w:type="dxa"/>
            <w:shd w:val="clear" w:color="auto" w:fill="333333"/>
            <w:vAlign w:val="center"/>
          </w:tcPr>
          <w:p w14:paraId="1CE851BD" w14:textId="77777777" w:rsidR="00A02FD9" w:rsidRPr="00952353" w:rsidRDefault="00A02FD9" w:rsidP="008E2EEF">
            <w:pPr>
              <w:rPr>
                <w:b/>
              </w:rPr>
            </w:pPr>
            <w:r w:rsidRPr="00952353">
              <w:rPr>
                <w:b/>
              </w:rPr>
              <w:t>VEHICULE :</w:t>
            </w:r>
          </w:p>
        </w:tc>
        <w:tc>
          <w:tcPr>
            <w:tcW w:w="3361" w:type="dxa"/>
            <w:gridSpan w:val="2"/>
            <w:shd w:val="clear" w:color="auto" w:fill="auto"/>
            <w:vAlign w:val="center"/>
          </w:tcPr>
          <w:p w14:paraId="179478C2" w14:textId="77777777" w:rsidR="00A02FD9" w:rsidRDefault="00A02FD9" w:rsidP="008E2EEF">
            <w:r>
              <w:t xml:space="preserve">Marque :            </w:t>
            </w:r>
          </w:p>
        </w:tc>
        <w:tc>
          <w:tcPr>
            <w:tcW w:w="6111" w:type="dxa"/>
            <w:gridSpan w:val="3"/>
            <w:shd w:val="clear" w:color="auto" w:fill="auto"/>
            <w:vAlign w:val="center"/>
          </w:tcPr>
          <w:p w14:paraId="35E96DB0" w14:textId="77777777" w:rsidR="00A02FD9" w:rsidRDefault="00A02FD9" w:rsidP="008E2EEF">
            <w:r>
              <w:t xml:space="preserve">Type :       </w:t>
            </w:r>
          </w:p>
        </w:tc>
      </w:tr>
      <w:tr w:rsidR="00A02FD9" w14:paraId="5B22023F" w14:textId="77777777" w:rsidTr="008E2EEF">
        <w:trPr>
          <w:trHeight w:val="408"/>
          <w:jc w:val="center"/>
        </w:trPr>
        <w:tc>
          <w:tcPr>
            <w:tcW w:w="2880" w:type="dxa"/>
            <w:gridSpan w:val="2"/>
            <w:shd w:val="clear" w:color="auto" w:fill="auto"/>
            <w:vAlign w:val="center"/>
          </w:tcPr>
          <w:p w14:paraId="473B527E" w14:textId="77777777" w:rsidR="00A02FD9" w:rsidRDefault="00A02FD9" w:rsidP="008E2EEF">
            <w:r>
              <w:t xml:space="preserve">Année de fabrication :       </w:t>
            </w:r>
          </w:p>
        </w:tc>
        <w:tc>
          <w:tcPr>
            <w:tcW w:w="5760" w:type="dxa"/>
            <w:gridSpan w:val="3"/>
            <w:shd w:val="clear" w:color="auto" w:fill="auto"/>
            <w:vAlign w:val="center"/>
          </w:tcPr>
          <w:p w14:paraId="49D87BF2" w14:textId="77777777" w:rsidR="00A02FD9" w:rsidRDefault="00A02FD9" w:rsidP="008E2EEF">
            <w:r>
              <w:t xml:space="preserve">Passeport technique ASAF N° :       </w:t>
            </w:r>
          </w:p>
        </w:tc>
        <w:tc>
          <w:tcPr>
            <w:tcW w:w="2232" w:type="dxa"/>
            <w:shd w:val="clear" w:color="auto" w:fill="auto"/>
            <w:vAlign w:val="center"/>
          </w:tcPr>
          <w:p w14:paraId="1117DA65" w14:textId="77777777" w:rsidR="00A02FD9" w:rsidRDefault="00A02FD9" w:rsidP="008E2EEF">
            <w:r>
              <w:t>Cylindrée :                  cc</w:t>
            </w:r>
          </w:p>
        </w:tc>
      </w:tr>
      <w:tr w:rsidR="00A02FD9" w14:paraId="6F1D3C6B" w14:textId="77777777" w:rsidTr="008E2EEF">
        <w:trPr>
          <w:trHeight w:val="409"/>
          <w:jc w:val="center"/>
        </w:trPr>
        <w:tc>
          <w:tcPr>
            <w:tcW w:w="7201" w:type="dxa"/>
            <w:gridSpan w:val="4"/>
            <w:shd w:val="clear" w:color="auto" w:fill="auto"/>
            <w:vAlign w:val="center"/>
          </w:tcPr>
          <w:p w14:paraId="42BD1583" w14:textId="77777777" w:rsidR="00A02FD9" w:rsidRDefault="00A02FD9" w:rsidP="008E2EEF">
            <w:r>
              <w:t xml:space="preserve">Numéro attribué à la voiture :            </w:t>
            </w:r>
          </w:p>
        </w:tc>
        <w:tc>
          <w:tcPr>
            <w:tcW w:w="3671" w:type="dxa"/>
            <w:gridSpan w:val="2"/>
            <w:shd w:val="clear" w:color="auto" w:fill="auto"/>
            <w:vAlign w:val="center"/>
          </w:tcPr>
          <w:p w14:paraId="6AEF0845" w14:textId="77777777" w:rsidR="00A02FD9" w:rsidRDefault="00A02FD9" w:rsidP="008E2EEF">
            <w:r>
              <w:t xml:space="preserve">TURBO :    OUI   /   NON   </w:t>
            </w:r>
          </w:p>
        </w:tc>
      </w:tr>
    </w:tbl>
    <w:p w14:paraId="4FA3D0BA" w14:textId="77777777" w:rsidR="00A02FD9" w:rsidRPr="00B67987" w:rsidRDefault="00A02FD9" w:rsidP="00A02FD9">
      <w:pPr>
        <w:rPr>
          <w:sz w:val="4"/>
          <w:szCs w:val="4"/>
        </w:rPr>
      </w:pPr>
    </w:p>
    <w:tbl>
      <w:tblPr>
        <w:tblW w:w="10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37"/>
        <w:gridCol w:w="461"/>
        <w:gridCol w:w="689"/>
        <w:gridCol w:w="3207"/>
        <w:gridCol w:w="5138"/>
      </w:tblGrid>
      <w:tr w:rsidR="00A02FD9" w14:paraId="2DE1DA64" w14:textId="77777777" w:rsidTr="00BF1DF1">
        <w:trPr>
          <w:trHeight w:val="227"/>
          <w:jc w:val="center"/>
        </w:trPr>
        <w:tc>
          <w:tcPr>
            <w:tcW w:w="1337" w:type="dxa"/>
            <w:tcBorders>
              <w:bottom w:val="single" w:sz="4" w:space="0" w:color="auto"/>
            </w:tcBorders>
            <w:shd w:val="clear" w:color="auto" w:fill="333333"/>
            <w:vAlign w:val="center"/>
          </w:tcPr>
          <w:p w14:paraId="5A8B5326" w14:textId="77777777" w:rsidR="00A02FD9" w:rsidRPr="00952353" w:rsidRDefault="00A02FD9" w:rsidP="008E2EEF">
            <w:pPr>
              <w:jc w:val="center"/>
              <w:rPr>
                <w:b/>
              </w:rPr>
            </w:pPr>
            <w:r w:rsidRPr="00952353">
              <w:rPr>
                <w:b/>
              </w:rPr>
              <w:t>DIVISION</w:t>
            </w:r>
          </w:p>
        </w:tc>
        <w:tc>
          <w:tcPr>
            <w:tcW w:w="1150" w:type="dxa"/>
            <w:gridSpan w:val="2"/>
            <w:tcBorders>
              <w:bottom w:val="single" w:sz="4" w:space="0" w:color="auto"/>
            </w:tcBorders>
            <w:shd w:val="clear" w:color="auto" w:fill="333333"/>
            <w:vAlign w:val="center"/>
          </w:tcPr>
          <w:p w14:paraId="2E01C201" w14:textId="77777777" w:rsidR="00A02FD9" w:rsidRPr="00952353" w:rsidRDefault="00A02FD9" w:rsidP="008E2EEF">
            <w:pPr>
              <w:jc w:val="center"/>
              <w:rPr>
                <w:b/>
              </w:rPr>
            </w:pPr>
            <w:r w:rsidRPr="00952353">
              <w:rPr>
                <w:b/>
              </w:rPr>
              <w:t>CLASSE</w:t>
            </w:r>
          </w:p>
        </w:tc>
        <w:tc>
          <w:tcPr>
            <w:tcW w:w="3207" w:type="dxa"/>
            <w:tcBorders>
              <w:bottom w:val="single" w:sz="4" w:space="0" w:color="auto"/>
            </w:tcBorders>
            <w:shd w:val="clear" w:color="auto" w:fill="auto"/>
            <w:vAlign w:val="center"/>
          </w:tcPr>
          <w:p w14:paraId="147C7B1B" w14:textId="77777777" w:rsidR="00A02FD9" w:rsidRPr="00952353" w:rsidRDefault="00A02FD9" w:rsidP="008E2EEF">
            <w:pPr>
              <w:rPr>
                <w:sz w:val="18"/>
                <w:szCs w:val="18"/>
              </w:rPr>
            </w:pPr>
          </w:p>
        </w:tc>
        <w:tc>
          <w:tcPr>
            <w:tcW w:w="5138" w:type="dxa"/>
            <w:tcBorders>
              <w:bottom w:val="single" w:sz="4" w:space="0" w:color="auto"/>
            </w:tcBorders>
            <w:shd w:val="clear" w:color="auto" w:fill="auto"/>
            <w:vAlign w:val="center"/>
          </w:tcPr>
          <w:p w14:paraId="068B6D04" w14:textId="77777777" w:rsidR="00A02FD9" w:rsidRPr="00952353" w:rsidRDefault="00A02FD9" w:rsidP="008E2EEF">
            <w:pPr>
              <w:rPr>
                <w:sz w:val="18"/>
                <w:szCs w:val="18"/>
              </w:rPr>
            </w:pPr>
          </w:p>
        </w:tc>
      </w:tr>
      <w:tr w:rsidR="00A02FD9" w:rsidRPr="00BF1DF1" w14:paraId="649E1A7D" w14:textId="77777777" w:rsidTr="00BF1DF1">
        <w:trPr>
          <w:trHeight w:val="227"/>
          <w:jc w:val="center"/>
        </w:trPr>
        <w:tc>
          <w:tcPr>
            <w:tcW w:w="1337" w:type="dxa"/>
            <w:vMerge w:val="restart"/>
            <w:tcBorders>
              <w:top w:val="single" w:sz="4" w:space="0" w:color="auto"/>
              <w:bottom w:val="single" w:sz="4" w:space="0" w:color="auto"/>
            </w:tcBorders>
            <w:shd w:val="clear" w:color="auto" w:fill="FFFFFF" w:themeFill="background1"/>
            <w:vAlign w:val="center"/>
          </w:tcPr>
          <w:p w14:paraId="4C84010C" w14:textId="77777777" w:rsidR="00A02FD9" w:rsidRPr="00A74D82" w:rsidRDefault="00A02FD9" w:rsidP="008E2EEF">
            <w:pPr>
              <w:jc w:val="center"/>
            </w:pPr>
          </w:p>
        </w:tc>
        <w:tc>
          <w:tcPr>
            <w:tcW w:w="1150" w:type="dxa"/>
            <w:gridSpan w:val="2"/>
            <w:vMerge w:val="restart"/>
            <w:tcBorders>
              <w:top w:val="single" w:sz="4" w:space="0" w:color="auto"/>
              <w:bottom w:val="single" w:sz="4" w:space="0" w:color="auto"/>
            </w:tcBorders>
            <w:shd w:val="clear" w:color="auto" w:fill="FFFFFF" w:themeFill="background1"/>
            <w:vAlign w:val="center"/>
          </w:tcPr>
          <w:p w14:paraId="7F291793" w14:textId="77777777" w:rsidR="00A02FD9" w:rsidRPr="00A74D82" w:rsidRDefault="00A02FD9" w:rsidP="008E2EEF">
            <w:pPr>
              <w:jc w:val="center"/>
            </w:pPr>
          </w:p>
        </w:tc>
        <w:tc>
          <w:tcPr>
            <w:tcW w:w="3207" w:type="dxa"/>
            <w:tcBorders>
              <w:top w:val="single" w:sz="4" w:space="0" w:color="auto"/>
              <w:bottom w:val="single" w:sz="4" w:space="0" w:color="auto"/>
            </w:tcBorders>
            <w:shd w:val="clear" w:color="auto" w:fill="FFFFFF" w:themeFill="background1"/>
            <w:vAlign w:val="center"/>
          </w:tcPr>
          <w:p w14:paraId="667A6A05" w14:textId="77777777" w:rsidR="00A02FD9" w:rsidRPr="00BF1DF1" w:rsidRDefault="00A02FD9" w:rsidP="008E2EEF">
            <w:pPr>
              <w:rPr>
                <w:sz w:val="18"/>
                <w:szCs w:val="18"/>
              </w:rPr>
            </w:pPr>
            <w:r w:rsidRPr="00BF1DF1">
              <w:rPr>
                <w:sz w:val="18"/>
                <w:szCs w:val="18"/>
              </w:rPr>
              <w:t>Lic. A4 min. pour piloter en :</w:t>
            </w:r>
          </w:p>
        </w:tc>
        <w:tc>
          <w:tcPr>
            <w:tcW w:w="5138" w:type="dxa"/>
            <w:tcBorders>
              <w:top w:val="single" w:sz="4" w:space="0" w:color="auto"/>
              <w:bottom w:val="single" w:sz="4" w:space="0" w:color="auto"/>
            </w:tcBorders>
            <w:shd w:val="clear" w:color="auto" w:fill="FFFFFF" w:themeFill="background1"/>
            <w:vAlign w:val="center"/>
          </w:tcPr>
          <w:p w14:paraId="01423955" w14:textId="77777777" w:rsidR="00A02FD9" w:rsidRPr="00BF1DF1" w:rsidRDefault="00A02FD9" w:rsidP="00A74D82">
            <w:pPr>
              <w:rPr>
                <w:sz w:val="18"/>
                <w:szCs w:val="18"/>
              </w:rPr>
            </w:pPr>
            <w:r w:rsidRPr="00BF1DF1">
              <w:rPr>
                <w:sz w:val="18"/>
                <w:szCs w:val="18"/>
              </w:rPr>
              <w:t>Classe :  10</w:t>
            </w:r>
            <w:r w:rsidR="00BF1DF1" w:rsidRPr="00BF1DF1">
              <w:rPr>
                <w:sz w:val="18"/>
                <w:szCs w:val="18"/>
              </w:rPr>
              <w:t xml:space="preserve"> (*)</w:t>
            </w:r>
          </w:p>
        </w:tc>
      </w:tr>
      <w:tr w:rsidR="00A02FD9" w:rsidRPr="00BF1DF1" w14:paraId="1CBD67D8" w14:textId="77777777" w:rsidTr="00BF1DF1">
        <w:trPr>
          <w:trHeight w:val="227"/>
          <w:jc w:val="center"/>
        </w:trPr>
        <w:tc>
          <w:tcPr>
            <w:tcW w:w="1337" w:type="dxa"/>
            <w:vMerge/>
            <w:tcBorders>
              <w:top w:val="single" w:sz="4" w:space="0" w:color="auto"/>
              <w:bottom w:val="single" w:sz="4" w:space="0" w:color="auto"/>
            </w:tcBorders>
            <w:shd w:val="clear" w:color="auto" w:fill="FFFFFF" w:themeFill="background1"/>
          </w:tcPr>
          <w:p w14:paraId="206B187C" w14:textId="77777777" w:rsidR="00A02FD9" w:rsidRPr="00BF1DF1" w:rsidRDefault="00A02FD9" w:rsidP="008E2EEF"/>
        </w:tc>
        <w:tc>
          <w:tcPr>
            <w:tcW w:w="1150" w:type="dxa"/>
            <w:gridSpan w:val="2"/>
            <w:vMerge/>
            <w:tcBorders>
              <w:top w:val="single" w:sz="4" w:space="0" w:color="auto"/>
              <w:bottom w:val="single" w:sz="4" w:space="0" w:color="auto"/>
            </w:tcBorders>
            <w:shd w:val="clear" w:color="auto" w:fill="FFFFFF" w:themeFill="background1"/>
          </w:tcPr>
          <w:p w14:paraId="479721A4" w14:textId="77777777" w:rsidR="00A02FD9" w:rsidRPr="00BF1DF1" w:rsidRDefault="00A02FD9" w:rsidP="008E2EEF"/>
        </w:tc>
        <w:tc>
          <w:tcPr>
            <w:tcW w:w="3207" w:type="dxa"/>
            <w:tcBorders>
              <w:top w:val="single" w:sz="4" w:space="0" w:color="auto"/>
              <w:bottom w:val="single" w:sz="4" w:space="0" w:color="auto"/>
            </w:tcBorders>
            <w:shd w:val="clear" w:color="auto" w:fill="FFFFFF" w:themeFill="background1"/>
            <w:vAlign w:val="center"/>
          </w:tcPr>
          <w:p w14:paraId="0BF26D31" w14:textId="77777777" w:rsidR="00A02FD9" w:rsidRPr="00BF1DF1" w:rsidRDefault="00A02FD9" w:rsidP="008E2EEF">
            <w:pPr>
              <w:rPr>
                <w:sz w:val="18"/>
                <w:szCs w:val="18"/>
              </w:rPr>
            </w:pPr>
            <w:r w:rsidRPr="00BF1DF1">
              <w:rPr>
                <w:sz w:val="18"/>
                <w:szCs w:val="18"/>
              </w:rPr>
              <w:t>Lic. C min. pour piloter en :</w:t>
            </w:r>
          </w:p>
        </w:tc>
        <w:tc>
          <w:tcPr>
            <w:tcW w:w="5138" w:type="dxa"/>
            <w:tcBorders>
              <w:top w:val="single" w:sz="4" w:space="0" w:color="auto"/>
              <w:bottom w:val="single" w:sz="4" w:space="0" w:color="auto"/>
            </w:tcBorders>
            <w:shd w:val="clear" w:color="auto" w:fill="FFFFFF" w:themeFill="background1"/>
            <w:vAlign w:val="center"/>
          </w:tcPr>
          <w:p w14:paraId="6E53B7C1" w14:textId="77777777" w:rsidR="00A02FD9" w:rsidRPr="00BF1DF1" w:rsidRDefault="00A02FD9" w:rsidP="00A74D82">
            <w:pPr>
              <w:rPr>
                <w:sz w:val="18"/>
                <w:szCs w:val="18"/>
              </w:rPr>
            </w:pPr>
            <w:r w:rsidRPr="00BF1DF1">
              <w:rPr>
                <w:sz w:val="18"/>
                <w:szCs w:val="18"/>
              </w:rPr>
              <w:t xml:space="preserve">Classes : </w:t>
            </w:r>
            <w:r w:rsidR="00A74D82" w:rsidRPr="00BF1DF1">
              <w:rPr>
                <w:sz w:val="18"/>
                <w:szCs w:val="18"/>
              </w:rPr>
              <w:t>4</w:t>
            </w:r>
            <w:r w:rsidRPr="00BF1DF1">
              <w:rPr>
                <w:sz w:val="18"/>
                <w:szCs w:val="18"/>
              </w:rPr>
              <w:t xml:space="preserve"> /</w:t>
            </w:r>
            <w:r w:rsidR="00A74D82" w:rsidRPr="00BF1DF1">
              <w:rPr>
                <w:sz w:val="18"/>
                <w:szCs w:val="18"/>
              </w:rPr>
              <w:t>5</w:t>
            </w:r>
            <w:r w:rsidRPr="00BF1DF1">
              <w:rPr>
                <w:sz w:val="18"/>
                <w:szCs w:val="18"/>
              </w:rPr>
              <w:t>/</w:t>
            </w:r>
            <w:r w:rsidR="00A74D82" w:rsidRPr="00BF1DF1">
              <w:rPr>
                <w:sz w:val="18"/>
                <w:szCs w:val="18"/>
              </w:rPr>
              <w:t>6/7/8/9</w:t>
            </w:r>
            <w:r w:rsidR="00BF1DF1" w:rsidRPr="00BF1DF1">
              <w:rPr>
                <w:sz w:val="18"/>
                <w:szCs w:val="18"/>
              </w:rPr>
              <w:t xml:space="preserve"> (*)</w:t>
            </w:r>
          </w:p>
        </w:tc>
      </w:tr>
      <w:tr w:rsidR="00A02FD9" w:rsidRPr="00BF1DF1" w14:paraId="62AF9A13" w14:textId="77777777" w:rsidTr="00BF1DF1">
        <w:trPr>
          <w:trHeight w:val="227"/>
          <w:jc w:val="center"/>
        </w:trPr>
        <w:tc>
          <w:tcPr>
            <w:tcW w:w="1337" w:type="dxa"/>
            <w:vMerge/>
            <w:tcBorders>
              <w:top w:val="single" w:sz="4" w:space="0" w:color="auto"/>
              <w:bottom w:val="single" w:sz="4" w:space="0" w:color="auto"/>
            </w:tcBorders>
            <w:shd w:val="clear" w:color="auto" w:fill="FFFFFF" w:themeFill="background1"/>
          </w:tcPr>
          <w:p w14:paraId="29457F58" w14:textId="77777777" w:rsidR="00A02FD9" w:rsidRPr="00BF1DF1" w:rsidRDefault="00A02FD9" w:rsidP="008E2EEF"/>
        </w:tc>
        <w:tc>
          <w:tcPr>
            <w:tcW w:w="1150" w:type="dxa"/>
            <w:gridSpan w:val="2"/>
            <w:vMerge/>
            <w:tcBorders>
              <w:top w:val="single" w:sz="4" w:space="0" w:color="auto"/>
              <w:bottom w:val="single" w:sz="4" w:space="0" w:color="auto"/>
            </w:tcBorders>
            <w:shd w:val="clear" w:color="auto" w:fill="FFFFFF" w:themeFill="background1"/>
          </w:tcPr>
          <w:p w14:paraId="6A331D72" w14:textId="77777777" w:rsidR="00A02FD9" w:rsidRPr="00BF1DF1" w:rsidRDefault="00A02FD9" w:rsidP="008E2EEF"/>
        </w:tc>
        <w:tc>
          <w:tcPr>
            <w:tcW w:w="3207" w:type="dxa"/>
            <w:tcBorders>
              <w:top w:val="single" w:sz="4" w:space="0" w:color="auto"/>
              <w:bottom w:val="single" w:sz="4" w:space="0" w:color="auto"/>
            </w:tcBorders>
            <w:shd w:val="clear" w:color="auto" w:fill="FFFFFF" w:themeFill="background1"/>
            <w:vAlign w:val="center"/>
          </w:tcPr>
          <w:p w14:paraId="45FD8D62" w14:textId="77777777" w:rsidR="00A02FD9" w:rsidRPr="00BF1DF1" w:rsidRDefault="00A02FD9" w:rsidP="008E2EEF">
            <w:pPr>
              <w:rPr>
                <w:sz w:val="18"/>
                <w:szCs w:val="18"/>
              </w:rPr>
            </w:pPr>
            <w:r w:rsidRPr="00BF1DF1">
              <w:rPr>
                <w:sz w:val="18"/>
                <w:szCs w:val="18"/>
              </w:rPr>
              <w:t>Lic. L min. pour piloter en :</w:t>
            </w:r>
          </w:p>
        </w:tc>
        <w:tc>
          <w:tcPr>
            <w:tcW w:w="5138" w:type="dxa"/>
            <w:tcBorders>
              <w:top w:val="single" w:sz="4" w:space="0" w:color="auto"/>
              <w:bottom w:val="single" w:sz="4" w:space="0" w:color="auto"/>
            </w:tcBorders>
            <w:shd w:val="clear" w:color="auto" w:fill="FFFFFF" w:themeFill="background1"/>
            <w:vAlign w:val="center"/>
          </w:tcPr>
          <w:p w14:paraId="2B25C2D1" w14:textId="77777777" w:rsidR="00A02FD9" w:rsidRPr="00BF1DF1" w:rsidRDefault="00A02FD9" w:rsidP="00BF1DF1">
            <w:pPr>
              <w:rPr>
                <w:sz w:val="18"/>
                <w:szCs w:val="18"/>
              </w:rPr>
            </w:pPr>
            <w:r w:rsidRPr="00BF1DF1">
              <w:rPr>
                <w:sz w:val="18"/>
                <w:szCs w:val="18"/>
              </w:rPr>
              <w:t xml:space="preserve">Classes : </w:t>
            </w:r>
            <w:r w:rsidR="00A74D82" w:rsidRPr="00BF1DF1">
              <w:rPr>
                <w:sz w:val="18"/>
                <w:szCs w:val="18"/>
              </w:rPr>
              <w:t xml:space="preserve">1/2/3 </w:t>
            </w:r>
            <w:r w:rsidRPr="00BF1DF1">
              <w:rPr>
                <w:sz w:val="18"/>
                <w:szCs w:val="18"/>
              </w:rPr>
              <w:t>et Access</w:t>
            </w:r>
            <w:r w:rsidR="00BF1DF1" w:rsidRPr="00BF1DF1">
              <w:rPr>
                <w:sz w:val="18"/>
                <w:szCs w:val="18"/>
              </w:rPr>
              <w:t xml:space="preserve"> (*)</w:t>
            </w:r>
          </w:p>
        </w:tc>
      </w:tr>
      <w:tr w:rsidR="00A02FD9" w:rsidRPr="00BF1DF1" w14:paraId="4D72E0D2" w14:textId="77777777" w:rsidTr="00BF1DF1">
        <w:trPr>
          <w:jc w:val="center"/>
        </w:trPr>
        <w:tc>
          <w:tcPr>
            <w:tcW w:w="10832" w:type="dxa"/>
            <w:gridSpan w:val="5"/>
            <w:tcBorders>
              <w:top w:val="single" w:sz="4" w:space="0" w:color="auto"/>
              <w:bottom w:val="single" w:sz="4" w:space="0" w:color="auto"/>
            </w:tcBorders>
            <w:shd w:val="clear" w:color="auto" w:fill="FFFFFF" w:themeFill="background1"/>
          </w:tcPr>
          <w:p w14:paraId="05B6B60E" w14:textId="77777777" w:rsidR="00A02FD9" w:rsidRPr="00BF1DF1" w:rsidRDefault="00A02FD9" w:rsidP="008E2EEF">
            <w:r w:rsidRPr="00BF1DF1">
              <w:rPr>
                <w:sz w:val="22"/>
                <w:szCs w:val="22"/>
              </w:rPr>
              <w:t>(*) voir Prescriptions Sportives ASAF et/ou le règlement particulier de l’épreuve pour les cylindrées maximales</w:t>
            </w:r>
          </w:p>
        </w:tc>
      </w:tr>
      <w:tr w:rsidR="00BF1DF1" w14:paraId="089B960F" w14:textId="77777777" w:rsidTr="00BF1DF1">
        <w:trPr>
          <w:trHeight w:val="279"/>
          <w:jc w:val="center"/>
        </w:trPr>
        <w:tc>
          <w:tcPr>
            <w:tcW w:w="1798" w:type="dxa"/>
            <w:gridSpan w:val="2"/>
            <w:shd w:val="clear" w:color="auto" w:fill="auto"/>
            <w:vAlign w:val="center"/>
          </w:tcPr>
          <w:p w14:paraId="4B27B8CC" w14:textId="77777777" w:rsidR="00BF1DF1" w:rsidRPr="00F552F3" w:rsidRDefault="00BF1DF1" w:rsidP="00BF1DF1">
            <w:pPr>
              <w:rPr>
                <w:rFonts w:ascii="Arial" w:hAnsi="Arial" w:cs="Arial"/>
                <w:b/>
                <w:bCs/>
                <w:sz w:val="16"/>
              </w:rPr>
            </w:pPr>
            <w:r w:rsidRPr="00F552F3">
              <w:rPr>
                <w:rFonts w:ascii="Arial" w:hAnsi="Arial" w:cs="Arial"/>
                <w:b/>
                <w:bCs/>
                <w:sz w:val="16"/>
              </w:rPr>
              <w:t xml:space="preserve">Division Access </w:t>
            </w:r>
          </w:p>
        </w:tc>
        <w:tc>
          <w:tcPr>
            <w:tcW w:w="9034" w:type="dxa"/>
            <w:gridSpan w:val="3"/>
            <w:shd w:val="clear" w:color="auto" w:fill="auto"/>
            <w:vAlign w:val="center"/>
          </w:tcPr>
          <w:p w14:paraId="4DE94226" w14:textId="77777777" w:rsidR="00BF1DF1" w:rsidRPr="00F552F3" w:rsidRDefault="00BF1DF1" w:rsidP="00BF1DF1">
            <w:pPr>
              <w:rPr>
                <w:rFonts w:ascii="Arial" w:hAnsi="Arial" w:cs="Arial"/>
                <w:bCs/>
                <w:sz w:val="16"/>
              </w:rPr>
            </w:pPr>
            <w:r w:rsidRPr="00F552F3">
              <w:rPr>
                <w:rFonts w:ascii="Arial" w:hAnsi="Arial" w:cs="Arial"/>
                <w:bCs/>
                <w:sz w:val="16"/>
              </w:rPr>
              <w:sym w:font="Wingdings" w:char="F0E0"/>
            </w:r>
            <w:r w:rsidRPr="00F552F3">
              <w:rPr>
                <w:rFonts w:ascii="Arial" w:hAnsi="Arial" w:cs="Arial"/>
                <w:bCs/>
                <w:sz w:val="16"/>
              </w:rPr>
              <w:t xml:space="preserve"> Pas de "doublons" sauf si le second pilote est inscrit en Division 1 (2 formulaires, dans ce cas)</w:t>
            </w:r>
          </w:p>
        </w:tc>
      </w:tr>
    </w:tbl>
    <w:p w14:paraId="53D8604A" w14:textId="77777777" w:rsidR="00A02FD9" w:rsidRPr="00B67987" w:rsidRDefault="00A02FD9" w:rsidP="00A02FD9">
      <w:pPr>
        <w:rPr>
          <w:sz w:val="4"/>
          <w:szCs w:val="4"/>
        </w:rPr>
      </w:pPr>
    </w:p>
    <w:tbl>
      <w:tblPr>
        <w:tblW w:w="1083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15"/>
        <w:gridCol w:w="5415"/>
      </w:tblGrid>
      <w:tr w:rsidR="00A02FD9" w14:paraId="36E75C3B" w14:textId="77777777" w:rsidTr="008E2EEF">
        <w:trPr>
          <w:jc w:val="center"/>
        </w:trPr>
        <w:tc>
          <w:tcPr>
            <w:tcW w:w="10869" w:type="dxa"/>
            <w:gridSpan w:val="2"/>
            <w:shd w:val="clear" w:color="auto" w:fill="333333"/>
          </w:tcPr>
          <w:p w14:paraId="2EF2E27B" w14:textId="77777777" w:rsidR="00A02FD9" w:rsidRPr="00832B0D" w:rsidRDefault="00A02FD9" w:rsidP="008E2EEF">
            <w:pPr>
              <w:jc w:val="center"/>
            </w:pPr>
            <w:r w:rsidRPr="00952353">
              <w:rPr>
                <w:rFonts w:ascii="Century Gothic" w:hAnsi="Century Gothic"/>
                <w:b/>
              </w:rPr>
              <w:t>A compléter si plusieurs pilotes sur la même voiture</w:t>
            </w:r>
          </w:p>
        </w:tc>
      </w:tr>
      <w:tr w:rsidR="00A02FD9" w14:paraId="15128730" w14:textId="77777777" w:rsidTr="008E2EEF">
        <w:trPr>
          <w:jc w:val="center"/>
        </w:trPr>
        <w:tc>
          <w:tcPr>
            <w:tcW w:w="5434" w:type="dxa"/>
            <w:shd w:val="clear" w:color="auto" w:fill="auto"/>
          </w:tcPr>
          <w:p w14:paraId="64CA0B37" w14:textId="77777777" w:rsidR="00A02FD9" w:rsidRDefault="00A02FD9" w:rsidP="008E2EEF">
            <w:pPr>
              <w:jc w:val="center"/>
            </w:pPr>
            <w:r w:rsidRPr="00FD4831">
              <w:t>Nom du 1</w:t>
            </w:r>
            <w:r>
              <w:t>er</w:t>
            </w:r>
            <w:r w:rsidRPr="00FD4831">
              <w:t xml:space="preserve"> Pilote</w:t>
            </w:r>
          </w:p>
        </w:tc>
        <w:tc>
          <w:tcPr>
            <w:tcW w:w="5435" w:type="dxa"/>
            <w:shd w:val="clear" w:color="auto" w:fill="auto"/>
          </w:tcPr>
          <w:p w14:paraId="361D1745" w14:textId="77777777" w:rsidR="00A02FD9" w:rsidRDefault="00A02FD9" w:rsidP="008E2EEF">
            <w:pPr>
              <w:jc w:val="center"/>
            </w:pPr>
            <w:r w:rsidRPr="00FD4831">
              <w:t xml:space="preserve">Nom du </w:t>
            </w:r>
            <w:r>
              <w:t>2ème</w:t>
            </w:r>
            <w:r w:rsidRPr="00FD4831">
              <w:t xml:space="preserve"> Pilote</w:t>
            </w:r>
          </w:p>
        </w:tc>
      </w:tr>
      <w:tr w:rsidR="00A02FD9" w14:paraId="1D477A5D" w14:textId="77777777" w:rsidTr="008E2EEF">
        <w:trPr>
          <w:trHeight w:val="437"/>
          <w:jc w:val="center"/>
        </w:trPr>
        <w:tc>
          <w:tcPr>
            <w:tcW w:w="5434" w:type="dxa"/>
            <w:shd w:val="clear" w:color="auto" w:fill="auto"/>
            <w:vAlign w:val="center"/>
          </w:tcPr>
          <w:p w14:paraId="02D8FD1B" w14:textId="77777777" w:rsidR="00A02FD9" w:rsidRDefault="00A02FD9" w:rsidP="008E2EEF">
            <w:pPr>
              <w:jc w:val="center"/>
            </w:pPr>
          </w:p>
        </w:tc>
        <w:tc>
          <w:tcPr>
            <w:tcW w:w="5435" w:type="dxa"/>
            <w:shd w:val="clear" w:color="auto" w:fill="auto"/>
            <w:vAlign w:val="center"/>
          </w:tcPr>
          <w:p w14:paraId="59729EEB" w14:textId="77777777" w:rsidR="00A02FD9" w:rsidRDefault="00A02FD9" w:rsidP="008E2EEF">
            <w:pPr>
              <w:jc w:val="center"/>
            </w:pPr>
          </w:p>
        </w:tc>
      </w:tr>
    </w:tbl>
    <w:p w14:paraId="5A2DF5DC" w14:textId="77777777" w:rsidR="00A02FD9" w:rsidRPr="00B67987" w:rsidRDefault="00A02FD9" w:rsidP="00A02FD9">
      <w:pPr>
        <w:rPr>
          <w:sz w:val="4"/>
          <w:szCs w:val="4"/>
        </w:rPr>
      </w:pPr>
    </w:p>
    <w:tbl>
      <w:tblPr>
        <w:tblW w:w="10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
        <w:gridCol w:w="846"/>
        <w:gridCol w:w="9554"/>
      </w:tblGrid>
      <w:tr w:rsidR="00A02FD9" w:rsidRPr="00952353" w14:paraId="502CE49B" w14:textId="77777777" w:rsidTr="008E2EEF">
        <w:trPr>
          <w:jc w:val="center"/>
        </w:trPr>
        <w:tc>
          <w:tcPr>
            <w:tcW w:w="10879" w:type="dxa"/>
            <w:gridSpan w:val="3"/>
            <w:tcBorders>
              <w:top w:val="single" w:sz="12" w:space="0" w:color="000000"/>
              <w:left w:val="single" w:sz="12" w:space="0" w:color="000000"/>
              <w:bottom w:val="single" w:sz="4" w:space="0" w:color="auto"/>
              <w:right w:val="single" w:sz="12" w:space="0" w:color="000000"/>
            </w:tcBorders>
            <w:shd w:val="clear" w:color="auto" w:fill="333333"/>
          </w:tcPr>
          <w:p w14:paraId="303DDBFA" w14:textId="77777777" w:rsidR="00A02FD9" w:rsidRPr="00952353" w:rsidRDefault="00A02FD9" w:rsidP="008E2EEF">
            <w:pPr>
              <w:jc w:val="center"/>
              <w:rPr>
                <w:b/>
              </w:rPr>
            </w:pPr>
            <w:r w:rsidRPr="00952353">
              <w:rPr>
                <w:rFonts w:ascii="Arial" w:eastAsia="Arial" w:hAnsi="Arial"/>
                <w:b/>
                <w:i/>
              </w:rPr>
              <w:t>Abandon de recours participants</w:t>
            </w:r>
          </w:p>
        </w:tc>
      </w:tr>
      <w:tr w:rsidR="00A02FD9" w:rsidRPr="00952353" w14:paraId="7A0B6D05" w14:textId="77777777" w:rsidTr="008E2EEF">
        <w:trPr>
          <w:trHeight w:val="1191"/>
          <w:jc w:val="center"/>
        </w:trPr>
        <w:tc>
          <w:tcPr>
            <w:tcW w:w="10879" w:type="dxa"/>
            <w:gridSpan w:val="3"/>
            <w:tcBorders>
              <w:left w:val="single" w:sz="12" w:space="0" w:color="000000"/>
              <w:right w:val="single" w:sz="12" w:space="0" w:color="000000"/>
            </w:tcBorders>
            <w:shd w:val="clear" w:color="auto" w:fill="FFFFFF"/>
            <w:vAlign w:val="center"/>
          </w:tcPr>
          <w:p w14:paraId="654ADF87" w14:textId="77777777" w:rsidR="00A02FD9" w:rsidRPr="00952353" w:rsidRDefault="00A02FD9" w:rsidP="008E2EEF">
            <w:pPr>
              <w:spacing w:line="213" w:lineRule="auto"/>
              <w:ind w:left="77" w:right="80"/>
              <w:rPr>
                <w:sz w:val="13"/>
                <w:szCs w:val="13"/>
              </w:rPr>
            </w:pPr>
            <w:r w:rsidRPr="00952353">
              <w:rPr>
                <w:sz w:val="13"/>
                <w:szCs w:val="13"/>
              </w:rPr>
              <w:t>Je soussigné(e) déclare participer de ma propre initiative aux épreuves inscrites au calendrier ASAF et à ne participer qu’aux épreuves dont l’accès m’est ouvert en conformité avec les règlements de l’ASAF et déclare renoncer pour moi-même, mes ayants droits, mes héritiers, mes proches (parents, conjoint, enfants) et nos assureurs, à tout recours contre :</w:t>
            </w:r>
          </w:p>
          <w:p w14:paraId="046E3A5A" w14:textId="77777777" w:rsidR="00A02FD9" w:rsidRPr="00952353" w:rsidRDefault="00A02FD9" w:rsidP="008E2EEF">
            <w:pPr>
              <w:tabs>
                <w:tab w:val="left" w:pos="260"/>
              </w:tabs>
              <w:spacing w:line="0" w:lineRule="atLeast"/>
              <w:ind w:left="77"/>
              <w:rPr>
                <w:sz w:val="13"/>
                <w:szCs w:val="13"/>
              </w:rPr>
            </w:pPr>
            <w:r w:rsidRPr="00952353">
              <w:rPr>
                <w:sz w:val="13"/>
                <w:szCs w:val="13"/>
              </w:rPr>
              <w:t>(1) l'ASAF et les CSAP. ; (2) le(s) propriétaire(s) et/ou exploitant(s) du circuit, si l’épreuve a lieu sur circuit ; (3) le ou les organisateurs de la manifestation ; (4) d’autres participants et, si l’épreuve a lieu sur circuit, d’autres utilisateurs dudit circuit ; (5) les concurrents et les propriétaires ou détenteurs des véhicules participants ; (6) les préposés, aides bénévoles et chargés de mission des personnes (ou organismes) visés aux points 1,2,3,4 et 5 ci avant ; (7) les assureurs des personnes (ou organismes) visés aux points 1 à 6 ci avant ;</w:t>
            </w:r>
          </w:p>
          <w:p w14:paraId="13C14F49" w14:textId="77777777" w:rsidR="00A02FD9" w:rsidRPr="00952353" w:rsidRDefault="00A02FD9" w:rsidP="008E2EEF">
            <w:pPr>
              <w:ind w:left="77"/>
              <w:rPr>
                <w:b/>
              </w:rPr>
            </w:pPr>
            <w:proofErr w:type="gramStart"/>
            <w:r w:rsidRPr="00952353">
              <w:rPr>
                <w:sz w:val="13"/>
                <w:szCs w:val="13"/>
              </w:rPr>
              <w:t>pour</w:t>
            </w:r>
            <w:proofErr w:type="gramEnd"/>
            <w:r w:rsidRPr="00952353">
              <w:rPr>
                <w:sz w:val="13"/>
                <w:szCs w:val="13"/>
              </w:rPr>
              <w:t xml:space="preserve"> tout dommage que je causerais ou subirais au cours d’une des épreuves (y compris entraînements) reprises au calendrier qu'il soit ou non la conséquence directe ou indirecte d'une négligence ou faute des personnes et des organismes repris sub 1 à 7 ci-avant. En cas de décès, le présent abandon de recours contient également engagement de porte-fort pour mes ayants droit, mes héritiers, mes proches et nos assureurs.</w:t>
            </w:r>
          </w:p>
        </w:tc>
      </w:tr>
      <w:tr w:rsidR="00A02FD9" w:rsidRPr="00952353" w14:paraId="062E4233" w14:textId="77777777" w:rsidTr="008E2EEF">
        <w:trPr>
          <w:jc w:val="center"/>
        </w:trPr>
        <w:tc>
          <w:tcPr>
            <w:tcW w:w="1277" w:type="dxa"/>
            <w:gridSpan w:val="2"/>
            <w:tcBorders>
              <w:left w:val="single" w:sz="12" w:space="0" w:color="000000"/>
            </w:tcBorders>
            <w:shd w:val="clear" w:color="auto" w:fill="333333"/>
          </w:tcPr>
          <w:p w14:paraId="2362604A" w14:textId="77777777" w:rsidR="00A02FD9" w:rsidRPr="00952353" w:rsidRDefault="00A02FD9" w:rsidP="008E2EEF">
            <w:pPr>
              <w:rPr>
                <w:b/>
              </w:rPr>
            </w:pPr>
            <w:r w:rsidRPr="00952353">
              <w:rPr>
                <w:b/>
              </w:rPr>
              <w:t xml:space="preserve">R.G.P.D. </w:t>
            </w:r>
          </w:p>
        </w:tc>
        <w:tc>
          <w:tcPr>
            <w:tcW w:w="9602" w:type="dxa"/>
            <w:tcBorders>
              <w:right w:val="single" w:sz="12" w:space="0" w:color="000000"/>
            </w:tcBorders>
            <w:shd w:val="clear" w:color="auto" w:fill="333333"/>
          </w:tcPr>
          <w:p w14:paraId="1014B9F2" w14:textId="77777777" w:rsidR="00A02FD9" w:rsidRPr="00952353" w:rsidRDefault="00A02FD9" w:rsidP="008E2EEF">
            <w:pPr>
              <w:rPr>
                <w:b/>
              </w:rPr>
            </w:pPr>
            <w:r w:rsidRPr="00952353">
              <w:rPr>
                <w:b/>
              </w:rPr>
              <w:t>Si les deux cases ne sont pas cochées, votre inscription à l’épreuve ne pourra pas être enregistrée !</w:t>
            </w:r>
          </w:p>
        </w:tc>
      </w:tr>
      <w:tr w:rsidR="00A02FD9" w14:paraId="673798B7" w14:textId="77777777" w:rsidTr="008E2EEF">
        <w:trPr>
          <w:jc w:val="center"/>
        </w:trPr>
        <w:tc>
          <w:tcPr>
            <w:tcW w:w="430" w:type="dxa"/>
            <w:tcBorders>
              <w:left w:val="single" w:sz="12" w:space="0" w:color="000000"/>
            </w:tcBorders>
            <w:shd w:val="clear" w:color="auto" w:fill="auto"/>
            <w:vAlign w:val="center"/>
          </w:tcPr>
          <w:p w14:paraId="37AE445E" w14:textId="77777777" w:rsidR="00A02FD9" w:rsidRDefault="00A02FD9" w:rsidP="008E2EEF">
            <w:pPr>
              <w:jc w:val="center"/>
            </w:pPr>
            <w:r w:rsidRPr="00952353">
              <w:rPr>
                <w:rFonts w:ascii="Wingdings" w:hAnsi="Wingdings"/>
              </w:rPr>
              <w:t></w:t>
            </w:r>
          </w:p>
        </w:tc>
        <w:tc>
          <w:tcPr>
            <w:tcW w:w="10449" w:type="dxa"/>
            <w:gridSpan w:val="2"/>
            <w:tcBorders>
              <w:right w:val="single" w:sz="12" w:space="0" w:color="000000"/>
            </w:tcBorders>
            <w:shd w:val="clear" w:color="auto" w:fill="auto"/>
            <w:vAlign w:val="center"/>
          </w:tcPr>
          <w:p w14:paraId="33819993" w14:textId="77777777" w:rsidR="00A02FD9" w:rsidRPr="00952353" w:rsidRDefault="00A02FD9" w:rsidP="008E2EEF">
            <w:pPr>
              <w:rPr>
                <w:sz w:val="16"/>
                <w:szCs w:val="16"/>
              </w:rPr>
            </w:pPr>
            <w:r w:rsidRPr="00952353">
              <w:rPr>
                <w:sz w:val="16"/>
                <w:szCs w:val="16"/>
              </w:rPr>
              <w:t xml:space="preserve">J’autorise l’ASAF, les CSAP et le club à traiter les données reprises ci-dessus, en conformité avec la </w:t>
            </w:r>
            <w:r w:rsidRPr="00952353">
              <w:rPr>
                <w:b/>
                <w:sz w:val="16"/>
                <w:szCs w:val="16"/>
                <w:u w:val="single"/>
              </w:rPr>
              <w:t>déclaration relative à la vie privée</w:t>
            </w:r>
            <w:r w:rsidRPr="00952353">
              <w:rPr>
                <w:sz w:val="16"/>
                <w:szCs w:val="16"/>
              </w:rPr>
              <w:t xml:space="preserve"> et aux données personnelles de l’ASAF et du club, dont j’ai pris connaissance et auxquelles j’adhère.</w:t>
            </w:r>
          </w:p>
          <w:p w14:paraId="0DED6490" w14:textId="77777777" w:rsidR="00A02FD9" w:rsidRPr="00952353" w:rsidRDefault="00A02FD9" w:rsidP="008E2EEF">
            <w:pPr>
              <w:rPr>
                <w:sz w:val="16"/>
                <w:szCs w:val="16"/>
              </w:rPr>
            </w:pPr>
            <w:r w:rsidRPr="00952353">
              <w:rPr>
                <w:sz w:val="16"/>
                <w:szCs w:val="16"/>
              </w:rPr>
              <w:t xml:space="preserve">La déclaration susdite est disponible sur demande et consultable sur le site de l’ASAF : </w:t>
            </w:r>
            <w:r w:rsidRPr="00952353">
              <w:rPr>
                <w:b/>
                <w:sz w:val="16"/>
                <w:szCs w:val="16"/>
              </w:rPr>
              <w:t>www.asaf.be</w:t>
            </w:r>
          </w:p>
        </w:tc>
      </w:tr>
      <w:tr w:rsidR="00A02FD9" w14:paraId="243E3E3C" w14:textId="77777777" w:rsidTr="008E2EEF">
        <w:trPr>
          <w:jc w:val="center"/>
        </w:trPr>
        <w:tc>
          <w:tcPr>
            <w:tcW w:w="430" w:type="dxa"/>
            <w:tcBorders>
              <w:left w:val="single" w:sz="12" w:space="0" w:color="000000"/>
              <w:bottom w:val="single" w:sz="12" w:space="0" w:color="000000"/>
            </w:tcBorders>
            <w:shd w:val="clear" w:color="auto" w:fill="auto"/>
            <w:vAlign w:val="center"/>
          </w:tcPr>
          <w:p w14:paraId="5AEA8B5B" w14:textId="77777777" w:rsidR="00A02FD9" w:rsidRDefault="00A02FD9" w:rsidP="008E2EEF">
            <w:pPr>
              <w:jc w:val="center"/>
            </w:pPr>
            <w:r w:rsidRPr="00952353">
              <w:rPr>
                <w:rFonts w:ascii="Wingdings" w:hAnsi="Wingdings"/>
              </w:rPr>
              <w:t></w:t>
            </w:r>
          </w:p>
        </w:tc>
        <w:tc>
          <w:tcPr>
            <w:tcW w:w="10449" w:type="dxa"/>
            <w:gridSpan w:val="2"/>
            <w:tcBorders>
              <w:bottom w:val="single" w:sz="12" w:space="0" w:color="000000"/>
              <w:right w:val="single" w:sz="12" w:space="0" w:color="000000"/>
            </w:tcBorders>
            <w:shd w:val="clear" w:color="auto" w:fill="auto"/>
            <w:vAlign w:val="center"/>
          </w:tcPr>
          <w:p w14:paraId="72F10AF5" w14:textId="77777777" w:rsidR="00A02FD9" w:rsidRPr="00952353" w:rsidRDefault="00A02FD9" w:rsidP="008E2EEF">
            <w:pPr>
              <w:rPr>
                <w:sz w:val="16"/>
                <w:szCs w:val="16"/>
              </w:rPr>
            </w:pPr>
            <w:r w:rsidRPr="00952353">
              <w:rPr>
                <w:sz w:val="16"/>
                <w:szCs w:val="16"/>
              </w:rPr>
              <w:t>Je reconnais que l’absence de communication des données sollicitées ci-dessus rendra mon inscription nulle et non avenue.</w:t>
            </w:r>
          </w:p>
        </w:tc>
      </w:tr>
    </w:tbl>
    <w:p w14:paraId="02E64690" w14:textId="77777777" w:rsidR="00A02FD9" w:rsidRPr="00205731" w:rsidRDefault="00A02FD9" w:rsidP="00A02FD9">
      <w:pPr>
        <w:rPr>
          <w:sz w:val="6"/>
          <w:szCs w:val="6"/>
        </w:rPr>
      </w:pPr>
    </w:p>
    <w:tbl>
      <w:tblPr>
        <w:tblW w:w="10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0"/>
      </w:tblGrid>
      <w:tr w:rsidR="00A02FD9" w14:paraId="0EBB0289" w14:textId="77777777" w:rsidTr="00A02FD9">
        <w:trPr>
          <w:jc w:val="center"/>
        </w:trPr>
        <w:tc>
          <w:tcPr>
            <w:tcW w:w="10830" w:type="dxa"/>
            <w:tcBorders>
              <w:top w:val="single" w:sz="12" w:space="0" w:color="auto"/>
              <w:left w:val="single" w:sz="12" w:space="0" w:color="auto"/>
              <w:bottom w:val="single" w:sz="4" w:space="0" w:color="auto"/>
              <w:right w:val="single" w:sz="12" w:space="0" w:color="auto"/>
            </w:tcBorders>
            <w:shd w:val="clear" w:color="auto" w:fill="auto"/>
          </w:tcPr>
          <w:p w14:paraId="572DAFB8" w14:textId="77777777" w:rsidR="00A02FD9" w:rsidRPr="00952353" w:rsidRDefault="00A02FD9" w:rsidP="008E2EEF">
            <w:pPr>
              <w:jc w:val="both"/>
              <w:rPr>
                <w:sz w:val="16"/>
                <w:szCs w:val="16"/>
              </w:rPr>
            </w:pPr>
            <w:r w:rsidRPr="00952353">
              <w:rPr>
                <w:sz w:val="13"/>
                <w:szCs w:val="13"/>
              </w:rPr>
              <w:t xml:space="preserve">Après avoir pris connaissance du règlement particulier de l'épreuve susnommée, je m’engage à en observer toutes les prescriptions et certifie que les présentes données sont exactes. Je certifie sur l'honneur que le véhicule est conforme à la dernière réglementation de l’ASAF et qu'aucune modification non autorisée n'y a été apportée. J’autorise l’ASAF à effectuer toutes les vérifications reprises dans ses Prescriptions Sportives, destinées à en vérifier la conformité. Je m’engage, en outre, à me soumettre à toute mesure du </w:t>
            </w:r>
            <w:proofErr w:type="gramStart"/>
            <w:r w:rsidRPr="00952353">
              <w:rPr>
                <w:sz w:val="13"/>
                <w:szCs w:val="13"/>
              </w:rPr>
              <w:t>taux d’alcoolémie</w:t>
            </w:r>
            <w:proofErr w:type="gramEnd"/>
            <w:r w:rsidRPr="00952353">
              <w:rPr>
                <w:sz w:val="13"/>
                <w:szCs w:val="13"/>
              </w:rPr>
              <w:t xml:space="preserve"> et contrôle de dopage qui me seraient imposés par l’organisateur, par un Officiel ou par les autorités compétentes.</w:t>
            </w:r>
          </w:p>
        </w:tc>
      </w:tr>
    </w:tbl>
    <w:p w14:paraId="6D50DCC7" w14:textId="6D4BB442" w:rsidR="00BF1DF1" w:rsidRDefault="00BF1DF1"/>
    <w:p w14:paraId="465D7B70" w14:textId="77777777" w:rsidR="002A2517" w:rsidRDefault="002A2517" w:rsidP="00A02FD9">
      <w:pPr>
        <w:sectPr w:rsidR="002A2517" w:rsidSect="002A2517">
          <w:pgSz w:w="11906" w:h="16838" w:code="9"/>
          <w:pgMar w:top="709" w:right="567" w:bottom="266" w:left="567" w:header="709" w:footer="709" w:gutter="0"/>
          <w:cols w:space="708"/>
          <w:docGrid w:linePitch="360"/>
        </w:sect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489"/>
        <w:gridCol w:w="489"/>
        <w:gridCol w:w="489"/>
        <w:gridCol w:w="489"/>
        <w:gridCol w:w="491"/>
        <w:gridCol w:w="493"/>
        <w:gridCol w:w="491"/>
        <w:gridCol w:w="494"/>
        <w:gridCol w:w="491"/>
        <w:gridCol w:w="195"/>
        <w:gridCol w:w="262"/>
        <w:gridCol w:w="42"/>
        <w:gridCol w:w="1375"/>
        <w:gridCol w:w="1320"/>
        <w:gridCol w:w="806"/>
        <w:gridCol w:w="55"/>
        <w:gridCol w:w="87"/>
        <w:gridCol w:w="855"/>
        <w:gridCol w:w="751"/>
      </w:tblGrid>
      <w:tr w:rsidR="002A2517" w14:paraId="59B145DD" w14:textId="77777777" w:rsidTr="002A2517">
        <w:trPr>
          <w:trHeight w:val="265"/>
          <w:jc w:val="center"/>
        </w:trPr>
        <w:tc>
          <w:tcPr>
            <w:tcW w:w="9263" w:type="dxa"/>
            <w:gridSpan w:val="18"/>
            <w:tcBorders>
              <w:bottom w:val="single" w:sz="4" w:space="0" w:color="auto"/>
              <w:right w:val="single" w:sz="4" w:space="0" w:color="auto"/>
            </w:tcBorders>
            <w:shd w:val="clear" w:color="auto" w:fill="auto"/>
            <w:vAlign w:val="center"/>
          </w:tcPr>
          <w:p w14:paraId="4D2294C1" w14:textId="77777777" w:rsidR="002A2517" w:rsidRPr="00952353" w:rsidRDefault="002A2517" w:rsidP="002A2517">
            <w:pPr>
              <w:snapToGrid w:val="0"/>
              <w:ind w:right="567"/>
              <w:rPr>
                <w:rFonts w:ascii="Arial" w:hAnsi="Arial" w:cs="Arial"/>
                <w:b/>
                <w:i/>
                <w:color w:val="4472C4"/>
                <w:sz w:val="18"/>
              </w:rPr>
            </w:pPr>
            <w:r w:rsidRPr="00952353">
              <w:rPr>
                <w:rFonts w:ascii="Arial" w:hAnsi="Arial" w:cs="Arial"/>
                <w:b/>
                <w:i/>
                <w:sz w:val="28"/>
              </w:rPr>
              <w:lastRenderedPageBreak/>
              <w:t>Epreuve :</w:t>
            </w:r>
          </w:p>
          <w:p w14:paraId="42B18E60" w14:textId="77777777" w:rsidR="002A2517" w:rsidRPr="00952353" w:rsidRDefault="002A2517" w:rsidP="002A2517">
            <w:pPr>
              <w:snapToGrid w:val="0"/>
              <w:ind w:right="567"/>
              <w:rPr>
                <w:rFonts w:ascii="Arial" w:hAnsi="Arial" w:cs="Arial"/>
                <w:i/>
                <w:sz w:val="10"/>
                <w:szCs w:val="10"/>
              </w:rPr>
            </w:pPr>
          </w:p>
          <w:p w14:paraId="4F25D4F1" w14:textId="30AFBFAF" w:rsidR="002A2517" w:rsidRPr="00952353" w:rsidRDefault="002A2517" w:rsidP="002A2517">
            <w:pPr>
              <w:snapToGrid w:val="0"/>
              <w:spacing w:line="216" w:lineRule="auto"/>
              <w:rPr>
                <w:rFonts w:ascii="Tahoma" w:hAnsi="Tahoma" w:cs="Tahoma"/>
                <w:b/>
                <w:sz w:val="32"/>
                <w:szCs w:val="32"/>
              </w:rPr>
            </w:pPr>
            <w:r w:rsidRPr="00952353">
              <w:rPr>
                <w:rFonts w:ascii="Arial" w:hAnsi="Arial" w:cs="Arial"/>
                <w:i/>
                <w:sz w:val="28"/>
                <w:szCs w:val="32"/>
              </w:rPr>
              <w:t>Date :</w:t>
            </w:r>
          </w:p>
        </w:tc>
        <w:tc>
          <w:tcPr>
            <w:tcW w:w="1606" w:type="dxa"/>
            <w:gridSpan w:val="2"/>
            <w:tcBorders>
              <w:left w:val="single" w:sz="4" w:space="0" w:color="auto"/>
              <w:bottom w:val="single" w:sz="4" w:space="0" w:color="auto"/>
            </w:tcBorders>
            <w:shd w:val="clear" w:color="auto" w:fill="auto"/>
            <w:vAlign w:val="center"/>
          </w:tcPr>
          <w:p w14:paraId="37F8AA7D" w14:textId="64714760" w:rsidR="002A2517" w:rsidRPr="00952353" w:rsidRDefault="002A2517" w:rsidP="002A2517">
            <w:pPr>
              <w:snapToGrid w:val="0"/>
              <w:spacing w:line="216" w:lineRule="auto"/>
              <w:rPr>
                <w:rFonts w:ascii="Tahoma" w:hAnsi="Tahoma" w:cs="Tahoma"/>
                <w:b/>
                <w:sz w:val="32"/>
                <w:szCs w:val="32"/>
              </w:rPr>
            </w:pPr>
            <w:r w:rsidRPr="00952353">
              <w:rPr>
                <w:rFonts w:ascii="Arial" w:hAnsi="Arial" w:cs="Arial"/>
                <w:b/>
              </w:rPr>
              <w:t>N°</w:t>
            </w:r>
          </w:p>
        </w:tc>
      </w:tr>
      <w:tr w:rsidR="002A2517" w14:paraId="4CFBA12E" w14:textId="77777777" w:rsidTr="002A2517">
        <w:trPr>
          <w:trHeight w:val="113"/>
          <w:jc w:val="center"/>
        </w:trPr>
        <w:tc>
          <w:tcPr>
            <w:tcW w:w="10869" w:type="dxa"/>
            <w:gridSpan w:val="20"/>
            <w:tcBorders>
              <w:top w:val="single" w:sz="4" w:space="0" w:color="auto"/>
              <w:left w:val="nil"/>
              <w:bottom w:val="single" w:sz="4" w:space="0" w:color="auto"/>
              <w:right w:val="nil"/>
            </w:tcBorders>
            <w:shd w:val="clear" w:color="auto" w:fill="auto"/>
            <w:vAlign w:val="center"/>
          </w:tcPr>
          <w:p w14:paraId="2994CFFB" w14:textId="77777777" w:rsidR="002A2517" w:rsidRPr="002A2517" w:rsidRDefault="002A2517" w:rsidP="002A2517">
            <w:pPr>
              <w:snapToGrid w:val="0"/>
              <w:spacing w:line="216" w:lineRule="auto"/>
              <w:jc w:val="center"/>
              <w:rPr>
                <w:rFonts w:ascii="Tahoma" w:hAnsi="Tahoma" w:cs="Tahoma"/>
                <w:b/>
                <w:sz w:val="2"/>
                <w:szCs w:val="2"/>
              </w:rPr>
            </w:pPr>
          </w:p>
        </w:tc>
      </w:tr>
      <w:tr w:rsidR="00BB088F" w14:paraId="0EF5E73C" w14:textId="77777777" w:rsidTr="002A2517">
        <w:trPr>
          <w:trHeight w:val="265"/>
          <w:jc w:val="center"/>
        </w:trPr>
        <w:tc>
          <w:tcPr>
            <w:tcW w:w="10869" w:type="dxa"/>
            <w:gridSpan w:val="20"/>
            <w:tcBorders>
              <w:top w:val="single" w:sz="4" w:space="0" w:color="auto"/>
            </w:tcBorders>
            <w:shd w:val="clear" w:color="auto" w:fill="000000" w:themeFill="text1"/>
            <w:vAlign w:val="center"/>
          </w:tcPr>
          <w:p w14:paraId="0EC3F760" w14:textId="73671DE1" w:rsidR="00BB088F" w:rsidRPr="00952353" w:rsidRDefault="002A2517" w:rsidP="002A2517">
            <w:pPr>
              <w:snapToGrid w:val="0"/>
              <w:spacing w:line="216" w:lineRule="auto"/>
              <w:jc w:val="center"/>
              <w:rPr>
                <w:rFonts w:ascii="Arial" w:hAnsi="Arial" w:cs="Arial"/>
                <w:b/>
                <w:i/>
                <w:iCs/>
                <w:spacing w:val="40"/>
                <w:sz w:val="2"/>
                <w:szCs w:val="2"/>
              </w:rPr>
            </w:pPr>
            <w:r w:rsidRPr="00952353">
              <w:rPr>
                <w:rFonts w:ascii="Tahoma" w:hAnsi="Tahoma" w:cs="Tahoma"/>
                <w:b/>
                <w:sz w:val="32"/>
                <w:szCs w:val="32"/>
              </w:rPr>
              <w:t>VERIFICATIONS</w:t>
            </w:r>
          </w:p>
        </w:tc>
      </w:tr>
      <w:tr w:rsidR="00BB088F" w14:paraId="63869472" w14:textId="77777777" w:rsidTr="00BB088F">
        <w:trPr>
          <w:trHeight w:val="567"/>
          <w:jc w:val="center"/>
        </w:trPr>
        <w:tc>
          <w:tcPr>
            <w:tcW w:w="10869" w:type="dxa"/>
            <w:gridSpan w:val="20"/>
            <w:shd w:val="clear" w:color="auto" w:fill="auto"/>
            <w:vAlign w:val="center"/>
          </w:tcPr>
          <w:p w14:paraId="5328433D" w14:textId="77777777" w:rsidR="002A2517" w:rsidRPr="00952353" w:rsidRDefault="002A2517" w:rsidP="002A2517">
            <w:pPr>
              <w:jc w:val="center"/>
              <w:rPr>
                <w:rFonts w:ascii="Century Gothic" w:hAnsi="Century Gothic" w:cs="Arial"/>
                <w:b/>
                <w:sz w:val="18"/>
                <w:szCs w:val="18"/>
              </w:rPr>
            </w:pPr>
            <w:r w:rsidRPr="00952353">
              <w:rPr>
                <w:rFonts w:ascii="Century Gothic" w:hAnsi="Century Gothic" w:cs="Arial"/>
                <w:b/>
                <w:sz w:val="18"/>
                <w:szCs w:val="18"/>
              </w:rPr>
              <w:t>Renseignements d'identification à compléter par le concurrent avant le renvoi du document.</w:t>
            </w:r>
          </w:p>
          <w:p w14:paraId="3574F923" w14:textId="4AA85F30" w:rsidR="00BB088F" w:rsidRPr="00952353" w:rsidRDefault="002A2517" w:rsidP="002A2517">
            <w:pPr>
              <w:snapToGrid w:val="0"/>
              <w:spacing w:line="216" w:lineRule="auto"/>
              <w:jc w:val="center"/>
              <w:rPr>
                <w:rFonts w:ascii="Arial" w:hAnsi="Arial" w:cs="Arial"/>
                <w:b/>
                <w:i/>
                <w:iCs/>
                <w:spacing w:val="40"/>
                <w:sz w:val="2"/>
                <w:szCs w:val="2"/>
              </w:rPr>
            </w:pPr>
            <w:r w:rsidRPr="00952353">
              <w:rPr>
                <w:rFonts w:ascii="Arial" w:eastAsia="Arial" w:hAnsi="Arial"/>
                <w:b/>
                <w:i/>
                <w:color w:val="FF0000"/>
                <w:w w:val="99"/>
                <w:sz w:val="18"/>
              </w:rPr>
              <w:t>Le formulaire doit être complété dans son intégralité en MAJUSCULES</w:t>
            </w:r>
          </w:p>
        </w:tc>
      </w:tr>
      <w:tr w:rsidR="00BB088F" w14:paraId="4CDC269C" w14:textId="77777777" w:rsidTr="002A2517">
        <w:trPr>
          <w:trHeight w:val="567"/>
          <w:jc w:val="center"/>
        </w:trPr>
        <w:tc>
          <w:tcPr>
            <w:tcW w:w="10869" w:type="dxa"/>
            <w:gridSpan w:val="20"/>
            <w:shd w:val="clear" w:color="auto" w:fill="000000" w:themeFill="text1"/>
            <w:vAlign w:val="center"/>
          </w:tcPr>
          <w:p w14:paraId="0AB4959C" w14:textId="50060C4F" w:rsidR="00BB088F" w:rsidRPr="00952353" w:rsidRDefault="002A2517" w:rsidP="008E2EEF">
            <w:pPr>
              <w:snapToGrid w:val="0"/>
              <w:spacing w:line="216" w:lineRule="auto"/>
              <w:rPr>
                <w:rFonts w:ascii="Arial" w:hAnsi="Arial" w:cs="Arial"/>
                <w:b/>
                <w:i/>
                <w:iCs/>
                <w:spacing w:val="40"/>
                <w:sz w:val="2"/>
                <w:szCs w:val="2"/>
              </w:rPr>
            </w:pPr>
            <w:r w:rsidRPr="00952353">
              <w:rPr>
                <w:rFonts w:ascii="Arial" w:hAnsi="Arial" w:cs="Arial"/>
                <w:b/>
                <w:i/>
                <w:iCs/>
                <w:spacing w:val="40"/>
                <w:sz w:val="18"/>
                <w:szCs w:val="18"/>
              </w:rPr>
              <w:t>PILOTE/CONDUCTEUR</w:t>
            </w:r>
          </w:p>
        </w:tc>
      </w:tr>
      <w:tr w:rsidR="002A2517" w14:paraId="1732E6E5" w14:textId="77777777" w:rsidTr="002A2517">
        <w:trPr>
          <w:trHeight w:val="567"/>
          <w:jc w:val="center"/>
        </w:trPr>
        <w:tc>
          <w:tcPr>
            <w:tcW w:w="5316" w:type="dxa"/>
            <w:gridSpan w:val="11"/>
            <w:shd w:val="clear" w:color="auto" w:fill="auto"/>
          </w:tcPr>
          <w:p w14:paraId="63C75258" w14:textId="77777777" w:rsidR="002A2517" w:rsidRDefault="002A2517" w:rsidP="002A2517">
            <w:pPr>
              <w:snapToGrid w:val="0"/>
              <w:spacing w:before="116" w:line="120" w:lineRule="auto"/>
              <w:rPr>
                <w:rFonts w:ascii="Arial" w:hAnsi="Arial" w:cs="Arial"/>
              </w:rPr>
            </w:pPr>
            <w:r w:rsidRPr="00952353">
              <w:rPr>
                <w:rFonts w:ascii="Arial" w:hAnsi="Arial" w:cs="Arial"/>
              </w:rPr>
              <w:t xml:space="preserve">Nom :                                                           </w:t>
            </w:r>
          </w:p>
          <w:p w14:paraId="1BED3AB8" w14:textId="70AEDFCB" w:rsidR="002A2517" w:rsidRPr="00952353" w:rsidRDefault="002A2517" w:rsidP="002A2517">
            <w:pPr>
              <w:snapToGrid w:val="0"/>
              <w:spacing w:line="216" w:lineRule="auto"/>
              <w:rPr>
                <w:rFonts w:ascii="Arial" w:hAnsi="Arial" w:cs="Arial"/>
                <w:b/>
                <w:i/>
                <w:iCs/>
                <w:spacing w:val="40"/>
                <w:sz w:val="2"/>
                <w:szCs w:val="2"/>
              </w:rPr>
            </w:pPr>
            <w:r w:rsidRPr="00952353">
              <w:rPr>
                <w:rFonts w:ascii="Arial" w:hAnsi="Arial" w:cs="Arial"/>
              </w:rPr>
              <w:t>Si pseudonyme :</w:t>
            </w:r>
            <w:r w:rsidRPr="00952353">
              <w:rPr>
                <w:rFonts w:ascii="Arial" w:hAnsi="Arial" w:cs="Arial"/>
                <w:bCs/>
              </w:rPr>
              <w:t>/ « …………………… »</w:t>
            </w:r>
          </w:p>
        </w:tc>
        <w:tc>
          <w:tcPr>
            <w:tcW w:w="2999" w:type="dxa"/>
            <w:gridSpan w:val="4"/>
            <w:shd w:val="clear" w:color="auto" w:fill="auto"/>
          </w:tcPr>
          <w:p w14:paraId="76F25578" w14:textId="15393D8F" w:rsidR="002A2517" w:rsidRPr="00952353" w:rsidRDefault="002A2517" w:rsidP="002A2517">
            <w:pPr>
              <w:snapToGrid w:val="0"/>
              <w:spacing w:line="216" w:lineRule="auto"/>
              <w:rPr>
                <w:rFonts w:ascii="Arial" w:hAnsi="Arial" w:cs="Arial"/>
                <w:b/>
                <w:i/>
                <w:iCs/>
                <w:spacing w:val="40"/>
                <w:sz w:val="2"/>
                <w:szCs w:val="2"/>
              </w:rPr>
            </w:pPr>
            <w:r w:rsidRPr="00952353">
              <w:rPr>
                <w:rFonts w:ascii="Arial" w:hAnsi="Arial" w:cs="Arial"/>
              </w:rPr>
              <w:t>Prénom</w:t>
            </w:r>
            <w:proofErr w:type="gramStart"/>
            <w:r w:rsidRPr="00952353">
              <w:rPr>
                <w:rFonts w:ascii="Arial" w:hAnsi="Arial" w:cs="Arial"/>
              </w:rPr>
              <w:t> :</w:t>
            </w:r>
            <w:r w:rsidRPr="00952353">
              <w:rPr>
                <w:rFonts w:ascii="Arial" w:hAnsi="Arial" w:cs="Arial"/>
                <w:bCs/>
              </w:rPr>
              <w:t>…</w:t>
            </w:r>
            <w:proofErr w:type="gramEnd"/>
            <w:r w:rsidRPr="00952353">
              <w:rPr>
                <w:rFonts w:ascii="Arial" w:hAnsi="Arial" w:cs="Arial"/>
                <w:bCs/>
              </w:rPr>
              <w:t>………………</w:t>
            </w:r>
          </w:p>
        </w:tc>
        <w:tc>
          <w:tcPr>
            <w:tcW w:w="2554" w:type="dxa"/>
            <w:gridSpan w:val="5"/>
            <w:shd w:val="clear" w:color="auto" w:fill="auto"/>
          </w:tcPr>
          <w:p w14:paraId="6DCE1CC7" w14:textId="717950AC" w:rsidR="002A2517" w:rsidRPr="00952353" w:rsidRDefault="002A2517" w:rsidP="002A2517">
            <w:pPr>
              <w:snapToGrid w:val="0"/>
              <w:spacing w:line="216" w:lineRule="auto"/>
              <w:rPr>
                <w:rFonts w:ascii="Arial" w:hAnsi="Arial" w:cs="Arial"/>
                <w:b/>
                <w:i/>
                <w:iCs/>
                <w:spacing w:val="40"/>
                <w:sz w:val="2"/>
                <w:szCs w:val="2"/>
              </w:rPr>
            </w:pPr>
            <w:r w:rsidRPr="00952353">
              <w:rPr>
                <w:rFonts w:ascii="Arial" w:hAnsi="Arial" w:cs="Arial"/>
                <w:spacing w:val="-3"/>
                <w:sz w:val="16"/>
                <w:szCs w:val="16"/>
              </w:rPr>
              <w:t>Signature</w:t>
            </w:r>
          </w:p>
        </w:tc>
      </w:tr>
      <w:tr w:rsidR="002A2517" w14:paraId="0A628BE1" w14:textId="77777777" w:rsidTr="002A2517">
        <w:trPr>
          <w:jc w:val="center"/>
        </w:trPr>
        <w:tc>
          <w:tcPr>
            <w:tcW w:w="705" w:type="dxa"/>
            <w:tcBorders>
              <w:bottom w:val="single" w:sz="4" w:space="0" w:color="auto"/>
            </w:tcBorders>
            <w:shd w:val="clear" w:color="auto" w:fill="auto"/>
            <w:vAlign w:val="center"/>
          </w:tcPr>
          <w:p w14:paraId="0F5B79A8" w14:textId="77777777" w:rsidR="002A2517" w:rsidRDefault="002A2517" w:rsidP="002A2517">
            <w:pPr>
              <w:jc w:val="center"/>
            </w:pPr>
            <w:r w:rsidRPr="00952353">
              <w:rPr>
                <w:rFonts w:ascii="Arial" w:hAnsi="Arial" w:cs="Arial"/>
                <w:b/>
                <w:bCs/>
                <w:sz w:val="18"/>
                <w:szCs w:val="18"/>
              </w:rPr>
              <w:t>Prov.</w:t>
            </w:r>
          </w:p>
        </w:tc>
        <w:tc>
          <w:tcPr>
            <w:tcW w:w="2447" w:type="dxa"/>
            <w:gridSpan w:val="5"/>
            <w:tcBorders>
              <w:bottom w:val="single" w:sz="4" w:space="0" w:color="auto"/>
            </w:tcBorders>
            <w:shd w:val="clear" w:color="auto" w:fill="auto"/>
            <w:vAlign w:val="center"/>
          </w:tcPr>
          <w:p w14:paraId="4356EC49" w14:textId="77777777" w:rsidR="002A2517" w:rsidRDefault="002A2517" w:rsidP="002A2517">
            <w:pPr>
              <w:jc w:val="center"/>
            </w:pPr>
            <w:r w:rsidRPr="00952353">
              <w:rPr>
                <w:rFonts w:ascii="Arial" w:hAnsi="Arial" w:cs="Arial"/>
                <w:b/>
                <w:bCs/>
                <w:sz w:val="18"/>
                <w:szCs w:val="18"/>
              </w:rPr>
              <w:t>ASAF</w:t>
            </w:r>
          </w:p>
        </w:tc>
        <w:tc>
          <w:tcPr>
            <w:tcW w:w="2468" w:type="dxa"/>
            <w:gridSpan w:val="7"/>
            <w:tcBorders>
              <w:bottom w:val="single" w:sz="4" w:space="0" w:color="auto"/>
            </w:tcBorders>
            <w:shd w:val="clear" w:color="auto" w:fill="auto"/>
            <w:vAlign w:val="center"/>
          </w:tcPr>
          <w:p w14:paraId="78B38695" w14:textId="77777777" w:rsidR="002A2517" w:rsidRDefault="002A2517" w:rsidP="002A2517">
            <w:pPr>
              <w:jc w:val="center"/>
            </w:pPr>
            <w:proofErr w:type="gramStart"/>
            <w:r w:rsidRPr="00952353">
              <w:rPr>
                <w:rFonts w:ascii="Arial" w:hAnsi="Arial" w:cs="Arial"/>
                <w:b/>
                <w:bCs/>
                <w:sz w:val="18"/>
                <w:szCs w:val="18"/>
              </w:rPr>
              <w:t>VAS</w:t>
            </w:r>
            <w:proofErr w:type="gramEnd"/>
          </w:p>
        </w:tc>
        <w:tc>
          <w:tcPr>
            <w:tcW w:w="3556" w:type="dxa"/>
            <w:gridSpan w:val="4"/>
            <w:shd w:val="clear" w:color="auto" w:fill="auto"/>
            <w:vAlign w:val="center"/>
          </w:tcPr>
          <w:p w14:paraId="1A3EE8B5" w14:textId="77777777" w:rsidR="002A2517" w:rsidRDefault="002A2517" w:rsidP="002A2517">
            <w:pPr>
              <w:jc w:val="center"/>
            </w:pPr>
            <w:r w:rsidRPr="00952353">
              <w:rPr>
                <w:rFonts w:ascii="Arial" w:hAnsi="Arial" w:cs="Arial"/>
                <w:b/>
                <w:bCs/>
                <w:sz w:val="18"/>
                <w:szCs w:val="18"/>
              </w:rPr>
              <w:t>N° Licence</w:t>
            </w:r>
          </w:p>
        </w:tc>
        <w:tc>
          <w:tcPr>
            <w:tcW w:w="1693" w:type="dxa"/>
            <w:gridSpan w:val="3"/>
            <w:shd w:val="clear" w:color="auto" w:fill="auto"/>
            <w:vAlign w:val="center"/>
          </w:tcPr>
          <w:p w14:paraId="7A7234DA" w14:textId="77777777" w:rsidR="002A2517" w:rsidRDefault="002A2517" w:rsidP="002A2517">
            <w:pPr>
              <w:jc w:val="center"/>
            </w:pPr>
            <w:r w:rsidRPr="00952353">
              <w:rPr>
                <w:rFonts w:ascii="Arial" w:hAnsi="Arial" w:cs="Arial"/>
                <w:b/>
                <w:bCs/>
                <w:sz w:val="18"/>
                <w:szCs w:val="18"/>
              </w:rPr>
              <w:t>Type</w:t>
            </w:r>
          </w:p>
        </w:tc>
      </w:tr>
      <w:tr w:rsidR="002A2517" w14:paraId="6CE8D43D" w14:textId="77777777" w:rsidTr="002A2517">
        <w:trPr>
          <w:jc w:val="center"/>
        </w:trPr>
        <w:tc>
          <w:tcPr>
            <w:tcW w:w="705" w:type="dxa"/>
            <w:tcBorders>
              <w:bottom w:val="single" w:sz="4" w:space="0" w:color="auto"/>
            </w:tcBorders>
            <w:shd w:val="clear" w:color="auto" w:fill="auto"/>
            <w:vAlign w:val="center"/>
          </w:tcPr>
          <w:p w14:paraId="6CB7ED5E" w14:textId="77777777" w:rsidR="002A2517" w:rsidRPr="00952353" w:rsidRDefault="002A2517" w:rsidP="002A2517">
            <w:pPr>
              <w:jc w:val="center"/>
              <w:rPr>
                <w:rFonts w:ascii="Arial" w:hAnsi="Arial" w:cs="Arial"/>
                <w:b/>
                <w:bCs/>
                <w:sz w:val="18"/>
                <w:szCs w:val="18"/>
              </w:rPr>
            </w:pPr>
          </w:p>
        </w:tc>
        <w:tc>
          <w:tcPr>
            <w:tcW w:w="489" w:type="dxa"/>
            <w:tcBorders>
              <w:bottom w:val="nil"/>
              <w:right w:val="nil"/>
            </w:tcBorders>
            <w:shd w:val="clear" w:color="auto" w:fill="auto"/>
            <w:vAlign w:val="center"/>
          </w:tcPr>
          <w:p w14:paraId="2BA4CFDC" w14:textId="30026E7D" w:rsidR="002A2517" w:rsidRPr="00952353" w:rsidRDefault="002A2517" w:rsidP="002A2517">
            <w:pPr>
              <w:jc w:val="center"/>
              <w:rPr>
                <w:rFonts w:ascii="Arial" w:hAnsi="Arial" w:cs="Arial"/>
                <w:b/>
                <w:bCs/>
                <w:sz w:val="18"/>
                <w:szCs w:val="18"/>
              </w:rPr>
            </w:pPr>
            <w:r w:rsidRPr="00952353">
              <w:rPr>
                <w:rFonts w:ascii="Arial" w:hAnsi="Arial" w:cs="Arial"/>
                <w:sz w:val="16"/>
              </w:rPr>
              <w:t>BT</w:t>
            </w:r>
          </w:p>
        </w:tc>
        <w:tc>
          <w:tcPr>
            <w:tcW w:w="489" w:type="dxa"/>
            <w:tcBorders>
              <w:left w:val="nil"/>
              <w:bottom w:val="nil"/>
              <w:right w:val="nil"/>
            </w:tcBorders>
            <w:shd w:val="clear" w:color="auto" w:fill="auto"/>
            <w:vAlign w:val="center"/>
          </w:tcPr>
          <w:p w14:paraId="6CC6F938" w14:textId="68558793" w:rsidR="002A2517" w:rsidRPr="00952353" w:rsidRDefault="002A2517" w:rsidP="002A2517">
            <w:pPr>
              <w:jc w:val="center"/>
              <w:rPr>
                <w:rFonts w:ascii="Arial" w:hAnsi="Arial" w:cs="Arial"/>
                <w:b/>
                <w:bCs/>
                <w:sz w:val="18"/>
                <w:szCs w:val="18"/>
              </w:rPr>
            </w:pPr>
            <w:r w:rsidRPr="00952353">
              <w:rPr>
                <w:rFonts w:ascii="Arial" w:hAnsi="Arial" w:cs="Arial"/>
                <w:sz w:val="16"/>
              </w:rPr>
              <w:t>HT</w:t>
            </w:r>
          </w:p>
        </w:tc>
        <w:tc>
          <w:tcPr>
            <w:tcW w:w="489" w:type="dxa"/>
            <w:tcBorders>
              <w:left w:val="nil"/>
              <w:bottom w:val="nil"/>
              <w:right w:val="nil"/>
            </w:tcBorders>
            <w:shd w:val="clear" w:color="auto" w:fill="auto"/>
            <w:vAlign w:val="center"/>
          </w:tcPr>
          <w:p w14:paraId="2853D26E" w14:textId="343F0E43" w:rsidR="002A2517" w:rsidRPr="00952353" w:rsidRDefault="002A2517" w:rsidP="002A2517">
            <w:pPr>
              <w:jc w:val="center"/>
              <w:rPr>
                <w:rFonts w:ascii="Arial" w:hAnsi="Arial" w:cs="Arial"/>
                <w:b/>
                <w:bCs/>
                <w:sz w:val="18"/>
                <w:szCs w:val="18"/>
              </w:rPr>
            </w:pPr>
            <w:r w:rsidRPr="00952353">
              <w:rPr>
                <w:rFonts w:ascii="Arial" w:hAnsi="Arial" w:cs="Arial"/>
                <w:sz w:val="16"/>
              </w:rPr>
              <w:t>LG</w:t>
            </w:r>
          </w:p>
        </w:tc>
        <w:tc>
          <w:tcPr>
            <w:tcW w:w="489" w:type="dxa"/>
            <w:tcBorders>
              <w:left w:val="nil"/>
              <w:bottom w:val="nil"/>
              <w:right w:val="nil"/>
            </w:tcBorders>
            <w:shd w:val="clear" w:color="auto" w:fill="auto"/>
            <w:vAlign w:val="center"/>
          </w:tcPr>
          <w:p w14:paraId="32BC8DD1" w14:textId="7212DD7B" w:rsidR="002A2517" w:rsidRPr="00952353" w:rsidRDefault="002A2517" w:rsidP="002A2517">
            <w:pPr>
              <w:jc w:val="center"/>
              <w:rPr>
                <w:rFonts w:ascii="Arial" w:hAnsi="Arial" w:cs="Arial"/>
                <w:b/>
                <w:bCs/>
                <w:sz w:val="18"/>
                <w:szCs w:val="18"/>
              </w:rPr>
            </w:pPr>
            <w:r w:rsidRPr="00952353">
              <w:rPr>
                <w:rFonts w:ascii="Arial" w:hAnsi="Arial" w:cs="Arial"/>
                <w:sz w:val="16"/>
              </w:rPr>
              <w:t>LX</w:t>
            </w:r>
          </w:p>
        </w:tc>
        <w:tc>
          <w:tcPr>
            <w:tcW w:w="491" w:type="dxa"/>
            <w:tcBorders>
              <w:left w:val="nil"/>
              <w:bottom w:val="nil"/>
            </w:tcBorders>
            <w:shd w:val="clear" w:color="auto" w:fill="auto"/>
            <w:vAlign w:val="center"/>
          </w:tcPr>
          <w:p w14:paraId="671A29BB" w14:textId="58C799EA" w:rsidR="002A2517" w:rsidRPr="00952353" w:rsidRDefault="002A2517" w:rsidP="002A2517">
            <w:pPr>
              <w:jc w:val="center"/>
              <w:rPr>
                <w:rFonts w:ascii="Arial" w:hAnsi="Arial" w:cs="Arial"/>
                <w:b/>
                <w:bCs/>
                <w:sz w:val="18"/>
                <w:szCs w:val="18"/>
              </w:rPr>
            </w:pPr>
            <w:r w:rsidRPr="00952353">
              <w:rPr>
                <w:rFonts w:ascii="Arial" w:hAnsi="Arial" w:cs="Arial"/>
                <w:sz w:val="16"/>
              </w:rPr>
              <w:t>NA</w:t>
            </w:r>
          </w:p>
        </w:tc>
        <w:tc>
          <w:tcPr>
            <w:tcW w:w="493" w:type="dxa"/>
            <w:tcBorders>
              <w:bottom w:val="nil"/>
              <w:right w:val="nil"/>
            </w:tcBorders>
            <w:shd w:val="clear" w:color="auto" w:fill="auto"/>
            <w:vAlign w:val="center"/>
          </w:tcPr>
          <w:p w14:paraId="6E7CBF92" w14:textId="60FD7D01" w:rsidR="002A2517" w:rsidRPr="00952353" w:rsidRDefault="002A2517" w:rsidP="002A2517">
            <w:pPr>
              <w:jc w:val="center"/>
              <w:rPr>
                <w:rFonts w:ascii="Arial" w:hAnsi="Arial" w:cs="Arial"/>
                <w:b/>
                <w:bCs/>
                <w:sz w:val="18"/>
                <w:szCs w:val="18"/>
              </w:rPr>
            </w:pPr>
            <w:r w:rsidRPr="00952353">
              <w:rPr>
                <w:rFonts w:ascii="Arial" w:hAnsi="Arial" w:cs="Arial"/>
                <w:sz w:val="16"/>
              </w:rPr>
              <w:t>AN</w:t>
            </w:r>
          </w:p>
        </w:tc>
        <w:tc>
          <w:tcPr>
            <w:tcW w:w="491" w:type="dxa"/>
            <w:tcBorders>
              <w:left w:val="nil"/>
              <w:bottom w:val="nil"/>
              <w:right w:val="nil"/>
            </w:tcBorders>
            <w:shd w:val="clear" w:color="auto" w:fill="auto"/>
            <w:vAlign w:val="center"/>
          </w:tcPr>
          <w:p w14:paraId="42CE4058" w14:textId="77B1848C" w:rsidR="002A2517" w:rsidRPr="00952353" w:rsidRDefault="002A2517" w:rsidP="002A2517">
            <w:pPr>
              <w:jc w:val="center"/>
              <w:rPr>
                <w:rFonts w:ascii="Arial" w:hAnsi="Arial" w:cs="Arial"/>
                <w:b/>
                <w:bCs/>
                <w:sz w:val="18"/>
                <w:szCs w:val="18"/>
              </w:rPr>
            </w:pPr>
            <w:r w:rsidRPr="00952353">
              <w:rPr>
                <w:rFonts w:ascii="Arial" w:hAnsi="Arial" w:cs="Arial"/>
                <w:sz w:val="16"/>
              </w:rPr>
              <w:t>LI</w:t>
            </w:r>
          </w:p>
        </w:tc>
        <w:tc>
          <w:tcPr>
            <w:tcW w:w="494" w:type="dxa"/>
            <w:tcBorders>
              <w:left w:val="nil"/>
              <w:bottom w:val="nil"/>
              <w:right w:val="nil"/>
            </w:tcBorders>
            <w:shd w:val="clear" w:color="auto" w:fill="auto"/>
            <w:vAlign w:val="center"/>
          </w:tcPr>
          <w:p w14:paraId="7D8756FE" w14:textId="7036F25B" w:rsidR="002A2517" w:rsidRPr="00952353" w:rsidRDefault="002A2517" w:rsidP="002A2517">
            <w:pPr>
              <w:jc w:val="center"/>
              <w:rPr>
                <w:rFonts w:ascii="Arial" w:hAnsi="Arial" w:cs="Arial"/>
                <w:b/>
                <w:bCs/>
                <w:sz w:val="18"/>
                <w:szCs w:val="18"/>
              </w:rPr>
            </w:pPr>
            <w:r w:rsidRPr="00952353">
              <w:rPr>
                <w:rFonts w:ascii="Arial" w:hAnsi="Arial" w:cs="Arial"/>
                <w:sz w:val="16"/>
              </w:rPr>
              <w:t>OV</w:t>
            </w:r>
          </w:p>
        </w:tc>
        <w:tc>
          <w:tcPr>
            <w:tcW w:w="491" w:type="dxa"/>
            <w:tcBorders>
              <w:left w:val="nil"/>
              <w:bottom w:val="nil"/>
              <w:right w:val="nil"/>
            </w:tcBorders>
            <w:shd w:val="clear" w:color="auto" w:fill="auto"/>
            <w:vAlign w:val="center"/>
          </w:tcPr>
          <w:p w14:paraId="4C21451C" w14:textId="06FC84DF" w:rsidR="002A2517" w:rsidRPr="00952353" w:rsidRDefault="002A2517" w:rsidP="002A2517">
            <w:pPr>
              <w:jc w:val="center"/>
              <w:rPr>
                <w:rFonts w:ascii="Arial" w:hAnsi="Arial" w:cs="Arial"/>
                <w:b/>
                <w:bCs/>
                <w:sz w:val="18"/>
                <w:szCs w:val="18"/>
              </w:rPr>
            </w:pPr>
            <w:r w:rsidRPr="00952353">
              <w:rPr>
                <w:rFonts w:ascii="Arial" w:hAnsi="Arial" w:cs="Arial"/>
                <w:sz w:val="16"/>
              </w:rPr>
              <w:t>VB</w:t>
            </w:r>
          </w:p>
        </w:tc>
        <w:tc>
          <w:tcPr>
            <w:tcW w:w="499" w:type="dxa"/>
            <w:gridSpan w:val="3"/>
            <w:tcBorders>
              <w:left w:val="nil"/>
              <w:bottom w:val="nil"/>
            </w:tcBorders>
            <w:shd w:val="clear" w:color="auto" w:fill="auto"/>
            <w:vAlign w:val="center"/>
          </w:tcPr>
          <w:p w14:paraId="71BFCB10" w14:textId="20822393" w:rsidR="002A2517" w:rsidRPr="00952353" w:rsidRDefault="002A2517" w:rsidP="002A2517">
            <w:pPr>
              <w:jc w:val="center"/>
              <w:rPr>
                <w:rFonts w:ascii="Arial" w:hAnsi="Arial" w:cs="Arial"/>
                <w:b/>
                <w:bCs/>
                <w:sz w:val="18"/>
                <w:szCs w:val="18"/>
              </w:rPr>
            </w:pPr>
            <w:r w:rsidRPr="00952353">
              <w:rPr>
                <w:rFonts w:ascii="Arial" w:hAnsi="Arial" w:cs="Arial"/>
                <w:sz w:val="16"/>
              </w:rPr>
              <w:t>WV</w:t>
            </w:r>
          </w:p>
        </w:tc>
        <w:tc>
          <w:tcPr>
            <w:tcW w:w="3556" w:type="dxa"/>
            <w:gridSpan w:val="4"/>
            <w:shd w:val="clear" w:color="auto" w:fill="auto"/>
            <w:vAlign w:val="center"/>
          </w:tcPr>
          <w:p w14:paraId="65DE26BC" w14:textId="77777777" w:rsidR="002A2517" w:rsidRPr="00952353" w:rsidRDefault="002A2517" w:rsidP="002A2517">
            <w:pPr>
              <w:jc w:val="center"/>
              <w:rPr>
                <w:rFonts w:ascii="Arial" w:hAnsi="Arial" w:cs="Arial"/>
                <w:b/>
                <w:bCs/>
                <w:sz w:val="18"/>
                <w:szCs w:val="18"/>
              </w:rPr>
            </w:pPr>
          </w:p>
        </w:tc>
        <w:tc>
          <w:tcPr>
            <w:tcW w:w="1693" w:type="dxa"/>
            <w:gridSpan w:val="3"/>
            <w:shd w:val="clear" w:color="auto" w:fill="auto"/>
            <w:vAlign w:val="center"/>
          </w:tcPr>
          <w:p w14:paraId="1680F94E" w14:textId="77777777" w:rsidR="002A2517" w:rsidRPr="00952353" w:rsidRDefault="002A2517" w:rsidP="002A2517">
            <w:pPr>
              <w:jc w:val="center"/>
              <w:rPr>
                <w:rFonts w:ascii="Arial" w:hAnsi="Arial" w:cs="Arial"/>
                <w:b/>
                <w:bCs/>
                <w:sz w:val="18"/>
                <w:szCs w:val="18"/>
              </w:rPr>
            </w:pPr>
          </w:p>
        </w:tc>
      </w:tr>
      <w:tr w:rsidR="002A2517" w14:paraId="1B5CC58A" w14:textId="77777777" w:rsidTr="002A2517">
        <w:trPr>
          <w:jc w:val="center"/>
        </w:trPr>
        <w:tc>
          <w:tcPr>
            <w:tcW w:w="705" w:type="dxa"/>
            <w:tcBorders>
              <w:bottom w:val="single" w:sz="4" w:space="0" w:color="auto"/>
            </w:tcBorders>
            <w:shd w:val="clear" w:color="auto" w:fill="auto"/>
            <w:vAlign w:val="center"/>
          </w:tcPr>
          <w:p w14:paraId="15784282" w14:textId="30DF85C4" w:rsidR="002A2517" w:rsidRPr="00952353" w:rsidRDefault="002A2517" w:rsidP="002A2517">
            <w:pPr>
              <w:jc w:val="center"/>
              <w:rPr>
                <w:rFonts w:ascii="Arial" w:hAnsi="Arial" w:cs="Arial"/>
                <w:b/>
                <w:bCs/>
                <w:sz w:val="18"/>
                <w:szCs w:val="18"/>
              </w:rPr>
            </w:pPr>
            <w:r w:rsidRPr="00952353">
              <w:rPr>
                <w:rFonts w:ascii="Wingdings" w:hAnsi="Wingdings"/>
              </w:rPr>
              <w:t></w:t>
            </w:r>
          </w:p>
        </w:tc>
        <w:tc>
          <w:tcPr>
            <w:tcW w:w="489" w:type="dxa"/>
            <w:tcBorders>
              <w:top w:val="nil"/>
              <w:right w:val="nil"/>
            </w:tcBorders>
            <w:shd w:val="clear" w:color="auto" w:fill="auto"/>
            <w:vAlign w:val="center"/>
          </w:tcPr>
          <w:p w14:paraId="6A81C8BF" w14:textId="7C6884F0" w:rsidR="002A2517" w:rsidRPr="00952353" w:rsidRDefault="002A2517" w:rsidP="002A2517">
            <w:pPr>
              <w:jc w:val="center"/>
              <w:rPr>
                <w:rFonts w:ascii="Arial" w:hAnsi="Arial" w:cs="Arial"/>
                <w:b/>
                <w:bCs/>
                <w:sz w:val="18"/>
                <w:szCs w:val="18"/>
              </w:rPr>
            </w:pPr>
            <w:r w:rsidRPr="00952353">
              <w:rPr>
                <w:rFonts w:ascii="Wingdings" w:hAnsi="Wingdings"/>
              </w:rPr>
              <w:t></w:t>
            </w:r>
          </w:p>
        </w:tc>
        <w:tc>
          <w:tcPr>
            <w:tcW w:w="489" w:type="dxa"/>
            <w:tcBorders>
              <w:top w:val="nil"/>
              <w:left w:val="nil"/>
              <w:right w:val="nil"/>
            </w:tcBorders>
            <w:shd w:val="clear" w:color="auto" w:fill="auto"/>
            <w:vAlign w:val="center"/>
          </w:tcPr>
          <w:p w14:paraId="0FFF3C34" w14:textId="50C0F0B6" w:rsidR="002A2517" w:rsidRPr="00952353" w:rsidRDefault="002A2517" w:rsidP="002A2517">
            <w:pPr>
              <w:jc w:val="center"/>
              <w:rPr>
                <w:rFonts w:ascii="Arial" w:hAnsi="Arial" w:cs="Arial"/>
                <w:b/>
                <w:bCs/>
                <w:sz w:val="18"/>
                <w:szCs w:val="18"/>
              </w:rPr>
            </w:pPr>
            <w:r w:rsidRPr="00952353">
              <w:rPr>
                <w:rFonts w:ascii="Wingdings" w:hAnsi="Wingdings"/>
              </w:rPr>
              <w:t></w:t>
            </w:r>
          </w:p>
        </w:tc>
        <w:tc>
          <w:tcPr>
            <w:tcW w:w="489" w:type="dxa"/>
            <w:tcBorders>
              <w:top w:val="nil"/>
              <w:left w:val="nil"/>
              <w:right w:val="nil"/>
            </w:tcBorders>
            <w:shd w:val="clear" w:color="auto" w:fill="auto"/>
            <w:vAlign w:val="center"/>
          </w:tcPr>
          <w:p w14:paraId="4DB5512F" w14:textId="14DF43F8" w:rsidR="002A2517" w:rsidRPr="00952353" w:rsidRDefault="002A2517" w:rsidP="002A2517">
            <w:pPr>
              <w:jc w:val="center"/>
              <w:rPr>
                <w:rFonts w:ascii="Arial" w:hAnsi="Arial" w:cs="Arial"/>
                <w:b/>
                <w:bCs/>
                <w:sz w:val="18"/>
                <w:szCs w:val="18"/>
              </w:rPr>
            </w:pPr>
            <w:r w:rsidRPr="00952353">
              <w:rPr>
                <w:rFonts w:ascii="Wingdings" w:hAnsi="Wingdings"/>
              </w:rPr>
              <w:t></w:t>
            </w:r>
          </w:p>
        </w:tc>
        <w:tc>
          <w:tcPr>
            <w:tcW w:w="489" w:type="dxa"/>
            <w:tcBorders>
              <w:top w:val="nil"/>
              <w:left w:val="nil"/>
              <w:right w:val="nil"/>
            </w:tcBorders>
            <w:shd w:val="clear" w:color="auto" w:fill="auto"/>
            <w:vAlign w:val="center"/>
          </w:tcPr>
          <w:p w14:paraId="3FF85E0D" w14:textId="543F505E" w:rsidR="002A2517" w:rsidRPr="00952353" w:rsidRDefault="002A2517" w:rsidP="002A2517">
            <w:pPr>
              <w:jc w:val="center"/>
              <w:rPr>
                <w:rFonts w:ascii="Arial" w:hAnsi="Arial" w:cs="Arial"/>
                <w:b/>
                <w:bCs/>
                <w:sz w:val="18"/>
                <w:szCs w:val="18"/>
              </w:rPr>
            </w:pPr>
            <w:r w:rsidRPr="00952353">
              <w:rPr>
                <w:rFonts w:ascii="Wingdings" w:hAnsi="Wingdings"/>
              </w:rPr>
              <w:t></w:t>
            </w:r>
          </w:p>
        </w:tc>
        <w:tc>
          <w:tcPr>
            <w:tcW w:w="491" w:type="dxa"/>
            <w:tcBorders>
              <w:top w:val="nil"/>
              <w:left w:val="nil"/>
            </w:tcBorders>
            <w:shd w:val="clear" w:color="auto" w:fill="auto"/>
            <w:vAlign w:val="center"/>
          </w:tcPr>
          <w:p w14:paraId="419C3511" w14:textId="1BFB06BC" w:rsidR="002A2517" w:rsidRPr="00952353" w:rsidRDefault="002A2517" w:rsidP="002A2517">
            <w:pPr>
              <w:jc w:val="center"/>
              <w:rPr>
                <w:rFonts w:ascii="Arial" w:hAnsi="Arial" w:cs="Arial"/>
                <w:b/>
                <w:bCs/>
                <w:sz w:val="18"/>
                <w:szCs w:val="18"/>
              </w:rPr>
            </w:pPr>
            <w:r w:rsidRPr="00952353">
              <w:rPr>
                <w:rFonts w:ascii="Wingdings" w:hAnsi="Wingdings"/>
              </w:rPr>
              <w:t></w:t>
            </w:r>
          </w:p>
        </w:tc>
        <w:tc>
          <w:tcPr>
            <w:tcW w:w="493" w:type="dxa"/>
            <w:tcBorders>
              <w:top w:val="nil"/>
              <w:right w:val="nil"/>
            </w:tcBorders>
            <w:shd w:val="clear" w:color="auto" w:fill="auto"/>
            <w:vAlign w:val="center"/>
          </w:tcPr>
          <w:p w14:paraId="1FE384BE" w14:textId="3B9B7999" w:rsidR="002A2517" w:rsidRPr="00952353" w:rsidRDefault="002A2517" w:rsidP="002A2517">
            <w:pPr>
              <w:jc w:val="center"/>
              <w:rPr>
                <w:rFonts w:ascii="Arial" w:hAnsi="Arial" w:cs="Arial"/>
                <w:b/>
                <w:bCs/>
                <w:sz w:val="18"/>
                <w:szCs w:val="18"/>
              </w:rPr>
            </w:pPr>
            <w:r w:rsidRPr="00952353">
              <w:rPr>
                <w:rFonts w:ascii="Wingdings" w:hAnsi="Wingdings"/>
              </w:rPr>
              <w:t></w:t>
            </w:r>
          </w:p>
        </w:tc>
        <w:tc>
          <w:tcPr>
            <w:tcW w:w="491" w:type="dxa"/>
            <w:tcBorders>
              <w:top w:val="nil"/>
              <w:left w:val="nil"/>
              <w:right w:val="nil"/>
            </w:tcBorders>
            <w:shd w:val="clear" w:color="auto" w:fill="auto"/>
            <w:vAlign w:val="center"/>
          </w:tcPr>
          <w:p w14:paraId="76683434" w14:textId="5694A917" w:rsidR="002A2517" w:rsidRPr="00952353" w:rsidRDefault="002A2517" w:rsidP="002A2517">
            <w:pPr>
              <w:jc w:val="center"/>
              <w:rPr>
                <w:rFonts w:ascii="Arial" w:hAnsi="Arial" w:cs="Arial"/>
                <w:b/>
                <w:bCs/>
                <w:sz w:val="18"/>
                <w:szCs w:val="18"/>
              </w:rPr>
            </w:pPr>
            <w:r w:rsidRPr="00952353">
              <w:rPr>
                <w:rFonts w:ascii="Wingdings" w:hAnsi="Wingdings"/>
              </w:rPr>
              <w:t></w:t>
            </w:r>
          </w:p>
        </w:tc>
        <w:tc>
          <w:tcPr>
            <w:tcW w:w="494" w:type="dxa"/>
            <w:tcBorders>
              <w:top w:val="nil"/>
              <w:left w:val="nil"/>
              <w:right w:val="nil"/>
            </w:tcBorders>
            <w:shd w:val="clear" w:color="auto" w:fill="auto"/>
            <w:vAlign w:val="center"/>
          </w:tcPr>
          <w:p w14:paraId="16A79E29" w14:textId="2027AE46" w:rsidR="002A2517" w:rsidRPr="00952353" w:rsidRDefault="002A2517" w:rsidP="002A2517">
            <w:pPr>
              <w:jc w:val="center"/>
              <w:rPr>
                <w:rFonts w:ascii="Arial" w:hAnsi="Arial" w:cs="Arial"/>
                <w:b/>
                <w:bCs/>
                <w:sz w:val="18"/>
                <w:szCs w:val="18"/>
              </w:rPr>
            </w:pPr>
            <w:r w:rsidRPr="00952353">
              <w:rPr>
                <w:rFonts w:ascii="Wingdings" w:hAnsi="Wingdings"/>
              </w:rPr>
              <w:t></w:t>
            </w:r>
          </w:p>
        </w:tc>
        <w:tc>
          <w:tcPr>
            <w:tcW w:w="491" w:type="dxa"/>
            <w:tcBorders>
              <w:top w:val="nil"/>
              <w:left w:val="nil"/>
              <w:right w:val="nil"/>
            </w:tcBorders>
            <w:shd w:val="clear" w:color="auto" w:fill="auto"/>
            <w:vAlign w:val="center"/>
          </w:tcPr>
          <w:p w14:paraId="376B5AB2" w14:textId="2D5581E2" w:rsidR="002A2517" w:rsidRPr="00952353" w:rsidRDefault="002A2517" w:rsidP="002A2517">
            <w:pPr>
              <w:jc w:val="center"/>
              <w:rPr>
                <w:rFonts w:ascii="Arial" w:hAnsi="Arial" w:cs="Arial"/>
                <w:b/>
                <w:bCs/>
                <w:sz w:val="18"/>
                <w:szCs w:val="18"/>
              </w:rPr>
            </w:pPr>
            <w:r w:rsidRPr="00952353">
              <w:rPr>
                <w:rFonts w:ascii="Wingdings" w:hAnsi="Wingdings"/>
              </w:rPr>
              <w:t></w:t>
            </w:r>
          </w:p>
        </w:tc>
        <w:tc>
          <w:tcPr>
            <w:tcW w:w="499" w:type="dxa"/>
            <w:gridSpan w:val="3"/>
            <w:tcBorders>
              <w:top w:val="nil"/>
              <w:left w:val="nil"/>
            </w:tcBorders>
            <w:shd w:val="clear" w:color="auto" w:fill="auto"/>
            <w:vAlign w:val="center"/>
          </w:tcPr>
          <w:p w14:paraId="20AC9DBA" w14:textId="44647565" w:rsidR="002A2517" w:rsidRPr="00952353" w:rsidRDefault="002A2517" w:rsidP="002A2517">
            <w:pPr>
              <w:jc w:val="center"/>
              <w:rPr>
                <w:rFonts w:ascii="Arial" w:hAnsi="Arial" w:cs="Arial"/>
                <w:b/>
                <w:bCs/>
                <w:sz w:val="18"/>
                <w:szCs w:val="18"/>
              </w:rPr>
            </w:pPr>
            <w:r w:rsidRPr="00952353">
              <w:rPr>
                <w:rFonts w:ascii="Wingdings" w:hAnsi="Wingdings"/>
              </w:rPr>
              <w:t></w:t>
            </w:r>
          </w:p>
        </w:tc>
        <w:tc>
          <w:tcPr>
            <w:tcW w:w="3556" w:type="dxa"/>
            <w:gridSpan w:val="4"/>
            <w:shd w:val="clear" w:color="auto" w:fill="auto"/>
            <w:vAlign w:val="center"/>
          </w:tcPr>
          <w:p w14:paraId="192BA62A" w14:textId="77777777" w:rsidR="002A2517" w:rsidRPr="00952353" w:rsidRDefault="002A2517" w:rsidP="002A2517">
            <w:pPr>
              <w:jc w:val="center"/>
              <w:rPr>
                <w:rFonts w:ascii="Arial" w:hAnsi="Arial" w:cs="Arial"/>
                <w:b/>
                <w:bCs/>
                <w:sz w:val="18"/>
                <w:szCs w:val="18"/>
              </w:rPr>
            </w:pPr>
          </w:p>
        </w:tc>
        <w:tc>
          <w:tcPr>
            <w:tcW w:w="1693" w:type="dxa"/>
            <w:gridSpan w:val="3"/>
            <w:shd w:val="clear" w:color="auto" w:fill="auto"/>
            <w:vAlign w:val="center"/>
          </w:tcPr>
          <w:p w14:paraId="3A925893" w14:textId="77777777" w:rsidR="002A2517" w:rsidRPr="00952353" w:rsidRDefault="002A2517" w:rsidP="002A2517">
            <w:pPr>
              <w:jc w:val="center"/>
              <w:rPr>
                <w:rFonts w:ascii="Arial" w:hAnsi="Arial" w:cs="Arial"/>
                <w:b/>
                <w:bCs/>
                <w:sz w:val="18"/>
                <w:szCs w:val="18"/>
              </w:rPr>
            </w:pPr>
          </w:p>
        </w:tc>
      </w:tr>
      <w:tr w:rsidR="002A2517" w14:paraId="15F516ED" w14:textId="77777777" w:rsidTr="00BB088F">
        <w:trPr>
          <w:jc w:val="center"/>
        </w:trPr>
        <w:tc>
          <w:tcPr>
            <w:tcW w:w="10869" w:type="dxa"/>
            <w:gridSpan w:val="20"/>
            <w:shd w:val="clear" w:color="auto" w:fill="auto"/>
            <w:vAlign w:val="center"/>
          </w:tcPr>
          <w:p w14:paraId="34C21D91" w14:textId="77777777" w:rsidR="002A2517" w:rsidRPr="00952353" w:rsidRDefault="002A2517" w:rsidP="002A2517">
            <w:pPr>
              <w:snapToGrid w:val="0"/>
              <w:spacing w:line="216" w:lineRule="auto"/>
              <w:rPr>
                <w:rFonts w:ascii="Arial" w:hAnsi="Arial" w:cs="Arial"/>
                <w:b/>
                <w:i/>
                <w:iCs/>
                <w:spacing w:val="40"/>
                <w:sz w:val="2"/>
                <w:szCs w:val="2"/>
              </w:rPr>
            </w:pPr>
          </w:p>
        </w:tc>
      </w:tr>
      <w:tr w:rsidR="002A2517" w14:paraId="5CA3CDA6" w14:textId="77777777" w:rsidTr="002A2517">
        <w:trPr>
          <w:jc w:val="center"/>
        </w:trPr>
        <w:tc>
          <w:tcPr>
            <w:tcW w:w="10869" w:type="dxa"/>
            <w:gridSpan w:val="20"/>
            <w:shd w:val="clear" w:color="auto" w:fill="000000" w:themeFill="text1"/>
            <w:vAlign w:val="center"/>
          </w:tcPr>
          <w:p w14:paraId="48C7062B" w14:textId="77777777" w:rsidR="002A2517" w:rsidRPr="002A2517" w:rsidRDefault="002A2517" w:rsidP="002A2517">
            <w:pPr>
              <w:snapToGrid w:val="0"/>
              <w:spacing w:line="216" w:lineRule="auto"/>
              <w:rPr>
                <w:rFonts w:ascii="Arial" w:hAnsi="Arial" w:cs="Arial"/>
                <w:b/>
                <w:i/>
                <w:iCs/>
                <w:spacing w:val="40"/>
                <w:sz w:val="2"/>
                <w:szCs w:val="2"/>
              </w:rPr>
            </w:pPr>
          </w:p>
          <w:p w14:paraId="16447E09" w14:textId="77777777" w:rsidR="002A2517" w:rsidRPr="002A2517" w:rsidRDefault="002A2517" w:rsidP="002A2517">
            <w:pPr>
              <w:shd w:val="clear" w:color="auto" w:fill="000000" w:themeFill="text1"/>
              <w:snapToGrid w:val="0"/>
              <w:spacing w:line="216" w:lineRule="auto"/>
              <w:rPr>
                <w:rFonts w:ascii="Arial" w:hAnsi="Arial" w:cs="Arial"/>
                <w:bCs/>
                <w:spacing w:val="-3"/>
                <w:sz w:val="18"/>
                <w:szCs w:val="18"/>
              </w:rPr>
            </w:pPr>
            <w:r w:rsidRPr="002A2517">
              <w:rPr>
                <w:rFonts w:ascii="Arial" w:hAnsi="Arial" w:cs="Arial"/>
                <w:b/>
                <w:i/>
                <w:iCs/>
                <w:spacing w:val="40"/>
                <w:sz w:val="18"/>
                <w:szCs w:val="18"/>
              </w:rPr>
              <w:t>VOITURE</w:t>
            </w:r>
          </w:p>
        </w:tc>
      </w:tr>
      <w:tr w:rsidR="002A2517" w14:paraId="52C5C265" w14:textId="77777777" w:rsidTr="002A2517">
        <w:trPr>
          <w:jc w:val="center"/>
        </w:trPr>
        <w:tc>
          <w:tcPr>
            <w:tcW w:w="5578" w:type="dxa"/>
            <w:gridSpan w:val="12"/>
            <w:shd w:val="clear" w:color="auto" w:fill="auto"/>
            <w:vAlign w:val="center"/>
          </w:tcPr>
          <w:p w14:paraId="131543DB" w14:textId="77777777" w:rsidR="002A2517" w:rsidRPr="00952353" w:rsidRDefault="002A2517" w:rsidP="002A2517">
            <w:pPr>
              <w:jc w:val="center"/>
              <w:rPr>
                <w:sz w:val="18"/>
                <w:szCs w:val="18"/>
              </w:rPr>
            </w:pPr>
            <w:r w:rsidRPr="00952353">
              <w:rPr>
                <w:rFonts w:ascii="Tahoma" w:hAnsi="Tahoma" w:cs="Tahoma"/>
                <w:b/>
                <w:bCs/>
                <w:sz w:val="18"/>
                <w:szCs w:val="18"/>
              </w:rPr>
              <w:t>Marque - Type</w:t>
            </w:r>
          </w:p>
        </w:tc>
        <w:tc>
          <w:tcPr>
            <w:tcW w:w="1417" w:type="dxa"/>
            <w:gridSpan w:val="2"/>
            <w:shd w:val="clear" w:color="auto" w:fill="auto"/>
            <w:vAlign w:val="center"/>
          </w:tcPr>
          <w:p w14:paraId="31D8E746" w14:textId="77777777" w:rsidR="002A2517" w:rsidRPr="00952353" w:rsidRDefault="002A2517" w:rsidP="002A2517">
            <w:pPr>
              <w:jc w:val="center"/>
              <w:rPr>
                <w:sz w:val="18"/>
                <w:szCs w:val="18"/>
              </w:rPr>
            </w:pPr>
            <w:r w:rsidRPr="00952353">
              <w:rPr>
                <w:rFonts w:ascii="Tahoma" w:hAnsi="Tahoma" w:cs="Tahoma"/>
                <w:b/>
                <w:bCs/>
                <w:sz w:val="18"/>
                <w:szCs w:val="18"/>
              </w:rPr>
              <w:t>Cyl.</w:t>
            </w:r>
          </w:p>
        </w:tc>
        <w:tc>
          <w:tcPr>
            <w:tcW w:w="2126" w:type="dxa"/>
            <w:gridSpan w:val="2"/>
            <w:shd w:val="clear" w:color="auto" w:fill="auto"/>
            <w:vAlign w:val="center"/>
          </w:tcPr>
          <w:p w14:paraId="692D438A" w14:textId="77777777" w:rsidR="002A2517" w:rsidRPr="00952353" w:rsidRDefault="002A2517" w:rsidP="002A2517">
            <w:pPr>
              <w:jc w:val="center"/>
              <w:rPr>
                <w:sz w:val="18"/>
                <w:szCs w:val="18"/>
              </w:rPr>
            </w:pPr>
            <w:r w:rsidRPr="00952353">
              <w:rPr>
                <w:rFonts w:ascii="Tahoma" w:hAnsi="Tahoma" w:cs="Tahoma"/>
                <w:b/>
                <w:bCs/>
                <w:sz w:val="18"/>
                <w:szCs w:val="18"/>
              </w:rPr>
              <w:t>Turbo</w:t>
            </w:r>
          </w:p>
        </w:tc>
        <w:tc>
          <w:tcPr>
            <w:tcW w:w="997" w:type="dxa"/>
            <w:gridSpan w:val="3"/>
            <w:shd w:val="clear" w:color="auto" w:fill="auto"/>
            <w:vAlign w:val="center"/>
          </w:tcPr>
          <w:p w14:paraId="0885008B" w14:textId="77777777" w:rsidR="002A2517" w:rsidRPr="00952353" w:rsidRDefault="002A2517" w:rsidP="002A2517">
            <w:pPr>
              <w:jc w:val="center"/>
              <w:rPr>
                <w:sz w:val="18"/>
                <w:szCs w:val="18"/>
              </w:rPr>
            </w:pPr>
            <w:r w:rsidRPr="00952353">
              <w:rPr>
                <w:rFonts w:ascii="Tahoma" w:hAnsi="Tahoma" w:cs="Tahoma"/>
                <w:b/>
                <w:bCs/>
                <w:sz w:val="18"/>
                <w:szCs w:val="18"/>
              </w:rPr>
              <w:t>Div.</w:t>
            </w:r>
          </w:p>
        </w:tc>
        <w:tc>
          <w:tcPr>
            <w:tcW w:w="751" w:type="dxa"/>
            <w:shd w:val="clear" w:color="auto" w:fill="auto"/>
            <w:vAlign w:val="center"/>
          </w:tcPr>
          <w:p w14:paraId="71728E30" w14:textId="77777777" w:rsidR="002A2517" w:rsidRPr="00952353" w:rsidRDefault="002A2517" w:rsidP="002A2517">
            <w:pPr>
              <w:jc w:val="center"/>
              <w:rPr>
                <w:sz w:val="18"/>
                <w:szCs w:val="18"/>
              </w:rPr>
            </w:pPr>
            <w:r w:rsidRPr="00952353">
              <w:rPr>
                <w:rFonts w:ascii="Tahoma" w:hAnsi="Tahoma" w:cs="Tahoma"/>
                <w:b/>
                <w:bCs/>
                <w:sz w:val="18"/>
                <w:szCs w:val="18"/>
              </w:rPr>
              <w:t>Cla.</w:t>
            </w:r>
          </w:p>
        </w:tc>
      </w:tr>
      <w:tr w:rsidR="002A2517" w14:paraId="7C467F5A" w14:textId="77777777" w:rsidTr="002A2517">
        <w:trPr>
          <w:trHeight w:val="397"/>
          <w:jc w:val="center"/>
        </w:trPr>
        <w:tc>
          <w:tcPr>
            <w:tcW w:w="5578" w:type="dxa"/>
            <w:gridSpan w:val="12"/>
            <w:shd w:val="clear" w:color="auto" w:fill="auto"/>
            <w:vAlign w:val="center"/>
          </w:tcPr>
          <w:p w14:paraId="07BF7962" w14:textId="77777777" w:rsidR="002A2517" w:rsidRDefault="002A2517" w:rsidP="002A2517">
            <w:pPr>
              <w:jc w:val="center"/>
            </w:pPr>
          </w:p>
        </w:tc>
        <w:tc>
          <w:tcPr>
            <w:tcW w:w="1417" w:type="dxa"/>
            <w:gridSpan w:val="2"/>
            <w:shd w:val="clear" w:color="auto" w:fill="auto"/>
            <w:vAlign w:val="center"/>
          </w:tcPr>
          <w:p w14:paraId="57A04C2A" w14:textId="77777777" w:rsidR="002A2517" w:rsidRDefault="002A2517" w:rsidP="002A2517">
            <w:pPr>
              <w:jc w:val="right"/>
            </w:pPr>
            <w:r>
              <w:t xml:space="preserve">       </w:t>
            </w:r>
            <w:proofErr w:type="gramStart"/>
            <w:r>
              <w:t>cc</w:t>
            </w:r>
            <w:proofErr w:type="gramEnd"/>
          </w:p>
        </w:tc>
        <w:tc>
          <w:tcPr>
            <w:tcW w:w="2126" w:type="dxa"/>
            <w:gridSpan w:val="2"/>
            <w:shd w:val="clear" w:color="auto" w:fill="auto"/>
            <w:tcMar>
              <w:left w:w="28" w:type="dxa"/>
              <w:right w:w="28" w:type="dxa"/>
            </w:tcMar>
            <w:vAlign w:val="center"/>
          </w:tcPr>
          <w:p w14:paraId="3B96BD80" w14:textId="77777777" w:rsidR="002A2517" w:rsidRPr="00952353" w:rsidRDefault="002A2517" w:rsidP="002A2517">
            <w:pPr>
              <w:jc w:val="center"/>
              <w:rPr>
                <w:b/>
              </w:rPr>
            </w:pPr>
            <w:proofErr w:type="gramStart"/>
            <w:r w:rsidRPr="00952353">
              <w:rPr>
                <w:b/>
              </w:rPr>
              <w:t>OUI  /</w:t>
            </w:r>
            <w:proofErr w:type="gramEnd"/>
            <w:r w:rsidRPr="00952353">
              <w:rPr>
                <w:b/>
              </w:rPr>
              <w:t xml:space="preserve">  NON</w:t>
            </w:r>
          </w:p>
        </w:tc>
        <w:tc>
          <w:tcPr>
            <w:tcW w:w="997" w:type="dxa"/>
            <w:gridSpan w:val="3"/>
            <w:shd w:val="clear" w:color="auto" w:fill="auto"/>
            <w:vAlign w:val="center"/>
          </w:tcPr>
          <w:p w14:paraId="20F0B3F7" w14:textId="77777777" w:rsidR="002A2517" w:rsidRDefault="002A2517" w:rsidP="002A2517">
            <w:pPr>
              <w:jc w:val="center"/>
            </w:pPr>
          </w:p>
        </w:tc>
        <w:tc>
          <w:tcPr>
            <w:tcW w:w="751" w:type="dxa"/>
            <w:shd w:val="clear" w:color="auto" w:fill="auto"/>
            <w:vAlign w:val="center"/>
          </w:tcPr>
          <w:p w14:paraId="4D34C3C0" w14:textId="77777777" w:rsidR="002A2517" w:rsidRDefault="002A2517" w:rsidP="002A2517">
            <w:pPr>
              <w:jc w:val="center"/>
            </w:pPr>
          </w:p>
        </w:tc>
      </w:tr>
    </w:tbl>
    <w:p w14:paraId="3790A166" w14:textId="77777777" w:rsidR="00A02FD9" w:rsidRPr="002A2517" w:rsidRDefault="00A02FD9" w:rsidP="00A02FD9">
      <w:pPr>
        <w:rPr>
          <w:sz w:val="2"/>
          <w:szCs w:val="2"/>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604"/>
        <w:gridCol w:w="4832"/>
        <w:gridCol w:w="609"/>
      </w:tblGrid>
      <w:tr w:rsidR="00A02FD9" w14:paraId="248C0C25" w14:textId="77777777" w:rsidTr="008E2EEF">
        <w:trPr>
          <w:jc w:val="center"/>
        </w:trPr>
        <w:tc>
          <w:tcPr>
            <w:tcW w:w="10869" w:type="dxa"/>
            <w:gridSpan w:val="4"/>
            <w:shd w:val="clear" w:color="auto" w:fill="333333"/>
            <w:vAlign w:val="center"/>
          </w:tcPr>
          <w:p w14:paraId="428C89B7" w14:textId="77777777" w:rsidR="00A02FD9" w:rsidRDefault="00A02FD9" w:rsidP="008E2EEF">
            <w:pPr>
              <w:jc w:val="center"/>
            </w:pPr>
            <w:r w:rsidRPr="00952353">
              <w:rPr>
                <w:rFonts w:ascii="Tahoma" w:hAnsi="Tahoma" w:cs="Tahoma"/>
                <w:b/>
                <w:sz w:val="18"/>
                <w:szCs w:val="18"/>
              </w:rPr>
              <w:t>RESERVE A LA COMMISSION TECHNIQUE ET A L’ORGANISATEUR</w:t>
            </w:r>
          </w:p>
        </w:tc>
      </w:tr>
      <w:tr w:rsidR="00A02FD9" w14:paraId="2B7387E4" w14:textId="77777777" w:rsidTr="008E2EEF">
        <w:trPr>
          <w:trHeight w:val="340"/>
          <w:jc w:val="center"/>
        </w:trPr>
        <w:tc>
          <w:tcPr>
            <w:tcW w:w="4824" w:type="dxa"/>
            <w:shd w:val="clear" w:color="auto" w:fill="auto"/>
            <w:vAlign w:val="center"/>
          </w:tcPr>
          <w:p w14:paraId="2BBAB90A" w14:textId="77777777" w:rsidR="00A02FD9" w:rsidRPr="00952353" w:rsidRDefault="00A02FD9" w:rsidP="008E2EEF">
            <w:pPr>
              <w:rPr>
                <w:rFonts w:ascii="Tahoma" w:hAnsi="Tahoma" w:cs="Tahoma"/>
                <w:b/>
                <w:sz w:val="18"/>
                <w:szCs w:val="18"/>
              </w:rPr>
            </w:pPr>
            <w:r w:rsidRPr="00952353">
              <w:rPr>
                <w:rFonts w:ascii="Tahoma" w:hAnsi="Tahoma" w:cs="Tahoma"/>
                <w:b/>
                <w:sz w:val="18"/>
                <w:szCs w:val="18"/>
              </w:rPr>
              <w:t>N° de portières / Capot AV</w:t>
            </w:r>
          </w:p>
        </w:tc>
        <w:tc>
          <w:tcPr>
            <w:tcW w:w="604" w:type="dxa"/>
            <w:shd w:val="clear" w:color="auto" w:fill="auto"/>
            <w:vAlign w:val="center"/>
          </w:tcPr>
          <w:p w14:paraId="3559870E" w14:textId="77777777" w:rsidR="00A02FD9" w:rsidRPr="00952353" w:rsidRDefault="00A02FD9" w:rsidP="008E2EEF">
            <w:pPr>
              <w:rPr>
                <w:rFonts w:ascii="Tahoma" w:hAnsi="Tahoma" w:cs="Tahoma"/>
                <w:b/>
                <w:sz w:val="18"/>
                <w:szCs w:val="18"/>
              </w:rPr>
            </w:pPr>
          </w:p>
        </w:tc>
        <w:tc>
          <w:tcPr>
            <w:tcW w:w="4832" w:type="dxa"/>
            <w:shd w:val="clear" w:color="auto" w:fill="auto"/>
            <w:vAlign w:val="center"/>
          </w:tcPr>
          <w:p w14:paraId="469EF66F" w14:textId="77777777" w:rsidR="00A02FD9" w:rsidRPr="00952353" w:rsidRDefault="00A02FD9" w:rsidP="008E2EEF">
            <w:pPr>
              <w:rPr>
                <w:rFonts w:ascii="Tahoma" w:hAnsi="Tahoma" w:cs="Tahoma"/>
                <w:b/>
                <w:sz w:val="18"/>
                <w:szCs w:val="18"/>
              </w:rPr>
            </w:pPr>
            <w:r w:rsidRPr="00952353">
              <w:rPr>
                <w:rFonts w:ascii="Tahoma" w:hAnsi="Tahoma" w:cs="Tahoma"/>
                <w:b/>
                <w:bCs/>
                <w:sz w:val="18"/>
                <w:szCs w:val="18"/>
              </w:rPr>
              <w:t>Fixations des roues</w:t>
            </w:r>
          </w:p>
        </w:tc>
        <w:tc>
          <w:tcPr>
            <w:tcW w:w="609" w:type="dxa"/>
            <w:shd w:val="clear" w:color="auto" w:fill="auto"/>
          </w:tcPr>
          <w:p w14:paraId="5B60CBB3" w14:textId="77777777" w:rsidR="00A02FD9" w:rsidRDefault="00A02FD9" w:rsidP="008E2EEF"/>
        </w:tc>
      </w:tr>
      <w:tr w:rsidR="00A02FD9" w14:paraId="4EB7989C" w14:textId="77777777" w:rsidTr="008E2EEF">
        <w:trPr>
          <w:trHeight w:val="340"/>
          <w:jc w:val="center"/>
        </w:trPr>
        <w:tc>
          <w:tcPr>
            <w:tcW w:w="4824" w:type="dxa"/>
            <w:shd w:val="clear" w:color="auto" w:fill="auto"/>
            <w:vAlign w:val="center"/>
          </w:tcPr>
          <w:p w14:paraId="0A3104F5" w14:textId="77777777" w:rsidR="00A02FD9" w:rsidRPr="00952353" w:rsidRDefault="00A02FD9" w:rsidP="008E2EEF">
            <w:pPr>
              <w:rPr>
                <w:rFonts w:ascii="Tahoma" w:hAnsi="Tahoma" w:cs="Tahoma"/>
                <w:b/>
                <w:sz w:val="18"/>
                <w:szCs w:val="18"/>
              </w:rPr>
            </w:pPr>
            <w:r w:rsidRPr="00952353">
              <w:rPr>
                <w:rFonts w:ascii="Tahoma" w:hAnsi="Tahoma" w:cs="Tahoma"/>
                <w:b/>
                <w:sz w:val="18"/>
                <w:szCs w:val="18"/>
              </w:rPr>
              <w:t>Pare-brise feuilleté</w:t>
            </w:r>
          </w:p>
        </w:tc>
        <w:tc>
          <w:tcPr>
            <w:tcW w:w="604" w:type="dxa"/>
            <w:shd w:val="clear" w:color="auto" w:fill="auto"/>
            <w:vAlign w:val="center"/>
          </w:tcPr>
          <w:p w14:paraId="1597D74A" w14:textId="77777777" w:rsidR="00A02FD9" w:rsidRPr="00952353" w:rsidRDefault="00A02FD9" w:rsidP="008E2EEF">
            <w:pPr>
              <w:rPr>
                <w:rFonts w:ascii="Tahoma" w:hAnsi="Tahoma" w:cs="Tahoma"/>
                <w:b/>
                <w:sz w:val="18"/>
                <w:szCs w:val="18"/>
              </w:rPr>
            </w:pPr>
          </w:p>
        </w:tc>
        <w:tc>
          <w:tcPr>
            <w:tcW w:w="4832" w:type="dxa"/>
            <w:shd w:val="clear" w:color="auto" w:fill="auto"/>
            <w:vAlign w:val="center"/>
          </w:tcPr>
          <w:p w14:paraId="7D2AF2C4" w14:textId="77777777" w:rsidR="00A02FD9" w:rsidRPr="00952353" w:rsidRDefault="00A02FD9" w:rsidP="008E2EEF">
            <w:pPr>
              <w:rPr>
                <w:rFonts w:ascii="Tahoma" w:hAnsi="Tahoma" w:cs="Tahoma"/>
                <w:b/>
                <w:sz w:val="18"/>
                <w:szCs w:val="18"/>
              </w:rPr>
            </w:pPr>
            <w:r w:rsidRPr="00952353">
              <w:rPr>
                <w:rFonts w:ascii="Tahoma" w:hAnsi="Tahoma" w:cs="Tahoma"/>
                <w:b/>
                <w:bCs/>
                <w:sz w:val="18"/>
                <w:szCs w:val="18"/>
              </w:rPr>
              <w:t>Fonctionnement des freins</w:t>
            </w:r>
          </w:p>
        </w:tc>
        <w:tc>
          <w:tcPr>
            <w:tcW w:w="609" w:type="dxa"/>
            <w:shd w:val="clear" w:color="auto" w:fill="auto"/>
          </w:tcPr>
          <w:p w14:paraId="73B054F1" w14:textId="77777777" w:rsidR="00A02FD9" w:rsidRDefault="00A02FD9" w:rsidP="008E2EEF"/>
        </w:tc>
      </w:tr>
      <w:tr w:rsidR="00A02FD9" w14:paraId="10396578" w14:textId="77777777" w:rsidTr="008E2EEF">
        <w:trPr>
          <w:trHeight w:val="340"/>
          <w:jc w:val="center"/>
        </w:trPr>
        <w:tc>
          <w:tcPr>
            <w:tcW w:w="4824" w:type="dxa"/>
            <w:shd w:val="clear" w:color="auto" w:fill="auto"/>
            <w:vAlign w:val="center"/>
          </w:tcPr>
          <w:p w14:paraId="74668AA3" w14:textId="77777777" w:rsidR="00A02FD9" w:rsidRPr="00952353" w:rsidRDefault="00A02FD9" w:rsidP="008E2EEF">
            <w:pPr>
              <w:rPr>
                <w:rFonts w:ascii="Tahoma" w:hAnsi="Tahoma" w:cs="Tahoma"/>
                <w:b/>
                <w:sz w:val="18"/>
                <w:szCs w:val="18"/>
              </w:rPr>
            </w:pPr>
            <w:r w:rsidRPr="00952353">
              <w:rPr>
                <w:rFonts w:ascii="Tahoma" w:hAnsi="Tahoma" w:cs="Tahoma"/>
                <w:b/>
                <w:sz w:val="18"/>
                <w:szCs w:val="18"/>
              </w:rPr>
              <w:t>Eclairage</w:t>
            </w:r>
          </w:p>
        </w:tc>
        <w:tc>
          <w:tcPr>
            <w:tcW w:w="604" w:type="dxa"/>
            <w:shd w:val="clear" w:color="auto" w:fill="auto"/>
            <w:vAlign w:val="center"/>
          </w:tcPr>
          <w:p w14:paraId="1CE1739F" w14:textId="77777777" w:rsidR="00A02FD9" w:rsidRPr="00952353" w:rsidRDefault="00A02FD9" w:rsidP="008E2EEF">
            <w:pPr>
              <w:rPr>
                <w:rFonts w:ascii="Tahoma" w:hAnsi="Tahoma" w:cs="Tahoma"/>
                <w:b/>
                <w:sz w:val="18"/>
                <w:szCs w:val="18"/>
              </w:rPr>
            </w:pPr>
          </w:p>
        </w:tc>
        <w:tc>
          <w:tcPr>
            <w:tcW w:w="4832" w:type="dxa"/>
            <w:shd w:val="clear" w:color="auto" w:fill="auto"/>
            <w:vAlign w:val="center"/>
          </w:tcPr>
          <w:p w14:paraId="101D5D87" w14:textId="77777777" w:rsidR="00A02FD9" w:rsidRPr="00952353" w:rsidRDefault="00A02FD9" w:rsidP="008E2EEF">
            <w:pPr>
              <w:rPr>
                <w:rFonts w:ascii="Tahoma" w:hAnsi="Tahoma" w:cs="Tahoma"/>
                <w:b/>
                <w:sz w:val="18"/>
                <w:szCs w:val="18"/>
              </w:rPr>
            </w:pPr>
            <w:r w:rsidRPr="00952353">
              <w:rPr>
                <w:rFonts w:ascii="Tahoma" w:hAnsi="Tahoma" w:cs="Tahoma"/>
                <w:b/>
                <w:bCs/>
                <w:sz w:val="18"/>
                <w:szCs w:val="18"/>
              </w:rPr>
              <w:t>Anneaux de remorquage</w:t>
            </w:r>
          </w:p>
        </w:tc>
        <w:tc>
          <w:tcPr>
            <w:tcW w:w="609" w:type="dxa"/>
            <w:shd w:val="clear" w:color="auto" w:fill="auto"/>
          </w:tcPr>
          <w:p w14:paraId="5199B173" w14:textId="77777777" w:rsidR="00A02FD9" w:rsidRDefault="00A02FD9" w:rsidP="008E2EEF"/>
        </w:tc>
      </w:tr>
      <w:tr w:rsidR="00A02FD9" w14:paraId="6B7FF776" w14:textId="77777777" w:rsidTr="008E2EEF">
        <w:trPr>
          <w:trHeight w:val="340"/>
          <w:jc w:val="center"/>
        </w:trPr>
        <w:tc>
          <w:tcPr>
            <w:tcW w:w="4824" w:type="dxa"/>
            <w:shd w:val="clear" w:color="auto" w:fill="auto"/>
            <w:vAlign w:val="center"/>
          </w:tcPr>
          <w:p w14:paraId="04F65429" w14:textId="77777777" w:rsidR="00A02FD9" w:rsidRPr="00952353" w:rsidRDefault="00A02FD9" w:rsidP="008E2EEF">
            <w:pPr>
              <w:rPr>
                <w:rFonts w:ascii="Tahoma" w:hAnsi="Tahoma" w:cs="Tahoma"/>
                <w:b/>
                <w:sz w:val="18"/>
                <w:szCs w:val="18"/>
              </w:rPr>
            </w:pPr>
            <w:r w:rsidRPr="00952353">
              <w:rPr>
                <w:rFonts w:ascii="Tahoma" w:hAnsi="Tahoma" w:cs="Tahoma"/>
                <w:b/>
                <w:sz w:val="18"/>
                <w:szCs w:val="18"/>
              </w:rPr>
              <w:t>Documents de bord</w:t>
            </w:r>
          </w:p>
        </w:tc>
        <w:tc>
          <w:tcPr>
            <w:tcW w:w="604" w:type="dxa"/>
            <w:shd w:val="clear" w:color="auto" w:fill="auto"/>
            <w:vAlign w:val="center"/>
          </w:tcPr>
          <w:p w14:paraId="790758C5" w14:textId="77777777" w:rsidR="00A02FD9" w:rsidRPr="00952353" w:rsidRDefault="00A02FD9" w:rsidP="008E2EEF">
            <w:pPr>
              <w:rPr>
                <w:rFonts w:ascii="Tahoma" w:hAnsi="Tahoma" w:cs="Tahoma"/>
                <w:b/>
                <w:sz w:val="18"/>
                <w:szCs w:val="18"/>
              </w:rPr>
            </w:pPr>
          </w:p>
        </w:tc>
        <w:tc>
          <w:tcPr>
            <w:tcW w:w="4832" w:type="dxa"/>
            <w:shd w:val="clear" w:color="auto" w:fill="auto"/>
            <w:vAlign w:val="center"/>
          </w:tcPr>
          <w:p w14:paraId="29E58065" w14:textId="77777777" w:rsidR="00A02FD9" w:rsidRPr="00952353" w:rsidRDefault="00A02FD9" w:rsidP="008E2EEF">
            <w:pPr>
              <w:rPr>
                <w:rFonts w:ascii="Tahoma" w:hAnsi="Tahoma" w:cs="Tahoma"/>
                <w:b/>
                <w:sz w:val="18"/>
                <w:szCs w:val="18"/>
              </w:rPr>
            </w:pPr>
            <w:r w:rsidRPr="00952353">
              <w:rPr>
                <w:rFonts w:ascii="Tahoma" w:hAnsi="Tahoma" w:cs="Tahoma"/>
                <w:b/>
                <w:bCs/>
                <w:sz w:val="18"/>
                <w:szCs w:val="18"/>
              </w:rPr>
              <w:t>Autocollants ASAF</w:t>
            </w:r>
          </w:p>
        </w:tc>
        <w:tc>
          <w:tcPr>
            <w:tcW w:w="609" w:type="dxa"/>
            <w:shd w:val="clear" w:color="auto" w:fill="auto"/>
          </w:tcPr>
          <w:p w14:paraId="647B5BDC" w14:textId="77777777" w:rsidR="00A02FD9" w:rsidRDefault="00A02FD9" w:rsidP="008E2EEF"/>
        </w:tc>
      </w:tr>
      <w:tr w:rsidR="00A02FD9" w14:paraId="47ADBE63" w14:textId="77777777" w:rsidTr="008E2EEF">
        <w:trPr>
          <w:trHeight w:val="340"/>
          <w:jc w:val="center"/>
        </w:trPr>
        <w:tc>
          <w:tcPr>
            <w:tcW w:w="4824" w:type="dxa"/>
            <w:shd w:val="clear" w:color="auto" w:fill="auto"/>
            <w:vAlign w:val="center"/>
          </w:tcPr>
          <w:p w14:paraId="27456354" w14:textId="77777777" w:rsidR="00A02FD9" w:rsidRPr="00952353" w:rsidRDefault="00A02FD9" w:rsidP="008E2EEF">
            <w:pPr>
              <w:rPr>
                <w:rFonts w:ascii="Tahoma" w:hAnsi="Tahoma" w:cs="Tahoma"/>
                <w:b/>
                <w:sz w:val="18"/>
                <w:szCs w:val="18"/>
              </w:rPr>
            </w:pPr>
            <w:r w:rsidRPr="00952353">
              <w:rPr>
                <w:rFonts w:ascii="Tahoma" w:hAnsi="Tahoma" w:cs="Tahoma"/>
                <w:b/>
                <w:sz w:val="18"/>
                <w:szCs w:val="18"/>
              </w:rPr>
              <w:t>Réservoir d’essence</w:t>
            </w:r>
          </w:p>
        </w:tc>
        <w:tc>
          <w:tcPr>
            <w:tcW w:w="604" w:type="dxa"/>
            <w:shd w:val="clear" w:color="auto" w:fill="auto"/>
            <w:vAlign w:val="center"/>
          </w:tcPr>
          <w:p w14:paraId="2C0051ED" w14:textId="77777777" w:rsidR="00A02FD9" w:rsidRPr="00952353" w:rsidRDefault="00A02FD9" w:rsidP="008E2EEF">
            <w:pPr>
              <w:rPr>
                <w:rFonts w:ascii="Tahoma" w:hAnsi="Tahoma" w:cs="Tahoma"/>
                <w:b/>
                <w:sz w:val="18"/>
                <w:szCs w:val="18"/>
              </w:rPr>
            </w:pPr>
          </w:p>
        </w:tc>
        <w:tc>
          <w:tcPr>
            <w:tcW w:w="4832" w:type="dxa"/>
            <w:shd w:val="clear" w:color="auto" w:fill="auto"/>
            <w:vAlign w:val="center"/>
          </w:tcPr>
          <w:p w14:paraId="2353C4B8" w14:textId="77777777" w:rsidR="00A02FD9" w:rsidRPr="00952353" w:rsidRDefault="00A02FD9" w:rsidP="008E2EEF">
            <w:pPr>
              <w:rPr>
                <w:rFonts w:ascii="Tahoma" w:hAnsi="Tahoma" w:cs="Tahoma"/>
                <w:b/>
                <w:sz w:val="18"/>
                <w:szCs w:val="18"/>
              </w:rPr>
            </w:pPr>
            <w:r w:rsidRPr="00952353">
              <w:rPr>
                <w:rFonts w:ascii="Tahoma" w:hAnsi="Tahoma" w:cs="Tahoma"/>
                <w:b/>
                <w:bCs/>
                <w:sz w:val="18"/>
                <w:szCs w:val="18"/>
                <w:lang w:val="en-GB"/>
              </w:rPr>
              <w:t>Passeport ASAF PH N°</w:t>
            </w:r>
          </w:p>
        </w:tc>
        <w:tc>
          <w:tcPr>
            <w:tcW w:w="609" w:type="dxa"/>
            <w:shd w:val="clear" w:color="auto" w:fill="auto"/>
          </w:tcPr>
          <w:p w14:paraId="5FAE9597" w14:textId="77777777" w:rsidR="00A02FD9" w:rsidRDefault="00A02FD9" w:rsidP="008E2EEF"/>
        </w:tc>
      </w:tr>
      <w:tr w:rsidR="00A02FD9" w14:paraId="2D5AD27A" w14:textId="77777777" w:rsidTr="008E2EEF">
        <w:trPr>
          <w:trHeight w:val="340"/>
          <w:jc w:val="center"/>
        </w:trPr>
        <w:tc>
          <w:tcPr>
            <w:tcW w:w="4824" w:type="dxa"/>
            <w:shd w:val="clear" w:color="auto" w:fill="auto"/>
            <w:vAlign w:val="center"/>
          </w:tcPr>
          <w:p w14:paraId="6F6DB175" w14:textId="77777777" w:rsidR="00A02FD9" w:rsidRPr="00952353" w:rsidRDefault="00A02FD9" w:rsidP="008E2EEF">
            <w:pPr>
              <w:rPr>
                <w:rFonts w:ascii="Tahoma" w:hAnsi="Tahoma" w:cs="Tahoma"/>
                <w:b/>
                <w:sz w:val="18"/>
                <w:szCs w:val="18"/>
              </w:rPr>
            </w:pPr>
            <w:r w:rsidRPr="00952353">
              <w:rPr>
                <w:rFonts w:ascii="Tahoma" w:hAnsi="Tahoma" w:cs="Tahoma"/>
                <w:b/>
                <w:bCs/>
                <w:sz w:val="18"/>
                <w:szCs w:val="18"/>
              </w:rPr>
              <w:t>Canalisation d'essence</w:t>
            </w:r>
          </w:p>
        </w:tc>
        <w:tc>
          <w:tcPr>
            <w:tcW w:w="604" w:type="dxa"/>
            <w:shd w:val="clear" w:color="auto" w:fill="auto"/>
            <w:vAlign w:val="center"/>
          </w:tcPr>
          <w:p w14:paraId="5E3DB902" w14:textId="77777777" w:rsidR="00A02FD9" w:rsidRPr="00952353" w:rsidRDefault="00A02FD9" w:rsidP="008E2EEF">
            <w:pPr>
              <w:rPr>
                <w:rFonts w:ascii="Tahoma" w:hAnsi="Tahoma" w:cs="Tahoma"/>
                <w:b/>
                <w:sz w:val="18"/>
                <w:szCs w:val="18"/>
              </w:rPr>
            </w:pPr>
          </w:p>
        </w:tc>
        <w:tc>
          <w:tcPr>
            <w:tcW w:w="4832" w:type="dxa"/>
            <w:shd w:val="clear" w:color="auto" w:fill="auto"/>
            <w:vAlign w:val="center"/>
          </w:tcPr>
          <w:p w14:paraId="00EF63F6" w14:textId="77777777" w:rsidR="00A02FD9" w:rsidRPr="00952353" w:rsidRDefault="00A02FD9" w:rsidP="008E2EEF">
            <w:pPr>
              <w:rPr>
                <w:rFonts w:ascii="Tahoma" w:hAnsi="Tahoma" w:cs="Tahoma"/>
                <w:b/>
                <w:sz w:val="18"/>
                <w:szCs w:val="18"/>
              </w:rPr>
            </w:pPr>
            <w:r w:rsidRPr="00952353">
              <w:rPr>
                <w:rFonts w:ascii="Tahoma" w:hAnsi="Tahoma" w:cs="Tahoma"/>
                <w:b/>
                <w:bCs/>
                <w:sz w:val="18"/>
                <w:szCs w:val="18"/>
              </w:rPr>
              <w:t>Vêtements (Combinaison)</w:t>
            </w:r>
          </w:p>
        </w:tc>
        <w:tc>
          <w:tcPr>
            <w:tcW w:w="609" w:type="dxa"/>
            <w:shd w:val="clear" w:color="auto" w:fill="auto"/>
          </w:tcPr>
          <w:p w14:paraId="7ADA8CDC" w14:textId="77777777" w:rsidR="00A02FD9" w:rsidRDefault="00A02FD9" w:rsidP="008E2EEF"/>
        </w:tc>
      </w:tr>
      <w:tr w:rsidR="00A02FD9" w14:paraId="26955CC2" w14:textId="77777777" w:rsidTr="008E2EEF">
        <w:trPr>
          <w:trHeight w:val="340"/>
          <w:jc w:val="center"/>
        </w:trPr>
        <w:tc>
          <w:tcPr>
            <w:tcW w:w="4824" w:type="dxa"/>
            <w:shd w:val="clear" w:color="auto" w:fill="auto"/>
            <w:vAlign w:val="center"/>
          </w:tcPr>
          <w:p w14:paraId="10496FC2" w14:textId="77777777" w:rsidR="00A02FD9" w:rsidRPr="00952353" w:rsidRDefault="00A02FD9" w:rsidP="008E2EEF">
            <w:pPr>
              <w:rPr>
                <w:rFonts w:ascii="Tahoma" w:hAnsi="Tahoma" w:cs="Tahoma"/>
                <w:b/>
                <w:sz w:val="18"/>
                <w:szCs w:val="18"/>
              </w:rPr>
            </w:pPr>
            <w:r w:rsidRPr="00952353">
              <w:rPr>
                <w:rFonts w:ascii="Tahoma" w:hAnsi="Tahoma" w:cs="Tahoma"/>
                <w:b/>
                <w:bCs/>
                <w:sz w:val="18"/>
                <w:szCs w:val="18"/>
              </w:rPr>
              <w:t>Tôle pare-feu avant/arrière</w:t>
            </w:r>
          </w:p>
        </w:tc>
        <w:tc>
          <w:tcPr>
            <w:tcW w:w="604" w:type="dxa"/>
            <w:shd w:val="clear" w:color="auto" w:fill="auto"/>
            <w:vAlign w:val="center"/>
          </w:tcPr>
          <w:p w14:paraId="6C512C5B" w14:textId="77777777" w:rsidR="00A02FD9" w:rsidRPr="00952353" w:rsidRDefault="00A02FD9" w:rsidP="008E2EEF">
            <w:pPr>
              <w:rPr>
                <w:rFonts w:ascii="Tahoma" w:hAnsi="Tahoma" w:cs="Tahoma"/>
                <w:b/>
                <w:sz w:val="18"/>
                <w:szCs w:val="18"/>
              </w:rPr>
            </w:pPr>
          </w:p>
        </w:tc>
        <w:tc>
          <w:tcPr>
            <w:tcW w:w="4832" w:type="dxa"/>
            <w:shd w:val="clear" w:color="auto" w:fill="auto"/>
            <w:vAlign w:val="center"/>
          </w:tcPr>
          <w:p w14:paraId="011F98D2" w14:textId="77777777" w:rsidR="00A02FD9" w:rsidRPr="00952353" w:rsidRDefault="00A02FD9" w:rsidP="008E2EEF">
            <w:pPr>
              <w:rPr>
                <w:rFonts w:ascii="Tahoma" w:hAnsi="Tahoma" w:cs="Tahoma"/>
                <w:b/>
                <w:sz w:val="18"/>
                <w:szCs w:val="18"/>
              </w:rPr>
            </w:pPr>
            <w:r w:rsidRPr="00952353">
              <w:rPr>
                <w:rFonts w:ascii="Tahoma" w:hAnsi="Tahoma" w:cs="Tahoma"/>
                <w:b/>
                <w:bCs/>
                <w:sz w:val="18"/>
                <w:szCs w:val="18"/>
              </w:rPr>
              <w:t>Divers :</w:t>
            </w:r>
          </w:p>
        </w:tc>
        <w:tc>
          <w:tcPr>
            <w:tcW w:w="609" w:type="dxa"/>
            <w:shd w:val="clear" w:color="auto" w:fill="auto"/>
          </w:tcPr>
          <w:p w14:paraId="34366A36" w14:textId="77777777" w:rsidR="00A02FD9" w:rsidRDefault="00A02FD9" w:rsidP="008E2EEF"/>
        </w:tc>
      </w:tr>
      <w:tr w:rsidR="00A02FD9" w14:paraId="164C81DE" w14:textId="77777777" w:rsidTr="008E2EEF">
        <w:trPr>
          <w:trHeight w:val="340"/>
          <w:jc w:val="center"/>
        </w:trPr>
        <w:tc>
          <w:tcPr>
            <w:tcW w:w="4824" w:type="dxa"/>
            <w:shd w:val="clear" w:color="auto" w:fill="auto"/>
            <w:vAlign w:val="center"/>
          </w:tcPr>
          <w:p w14:paraId="4B1433DD" w14:textId="77777777" w:rsidR="00A02FD9" w:rsidRPr="00952353" w:rsidRDefault="00A02FD9" w:rsidP="008E2EEF">
            <w:pPr>
              <w:rPr>
                <w:rFonts w:ascii="Tahoma" w:hAnsi="Tahoma" w:cs="Tahoma"/>
                <w:b/>
                <w:sz w:val="18"/>
                <w:szCs w:val="18"/>
              </w:rPr>
            </w:pPr>
            <w:r w:rsidRPr="00952353">
              <w:rPr>
                <w:rFonts w:ascii="Tahoma" w:hAnsi="Tahoma" w:cs="Tahoma"/>
                <w:b/>
                <w:bCs/>
                <w:sz w:val="18"/>
                <w:szCs w:val="18"/>
              </w:rPr>
              <w:t>Arceau de sécurité</w:t>
            </w:r>
          </w:p>
        </w:tc>
        <w:tc>
          <w:tcPr>
            <w:tcW w:w="604" w:type="dxa"/>
            <w:shd w:val="clear" w:color="auto" w:fill="auto"/>
            <w:vAlign w:val="center"/>
          </w:tcPr>
          <w:p w14:paraId="61167C03" w14:textId="77777777" w:rsidR="00A02FD9" w:rsidRPr="00952353" w:rsidRDefault="00A02FD9" w:rsidP="008E2EEF">
            <w:pPr>
              <w:rPr>
                <w:rFonts w:ascii="Tahoma" w:hAnsi="Tahoma" w:cs="Tahoma"/>
                <w:b/>
                <w:sz w:val="18"/>
                <w:szCs w:val="18"/>
              </w:rPr>
            </w:pPr>
          </w:p>
        </w:tc>
        <w:tc>
          <w:tcPr>
            <w:tcW w:w="4832" w:type="dxa"/>
            <w:shd w:val="clear" w:color="auto" w:fill="auto"/>
            <w:vAlign w:val="center"/>
          </w:tcPr>
          <w:p w14:paraId="36A075A1" w14:textId="77777777" w:rsidR="00A02FD9" w:rsidRPr="00952353" w:rsidRDefault="00A02FD9" w:rsidP="008E2EEF">
            <w:pPr>
              <w:rPr>
                <w:rFonts w:ascii="Tahoma" w:hAnsi="Tahoma" w:cs="Tahoma"/>
                <w:b/>
                <w:sz w:val="18"/>
                <w:szCs w:val="18"/>
              </w:rPr>
            </w:pPr>
            <w:r w:rsidRPr="00952353">
              <w:rPr>
                <w:rFonts w:ascii="Tahoma" w:hAnsi="Tahoma" w:cs="Tahoma"/>
                <w:b/>
                <w:bCs/>
                <w:sz w:val="18"/>
                <w:szCs w:val="18"/>
              </w:rPr>
              <w:t>Divers :</w:t>
            </w:r>
          </w:p>
        </w:tc>
        <w:tc>
          <w:tcPr>
            <w:tcW w:w="609" w:type="dxa"/>
            <w:shd w:val="clear" w:color="auto" w:fill="auto"/>
          </w:tcPr>
          <w:p w14:paraId="44CD629A" w14:textId="77777777" w:rsidR="00A02FD9" w:rsidRDefault="00A02FD9" w:rsidP="008E2EEF"/>
        </w:tc>
      </w:tr>
      <w:tr w:rsidR="00A02FD9" w14:paraId="31FCA07B" w14:textId="77777777" w:rsidTr="008E2EEF">
        <w:trPr>
          <w:trHeight w:val="340"/>
          <w:jc w:val="center"/>
        </w:trPr>
        <w:tc>
          <w:tcPr>
            <w:tcW w:w="4824" w:type="dxa"/>
            <w:shd w:val="clear" w:color="auto" w:fill="auto"/>
            <w:vAlign w:val="center"/>
          </w:tcPr>
          <w:p w14:paraId="101EE5E9" w14:textId="77777777" w:rsidR="00A02FD9" w:rsidRPr="00952353" w:rsidRDefault="00A02FD9" w:rsidP="008E2EEF">
            <w:pPr>
              <w:rPr>
                <w:rFonts w:ascii="Tahoma" w:hAnsi="Tahoma" w:cs="Tahoma"/>
                <w:b/>
                <w:sz w:val="18"/>
                <w:szCs w:val="18"/>
              </w:rPr>
            </w:pPr>
            <w:r w:rsidRPr="00952353">
              <w:rPr>
                <w:rFonts w:ascii="Tahoma" w:hAnsi="Tahoma" w:cs="Tahoma"/>
                <w:b/>
                <w:bCs/>
                <w:sz w:val="18"/>
                <w:szCs w:val="18"/>
              </w:rPr>
              <w:t>Ceintures de sécurité / Harnais</w:t>
            </w:r>
          </w:p>
        </w:tc>
        <w:tc>
          <w:tcPr>
            <w:tcW w:w="604" w:type="dxa"/>
            <w:shd w:val="clear" w:color="auto" w:fill="auto"/>
            <w:vAlign w:val="center"/>
          </w:tcPr>
          <w:p w14:paraId="0C66E155" w14:textId="77777777" w:rsidR="00A02FD9" w:rsidRPr="00952353" w:rsidRDefault="00A02FD9" w:rsidP="008E2EEF">
            <w:pPr>
              <w:rPr>
                <w:rFonts w:ascii="Tahoma" w:hAnsi="Tahoma" w:cs="Tahoma"/>
                <w:b/>
                <w:sz w:val="18"/>
                <w:szCs w:val="18"/>
              </w:rPr>
            </w:pPr>
          </w:p>
        </w:tc>
        <w:tc>
          <w:tcPr>
            <w:tcW w:w="4832" w:type="dxa"/>
            <w:shd w:val="clear" w:color="auto" w:fill="auto"/>
            <w:vAlign w:val="center"/>
          </w:tcPr>
          <w:p w14:paraId="61DF2A81" w14:textId="77777777" w:rsidR="00A02FD9" w:rsidRPr="00952353" w:rsidRDefault="00A02FD9" w:rsidP="008E2EEF">
            <w:pPr>
              <w:rPr>
                <w:rFonts w:ascii="Tahoma" w:hAnsi="Tahoma" w:cs="Tahoma"/>
                <w:b/>
                <w:sz w:val="18"/>
                <w:szCs w:val="18"/>
              </w:rPr>
            </w:pPr>
            <w:r w:rsidRPr="00952353">
              <w:rPr>
                <w:rFonts w:ascii="Tahoma" w:hAnsi="Tahoma" w:cs="Tahoma"/>
                <w:b/>
                <w:bCs/>
                <w:sz w:val="18"/>
                <w:szCs w:val="18"/>
              </w:rPr>
              <w:t>Conformité de classe</w:t>
            </w:r>
          </w:p>
        </w:tc>
        <w:tc>
          <w:tcPr>
            <w:tcW w:w="609" w:type="dxa"/>
            <w:shd w:val="clear" w:color="auto" w:fill="auto"/>
          </w:tcPr>
          <w:p w14:paraId="496E92A5" w14:textId="77777777" w:rsidR="00A02FD9" w:rsidRDefault="00A02FD9" w:rsidP="008E2EEF"/>
        </w:tc>
      </w:tr>
      <w:tr w:rsidR="00A02FD9" w14:paraId="5C6A4FCB" w14:textId="77777777" w:rsidTr="008E2EEF">
        <w:trPr>
          <w:trHeight w:val="340"/>
          <w:jc w:val="center"/>
        </w:trPr>
        <w:tc>
          <w:tcPr>
            <w:tcW w:w="4824" w:type="dxa"/>
            <w:shd w:val="clear" w:color="auto" w:fill="auto"/>
            <w:vAlign w:val="center"/>
          </w:tcPr>
          <w:p w14:paraId="43A54EAC" w14:textId="77777777" w:rsidR="00A02FD9" w:rsidRPr="00952353" w:rsidRDefault="00A02FD9" w:rsidP="008E2EEF">
            <w:pPr>
              <w:rPr>
                <w:rFonts w:ascii="Tahoma" w:hAnsi="Tahoma" w:cs="Tahoma"/>
                <w:b/>
                <w:sz w:val="18"/>
                <w:szCs w:val="18"/>
              </w:rPr>
            </w:pPr>
            <w:r w:rsidRPr="00952353">
              <w:rPr>
                <w:rFonts w:ascii="Tahoma" w:hAnsi="Tahoma" w:cs="Tahoma"/>
                <w:b/>
                <w:bCs/>
                <w:sz w:val="18"/>
                <w:szCs w:val="18"/>
              </w:rPr>
              <w:t>Batterie</w:t>
            </w:r>
          </w:p>
        </w:tc>
        <w:tc>
          <w:tcPr>
            <w:tcW w:w="604" w:type="dxa"/>
            <w:shd w:val="clear" w:color="auto" w:fill="auto"/>
            <w:vAlign w:val="center"/>
          </w:tcPr>
          <w:p w14:paraId="37C7FAF8" w14:textId="77777777" w:rsidR="00A02FD9" w:rsidRPr="00952353" w:rsidRDefault="00A02FD9" w:rsidP="008E2EEF">
            <w:pPr>
              <w:rPr>
                <w:rFonts w:ascii="Tahoma" w:hAnsi="Tahoma" w:cs="Tahoma"/>
                <w:b/>
                <w:sz w:val="18"/>
                <w:szCs w:val="18"/>
              </w:rPr>
            </w:pPr>
          </w:p>
        </w:tc>
        <w:tc>
          <w:tcPr>
            <w:tcW w:w="4832" w:type="dxa"/>
            <w:shd w:val="clear" w:color="auto" w:fill="auto"/>
            <w:vAlign w:val="center"/>
          </w:tcPr>
          <w:p w14:paraId="0DF3D7CF" w14:textId="77777777" w:rsidR="00A02FD9" w:rsidRPr="00952353" w:rsidRDefault="00A02FD9" w:rsidP="008E2EEF">
            <w:pPr>
              <w:rPr>
                <w:rFonts w:ascii="Tahoma" w:hAnsi="Tahoma" w:cs="Tahoma"/>
                <w:b/>
                <w:sz w:val="18"/>
                <w:szCs w:val="18"/>
              </w:rPr>
            </w:pPr>
            <w:r w:rsidRPr="00952353">
              <w:rPr>
                <w:rFonts w:ascii="Tahoma" w:hAnsi="Tahoma" w:cs="Tahoma"/>
                <w:b/>
                <w:bCs/>
                <w:sz w:val="18"/>
                <w:szCs w:val="18"/>
              </w:rPr>
              <w:t>Conformité de division</w:t>
            </w:r>
          </w:p>
        </w:tc>
        <w:tc>
          <w:tcPr>
            <w:tcW w:w="609" w:type="dxa"/>
            <w:shd w:val="clear" w:color="auto" w:fill="auto"/>
          </w:tcPr>
          <w:p w14:paraId="5EAAE043" w14:textId="77777777" w:rsidR="00A02FD9" w:rsidRDefault="00A02FD9" w:rsidP="008E2EEF"/>
        </w:tc>
      </w:tr>
      <w:tr w:rsidR="00A02FD9" w14:paraId="50FD5E17" w14:textId="77777777" w:rsidTr="008E2EEF">
        <w:trPr>
          <w:trHeight w:val="340"/>
          <w:jc w:val="center"/>
        </w:trPr>
        <w:tc>
          <w:tcPr>
            <w:tcW w:w="4824" w:type="dxa"/>
            <w:shd w:val="clear" w:color="auto" w:fill="auto"/>
            <w:vAlign w:val="center"/>
          </w:tcPr>
          <w:p w14:paraId="7583F656" w14:textId="77777777" w:rsidR="00A02FD9" w:rsidRPr="00952353" w:rsidRDefault="00A02FD9" w:rsidP="008E2EEF">
            <w:pPr>
              <w:rPr>
                <w:rFonts w:ascii="Tahoma" w:hAnsi="Tahoma" w:cs="Tahoma"/>
                <w:b/>
                <w:sz w:val="18"/>
                <w:szCs w:val="18"/>
              </w:rPr>
            </w:pPr>
            <w:r w:rsidRPr="00952353">
              <w:rPr>
                <w:rFonts w:ascii="Tahoma" w:hAnsi="Tahoma" w:cs="Tahoma"/>
                <w:b/>
                <w:bCs/>
                <w:sz w:val="18"/>
                <w:szCs w:val="18"/>
              </w:rPr>
              <w:t>Extincteur</w:t>
            </w:r>
          </w:p>
        </w:tc>
        <w:tc>
          <w:tcPr>
            <w:tcW w:w="604" w:type="dxa"/>
            <w:shd w:val="clear" w:color="auto" w:fill="auto"/>
            <w:vAlign w:val="center"/>
          </w:tcPr>
          <w:p w14:paraId="628E280B" w14:textId="77777777" w:rsidR="00A02FD9" w:rsidRPr="00952353" w:rsidRDefault="00A02FD9" w:rsidP="008E2EEF">
            <w:pPr>
              <w:rPr>
                <w:rFonts w:ascii="Tahoma" w:hAnsi="Tahoma" w:cs="Tahoma"/>
                <w:b/>
                <w:sz w:val="18"/>
                <w:szCs w:val="18"/>
              </w:rPr>
            </w:pPr>
          </w:p>
        </w:tc>
        <w:tc>
          <w:tcPr>
            <w:tcW w:w="4832" w:type="dxa"/>
            <w:shd w:val="clear" w:color="auto" w:fill="auto"/>
            <w:vAlign w:val="center"/>
          </w:tcPr>
          <w:p w14:paraId="02A30FEE" w14:textId="77777777" w:rsidR="00A02FD9" w:rsidRPr="00952353" w:rsidRDefault="00A02FD9" w:rsidP="008E2EEF">
            <w:pPr>
              <w:rPr>
                <w:rFonts w:ascii="Tahoma" w:hAnsi="Tahoma" w:cs="Tahoma"/>
                <w:b/>
                <w:sz w:val="18"/>
                <w:szCs w:val="18"/>
              </w:rPr>
            </w:pPr>
          </w:p>
        </w:tc>
        <w:tc>
          <w:tcPr>
            <w:tcW w:w="609" w:type="dxa"/>
            <w:shd w:val="clear" w:color="auto" w:fill="auto"/>
            <w:vAlign w:val="center"/>
          </w:tcPr>
          <w:p w14:paraId="44A6E072" w14:textId="77777777" w:rsidR="00A02FD9" w:rsidRDefault="00A02FD9" w:rsidP="008E2EEF">
            <w:pPr>
              <w:jc w:val="center"/>
            </w:pPr>
          </w:p>
        </w:tc>
      </w:tr>
      <w:tr w:rsidR="00A02FD9" w14:paraId="2F3A15F0" w14:textId="77777777" w:rsidTr="008E2EEF">
        <w:trPr>
          <w:trHeight w:val="340"/>
          <w:jc w:val="center"/>
        </w:trPr>
        <w:tc>
          <w:tcPr>
            <w:tcW w:w="4824" w:type="dxa"/>
            <w:shd w:val="clear" w:color="auto" w:fill="auto"/>
            <w:vAlign w:val="center"/>
          </w:tcPr>
          <w:p w14:paraId="230F7FAF" w14:textId="77777777" w:rsidR="00A02FD9" w:rsidRPr="00952353" w:rsidRDefault="00A02FD9" w:rsidP="008E2EEF">
            <w:pPr>
              <w:rPr>
                <w:rFonts w:ascii="Tahoma" w:hAnsi="Tahoma" w:cs="Tahoma"/>
                <w:b/>
                <w:sz w:val="18"/>
                <w:szCs w:val="18"/>
              </w:rPr>
            </w:pPr>
            <w:r w:rsidRPr="00952353">
              <w:rPr>
                <w:rFonts w:ascii="Tahoma" w:hAnsi="Tahoma" w:cs="Tahoma"/>
                <w:b/>
                <w:bCs/>
                <w:sz w:val="18"/>
                <w:szCs w:val="18"/>
              </w:rPr>
              <w:t>Sièges</w:t>
            </w:r>
          </w:p>
        </w:tc>
        <w:tc>
          <w:tcPr>
            <w:tcW w:w="604" w:type="dxa"/>
            <w:shd w:val="clear" w:color="auto" w:fill="auto"/>
            <w:vAlign w:val="center"/>
          </w:tcPr>
          <w:p w14:paraId="24A2228F" w14:textId="77777777" w:rsidR="00A02FD9" w:rsidRPr="00952353" w:rsidRDefault="00A02FD9" w:rsidP="008E2EEF">
            <w:pPr>
              <w:rPr>
                <w:rFonts w:ascii="Tahoma" w:hAnsi="Tahoma" w:cs="Tahoma"/>
                <w:b/>
                <w:sz w:val="18"/>
                <w:szCs w:val="18"/>
              </w:rPr>
            </w:pPr>
          </w:p>
        </w:tc>
        <w:tc>
          <w:tcPr>
            <w:tcW w:w="4832" w:type="dxa"/>
            <w:shd w:val="clear" w:color="auto" w:fill="auto"/>
            <w:vAlign w:val="center"/>
          </w:tcPr>
          <w:p w14:paraId="7B149473" w14:textId="77777777" w:rsidR="00A02FD9" w:rsidRPr="00952353" w:rsidRDefault="00A02FD9" w:rsidP="008E2EEF">
            <w:pPr>
              <w:rPr>
                <w:rFonts w:ascii="Tahoma" w:hAnsi="Tahoma" w:cs="Tahoma"/>
                <w:b/>
                <w:sz w:val="18"/>
                <w:szCs w:val="18"/>
              </w:rPr>
            </w:pPr>
            <w:r w:rsidRPr="00952353">
              <w:rPr>
                <w:rFonts w:ascii="Tahoma" w:hAnsi="Tahoma" w:cs="Tahoma"/>
                <w:b/>
                <w:bCs/>
                <w:sz w:val="18"/>
                <w:szCs w:val="18"/>
                <w:lang w:val="fr-BE"/>
              </w:rPr>
              <w:t>(Modifier éventuellement la liste des engagés)</w:t>
            </w:r>
          </w:p>
        </w:tc>
        <w:tc>
          <w:tcPr>
            <w:tcW w:w="609" w:type="dxa"/>
            <w:shd w:val="clear" w:color="auto" w:fill="auto"/>
            <w:vAlign w:val="center"/>
          </w:tcPr>
          <w:p w14:paraId="5F8FEB13" w14:textId="77777777" w:rsidR="00A02FD9" w:rsidRDefault="00A02FD9" w:rsidP="008E2EEF">
            <w:pPr>
              <w:jc w:val="center"/>
            </w:pPr>
          </w:p>
        </w:tc>
      </w:tr>
      <w:tr w:rsidR="00A02FD9" w14:paraId="5EA88CAA" w14:textId="77777777" w:rsidTr="008E2EEF">
        <w:trPr>
          <w:trHeight w:val="340"/>
          <w:jc w:val="center"/>
        </w:trPr>
        <w:tc>
          <w:tcPr>
            <w:tcW w:w="4824" w:type="dxa"/>
            <w:shd w:val="clear" w:color="auto" w:fill="auto"/>
            <w:vAlign w:val="center"/>
          </w:tcPr>
          <w:p w14:paraId="62687074" w14:textId="77777777" w:rsidR="00A02FD9" w:rsidRPr="00952353" w:rsidRDefault="00A02FD9" w:rsidP="008E2EEF">
            <w:pPr>
              <w:rPr>
                <w:rFonts w:ascii="Tahoma" w:hAnsi="Tahoma" w:cs="Tahoma"/>
                <w:b/>
                <w:sz w:val="18"/>
                <w:szCs w:val="18"/>
              </w:rPr>
            </w:pPr>
            <w:r w:rsidRPr="00952353">
              <w:rPr>
                <w:rFonts w:ascii="Tahoma" w:hAnsi="Tahoma" w:cs="Tahoma"/>
                <w:b/>
                <w:bCs/>
                <w:sz w:val="18"/>
                <w:szCs w:val="18"/>
              </w:rPr>
              <w:t>Appui-tête</w:t>
            </w:r>
          </w:p>
        </w:tc>
        <w:tc>
          <w:tcPr>
            <w:tcW w:w="604" w:type="dxa"/>
            <w:shd w:val="clear" w:color="auto" w:fill="auto"/>
            <w:vAlign w:val="center"/>
          </w:tcPr>
          <w:p w14:paraId="5BAEEAEE" w14:textId="77777777" w:rsidR="00A02FD9" w:rsidRPr="00952353" w:rsidRDefault="00A02FD9" w:rsidP="008E2EEF">
            <w:pPr>
              <w:rPr>
                <w:rFonts w:ascii="Tahoma" w:hAnsi="Tahoma" w:cs="Tahoma"/>
                <w:b/>
                <w:sz w:val="18"/>
                <w:szCs w:val="18"/>
              </w:rPr>
            </w:pPr>
          </w:p>
        </w:tc>
        <w:tc>
          <w:tcPr>
            <w:tcW w:w="4832" w:type="dxa"/>
            <w:shd w:val="clear" w:color="auto" w:fill="auto"/>
            <w:vAlign w:val="center"/>
          </w:tcPr>
          <w:p w14:paraId="60778FAA" w14:textId="77777777" w:rsidR="00A02FD9" w:rsidRDefault="00A02FD9" w:rsidP="008E2EEF">
            <w:pPr>
              <w:jc w:val="right"/>
            </w:pPr>
            <w:r w:rsidRPr="00952353">
              <w:rPr>
                <w:rFonts w:ascii="Tahoma" w:hAnsi="Tahoma" w:cs="Tahoma"/>
                <w:sz w:val="22"/>
                <w:szCs w:val="22"/>
              </w:rPr>
              <w:t xml:space="preserve">EN ORDRE          </w:t>
            </w:r>
          </w:p>
        </w:tc>
        <w:tc>
          <w:tcPr>
            <w:tcW w:w="609" w:type="dxa"/>
            <w:shd w:val="clear" w:color="auto" w:fill="auto"/>
            <w:vAlign w:val="center"/>
          </w:tcPr>
          <w:p w14:paraId="65CF597A" w14:textId="77777777" w:rsidR="00A02FD9" w:rsidRDefault="00A02FD9" w:rsidP="008E2EEF">
            <w:pPr>
              <w:jc w:val="center"/>
            </w:pPr>
            <w:r w:rsidRPr="00952353">
              <w:rPr>
                <w:rFonts w:ascii="Tahoma" w:hAnsi="Tahoma" w:cs="Tahoma"/>
                <w:sz w:val="22"/>
                <w:szCs w:val="22"/>
              </w:rPr>
              <w:sym w:font="Wingdings" w:char="F06F"/>
            </w:r>
          </w:p>
        </w:tc>
      </w:tr>
      <w:tr w:rsidR="00A02FD9" w14:paraId="4BC9DC68" w14:textId="77777777" w:rsidTr="008E2EEF">
        <w:trPr>
          <w:trHeight w:val="340"/>
          <w:jc w:val="center"/>
        </w:trPr>
        <w:tc>
          <w:tcPr>
            <w:tcW w:w="4824" w:type="dxa"/>
            <w:shd w:val="clear" w:color="auto" w:fill="auto"/>
            <w:vAlign w:val="center"/>
          </w:tcPr>
          <w:p w14:paraId="03292C74" w14:textId="77777777" w:rsidR="00A02FD9" w:rsidRPr="00952353" w:rsidRDefault="00A02FD9" w:rsidP="008E2EEF">
            <w:pPr>
              <w:rPr>
                <w:rFonts w:ascii="Tahoma" w:hAnsi="Tahoma" w:cs="Tahoma"/>
                <w:b/>
                <w:sz w:val="18"/>
                <w:szCs w:val="18"/>
              </w:rPr>
            </w:pPr>
            <w:r w:rsidRPr="00952353">
              <w:rPr>
                <w:rFonts w:ascii="Tahoma" w:hAnsi="Tahoma" w:cs="Tahoma"/>
                <w:b/>
                <w:bCs/>
                <w:sz w:val="18"/>
                <w:szCs w:val="18"/>
              </w:rPr>
              <w:t>Casque / HANS</w:t>
            </w:r>
          </w:p>
        </w:tc>
        <w:tc>
          <w:tcPr>
            <w:tcW w:w="604" w:type="dxa"/>
            <w:shd w:val="clear" w:color="auto" w:fill="auto"/>
            <w:vAlign w:val="center"/>
          </w:tcPr>
          <w:p w14:paraId="5D9B17AF" w14:textId="77777777" w:rsidR="00A02FD9" w:rsidRPr="00952353" w:rsidRDefault="00A02FD9" w:rsidP="008E2EEF">
            <w:pPr>
              <w:rPr>
                <w:rFonts w:ascii="Tahoma" w:hAnsi="Tahoma" w:cs="Tahoma"/>
                <w:b/>
                <w:sz w:val="18"/>
                <w:szCs w:val="18"/>
              </w:rPr>
            </w:pPr>
          </w:p>
        </w:tc>
        <w:tc>
          <w:tcPr>
            <w:tcW w:w="4832" w:type="dxa"/>
            <w:tcBorders>
              <w:bottom w:val="single" w:sz="4" w:space="0" w:color="auto"/>
            </w:tcBorders>
            <w:shd w:val="clear" w:color="auto" w:fill="auto"/>
            <w:vAlign w:val="center"/>
          </w:tcPr>
          <w:p w14:paraId="21E88199" w14:textId="77777777" w:rsidR="00A02FD9" w:rsidRDefault="00A02FD9" w:rsidP="008E2EEF">
            <w:pPr>
              <w:jc w:val="right"/>
            </w:pPr>
            <w:r w:rsidRPr="00952353">
              <w:rPr>
                <w:rFonts w:ascii="Tahoma" w:hAnsi="Tahoma" w:cs="Tahoma"/>
                <w:sz w:val="22"/>
                <w:szCs w:val="22"/>
              </w:rPr>
              <w:t>NON CONFORME</w:t>
            </w:r>
          </w:p>
        </w:tc>
        <w:tc>
          <w:tcPr>
            <w:tcW w:w="609" w:type="dxa"/>
            <w:tcBorders>
              <w:bottom w:val="single" w:sz="4" w:space="0" w:color="auto"/>
            </w:tcBorders>
            <w:shd w:val="clear" w:color="auto" w:fill="auto"/>
            <w:vAlign w:val="center"/>
          </w:tcPr>
          <w:p w14:paraId="6FC0A013" w14:textId="77777777" w:rsidR="00A02FD9" w:rsidRDefault="00A02FD9" w:rsidP="008E2EEF">
            <w:pPr>
              <w:jc w:val="center"/>
            </w:pPr>
            <w:r w:rsidRPr="00952353">
              <w:rPr>
                <w:rFonts w:ascii="Tahoma" w:hAnsi="Tahoma" w:cs="Tahoma"/>
                <w:sz w:val="22"/>
                <w:szCs w:val="22"/>
              </w:rPr>
              <w:sym w:font="Wingdings" w:char="F06F"/>
            </w:r>
          </w:p>
        </w:tc>
      </w:tr>
      <w:tr w:rsidR="00A02FD9" w14:paraId="11B0546B" w14:textId="77777777" w:rsidTr="008E2EEF">
        <w:trPr>
          <w:trHeight w:val="340"/>
          <w:jc w:val="center"/>
        </w:trPr>
        <w:tc>
          <w:tcPr>
            <w:tcW w:w="4824" w:type="dxa"/>
            <w:shd w:val="clear" w:color="auto" w:fill="auto"/>
            <w:vAlign w:val="center"/>
          </w:tcPr>
          <w:p w14:paraId="1A196404" w14:textId="77777777" w:rsidR="00A02FD9" w:rsidRPr="00952353" w:rsidRDefault="00A02FD9" w:rsidP="008E2EEF">
            <w:pPr>
              <w:rPr>
                <w:rFonts w:ascii="Tahoma" w:hAnsi="Tahoma" w:cs="Tahoma"/>
                <w:b/>
                <w:sz w:val="18"/>
                <w:szCs w:val="18"/>
              </w:rPr>
            </w:pPr>
            <w:r w:rsidRPr="00952353">
              <w:rPr>
                <w:rFonts w:ascii="Tahoma" w:hAnsi="Tahoma" w:cs="Tahoma"/>
                <w:b/>
                <w:bCs/>
                <w:sz w:val="18"/>
                <w:szCs w:val="18"/>
              </w:rPr>
              <w:t>Fixations dans l'habitacle</w:t>
            </w:r>
          </w:p>
        </w:tc>
        <w:tc>
          <w:tcPr>
            <w:tcW w:w="604" w:type="dxa"/>
            <w:shd w:val="clear" w:color="auto" w:fill="auto"/>
            <w:vAlign w:val="center"/>
          </w:tcPr>
          <w:p w14:paraId="5B1EA5F3" w14:textId="77777777" w:rsidR="00A02FD9" w:rsidRPr="00952353" w:rsidRDefault="00A02FD9" w:rsidP="008E2EEF">
            <w:pPr>
              <w:rPr>
                <w:rFonts w:ascii="Tahoma" w:hAnsi="Tahoma" w:cs="Tahoma"/>
                <w:b/>
                <w:sz w:val="18"/>
                <w:szCs w:val="18"/>
              </w:rPr>
            </w:pPr>
          </w:p>
        </w:tc>
        <w:tc>
          <w:tcPr>
            <w:tcW w:w="5441" w:type="dxa"/>
            <w:gridSpan w:val="2"/>
            <w:shd w:val="clear" w:color="auto" w:fill="333333"/>
            <w:vAlign w:val="center"/>
          </w:tcPr>
          <w:p w14:paraId="41D13378" w14:textId="77777777" w:rsidR="00A02FD9" w:rsidRPr="00952353" w:rsidRDefault="00A02FD9" w:rsidP="008E2EEF">
            <w:pPr>
              <w:jc w:val="center"/>
              <w:rPr>
                <w:rFonts w:ascii="Tahoma" w:hAnsi="Tahoma" w:cs="Tahoma"/>
                <w:b/>
                <w:sz w:val="18"/>
                <w:szCs w:val="18"/>
              </w:rPr>
            </w:pPr>
            <w:r w:rsidRPr="00952353">
              <w:rPr>
                <w:rFonts w:ascii="Tahoma" w:hAnsi="Tahoma" w:cs="Tahoma"/>
                <w:b/>
                <w:sz w:val="18"/>
                <w:szCs w:val="18"/>
              </w:rPr>
              <w:t>COMMISSAIRE TECHNIQUE</w:t>
            </w:r>
          </w:p>
        </w:tc>
      </w:tr>
      <w:tr w:rsidR="00A02FD9" w14:paraId="6EA669E9" w14:textId="77777777" w:rsidTr="008E2EEF">
        <w:trPr>
          <w:trHeight w:val="340"/>
          <w:jc w:val="center"/>
        </w:trPr>
        <w:tc>
          <w:tcPr>
            <w:tcW w:w="4824" w:type="dxa"/>
            <w:shd w:val="clear" w:color="auto" w:fill="auto"/>
            <w:vAlign w:val="center"/>
          </w:tcPr>
          <w:p w14:paraId="34A34DD6" w14:textId="77777777" w:rsidR="00A02FD9" w:rsidRPr="00952353" w:rsidRDefault="00A02FD9" w:rsidP="008E2EEF">
            <w:pPr>
              <w:rPr>
                <w:rFonts w:ascii="Tahoma" w:hAnsi="Tahoma" w:cs="Tahoma"/>
                <w:b/>
                <w:sz w:val="18"/>
                <w:szCs w:val="18"/>
              </w:rPr>
            </w:pPr>
            <w:r w:rsidRPr="00952353">
              <w:rPr>
                <w:rFonts w:ascii="Tahoma" w:hAnsi="Tahoma" w:cs="Tahoma"/>
                <w:b/>
                <w:bCs/>
                <w:sz w:val="18"/>
                <w:szCs w:val="18"/>
              </w:rPr>
              <w:t>Publicités sur vitres</w:t>
            </w:r>
          </w:p>
        </w:tc>
        <w:tc>
          <w:tcPr>
            <w:tcW w:w="604" w:type="dxa"/>
            <w:shd w:val="clear" w:color="auto" w:fill="auto"/>
            <w:vAlign w:val="center"/>
          </w:tcPr>
          <w:p w14:paraId="77EDD0B9" w14:textId="77777777" w:rsidR="00A02FD9" w:rsidRPr="00952353" w:rsidRDefault="00A02FD9" w:rsidP="008E2EEF">
            <w:pPr>
              <w:rPr>
                <w:rFonts w:ascii="Tahoma" w:hAnsi="Tahoma" w:cs="Tahoma"/>
                <w:b/>
                <w:sz w:val="18"/>
                <w:szCs w:val="18"/>
              </w:rPr>
            </w:pPr>
          </w:p>
        </w:tc>
        <w:tc>
          <w:tcPr>
            <w:tcW w:w="5441" w:type="dxa"/>
            <w:gridSpan w:val="2"/>
            <w:shd w:val="clear" w:color="auto" w:fill="auto"/>
            <w:vAlign w:val="center"/>
          </w:tcPr>
          <w:p w14:paraId="796D3C12" w14:textId="77777777" w:rsidR="00A02FD9" w:rsidRDefault="00A02FD9" w:rsidP="008E2EEF">
            <w:r w:rsidRPr="00952353">
              <w:rPr>
                <w:rFonts w:ascii="Tahoma" w:hAnsi="Tahoma" w:cs="Tahoma"/>
                <w:b/>
                <w:bCs/>
                <w:sz w:val="18"/>
                <w:szCs w:val="22"/>
              </w:rPr>
              <w:t>Licence N° :</w:t>
            </w:r>
          </w:p>
        </w:tc>
      </w:tr>
      <w:tr w:rsidR="00A02FD9" w14:paraId="38E91ED4" w14:textId="77777777" w:rsidTr="008E2EEF">
        <w:trPr>
          <w:trHeight w:val="340"/>
          <w:jc w:val="center"/>
        </w:trPr>
        <w:tc>
          <w:tcPr>
            <w:tcW w:w="4824" w:type="dxa"/>
            <w:shd w:val="clear" w:color="auto" w:fill="auto"/>
            <w:vAlign w:val="center"/>
          </w:tcPr>
          <w:p w14:paraId="0139F4BA" w14:textId="77777777" w:rsidR="00A02FD9" w:rsidRPr="00952353" w:rsidRDefault="00A02FD9" w:rsidP="008E2EEF">
            <w:pPr>
              <w:rPr>
                <w:rFonts w:ascii="Tahoma" w:hAnsi="Tahoma" w:cs="Tahoma"/>
                <w:b/>
                <w:sz w:val="18"/>
                <w:szCs w:val="18"/>
              </w:rPr>
            </w:pPr>
            <w:r w:rsidRPr="00952353">
              <w:rPr>
                <w:rFonts w:ascii="Tahoma" w:hAnsi="Tahoma" w:cs="Tahoma"/>
                <w:b/>
                <w:bCs/>
                <w:sz w:val="18"/>
                <w:szCs w:val="18"/>
              </w:rPr>
              <w:t>Rétroviseurs Ext. / Int.</w:t>
            </w:r>
          </w:p>
        </w:tc>
        <w:tc>
          <w:tcPr>
            <w:tcW w:w="604" w:type="dxa"/>
            <w:shd w:val="clear" w:color="auto" w:fill="auto"/>
            <w:vAlign w:val="center"/>
          </w:tcPr>
          <w:p w14:paraId="276E3866" w14:textId="77777777" w:rsidR="00A02FD9" w:rsidRPr="00952353" w:rsidRDefault="00A02FD9" w:rsidP="008E2EEF">
            <w:pPr>
              <w:rPr>
                <w:rFonts w:ascii="Tahoma" w:hAnsi="Tahoma" w:cs="Tahoma"/>
                <w:b/>
                <w:sz w:val="18"/>
                <w:szCs w:val="18"/>
              </w:rPr>
            </w:pPr>
          </w:p>
        </w:tc>
        <w:tc>
          <w:tcPr>
            <w:tcW w:w="5441" w:type="dxa"/>
            <w:gridSpan w:val="2"/>
            <w:shd w:val="clear" w:color="auto" w:fill="auto"/>
            <w:vAlign w:val="center"/>
          </w:tcPr>
          <w:p w14:paraId="4A7656B4" w14:textId="77777777" w:rsidR="00A02FD9" w:rsidRDefault="00A02FD9" w:rsidP="008E2EEF">
            <w:r w:rsidRPr="00952353">
              <w:rPr>
                <w:rFonts w:ascii="Tahoma" w:hAnsi="Tahoma" w:cs="Tahoma"/>
                <w:b/>
                <w:bCs/>
                <w:sz w:val="18"/>
                <w:szCs w:val="22"/>
                <w:u w:val="single"/>
              </w:rPr>
              <w:t>Nom/Cachet :</w:t>
            </w:r>
          </w:p>
        </w:tc>
      </w:tr>
      <w:tr w:rsidR="00A02FD9" w14:paraId="1E18F671" w14:textId="77777777" w:rsidTr="008E2EEF">
        <w:trPr>
          <w:trHeight w:val="340"/>
          <w:jc w:val="center"/>
        </w:trPr>
        <w:tc>
          <w:tcPr>
            <w:tcW w:w="4824" w:type="dxa"/>
            <w:shd w:val="clear" w:color="auto" w:fill="auto"/>
            <w:vAlign w:val="center"/>
          </w:tcPr>
          <w:p w14:paraId="62508EAB" w14:textId="77777777" w:rsidR="00A02FD9" w:rsidRPr="00952353" w:rsidRDefault="00A02FD9" w:rsidP="008E2EEF">
            <w:pPr>
              <w:rPr>
                <w:rFonts w:ascii="Tahoma" w:hAnsi="Tahoma" w:cs="Tahoma"/>
                <w:b/>
                <w:sz w:val="18"/>
                <w:szCs w:val="18"/>
              </w:rPr>
            </w:pPr>
            <w:r w:rsidRPr="00952353">
              <w:rPr>
                <w:rFonts w:ascii="Tahoma" w:hAnsi="Tahoma" w:cs="Tahoma"/>
                <w:b/>
                <w:bCs/>
                <w:sz w:val="18"/>
                <w:szCs w:val="18"/>
              </w:rPr>
              <w:t>Ornement extérieur</w:t>
            </w:r>
          </w:p>
        </w:tc>
        <w:tc>
          <w:tcPr>
            <w:tcW w:w="604" w:type="dxa"/>
            <w:shd w:val="clear" w:color="auto" w:fill="auto"/>
            <w:vAlign w:val="center"/>
          </w:tcPr>
          <w:p w14:paraId="477E264A" w14:textId="77777777" w:rsidR="00A02FD9" w:rsidRPr="00952353" w:rsidRDefault="00A02FD9" w:rsidP="008E2EEF">
            <w:pPr>
              <w:rPr>
                <w:rFonts w:ascii="Tahoma" w:hAnsi="Tahoma" w:cs="Tahoma"/>
                <w:b/>
                <w:sz w:val="18"/>
                <w:szCs w:val="18"/>
              </w:rPr>
            </w:pPr>
          </w:p>
        </w:tc>
        <w:tc>
          <w:tcPr>
            <w:tcW w:w="5441" w:type="dxa"/>
            <w:gridSpan w:val="2"/>
            <w:vMerge w:val="restart"/>
            <w:shd w:val="clear" w:color="auto" w:fill="auto"/>
          </w:tcPr>
          <w:p w14:paraId="4D8FBB80" w14:textId="77777777" w:rsidR="00A02FD9" w:rsidRDefault="00A02FD9" w:rsidP="008E2EEF"/>
        </w:tc>
      </w:tr>
      <w:tr w:rsidR="00A02FD9" w14:paraId="2D10254C" w14:textId="77777777" w:rsidTr="008E2EEF">
        <w:trPr>
          <w:trHeight w:val="340"/>
          <w:jc w:val="center"/>
        </w:trPr>
        <w:tc>
          <w:tcPr>
            <w:tcW w:w="4824" w:type="dxa"/>
            <w:shd w:val="clear" w:color="auto" w:fill="auto"/>
            <w:vAlign w:val="center"/>
          </w:tcPr>
          <w:p w14:paraId="3EB317D4" w14:textId="77777777" w:rsidR="00A02FD9" w:rsidRPr="00952353" w:rsidRDefault="00A02FD9" w:rsidP="008E2EEF">
            <w:pPr>
              <w:rPr>
                <w:rFonts w:ascii="Tahoma" w:hAnsi="Tahoma" w:cs="Tahoma"/>
                <w:b/>
                <w:sz w:val="18"/>
                <w:szCs w:val="18"/>
              </w:rPr>
            </w:pPr>
            <w:r w:rsidRPr="00952353">
              <w:rPr>
                <w:rFonts w:ascii="Tahoma" w:hAnsi="Tahoma" w:cs="Tahoma"/>
                <w:b/>
                <w:bCs/>
                <w:sz w:val="18"/>
                <w:szCs w:val="18"/>
              </w:rPr>
              <w:t>Echappement</w:t>
            </w:r>
          </w:p>
        </w:tc>
        <w:tc>
          <w:tcPr>
            <w:tcW w:w="604" w:type="dxa"/>
            <w:shd w:val="clear" w:color="auto" w:fill="auto"/>
            <w:vAlign w:val="center"/>
          </w:tcPr>
          <w:p w14:paraId="77A6047E" w14:textId="77777777" w:rsidR="00A02FD9" w:rsidRPr="00952353" w:rsidRDefault="00A02FD9" w:rsidP="008E2EEF">
            <w:pPr>
              <w:rPr>
                <w:rFonts w:ascii="Tahoma" w:hAnsi="Tahoma" w:cs="Tahoma"/>
                <w:b/>
                <w:sz w:val="18"/>
                <w:szCs w:val="18"/>
              </w:rPr>
            </w:pPr>
          </w:p>
        </w:tc>
        <w:tc>
          <w:tcPr>
            <w:tcW w:w="5441" w:type="dxa"/>
            <w:gridSpan w:val="2"/>
            <w:vMerge/>
            <w:shd w:val="clear" w:color="auto" w:fill="auto"/>
          </w:tcPr>
          <w:p w14:paraId="370745DE" w14:textId="77777777" w:rsidR="00A02FD9" w:rsidRDefault="00A02FD9" w:rsidP="008E2EEF"/>
        </w:tc>
      </w:tr>
      <w:tr w:rsidR="00A02FD9" w14:paraId="4E53F491" w14:textId="77777777" w:rsidTr="008E2EEF">
        <w:trPr>
          <w:trHeight w:val="340"/>
          <w:jc w:val="center"/>
        </w:trPr>
        <w:tc>
          <w:tcPr>
            <w:tcW w:w="4824" w:type="dxa"/>
            <w:shd w:val="clear" w:color="auto" w:fill="auto"/>
            <w:vAlign w:val="center"/>
          </w:tcPr>
          <w:p w14:paraId="5F73B1AB" w14:textId="77777777" w:rsidR="00A02FD9" w:rsidRPr="00952353" w:rsidRDefault="00A02FD9" w:rsidP="008E2EEF">
            <w:pPr>
              <w:rPr>
                <w:rFonts w:ascii="Tahoma" w:hAnsi="Tahoma" w:cs="Tahoma"/>
                <w:b/>
                <w:sz w:val="18"/>
                <w:szCs w:val="18"/>
              </w:rPr>
            </w:pPr>
            <w:r w:rsidRPr="00952353">
              <w:rPr>
                <w:rFonts w:ascii="Tahoma" w:hAnsi="Tahoma" w:cs="Tahoma"/>
                <w:b/>
                <w:bCs/>
                <w:sz w:val="18"/>
                <w:szCs w:val="18"/>
              </w:rPr>
              <w:t>Protections des tuyauteries</w:t>
            </w:r>
          </w:p>
        </w:tc>
        <w:tc>
          <w:tcPr>
            <w:tcW w:w="604" w:type="dxa"/>
            <w:shd w:val="clear" w:color="auto" w:fill="auto"/>
            <w:vAlign w:val="center"/>
          </w:tcPr>
          <w:p w14:paraId="7473DDE3" w14:textId="77777777" w:rsidR="00A02FD9" w:rsidRPr="00952353" w:rsidRDefault="00A02FD9" w:rsidP="008E2EEF">
            <w:pPr>
              <w:rPr>
                <w:rFonts w:ascii="Tahoma" w:hAnsi="Tahoma" w:cs="Tahoma"/>
                <w:b/>
                <w:sz w:val="18"/>
                <w:szCs w:val="18"/>
              </w:rPr>
            </w:pPr>
          </w:p>
        </w:tc>
        <w:tc>
          <w:tcPr>
            <w:tcW w:w="5441" w:type="dxa"/>
            <w:gridSpan w:val="2"/>
            <w:vMerge/>
            <w:tcBorders>
              <w:bottom w:val="single" w:sz="4" w:space="0" w:color="auto"/>
            </w:tcBorders>
            <w:shd w:val="clear" w:color="auto" w:fill="auto"/>
          </w:tcPr>
          <w:p w14:paraId="1C143578" w14:textId="77777777" w:rsidR="00A02FD9" w:rsidRDefault="00A02FD9" w:rsidP="008E2EEF"/>
        </w:tc>
      </w:tr>
      <w:tr w:rsidR="00A02FD9" w14:paraId="21650589" w14:textId="77777777" w:rsidTr="008E2EEF">
        <w:trPr>
          <w:trHeight w:val="340"/>
          <w:jc w:val="center"/>
        </w:trPr>
        <w:tc>
          <w:tcPr>
            <w:tcW w:w="4824" w:type="dxa"/>
            <w:shd w:val="clear" w:color="auto" w:fill="auto"/>
            <w:vAlign w:val="center"/>
          </w:tcPr>
          <w:p w14:paraId="05DA2C75" w14:textId="77777777" w:rsidR="00A02FD9" w:rsidRPr="00952353" w:rsidRDefault="00A02FD9" w:rsidP="008E2EEF">
            <w:pPr>
              <w:rPr>
                <w:rFonts w:ascii="Tahoma" w:hAnsi="Tahoma" w:cs="Tahoma"/>
                <w:b/>
                <w:sz w:val="18"/>
                <w:szCs w:val="18"/>
              </w:rPr>
            </w:pPr>
            <w:r w:rsidRPr="00952353">
              <w:rPr>
                <w:rFonts w:ascii="Tahoma" w:hAnsi="Tahoma" w:cs="Tahoma"/>
                <w:b/>
                <w:bCs/>
                <w:sz w:val="18"/>
                <w:szCs w:val="18"/>
              </w:rPr>
              <w:t>Poids</w:t>
            </w:r>
          </w:p>
        </w:tc>
        <w:tc>
          <w:tcPr>
            <w:tcW w:w="604" w:type="dxa"/>
            <w:shd w:val="clear" w:color="auto" w:fill="auto"/>
            <w:vAlign w:val="center"/>
          </w:tcPr>
          <w:p w14:paraId="1DE82673" w14:textId="77777777" w:rsidR="00A02FD9" w:rsidRPr="00952353" w:rsidRDefault="00A02FD9" w:rsidP="008E2EEF">
            <w:pPr>
              <w:rPr>
                <w:rFonts w:ascii="Tahoma" w:hAnsi="Tahoma" w:cs="Tahoma"/>
                <w:b/>
                <w:sz w:val="18"/>
                <w:szCs w:val="18"/>
              </w:rPr>
            </w:pPr>
          </w:p>
        </w:tc>
        <w:tc>
          <w:tcPr>
            <w:tcW w:w="5441" w:type="dxa"/>
            <w:gridSpan w:val="2"/>
            <w:shd w:val="clear" w:color="auto" w:fill="333333"/>
            <w:vAlign w:val="center"/>
          </w:tcPr>
          <w:p w14:paraId="6E17C81D" w14:textId="77777777" w:rsidR="00A02FD9" w:rsidRDefault="00A02FD9" w:rsidP="008E2EEF">
            <w:pPr>
              <w:jc w:val="center"/>
            </w:pPr>
            <w:r w:rsidRPr="00952353">
              <w:rPr>
                <w:rFonts w:ascii="Tahoma" w:hAnsi="Tahoma" w:cs="Tahoma"/>
                <w:b/>
                <w:sz w:val="18"/>
                <w:u w:val="single"/>
              </w:rPr>
              <w:t>SECRETARIAT DE L'ORGANISATION :</w:t>
            </w:r>
          </w:p>
        </w:tc>
      </w:tr>
      <w:tr w:rsidR="00A02FD9" w14:paraId="60B81BE4" w14:textId="77777777" w:rsidTr="008E2EEF">
        <w:trPr>
          <w:trHeight w:val="340"/>
          <w:jc w:val="center"/>
        </w:trPr>
        <w:tc>
          <w:tcPr>
            <w:tcW w:w="4824" w:type="dxa"/>
            <w:shd w:val="clear" w:color="auto" w:fill="auto"/>
            <w:vAlign w:val="center"/>
          </w:tcPr>
          <w:p w14:paraId="3B921C21" w14:textId="77777777" w:rsidR="00A02FD9" w:rsidRPr="00952353" w:rsidRDefault="00A02FD9" w:rsidP="008E2EEF">
            <w:pPr>
              <w:rPr>
                <w:rFonts w:ascii="Tahoma" w:hAnsi="Tahoma" w:cs="Tahoma"/>
                <w:b/>
                <w:sz w:val="18"/>
                <w:szCs w:val="18"/>
              </w:rPr>
            </w:pPr>
            <w:r w:rsidRPr="00952353">
              <w:rPr>
                <w:rFonts w:ascii="Tahoma" w:hAnsi="Tahoma" w:cs="Tahoma"/>
                <w:b/>
                <w:bCs/>
                <w:sz w:val="18"/>
                <w:szCs w:val="18"/>
              </w:rPr>
              <w:t>Elargisseurs de voies</w:t>
            </w:r>
          </w:p>
        </w:tc>
        <w:tc>
          <w:tcPr>
            <w:tcW w:w="604" w:type="dxa"/>
            <w:shd w:val="clear" w:color="auto" w:fill="auto"/>
            <w:vAlign w:val="center"/>
          </w:tcPr>
          <w:p w14:paraId="6F4E0324" w14:textId="77777777" w:rsidR="00A02FD9" w:rsidRPr="00952353" w:rsidRDefault="00A02FD9" w:rsidP="008E2EEF">
            <w:pPr>
              <w:rPr>
                <w:rFonts w:ascii="Tahoma" w:hAnsi="Tahoma" w:cs="Tahoma"/>
                <w:b/>
                <w:sz w:val="18"/>
                <w:szCs w:val="18"/>
              </w:rPr>
            </w:pPr>
          </w:p>
        </w:tc>
        <w:tc>
          <w:tcPr>
            <w:tcW w:w="5441" w:type="dxa"/>
            <w:gridSpan w:val="2"/>
            <w:vMerge w:val="restart"/>
            <w:shd w:val="clear" w:color="auto" w:fill="auto"/>
          </w:tcPr>
          <w:p w14:paraId="1EDB5E29" w14:textId="77777777" w:rsidR="00A02FD9" w:rsidRDefault="00A02FD9" w:rsidP="008E2EEF"/>
        </w:tc>
      </w:tr>
      <w:tr w:rsidR="00A02FD9" w14:paraId="34CEAACB" w14:textId="77777777" w:rsidTr="008E2EEF">
        <w:trPr>
          <w:trHeight w:val="340"/>
          <w:jc w:val="center"/>
        </w:trPr>
        <w:tc>
          <w:tcPr>
            <w:tcW w:w="4824" w:type="dxa"/>
            <w:shd w:val="clear" w:color="auto" w:fill="auto"/>
            <w:vAlign w:val="center"/>
          </w:tcPr>
          <w:p w14:paraId="1212E13B" w14:textId="77777777" w:rsidR="00A02FD9" w:rsidRPr="00952353" w:rsidRDefault="00A02FD9" w:rsidP="008E2EEF">
            <w:pPr>
              <w:rPr>
                <w:rFonts w:ascii="Tahoma" w:hAnsi="Tahoma" w:cs="Tahoma"/>
                <w:b/>
                <w:sz w:val="18"/>
                <w:szCs w:val="18"/>
              </w:rPr>
            </w:pPr>
            <w:r w:rsidRPr="00952353">
              <w:rPr>
                <w:rFonts w:ascii="Tahoma" w:hAnsi="Tahoma" w:cs="Tahoma"/>
                <w:b/>
                <w:bCs/>
                <w:sz w:val="18"/>
                <w:szCs w:val="18"/>
              </w:rPr>
              <w:t>Pneumatiques</w:t>
            </w:r>
          </w:p>
        </w:tc>
        <w:tc>
          <w:tcPr>
            <w:tcW w:w="604" w:type="dxa"/>
            <w:shd w:val="clear" w:color="auto" w:fill="auto"/>
            <w:vAlign w:val="center"/>
          </w:tcPr>
          <w:p w14:paraId="79576162" w14:textId="77777777" w:rsidR="00A02FD9" w:rsidRPr="00952353" w:rsidRDefault="00A02FD9" w:rsidP="008E2EEF">
            <w:pPr>
              <w:rPr>
                <w:rFonts w:ascii="Tahoma" w:hAnsi="Tahoma" w:cs="Tahoma"/>
                <w:b/>
                <w:sz w:val="18"/>
                <w:szCs w:val="18"/>
              </w:rPr>
            </w:pPr>
          </w:p>
        </w:tc>
        <w:tc>
          <w:tcPr>
            <w:tcW w:w="5441" w:type="dxa"/>
            <w:gridSpan w:val="2"/>
            <w:vMerge/>
            <w:shd w:val="clear" w:color="auto" w:fill="auto"/>
          </w:tcPr>
          <w:p w14:paraId="283FDB59" w14:textId="77777777" w:rsidR="00A02FD9" w:rsidRDefault="00A02FD9" w:rsidP="008E2EEF"/>
        </w:tc>
      </w:tr>
      <w:tr w:rsidR="00A02FD9" w14:paraId="7CA7211F" w14:textId="77777777" w:rsidTr="008E2EEF">
        <w:trPr>
          <w:trHeight w:val="340"/>
          <w:jc w:val="center"/>
        </w:trPr>
        <w:tc>
          <w:tcPr>
            <w:tcW w:w="4824" w:type="dxa"/>
            <w:shd w:val="clear" w:color="auto" w:fill="auto"/>
            <w:vAlign w:val="center"/>
          </w:tcPr>
          <w:p w14:paraId="777AEFD4" w14:textId="77777777" w:rsidR="00A02FD9" w:rsidRPr="00952353" w:rsidRDefault="00A02FD9" w:rsidP="008E2EEF">
            <w:pPr>
              <w:rPr>
                <w:rFonts w:ascii="Tahoma" w:hAnsi="Tahoma" w:cs="Tahoma"/>
                <w:b/>
                <w:bCs/>
                <w:sz w:val="18"/>
                <w:szCs w:val="18"/>
              </w:rPr>
            </w:pPr>
          </w:p>
        </w:tc>
        <w:tc>
          <w:tcPr>
            <w:tcW w:w="604" w:type="dxa"/>
            <w:shd w:val="clear" w:color="auto" w:fill="auto"/>
            <w:vAlign w:val="center"/>
          </w:tcPr>
          <w:p w14:paraId="424FA029" w14:textId="77777777" w:rsidR="00A02FD9" w:rsidRPr="00952353" w:rsidRDefault="00A02FD9" w:rsidP="008E2EEF">
            <w:pPr>
              <w:rPr>
                <w:rFonts w:ascii="Tahoma" w:hAnsi="Tahoma" w:cs="Tahoma"/>
                <w:b/>
                <w:sz w:val="18"/>
                <w:szCs w:val="18"/>
              </w:rPr>
            </w:pPr>
          </w:p>
        </w:tc>
        <w:tc>
          <w:tcPr>
            <w:tcW w:w="5441" w:type="dxa"/>
            <w:gridSpan w:val="2"/>
            <w:vMerge/>
            <w:shd w:val="clear" w:color="auto" w:fill="auto"/>
          </w:tcPr>
          <w:p w14:paraId="03C02063" w14:textId="77777777" w:rsidR="00A02FD9" w:rsidRDefault="00A02FD9" w:rsidP="008E2EEF"/>
        </w:tc>
      </w:tr>
      <w:tr w:rsidR="00A02FD9" w14:paraId="33A2A309" w14:textId="77777777" w:rsidTr="008E2EEF">
        <w:trPr>
          <w:trHeight w:val="340"/>
          <w:jc w:val="center"/>
        </w:trPr>
        <w:tc>
          <w:tcPr>
            <w:tcW w:w="4824" w:type="dxa"/>
            <w:shd w:val="clear" w:color="auto" w:fill="auto"/>
            <w:vAlign w:val="center"/>
          </w:tcPr>
          <w:p w14:paraId="32AE9414" w14:textId="77777777" w:rsidR="00A02FD9" w:rsidRPr="00952353" w:rsidRDefault="00A02FD9" w:rsidP="008E2EEF">
            <w:pPr>
              <w:rPr>
                <w:rFonts w:ascii="Tahoma" w:hAnsi="Tahoma" w:cs="Tahoma"/>
                <w:b/>
                <w:bCs/>
                <w:sz w:val="18"/>
                <w:szCs w:val="18"/>
              </w:rPr>
            </w:pPr>
          </w:p>
        </w:tc>
        <w:tc>
          <w:tcPr>
            <w:tcW w:w="604" w:type="dxa"/>
            <w:shd w:val="clear" w:color="auto" w:fill="auto"/>
            <w:vAlign w:val="center"/>
          </w:tcPr>
          <w:p w14:paraId="6E7399CE" w14:textId="77777777" w:rsidR="00A02FD9" w:rsidRPr="00952353" w:rsidRDefault="00A02FD9" w:rsidP="008E2EEF">
            <w:pPr>
              <w:rPr>
                <w:rFonts w:ascii="Tahoma" w:hAnsi="Tahoma" w:cs="Tahoma"/>
                <w:b/>
                <w:sz w:val="18"/>
                <w:szCs w:val="18"/>
              </w:rPr>
            </w:pPr>
          </w:p>
        </w:tc>
        <w:tc>
          <w:tcPr>
            <w:tcW w:w="5441" w:type="dxa"/>
            <w:gridSpan w:val="2"/>
            <w:vMerge/>
            <w:shd w:val="clear" w:color="auto" w:fill="auto"/>
          </w:tcPr>
          <w:p w14:paraId="63E06C2B" w14:textId="77777777" w:rsidR="00A02FD9" w:rsidRDefault="00A02FD9" w:rsidP="008E2EEF"/>
        </w:tc>
      </w:tr>
      <w:tr w:rsidR="00A02FD9" w14:paraId="6D7B0349" w14:textId="77777777" w:rsidTr="008E2EEF">
        <w:trPr>
          <w:trHeight w:val="340"/>
          <w:jc w:val="center"/>
        </w:trPr>
        <w:tc>
          <w:tcPr>
            <w:tcW w:w="4824" w:type="dxa"/>
            <w:shd w:val="clear" w:color="auto" w:fill="auto"/>
            <w:vAlign w:val="center"/>
          </w:tcPr>
          <w:p w14:paraId="01555BF4" w14:textId="77777777" w:rsidR="00A02FD9" w:rsidRPr="00952353" w:rsidRDefault="00A02FD9" w:rsidP="008E2EEF">
            <w:pPr>
              <w:rPr>
                <w:rFonts w:ascii="Tahoma" w:hAnsi="Tahoma" w:cs="Tahoma"/>
                <w:b/>
                <w:bCs/>
                <w:sz w:val="18"/>
                <w:szCs w:val="18"/>
              </w:rPr>
            </w:pPr>
          </w:p>
        </w:tc>
        <w:tc>
          <w:tcPr>
            <w:tcW w:w="604" w:type="dxa"/>
            <w:shd w:val="clear" w:color="auto" w:fill="auto"/>
            <w:vAlign w:val="center"/>
          </w:tcPr>
          <w:p w14:paraId="42B53E49" w14:textId="77777777" w:rsidR="00A02FD9" w:rsidRPr="00952353" w:rsidRDefault="00A02FD9" w:rsidP="008E2EEF">
            <w:pPr>
              <w:rPr>
                <w:rFonts w:ascii="Tahoma" w:hAnsi="Tahoma" w:cs="Tahoma"/>
                <w:b/>
                <w:sz w:val="18"/>
                <w:szCs w:val="18"/>
              </w:rPr>
            </w:pPr>
          </w:p>
        </w:tc>
        <w:tc>
          <w:tcPr>
            <w:tcW w:w="5441" w:type="dxa"/>
            <w:gridSpan w:val="2"/>
            <w:vMerge/>
            <w:shd w:val="clear" w:color="auto" w:fill="auto"/>
          </w:tcPr>
          <w:p w14:paraId="3E235B86" w14:textId="77777777" w:rsidR="00A02FD9" w:rsidRDefault="00A02FD9" w:rsidP="008E2EEF"/>
        </w:tc>
      </w:tr>
      <w:tr w:rsidR="00A02FD9" w14:paraId="5584FC96" w14:textId="77777777" w:rsidTr="008E2EEF">
        <w:trPr>
          <w:trHeight w:val="340"/>
          <w:jc w:val="center"/>
        </w:trPr>
        <w:tc>
          <w:tcPr>
            <w:tcW w:w="4824" w:type="dxa"/>
            <w:shd w:val="clear" w:color="auto" w:fill="auto"/>
            <w:vAlign w:val="center"/>
          </w:tcPr>
          <w:p w14:paraId="2339FF08" w14:textId="77777777" w:rsidR="00A02FD9" w:rsidRPr="00952353" w:rsidRDefault="00A02FD9" w:rsidP="008E2EEF">
            <w:pPr>
              <w:rPr>
                <w:rFonts w:ascii="Tahoma" w:hAnsi="Tahoma" w:cs="Tahoma"/>
                <w:b/>
                <w:bCs/>
                <w:sz w:val="18"/>
                <w:szCs w:val="18"/>
              </w:rPr>
            </w:pPr>
          </w:p>
        </w:tc>
        <w:tc>
          <w:tcPr>
            <w:tcW w:w="604" w:type="dxa"/>
            <w:shd w:val="clear" w:color="auto" w:fill="auto"/>
            <w:vAlign w:val="center"/>
          </w:tcPr>
          <w:p w14:paraId="02F9A4F6" w14:textId="77777777" w:rsidR="00A02FD9" w:rsidRPr="00952353" w:rsidRDefault="00A02FD9" w:rsidP="008E2EEF">
            <w:pPr>
              <w:rPr>
                <w:rFonts w:ascii="Tahoma" w:hAnsi="Tahoma" w:cs="Tahoma"/>
                <w:b/>
                <w:sz w:val="18"/>
                <w:szCs w:val="18"/>
              </w:rPr>
            </w:pPr>
          </w:p>
        </w:tc>
        <w:tc>
          <w:tcPr>
            <w:tcW w:w="5441" w:type="dxa"/>
            <w:gridSpan w:val="2"/>
            <w:vMerge/>
            <w:shd w:val="clear" w:color="auto" w:fill="auto"/>
          </w:tcPr>
          <w:p w14:paraId="3E3A16AF" w14:textId="77777777" w:rsidR="00A02FD9" w:rsidRDefault="00A02FD9" w:rsidP="008E2EEF"/>
        </w:tc>
      </w:tr>
    </w:tbl>
    <w:p w14:paraId="69DADC22" w14:textId="77777777" w:rsidR="00A02FD9" w:rsidRDefault="00A02FD9" w:rsidP="00A02FD9"/>
    <w:p w14:paraId="0C3BF5CC" w14:textId="77777777" w:rsidR="00A02FD9" w:rsidRDefault="00A02FD9" w:rsidP="00A02FD9"/>
    <w:p w14:paraId="735146BB" w14:textId="77777777" w:rsidR="00BD6C88" w:rsidRDefault="00BD6C88" w:rsidP="00A02FD9"/>
    <w:p w14:paraId="101379E9" w14:textId="77777777" w:rsidR="00A02FD9" w:rsidRDefault="00A02FD9" w:rsidP="00A02FD9"/>
    <w:tbl>
      <w:tblPr>
        <w:tblW w:w="1087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360"/>
        <w:gridCol w:w="1512"/>
      </w:tblGrid>
      <w:tr w:rsidR="00A02FD9" w14:paraId="4B829BA2" w14:textId="77777777" w:rsidTr="008E2EEF">
        <w:trPr>
          <w:trHeight w:val="900"/>
          <w:jc w:val="center"/>
        </w:trPr>
        <w:tc>
          <w:tcPr>
            <w:tcW w:w="9360" w:type="dxa"/>
            <w:tcBorders>
              <w:bottom w:val="single" w:sz="12" w:space="0" w:color="auto"/>
            </w:tcBorders>
            <w:shd w:val="clear" w:color="auto" w:fill="auto"/>
          </w:tcPr>
          <w:p w14:paraId="56388A6D" w14:textId="77777777" w:rsidR="00A02FD9" w:rsidRPr="00952353" w:rsidRDefault="00A02FD9" w:rsidP="008E2EEF">
            <w:pPr>
              <w:snapToGrid w:val="0"/>
              <w:ind w:right="567"/>
              <w:rPr>
                <w:rFonts w:ascii="Arial" w:hAnsi="Arial" w:cs="Arial"/>
                <w:b/>
                <w:i/>
                <w:sz w:val="10"/>
                <w:szCs w:val="10"/>
              </w:rPr>
            </w:pPr>
          </w:p>
          <w:p w14:paraId="52236CEF" w14:textId="77777777" w:rsidR="00A02FD9" w:rsidRPr="00952353" w:rsidRDefault="00A02FD9" w:rsidP="008E2EEF">
            <w:pPr>
              <w:snapToGrid w:val="0"/>
              <w:ind w:right="567"/>
              <w:rPr>
                <w:rFonts w:ascii="Arial" w:hAnsi="Arial" w:cs="Arial"/>
                <w:b/>
                <w:i/>
                <w:color w:val="4472C4"/>
                <w:sz w:val="18"/>
              </w:rPr>
            </w:pPr>
            <w:r w:rsidRPr="00952353">
              <w:rPr>
                <w:rFonts w:ascii="Arial" w:hAnsi="Arial" w:cs="Arial"/>
                <w:b/>
                <w:i/>
                <w:sz w:val="28"/>
              </w:rPr>
              <w:t>Epreuve :</w:t>
            </w:r>
          </w:p>
          <w:p w14:paraId="3416F7E6" w14:textId="77777777" w:rsidR="00A02FD9" w:rsidRPr="00952353" w:rsidRDefault="00A02FD9" w:rsidP="008E2EEF">
            <w:pPr>
              <w:snapToGrid w:val="0"/>
              <w:ind w:right="567"/>
              <w:rPr>
                <w:rFonts w:ascii="Arial" w:hAnsi="Arial" w:cs="Arial"/>
                <w:i/>
                <w:sz w:val="10"/>
                <w:szCs w:val="10"/>
              </w:rPr>
            </w:pPr>
          </w:p>
          <w:p w14:paraId="7030FBAF" w14:textId="77777777" w:rsidR="00A02FD9" w:rsidRPr="00952353" w:rsidRDefault="00A02FD9" w:rsidP="008E2EEF">
            <w:pPr>
              <w:snapToGrid w:val="0"/>
              <w:ind w:right="567"/>
              <w:rPr>
                <w:rFonts w:ascii="Arial" w:hAnsi="Arial" w:cs="Arial"/>
                <w:b/>
                <w:sz w:val="32"/>
                <w:lang w:val="fr-BE"/>
              </w:rPr>
            </w:pPr>
            <w:r w:rsidRPr="00952353">
              <w:rPr>
                <w:rFonts w:ascii="Arial" w:hAnsi="Arial" w:cs="Arial"/>
                <w:i/>
                <w:sz w:val="28"/>
                <w:szCs w:val="32"/>
              </w:rPr>
              <w:t>Date :</w:t>
            </w:r>
          </w:p>
        </w:tc>
        <w:tc>
          <w:tcPr>
            <w:tcW w:w="1512" w:type="dxa"/>
            <w:tcBorders>
              <w:bottom w:val="single" w:sz="12" w:space="0" w:color="auto"/>
            </w:tcBorders>
            <w:shd w:val="clear" w:color="auto" w:fill="auto"/>
          </w:tcPr>
          <w:p w14:paraId="22344D34" w14:textId="77777777" w:rsidR="00A02FD9" w:rsidRDefault="00A02FD9" w:rsidP="008E2EEF">
            <w:r w:rsidRPr="00952353">
              <w:rPr>
                <w:rFonts w:ascii="Arial" w:hAnsi="Arial" w:cs="Arial"/>
                <w:b/>
              </w:rPr>
              <w:t>N°</w:t>
            </w:r>
          </w:p>
        </w:tc>
      </w:tr>
      <w:tr w:rsidR="00A02FD9" w14:paraId="53A6DEC2" w14:textId="77777777" w:rsidTr="008E2EEF">
        <w:trPr>
          <w:trHeight w:val="291"/>
          <w:jc w:val="center"/>
        </w:trPr>
        <w:tc>
          <w:tcPr>
            <w:tcW w:w="10872" w:type="dxa"/>
            <w:gridSpan w:val="2"/>
            <w:shd w:val="clear" w:color="auto" w:fill="333333"/>
            <w:vAlign w:val="center"/>
          </w:tcPr>
          <w:p w14:paraId="6C996439" w14:textId="77777777" w:rsidR="00A02FD9" w:rsidRPr="00952353" w:rsidRDefault="00A02FD9" w:rsidP="008E2EEF">
            <w:pPr>
              <w:jc w:val="center"/>
              <w:rPr>
                <w:rFonts w:ascii="Arial" w:hAnsi="Arial" w:cs="Arial"/>
                <w:b/>
              </w:rPr>
            </w:pPr>
            <w:r w:rsidRPr="00952353">
              <w:rPr>
                <w:rFonts w:ascii="Tahoma" w:hAnsi="Tahoma" w:cs="Tahoma"/>
                <w:b/>
                <w:sz w:val="32"/>
                <w:szCs w:val="32"/>
              </w:rPr>
              <w:t xml:space="preserve">VERIFICATIONS </w:t>
            </w:r>
            <w:r w:rsidRPr="00952353">
              <w:rPr>
                <w:rFonts w:ascii="Tahoma" w:hAnsi="Tahoma" w:cs="Tahoma"/>
                <w:b/>
                <w:bCs/>
                <w:sz w:val="32"/>
                <w:szCs w:val="32"/>
              </w:rPr>
              <w:t>(Division Histo-Démo / Access)</w:t>
            </w:r>
          </w:p>
        </w:tc>
      </w:tr>
      <w:tr w:rsidR="00A02FD9" w14:paraId="644E67A2" w14:textId="77777777" w:rsidTr="008E2EEF">
        <w:trPr>
          <w:trHeight w:val="424"/>
          <w:jc w:val="center"/>
        </w:trPr>
        <w:tc>
          <w:tcPr>
            <w:tcW w:w="10872" w:type="dxa"/>
            <w:gridSpan w:val="2"/>
            <w:shd w:val="clear" w:color="auto" w:fill="auto"/>
            <w:vAlign w:val="center"/>
          </w:tcPr>
          <w:p w14:paraId="43BCA2A6" w14:textId="77777777" w:rsidR="00A02FD9" w:rsidRPr="00952353" w:rsidRDefault="00A02FD9" w:rsidP="008E2EEF">
            <w:pPr>
              <w:jc w:val="center"/>
              <w:rPr>
                <w:rFonts w:ascii="Century Gothic" w:hAnsi="Century Gothic" w:cs="Arial"/>
                <w:b/>
                <w:sz w:val="18"/>
                <w:szCs w:val="18"/>
              </w:rPr>
            </w:pPr>
            <w:r w:rsidRPr="00952353">
              <w:rPr>
                <w:rFonts w:ascii="Century Gothic" w:hAnsi="Century Gothic" w:cs="Arial"/>
                <w:b/>
                <w:sz w:val="18"/>
                <w:szCs w:val="18"/>
              </w:rPr>
              <w:t>Renseignements d'identification à compléter par le concurrent avant le renvoi du document.</w:t>
            </w:r>
          </w:p>
          <w:p w14:paraId="36B8A2E8" w14:textId="77777777" w:rsidR="00A02FD9" w:rsidRPr="00952353" w:rsidRDefault="00A02FD9" w:rsidP="008E2EEF">
            <w:pPr>
              <w:jc w:val="center"/>
              <w:rPr>
                <w:rFonts w:ascii="Arial" w:hAnsi="Arial" w:cs="Arial"/>
                <w:b/>
              </w:rPr>
            </w:pPr>
            <w:r w:rsidRPr="00952353">
              <w:rPr>
                <w:rFonts w:ascii="Arial" w:eastAsia="Arial" w:hAnsi="Arial"/>
                <w:b/>
                <w:i/>
                <w:color w:val="FF0000"/>
                <w:w w:val="99"/>
                <w:sz w:val="18"/>
              </w:rPr>
              <w:t>Le formulaire doit être complété dans son intégralité en MAJUSCULES</w:t>
            </w:r>
          </w:p>
        </w:tc>
      </w:tr>
    </w:tbl>
    <w:p w14:paraId="2EEAAB63" w14:textId="77777777" w:rsidR="00A02FD9" w:rsidRPr="00C233D4" w:rsidRDefault="00A02FD9" w:rsidP="00A02FD9">
      <w:pP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
        <w:gridCol w:w="521"/>
        <w:gridCol w:w="521"/>
        <w:gridCol w:w="521"/>
        <w:gridCol w:w="521"/>
        <w:gridCol w:w="521"/>
        <w:gridCol w:w="521"/>
        <w:gridCol w:w="521"/>
        <w:gridCol w:w="521"/>
        <w:gridCol w:w="521"/>
        <w:gridCol w:w="521"/>
        <w:gridCol w:w="2879"/>
        <w:gridCol w:w="2048"/>
      </w:tblGrid>
      <w:tr w:rsidR="00A02FD9" w14:paraId="5FDFC3D3" w14:textId="77777777" w:rsidTr="008E2EEF">
        <w:trPr>
          <w:jc w:val="center"/>
        </w:trPr>
        <w:tc>
          <w:tcPr>
            <w:tcW w:w="10869" w:type="dxa"/>
            <w:gridSpan w:val="13"/>
            <w:shd w:val="clear" w:color="auto" w:fill="0C0C0C"/>
            <w:vAlign w:val="center"/>
          </w:tcPr>
          <w:p w14:paraId="7BBDC044" w14:textId="77777777" w:rsidR="00A02FD9" w:rsidRPr="00952353" w:rsidRDefault="00A02FD9" w:rsidP="008E2EEF">
            <w:pPr>
              <w:snapToGrid w:val="0"/>
              <w:spacing w:line="216" w:lineRule="auto"/>
              <w:rPr>
                <w:rFonts w:ascii="Arial" w:hAnsi="Arial" w:cs="Arial"/>
                <w:b/>
                <w:i/>
                <w:iCs/>
                <w:spacing w:val="40"/>
                <w:sz w:val="2"/>
                <w:szCs w:val="2"/>
              </w:rPr>
            </w:pPr>
          </w:p>
          <w:p w14:paraId="3985DF99" w14:textId="77777777" w:rsidR="00A02FD9" w:rsidRPr="00952353" w:rsidRDefault="00A02FD9" w:rsidP="008E2EEF">
            <w:pPr>
              <w:snapToGrid w:val="0"/>
              <w:spacing w:line="216" w:lineRule="auto"/>
              <w:rPr>
                <w:rFonts w:ascii="Arial" w:hAnsi="Arial" w:cs="Arial"/>
                <w:bCs/>
                <w:spacing w:val="-3"/>
                <w:sz w:val="18"/>
                <w:szCs w:val="18"/>
              </w:rPr>
            </w:pPr>
            <w:r w:rsidRPr="00952353">
              <w:rPr>
                <w:rFonts w:ascii="Arial" w:hAnsi="Arial" w:cs="Arial"/>
                <w:b/>
                <w:i/>
                <w:iCs/>
                <w:spacing w:val="40"/>
                <w:sz w:val="18"/>
                <w:szCs w:val="18"/>
              </w:rPr>
              <w:t>PILOTE/CONDUCTEUR</w:t>
            </w:r>
          </w:p>
        </w:tc>
      </w:tr>
      <w:tr w:rsidR="00A02FD9" w14:paraId="481F7F33" w14:textId="77777777" w:rsidTr="008E2EEF">
        <w:trPr>
          <w:jc w:val="center"/>
        </w:trPr>
        <w:tc>
          <w:tcPr>
            <w:tcW w:w="5942" w:type="dxa"/>
            <w:gridSpan w:val="11"/>
            <w:shd w:val="clear" w:color="auto" w:fill="auto"/>
          </w:tcPr>
          <w:p w14:paraId="26686E4A" w14:textId="77777777" w:rsidR="00A02FD9" w:rsidRDefault="00A02FD9" w:rsidP="008E2EEF">
            <w:pPr>
              <w:snapToGrid w:val="0"/>
              <w:spacing w:before="116" w:line="120" w:lineRule="auto"/>
              <w:rPr>
                <w:rFonts w:ascii="Arial" w:hAnsi="Arial" w:cs="Arial"/>
              </w:rPr>
            </w:pPr>
            <w:r w:rsidRPr="00952353">
              <w:rPr>
                <w:rFonts w:ascii="Arial" w:hAnsi="Arial" w:cs="Arial"/>
              </w:rPr>
              <w:t xml:space="preserve">Nom :                                                           </w:t>
            </w:r>
          </w:p>
          <w:p w14:paraId="0F5BD14C" w14:textId="77777777" w:rsidR="00A02FD9" w:rsidRPr="00952353" w:rsidRDefault="00A02FD9" w:rsidP="00A02FD9">
            <w:pPr>
              <w:snapToGrid w:val="0"/>
              <w:spacing w:before="116" w:line="120" w:lineRule="auto"/>
              <w:rPr>
                <w:rFonts w:ascii="Arial" w:hAnsi="Arial" w:cs="Arial"/>
                <w:bCs/>
              </w:rPr>
            </w:pPr>
            <w:r w:rsidRPr="00952353">
              <w:rPr>
                <w:rFonts w:ascii="Arial" w:hAnsi="Arial" w:cs="Arial"/>
              </w:rPr>
              <w:t>Si pseudonyme :</w:t>
            </w:r>
            <w:r w:rsidRPr="00952353">
              <w:rPr>
                <w:rFonts w:ascii="Arial" w:hAnsi="Arial" w:cs="Arial"/>
                <w:bCs/>
              </w:rPr>
              <w:t xml:space="preserve"> « …………………… »</w:t>
            </w:r>
          </w:p>
        </w:tc>
        <w:tc>
          <w:tcPr>
            <w:tcW w:w="2879" w:type="dxa"/>
            <w:shd w:val="clear" w:color="auto" w:fill="auto"/>
          </w:tcPr>
          <w:p w14:paraId="5078FDDE" w14:textId="77777777" w:rsidR="00A02FD9" w:rsidRPr="00952353" w:rsidRDefault="00A02FD9" w:rsidP="00A02FD9">
            <w:pPr>
              <w:snapToGrid w:val="0"/>
              <w:spacing w:before="116" w:line="120" w:lineRule="auto"/>
              <w:rPr>
                <w:rFonts w:ascii="Arial" w:hAnsi="Arial" w:cs="Arial"/>
                <w:bCs/>
              </w:rPr>
            </w:pPr>
            <w:r w:rsidRPr="00952353">
              <w:rPr>
                <w:rFonts w:ascii="Arial" w:hAnsi="Arial" w:cs="Arial"/>
              </w:rPr>
              <w:t>Prénom</w:t>
            </w:r>
            <w:proofErr w:type="gramStart"/>
            <w:r w:rsidRPr="00952353">
              <w:rPr>
                <w:rFonts w:ascii="Arial" w:hAnsi="Arial" w:cs="Arial"/>
              </w:rPr>
              <w:t> :</w:t>
            </w:r>
            <w:r w:rsidRPr="00952353">
              <w:rPr>
                <w:rFonts w:ascii="Arial" w:hAnsi="Arial" w:cs="Arial"/>
                <w:bCs/>
              </w:rPr>
              <w:t>…</w:t>
            </w:r>
            <w:proofErr w:type="gramEnd"/>
            <w:r w:rsidRPr="00952353">
              <w:rPr>
                <w:rFonts w:ascii="Arial" w:hAnsi="Arial" w:cs="Arial"/>
                <w:bCs/>
              </w:rPr>
              <w:t>……………</w:t>
            </w:r>
          </w:p>
        </w:tc>
        <w:tc>
          <w:tcPr>
            <w:tcW w:w="2048" w:type="dxa"/>
            <w:shd w:val="clear" w:color="auto" w:fill="auto"/>
          </w:tcPr>
          <w:p w14:paraId="4CAFFC66" w14:textId="77777777" w:rsidR="00A02FD9" w:rsidRPr="00952353" w:rsidRDefault="00A02FD9" w:rsidP="008E2EEF">
            <w:pPr>
              <w:snapToGrid w:val="0"/>
              <w:spacing w:line="216" w:lineRule="auto"/>
              <w:rPr>
                <w:rFonts w:ascii="Arial" w:hAnsi="Arial" w:cs="Arial"/>
                <w:spacing w:val="-3"/>
                <w:sz w:val="8"/>
                <w:szCs w:val="8"/>
              </w:rPr>
            </w:pPr>
          </w:p>
          <w:p w14:paraId="1672AB3A" w14:textId="77777777" w:rsidR="00A02FD9" w:rsidRPr="00952353" w:rsidRDefault="00A02FD9" w:rsidP="008E2EEF">
            <w:pPr>
              <w:spacing w:line="216" w:lineRule="auto"/>
              <w:rPr>
                <w:rFonts w:ascii="Wingdings" w:hAnsi="Wingdings"/>
              </w:rPr>
            </w:pPr>
            <w:r w:rsidRPr="00952353">
              <w:rPr>
                <w:rFonts w:ascii="Arial" w:hAnsi="Arial" w:cs="Arial"/>
                <w:spacing w:val="-3"/>
                <w:sz w:val="16"/>
                <w:szCs w:val="16"/>
              </w:rPr>
              <w:t>Signature</w:t>
            </w:r>
          </w:p>
        </w:tc>
      </w:tr>
      <w:tr w:rsidR="00A02FD9" w14:paraId="5A1D6829" w14:textId="77777777" w:rsidTr="008E2EEF">
        <w:trPr>
          <w:jc w:val="center"/>
        </w:trPr>
        <w:tc>
          <w:tcPr>
            <w:tcW w:w="732" w:type="dxa"/>
            <w:tcBorders>
              <w:bottom w:val="single" w:sz="4" w:space="0" w:color="auto"/>
            </w:tcBorders>
            <w:shd w:val="clear" w:color="auto" w:fill="auto"/>
            <w:vAlign w:val="center"/>
          </w:tcPr>
          <w:p w14:paraId="7B5FAB07" w14:textId="77777777" w:rsidR="00A02FD9" w:rsidRDefault="00A02FD9" w:rsidP="008E2EEF">
            <w:pPr>
              <w:jc w:val="center"/>
            </w:pPr>
            <w:r w:rsidRPr="00952353">
              <w:rPr>
                <w:rFonts w:ascii="Arial" w:hAnsi="Arial" w:cs="Arial"/>
                <w:b/>
                <w:bCs/>
                <w:sz w:val="18"/>
                <w:szCs w:val="18"/>
              </w:rPr>
              <w:t>Prov.</w:t>
            </w:r>
          </w:p>
        </w:tc>
        <w:tc>
          <w:tcPr>
            <w:tcW w:w="2605" w:type="dxa"/>
            <w:gridSpan w:val="5"/>
            <w:tcBorders>
              <w:bottom w:val="single" w:sz="4" w:space="0" w:color="auto"/>
            </w:tcBorders>
            <w:shd w:val="clear" w:color="auto" w:fill="auto"/>
            <w:vAlign w:val="center"/>
          </w:tcPr>
          <w:p w14:paraId="20313424" w14:textId="77777777" w:rsidR="00A02FD9" w:rsidRDefault="00A02FD9" w:rsidP="008E2EEF">
            <w:pPr>
              <w:jc w:val="center"/>
            </w:pPr>
            <w:r w:rsidRPr="00952353">
              <w:rPr>
                <w:rFonts w:ascii="Arial" w:hAnsi="Arial" w:cs="Arial"/>
                <w:b/>
                <w:bCs/>
                <w:sz w:val="18"/>
                <w:szCs w:val="18"/>
              </w:rPr>
              <w:t>ASAF</w:t>
            </w:r>
          </w:p>
        </w:tc>
        <w:tc>
          <w:tcPr>
            <w:tcW w:w="2605" w:type="dxa"/>
            <w:gridSpan w:val="5"/>
            <w:tcBorders>
              <w:bottom w:val="single" w:sz="4" w:space="0" w:color="auto"/>
            </w:tcBorders>
            <w:shd w:val="clear" w:color="auto" w:fill="auto"/>
            <w:vAlign w:val="center"/>
          </w:tcPr>
          <w:p w14:paraId="1AAA01A7" w14:textId="77777777" w:rsidR="00A02FD9" w:rsidRDefault="00A02FD9" w:rsidP="008E2EEF">
            <w:pPr>
              <w:jc w:val="center"/>
            </w:pPr>
            <w:proofErr w:type="gramStart"/>
            <w:r w:rsidRPr="00952353">
              <w:rPr>
                <w:rFonts w:ascii="Arial" w:hAnsi="Arial" w:cs="Arial"/>
                <w:b/>
                <w:bCs/>
                <w:sz w:val="18"/>
                <w:szCs w:val="18"/>
              </w:rPr>
              <w:t>VAS</w:t>
            </w:r>
            <w:proofErr w:type="gramEnd"/>
          </w:p>
        </w:tc>
        <w:tc>
          <w:tcPr>
            <w:tcW w:w="2879" w:type="dxa"/>
            <w:shd w:val="clear" w:color="auto" w:fill="auto"/>
            <w:vAlign w:val="center"/>
          </w:tcPr>
          <w:p w14:paraId="070E1C78" w14:textId="77777777" w:rsidR="00A02FD9" w:rsidRDefault="00A02FD9" w:rsidP="008E2EEF">
            <w:pPr>
              <w:jc w:val="center"/>
            </w:pPr>
            <w:r w:rsidRPr="00952353">
              <w:rPr>
                <w:rFonts w:ascii="Arial" w:hAnsi="Arial" w:cs="Arial"/>
                <w:b/>
                <w:bCs/>
                <w:sz w:val="18"/>
                <w:szCs w:val="18"/>
              </w:rPr>
              <w:t>N° Licence</w:t>
            </w:r>
          </w:p>
        </w:tc>
        <w:tc>
          <w:tcPr>
            <w:tcW w:w="2048" w:type="dxa"/>
            <w:shd w:val="clear" w:color="auto" w:fill="auto"/>
            <w:vAlign w:val="center"/>
          </w:tcPr>
          <w:p w14:paraId="4366CEEE" w14:textId="77777777" w:rsidR="00A02FD9" w:rsidRDefault="00A02FD9" w:rsidP="008E2EEF">
            <w:pPr>
              <w:jc w:val="center"/>
            </w:pPr>
            <w:r w:rsidRPr="00952353">
              <w:rPr>
                <w:rFonts w:ascii="Arial" w:hAnsi="Arial" w:cs="Arial"/>
                <w:b/>
                <w:bCs/>
                <w:sz w:val="18"/>
                <w:szCs w:val="18"/>
              </w:rPr>
              <w:t>Type</w:t>
            </w:r>
          </w:p>
        </w:tc>
      </w:tr>
      <w:tr w:rsidR="00A02FD9" w14:paraId="10B05F8F" w14:textId="77777777" w:rsidTr="008E2EEF">
        <w:trPr>
          <w:trHeight w:val="263"/>
          <w:jc w:val="center"/>
        </w:trPr>
        <w:tc>
          <w:tcPr>
            <w:tcW w:w="732" w:type="dxa"/>
            <w:tcBorders>
              <w:bottom w:val="nil"/>
            </w:tcBorders>
            <w:shd w:val="clear" w:color="auto" w:fill="auto"/>
            <w:vAlign w:val="center"/>
          </w:tcPr>
          <w:p w14:paraId="3531D5B8" w14:textId="77777777" w:rsidR="00A02FD9" w:rsidRDefault="00A02FD9" w:rsidP="008E2EEF">
            <w:pPr>
              <w:jc w:val="center"/>
            </w:pPr>
          </w:p>
        </w:tc>
        <w:tc>
          <w:tcPr>
            <w:tcW w:w="521" w:type="dxa"/>
            <w:tcBorders>
              <w:bottom w:val="nil"/>
              <w:right w:val="nil"/>
            </w:tcBorders>
            <w:shd w:val="clear" w:color="auto" w:fill="auto"/>
            <w:vAlign w:val="center"/>
          </w:tcPr>
          <w:p w14:paraId="53E0D21A" w14:textId="77777777" w:rsidR="00A02FD9" w:rsidRPr="00952353" w:rsidRDefault="00A02FD9" w:rsidP="008E2EEF">
            <w:pPr>
              <w:snapToGrid w:val="0"/>
              <w:jc w:val="center"/>
              <w:rPr>
                <w:rFonts w:ascii="Arial" w:hAnsi="Arial" w:cs="Arial"/>
                <w:sz w:val="16"/>
              </w:rPr>
            </w:pPr>
            <w:r w:rsidRPr="00952353">
              <w:rPr>
                <w:rFonts w:ascii="Arial" w:hAnsi="Arial" w:cs="Arial"/>
                <w:sz w:val="16"/>
              </w:rPr>
              <w:t>BT</w:t>
            </w:r>
          </w:p>
        </w:tc>
        <w:tc>
          <w:tcPr>
            <w:tcW w:w="521" w:type="dxa"/>
            <w:tcBorders>
              <w:left w:val="nil"/>
              <w:bottom w:val="nil"/>
              <w:right w:val="nil"/>
            </w:tcBorders>
            <w:shd w:val="clear" w:color="auto" w:fill="auto"/>
            <w:vAlign w:val="center"/>
          </w:tcPr>
          <w:p w14:paraId="72E91C9D" w14:textId="77777777" w:rsidR="00A02FD9" w:rsidRPr="00952353" w:rsidRDefault="00A02FD9" w:rsidP="008E2EEF">
            <w:pPr>
              <w:snapToGrid w:val="0"/>
              <w:jc w:val="center"/>
              <w:rPr>
                <w:rFonts w:ascii="Arial" w:hAnsi="Arial" w:cs="Arial"/>
                <w:sz w:val="16"/>
              </w:rPr>
            </w:pPr>
            <w:r w:rsidRPr="00952353">
              <w:rPr>
                <w:rFonts w:ascii="Arial" w:hAnsi="Arial" w:cs="Arial"/>
                <w:sz w:val="16"/>
              </w:rPr>
              <w:t>HT</w:t>
            </w:r>
          </w:p>
        </w:tc>
        <w:tc>
          <w:tcPr>
            <w:tcW w:w="521" w:type="dxa"/>
            <w:tcBorders>
              <w:left w:val="nil"/>
              <w:bottom w:val="nil"/>
              <w:right w:val="nil"/>
            </w:tcBorders>
            <w:shd w:val="clear" w:color="auto" w:fill="auto"/>
            <w:vAlign w:val="center"/>
          </w:tcPr>
          <w:p w14:paraId="73FBA5D3" w14:textId="77777777" w:rsidR="00A02FD9" w:rsidRPr="00952353" w:rsidRDefault="00A02FD9" w:rsidP="008E2EEF">
            <w:pPr>
              <w:snapToGrid w:val="0"/>
              <w:jc w:val="center"/>
              <w:rPr>
                <w:rFonts w:ascii="Arial" w:hAnsi="Arial" w:cs="Arial"/>
                <w:sz w:val="16"/>
              </w:rPr>
            </w:pPr>
            <w:r w:rsidRPr="00952353">
              <w:rPr>
                <w:rFonts w:ascii="Arial" w:hAnsi="Arial" w:cs="Arial"/>
                <w:sz w:val="16"/>
              </w:rPr>
              <w:t>LG</w:t>
            </w:r>
          </w:p>
        </w:tc>
        <w:tc>
          <w:tcPr>
            <w:tcW w:w="521" w:type="dxa"/>
            <w:tcBorders>
              <w:left w:val="nil"/>
              <w:bottom w:val="nil"/>
              <w:right w:val="nil"/>
            </w:tcBorders>
            <w:shd w:val="clear" w:color="auto" w:fill="auto"/>
            <w:vAlign w:val="center"/>
          </w:tcPr>
          <w:p w14:paraId="181573FC" w14:textId="77777777" w:rsidR="00A02FD9" w:rsidRPr="00952353" w:rsidRDefault="00A02FD9" w:rsidP="008E2EEF">
            <w:pPr>
              <w:snapToGrid w:val="0"/>
              <w:jc w:val="center"/>
              <w:rPr>
                <w:rFonts w:ascii="Arial" w:hAnsi="Arial" w:cs="Arial"/>
                <w:sz w:val="16"/>
              </w:rPr>
            </w:pPr>
            <w:r w:rsidRPr="00952353">
              <w:rPr>
                <w:rFonts w:ascii="Arial" w:hAnsi="Arial" w:cs="Arial"/>
                <w:sz w:val="16"/>
              </w:rPr>
              <w:t>LX</w:t>
            </w:r>
          </w:p>
        </w:tc>
        <w:tc>
          <w:tcPr>
            <w:tcW w:w="521" w:type="dxa"/>
            <w:tcBorders>
              <w:left w:val="nil"/>
              <w:bottom w:val="nil"/>
            </w:tcBorders>
            <w:shd w:val="clear" w:color="auto" w:fill="auto"/>
            <w:vAlign w:val="center"/>
          </w:tcPr>
          <w:p w14:paraId="0A0F466B" w14:textId="77777777" w:rsidR="00A02FD9" w:rsidRPr="00952353" w:rsidRDefault="00A02FD9" w:rsidP="008E2EEF">
            <w:pPr>
              <w:snapToGrid w:val="0"/>
              <w:jc w:val="center"/>
              <w:rPr>
                <w:rFonts w:ascii="Arial" w:hAnsi="Arial" w:cs="Arial"/>
                <w:sz w:val="16"/>
              </w:rPr>
            </w:pPr>
            <w:r w:rsidRPr="00952353">
              <w:rPr>
                <w:rFonts w:ascii="Arial" w:hAnsi="Arial" w:cs="Arial"/>
                <w:sz w:val="16"/>
              </w:rPr>
              <w:t>NA</w:t>
            </w:r>
          </w:p>
        </w:tc>
        <w:tc>
          <w:tcPr>
            <w:tcW w:w="521" w:type="dxa"/>
            <w:tcBorders>
              <w:bottom w:val="nil"/>
              <w:right w:val="nil"/>
            </w:tcBorders>
            <w:shd w:val="clear" w:color="auto" w:fill="auto"/>
            <w:vAlign w:val="center"/>
          </w:tcPr>
          <w:p w14:paraId="070D2F5F" w14:textId="77777777" w:rsidR="00A02FD9" w:rsidRPr="00952353" w:rsidRDefault="00A02FD9" w:rsidP="008E2EEF">
            <w:pPr>
              <w:snapToGrid w:val="0"/>
              <w:jc w:val="center"/>
              <w:rPr>
                <w:rFonts w:ascii="Arial" w:hAnsi="Arial" w:cs="Arial"/>
                <w:sz w:val="16"/>
              </w:rPr>
            </w:pPr>
            <w:r w:rsidRPr="00952353">
              <w:rPr>
                <w:rFonts w:ascii="Arial" w:hAnsi="Arial" w:cs="Arial"/>
                <w:sz w:val="16"/>
              </w:rPr>
              <w:t>AN</w:t>
            </w:r>
          </w:p>
        </w:tc>
        <w:tc>
          <w:tcPr>
            <w:tcW w:w="521" w:type="dxa"/>
            <w:tcBorders>
              <w:left w:val="nil"/>
              <w:bottom w:val="nil"/>
              <w:right w:val="nil"/>
            </w:tcBorders>
            <w:shd w:val="clear" w:color="auto" w:fill="auto"/>
            <w:vAlign w:val="center"/>
          </w:tcPr>
          <w:p w14:paraId="1FDF0157" w14:textId="77777777" w:rsidR="00A02FD9" w:rsidRPr="00952353" w:rsidRDefault="00A02FD9" w:rsidP="008E2EEF">
            <w:pPr>
              <w:snapToGrid w:val="0"/>
              <w:jc w:val="center"/>
              <w:rPr>
                <w:rFonts w:ascii="Arial" w:hAnsi="Arial" w:cs="Arial"/>
                <w:sz w:val="16"/>
              </w:rPr>
            </w:pPr>
            <w:r w:rsidRPr="00952353">
              <w:rPr>
                <w:rFonts w:ascii="Arial" w:hAnsi="Arial" w:cs="Arial"/>
                <w:sz w:val="16"/>
              </w:rPr>
              <w:t>LI</w:t>
            </w:r>
          </w:p>
        </w:tc>
        <w:tc>
          <w:tcPr>
            <w:tcW w:w="521" w:type="dxa"/>
            <w:tcBorders>
              <w:left w:val="nil"/>
              <w:bottom w:val="nil"/>
              <w:right w:val="nil"/>
            </w:tcBorders>
            <w:shd w:val="clear" w:color="auto" w:fill="auto"/>
            <w:vAlign w:val="center"/>
          </w:tcPr>
          <w:p w14:paraId="4943386D" w14:textId="77777777" w:rsidR="00A02FD9" w:rsidRPr="00952353" w:rsidRDefault="00A02FD9" w:rsidP="008E2EEF">
            <w:pPr>
              <w:snapToGrid w:val="0"/>
              <w:jc w:val="center"/>
              <w:rPr>
                <w:rFonts w:ascii="Arial" w:hAnsi="Arial" w:cs="Arial"/>
                <w:sz w:val="16"/>
              </w:rPr>
            </w:pPr>
            <w:r w:rsidRPr="00952353">
              <w:rPr>
                <w:rFonts w:ascii="Arial" w:hAnsi="Arial" w:cs="Arial"/>
                <w:sz w:val="16"/>
              </w:rPr>
              <w:t>OV</w:t>
            </w:r>
          </w:p>
        </w:tc>
        <w:tc>
          <w:tcPr>
            <w:tcW w:w="521" w:type="dxa"/>
            <w:tcBorders>
              <w:left w:val="nil"/>
              <w:bottom w:val="nil"/>
              <w:right w:val="nil"/>
            </w:tcBorders>
            <w:shd w:val="clear" w:color="auto" w:fill="auto"/>
            <w:vAlign w:val="center"/>
          </w:tcPr>
          <w:p w14:paraId="32D894ED" w14:textId="77777777" w:rsidR="00A02FD9" w:rsidRPr="00952353" w:rsidRDefault="00A02FD9" w:rsidP="008E2EEF">
            <w:pPr>
              <w:snapToGrid w:val="0"/>
              <w:jc w:val="center"/>
              <w:rPr>
                <w:rFonts w:ascii="Arial" w:hAnsi="Arial" w:cs="Arial"/>
                <w:sz w:val="16"/>
              </w:rPr>
            </w:pPr>
            <w:r w:rsidRPr="00952353">
              <w:rPr>
                <w:rFonts w:ascii="Arial" w:hAnsi="Arial" w:cs="Arial"/>
                <w:sz w:val="16"/>
              </w:rPr>
              <w:t>VB</w:t>
            </w:r>
          </w:p>
        </w:tc>
        <w:tc>
          <w:tcPr>
            <w:tcW w:w="521" w:type="dxa"/>
            <w:tcBorders>
              <w:left w:val="nil"/>
              <w:bottom w:val="nil"/>
            </w:tcBorders>
            <w:shd w:val="clear" w:color="auto" w:fill="auto"/>
            <w:vAlign w:val="center"/>
          </w:tcPr>
          <w:p w14:paraId="39D60E15" w14:textId="77777777" w:rsidR="00A02FD9" w:rsidRPr="00952353" w:rsidRDefault="00A02FD9" w:rsidP="008E2EEF">
            <w:pPr>
              <w:snapToGrid w:val="0"/>
              <w:jc w:val="center"/>
              <w:rPr>
                <w:rFonts w:ascii="Arial" w:hAnsi="Arial" w:cs="Arial"/>
                <w:sz w:val="16"/>
              </w:rPr>
            </w:pPr>
            <w:r w:rsidRPr="00952353">
              <w:rPr>
                <w:rFonts w:ascii="Arial" w:hAnsi="Arial" w:cs="Arial"/>
                <w:sz w:val="16"/>
              </w:rPr>
              <w:t>WV</w:t>
            </w:r>
          </w:p>
        </w:tc>
        <w:tc>
          <w:tcPr>
            <w:tcW w:w="2879" w:type="dxa"/>
            <w:vMerge w:val="restart"/>
            <w:shd w:val="clear" w:color="auto" w:fill="auto"/>
            <w:vAlign w:val="center"/>
          </w:tcPr>
          <w:p w14:paraId="63E70821" w14:textId="77777777" w:rsidR="00A02FD9" w:rsidRDefault="00A02FD9" w:rsidP="008E2EEF">
            <w:pPr>
              <w:jc w:val="center"/>
            </w:pPr>
          </w:p>
        </w:tc>
        <w:tc>
          <w:tcPr>
            <w:tcW w:w="2048" w:type="dxa"/>
            <w:vMerge w:val="restart"/>
            <w:shd w:val="clear" w:color="auto" w:fill="auto"/>
            <w:vAlign w:val="center"/>
          </w:tcPr>
          <w:p w14:paraId="312FC549" w14:textId="77777777" w:rsidR="00A02FD9" w:rsidRDefault="00A02FD9" w:rsidP="008E2EEF">
            <w:pPr>
              <w:jc w:val="center"/>
            </w:pPr>
          </w:p>
        </w:tc>
      </w:tr>
      <w:tr w:rsidR="00A02FD9" w14:paraId="07DDD799" w14:textId="77777777" w:rsidTr="008E2EEF">
        <w:trPr>
          <w:trHeight w:val="177"/>
          <w:jc w:val="center"/>
        </w:trPr>
        <w:tc>
          <w:tcPr>
            <w:tcW w:w="732" w:type="dxa"/>
            <w:tcBorders>
              <w:top w:val="nil"/>
            </w:tcBorders>
            <w:shd w:val="clear" w:color="auto" w:fill="auto"/>
            <w:vAlign w:val="center"/>
          </w:tcPr>
          <w:p w14:paraId="594EA2DA" w14:textId="77777777" w:rsidR="00A02FD9" w:rsidRDefault="00A02FD9" w:rsidP="008E2EEF">
            <w:pPr>
              <w:jc w:val="center"/>
            </w:pPr>
            <w:r w:rsidRPr="00952353">
              <w:rPr>
                <w:rFonts w:ascii="Wingdings" w:hAnsi="Wingdings"/>
              </w:rPr>
              <w:t></w:t>
            </w:r>
          </w:p>
        </w:tc>
        <w:tc>
          <w:tcPr>
            <w:tcW w:w="521" w:type="dxa"/>
            <w:tcBorders>
              <w:top w:val="nil"/>
              <w:right w:val="nil"/>
            </w:tcBorders>
            <w:shd w:val="clear" w:color="auto" w:fill="auto"/>
            <w:vAlign w:val="center"/>
          </w:tcPr>
          <w:p w14:paraId="38CA5DFC" w14:textId="77777777" w:rsidR="00A02FD9" w:rsidRPr="00952353" w:rsidRDefault="00A02FD9" w:rsidP="008E2EEF">
            <w:pPr>
              <w:snapToGrid w:val="0"/>
              <w:jc w:val="center"/>
              <w:rPr>
                <w:rFonts w:ascii="Wingdings" w:hAnsi="Wingdings"/>
              </w:rPr>
            </w:pPr>
            <w:r w:rsidRPr="00952353">
              <w:rPr>
                <w:rFonts w:ascii="Wingdings" w:hAnsi="Wingdings"/>
              </w:rPr>
              <w:t></w:t>
            </w:r>
          </w:p>
        </w:tc>
        <w:tc>
          <w:tcPr>
            <w:tcW w:w="521" w:type="dxa"/>
            <w:tcBorders>
              <w:top w:val="nil"/>
              <w:left w:val="nil"/>
              <w:right w:val="nil"/>
            </w:tcBorders>
            <w:shd w:val="clear" w:color="auto" w:fill="auto"/>
            <w:vAlign w:val="center"/>
          </w:tcPr>
          <w:p w14:paraId="46846FC0" w14:textId="77777777" w:rsidR="00A02FD9" w:rsidRPr="00952353" w:rsidRDefault="00A02FD9" w:rsidP="008E2EEF">
            <w:pPr>
              <w:snapToGrid w:val="0"/>
              <w:jc w:val="center"/>
              <w:rPr>
                <w:rFonts w:ascii="Wingdings" w:hAnsi="Wingdings"/>
              </w:rPr>
            </w:pPr>
            <w:r w:rsidRPr="00952353">
              <w:rPr>
                <w:rFonts w:ascii="Wingdings" w:hAnsi="Wingdings"/>
              </w:rPr>
              <w:t></w:t>
            </w:r>
          </w:p>
        </w:tc>
        <w:tc>
          <w:tcPr>
            <w:tcW w:w="521" w:type="dxa"/>
            <w:tcBorders>
              <w:top w:val="nil"/>
              <w:left w:val="nil"/>
              <w:right w:val="nil"/>
            </w:tcBorders>
            <w:shd w:val="clear" w:color="auto" w:fill="auto"/>
            <w:vAlign w:val="center"/>
          </w:tcPr>
          <w:p w14:paraId="61C00578" w14:textId="77777777" w:rsidR="00A02FD9" w:rsidRPr="00952353" w:rsidRDefault="00A02FD9" w:rsidP="008E2EEF">
            <w:pPr>
              <w:snapToGrid w:val="0"/>
              <w:jc w:val="center"/>
              <w:rPr>
                <w:rFonts w:ascii="Wingdings" w:hAnsi="Wingdings"/>
              </w:rPr>
            </w:pPr>
            <w:r w:rsidRPr="00952353">
              <w:rPr>
                <w:rFonts w:ascii="Wingdings" w:hAnsi="Wingdings"/>
              </w:rPr>
              <w:t></w:t>
            </w:r>
          </w:p>
        </w:tc>
        <w:tc>
          <w:tcPr>
            <w:tcW w:w="521" w:type="dxa"/>
            <w:tcBorders>
              <w:top w:val="nil"/>
              <w:left w:val="nil"/>
              <w:right w:val="nil"/>
            </w:tcBorders>
            <w:shd w:val="clear" w:color="auto" w:fill="auto"/>
            <w:vAlign w:val="center"/>
          </w:tcPr>
          <w:p w14:paraId="1E9EBBF1" w14:textId="77777777" w:rsidR="00A02FD9" w:rsidRPr="00952353" w:rsidRDefault="00A02FD9" w:rsidP="008E2EEF">
            <w:pPr>
              <w:snapToGrid w:val="0"/>
              <w:jc w:val="center"/>
              <w:rPr>
                <w:rFonts w:ascii="Wingdings" w:hAnsi="Wingdings"/>
              </w:rPr>
            </w:pPr>
            <w:r w:rsidRPr="00952353">
              <w:rPr>
                <w:rFonts w:ascii="Wingdings" w:hAnsi="Wingdings"/>
              </w:rPr>
              <w:t></w:t>
            </w:r>
          </w:p>
        </w:tc>
        <w:tc>
          <w:tcPr>
            <w:tcW w:w="521" w:type="dxa"/>
            <w:tcBorders>
              <w:top w:val="nil"/>
              <w:left w:val="nil"/>
            </w:tcBorders>
            <w:shd w:val="clear" w:color="auto" w:fill="auto"/>
            <w:vAlign w:val="center"/>
          </w:tcPr>
          <w:p w14:paraId="4A9CBCE1" w14:textId="77777777" w:rsidR="00A02FD9" w:rsidRPr="00952353" w:rsidRDefault="00A02FD9" w:rsidP="008E2EEF">
            <w:pPr>
              <w:snapToGrid w:val="0"/>
              <w:jc w:val="center"/>
              <w:rPr>
                <w:rFonts w:ascii="Wingdings" w:hAnsi="Wingdings"/>
              </w:rPr>
            </w:pPr>
            <w:r w:rsidRPr="00952353">
              <w:rPr>
                <w:rFonts w:ascii="Wingdings" w:hAnsi="Wingdings"/>
              </w:rPr>
              <w:t></w:t>
            </w:r>
          </w:p>
        </w:tc>
        <w:tc>
          <w:tcPr>
            <w:tcW w:w="521" w:type="dxa"/>
            <w:tcBorders>
              <w:top w:val="nil"/>
              <w:right w:val="nil"/>
            </w:tcBorders>
            <w:shd w:val="clear" w:color="auto" w:fill="auto"/>
            <w:vAlign w:val="center"/>
          </w:tcPr>
          <w:p w14:paraId="7A06E3A5" w14:textId="77777777" w:rsidR="00A02FD9" w:rsidRPr="00952353" w:rsidRDefault="00A02FD9" w:rsidP="008E2EEF">
            <w:pPr>
              <w:snapToGrid w:val="0"/>
              <w:jc w:val="center"/>
              <w:rPr>
                <w:rFonts w:ascii="Wingdings" w:hAnsi="Wingdings"/>
              </w:rPr>
            </w:pPr>
            <w:r w:rsidRPr="00952353">
              <w:rPr>
                <w:rFonts w:ascii="Wingdings" w:hAnsi="Wingdings"/>
              </w:rPr>
              <w:t></w:t>
            </w:r>
          </w:p>
        </w:tc>
        <w:tc>
          <w:tcPr>
            <w:tcW w:w="521" w:type="dxa"/>
            <w:tcBorders>
              <w:top w:val="nil"/>
              <w:left w:val="nil"/>
              <w:right w:val="nil"/>
            </w:tcBorders>
            <w:shd w:val="clear" w:color="auto" w:fill="auto"/>
            <w:vAlign w:val="center"/>
          </w:tcPr>
          <w:p w14:paraId="75581DF6" w14:textId="77777777" w:rsidR="00A02FD9" w:rsidRPr="00952353" w:rsidRDefault="00A02FD9" w:rsidP="008E2EEF">
            <w:pPr>
              <w:snapToGrid w:val="0"/>
              <w:jc w:val="center"/>
              <w:rPr>
                <w:rFonts w:ascii="Wingdings" w:hAnsi="Wingdings"/>
              </w:rPr>
            </w:pPr>
            <w:r w:rsidRPr="00952353">
              <w:rPr>
                <w:rFonts w:ascii="Wingdings" w:hAnsi="Wingdings"/>
              </w:rPr>
              <w:t></w:t>
            </w:r>
          </w:p>
        </w:tc>
        <w:tc>
          <w:tcPr>
            <w:tcW w:w="521" w:type="dxa"/>
            <w:tcBorders>
              <w:top w:val="nil"/>
              <w:left w:val="nil"/>
              <w:right w:val="nil"/>
            </w:tcBorders>
            <w:shd w:val="clear" w:color="auto" w:fill="auto"/>
            <w:vAlign w:val="center"/>
          </w:tcPr>
          <w:p w14:paraId="50824B4B" w14:textId="77777777" w:rsidR="00A02FD9" w:rsidRPr="00952353" w:rsidRDefault="00A02FD9" w:rsidP="008E2EEF">
            <w:pPr>
              <w:snapToGrid w:val="0"/>
              <w:jc w:val="center"/>
              <w:rPr>
                <w:rFonts w:ascii="Wingdings" w:hAnsi="Wingdings"/>
              </w:rPr>
            </w:pPr>
            <w:r w:rsidRPr="00952353">
              <w:rPr>
                <w:rFonts w:ascii="Wingdings" w:hAnsi="Wingdings"/>
              </w:rPr>
              <w:t></w:t>
            </w:r>
          </w:p>
        </w:tc>
        <w:tc>
          <w:tcPr>
            <w:tcW w:w="521" w:type="dxa"/>
            <w:tcBorders>
              <w:top w:val="nil"/>
              <w:left w:val="nil"/>
              <w:right w:val="nil"/>
            </w:tcBorders>
            <w:shd w:val="clear" w:color="auto" w:fill="auto"/>
            <w:vAlign w:val="center"/>
          </w:tcPr>
          <w:p w14:paraId="318F6FDD" w14:textId="77777777" w:rsidR="00A02FD9" w:rsidRPr="00952353" w:rsidRDefault="00A02FD9" w:rsidP="008E2EEF">
            <w:pPr>
              <w:snapToGrid w:val="0"/>
              <w:jc w:val="center"/>
              <w:rPr>
                <w:rFonts w:ascii="Wingdings" w:hAnsi="Wingdings"/>
              </w:rPr>
            </w:pPr>
            <w:r w:rsidRPr="00952353">
              <w:rPr>
                <w:rFonts w:ascii="Wingdings" w:hAnsi="Wingdings"/>
              </w:rPr>
              <w:t></w:t>
            </w:r>
          </w:p>
        </w:tc>
        <w:tc>
          <w:tcPr>
            <w:tcW w:w="521" w:type="dxa"/>
            <w:tcBorders>
              <w:top w:val="nil"/>
              <w:left w:val="nil"/>
            </w:tcBorders>
            <w:shd w:val="clear" w:color="auto" w:fill="auto"/>
            <w:vAlign w:val="center"/>
          </w:tcPr>
          <w:p w14:paraId="66C32F2D" w14:textId="77777777" w:rsidR="00A02FD9" w:rsidRPr="00952353" w:rsidRDefault="00A02FD9" w:rsidP="008E2EEF">
            <w:pPr>
              <w:snapToGrid w:val="0"/>
              <w:jc w:val="center"/>
              <w:rPr>
                <w:rFonts w:ascii="Wingdings" w:hAnsi="Wingdings"/>
              </w:rPr>
            </w:pPr>
            <w:r w:rsidRPr="00952353">
              <w:rPr>
                <w:rFonts w:ascii="Wingdings" w:hAnsi="Wingdings"/>
              </w:rPr>
              <w:t></w:t>
            </w:r>
          </w:p>
        </w:tc>
        <w:tc>
          <w:tcPr>
            <w:tcW w:w="2879" w:type="dxa"/>
            <w:vMerge/>
            <w:shd w:val="clear" w:color="auto" w:fill="auto"/>
            <w:vAlign w:val="center"/>
          </w:tcPr>
          <w:p w14:paraId="68F5AC89" w14:textId="77777777" w:rsidR="00A02FD9" w:rsidRDefault="00A02FD9" w:rsidP="008E2EEF">
            <w:pPr>
              <w:jc w:val="center"/>
            </w:pPr>
          </w:p>
        </w:tc>
        <w:tc>
          <w:tcPr>
            <w:tcW w:w="2048" w:type="dxa"/>
            <w:vMerge/>
            <w:shd w:val="clear" w:color="auto" w:fill="auto"/>
            <w:vAlign w:val="center"/>
          </w:tcPr>
          <w:p w14:paraId="33E8DFC8" w14:textId="77777777" w:rsidR="00A02FD9" w:rsidRDefault="00A02FD9" w:rsidP="008E2EEF">
            <w:pPr>
              <w:jc w:val="center"/>
            </w:pPr>
          </w:p>
        </w:tc>
      </w:tr>
    </w:tbl>
    <w:p w14:paraId="64A4B72F" w14:textId="77777777" w:rsidR="00A02FD9" w:rsidRPr="00C233D4" w:rsidRDefault="00A02FD9" w:rsidP="00A02FD9">
      <w:pP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440"/>
        <w:gridCol w:w="1260"/>
        <w:gridCol w:w="2734"/>
        <w:gridCol w:w="2735"/>
      </w:tblGrid>
      <w:tr w:rsidR="00A02FD9" w14:paraId="5E4D42B6" w14:textId="77777777" w:rsidTr="008E2EEF">
        <w:trPr>
          <w:jc w:val="center"/>
        </w:trPr>
        <w:tc>
          <w:tcPr>
            <w:tcW w:w="10869" w:type="dxa"/>
            <w:gridSpan w:val="5"/>
            <w:shd w:val="clear" w:color="auto" w:fill="0C0C0C"/>
            <w:vAlign w:val="center"/>
          </w:tcPr>
          <w:p w14:paraId="1E148588" w14:textId="77777777" w:rsidR="00A02FD9" w:rsidRPr="00952353" w:rsidRDefault="00A02FD9" w:rsidP="008E2EEF">
            <w:pPr>
              <w:snapToGrid w:val="0"/>
              <w:spacing w:line="216" w:lineRule="auto"/>
              <w:rPr>
                <w:rFonts w:ascii="Arial" w:hAnsi="Arial" w:cs="Arial"/>
                <w:b/>
                <w:i/>
                <w:iCs/>
                <w:spacing w:val="40"/>
                <w:sz w:val="2"/>
                <w:szCs w:val="2"/>
              </w:rPr>
            </w:pPr>
          </w:p>
          <w:p w14:paraId="145364C3" w14:textId="77777777" w:rsidR="00A02FD9" w:rsidRPr="00952353" w:rsidRDefault="00A02FD9" w:rsidP="008E2EEF">
            <w:pPr>
              <w:snapToGrid w:val="0"/>
              <w:spacing w:line="216" w:lineRule="auto"/>
              <w:rPr>
                <w:rFonts w:ascii="Arial" w:hAnsi="Arial" w:cs="Arial"/>
                <w:bCs/>
                <w:spacing w:val="-3"/>
                <w:sz w:val="18"/>
                <w:szCs w:val="18"/>
              </w:rPr>
            </w:pPr>
            <w:r w:rsidRPr="00952353">
              <w:rPr>
                <w:rFonts w:ascii="Arial" w:hAnsi="Arial" w:cs="Arial"/>
                <w:b/>
                <w:i/>
                <w:iCs/>
                <w:spacing w:val="40"/>
                <w:sz w:val="18"/>
                <w:szCs w:val="18"/>
              </w:rPr>
              <w:t>VOITURE</w:t>
            </w:r>
          </w:p>
        </w:tc>
      </w:tr>
      <w:tr w:rsidR="00A02FD9" w14:paraId="510153A2" w14:textId="77777777" w:rsidTr="008E2EEF">
        <w:trPr>
          <w:jc w:val="center"/>
        </w:trPr>
        <w:tc>
          <w:tcPr>
            <w:tcW w:w="2700" w:type="dxa"/>
            <w:shd w:val="clear" w:color="auto" w:fill="auto"/>
            <w:vAlign w:val="center"/>
          </w:tcPr>
          <w:p w14:paraId="550530F5" w14:textId="77777777" w:rsidR="00A02FD9" w:rsidRPr="00952353" w:rsidRDefault="00A02FD9" w:rsidP="008E2EEF">
            <w:pPr>
              <w:jc w:val="center"/>
              <w:rPr>
                <w:sz w:val="18"/>
                <w:szCs w:val="18"/>
              </w:rPr>
            </w:pPr>
            <w:r w:rsidRPr="00952353">
              <w:rPr>
                <w:rFonts w:ascii="Tahoma" w:hAnsi="Tahoma" w:cs="Tahoma"/>
                <w:b/>
                <w:bCs/>
                <w:sz w:val="18"/>
                <w:szCs w:val="18"/>
              </w:rPr>
              <w:t>Marque - Type</w:t>
            </w:r>
          </w:p>
        </w:tc>
        <w:tc>
          <w:tcPr>
            <w:tcW w:w="1440" w:type="dxa"/>
            <w:shd w:val="clear" w:color="auto" w:fill="auto"/>
            <w:vAlign w:val="center"/>
          </w:tcPr>
          <w:p w14:paraId="433415F9" w14:textId="77777777" w:rsidR="00A02FD9" w:rsidRPr="00952353" w:rsidRDefault="00A02FD9" w:rsidP="008E2EEF">
            <w:pPr>
              <w:jc w:val="center"/>
              <w:rPr>
                <w:sz w:val="18"/>
                <w:szCs w:val="18"/>
              </w:rPr>
            </w:pPr>
            <w:r w:rsidRPr="00952353">
              <w:rPr>
                <w:rFonts w:ascii="Tahoma" w:hAnsi="Tahoma" w:cs="Tahoma"/>
                <w:b/>
                <w:bCs/>
                <w:sz w:val="18"/>
                <w:szCs w:val="18"/>
              </w:rPr>
              <w:t>N° Plaque</w:t>
            </w:r>
          </w:p>
        </w:tc>
        <w:tc>
          <w:tcPr>
            <w:tcW w:w="6729" w:type="dxa"/>
            <w:gridSpan w:val="3"/>
            <w:shd w:val="clear" w:color="auto" w:fill="auto"/>
            <w:vAlign w:val="center"/>
          </w:tcPr>
          <w:p w14:paraId="403BCBAC" w14:textId="77777777" w:rsidR="00A02FD9" w:rsidRPr="00952353" w:rsidRDefault="00A02FD9" w:rsidP="008E2EEF">
            <w:pPr>
              <w:jc w:val="center"/>
              <w:rPr>
                <w:sz w:val="18"/>
                <w:szCs w:val="18"/>
              </w:rPr>
            </w:pPr>
            <w:r w:rsidRPr="00952353">
              <w:rPr>
                <w:rFonts w:ascii="Tahoma" w:hAnsi="Tahoma" w:cs="Tahoma"/>
                <w:b/>
                <w:bCs/>
                <w:sz w:val="18"/>
                <w:szCs w:val="18"/>
              </w:rPr>
              <w:t>N° de châssis</w:t>
            </w:r>
          </w:p>
        </w:tc>
      </w:tr>
      <w:tr w:rsidR="00A02FD9" w14:paraId="21AA48E6" w14:textId="77777777" w:rsidTr="008E2EEF">
        <w:trPr>
          <w:trHeight w:val="397"/>
          <w:jc w:val="center"/>
        </w:trPr>
        <w:tc>
          <w:tcPr>
            <w:tcW w:w="2700" w:type="dxa"/>
            <w:shd w:val="clear" w:color="auto" w:fill="auto"/>
            <w:vAlign w:val="center"/>
          </w:tcPr>
          <w:p w14:paraId="3AF25900" w14:textId="77777777" w:rsidR="00A02FD9" w:rsidRDefault="00A02FD9" w:rsidP="008E2EEF">
            <w:pPr>
              <w:jc w:val="center"/>
            </w:pPr>
          </w:p>
        </w:tc>
        <w:tc>
          <w:tcPr>
            <w:tcW w:w="1440" w:type="dxa"/>
            <w:shd w:val="clear" w:color="auto" w:fill="auto"/>
            <w:vAlign w:val="center"/>
          </w:tcPr>
          <w:p w14:paraId="7E4D2518" w14:textId="77777777" w:rsidR="00A02FD9" w:rsidRDefault="00A02FD9" w:rsidP="008E2EEF">
            <w:pPr>
              <w:jc w:val="center"/>
            </w:pPr>
          </w:p>
        </w:tc>
        <w:tc>
          <w:tcPr>
            <w:tcW w:w="6729" w:type="dxa"/>
            <w:gridSpan w:val="3"/>
            <w:shd w:val="clear" w:color="auto" w:fill="auto"/>
            <w:vAlign w:val="center"/>
          </w:tcPr>
          <w:p w14:paraId="70951096" w14:textId="77777777" w:rsidR="00A02FD9" w:rsidRDefault="00A02FD9" w:rsidP="008E2EEF">
            <w:pPr>
              <w:jc w:val="center"/>
            </w:pPr>
          </w:p>
        </w:tc>
      </w:tr>
      <w:tr w:rsidR="00A02FD9" w14:paraId="10B0A61B" w14:textId="77777777" w:rsidTr="008E2EEF">
        <w:trPr>
          <w:trHeight w:val="253"/>
          <w:jc w:val="center"/>
        </w:trPr>
        <w:tc>
          <w:tcPr>
            <w:tcW w:w="5400" w:type="dxa"/>
            <w:gridSpan w:val="3"/>
            <w:shd w:val="clear" w:color="auto" w:fill="auto"/>
            <w:vAlign w:val="center"/>
          </w:tcPr>
          <w:p w14:paraId="1CBB6384" w14:textId="77777777" w:rsidR="00A02FD9" w:rsidRPr="00952353" w:rsidRDefault="00A02FD9" w:rsidP="008E2EEF">
            <w:pPr>
              <w:jc w:val="center"/>
              <w:rPr>
                <w:sz w:val="18"/>
                <w:szCs w:val="18"/>
              </w:rPr>
            </w:pPr>
            <w:r w:rsidRPr="00952353">
              <w:rPr>
                <w:rFonts w:ascii="Tahoma" w:hAnsi="Tahoma" w:cs="Tahoma"/>
                <w:b/>
                <w:bCs/>
                <w:kern w:val="3"/>
                <w:sz w:val="18"/>
                <w:szCs w:val="18"/>
                <w:lang w:eastAsia="zh-CN"/>
              </w:rPr>
              <w:t>1</w:t>
            </w:r>
            <w:r w:rsidRPr="00952353">
              <w:rPr>
                <w:rFonts w:ascii="Tahoma" w:hAnsi="Tahoma" w:cs="Tahoma"/>
                <w:b/>
                <w:bCs/>
                <w:kern w:val="3"/>
                <w:sz w:val="18"/>
                <w:szCs w:val="18"/>
                <w:vertAlign w:val="superscript"/>
                <w:lang w:eastAsia="zh-CN"/>
              </w:rPr>
              <w:t>ère</w:t>
            </w:r>
            <w:r w:rsidRPr="00952353">
              <w:rPr>
                <w:rFonts w:ascii="Tahoma" w:hAnsi="Tahoma" w:cs="Tahoma"/>
                <w:b/>
                <w:bCs/>
                <w:kern w:val="3"/>
                <w:sz w:val="18"/>
                <w:szCs w:val="18"/>
                <w:lang w:eastAsia="zh-CN"/>
              </w:rPr>
              <w:t xml:space="preserve"> Année de fabrication ou d'homologation FIA/ASN</w:t>
            </w:r>
          </w:p>
        </w:tc>
        <w:tc>
          <w:tcPr>
            <w:tcW w:w="5469" w:type="dxa"/>
            <w:gridSpan w:val="2"/>
            <w:shd w:val="clear" w:color="auto" w:fill="auto"/>
            <w:vAlign w:val="center"/>
          </w:tcPr>
          <w:p w14:paraId="5BE58F20" w14:textId="77777777" w:rsidR="00A02FD9" w:rsidRDefault="00A02FD9" w:rsidP="008E2EEF">
            <w:pPr>
              <w:jc w:val="center"/>
            </w:pPr>
            <w:r w:rsidRPr="00952353">
              <w:rPr>
                <w:rFonts w:ascii="Tahoma" w:hAnsi="Tahoma" w:cs="Tahoma"/>
                <w:b/>
                <w:bCs/>
                <w:sz w:val="18"/>
                <w:szCs w:val="18"/>
              </w:rPr>
              <w:t>Je m’inscris en</w:t>
            </w:r>
          </w:p>
        </w:tc>
      </w:tr>
      <w:tr w:rsidR="00A02FD9" w14:paraId="7691C601" w14:textId="77777777" w:rsidTr="008E2EEF">
        <w:trPr>
          <w:trHeight w:val="397"/>
          <w:jc w:val="center"/>
        </w:trPr>
        <w:tc>
          <w:tcPr>
            <w:tcW w:w="5400" w:type="dxa"/>
            <w:gridSpan w:val="3"/>
            <w:shd w:val="clear" w:color="auto" w:fill="auto"/>
            <w:vAlign w:val="center"/>
          </w:tcPr>
          <w:p w14:paraId="63E1075D" w14:textId="77777777" w:rsidR="00A02FD9" w:rsidRDefault="00A02FD9" w:rsidP="008E2EEF">
            <w:pPr>
              <w:jc w:val="center"/>
            </w:pPr>
          </w:p>
        </w:tc>
        <w:tc>
          <w:tcPr>
            <w:tcW w:w="2734" w:type="dxa"/>
            <w:shd w:val="clear" w:color="auto" w:fill="auto"/>
            <w:vAlign w:val="center"/>
          </w:tcPr>
          <w:p w14:paraId="4AE46568" w14:textId="77777777" w:rsidR="00A02FD9" w:rsidRPr="00952353" w:rsidRDefault="00A02FD9" w:rsidP="008E2EEF">
            <w:pPr>
              <w:jc w:val="center"/>
              <w:rPr>
                <w:rFonts w:ascii="Arial" w:hAnsi="Arial" w:cs="Arial"/>
              </w:rPr>
            </w:pPr>
            <w:r w:rsidRPr="00952353">
              <w:rPr>
                <w:rFonts w:ascii="Wingdings" w:hAnsi="Wingdings"/>
              </w:rPr>
              <w:t></w:t>
            </w:r>
            <w:r w:rsidRPr="00952353">
              <w:rPr>
                <w:rFonts w:ascii="Arial" w:hAnsi="Arial" w:cs="Arial"/>
              </w:rPr>
              <w:t xml:space="preserve"> en Histo/Démo</w:t>
            </w:r>
          </w:p>
        </w:tc>
        <w:tc>
          <w:tcPr>
            <w:tcW w:w="2735" w:type="dxa"/>
            <w:shd w:val="clear" w:color="auto" w:fill="auto"/>
            <w:vAlign w:val="center"/>
          </w:tcPr>
          <w:p w14:paraId="371332D4" w14:textId="77777777" w:rsidR="00A02FD9" w:rsidRDefault="00A02FD9" w:rsidP="008E2EEF">
            <w:pPr>
              <w:jc w:val="center"/>
            </w:pPr>
            <w:r w:rsidRPr="00952353">
              <w:rPr>
                <w:rFonts w:ascii="Wingdings" w:hAnsi="Wingdings"/>
              </w:rPr>
              <w:t></w:t>
            </w:r>
            <w:r w:rsidRPr="00952353">
              <w:rPr>
                <w:rFonts w:ascii="Arial" w:hAnsi="Arial" w:cs="Arial"/>
              </w:rPr>
              <w:t xml:space="preserve"> en Access</w:t>
            </w:r>
          </w:p>
        </w:tc>
      </w:tr>
    </w:tbl>
    <w:p w14:paraId="51661025" w14:textId="77777777" w:rsidR="00A02FD9" w:rsidRPr="00C233D4" w:rsidRDefault="00A02FD9" w:rsidP="00A02FD9">
      <w:pP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9"/>
      </w:tblGrid>
      <w:tr w:rsidR="00A02FD9" w14:paraId="6D0D914A" w14:textId="77777777" w:rsidTr="008E2EEF">
        <w:trPr>
          <w:jc w:val="center"/>
        </w:trPr>
        <w:tc>
          <w:tcPr>
            <w:tcW w:w="9210" w:type="dxa"/>
            <w:shd w:val="clear" w:color="auto" w:fill="auto"/>
          </w:tcPr>
          <w:p w14:paraId="538637FA" w14:textId="77777777" w:rsidR="00A02FD9" w:rsidRPr="00952353" w:rsidRDefault="00A02FD9" w:rsidP="008E2EEF">
            <w:pPr>
              <w:rPr>
                <w:sz w:val="10"/>
                <w:szCs w:val="10"/>
                <w:lang w:val="fr-BE"/>
              </w:rPr>
            </w:pPr>
          </w:p>
          <w:p w14:paraId="5F1E582C" w14:textId="77777777" w:rsidR="00A02FD9" w:rsidRPr="00952353" w:rsidRDefault="00A02FD9" w:rsidP="008E2EEF">
            <w:pPr>
              <w:rPr>
                <w:lang w:val="fr-BE"/>
              </w:rPr>
            </w:pPr>
            <w:r w:rsidRPr="00952353">
              <w:rPr>
                <w:lang w:val="fr-BE"/>
              </w:rPr>
              <w:t>Je, soussigné,                                                                  atteste sur l’honneur que le véhicule ci-après désigné est conforme aux Prescriptions Sportives de l’ASAF, que les éventuelles modifications y apportées, l’ont été dans les règles de l’art et que, si le véhicule est immatriculé, il l’est en conformité avec les lois et règlements en vigueur.</w:t>
            </w:r>
          </w:p>
          <w:p w14:paraId="2A296E78" w14:textId="77777777" w:rsidR="00A02FD9" w:rsidRPr="00952353" w:rsidRDefault="00A02FD9" w:rsidP="008E2EEF">
            <w:pPr>
              <w:rPr>
                <w:lang w:val="fr-BE"/>
              </w:rPr>
            </w:pPr>
          </w:p>
          <w:p w14:paraId="127FCD4F" w14:textId="77777777" w:rsidR="00A02FD9" w:rsidRPr="00952353" w:rsidRDefault="00A02FD9" w:rsidP="008E2EEF">
            <w:pPr>
              <w:rPr>
                <w:lang w:val="fr-BE"/>
              </w:rPr>
            </w:pPr>
            <w:r w:rsidRPr="00952353">
              <w:rPr>
                <w:lang w:val="fr-BE"/>
              </w:rPr>
              <w:t xml:space="preserve">Signature précédée de la mention : « Lu et approuvé » : </w:t>
            </w:r>
          </w:p>
          <w:p w14:paraId="4BF40FC3" w14:textId="77777777" w:rsidR="00A02FD9" w:rsidRPr="00952353" w:rsidRDefault="00A02FD9" w:rsidP="008E2EEF">
            <w:pPr>
              <w:rPr>
                <w:lang w:val="fr-BE"/>
              </w:rPr>
            </w:pPr>
          </w:p>
        </w:tc>
      </w:tr>
      <w:tr w:rsidR="00A02FD9" w14:paraId="5898159E" w14:textId="77777777" w:rsidTr="008E2EEF">
        <w:trPr>
          <w:jc w:val="center"/>
        </w:trPr>
        <w:tc>
          <w:tcPr>
            <w:tcW w:w="9210" w:type="dxa"/>
            <w:shd w:val="clear" w:color="auto" w:fill="auto"/>
          </w:tcPr>
          <w:p w14:paraId="3C8BC1D6" w14:textId="77777777" w:rsidR="00A02FD9" w:rsidRPr="00C233D4" w:rsidRDefault="00A02FD9" w:rsidP="008E2EEF">
            <w:r w:rsidRPr="00952353">
              <w:rPr>
                <w:rFonts w:ascii="Century Gothic" w:hAnsi="Century Gothic" w:cs="BR-01T, 'Times New Roman'"/>
                <w:b/>
                <w:i/>
                <w:kern w:val="3"/>
                <w:lang w:val="fr-BE" w:eastAsia="zh-CN"/>
              </w:rPr>
              <w:t xml:space="preserve">Spécifique « Access » </w:t>
            </w:r>
          </w:p>
        </w:tc>
      </w:tr>
      <w:tr w:rsidR="00A02FD9" w14:paraId="332889AC" w14:textId="77777777" w:rsidTr="008E2EEF">
        <w:trPr>
          <w:jc w:val="center"/>
        </w:trPr>
        <w:tc>
          <w:tcPr>
            <w:tcW w:w="9210" w:type="dxa"/>
            <w:shd w:val="clear" w:color="auto" w:fill="auto"/>
          </w:tcPr>
          <w:p w14:paraId="5D82374C" w14:textId="77777777" w:rsidR="00A02FD9" w:rsidRPr="00952353" w:rsidRDefault="00A02FD9" w:rsidP="008E2EEF">
            <w:pPr>
              <w:rPr>
                <w:sz w:val="10"/>
                <w:szCs w:val="10"/>
              </w:rPr>
            </w:pPr>
          </w:p>
          <w:p w14:paraId="679043D6" w14:textId="77777777" w:rsidR="00A02FD9" w:rsidRDefault="00A02FD9" w:rsidP="008E2EEF">
            <w:r>
              <w:t>Je, soussigné,                                                                  atteste sur l’honneur que le véhicule ci-après désigné est en parfait état de marche, conforme aux impositions du Code de la Route et qu’aucune modification n’y a été apportée. En conséquence de quoi, j’assume les conséquences des manquements qui pourraient y être découverts.</w:t>
            </w:r>
          </w:p>
          <w:p w14:paraId="248751CB" w14:textId="77777777" w:rsidR="00A02FD9" w:rsidRDefault="00A02FD9" w:rsidP="008E2EEF"/>
          <w:p w14:paraId="7659A58B" w14:textId="77777777" w:rsidR="00A02FD9" w:rsidRDefault="00A02FD9" w:rsidP="008E2EEF">
            <w:r>
              <w:t>Signature précédée de la mention : « Lu et approuvé » :</w:t>
            </w:r>
          </w:p>
          <w:p w14:paraId="6830CCAA" w14:textId="77777777" w:rsidR="00A02FD9" w:rsidRDefault="00A02FD9" w:rsidP="008E2EEF"/>
        </w:tc>
      </w:tr>
    </w:tbl>
    <w:p w14:paraId="35366540" w14:textId="77777777" w:rsidR="00A02FD9" w:rsidRPr="00C233D4" w:rsidRDefault="00A02FD9" w:rsidP="00A02FD9">
      <w:pP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604"/>
        <w:gridCol w:w="4832"/>
        <w:gridCol w:w="609"/>
      </w:tblGrid>
      <w:tr w:rsidR="00A02FD9" w14:paraId="0FFEF828" w14:textId="77777777" w:rsidTr="008E2EEF">
        <w:trPr>
          <w:jc w:val="center"/>
        </w:trPr>
        <w:tc>
          <w:tcPr>
            <w:tcW w:w="10869" w:type="dxa"/>
            <w:gridSpan w:val="4"/>
            <w:shd w:val="clear" w:color="auto" w:fill="333333"/>
            <w:vAlign w:val="center"/>
          </w:tcPr>
          <w:p w14:paraId="02D712F5" w14:textId="77777777" w:rsidR="00A02FD9" w:rsidRDefault="00A02FD9" w:rsidP="008E2EEF">
            <w:pPr>
              <w:jc w:val="center"/>
            </w:pPr>
            <w:r w:rsidRPr="00952353">
              <w:rPr>
                <w:rFonts w:ascii="Tahoma" w:hAnsi="Tahoma" w:cs="Tahoma"/>
                <w:b/>
                <w:sz w:val="18"/>
                <w:szCs w:val="18"/>
              </w:rPr>
              <w:t>RESERVE A LA COMMISSION TECHNIQUE ET A L’ORGANISATEUR</w:t>
            </w:r>
          </w:p>
        </w:tc>
      </w:tr>
      <w:tr w:rsidR="00A02FD9" w14:paraId="1E9F9B8B" w14:textId="77777777" w:rsidTr="008E2EEF">
        <w:trPr>
          <w:trHeight w:val="340"/>
          <w:jc w:val="center"/>
        </w:trPr>
        <w:tc>
          <w:tcPr>
            <w:tcW w:w="4824" w:type="dxa"/>
            <w:shd w:val="clear" w:color="auto" w:fill="auto"/>
            <w:vAlign w:val="center"/>
          </w:tcPr>
          <w:p w14:paraId="4382BE05" w14:textId="77777777" w:rsidR="00A02FD9" w:rsidRPr="00952353" w:rsidRDefault="00A02FD9" w:rsidP="008E2EEF">
            <w:pPr>
              <w:rPr>
                <w:rFonts w:ascii="Tahoma" w:hAnsi="Tahoma" w:cs="Tahoma"/>
                <w:b/>
                <w:sz w:val="18"/>
                <w:szCs w:val="18"/>
              </w:rPr>
            </w:pPr>
            <w:r w:rsidRPr="00952353">
              <w:rPr>
                <w:rFonts w:ascii="Tahoma" w:hAnsi="Tahoma" w:cs="Tahoma"/>
                <w:b/>
                <w:sz w:val="18"/>
                <w:szCs w:val="18"/>
              </w:rPr>
              <w:t>Documents de bord</w:t>
            </w:r>
          </w:p>
        </w:tc>
        <w:tc>
          <w:tcPr>
            <w:tcW w:w="604" w:type="dxa"/>
            <w:shd w:val="clear" w:color="auto" w:fill="auto"/>
            <w:vAlign w:val="center"/>
          </w:tcPr>
          <w:p w14:paraId="09C0AC19" w14:textId="77777777" w:rsidR="00A02FD9" w:rsidRPr="00952353" w:rsidRDefault="00A02FD9" w:rsidP="008E2EEF">
            <w:pPr>
              <w:rPr>
                <w:rFonts w:ascii="Tahoma" w:hAnsi="Tahoma" w:cs="Tahoma"/>
                <w:b/>
                <w:sz w:val="18"/>
                <w:szCs w:val="18"/>
              </w:rPr>
            </w:pPr>
          </w:p>
        </w:tc>
        <w:tc>
          <w:tcPr>
            <w:tcW w:w="4832" w:type="dxa"/>
            <w:shd w:val="clear" w:color="auto" w:fill="auto"/>
            <w:vAlign w:val="center"/>
          </w:tcPr>
          <w:p w14:paraId="3F96EC3C" w14:textId="77777777" w:rsidR="00A02FD9" w:rsidRPr="00952353" w:rsidRDefault="00A02FD9" w:rsidP="008E2EEF">
            <w:pPr>
              <w:rPr>
                <w:rFonts w:ascii="Tahoma" w:hAnsi="Tahoma" w:cs="Tahoma"/>
                <w:b/>
                <w:sz w:val="18"/>
                <w:szCs w:val="18"/>
              </w:rPr>
            </w:pPr>
            <w:r w:rsidRPr="00952353">
              <w:rPr>
                <w:rFonts w:ascii="Tahoma" w:hAnsi="Tahoma" w:cs="Tahoma"/>
                <w:b/>
                <w:bCs/>
                <w:kern w:val="3"/>
                <w:sz w:val="18"/>
                <w:szCs w:val="22"/>
                <w:lang w:eastAsia="zh-CN"/>
              </w:rPr>
              <w:t>Divers :</w:t>
            </w:r>
          </w:p>
        </w:tc>
        <w:tc>
          <w:tcPr>
            <w:tcW w:w="609" w:type="dxa"/>
            <w:shd w:val="clear" w:color="auto" w:fill="auto"/>
          </w:tcPr>
          <w:p w14:paraId="1BF199A2" w14:textId="77777777" w:rsidR="00A02FD9" w:rsidRDefault="00A02FD9" w:rsidP="008E2EEF"/>
        </w:tc>
      </w:tr>
      <w:tr w:rsidR="00A02FD9" w14:paraId="3C8CCF64" w14:textId="77777777" w:rsidTr="008E2EEF">
        <w:trPr>
          <w:trHeight w:val="340"/>
          <w:jc w:val="center"/>
        </w:trPr>
        <w:tc>
          <w:tcPr>
            <w:tcW w:w="4824" w:type="dxa"/>
            <w:shd w:val="clear" w:color="auto" w:fill="auto"/>
            <w:vAlign w:val="center"/>
          </w:tcPr>
          <w:p w14:paraId="6C1EE61B" w14:textId="77777777" w:rsidR="00A02FD9" w:rsidRPr="00952353" w:rsidRDefault="00A02FD9" w:rsidP="008E2EEF">
            <w:pPr>
              <w:rPr>
                <w:rFonts w:ascii="Tahoma" w:hAnsi="Tahoma" w:cs="Tahoma"/>
                <w:b/>
                <w:sz w:val="18"/>
                <w:szCs w:val="18"/>
              </w:rPr>
            </w:pPr>
            <w:r w:rsidRPr="00952353">
              <w:rPr>
                <w:rFonts w:ascii="Tahoma" w:hAnsi="Tahoma" w:cs="Tahoma"/>
                <w:b/>
                <w:sz w:val="18"/>
                <w:szCs w:val="18"/>
              </w:rPr>
              <w:t>Eclairage</w:t>
            </w:r>
          </w:p>
        </w:tc>
        <w:tc>
          <w:tcPr>
            <w:tcW w:w="604" w:type="dxa"/>
            <w:shd w:val="clear" w:color="auto" w:fill="auto"/>
            <w:vAlign w:val="center"/>
          </w:tcPr>
          <w:p w14:paraId="786E8600" w14:textId="77777777" w:rsidR="00A02FD9" w:rsidRPr="00952353" w:rsidRDefault="00A02FD9" w:rsidP="008E2EEF">
            <w:pPr>
              <w:rPr>
                <w:rFonts w:ascii="Tahoma" w:hAnsi="Tahoma" w:cs="Tahoma"/>
                <w:b/>
                <w:sz w:val="18"/>
                <w:szCs w:val="18"/>
              </w:rPr>
            </w:pPr>
          </w:p>
        </w:tc>
        <w:tc>
          <w:tcPr>
            <w:tcW w:w="4832" w:type="dxa"/>
            <w:shd w:val="clear" w:color="auto" w:fill="auto"/>
            <w:vAlign w:val="center"/>
          </w:tcPr>
          <w:p w14:paraId="4317B94B" w14:textId="77777777" w:rsidR="00A02FD9" w:rsidRPr="00952353" w:rsidRDefault="00A02FD9" w:rsidP="008E2EEF">
            <w:pPr>
              <w:rPr>
                <w:rFonts w:ascii="Tahoma" w:hAnsi="Tahoma" w:cs="Tahoma"/>
                <w:b/>
                <w:sz w:val="18"/>
                <w:szCs w:val="18"/>
              </w:rPr>
            </w:pPr>
            <w:r w:rsidRPr="00952353">
              <w:rPr>
                <w:rFonts w:ascii="Tahoma" w:hAnsi="Tahoma" w:cs="Tahoma"/>
                <w:b/>
                <w:bCs/>
                <w:kern w:val="3"/>
                <w:sz w:val="18"/>
                <w:szCs w:val="22"/>
                <w:lang w:eastAsia="zh-CN"/>
              </w:rPr>
              <w:t>Divers :</w:t>
            </w:r>
          </w:p>
        </w:tc>
        <w:tc>
          <w:tcPr>
            <w:tcW w:w="609" w:type="dxa"/>
            <w:shd w:val="clear" w:color="auto" w:fill="auto"/>
          </w:tcPr>
          <w:p w14:paraId="002C3F80" w14:textId="77777777" w:rsidR="00A02FD9" w:rsidRDefault="00A02FD9" w:rsidP="008E2EEF"/>
        </w:tc>
      </w:tr>
      <w:tr w:rsidR="00A02FD9" w14:paraId="72BD718E" w14:textId="77777777" w:rsidTr="008E2EEF">
        <w:trPr>
          <w:trHeight w:val="340"/>
          <w:jc w:val="center"/>
        </w:trPr>
        <w:tc>
          <w:tcPr>
            <w:tcW w:w="4824" w:type="dxa"/>
            <w:shd w:val="clear" w:color="auto" w:fill="auto"/>
            <w:vAlign w:val="center"/>
          </w:tcPr>
          <w:p w14:paraId="00FD0A86" w14:textId="77777777" w:rsidR="00A02FD9" w:rsidRPr="00952353" w:rsidRDefault="00A02FD9" w:rsidP="008E2EEF">
            <w:pPr>
              <w:rPr>
                <w:rFonts w:ascii="Tahoma" w:hAnsi="Tahoma" w:cs="Tahoma"/>
                <w:b/>
                <w:sz w:val="18"/>
                <w:szCs w:val="18"/>
              </w:rPr>
            </w:pPr>
            <w:r w:rsidRPr="00952353">
              <w:rPr>
                <w:rFonts w:ascii="Tahoma" w:hAnsi="Tahoma" w:cs="Tahoma"/>
                <w:b/>
                <w:bCs/>
                <w:sz w:val="18"/>
                <w:szCs w:val="18"/>
              </w:rPr>
              <w:t>Ceintures de sécurité / Harnais</w:t>
            </w:r>
          </w:p>
        </w:tc>
        <w:tc>
          <w:tcPr>
            <w:tcW w:w="604" w:type="dxa"/>
            <w:shd w:val="clear" w:color="auto" w:fill="auto"/>
            <w:vAlign w:val="center"/>
          </w:tcPr>
          <w:p w14:paraId="0689545B" w14:textId="77777777" w:rsidR="00A02FD9" w:rsidRPr="00952353" w:rsidRDefault="00A02FD9" w:rsidP="008E2EEF">
            <w:pPr>
              <w:rPr>
                <w:rFonts w:ascii="Tahoma" w:hAnsi="Tahoma" w:cs="Tahoma"/>
                <w:b/>
                <w:sz w:val="18"/>
                <w:szCs w:val="18"/>
              </w:rPr>
            </w:pPr>
          </w:p>
        </w:tc>
        <w:tc>
          <w:tcPr>
            <w:tcW w:w="4832" w:type="dxa"/>
            <w:shd w:val="clear" w:color="auto" w:fill="auto"/>
            <w:vAlign w:val="center"/>
          </w:tcPr>
          <w:p w14:paraId="5D75D7D6" w14:textId="77777777" w:rsidR="00A02FD9" w:rsidRPr="00952353" w:rsidRDefault="00A02FD9" w:rsidP="008E2EEF">
            <w:pPr>
              <w:rPr>
                <w:rFonts w:ascii="Tahoma" w:hAnsi="Tahoma" w:cs="Tahoma"/>
                <w:b/>
                <w:sz w:val="18"/>
                <w:szCs w:val="18"/>
              </w:rPr>
            </w:pPr>
          </w:p>
        </w:tc>
        <w:tc>
          <w:tcPr>
            <w:tcW w:w="609" w:type="dxa"/>
            <w:shd w:val="clear" w:color="auto" w:fill="auto"/>
          </w:tcPr>
          <w:p w14:paraId="0CE61B99" w14:textId="77777777" w:rsidR="00A02FD9" w:rsidRDefault="00A02FD9" w:rsidP="008E2EEF"/>
        </w:tc>
      </w:tr>
      <w:tr w:rsidR="00A02FD9" w14:paraId="5CCF916D" w14:textId="77777777" w:rsidTr="008E2EEF">
        <w:trPr>
          <w:trHeight w:val="340"/>
          <w:jc w:val="center"/>
        </w:trPr>
        <w:tc>
          <w:tcPr>
            <w:tcW w:w="4824" w:type="dxa"/>
            <w:shd w:val="clear" w:color="auto" w:fill="auto"/>
            <w:vAlign w:val="center"/>
          </w:tcPr>
          <w:p w14:paraId="68BA3E88" w14:textId="77777777" w:rsidR="00A02FD9" w:rsidRPr="00952353" w:rsidRDefault="00A02FD9" w:rsidP="008E2EEF">
            <w:pPr>
              <w:rPr>
                <w:rFonts w:ascii="Tahoma" w:hAnsi="Tahoma" w:cs="Tahoma"/>
                <w:b/>
                <w:sz w:val="18"/>
                <w:szCs w:val="18"/>
              </w:rPr>
            </w:pPr>
            <w:r w:rsidRPr="00952353">
              <w:rPr>
                <w:rFonts w:ascii="Tahoma" w:hAnsi="Tahoma" w:cs="Tahoma"/>
                <w:b/>
                <w:bCs/>
                <w:sz w:val="18"/>
                <w:szCs w:val="18"/>
              </w:rPr>
              <w:t>Extincteur</w:t>
            </w:r>
          </w:p>
        </w:tc>
        <w:tc>
          <w:tcPr>
            <w:tcW w:w="604" w:type="dxa"/>
            <w:shd w:val="clear" w:color="auto" w:fill="auto"/>
            <w:vAlign w:val="center"/>
          </w:tcPr>
          <w:p w14:paraId="4BFDE19D" w14:textId="77777777" w:rsidR="00A02FD9" w:rsidRPr="00952353" w:rsidRDefault="00A02FD9" w:rsidP="008E2EEF">
            <w:pPr>
              <w:rPr>
                <w:rFonts w:ascii="Tahoma" w:hAnsi="Tahoma" w:cs="Tahoma"/>
                <w:b/>
                <w:sz w:val="18"/>
                <w:szCs w:val="18"/>
              </w:rPr>
            </w:pPr>
          </w:p>
        </w:tc>
        <w:tc>
          <w:tcPr>
            <w:tcW w:w="4832" w:type="dxa"/>
            <w:shd w:val="clear" w:color="auto" w:fill="auto"/>
            <w:vAlign w:val="center"/>
          </w:tcPr>
          <w:p w14:paraId="65C527B0" w14:textId="77777777" w:rsidR="00A02FD9" w:rsidRDefault="00A02FD9" w:rsidP="008E2EEF">
            <w:pPr>
              <w:jc w:val="right"/>
            </w:pPr>
            <w:r w:rsidRPr="00952353">
              <w:rPr>
                <w:rFonts w:ascii="Tahoma" w:hAnsi="Tahoma" w:cs="Tahoma"/>
                <w:sz w:val="22"/>
                <w:szCs w:val="22"/>
              </w:rPr>
              <w:t xml:space="preserve">EN ORDRE          </w:t>
            </w:r>
          </w:p>
        </w:tc>
        <w:tc>
          <w:tcPr>
            <w:tcW w:w="609" w:type="dxa"/>
            <w:shd w:val="clear" w:color="auto" w:fill="auto"/>
            <w:vAlign w:val="center"/>
          </w:tcPr>
          <w:p w14:paraId="57907B1B" w14:textId="77777777" w:rsidR="00A02FD9" w:rsidRDefault="00A02FD9" w:rsidP="008E2EEF">
            <w:pPr>
              <w:jc w:val="center"/>
            </w:pPr>
            <w:r w:rsidRPr="00952353">
              <w:rPr>
                <w:rFonts w:ascii="Tahoma" w:hAnsi="Tahoma" w:cs="Tahoma"/>
                <w:sz w:val="22"/>
                <w:szCs w:val="22"/>
              </w:rPr>
              <w:sym w:font="Wingdings" w:char="F06F"/>
            </w:r>
          </w:p>
        </w:tc>
      </w:tr>
      <w:tr w:rsidR="00A02FD9" w14:paraId="40593DB5" w14:textId="77777777" w:rsidTr="008E2EEF">
        <w:trPr>
          <w:trHeight w:val="340"/>
          <w:jc w:val="center"/>
        </w:trPr>
        <w:tc>
          <w:tcPr>
            <w:tcW w:w="4824" w:type="dxa"/>
            <w:shd w:val="clear" w:color="auto" w:fill="auto"/>
            <w:vAlign w:val="center"/>
          </w:tcPr>
          <w:p w14:paraId="220ADB8A" w14:textId="77777777" w:rsidR="00A02FD9" w:rsidRPr="00952353" w:rsidRDefault="00A02FD9" w:rsidP="008E2EEF">
            <w:pPr>
              <w:rPr>
                <w:rFonts w:ascii="Tahoma" w:hAnsi="Tahoma" w:cs="Tahoma"/>
                <w:b/>
                <w:sz w:val="18"/>
                <w:szCs w:val="18"/>
              </w:rPr>
            </w:pPr>
            <w:r w:rsidRPr="00952353">
              <w:rPr>
                <w:rFonts w:ascii="Tahoma" w:hAnsi="Tahoma" w:cs="Tahoma"/>
                <w:b/>
                <w:bCs/>
                <w:sz w:val="18"/>
                <w:szCs w:val="18"/>
              </w:rPr>
              <w:t>Casque / Hans</w:t>
            </w:r>
          </w:p>
        </w:tc>
        <w:tc>
          <w:tcPr>
            <w:tcW w:w="604" w:type="dxa"/>
            <w:shd w:val="clear" w:color="auto" w:fill="auto"/>
            <w:vAlign w:val="center"/>
          </w:tcPr>
          <w:p w14:paraId="159507EA" w14:textId="77777777" w:rsidR="00A02FD9" w:rsidRPr="00952353" w:rsidRDefault="00A02FD9" w:rsidP="008E2EEF">
            <w:pPr>
              <w:rPr>
                <w:rFonts w:ascii="Tahoma" w:hAnsi="Tahoma" w:cs="Tahoma"/>
                <w:b/>
                <w:sz w:val="18"/>
                <w:szCs w:val="18"/>
              </w:rPr>
            </w:pPr>
          </w:p>
        </w:tc>
        <w:tc>
          <w:tcPr>
            <w:tcW w:w="4832" w:type="dxa"/>
            <w:shd w:val="clear" w:color="auto" w:fill="auto"/>
            <w:vAlign w:val="center"/>
          </w:tcPr>
          <w:p w14:paraId="115D5A20" w14:textId="77777777" w:rsidR="00A02FD9" w:rsidRDefault="00A02FD9" w:rsidP="008E2EEF">
            <w:pPr>
              <w:jc w:val="right"/>
            </w:pPr>
            <w:r w:rsidRPr="00952353">
              <w:rPr>
                <w:rFonts w:ascii="Tahoma" w:hAnsi="Tahoma" w:cs="Tahoma"/>
                <w:sz w:val="22"/>
                <w:szCs w:val="22"/>
              </w:rPr>
              <w:t>NON CONFORME</w:t>
            </w:r>
          </w:p>
        </w:tc>
        <w:tc>
          <w:tcPr>
            <w:tcW w:w="609" w:type="dxa"/>
            <w:shd w:val="clear" w:color="auto" w:fill="auto"/>
            <w:vAlign w:val="center"/>
          </w:tcPr>
          <w:p w14:paraId="4557475B" w14:textId="77777777" w:rsidR="00A02FD9" w:rsidRDefault="00A02FD9" w:rsidP="008E2EEF">
            <w:pPr>
              <w:jc w:val="center"/>
            </w:pPr>
            <w:r w:rsidRPr="00952353">
              <w:rPr>
                <w:rFonts w:ascii="Tahoma" w:hAnsi="Tahoma" w:cs="Tahoma"/>
                <w:sz w:val="22"/>
                <w:szCs w:val="22"/>
              </w:rPr>
              <w:sym w:font="Wingdings" w:char="F06F"/>
            </w:r>
          </w:p>
        </w:tc>
      </w:tr>
      <w:tr w:rsidR="00A02FD9" w14:paraId="4ED0E1A8" w14:textId="77777777" w:rsidTr="008E2EEF">
        <w:trPr>
          <w:trHeight w:val="340"/>
          <w:jc w:val="center"/>
        </w:trPr>
        <w:tc>
          <w:tcPr>
            <w:tcW w:w="4824" w:type="dxa"/>
            <w:shd w:val="clear" w:color="auto" w:fill="auto"/>
            <w:vAlign w:val="center"/>
          </w:tcPr>
          <w:p w14:paraId="3AA125D1" w14:textId="77777777" w:rsidR="00A02FD9" w:rsidRPr="00952353" w:rsidRDefault="00A02FD9" w:rsidP="008E2EEF">
            <w:pPr>
              <w:rPr>
                <w:rFonts w:ascii="Tahoma" w:hAnsi="Tahoma" w:cs="Tahoma"/>
                <w:b/>
                <w:sz w:val="18"/>
                <w:szCs w:val="18"/>
              </w:rPr>
            </w:pPr>
            <w:r w:rsidRPr="00952353">
              <w:rPr>
                <w:rFonts w:ascii="Tahoma" w:hAnsi="Tahoma" w:cs="Tahoma"/>
                <w:b/>
                <w:bCs/>
                <w:sz w:val="18"/>
                <w:szCs w:val="18"/>
              </w:rPr>
              <w:t>Pneumatiques</w:t>
            </w:r>
          </w:p>
        </w:tc>
        <w:tc>
          <w:tcPr>
            <w:tcW w:w="604" w:type="dxa"/>
            <w:shd w:val="clear" w:color="auto" w:fill="auto"/>
            <w:vAlign w:val="center"/>
          </w:tcPr>
          <w:p w14:paraId="53348D54" w14:textId="77777777" w:rsidR="00A02FD9" w:rsidRPr="00952353" w:rsidRDefault="00A02FD9" w:rsidP="008E2EEF">
            <w:pPr>
              <w:rPr>
                <w:rFonts w:ascii="Tahoma" w:hAnsi="Tahoma" w:cs="Tahoma"/>
                <w:b/>
                <w:sz w:val="18"/>
                <w:szCs w:val="18"/>
              </w:rPr>
            </w:pPr>
          </w:p>
        </w:tc>
        <w:tc>
          <w:tcPr>
            <w:tcW w:w="4832" w:type="dxa"/>
            <w:shd w:val="clear" w:color="auto" w:fill="auto"/>
            <w:vAlign w:val="center"/>
          </w:tcPr>
          <w:p w14:paraId="221EB785" w14:textId="77777777" w:rsidR="00A02FD9" w:rsidRPr="00952353" w:rsidRDefault="00A02FD9" w:rsidP="008E2EEF">
            <w:pPr>
              <w:rPr>
                <w:rFonts w:ascii="Tahoma" w:hAnsi="Tahoma" w:cs="Tahoma"/>
                <w:b/>
                <w:sz w:val="18"/>
                <w:szCs w:val="18"/>
              </w:rPr>
            </w:pPr>
          </w:p>
        </w:tc>
        <w:tc>
          <w:tcPr>
            <w:tcW w:w="609" w:type="dxa"/>
            <w:shd w:val="clear" w:color="auto" w:fill="auto"/>
          </w:tcPr>
          <w:p w14:paraId="0F73214B" w14:textId="77777777" w:rsidR="00A02FD9" w:rsidRDefault="00A02FD9" w:rsidP="008E2EEF"/>
        </w:tc>
      </w:tr>
      <w:tr w:rsidR="00A02FD9" w14:paraId="49045F53" w14:textId="77777777" w:rsidTr="008E2EEF">
        <w:trPr>
          <w:trHeight w:val="340"/>
          <w:jc w:val="center"/>
        </w:trPr>
        <w:tc>
          <w:tcPr>
            <w:tcW w:w="4824" w:type="dxa"/>
            <w:shd w:val="clear" w:color="auto" w:fill="auto"/>
            <w:vAlign w:val="center"/>
          </w:tcPr>
          <w:p w14:paraId="3E6DD8B3" w14:textId="77777777" w:rsidR="00A02FD9" w:rsidRPr="00952353" w:rsidRDefault="00A02FD9" w:rsidP="008E2EEF">
            <w:pPr>
              <w:rPr>
                <w:rFonts w:ascii="Tahoma" w:hAnsi="Tahoma" w:cs="Tahoma"/>
                <w:b/>
                <w:sz w:val="18"/>
                <w:szCs w:val="18"/>
              </w:rPr>
            </w:pPr>
          </w:p>
        </w:tc>
        <w:tc>
          <w:tcPr>
            <w:tcW w:w="604" w:type="dxa"/>
            <w:shd w:val="clear" w:color="auto" w:fill="auto"/>
            <w:vAlign w:val="center"/>
          </w:tcPr>
          <w:p w14:paraId="171F2FBC" w14:textId="77777777" w:rsidR="00A02FD9" w:rsidRPr="00952353" w:rsidRDefault="00A02FD9" w:rsidP="008E2EEF">
            <w:pPr>
              <w:rPr>
                <w:rFonts w:ascii="Tahoma" w:hAnsi="Tahoma" w:cs="Tahoma"/>
                <w:b/>
                <w:sz w:val="18"/>
                <w:szCs w:val="18"/>
              </w:rPr>
            </w:pPr>
          </w:p>
        </w:tc>
        <w:tc>
          <w:tcPr>
            <w:tcW w:w="5441" w:type="dxa"/>
            <w:gridSpan w:val="2"/>
            <w:shd w:val="clear" w:color="auto" w:fill="333333"/>
            <w:vAlign w:val="center"/>
          </w:tcPr>
          <w:p w14:paraId="2276F792" w14:textId="77777777" w:rsidR="00A02FD9" w:rsidRPr="00952353" w:rsidRDefault="00A02FD9" w:rsidP="008E2EEF">
            <w:pPr>
              <w:jc w:val="center"/>
              <w:rPr>
                <w:rFonts w:ascii="Tahoma" w:hAnsi="Tahoma" w:cs="Tahoma"/>
                <w:b/>
                <w:sz w:val="18"/>
                <w:szCs w:val="18"/>
              </w:rPr>
            </w:pPr>
            <w:r w:rsidRPr="00952353">
              <w:rPr>
                <w:rFonts w:ascii="Tahoma" w:hAnsi="Tahoma" w:cs="Tahoma"/>
                <w:b/>
                <w:sz w:val="18"/>
                <w:szCs w:val="18"/>
              </w:rPr>
              <w:t>COMMISSAIRE TECHNIQUE</w:t>
            </w:r>
          </w:p>
        </w:tc>
      </w:tr>
      <w:tr w:rsidR="00A02FD9" w14:paraId="01E8D853" w14:textId="77777777" w:rsidTr="008E2EEF">
        <w:trPr>
          <w:trHeight w:val="340"/>
          <w:jc w:val="center"/>
        </w:trPr>
        <w:tc>
          <w:tcPr>
            <w:tcW w:w="4824" w:type="dxa"/>
            <w:shd w:val="clear" w:color="auto" w:fill="auto"/>
            <w:vAlign w:val="center"/>
          </w:tcPr>
          <w:p w14:paraId="47C9D156" w14:textId="77777777" w:rsidR="00A02FD9" w:rsidRPr="00952353" w:rsidRDefault="00A02FD9" w:rsidP="008E2EEF">
            <w:pPr>
              <w:rPr>
                <w:rFonts w:ascii="Tahoma" w:hAnsi="Tahoma" w:cs="Tahoma"/>
                <w:b/>
                <w:sz w:val="18"/>
                <w:szCs w:val="18"/>
              </w:rPr>
            </w:pPr>
          </w:p>
        </w:tc>
        <w:tc>
          <w:tcPr>
            <w:tcW w:w="604" w:type="dxa"/>
            <w:shd w:val="clear" w:color="auto" w:fill="auto"/>
            <w:vAlign w:val="center"/>
          </w:tcPr>
          <w:p w14:paraId="2470B672" w14:textId="77777777" w:rsidR="00A02FD9" w:rsidRPr="00952353" w:rsidRDefault="00A02FD9" w:rsidP="008E2EEF">
            <w:pPr>
              <w:rPr>
                <w:rFonts w:ascii="Tahoma" w:hAnsi="Tahoma" w:cs="Tahoma"/>
                <w:b/>
                <w:sz w:val="18"/>
                <w:szCs w:val="18"/>
              </w:rPr>
            </w:pPr>
          </w:p>
        </w:tc>
        <w:tc>
          <w:tcPr>
            <w:tcW w:w="5441" w:type="dxa"/>
            <w:gridSpan w:val="2"/>
            <w:shd w:val="clear" w:color="auto" w:fill="auto"/>
            <w:vAlign w:val="center"/>
          </w:tcPr>
          <w:p w14:paraId="131403F7" w14:textId="77777777" w:rsidR="00A02FD9" w:rsidRDefault="00A02FD9" w:rsidP="008E2EEF">
            <w:r w:rsidRPr="00952353">
              <w:rPr>
                <w:rFonts w:ascii="Tahoma" w:hAnsi="Tahoma" w:cs="Tahoma"/>
                <w:b/>
                <w:bCs/>
                <w:sz w:val="18"/>
                <w:szCs w:val="22"/>
              </w:rPr>
              <w:t>Licence N° :</w:t>
            </w:r>
          </w:p>
        </w:tc>
      </w:tr>
      <w:tr w:rsidR="00A02FD9" w14:paraId="35C00614" w14:textId="77777777" w:rsidTr="008E2EEF">
        <w:trPr>
          <w:trHeight w:val="340"/>
          <w:jc w:val="center"/>
        </w:trPr>
        <w:tc>
          <w:tcPr>
            <w:tcW w:w="4824" w:type="dxa"/>
            <w:shd w:val="clear" w:color="auto" w:fill="auto"/>
            <w:vAlign w:val="center"/>
          </w:tcPr>
          <w:p w14:paraId="5CBFA777" w14:textId="77777777" w:rsidR="00A02FD9" w:rsidRPr="00952353" w:rsidRDefault="00A02FD9" w:rsidP="008E2EEF">
            <w:pPr>
              <w:rPr>
                <w:rFonts w:ascii="Tahoma" w:hAnsi="Tahoma" w:cs="Tahoma"/>
                <w:b/>
                <w:sz w:val="18"/>
                <w:szCs w:val="18"/>
              </w:rPr>
            </w:pPr>
          </w:p>
        </w:tc>
        <w:tc>
          <w:tcPr>
            <w:tcW w:w="604" w:type="dxa"/>
            <w:shd w:val="clear" w:color="auto" w:fill="auto"/>
            <w:vAlign w:val="center"/>
          </w:tcPr>
          <w:p w14:paraId="3F886CBB" w14:textId="77777777" w:rsidR="00A02FD9" w:rsidRPr="00952353" w:rsidRDefault="00A02FD9" w:rsidP="008E2EEF">
            <w:pPr>
              <w:rPr>
                <w:rFonts w:ascii="Tahoma" w:hAnsi="Tahoma" w:cs="Tahoma"/>
                <w:b/>
                <w:sz w:val="18"/>
                <w:szCs w:val="18"/>
              </w:rPr>
            </w:pPr>
          </w:p>
        </w:tc>
        <w:tc>
          <w:tcPr>
            <w:tcW w:w="5441" w:type="dxa"/>
            <w:gridSpan w:val="2"/>
            <w:shd w:val="clear" w:color="auto" w:fill="auto"/>
            <w:vAlign w:val="center"/>
          </w:tcPr>
          <w:p w14:paraId="6FC00D02" w14:textId="77777777" w:rsidR="00A02FD9" w:rsidRDefault="00A02FD9" w:rsidP="008E2EEF">
            <w:r w:rsidRPr="00952353">
              <w:rPr>
                <w:rFonts w:ascii="Tahoma" w:hAnsi="Tahoma" w:cs="Tahoma"/>
                <w:b/>
                <w:bCs/>
                <w:sz w:val="18"/>
                <w:szCs w:val="22"/>
                <w:u w:val="single"/>
              </w:rPr>
              <w:t>Nom/Cachet :</w:t>
            </w:r>
          </w:p>
        </w:tc>
      </w:tr>
      <w:tr w:rsidR="00A02FD9" w14:paraId="59C9E6F1" w14:textId="77777777" w:rsidTr="008E2EEF">
        <w:trPr>
          <w:trHeight w:val="340"/>
          <w:jc w:val="center"/>
        </w:trPr>
        <w:tc>
          <w:tcPr>
            <w:tcW w:w="4824" w:type="dxa"/>
            <w:shd w:val="clear" w:color="auto" w:fill="auto"/>
            <w:vAlign w:val="center"/>
          </w:tcPr>
          <w:p w14:paraId="22B60CF3" w14:textId="77777777" w:rsidR="00A02FD9" w:rsidRPr="00952353" w:rsidRDefault="00A02FD9" w:rsidP="008E2EEF">
            <w:pPr>
              <w:rPr>
                <w:rFonts w:ascii="Tahoma" w:hAnsi="Tahoma" w:cs="Tahoma"/>
                <w:b/>
                <w:sz w:val="18"/>
                <w:szCs w:val="18"/>
              </w:rPr>
            </w:pPr>
          </w:p>
        </w:tc>
        <w:tc>
          <w:tcPr>
            <w:tcW w:w="604" w:type="dxa"/>
            <w:shd w:val="clear" w:color="auto" w:fill="auto"/>
            <w:vAlign w:val="center"/>
          </w:tcPr>
          <w:p w14:paraId="3D1B9E65" w14:textId="77777777" w:rsidR="00A02FD9" w:rsidRPr="00952353" w:rsidRDefault="00A02FD9" w:rsidP="008E2EEF">
            <w:pPr>
              <w:rPr>
                <w:rFonts w:ascii="Tahoma" w:hAnsi="Tahoma" w:cs="Tahoma"/>
                <w:b/>
                <w:sz w:val="18"/>
                <w:szCs w:val="18"/>
              </w:rPr>
            </w:pPr>
          </w:p>
        </w:tc>
        <w:tc>
          <w:tcPr>
            <w:tcW w:w="5441" w:type="dxa"/>
            <w:gridSpan w:val="2"/>
            <w:vMerge w:val="restart"/>
            <w:shd w:val="clear" w:color="auto" w:fill="auto"/>
          </w:tcPr>
          <w:p w14:paraId="6798538B" w14:textId="77777777" w:rsidR="00A02FD9" w:rsidRDefault="00A02FD9" w:rsidP="008E2EEF"/>
        </w:tc>
      </w:tr>
      <w:tr w:rsidR="00A02FD9" w14:paraId="1E56C7B3" w14:textId="77777777" w:rsidTr="008E2EEF">
        <w:trPr>
          <w:trHeight w:val="340"/>
          <w:jc w:val="center"/>
        </w:trPr>
        <w:tc>
          <w:tcPr>
            <w:tcW w:w="4824" w:type="dxa"/>
            <w:shd w:val="clear" w:color="auto" w:fill="auto"/>
            <w:vAlign w:val="center"/>
          </w:tcPr>
          <w:p w14:paraId="31AD9786" w14:textId="77777777" w:rsidR="00A02FD9" w:rsidRPr="00952353" w:rsidRDefault="00A02FD9" w:rsidP="008E2EEF">
            <w:pPr>
              <w:rPr>
                <w:rFonts w:ascii="Tahoma" w:hAnsi="Tahoma" w:cs="Tahoma"/>
                <w:b/>
                <w:sz w:val="18"/>
                <w:szCs w:val="18"/>
              </w:rPr>
            </w:pPr>
          </w:p>
        </w:tc>
        <w:tc>
          <w:tcPr>
            <w:tcW w:w="604" w:type="dxa"/>
            <w:shd w:val="clear" w:color="auto" w:fill="auto"/>
            <w:vAlign w:val="center"/>
          </w:tcPr>
          <w:p w14:paraId="6B9ABFB3" w14:textId="77777777" w:rsidR="00A02FD9" w:rsidRPr="00952353" w:rsidRDefault="00A02FD9" w:rsidP="008E2EEF">
            <w:pPr>
              <w:rPr>
                <w:rFonts w:ascii="Tahoma" w:hAnsi="Tahoma" w:cs="Tahoma"/>
                <w:b/>
                <w:sz w:val="18"/>
                <w:szCs w:val="18"/>
              </w:rPr>
            </w:pPr>
          </w:p>
        </w:tc>
        <w:tc>
          <w:tcPr>
            <w:tcW w:w="5441" w:type="dxa"/>
            <w:gridSpan w:val="2"/>
            <w:vMerge/>
            <w:shd w:val="clear" w:color="auto" w:fill="auto"/>
          </w:tcPr>
          <w:p w14:paraId="2AB935EE" w14:textId="77777777" w:rsidR="00A02FD9" w:rsidRDefault="00A02FD9" w:rsidP="008E2EEF"/>
        </w:tc>
      </w:tr>
      <w:tr w:rsidR="00A02FD9" w14:paraId="2AC86060" w14:textId="77777777" w:rsidTr="008E2EEF">
        <w:trPr>
          <w:trHeight w:val="340"/>
          <w:jc w:val="center"/>
        </w:trPr>
        <w:tc>
          <w:tcPr>
            <w:tcW w:w="4824" w:type="dxa"/>
            <w:shd w:val="clear" w:color="auto" w:fill="auto"/>
            <w:vAlign w:val="center"/>
          </w:tcPr>
          <w:p w14:paraId="0237E883" w14:textId="77777777" w:rsidR="00A02FD9" w:rsidRPr="00952353" w:rsidRDefault="00A02FD9" w:rsidP="008E2EEF">
            <w:pPr>
              <w:rPr>
                <w:rFonts w:ascii="Tahoma" w:hAnsi="Tahoma" w:cs="Tahoma"/>
                <w:b/>
                <w:sz w:val="18"/>
                <w:szCs w:val="18"/>
              </w:rPr>
            </w:pPr>
          </w:p>
        </w:tc>
        <w:tc>
          <w:tcPr>
            <w:tcW w:w="604" w:type="dxa"/>
            <w:shd w:val="clear" w:color="auto" w:fill="auto"/>
            <w:vAlign w:val="center"/>
          </w:tcPr>
          <w:p w14:paraId="35DF8BD5" w14:textId="77777777" w:rsidR="00A02FD9" w:rsidRPr="00952353" w:rsidRDefault="00A02FD9" w:rsidP="008E2EEF">
            <w:pPr>
              <w:rPr>
                <w:rFonts w:ascii="Tahoma" w:hAnsi="Tahoma" w:cs="Tahoma"/>
                <w:b/>
                <w:sz w:val="18"/>
                <w:szCs w:val="18"/>
              </w:rPr>
            </w:pPr>
          </w:p>
        </w:tc>
        <w:tc>
          <w:tcPr>
            <w:tcW w:w="5441" w:type="dxa"/>
            <w:gridSpan w:val="2"/>
            <w:vMerge/>
            <w:tcBorders>
              <w:bottom w:val="single" w:sz="4" w:space="0" w:color="auto"/>
            </w:tcBorders>
            <w:shd w:val="clear" w:color="auto" w:fill="auto"/>
          </w:tcPr>
          <w:p w14:paraId="5C044498" w14:textId="77777777" w:rsidR="00A02FD9" w:rsidRDefault="00A02FD9" w:rsidP="008E2EEF"/>
        </w:tc>
      </w:tr>
      <w:tr w:rsidR="00A02FD9" w14:paraId="2259D1AA" w14:textId="77777777" w:rsidTr="008E2EEF">
        <w:trPr>
          <w:trHeight w:val="340"/>
          <w:jc w:val="center"/>
        </w:trPr>
        <w:tc>
          <w:tcPr>
            <w:tcW w:w="4824" w:type="dxa"/>
            <w:shd w:val="clear" w:color="auto" w:fill="auto"/>
            <w:vAlign w:val="center"/>
          </w:tcPr>
          <w:p w14:paraId="6425FE97" w14:textId="77777777" w:rsidR="00A02FD9" w:rsidRPr="00952353" w:rsidRDefault="00A02FD9" w:rsidP="008E2EEF">
            <w:pPr>
              <w:rPr>
                <w:rFonts w:ascii="Tahoma" w:hAnsi="Tahoma" w:cs="Tahoma"/>
                <w:b/>
                <w:sz w:val="18"/>
                <w:szCs w:val="18"/>
              </w:rPr>
            </w:pPr>
          </w:p>
        </w:tc>
        <w:tc>
          <w:tcPr>
            <w:tcW w:w="604" w:type="dxa"/>
            <w:shd w:val="clear" w:color="auto" w:fill="auto"/>
            <w:vAlign w:val="center"/>
          </w:tcPr>
          <w:p w14:paraId="20A4DE25" w14:textId="77777777" w:rsidR="00A02FD9" w:rsidRPr="00952353" w:rsidRDefault="00A02FD9" w:rsidP="008E2EEF">
            <w:pPr>
              <w:rPr>
                <w:rFonts w:ascii="Tahoma" w:hAnsi="Tahoma" w:cs="Tahoma"/>
                <w:b/>
                <w:sz w:val="18"/>
                <w:szCs w:val="18"/>
              </w:rPr>
            </w:pPr>
          </w:p>
        </w:tc>
        <w:tc>
          <w:tcPr>
            <w:tcW w:w="5441" w:type="dxa"/>
            <w:gridSpan w:val="2"/>
            <w:shd w:val="clear" w:color="auto" w:fill="333333"/>
            <w:vAlign w:val="center"/>
          </w:tcPr>
          <w:p w14:paraId="6FEAEB82" w14:textId="77777777" w:rsidR="00A02FD9" w:rsidRDefault="00A02FD9" w:rsidP="008E2EEF">
            <w:pPr>
              <w:jc w:val="center"/>
            </w:pPr>
            <w:r w:rsidRPr="00952353">
              <w:rPr>
                <w:rFonts w:ascii="Tahoma" w:hAnsi="Tahoma" w:cs="Tahoma"/>
                <w:b/>
                <w:sz w:val="18"/>
                <w:u w:val="single"/>
              </w:rPr>
              <w:t>SECRETARIAT DE L'ORGANISATION :</w:t>
            </w:r>
          </w:p>
        </w:tc>
      </w:tr>
      <w:tr w:rsidR="00A02FD9" w14:paraId="266DD67B" w14:textId="77777777" w:rsidTr="008E2EEF">
        <w:trPr>
          <w:trHeight w:val="340"/>
          <w:jc w:val="center"/>
        </w:trPr>
        <w:tc>
          <w:tcPr>
            <w:tcW w:w="4824" w:type="dxa"/>
            <w:shd w:val="clear" w:color="auto" w:fill="auto"/>
            <w:vAlign w:val="center"/>
          </w:tcPr>
          <w:p w14:paraId="6ACD2EE9" w14:textId="77777777" w:rsidR="00A02FD9" w:rsidRPr="00952353" w:rsidRDefault="00A02FD9" w:rsidP="008E2EEF">
            <w:pPr>
              <w:rPr>
                <w:rFonts w:ascii="Tahoma" w:hAnsi="Tahoma" w:cs="Tahoma"/>
                <w:b/>
                <w:sz w:val="18"/>
                <w:szCs w:val="18"/>
              </w:rPr>
            </w:pPr>
          </w:p>
        </w:tc>
        <w:tc>
          <w:tcPr>
            <w:tcW w:w="604" w:type="dxa"/>
            <w:shd w:val="clear" w:color="auto" w:fill="auto"/>
            <w:vAlign w:val="center"/>
          </w:tcPr>
          <w:p w14:paraId="5C8D9DC6" w14:textId="77777777" w:rsidR="00A02FD9" w:rsidRPr="00952353" w:rsidRDefault="00A02FD9" w:rsidP="008E2EEF">
            <w:pPr>
              <w:rPr>
                <w:rFonts w:ascii="Tahoma" w:hAnsi="Tahoma" w:cs="Tahoma"/>
                <w:b/>
                <w:sz w:val="18"/>
                <w:szCs w:val="18"/>
              </w:rPr>
            </w:pPr>
          </w:p>
        </w:tc>
        <w:tc>
          <w:tcPr>
            <w:tcW w:w="5441" w:type="dxa"/>
            <w:gridSpan w:val="2"/>
            <w:vMerge w:val="restart"/>
            <w:shd w:val="clear" w:color="auto" w:fill="auto"/>
          </w:tcPr>
          <w:p w14:paraId="3FEA9BF5" w14:textId="77777777" w:rsidR="00A02FD9" w:rsidRDefault="00A02FD9" w:rsidP="008E2EEF"/>
        </w:tc>
      </w:tr>
      <w:tr w:rsidR="00A02FD9" w14:paraId="1F8ECCEC" w14:textId="77777777" w:rsidTr="008E2EEF">
        <w:trPr>
          <w:trHeight w:val="340"/>
          <w:jc w:val="center"/>
        </w:trPr>
        <w:tc>
          <w:tcPr>
            <w:tcW w:w="4824" w:type="dxa"/>
            <w:shd w:val="clear" w:color="auto" w:fill="auto"/>
            <w:vAlign w:val="center"/>
          </w:tcPr>
          <w:p w14:paraId="5EC9E34E" w14:textId="77777777" w:rsidR="00A02FD9" w:rsidRPr="00952353" w:rsidRDefault="00A02FD9" w:rsidP="008E2EEF">
            <w:pPr>
              <w:rPr>
                <w:rFonts w:ascii="Tahoma" w:hAnsi="Tahoma" w:cs="Tahoma"/>
                <w:b/>
                <w:bCs/>
                <w:sz w:val="18"/>
                <w:szCs w:val="18"/>
              </w:rPr>
            </w:pPr>
          </w:p>
        </w:tc>
        <w:tc>
          <w:tcPr>
            <w:tcW w:w="604" w:type="dxa"/>
            <w:shd w:val="clear" w:color="auto" w:fill="auto"/>
            <w:vAlign w:val="center"/>
          </w:tcPr>
          <w:p w14:paraId="02221124" w14:textId="77777777" w:rsidR="00A02FD9" w:rsidRPr="00952353" w:rsidRDefault="00A02FD9" w:rsidP="008E2EEF">
            <w:pPr>
              <w:rPr>
                <w:rFonts w:ascii="Tahoma" w:hAnsi="Tahoma" w:cs="Tahoma"/>
                <w:b/>
                <w:sz w:val="18"/>
                <w:szCs w:val="18"/>
              </w:rPr>
            </w:pPr>
          </w:p>
        </w:tc>
        <w:tc>
          <w:tcPr>
            <w:tcW w:w="5441" w:type="dxa"/>
            <w:gridSpan w:val="2"/>
            <w:vMerge/>
            <w:shd w:val="clear" w:color="auto" w:fill="auto"/>
          </w:tcPr>
          <w:p w14:paraId="6FF83178" w14:textId="77777777" w:rsidR="00A02FD9" w:rsidRDefault="00A02FD9" w:rsidP="008E2EEF"/>
        </w:tc>
      </w:tr>
      <w:tr w:rsidR="00A02FD9" w14:paraId="5A8F14FD" w14:textId="77777777" w:rsidTr="008E2EEF">
        <w:trPr>
          <w:trHeight w:val="340"/>
          <w:jc w:val="center"/>
        </w:trPr>
        <w:tc>
          <w:tcPr>
            <w:tcW w:w="4824" w:type="dxa"/>
            <w:shd w:val="clear" w:color="auto" w:fill="auto"/>
            <w:vAlign w:val="center"/>
          </w:tcPr>
          <w:p w14:paraId="44583BBF" w14:textId="77777777" w:rsidR="00A02FD9" w:rsidRPr="00952353" w:rsidRDefault="00A02FD9" w:rsidP="008E2EEF">
            <w:pPr>
              <w:rPr>
                <w:rFonts w:ascii="Tahoma" w:hAnsi="Tahoma" w:cs="Tahoma"/>
                <w:b/>
                <w:bCs/>
                <w:sz w:val="18"/>
                <w:szCs w:val="18"/>
              </w:rPr>
            </w:pPr>
          </w:p>
        </w:tc>
        <w:tc>
          <w:tcPr>
            <w:tcW w:w="604" w:type="dxa"/>
            <w:shd w:val="clear" w:color="auto" w:fill="auto"/>
            <w:vAlign w:val="center"/>
          </w:tcPr>
          <w:p w14:paraId="07F8E934" w14:textId="77777777" w:rsidR="00A02FD9" w:rsidRPr="00952353" w:rsidRDefault="00A02FD9" w:rsidP="008E2EEF">
            <w:pPr>
              <w:rPr>
                <w:rFonts w:ascii="Tahoma" w:hAnsi="Tahoma" w:cs="Tahoma"/>
                <w:b/>
                <w:sz w:val="18"/>
                <w:szCs w:val="18"/>
              </w:rPr>
            </w:pPr>
          </w:p>
        </w:tc>
        <w:tc>
          <w:tcPr>
            <w:tcW w:w="5441" w:type="dxa"/>
            <w:gridSpan w:val="2"/>
            <w:vMerge/>
            <w:shd w:val="clear" w:color="auto" w:fill="auto"/>
          </w:tcPr>
          <w:p w14:paraId="7317290F" w14:textId="77777777" w:rsidR="00A02FD9" w:rsidRDefault="00A02FD9" w:rsidP="008E2EEF"/>
        </w:tc>
      </w:tr>
    </w:tbl>
    <w:p w14:paraId="3E252785" w14:textId="77777777" w:rsidR="00BD6C88" w:rsidRDefault="00BD6C88">
      <w:r>
        <w:br w:type="page"/>
      </w:r>
    </w:p>
    <w:tbl>
      <w:tblPr>
        <w:tblW w:w="10869" w:type="dxa"/>
        <w:jc w:val="center"/>
        <w:tblLook w:val="01E0" w:firstRow="1" w:lastRow="1" w:firstColumn="1" w:lastColumn="1" w:noHBand="0" w:noVBand="0"/>
      </w:tblPr>
      <w:tblGrid>
        <w:gridCol w:w="8928"/>
        <w:gridCol w:w="1941"/>
      </w:tblGrid>
      <w:tr w:rsidR="00BD6C88" w14:paraId="151296E8" w14:textId="77777777" w:rsidTr="00A90459">
        <w:trPr>
          <w:trHeight w:val="709"/>
          <w:jc w:val="center"/>
        </w:trPr>
        <w:tc>
          <w:tcPr>
            <w:tcW w:w="8928" w:type="dxa"/>
            <w:tcBorders>
              <w:right w:val="single" w:sz="4" w:space="0" w:color="auto"/>
            </w:tcBorders>
          </w:tcPr>
          <w:p w14:paraId="3269EB97" w14:textId="77777777" w:rsidR="00BD6C88" w:rsidRDefault="00BD6C88" w:rsidP="00A90459">
            <w:pPr>
              <w:tabs>
                <w:tab w:val="left" w:pos="7395"/>
              </w:tabs>
              <w:ind w:right="-711"/>
              <w:jc w:val="center"/>
              <w:rPr>
                <w:rFonts w:ascii="Arial" w:hAnsi="Arial" w:cs="Arial"/>
                <w:color w:val="000000"/>
                <w:sz w:val="36"/>
                <w:szCs w:val="36"/>
              </w:rPr>
            </w:pPr>
            <w:r>
              <w:rPr>
                <w:rFonts w:ascii="Arial" w:hAnsi="Arial" w:cs="Arial"/>
                <w:color w:val="000000"/>
                <w:sz w:val="36"/>
                <w:szCs w:val="36"/>
              </w:rPr>
              <w:lastRenderedPageBreak/>
              <w:br/>
            </w:r>
          </w:p>
          <w:p w14:paraId="247FC444" w14:textId="77777777" w:rsidR="00BD6C88" w:rsidRPr="00F34E0C" w:rsidRDefault="00BD6C88" w:rsidP="00A90459">
            <w:pPr>
              <w:tabs>
                <w:tab w:val="left" w:pos="7395"/>
              </w:tabs>
              <w:ind w:right="-711"/>
              <w:jc w:val="center"/>
              <w:rPr>
                <w:rFonts w:ascii="Arial" w:hAnsi="Arial" w:cs="Arial"/>
              </w:rPr>
            </w:pPr>
            <w:r w:rsidRPr="00F34E0C">
              <w:rPr>
                <w:rFonts w:ascii="Arial" w:hAnsi="Arial" w:cs="Arial"/>
                <w:color w:val="000000"/>
                <w:sz w:val="36"/>
                <w:szCs w:val="36"/>
              </w:rPr>
              <w:t>Copies de vos licences "sportives" 2021</w:t>
            </w:r>
          </w:p>
        </w:tc>
        <w:tc>
          <w:tcPr>
            <w:tcW w:w="1941" w:type="dxa"/>
            <w:tcBorders>
              <w:top w:val="single" w:sz="4" w:space="0" w:color="auto"/>
              <w:left w:val="single" w:sz="4" w:space="0" w:color="auto"/>
              <w:bottom w:val="single" w:sz="4" w:space="0" w:color="auto"/>
              <w:right w:val="single" w:sz="4" w:space="0" w:color="auto"/>
            </w:tcBorders>
          </w:tcPr>
          <w:p w14:paraId="54993852" w14:textId="77777777" w:rsidR="00BD6C88" w:rsidRPr="00F34E0C" w:rsidRDefault="00BD6C88" w:rsidP="00A90459">
            <w:pPr>
              <w:tabs>
                <w:tab w:val="left" w:pos="7395"/>
              </w:tabs>
              <w:ind w:right="-711"/>
              <w:rPr>
                <w:rFonts w:ascii="Arial" w:hAnsi="Arial" w:cs="Arial"/>
                <w:b/>
              </w:rPr>
            </w:pPr>
            <w:r>
              <w:rPr>
                <w:rFonts w:ascii="Arial" w:hAnsi="Arial" w:cs="Arial"/>
                <w:b/>
              </w:rPr>
              <w:t>N°</w:t>
            </w:r>
          </w:p>
        </w:tc>
      </w:tr>
    </w:tbl>
    <w:p w14:paraId="0533F217" w14:textId="77777777" w:rsidR="00BD6C88" w:rsidRPr="00A4204A" w:rsidRDefault="00BD6C88" w:rsidP="00BD6C88">
      <w:pPr>
        <w:tabs>
          <w:tab w:val="left" w:pos="7395"/>
        </w:tabs>
        <w:ind w:left="-180" w:right="-711"/>
        <w:jc w:val="cente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84"/>
        <w:gridCol w:w="5050"/>
        <w:gridCol w:w="5435"/>
      </w:tblGrid>
      <w:tr w:rsidR="00BD6C88" w14:paraId="5254778D" w14:textId="77777777" w:rsidTr="00A90459">
        <w:trPr>
          <w:jc w:val="center"/>
        </w:trPr>
        <w:tc>
          <w:tcPr>
            <w:tcW w:w="10869" w:type="dxa"/>
            <w:gridSpan w:val="3"/>
            <w:shd w:val="clear" w:color="auto" w:fill="333333"/>
          </w:tcPr>
          <w:p w14:paraId="34DB0B7D" w14:textId="77777777" w:rsidR="00BD6C88" w:rsidRPr="006126DD" w:rsidRDefault="00BD6C88" w:rsidP="00A90459">
            <w:pPr>
              <w:tabs>
                <w:tab w:val="left" w:pos="7395"/>
              </w:tabs>
              <w:ind w:right="-711"/>
              <w:rPr>
                <w:b/>
                <w:color w:val="FFFFFF"/>
              </w:rPr>
            </w:pPr>
            <w:r w:rsidRPr="006126DD">
              <w:rPr>
                <w:rFonts w:ascii="Arial" w:hAnsi="Arial" w:cs="Arial"/>
                <w:b/>
                <w:color w:val="FFFFFF"/>
                <w:sz w:val="28"/>
                <w:szCs w:val="28"/>
              </w:rPr>
              <w:t xml:space="preserve">Pilote : </w:t>
            </w:r>
          </w:p>
        </w:tc>
      </w:tr>
      <w:tr w:rsidR="00BD6C88" w:rsidRPr="00BD6C88" w14:paraId="650A1B16" w14:textId="77777777" w:rsidTr="00A90459">
        <w:trPr>
          <w:trHeight w:val="305"/>
          <w:jc w:val="center"/>
        </w:trPr>
        <w:tc>
          <w:tcPr>
            <w:tcW w:w="384" w:type="dxa"/>
            <w:vAlign w:val="center"/>
          </w:tcPr>
          <w:p w14:paraId="0D7B3E75" w14:textId="77777777" w:rsidR="00BD6C88" w:rsidRPr="00BD6C88" w:rsidRDefault="00BD6C88" w:rsidP="00A90459">
            <w:pPr>
              <w:tabs>
                <w:tab w:val="left" w:pos="7395"/>
              </w:tabs>
              <w:ind w:right="-711"/>
              <w:rPr>
                <w:rFonts w:ascii="Arial" w:hAnsi="Arial" w:cs="Arial"/>
                <w:sz w:val="20"/>
                <w:szCs w:val="20"/>
              </w:rPr>
            </w:pPr>
            <w:r w:rsidRPr="00BD6C88">
              <w:rPr>
                <w:rFonts w:ascii="Arial" w:hAnsi="Arial" w:cs="Arial"/>
                <w:sz w:val="20"/>
                <w:szCs w:val="20"/>
              </w:rPr>
              <w:t></w:t>
            </w:r>
          </w:p>
        </w:tc>
        <w:tc>
          <w:tcPr>
            <w:tcW w:w="10485" w:type="dxa"/>
            <w:gridSpan w:val="2"/>
            <w:tcMar>
              <w:right w:w="57" w:type="dxa"/>
            </w:tcMar>
            <w:vAlign w:val="center"/>
          </w:tcPr>
          <w:p w14:paraId="4C17C700" w14:textId="77777777" w:rsidR="00BD6C88" w:rsidRPr="00BD6C88" w:rsidRDefault="00BD6C88" w:rsidP="00A90459">
            <w:pPr>
              <w:tabs>
                <w:tab w:val="left" w:pos="7395"/>
              </w:tabs>
              <w:ind w:right="-711"/>
              <w:rPr>
                <w:rFonts w:ascii="Arial" w:hAnsi="Arial" w:cs="Arial"/>
                <w:b/>
                <w:sz w:val="20"/>
                <w:szCs w:val="20"/>
              </w:rPr>
            </w:pPr>
            <w:r w:rsidRPr="00BD6C88">
              <w:rPr>
                <w:rFonts w:ascii="Arial" w:hAnsi="Arial" w:cs="Arial"/>
                <w:b/>
                <w:sz w:val="20"/>
                <w:szCs w:val="20"/>
              </w:rPr>
              <w:t>Je possède une licence RACB.</w:t>
            </w:r>
          </w:p>
          <w:p w14:paraId="473A2331" w14:textId="77777777" w:rsidR="00BD6C88" w:rsidRPr="00BD6C88" w:rsidRDefault="00BD6C88" w:rsidP="00A90459">
            <w:pPr>
              <w:tabs>
                <w:tab w:val="left" w:pos="7395"/>
              </w:tabs>
              <w:ind w:right="-711"/>
              <w:rPr>
                <w:rFonts w:ascii="Arial" w:hAnsi="Arial" w:cs="Arial"/>
                <w:sz w:val="20"/>
                <w:szCs w:val="20"/>
              </w:rPr>
            </w:pPr>
            <w:r w:rsidRPr="00BD6C88">
              <w:rPr>
                <w:rFonts w:ascii="Arial" w:hAnsi="Arial" w:cs="Arial"/>
                <w:sz w:val="20"/>
                <w:szCs w:val="20"/>
              </w:rPr>
              <w:t>Je sollicite un « TP ». Le formulaire est dûment complété et joint à mon engagement. Le virement du droit y afférent a</w:t>
            </w:r>
          </w:p>
          <w:p w14:paraId="1C64E0A0" w14:textId="77777777" w:rsidR="00BD6C88" w:rsidRPr="00BD6C88" w:rsidRDefault="00BD6C88" w:rsidP="00A90459">
            <w:pPr>
              <w:tabs>
                <w:tab w:val="left" w:pos="7395"/>
              </w:tabs>
              <w:ind w:right="-711"/>
              <w:rPr>
                <w:rFonts w:ascii="Arial" w:hAnsi="Arial" w:cs="Arial"/>
                <w:sz w:val="20"/>
                <w:szCs w:val="20"/>
              </w:rPr>
            </w:pPr>
            <w:proofErr w:type="gramStart"/>
            <w:r w:rsidRPr="00BD6C88">
              <w:rPr>
                <w:rFonts w:ascii="Arial" w:hAnsi="Arial" w:cs="Arial"/>
                <w:sz w:val="20"/>
                <w:szCs w:val="20"/>
              </w:rPr>
              <w:t>été</w:t>
            </w:r>
            <w:proofErr w:type="gramEnd"/>
            <w:r w:rsidRPr="00BD6C88">
              <w:rPr>
                <w:rFonts w:ascii="Arial" w:hAnsi="Arial" w:cs="Arial"/>
                <w:sz w:val="20"/>
                <w:szCs w:val="20"/>
              </w:rPr>
              <w:t xml:space="preserve"> exécuté, sur le compte de l'organisateur.</w:t>
            </w:r>
          </w:p>
        </w:tc>
      </w:tr>
      <w:tr w:rsidR="00BD6C88" w:rsidRPr="00BD6C88" w14:paraId="0A3AAFBD" w14:textId="77777777" w:rsidTr="00A90459">
        <w:trPr>
          <w:trHeight w:val="340"/>
          <w:jc w:val="center"/>
        </w:trPr>
        <w:tc>
          <w:tcPr>
            <w:tcW w:w="384" w:type="dxa"/>
            <w:vAlign w:val="center"/>
          </w:tcPr>
          <w:p w14:paraId="4FBE0756" w14:textId="77777777" w:rsidR="00BD6C88" w:rsidRPr="00BD6C88" w:rsidRDefault="00BD6C88" w:rsidP="00A90459">
            <w:pPr>
              <w:tabs>
                <w:tab w:val="left" w:pos="7395"/>
              </w:tabs>
              <w:ind w:right="-711"/>
              <w:rPr>
                <w:rFonts w:ascii="Arial" w:hAnsi="Arial" w:cs="Arial"/>
                <w:sz w:val="20"/>
                <w:szCs w:val="20"/>
              </w:rPr>
            </w:pPr>
            <w:r w:rsidRPr="00BD6C88">
              <w:rPr>
                <w:rFonts w:ascii="Arial" w:hAnsi="Arial" w:cs="Arial"/>
                <w:sz w:val="20"/>
                <w:szCs w:val="20"/>
              </w:rPr>
              <w:t></w:t>
            </w:r>
          </w:p>
        </w:tc>
        <w:tc>
          <w:tcPr>
            <w:tcW w:w="10485" w:type="dxa"/>
            <w:gridSpan w:val="2"/>
            <w:tcMar>
              <w:right w:w="57" w:type="dxa"/>
            </w:tcMar>
            <w:vAlign w:val="center"/>
          </w:tcPr>
          <w:p w14:paraId="482C611B" w14:textId="77777777" w:rsidR="00BD6C88" w:rsidRPr="00BD6C88" w:rsidRDefault="00BD6C88" w:rsidP="00A90459">
            <w:pPr>
              <w:tabs>
                <w:tab w:val="left" w:pos="7395"/>
              </w:tabs>
              <w:ind w:right="-711"/>
              <w:rPr>
                <w:rFonts w:ascii="Arial" w:hAnsi="Arial" w:cs="Arial"/>
                <w:b/>
                <w:sz w:val="20"/>
                <w:szCs w:val="20"/>
              </w:rPr>
            </w:pPr>
            <w:r w:rsidRPr="00BD6C88">
              <w:rPr>
                <w:rFonts w:ascii="Arial" w:hAnsi="Arial" w:cs="Arial"/>
                <w:b/>
                <w:sz w:val="20"/>
                <w:szCs w:val="20"/>
              </w:rPr>
              <w:t>Je ne possède pas de licence.</w:t>
            </w:r>
          </w:p>
          <w:p w14:paraId="6996341B" w14:textId="77777777" w:rsidR="00BD6C88" w:rsidRPr="00BD6C88" w:rsidRDefault="00BD6C88" w:rsidP="00A90459">
            <w:pPr>
              <w:tabs>
                <w:tab w:val="left" w:pos="7395"/>
              </w:tabs>
              <w:ind w:right="-711"/>
              <w:rPr>
                <w:rFonts w:ascii="Arial" w:hAnsi="Arial" w:cs="Arial"/>
                <w:sz w:val="20"/>
                <w:szCs w:val="20"/>
              </w:rPr>
            </w:pPr>
            <w:r w:rsidRPr="00BD6C88">
              <w:rPr>
                <w:rFonts w:ascii="Arial" w:hAnsi="Arial" w:cs="Arial"/>
                <w:sz w:val="20"/>
                <w:szCs w:val="20"/>
              </w:rPr>
              <w:t>Je sollicite un « TP ». Le formulaire est dûment complété et joint à mon engagement. Le virement du droit y afférent a</w:t>
            </w:r>
          </w:p>
          <w:p w14:paraId="4259CDD8" w14:textId="77777777" w:rsidR="00BD6C88" w:rsidRPr="00BD6C88" w:rsidRDefault="00BD6C88" w:rsidP="00A90459">
            <w:pPr>
              <w:tabs>
                <w:tab w:val="left" w:pos="7395"/>
              </w:tabs>
              <w:ind w:right="-711"/>
              <w:rPr>
                <w:rFonts w:ascii="Arial" w:hAnsi="Arial" w:cs="Arial"/>
                <w:sz w:val="20"/>
                <w:szCs w:val="20"/>
              </w:rPr>
            </w:pPr>
            <w:proofErr w:type="gramStart"/>
            <w:r w:rsidRPr="00BD6C88">
              <w:rPr>
                <w:rFonts w:ascii="Arial" w:hAnsi="Arial" w:cs="Arial"/>
                <w:sz w:val="20"/>
                <w:szCs w:val="20"/>
              </w:rPr>
              <w:t>été</w:t>
            </w:r>
            <w:proofErr w:type="gramEnd"/>
            <w:r w:rsidRPr="00BD6C88">
              <w:rPr>
                <w:rFonts w:ascii="Arial" w:hAnsi="Arial" w:cs="Arial"/>
                <w:sz w:val="20"/>
                <w:szCs w:val="20"/>
              </w:rPr>
              <w:t xml:space="preserve"> exécuté, sur le compte de l'organisateur.</w:t>
            </w:r>
          </w:p>
        </w:tc>
      </w:tr>
      <w:tr w:rsidR="00BD6C88" w:rsidRPr="00BD6C88" w14:paraId="76B2D5E2" w14:textId="77777777" w:rsidTr="00A90459">
        <w:trPr>
          <w:trHeight w:val="340"/>
          <w:jc w:val="center"/>
        </w:trPr>
        <w:tc>
          <w:tcPr>
            <w:tcW w:w="384" w:type="dxa"/>
            <w:vAlign w:val="center"/>
          </w:tcPr>
          <w:p w14:paraId="08749817" w14:textId="77777777" w:rsidR="00BD6C88" w:rsidRPr="00BD6C88" w:rsidRDefault="00BD6C88" w:rsidP="00A90459">
            <w:pPr>
              <w:tabs>
                <w:tab w:val="left" w:pos="7395"/>
              </w:tabs>
              <w:ind w:right="-711"/>
              <w:rPr>
                <w:rFonts w:ascii="Arial" w:hAnsi="Arial" w:cs="Arial"/>
                <w:sz w:val="20"/>
                <w:szCs w:val="20"/>
              </w:rPr>
            </w:pPr>
            <w:r w:rsidRPr="00BD6C88">
              <w:rPr>
                <w:rFonts w:ascii="Arial" w:hAnsi="Arial" w:cs="Arial"/>
                <w:sz w:val="20"/>
                <w:szCs w:val="20"/>
              </w:rPr>
              <w:t></w:t>
            </w:r>
          </w:p>
        </w:tc>
        <w:tc>
          <w:tcPr>
            <w:tcW w:w="10485" w:type="dxa"/>
            <w:gridSpan w:val="2"/>
            <w:tcMar>
              <w:right w:w="57" w:type="dxa"/>
            </w:tcMar>
            <w:vAlign w:val="center"/>
          </w:tcPr>
          <w:p w14:paraId="7BFB6732" w14:textId="77777777" w:rsidR="00BD6C88" w:rsidRPr="00BD6C88" w:rsidRDefault="00BD6C88" w:rsidP="00A90459">
            <w:pPr>
              <w:tabs>
                <w:tab w:val="left" w:pos="7395"/>
              </w:tabs>
              <w:ind w:right="-711"/>
              <w:rPr>
                <w:rFonts w:ascii="Arial" w:hAnsi="Arial" w:cs="Arial"/>
                <w:sz w:val="20"/>
                <w:szCs w:val="20"/>
              </w:rPr>
            </w:pPr>
            <w:r w:rsidRPr="00BD6C88">
              <w:rPr>
                <w:rFonts w:ascii="Arial" w:hAnsi="Arial" w:cs="Arial"/>
                <w:sz w:val="20"/>
                <w:szCs w:val="20"/>
              </w:rPr>
              <w:t>Je possède une licence d’une ASN étrangère et j'ai son autorisation* de participer à cette épreuve (</w:t>
            </w:r>
            <w:r w:rsidRPr="00BD6C88">
              <w:rPr>
                <w:rFonts w:ascii="Arial" w:hAnsi="Arial" w:cs="Arial"/>
                <w:b/>
                <w:sz w:val="20"/>
                <w:szCs w:val="20"/>
                <w:u w:val="single"/>
              </w:rPr>
              <w:t>OPEN uniquement</w:t>
            </w:r>
            <w:r w:rsidRPr="00BD6C88">
              <w:rPr>
                <w:rFonts w:ascii="Arial" w:hAnsi="Arial" w:cs="Arial"/>
                <w:sz w:val="20"/>
                <w:szCs w:val="20"/>
              </w:rPr>
              <w:t>)</w:t>
            </w:r>
          </w:p>
        </w:tc>
      </w:tr>
      <w:tr w:rsidR="00BD6C88" w:rsidRPr="00BD6C88" w14:paraId="433F0F7A" w14:textId="77777777" w:rsidTr="00A90459">
        <w:trPr>
          <w:trHeight w:val="340"/>
          <w:jc w:val="center"/>
        </w:trPr>
        <w:tc>
          <w:tcPr>
            <w:tcW w:w="384" w:type="dxa"/>
            <w:vAlign w:val="center"/>
          </w:tcPr>
          <w:p w14:paraId="45C42E85" w14:textId="77777777" w:rsidR="00BD6C88" w:rsidRPr="00BD6C88" w:rsidRDefault="00BD6C88" w:rsidP="00A90459">
            <w:pPr>
              <w:tabs>
                <w:tab w:val="left" w:pos="7395"/>
              </w:tabs>
              <w:ind w:right="-711"/>
              <w:rPr>
                <w:rFonts w:ascii="Arial" w:hAnsi="Arial" w:cs="Arial"/>
                <w:sz w:val="20"/>
                <w:szCs w:val="20"/>
              </w:rPr>
            </w:pPr>
            <w:r w:rsidRPr="00BD6C88">
              <w:rPr>
                <w:rFonts w:ascii="Arial" w:hAnsi="Arial" w:cs="Arial"/>
                <w:sz w:val="20"/>
                <w:szCs w:val="20"/>
              </w:rPr>
              <w:t></w:t>
            </w:r>
          </w:p>
        </w:tc>
        <w:tc>
          <w:tcPr>
            <w:tcW w:w="10485" w:type="dxa"/>
            <w:gridSpan w:val="2"/>
            <w:tcMar>
              <w:right w:w="57" w:type="dxa"/>
            </w:tcMar>
            <w:vAlign w:val="center"/>
          </w:tcPr>
          <w:p w14:paraId="1239820E" w14:textId="77777777" w:rsidR="00BD6C88" w:rsidRPr="00BD6C88" w:rsidRDefault="00BD6C88" w:rsidP="00A90459">
            <w:pPr>
              <w:tabs>
                <w:tab w:val="left" w:pos="7395"/>
              </w:tabs>
              <w:ind w:right="-711"/>
              <w:rPr>
                <w:rFonts w:ascii="Arial" w:hAnsi="Arial" w:cs="Arial"/>
                <w:sz w:val="20"/>
                <w:szCs w:val="20"/>
              </w:rPr>
            </w:pPr>
            <w:r w:rsidRPr="00BD6C88">
              <w:rPr>
                <w:rFonts w:ascii="Arial" w:hAnsi="Arial" w:cs="Arial"/>
                <w:sz w:val="20"/>
                <w:szCs w:val="20"/>
              </w:rPr>
              <w:t xml:space="preserve">Je possède une licence </w:t>
            </w:r>
            <w:r w:rsidRPr="00BD6C88">
              <w:rPr>
                <w:rFonts w:ascii="Arial" w:hAnsi="Arial" w:cs="Arial"/>
                <w:b/>
                <w:sz w:val="20"/>
                <w:szCs w:val="20"/>
              </w:rPr>
              <w:t>ASAF</w:t>
            </w:r>
            <w:r w:rsidRPr="00BD6C88">
              <w:rPr>
                <w:rFonts w:ascii="Arial" w:hAnsi="Arial" w:cs="Arial"/>
                <w:sz w:val="20"/>
                <w:szCs w:val="20"/>
              </w:rPr>
              <w:t xml:space="preserve"> ou </w:t>
            </w:r>
            <w:r w:rsidRPr="00BD6C88">
              <w:rPr>
                <w:rFonts w:ascii="Arial" w:hAnsi="Arial" w:cs="Arial"/>
                <w:b/>
                <w:sz w:val="20"/>
                <w:szCs w:val="20"/>
              </w:rPr>
              <w:t>VAS</w:t>
            </w:r>
          </w:p>
        </w:tc>
      </w:tr>
      <w:tr w:rsidR="00BD6C88" w:rsidRPr="00BD6C88" w14:paraId="22543CED" w14:textId="77777777" w:rsidTr="00A90459">
        <w:trPr>
          <w:trHeight w:val="57"/>
          <w:jc w:val="center"/>
        </w:trPr>
        <w:tc>
          <w:tcPr>
            <w:tcW w:w="10869" w:type="dxa"/>
            <w:gridSpan w:val="3"/>
            <w:shd w:val="clear" w:color="auto" w:fill="999999"/>
            <w:vAlign w:val="center"/>
          </w:tcPr>
          <w:p w14:paraId="6541A498" w14:textId="77777777" w:rsidR="00BD6C88" w:rsidRPr="00BD6C88" w:rsidRDefault="00BD6C88" w:rsidP="00A90459">
            <w:pPr>
              <w:tabs>
                <w:tab w:val="left" w:pos="7395"/>
              </w:tabs>
              <w:ind w:right="-711"/>
              <w:rPr>
                <w:rFonts w:ascii="Arial" w:hAnsi="Arial" w:cs="Arial"/>
                <w:sz w:val="16"/>
                <w:szCs w:val="16"/>
              </w:rPr>
            </w:pPr>
          </w:p>
        </w:tc>
      </w:tr>
      <w:tr w:rsidR="00BD6C88" w:rsidRPr="00BD6C88" w14:paraId="6AE09608" w14:textId="77777777" w:rsidTr="00A90459">
        <w:trPr>
          <w:trHeight w:val="3279"/>
          <w:jc w:val="center"/>
        </w:trPr>
        <w:tc>
          <w:tcPr>
            <w:tcW w:w="5434" w:type="dxa"/>
            <w:gridSpan w:val="2"/>
          </w:tcPr>
          <w:p w14:paraId="14B2248B" w14:textId="77777777" w:rsidR="00BD6C88" w:rsidRPr="00BD6C88" w:rsidRDefault="00BD6C88" w:rsidP="00A90459">
            <w:pPr>
              <w:tabs>
                <w:tab w:val="left" w:pos="7395"/>
              </w:tabs>
              <w:ind w:right="-679"/>
              <w:rPr>
                <w:rFonts w:ascii="Arial" w:hAnsi="Arial" w:cs="Arial"/>
                <w:color w:val="000000"/>
                <w:sz w:val="20"/>
                <w:szCs w:val="20"/>
              </w:rPr>
            </w:pPr>
            <w:r w:rsidRPr="00BD6C88">
              <w:rPr>
                <w:rFonts w:ascii="Arial" w:hAnsi="Arial" w:cs="Arial"/>
                <w:color w:val="000000"/>
                <w:sz w:val="20"/>
                <w:szCs w:val="20"/>
              </w:rPr>
              <w:t>Placez ici la copie de votre licence face « année »</w:t>
            </w:r>
          </w:p>
          <w:p w14:paraId="1130B72D" w14:textId="77777777" w:rsidR="00BD6C88" w:rsidRPr="00BD6C88" w:rsidRDefault="00BD6C88" w:rsidP="00A90459">
            <w:pPr>
              <w:tabs>
                <w:tab w:val="left" w:pos="7395"/>
              </w:tabs>
              <w:ind w:right="-679"/>
              <w:rPr>
                <w:rFonts w:ascii="Arial" w:hAnsi="Arial" w:cs="Arial"/>
                <w:color w:val="000000"/>
                <w:sz w:val="20"/>
                <w:szCs w:val="20"/>
                <w:u w:val="single"/>
              </w:rPr>
            </w:pPr>
            <w:r w:rsidRPr="00BD6C88">
              <w:rPr>
                <w:rFonts w:ascii="Arial" w:hAnsi="Arial" w:cs="Arial"/>
                <w:color w:val="000000"/>
                <w:sz w:val="20"/>
                <w:szCs w:val="20"/>
                <w:u w:val="single"/>
              </w:rPr>
              <w:t>Inutile si la face avant ne comporte aucune donnée</w:t>
            </w:r>
          </w:p>
          <w:p w14:paraId="14EFE230" w14:textId="77777777" w:rsidR="00BD6C88" w:rsidRPr="00BD6C88" w:rsidRDefault="00BD6C88" w:rsidP="00A90459">
            <w:pPr>
              <w:tabs>
                <w:tab w:val="left" w:pos="7395"/>
              </w:tabs>
              <w:ind w:right="-679"/>
              <w:rPr>
                <w:rFonts w:ascii="Arial" w:hAnsi="Arial" w:cs="Arial"/>
                <w:color w:val="000000"/>
                <w:sz w:val="20"/>
                <w:szCs w:val="20"/>
              </w:rPr>
            </w:pPr>
          </w:p>
          <w:p w14:paraId="51C4FEB0" w14:textId="77777777" w:rsidR="00BD6C88" w:rsidRPr="00BD6C88" w:rsidRDefault="00BD6C88" w:rsidP="00A90459">
            <w:pPr>
              <w:tabs>
                <w:tab w:val="left" w:pos="7395"/>
              </w:tabs>
              <w:ind w:right="-679"/>
              <w:rPr>
                <w:rFonts w:ascii="Arial" w:hAnsi="Arial" w:cs="Arial"/>
                <w:color w:val="000000"/>
                <w:sz w:val="20"/>
                <w:szCs w:val="20"/>
              </w:rPr>
            </w:pPr>
          </w:p>
          <w:p w14:paraId="0D6B8912" w14:textId="77777777" w:rsidR="00BD6C88" w:rsidRPr="00BD6C88" w:rsidRDefault="00BD6C88" w:rsidP="00A90459">
            <w:pPr>
              <w:tabs>
                <w:tab w:val="left" w:pos="7395"/>
              </w:tabs>
              <w:ind w:right="-679"/>
              <w:rPr>
                <w:rFonts w:ascii="Arial" w:hAnsi="Arial" w:cs="Arial"/>
                <w:color w:val="000000"/>
                <w:sz w:val="20"/>
                <w:szCs w:val="20"/>
              </w:rPr>
            </w:pPr>
          </w:p>
          <w:p w14:paraId="5F261590" w14:textId="77777777" w:rsidR="00BD6C88" w:rsidRPr="00BD6C88" w:rsidRDefault="00BD6C88" w:rsidP="00A90459">
            <w:pPr>
              <w:tabs>
                <w:tab w:val="left" w:pos="7395"/>
              </w:tabs>
              <w:ind w:right="-679"/>
              <w:rPr>
                <w:rFonts w:ascii="Arial" w:hAnsi="Arial" w:cs="Arial"/>
                <w:color w:val="000000"/>
                <w:sz w:val="40"/>
                <w:szCs w:val="40"/>
                <w:lang w:val="en-GB"/>
              </w:rPr>
            </w:pPr>
            <w:r w:rsidRPr="00BD6C88">
              <w:rPr>
                <w:rFonts w:ascii="Arial" w:hAnsi="Arial" w:cs="Arial"/>
                <w:color w:val="000000"/>
                <w:sz w:val="40"/>
                <w:szCs w:val="40"/>
                <w:lang w:val="en-GB"/>
              </w:rPr>
              <w:t>2021</w:t>
            </w:r>
          </w:p>
          <w:p w14:paraId="53160BB4" w14:textId="77777777" w:rsidR="00BD6C88" w:rsidRPr="00BD6C88" w:rsidRDefault="00BD6C88" w:rsidP="00A90459">
            <w:pPr>
              <w:tabs>
                <w:tab w:val="left" w:pos="7395"/>
              </w:tabs>
              <w:ind w:right="-711"/>
              <w:rPr>
                <w:rFonts w:ascii="Arial" w:hAnsi="Arial" w:cs="Arial"/>
                <w:sz w:val="20"/>
                <w:szCs w:val="20"/>
              </w:rPr>
            </w:pPr>
          </w:p>
        </w:tc>
        <w:tc>
          <w:tcPr>
            <w:tcW w:w="5435" w:type="dxa"/>
          </w:tcPr>
          <w:p w14:paraId="0FCBE2CB" w14:textId="77777777" w:rsidR="00BD6C88" w:rsidRPr="00BD6C88" w:rsidRDefault="00BD6C88" w:rsidP="00A90459">
            <w:pPr>
              <w:tabs>
                <w:tab w:val="left" w:pos="7395"/>
              </w:tabs>
              <w:ind w:right="-679"/>
              <w:rPr>
                <w:rFonts w:ascii="Arial" w:hAnsi="Arial" w:cs="Arial"/>
                <w:color w:val="000000"/>
                <w:sz w:val="20"/>
                <w:szCs w:val="20"/>
              </w:rPr>
            </w:pPr>
            <w:r w:rsidRPr="00BD6C88">
              <w:rPr>
                <w:rFonts w:ascii="Arial" w:hAnsi="Arial" w:cs="Arial"/>
                <w:noProof/>
                <w:sz w:val="20"/>
                <w:szCs w:val="20"/>
              </w:rPr>
              <w:drawing>
                <wp:anchor distT="0" distB="0" distL="114300" distR="114300" simplePos="0" relativeHeight="251655680" behindDoc="1" locked="0" layoutInCell="1" allowOverlap="1" wp14:anchorId="514B62A6" wp14:editId="5414696C">
                  <wp:simplePos x="0" y="0"/>
                  <wp:positionH relativeFrom="column">
                    <wp:posOffset>286385</wp:posOffset>
                  </wp:positionH>
                  <wp:positionV relativeFrom="paragraph">
                    <wp:posOffset>374650</wp:posOffset>
                  </wp:positionV>
                  <wp:extent cx="2723515" cy="1720215"/>
                  <wp:effectExtent l="0" t="0" r="635" b="0"/>
                  <wp:wrapTight wrapText="bothSides">
                    <wp:wrapPolygon edited="0">
                      <wp:start x="0" y="0"/>
                      <wp:lineTo x="0" y="21289"/>
                      <wp:lineTo x="21454" y="21289"/>
                      <wp:lineTo x="21454" y="0"/>
                      <wp:lineTo x="0" y="0"/>
                    </wp:wrapPolygon>
                  </wp:wrapTight>
                  <wp:docPr id="4"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3515" cy="1720215"/>
                          </a:xfrm>
                          <a:prstGeom prst="rect">
                            <a:avLst/>
                          </a:prstGeom>
                          <a:noFill/>
                          <a:ln>
                            <a:noFill/>
                          </a:ln>
                        </pic:spPr>
                      </pic:pic>
                    </a:graphicData>
                  </a:graphic>
                </wp:anchor>
              </w:drawing>
            </w:r>
            <w:r w:rsidRPr="00BD6C88">
              <w:rPr>
                <w:rFonts w:ascii="Arial" w:hAnsi="Arial" w:cs="Arial"/>
                <w:color w:val="000000"/>
                <w:sz w:val="20"/>
                <w:szCs w:val="20"/>
              </w:rPr>
              <w:t>Placez ici la copie de votre licence face « photo »</w:t>
            </w:r>
          </w:p>
          <w:p w14:paraId="1BC83687" w14:textId="77777777" w:rsidR="00BD6C88" w:rsidRPr="00BD6C88" w:rsidRDefault="00BD6C88" w:rsidP="00A90459">
            <w:pPr>
              <w:tabs>
                <w:tab w:val="left" w:pos="7395"/>
              </w:tabs>
              <w:ind w:right="-679"/>
              <w:rPr>
                <w:rFonts w:ascii="Arial" w:hAnsi="Arial" w:cs="Arial"/>
                <w:color w:val="000000"/>
                <w:sz w:val="20"/>
                <w:szCs w:val="20"/>
              </w:rPr>
            </w:pPr>
            <w:r w:rsidRPr="00BD6C88">
              <w:rPr>
                <w:rFonts w:ascii="Arial" w:hAnsi="Arial" w:cs="Arial"/>
                <w:color w:val="000000"/>
                <w:sz w:val="20"/>
                <w:szCs w:val="20"/>
              </w:rPr>
              <w:t>Exemple :</w:t>
            </w:r>
          </w:p>
        </w:tc>
      </w:tr>
    </w:tbl>
    <w:p w14:paraId="44E8AB90" w14:textId="77777777" w:rsidR="00BD6C88" w:rsidRPr="00A4204A" w:rsidRDefault="00BD6C88" w:rsidP="00BD6C88">
      <w:pPr>
        <w:tabs>
          <w:tab w:val="left" w:pos="7395"/>
        </w:tabs>
        <w:ind w:left="-180" w:right="-711"/>
        <w:jc w:val="cente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84"/>
        <w:gridCol w:w="5050"/>
        <w:gridCol w:w="5435"/>
      </w:tblGrid>
      <w:tr w:rsidR="00BD6C88" w14:paraId="0AD58BD3" w14:textId="77777777" w:rsidTr="00A90459">
        <w:trPr>
          <w:jc w:val="center"/>
        </w:trPr>
        <w:tc>
          <w:tcPr>
            <w:tcW w:w="10869" w:type="dxa"/>
            <w:gridSpan w:val="3"/>
            <w:shd w:val="clear" w:color="auto" w:fill="333333"/>
          </w:tcPr>
          <w:p w14:paraId="2D0A9A7E" w14:textId="77777777" w:rsidR="00BD6C88" w:rsidRPr="006126DD" w:rsidRDefault="00BD6C88" w:rsidP="00A90459">
            <w:pPr>
              <w:tabs>
                <w:tab w:val="left" w:pos="7395"/>
              </w:tabs>
              <w:ind w:right="-711"/>
              <w:rPr>
                <w:b/>
                <w:color w:val="FFFFFF"/>
              </w:rPr>
            </w:pPr>
            <w:r w:rsidRPr="006126DD">
              <w:rPr>
                <w:rFonts w:ascii="Arial" w:hAnsi="Arial" w:cs="Arial"/>
                <w:b/>
                <w:color w:val="FFFFFF"/>
                <w:sz w:val="28"/>
                <w:szCs w:val="28"/>
              </w:rPr>
              <w:t xml:space="preserve">Copilote : </w:t>
            </w:r>
          </w:p>
        </w:tc>
      </w:tr>
      <w:tr w:rsidR="00BD6C88" w:rsidRPr="00BD6C88" w14:paraId="223DFC6C" w14:textId="77777777" w:rsidTr="00A90459">
        <w:trPr>
          <w:trHeight w:val="305"/>
          <w:jc w:val="center"/>
        </w:trPr>
        <w:tc>
          <w:tcPr>
            <w:tcW w:w="384" w:type="dxa"/>
            <w:vAlign w:val="center"/>
          </w:tcPr>
          <w:p w14:paraId="3D61CC09" w14:textId="77777777" w:rsidR="00BD6C88" w:rsidRPr="00BD6C88" w:rsidRDefault="00BD6C88" w:rsidP="00A90459">
            <w:pPr>
              <w:tabs>
                <w:tab w:val="left" w:pos="7395"/>
              </w:tabs>
              <w:ind w:right="-711"/>
              <w:rPr>
                <w:rFonts w:ascii="Arial" w:hAnsi="Arial" w:cs="Arial"/>
                <w:sz w:val="20"/>
                <w:szCs w:val="20"/>
              </w:rPr>
            </w:pPr>
            <w:r w:rsidRPr="00BD6C88">
              <w:rPr>
                <w:rFonts w:ascii="Arial" w:hAnsi="Arial" w:cs="Arial"/>
                <w:sz w:val="20"/>
                <w:szCs w:val="20"/>
              </w:rPr>
              <w:t></w:t>
            </w:r>
          </w:p>
        </w:tc>
        <w:tc>
          <w:tcPr>
            <w:tcW w:w="10485" w:type="dxa"/>
            <w:gridSpan w:val="2"/>
            <w:tcMar>
              <w:right w:w="57" w:type="dxa"/>
            </w:tcMar>
            <w:vAlign w:val="center"/>
          </w:tcPr>
          <w:p w14:paraId="6BDD3974" w14:textId="77777777" w:rsidR="00BD6C88" w:rsidRPr="00BD6C88" w:rsidRDefault="00BD6C88" w:rsidP="00A90459">
            <w:pPr>
              <w:tabs>
                <w:tab w:val="left" w:pos="7395"/>
              </w:tabs>
              <w:ind w:right="-711"/>
              <w:rPr>
                <w:rFonts w:ascii="Arial" w:hAnsi="Arial" w:cs="Arial"/>
                <w:b/>
                <w:sz w:val="20"/>
                <w:szCs w:val="20"/>
              </w:rPr>
            </w:pPr>
            <w:r w:rsidRPr="00BD6C88">
              <w:rPr>
                <w:rFonts w:ascii="Arial" w:hAnsi="Arial" w:cs="Arial"/>
                <w:b/>
                <w:sz w:val="20"/>
                <w:szCs w:val="20"/>
              </w:rPr>
              <w:t>Je possède une licence RACB.</w:t>
            </w:r>
          </w:p>
          <w:p w14:paraId="20F1FC39" w14:textId="77777777" w:rsidR="00BD6C88" w:rsidRPr="00BD6C88" w:rsidRDefault="00BD6C88" w:rsidP="00A90459">
            <w:pPr>
              <w:tabs>
                <w:tab w:val="left" w:pos="7395"/>
              </w:tabs>
              <w:ind w:right="-711"/>
              <w:rPr>
                <w:rFonts w:ascii="Arial" w:hAnsi="Arial" w:cs="Arial"/>
                <w:sz w:val="20"/>
                <w:szCs w:val="20"/>
              </w:rPr>
            </w:pPr>
            <w:r w:rsidRPr="00BD6C88">
              <w:rPr>
                <w:rFonts w:ascii="Arial" w:hAnsi="Arial" w:cs="Arial"/>
                <w:sz w:val="20"/>
                <w:szCs w:val="20"/>
              </w:rPr>
              <w:t>Je sollicite un « TP ». Le formulaire est dûment complété et joint à mon engagement. Le virement du droit y afférent a</w:t>
            </w:r>
          </w:p>
          <w:p w14:paraId="7E65CB87" w14:textId="77777777" w:rsidR="00BD6C88" w:rsidRPr="00BD6C88" w:rsidRDefault="00BD6C88" w:rsidP="00A90459">
            <w:pPr>
              <w:tabs>
                <w:tab w:val="left" w:pos="7395"/>
              </w:tabs>
              <w:ind w:right="-711"/>
              <w:rPr>
                <w:rFonts w:ascii="Arial" w:hAnsi="Arial" w:cs="Arial"/>
                <w:sz w:val="20"/>
                <w:szCs w:val="20"/>
              </w:rPr>
            </w:pPr>
            <w:proofErr w:type="gramStart"/>
            <w:r w:rsidRPr="00BD6C88">
              <w:rPr>
                <w:rFonts w:ascii="Arial" w:hAnsi="Arial" w:cs="Arial"/>
                <w:sz w:val="20"/>
                <w:szCs w:val="20"/>
              </w:rPr>
              <w:t>été</w:t>
            </w:r>
            <w:proofErr w:type="gramEnd"/>
            <w:r w:rsidRPr="00BD6C88">
              <w:rPr>
                <w:rFonts w:ascii="Arial" w:hAnsi="Arial" w:cs="Arial"/>
                <w:sz w:val="20"/>
                <w:szCs w:val="20"/>
              </w:rPr>
              <w:t xml:space="preserve"> exécuté, sur le compte de l'organisateur.</w:t>
            </w:r>
          </w:p>
        </w:tc>
      </w:tr>
      <w:tr w:rsidR="00BD6C88" w:rsidRPr="00BD6C88" w14:paraId="5DEA799E" w14:textId="77777777" w:rsidTr="00A90459">
        <w:trPr>
          <w:trHeight w:val="340"/>
          <w:jc w:val="center"/>
        </w:trPr>
        <w:tc>
          <w:tcPr>
            <w:tcW w:w="384" w:type="dxa"/>
            <w:vAlign w:val="center"/>
          </w:tcPr>
          <w:p w14:paraId="3F0970CF" w14:textId="77777777" w:rsidR="00BD6C88" w:rsidRPr="00BD6C88" w:rsidRDefault="00BD6C88" w:rsidP="00A90459">
            <w:pPr>
              <w:tabs>
                <w:tab w:val="left" w:pos="7395"/>
              </w:tabs>
              <w:ind w:right="-711"/>
              <w:rPr>
                <w:rFonts w:ascii="Arial" w:hAnsi="Arial" w:cs="Arial"/>
                <w:sz w:val="20"/>
                <w:szCs w:val="20"/>
              </w:rPr>
            </w:pPr>
            <w:r w:rsidRPr="00BD6C88">
              <w:rPr>
                <w:rFonts w:ascii="Arial" w:hAnsi="Arial" w:cs="Arial"/>
                <w:sz w:val="20"/>
                <w:szCs w:val="20"/>
              </w:rPr>
              <w:t></w:t>
            </w:r>
          </w:p>
        </w:tc>
        <w:tc>
          <w:tcPr>
            <w:tcW w:w="10485" w:type="dxa"/>
            <w:gridSpan w:val="2"/>
            <w:tcMar>
              <w:right w:w="57" w:type="dxa"/>
            </w:tcMar>
            <w:vAlign w:val="center"/>
          </w:tcPr>
          <w:p w14:paraId="68398A2A" w14:textId="77777777" w:rsidR="00BD6C88" w:rsidRPr="00BD6C88" w:rsidRDefault="00BD6C88" w:rsidP="00A90459">
            <w:pPr>
              <w:tabs>
                <w:tab w:val="left" w:pos="7395"/>
              </w:tabs>
              <w:ind w:right="-711"/>
              <w:rPr>
                <w:rFonts w:ascii="Arial" w:hAnsi="Arial" w:cs="Arial"/>
                <w:b/>
                <w:sz w:val="20"/>
                <w:szCs w:val="20"/>
              </w:rPr>
            </w:pPr>
            <w:r w:rsidRPr="00BD6C88">
              <w:rPr>
                <w:rFonts w:ascii="Arial" w:hAnsi="Arial" w:cs="Arial"/>
                <w:b/>
                <w:sz w:val="20"/>
                <w:szCs w:val="20"/>
              </w:rPr>
              <w:t>Je ne possède pas de licence.</w:t>
            </w:r>
          </w:p>
          <w:p w14:paraId="02766CB7" w14:textId="77777777" w:rsidR="00BD6C88" w:rsidRPr="00BD6C88" w:rsidRDefault="00BD6C88" w:rsidP="00A90459">
            <w:pPr>
              <w:tabs>
                <w:tab w:val="left" w:pos="7395"/>
              </w:tabs>
              <w:ind w:right="-711"/>
              <w:rPr>
                <w:rFonts w:ascii="Arial" w:hAnsi="Arial" w:cs="Arial"/>
                <w:sz w:val="20"/>
                <w:szCs w:val="20"/>
              </w:rPr>
            </w:pPr>
            <w:r w:rsidRPr="00BD6C88">
              <w:rPr>
                <w:rFonts w:ascii="Arial" w:hAnsi="Arial" w:cs="Arial"/>
                <w:sz w:val="20"/>
                <w:szCs w:val="20"/>
              </w:rPr>
              <w:t>Je sollicite un « TP ». Le formulaire est dûment complété et joint à mon engagement. Le virement du droit y afférent a</w:t>
            </w:r>
          </w:p>
          <w:p w14:paraId="14355AD6" w14:textId="77777777" w:rsidR="00BD6C88" w:rsidRPr="00BD6C88" w:rsidRDefault="00BD6C88" w:rsidP="00A90459">
            <w:pPr>
              <w:tabs>
                <w:tab w:val="left" w:pos="7395"/>
              </w:tabs>
              <w:ind w:right="-711"/>
              <w:rPr>
                <w:rFonts w:ascii="Arial" w:hAnsi="Arial" w:cs="Arial"/>
                <w:sz w:val="20"/>
                <w:szCs w:val="20"/>
              </w:rPr>
            </w:pPr>
            <w:proofErr w:type="gramStart"/>
            <w:r w:rsidRPr="00BD6C88">
              <w:rPr>
                <w:rFonts w:ascii="Arial" w:hAnsi="Arial" w:cs="Arial"/>
                <w:sz w:val="20"/>
                <w:szCs w:val="20"/>
              </w:rPr>
              <w:t>été</w:t>
            </w:r>
            <w:proofErr w:type="gramEnd"/>
            <w:r w:rsidRPr="00BD6C88">
              <w:rPr>
                <w:rFonts w:ascii="Arial" w:hAnsi="Arial" w:cs="Arial"/>
                <w:sz w:val="20"/>
                <w:szCs w:val="20"/>
              </w:rPr>
              <w:t xml:space="preserve"> exécuté, sur le compte de l'organisateur.</w:t>
            </w:r>
          </w:p>
        </w:tc>
      </w:tr>
      <w:tr w:rsidR="00BD6C88" w:rsidRPr="00BD6C88" w14:paraId="6408529D" w14:textId="77777777" w:rsidTr="00A90459">
        <w:trPr>
          <w:trHeight w:val="340"/>
          <w:jc w:val="center"/>
        </w:trPr>
        <w:tc>
          <w:tcPr>
            <w:tcW w:w="384" w:type="dxa"/>
            <w:vAlign w:val="center"/>
          </w:tcPr>
          <w:p w14:paraId="074883E2" w14:textId="77777777" w:rsidR="00BD6C88" w:rsidRPr="00BD6C88" w:rsidRDefault="00BD6C88" w:rsidP="00A90459">
            <w:pPr>
              <w:tabs>
                <w:tab w:val="left" w:pos="7395"/>
              </w:tabs>
              <w:ind w:right="-711"/>
              <w:rPr>
                <w:rFonts w:ascii="Arial" w:hAnsi="Arial" w:cs="Arial"/>
                <w:sz w:val="20"/>
                <w:szCs w:val="20"/>
              </w:rPr>
            </w:pPr>
            <w:r w:rsidRPr="00BD6C88">
              <w:rPr>
                <w:rFonts w:ascii="Arial" w:hAnsi="Arial" w:cs="Arial"/>
                <w:sz w:val="20"/>
                <w:szCs w:val="20"/>
              </w:rPr>
              <w:t></w:t>
            </w:r>
          </w:p>
        </w:tc>
        <w:tc>
          <w:tcPr>
            <w:tcW w:w="10485" w:type="dxa"/>
            <w:gridSpan w:val="2"/>
            <w:tcMar>
              <w:right w:w="57" w:type="dxa"/>
            </w:tcMar>
            <w:vAlign w:val="center"/>
          </w:tcPr>
          <w:p w14:paraId="03F834A5" w14:textId="77777777" w:rsidR="00BD6C88" w:rsidRPr="00BD6C88" w:rsidRDefault="00BD6C88" w:rsidP="00A90459">
            <w:pPr>
              <w:tabs>
                <w:tab w:val="left" w:pos="7395"/>
              </w:tabs>
              <w:ind w:right="-711"/>
              <w:rPr>
                <w:rFonts w:ascii="Arial" w:hAnsi="Arial" w:cs="Arial"/>
                <w:sz w:val="20"/>
                <w:szCs w:val="20"/>
              </w:rPr>
            </w:pPr>
            <w:r w:rsidRPr="00BD6C88">
              <w:rPr>
                <w:rFonts w:ascii="Arial" w:hAnsi="Arial" w:cs="Arial"/>
                <w:sz w:val="20"/>
                <w:szCs w:val="20"/>
              </w:rPr>
              <w:t>Je possède une licence d’une ASN étrangère et j'ai son autorisation* de participer à cette épreuve (</w:t>
            </w:r>
            <w:r w:rsidRPr="00BD6C88">
              <w:rPr>
                <w:rFonts w:ascii="Arial" w:hAnsi="Arial" w:cs="Arial"/>
                <w:b/>
                <w:sz w:val="20"/>
                <w:szCs w:val="20"/>
                <w:u w:val="single"/>
              </w:rPr>
              <w:t>OPEN uniquement</w:t>
            </w:r>
            <w:r w:rsidRPr="00BD6C88">
              <w:rPr>
                <w:rFonts w:ascii="Arial" w:hAnsi="Arial" w:cs="Arial"/>
                <w:sz w:val="20"/>
                <w:szCs w:val="20"/>
              </w:rPr>
              <w:t>)</w:t>
            </w:r>
          </w:p>
        </w:tc>
      </w:tr>
      <w:tr w:rsidR="00BD6C88" w:rsidRPr="00BD6C88" w14:paraId="1DE86DF0" w14:textId="77777777" w:rsidTr="00A90459">
        <w:trPr>
          <w:trHeight w:val="340"/>
          <w:jc w:val="center"/>
        </w:trPr>
        <w:tc>
          <w:tcPr>
            <w:tcW w:w="384" w:type="dxa"/>
            <w:vAlign w:val="center"/>
          </w:tcPr>
          <w:p w14:paraId="2E56457A" w14:textId="77777777" w:rsidR="00BD6C88" w:rsidRPr="00BD6C88" w:rsidRDefault="00BD6C88" w:rsidP="00A90459">
            <w:pPr>
              <w:tabs>
                <w:tab w:val="left" w:pos="7395"/>
              </w:tabs>
              <w:ind w:right="-711"/>
              <w:rPr>
                <w:rFonts w:ascii="Arial" w:hAnsi="Arial" w:cs="Arial"/>
                <w:sz w:val="20"/>
                <w:szCs w:val="20"/>
              </w:rPr>
            </w:pPr>
            <w:r w:rsidRPr="00BD6C88">
              <w:rPr>
                <w:rFonts w:ascii="Arial" w:hAnsi="Arial" w:cs="Arial"/>
                <w:sz w:val="20"/>
                <w:szCs w:val="20"/>
              </w:rPr>
              <w:t></w:t>
            </w:r>
          </w:p>
        </w:tc>
        <w:tc>
          <w:tcPr>
            <w:tcW w:w="10485" w:type="dxa"/>
            <w:gridSpan w:val="2"/>
            <w:tcMar>
              <w:right w:w="57" w:type="dxa"/>
            </w:tcMar>
            <w:vAlign w:val="center"/>
          </w:tcPr>
          <w:p w14:paraId="3EB41723" w14:textId="77777777" w:rsidR="00BD6C88" w:rsidRPr="00BD6C88" w:rsidRDefault="00BD6C88" w:rsidP="00A90459">
            <w:pPr>
              <w:tabs>
                <w:tab w:val="left" w:pos="7395"/>
              </w:tabs>
              <w:ind w:right="-711"/>
              <w:rPr>
                <w:rFonts w:ascii="Arial" w:hAnsi="Arial" w:cs="Arial"/>
                <w:sz w:val="20"/>
                <w:szCs w:val="20"/>
              </w:rPr>
            </w:pPr>
            <w:r w:rsidRPr="00BD6C88">
              <w:rPr>
                <w:rFonts w:ascii="Arial" w:hAnsi="Arial" w:cs="Arial"/>
                <w:sz w:val="20"/>
                <w:szCs w:val="20"/>
              </w:rPr>
              <w:t xml:space="preserve">Je possède une licence </w:t>
            </w:r>
            <w:r w:rsidRPr="00BD6C88">
              <w:rPr>
                <w:rFonts w:ascii="Arial" w:hAnsi="Arial" w:cs="Arial"/>
                <w:b/>
                <w:sz w:val="20"/>
                <w:szCs w:val="20"/>
              </w:rPr>
              <w:t>ASAF</w:t>
            </w:r>
            <w:r w:rsidRPr="00BD6C88">
              <w:rPr>
                <w:rFonts w:ascii="Arial" w:hAnsi="Arial" w:cs="Arial"/>
                <w:sz w:val="20"/>
                <w:szCs w:val="20"/>
              </w:rPr>
              <w:t xml:space="preserve"> ou </w:t>
            </w:r>
            <w:r w:rsidRPr="00BD6C88">
              <w:rPr>
                <w:rFonts w:ascii="Arial" w:hAnsi="Arial" w:cs="Arial"/>
                <w:b/>
                <w:sz w:val="20"/>
                <w:szCs w:val="20"/>
              </w:rPr>
              <w:t>VAS</w:t>
            </w:r>
          </w:p>
        </w:tc>
      </w:tr>
      <w:tr w:rsidR="00BD6C88" w:rsidRPr="00BD6C88" w14:paraId="1CF81792" w14:textId="77777777" w:rsidTr="00A90459">
        <w:trPr>
          <w:trHeight w:val="57"/>
          <w:jc w:val="center"/>
        </w:trPr>
        <w:tc>
          <w:tcPr>
            <w:tcW w:w="10869" w:type="dxa"/>
            <w:gridSpan w:val="3"/>
            <w:shd w:val="clear" w:color="auto" w:fill="999999"/>
            <w:vAlign w:val="center"/>
          </w:tcPr>
          <w:p w14:paraId="78CE49F4" w14:textId="77777777" w:rsidR="00BD6C88" w:rsidRPr="00BD6C88" w:rsidRDefault="00BD6C88" w:rsidP="00A90459">
            <w:pPr>
              <w:tabs>
                <w:tab w:val="left" w:pos="7395"/>
              </w:tabs>
              <w:ind w:right="-711"/>
              <w:rPr>
                <w:rFonts w:ascii="Arial" w:hAnsi="Arial" w:cs="Arial"/>
                <w:sz w:val="20"/>
                <w:szCs w:val="20"/>
              </w:rPr>
            </w:pPr>
          </w:p>
        </w:tc>
      </w:tr>
      <w:tr w:rsidR="00BD6C88" w:rsidRPr="00BD6C88" w14:paraId="1B71994D" w14:textId="77777777" w:rsidTr="00A90459">
        <w:trPr>
          <w:trHeight w:val="3213"/>
          <w:jc w:val="center"/>
        </w:trPr>
        <w:tc>
          <w:tcPr>
            <w:tcW w:w="5434" w:type="dxa"/>
            <w:gridSpan w:val="2"/>
          </w:tcPr>
          <w:p w14:paraId="74ACEE50" w14:textId="77777777" w:rsidR="00BD6C88" w:rsidRPr="00BD6C88" w:rsidRDefault="00BD6C88" w:rsidP="00A90459">
            <w:pPr>
              <w:tabs>
                <w:tab w:val="left" w:pos="7395"/>
              </w:tabs>
              <w:ind w:right="-679"/>
              <w:rPr>
                <w:rFonts w:ascii="Arial" w:hAnsi="Arial" w:cs="Arial"/>
                <w:color w:val="000000"/>
                <w:sz w:val="20"/>
                <w:szCs w:val="20"/>
              </w:rPr>
            </w:pPr>
            <w:r w:rsidRPr="00BD6C88">
              <w:rPr>
                <w:rFonts w:ascii="Arial" w:hAnsi="Arial" w:cs="Arial"/>
                <w:color w:val="000000"/>
                <w:sz w:val="20"/>
                <w:szCs w:val="20"/>
              </w:rPr>
              <w:t>Placez ici la copie de votre licence face « année »</w:t>
            </w:r>
          </w:p>
          <w:p w14:paraId="293F6EB2" w14:textId="77777777" w:rsidR="00BD6C88" w:rsidRPr="00BD6C88" w:rsidRDefault="00BD6C88" w:rsidP="00A90459">
            <w:pPr>
              <w:tabs>
                <w:tab w:val="left" w:pos="7395"/>
              </w:tabs>
              <w:ind w:right="-679"/>
              <w:rPr>
                <w:rFonts w:ascii="Arial" w:hAnsi="Arial" w:cs="Arial"/>
                <w:color w:val="000000"/>
                <w:sz w:val="20"/>
                <w:szCs w:val="20"/>
                <w:u w:val="single"/>
              </w:rPr>
            </w:pPr>
            <w:r w:rsidRPr="00BD6C88">
              <w:rPr>
                <w:rFonts w:ascii="Arial" w:hAnsi="Arial" w:cs="Arial"/>
                <w:color w:val="000000"/>
                <w:sz w:val="20"/>
                <w:szCs w:val="20"/>
                <w:u w:val="single"/>
              </w:rPr>
              <w:t>Inutile si la face avant ne comporte aucune donnée</w:t>
            </w:r>
          </w:p>
          <w:p w14:paraId="0186716B" w14:textId="77777777" w:rsidR="00BD6C88" w:rsidRPr="00BD6C88" w:rsidRDefault="00BD6C88" w:rsidP="00A90459">
            <w:pPr>
              <w:tabs>
                <w:tab w:val="left" w:pos="7395"/>
              </w:tabs>
              <w:ind w:right="-679"/>
              <w:rPr>
                <w:rFonts w:ascii="Arial" w:hAnsi="Arial" w:cs="Arial"/>
                <w:color w:val="000000"/>
                <w:sz w:val="20"/>
                <w:szCs w:val="20"/>
              </w:rPr>
            </w:pPr>
          </w:p>
          <w:p w14:paraId="1DB9C5AE" w14:textId="77777777" w:rsidR="00BD6C88" w:rsidRPr="00BD6C88" w:rsidRDefault="00BD6C88" w:rsidP="00A90459">
            <w:pPr>
              <w:tabs>
                <w:tab w:val="left" w:pos="7395"/>
              </w:tabs>
              <w:ind w:right="-679"/>
              <w:rPr>
                <w:rFonts w:ascii="Arial" w:hAnsi="Arial" w:cs="Arial"/>
                <w:color w:val="000000"/>
                <w:sz w:val="20"/>
                <w:szCs w:val="20"/>
              </w:rPr>
            </w:pPr>
          </w:p>
          <w:p w14:paraId="7AE15357" w14:textId="77777777" w:rsidR="00BD6C88" w:rsidRPr="00BD6C88" w:rsidRDefault="00BD6C88" w:rsidP="00A90459">
            <w:pPr>
              <w:tabs>
                <w:tab w:val="left" w:pos="7395"/>
              </w:tabs>
              <w:ind w:right="-679"/>
              <w:rPr>
                <w:rFonts w:ascii="Arial" w:hAnsi="Arial" w:cs="Arial"/>
                <w:color w:val="000000"/>
                <w:sz w:val="20"/>
                <w:szCs w:val="20"/>
              </w:rPr>
            </w:pPr>
          </w:p>
          <w:p w14:paraId="31471F9D" w14:textId="77777777" w:rsidR="00BD6C88" w:rsidRPr="00BD6C88" w:rsidRDefault="00BD6C88" w:rsidP="00A90459">
            <w:pPr>
              <w:tabs>
                <w:tab w:val="left" w:pos="7395"/>
              </w:tabs>
              <w:ind w:right="-679"/>
              <w:rPr>
                <w:rFonts w:ascii="Arial" w:hAnsi="Arial" w:cs="Arial"/>
                <w:color w:val="000000"/>
                <w:sz w:val="20"/>
                <w:szCs w:val="20"/>
              </w:rPr>
            </w:pPr>
          </w:p>
          <w:p w14:paraId="10949498" w14:textId="77777777" w:rsidR="00BD6C88" w:rsidRPr="00A74D82" w:rsidRDefault="00BD6C88" w:rsidP="00A90459">
            <w:pPr>
              <w:tabs>
                <w:tab w:val="left" w:pos="7395"/>
              </w:tabs>
              <w:ind w:right="-679"/>
              <w:rPr>
                <w:rFonts w:ascii="Arial" w:hAnsi="Arial" w:cs="Arial"/>
                <w:color w:val="000000"/>
                <w:sz w:val="40"/>
                <w:szCs w:val="40"/>
                <w:lang w:val="en-GB"/>
              </w:rPr>
            </w:pPr>
            <w:r w:rsidRPr="00A74D82">
              <w:rPr>
                <w:rFonts w:ascii="Arial" w:hAnsi="Arial" w:cs="Arial"/>
                <w:color w:val="000000"/>
                <w:sz w:val="40"/>
                <w:szCs w:val="40"/>
                <w:lang w:val="en-GB"/>
              </w:rPr>
              <w:t>2021</w:t>
            </w:r>
          </w:p>
          <w:p w14:paraId="2F15346E" w14:textId="77777777" w:rsidR="00BD6C88" w:rsidRPr="00BD6C88" w:rsidRDefault="00BD6C88" w:rsidP="00A90459">
            <w:pPr>
              <w:tabs>
                <w:tab w:val="left" w:pos="7395"/>
              </w:tabs>
              <w:ind w:right="-711"/>
              <w:rPr>
                <w:rFonts w:ascii="Arial" w:hAnsi="Arial" w:cs="Arial"/>
                <w:sz w:val="20"/>
                <w:szCs w:val="20"/>
              </w:rPr>
            </w:pPr>
          </w:p>
        </w:tc>
        <w:tc>
          <w:tcPr>
            <w:tcW w:w="5435" w:type="dxa"/>
          </w:tcPr>
          <w:p w14:paraId="5B89360D" w14:textId="77777777" w:rsidR="00BD6C88" w:rsidRPr="00BD6C88" w:rsidRDefault="00BD6C88" w:rsidP="00A90459">
            <w:pPr>
              <w:tabs>
                <w:tab w:val="left" w:pos="7395"/>
              </w:tabs>
              <w:ind w:right="-679"/>
              <w:rPr>
                <w:rFonts w:ascii="Arial" w:hAnsi="Arial" w:cs="Arial"/>
                <w:color w:val="000000"/>
                <w:sz w:val="20"/>
                <w:szCs w:val="20"/>
              </w:rPr>
            </w:pPr>
            <w:r w:rsidRPr="00BD6C88">
              <w:rPr>
                <w:rFonts w:ascii="Arial" w:hAnsi="Arial" w:cs="Arial"/>
                <w:color w:val="000000"/>
                <w:sz w:val="20"/>
                <w:szCs w:val="20"/>
              </w:rPr>
              <w:t>Placez ici la copie de votre licence face « photo »</w:t>
            </w:r>
          </w:p>
          <w:p w14:paraId="39EB859D" w14:textId="77777777" w:rsidR="00BD6C88" w:rsidRPr="00BD6C88" w:rsidRDefault="00BD6C88" w:rsidP="00A90459">
            <w:pPr>
              <w:tabs>
                <w:tab w:val="left" w:pos="7395"/>
              </w:tabs>
              <w:ind w:right="-679"/>
              <w:rPr>
                <w:rFonts w:ascii="Arial" w:hAnsi="Arial" w:cs="Arial"/>
                <w:color w:val="000000"/>
                <w:sz w:val="20"/>
                <w:szCs w:val="20"/>
              </w:rPr>
            </w:pPr>
            <w:r w:rsidRPr="00BD6C88">
              <w:rPr>
                <w:rFonts w:ascii="Arial" w:hAnsi="Arial" w:cs="Arial"/>
                <w:noProof/>
                <w:sz w:val="20"/>
                <w:szCs w:val="20"/>
              </w:rPr>
              <w:drawing>
                <wp:anchor distT="0" distB="0" distL="114300" distR="114300" simplePos="0" relativeHeight="251658752" behindDoc="1" locked="0" layoutInCell="1" allowOverlap="1" wp14:anchorId="2E1D3C63" wp14:editId="32A267E0">
                  <wp:simplePos x="0" y="0"/>
                  <wp:positionH relativeFrom="column">
                    <wp:posOffset>349885</wp:posOffset>
                  </wp:positionH>
                  <wp:positionV relativeFrom="paragraph">
                    <wp:posOffset>225425</wp:posOffset>
                  </wp:positionV>
                  <wp:extent cx="2723515" cy="1720215"/>
                  <wp:effectExtent l="0" t="0" r="635" b="0"/>
                  <wp:wrapTight wrapText="bothSides">
                    <wp:wrapPolygon edited="0">
                      <wp:start x="0" y="0"/>
                      <wp:lineTo x="0" y="21289"/>
                      <wp:lineTo x="21454" y="21289"/>
                      <wp:lineTo x="21454" y="0"/>
                      <wp:lineTo x="0" y="0"/>
                    </wp:wrapPolygon>
                  </wp:wrapTight>
                  <wp:docPr id="5"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3515" cy="1720215"/>
                          </a:xfrm>
                          <a:prstGeom prst="rect">
                            <a:avLst/>
                          </a:prstGeom>
                          <a:noFill/>
                          <a:ln>
                            <a:noFill/>
                          </a:ln>
                        </pic:spPr>
                      </pic:pic>
                    </a:graphicData>
                  </a:graphic>
                </wp:anchor>
              </w:drawing>
            </w:r>
            <w:r w:rsidRPr="00BD6C88">
              <w:rPr>
                <w:rFonts w:ascii="Arial" w:hAnsi="Arial" w:cs="Arial"/>
                <w:color w:val="000000"/>
                <w:sz w:val="20"/>
                <w:szCs w:val="20"/>
              </w:rPr>
              <w:t>Exemple :</w:t>
            </w:r>
          </w:p>
        </w:tc>
      </w:tr>
    </w:tbl>
    <w:p w14:paraId="7012DA77" w14:textId="77777777" w:rsidR="00BD6C88" w:rsidRPr="00A4204A" w:rsidRDefault="00BD6C88" w:rsidP="00BD6C88">
      <w:pPr>
        <w:tabs>
          <w:tab w:val="left" w:pos="7395"/>
        </w:tabs>
        <w:ind w:left="-180" w:right="-711"/>
        <w:jc w:val="cente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gridCol w:w="1665"/>
      </w:tblGrid>
      <w:tr w:rsidR="00BD6C88" w:rsidRPr="00BD6C88" w14:paraId="0FA80338" w14:textId="77777777" w:rsidTr="00A90459">
        <w:trPr>
          <w:trHeight w:val="1147"/>
          <w:jc w:val="center"/>
        </w:trPr>
        <w:tc>
          <w:tcPr>
            <w:tcW w:w="10869" w:type="dxa"/>
            <w:gridSpan w:val="2"/>
            <w:tcBorders>
              <w:top w:val="nil"/>
              <w:left w:val="nil"/>
              <w:right w:val="nil"/>
            </w:tcBorders>
          </w:tcPr>
          <w:p w14:paraId="1E53E99D" w14:textId="77777777" w:rsidR="00BD6C88" w:rsidRPr="00BD6C88" w:rsidRDefault="00BD6C88" w:rsidP="00A90459">
            <w:pPr>
              <w:tabs>
                <w:tab w:val="left" w:leader="dot" w:pos="1386"/>
              </w:tabs>
              <w:jc w:val="both"/>
              <w:rPr>
                <w:rFonts w:ascii="Arial" w:hAnsi="Arial" w:cs="Arial"/>
                <w:sz w:val="20"/>
                <w:szCs w:val="20"/>
                <w:lang w:val="fr-BE"/>
              </w:rPr>
            </w:pPr>
            <w:r w:rsidRPr="00BD6C88">
              <w:rPr>
                <w:rFonts w:ascii="Arial" w:hAnsi="Arial" w:cs="Arial"/>
                <w:b/>
                <w:bCs/>
                <w:sz w:val="20"/>
                <w:szCs w:val="20"/>
                <w:lang w:val="fr-BE"/>
              </w:rPr>
              <w:t xml:space="preserve">Les documents ci-dessous doivent être tenus à la disposition des Commissaires Sportifs aux fins de vérification, et ce, pendant toute la durée de l’épreuve : </w:t>
            </w:r>
            <w:r w:rsidRPr="00BD6C88">
              <w:rPr>
                <w:rFonts w:ascii="Arial" w:hAnsi="Arial" w:cs="Arial"/>
                <w:sz w:val="20"/>
                <w:szCs w:val="20"/>
                <w:lang w:val="fr-BE"/>
              </w:rPr>
              <w:tab/>
            </w:r>
          </w:p>
          <w:p w14:paraId="1435F28C" w14:textId="77777777" w:rsidR="00BD6C88" w:rsidRPr="00BD6C88" w:rsidRDefault="00BD6C88" w:rsidP="0088752D">
            <w:pPr>
              <w:pStyle w:val="Paragraphedeliste1"/>
              <w:widowControl/>
              <w:numPr>
                <w:ilvl w:val="0"/>
                <w:numId w:val="15"/>
              </w:numPr>
              <w:suppressAutoHyphens w:val="0"/>
              <w:contextualSpacing w:val="0"/>
              <w:jc w:val="both"/>
              <w:rPr>
                <w:rFonts w:ascii="Arial" w:hAnsi="Arial" w:cs="Arial"/>
                <w:sz w:val="20"/>
                <w:szCs w:val="20"/>
              </w:rPr>
            </w:pPr>
            <w:r w:rsidRPr="00BD6C88">
              <w:rPr>
                <w:rFonts w:ascii="Arial" w:hAnsi="Arial" w:cs="Arial"/>
                <w:sz w:val="20"/>
                <w:szCs w:val="20"/>
              </w:rPr>
              <w:t>Cartes d’identité ;</w:t>
            </w:r>
            <w:r w:rsidRPr="00BD6C88">
              <w:rPr>
                <w:rFonts w:ascii="Arial" w:hAnsi="Arial" w:cs="Arial"/>
                <w:sz w:val="20"/>
                <w:szCs w:val="20"/>
              </w:rPr>
              <w:tab/>
            </w:r>
            <w:r w:rsidRPr="00BD6C88">
              <w:rPr>
                <w:rFonts w:ascii="Arial" w:hAnsi="Arial" w:cs="Arial"/>
                <w:sz w:val="20"/>
                <w:szCs w:val="20"/>
              </w:rPr>
              <w:tab/>
            </w:r>
            <w:r w:rsidRPr="00BD6C88">
              <w:rPr>
                <w:rFonts w:ascii="Arial" w:hAnsi="Arial" w:cs="Arial"/>
                <w:sz w:val="20"/>
                <w:szCs w:val="20"/>
              </w:rPr>
              <w:tab/>
            </w:r>
            <w:r w:rsidRPr="00BD6C88">
              <w:rPr>
                <w:rFonts w:ascii="Arial" w:hAnsi="Arial" w:cs="Arial"/>
                <w:sz w:val="20"/>
                <w:szCs w:val="20"/>
              </w:rPr>
              <w:tab/>
            </w:r>
          </w:p>
          <w:p w14:paraId="74A69569" w14:textId="77777777" w:rsidR="00BD6C88" w:rsidRPr="00BD6C88" w:rsidRDefault="00BD6C88" w:rsidP="0088752D">
            <w:pPr>
              <w:pStyle w:val="Paragraphedeliste1"/>
              <w:widowControl/>
              <w:numPr>
                <w:ilvl w:val="0"/>
                <w:numId w:val="15"/>
              </w:numPr>
              <w:suppressAutoHyphens w:val="0"/>
              <w:contextualSpacing w:val="0"/>
              <w:jc w:val="both"/>
              <w:rPr>
                <w:rFonts w:ascii="Arial" w:hAnsi="Arial" w:cs="Arial"/>
                <w:sz w:val="20"/>
                <w:szCs w:val="20"/>
              </w:rPr>
            </w:pPr>
            <w:r w:rsidRPr="00BD6C88">
              <w:rPr>
                <w:rFonts w:ascii="Arial" w:hAnsi="Arial" w:cs="Arial"/>
                <w:sz w:val="20"/>
                <w:szCs w:val="20"/>
              </w:rPr>
              <w:t>Permis de conduire, svp ouvert si ancien modèle ;</w:t>
            </w:r>
          </w:p>
          <w:p w14:paraId="35BED1F5" w14:textId="77777777" w:rsidR="00BD6C88" w:rsidRDefault="00BD6C88" w:rsidP="0088752D">
            <w:pPr>
              <w:pStyle w:val="Paragraphedeliste1"/>
              <w:widowControl/>
              <w:numPr>
                <w:ilvl w:val="0"/>
                <w:numId w:val="15"/>
              </w:numPr>
              <w:suppressAutoHyphens w:val="0"/>
              <w:ind w:right="-994"/>
              <w:contextualSpacing w:val="0"/>
              <w:jc w:val="both"/>
              <w:rPr>
                <w:rFonts w:ascii="Arial" w:hAnsi="Arial" w:cs="Arial"/>
                <w:sz w:val="20"/>
                <w:szCs w:val="20"/>
                <w:lang w:eastAsia="fr-FR"/>
              </w:rPr>
            </w:pPr>
            <w:r w:rsidRPr="00BD6C88">
              <w:rPr>
                <w:rFonts w:ascii="Arial" w:hAnsi="Arial" w:cs="Arial"/>
                <w:sz w:val="20"/>
                <w:szCs w:val="20"/>
              </w:rPr>
              <w:t>Licences « Sportives » ASAF, VAS ;</w:t>
            </w:r>
          </w:p>
          <w:p w14:paraId="748984BC" w14:textId="77777777" w:rsidR="00BD6C88" w:rsidRPr="00BD6C88" w:rsidRDefault="00BD6C88" w:rsidP="0088752D">
            <w:pPr>
              <w:pStyle w:val="Paragraphedeliste1"/>
              <w:widowControl/>
              <w:numPr>
                <w:ilvl w:val="0"/>
                <w:numId w:val="15"/>
              </w:numPr>
              <w:suppressAutoHyphens w:val="0"/>
              <w:ind w:right="-994"/>
              <w:contextualSpacing w:val="0"/>
              <w:jc w:val="both"/>
              <w:rPr>
                <w:rFonts w:ascii="Arial" w:hAnsi="Arial" w:cs="Arial"/>
                <w:sz w:val="20"/>
                <w:szCs w:val="20"/>
                <w:lang w:eastAsia="fr-FR"/>
              </w:rPr>
            </w:pPr>
            <w:r w:rsidRPr="00BD6C88">
              <w:rPr>
                <w:rFonts w:ascii="Arial" w:hAnsi="Arial" w:cs="Arial"/>
                <w:sz w:val="20"/>
                <w:szCs w:val="20"/>
              </w:rPr>
              <w:t>Licences RACB Sport éventuelles ;</w:t>
            </w:r>
          </w:p>
          <w:p w14:paraId="5AB60D3E" w14:textId="77777777" w:rsidR="00BD6C88" w:rsidRPr="00BD6C88" w:rsidRDefault="00BD6C88" w:rsidP="0088752D">
            <w:pPr>
              <w:pStyle w:val="Paragraphedeliste1"/>
              <w:widowControl/>
              <w:numPr>
                <w:ilvl w:val="0"/>
                <w:numId w:val="15"/>
              </w:numPr>
              <w:tabs>
                <w:tab w:val="left" w:pos="7395"/>
              </w:tabs>
              <w:suppressAutoHyphens w:val="0"/>
              <w:contextualSpacing w:val="0"/>
              <w:jc w:val="both"/>
              <w:rPr>
                <w:rFonts w:ascii="Arial" w:hAnsi="Arial" w:cs="Arial"/>
                <w:sz w:val="20"/>
                <w:szCs w:val="20"/>
                <w:lang w:eastAsia="fr-FR"/>
              </w:rPr>
            </w:pPr>
            <w:r w:rsidRPr="00BD6C88">
              <w:rPr>
                <w:rFonts w:ascii="Arial" w:hAnsi="Arial" w:cs="Arial"/>
                <w:sz w:val="20"/>
                <w:szCs w:val="20"/>
              </w:rPr>
              <w:t>Licences et autorisation* de leur ASN, pour les étrangers dans les épreuves OPEN.</w:t>
            </w:r>
          </w:p>
          <w:p w14:paraId="1526E190" w14:textId="77777777" w:rsidR="00BD6C88" w:rsidRPr="00371BF2" w:rsidRDefault="00BD6C88" w:rsidP="00BD6C88">
            <w:pPr>
              <w:pStyle w:val="Paragraphedeliste1"/>
              <w:widowControl/>
              <w:tabs>
                <w:tab w:val="left" w:pos="7395"/>
              </w:tabs>
              <w:suppressAutoHyphens w:val="0"/>
              <w:ind w:left="1452"/>
              <w:contextualSpacing w:val="0"/>
              <w:jc w:val="both"/>
              <w:rPr>
                <w:rFonts w:ascii="Arial" w:hAnsi="Arial" w:cs="Arial"/>
                <w:sz w:val="2"/>
                <w:szCs w:val="2"/>
                <w:lang w:eastAsia="fr-FR"/>
              </w:rPr>
            </w:pPr>
          </w:p>
        </w:tc>
      </w:tr>
      <w:tr w:rsidR="00BD6C88" w14:paraId="0D6E8F4A" w14:textId="77777777" w:rsidTr="00A90459">
        <w:trPr>
          <w:trHeight w:val="438"/>
          <w:jc w:val="center"/>
        </w:trPr>
        <w:tc>
          <w:tcPr>
            <w:tcW w:w="9204" w:type="dxa"/>
            <w:tcBorders>
              <w:bottom w:val="single" w:sz="4" w:space="0" w:color="auto"/>
            </w:tcBorders>
            <w:vAlign w:val="center"/>
          </w:tcPr>
          <w:p w14:paraId="3B902DC5" w14:textId="77777777" w:rsidR="00BD6C88" w:rsidRPr="006126DD" w:rsidRDefault="00BD6C88" w:rsidP="00A90459">
            <w:pPr>
              <w:tabs>
                <w:tab w:val="left" w:pos="7395"/>
              </w:tabs>
              <w:ind w:right="-711"/>
              <w:rPr>
                <w:rFonts w:ascii="Arial" w:hAnsi="Arial" w:cs="Arial"/>
              </w:rPr>
            </w:pPr>
            <w:r w:rsidRPr="006126DD">
              <w:rPr>
                <w:rFonts w:ascii="Arial" w:hAnsi="Arial" w:cs="Arial"/>
                <w:b/>
              </w:rPr>
              <w:t>Notez, ici, le numéro d’immatriculation du véhicule qui vous servira pour les reconnaissances </w:t>
            </w:r>
          </w:p>
        </w:tc>
        <w:tc>
          <w:tcPr>
            <w:tcW w:w="1665" w:type="dxa"/>
            <w:tcBorders>
              <w:bottom w:val="single" w:sz="4" w:space="0" w:color="auto"/>
            </w:tcBorders>
            <w:vAlign w:val="center"/>
          </w:tcPr>
          <w:p w14:paraId="2538C1C6" w14:textId="77777777" w:rsidR="00BD6C88" w:rsidRPr="006126DD" w:rsidRDefault="00BD6C88" w:rsidP="00A90459">
            <w:pPr>
              <w:tabs>
                <w:tab w:val="left" w:pos="7395"/>
              </w:tabs>
              <w:ind w:right="-711"/>
              <w:rPr>
                <w:rFonts w:ascii="Arial" w:hAnsi="Arial" w:cs="Arial"/>
              </w:rPr>
            </w:pPr>
          </w:p>
        </w:tc>
      </w:tr>
      <w:tr w:rsidR="00BD6C88" w14:paraId="5A553EFA" w14:textId="77777777" w:rsidTr="00A90459">
        <w:trPr>
          <w:trHeight w:val="167"/>
          <w:jc w:val="center"/>
        </w:trPr>
        <w:tc>
          <w:tcPr>
            <w:tcW w:w="10869" w:type="dxa"/>
            <w:gridSpan w:val="2"/>
            <w:tcBorders>
              <w:left w:val="nil"/>
              <w:bottom w:val="nil"/>
              <w:right w:val="nil"/>
            </w:tcBorders>
          </w:tcPr>
          <w:p w14:paraId="657BD2DC" w14:textId="77777777" w:rsidR="00BD6C88" w:rsidRPr="00CA1B14" w:rsidRDefault="00BD6C88" w:rsidP="00A90459">
            <w:pPr>
              <w:tabs>
                <w:tab w:val="left" w:pos="7395"/>
              </w:tabs>
              <w:rPr>
                <w:rFonts w:ascii="Arial" w:hAnsi="Arial" w:cs="Arial"/>
                <w:b/>
                <w:sz w:val="18"/>
                <w:szCs w:val="18"/>
              </w:rPr>
            </w:pPr>
          </w:p>
        </w:tc>
      </w:tr>
    </w:tbl>
    <w:p w14:paraId="12E9B898" w14:textId="2094944D" w:rsidR="00BD6C88" w:rsidRPr="00BD6C88" w:rsidRDefault="00BD6C88" w:rsidP="00BD6C88">
      <w:pPr>
        <w:jc w:val="center"/>
        <w:rPr>
          <w:rFonts w:ascii="Arial" w:hAnsi="Arial" w:cs="Arial"/>
          <w:b/>
          <w:sz w:val="18"/>
          <w:szCs w:val="18"/>
        </w:rPr>
      </w:pPr>
      <w:r w:rsidRPr="00BD6C88">
        <w:rPr>
          <w:rFonts w:ascii="Arial" w:hAnsi="Arial" w:cs="Arial"/>
          <w:b/>
          <w:sz w:val="18"/>
          <w:szCs w:val="18"/>
        </w:rPr>
        <w:lastRenderedPageBreak/>
        <w:t>Formulaire 1 : De demande d’un titre de participation (Uniquement pour les titulaires d’une licence RACB valide en 2021)</w:t>
      </w:r>
    </w:p>
    <w:tbl>
      <w:tblPr>
        <w:tblW w:w="108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05"/>
        <w:gridCol w:w="5220"/>
        <w:gridCol w:w="2675"/>
      </w:tblGrid>
      <w:tr w:rsidR="00BD6C88" w:rsidRPr="00E24427" w14:paraId="379DFC6A" w14:textId="77777777" w:rsidTr="00A90459">
        <w:trPr>
          <w:trHeight w:val="1000"/>
          <w:jc w:val="center"/>
        </w:trPr>
        <w:tc>
          <w:tcPr>
            <w:tcW w:w="2905" w:type="dxa"/>
            <w:shd w:val="clear" w:color="auto" w:fill="auto"/>
            <w:vAlign w:val="center"/>
          </w:tcPr>
          <w:p w14:paraId="2B5B5DB6" w14:textId="77777777" w:rsidR="00BD6C88" w:rsidRPr="00E24427" w:rsidRDefault="00BD6C88" w:rsidP="00A90459">
            <w:pPr>
              <w:jc w:val="center"/>
            </w:pPr>
            <w:r w:rsidRPr="00E24427">
              <w:rPr>
                <w:noProof/>
                <w:sz w:val="22"/>
                <w:szCs w:val="22"/>
              </w:rPr>
              <w:drawing>
                <wp:inline distT="0" distB="0" distL="0" distR="0" wp14:anchorId="1B77C1E9" wp14:editId="5C56D0B3">
                  <wp:extent cx="1666875" cy="600075"/>
                  <wp:effectExtent l="0" t="0" r="9525" b="9525"/>
                  <wp:docPr id="6"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600075"/>
                          </a:xfrm>
                          <a:prstGeom prst="rect">
                            <a:avLst/>
                          </a:prstGeom>
                          <a:noFill/>
                          <a:ln>
                            <a:noFill/>
                          </a:ln>
                        </pic:spPr>
                      </pic:pic>
                    </a:graphicData>
                  </a:graphic>
                </wp:inline>
              </w:drawing>
            </w:r>
          </w:p>
        </w:tc>
        <w:tc>
          <w:tcPr>
            <w:tcW w:w="5220" w:type="dxa"/>
            <w:vMerge w:val="restart"/>
            <w:shd w:val="clear" w:color="auto" w:fill="auto"/>
            <w:vAlign w:val="center"/>
          </w:tcPr>
          <w:p w14:paraId="6B26D553" w14:textId="77777777" w:rsidR="00BD6C88" w:rsidRDefault="00BD6C88" w:rsidP="00A90459">
            <w:pPr>
              <w:autoSpaceDE w:val="0"/>
              <w:autoSpaceDN w:val="0"/>
              <w:adjustRightInd w:val="0"/>
              <w:jc w:val="center"/>
              <w:rPr>
                <w:rFonts w:ascii="CenturyGothic" w:hAnsi="CenturyGothic" w:cs="CenturyGothic"/>
                <w:b/>
                <w:color w:val="FF0000"/>
                <w:sz w:val="18"/>
                <w:szCs w:val="18"/>
                <w:highlight w:val="yellow"/>
              </w:rPr>
            </w:pPr>
            <w:r w:rsidRPr="00170A57">
              <w:rPr>
                <w:rFonts w:ascii="CenturyGothic" w:hAnsi="CenturyGothic" w:cs="CenturyGothic"/>
                <w:b/>
                <w:color w:val="FF0000"/>
                <w:sz w:val="18"/>
                <w:szCs w:val="18"/>
                <w:highlight w:val="yellow"/>
              </w:rPr>
              <w:t>A payer en même temps que le droit d’engagement</w:t>
            </w:r>
          </w:p>
          <w:p w14:paraId="4BD2B28F" w14:textId="77777777" w:rsidR="00BD6C88" w:rsidRPr="005227F9" w:rsidRDefault="00BD6C88" w:rsidP="00A90459">
            <w:pPr>
              <w:autoSpaceDE w:val="0"/>
              <w:autoSpaceDN w:val="0"/>
              <w:adjustRightInd w:val="0"/>
              <w:jc w:val="center"/>
              <w:rPr>
                <w:rFonts w:ascii="CenturyGothic" w:hAnsi="CenturyGothic" w:cs="CenturyGothic"/>
                <w:b/>
                <w:color w:val="FF0000"/>
                <w:sz w:val="18"/>
                <w:szCs w:val="18"/>
              </w:rPr>
            </w:pPr>
            <w:r w:rsidRPr="005227F9">
              <w:rPr>
                <w:rFonts w:ascii="CenturyGothic" w:hAnsi="CenturyGothic" w:cs="CenturyGothic"/>
                <w:b/>
                <w:color w:val="FF0000"/>
                <w:sz w:val="18"/>
                <w:szCs w:val="18"/>
                <w:highlight w:val="yellow"/>
              </w:rPr>
              <w:t>A renvoyer avec les documents d’inscription à l’épreuve pour laquelle il est sollicité.</w:t>
            </w:r>
          </w:p>
          <w:p w14:paraId="6D18F6E2" w14:textId="77777777" w:rsidR="00BD6C88" w:rsidRPr="005227F9" w:rsidRDefault="00BD6C88" w:rsidP="00A90459">
            <w:pPr>
              <w:autoSpaceDE w:val="0"/>
              <w:autoSpaceDN w:val="0"/>
              <w:adjustRightInd w:val="0"/>
              <w:jc w:val="center"/>
              <w:rPr>
                <w:rFonts w:ascii="CenturyGothic,Bold" w:hAnsi="CenturyGothic,Bold" w:cs="CenturyGothic,Bold"/>
                <w:b/>
                <w:bCs/>
                <w:sz w:val="18"/>
                <w:szCs w:val="18"/>
              </w:rPr>
            </w:pPr>
            <w:r w:rsidRPr="005227F9">
              <w:rPr>
                <w:rFonts w:ascii="CenturyGothic" w:hAnsi="CenturyGothic" w:cs="CenturyGothic"/>
                <w:b/>
                <w:sz w:val="18"/>
                <w:szCs w:val="18"/>
              </w:rPr>
              <w:t>---------------</w:t>
            </w:r>
            <w:r>
              <w:rPr>
                <w:rFonts w:ascii="CenturyGothic" w:hAnsi="CenturyGothic" w:cs="CenturyGothic"/>
                <w:b/>
                <w:sz w:val="18"/>
                <w:szCs w:val="18"/>
              </w:rPr>
              <w:t>------------</w:t>
            </w:r>
            <w:r w:rsidRPr="005227F9">
              <w:rPr>
                <w:rFonts w:ascii="CenturyGothic" w:hAnsi="CenturyGothic" w:cs="CenturyGothic"/>
                <w:b/>
                <w:sz w:val="18"/>
                <w:szCs w:val="18"/>
              </w:rPr>
              <w:t>-------------------------------</w:t>
            </w:r>
          </w:p>
          <w:p w14:paraId="71C41B42" w14:textId="77777777" w:rsidR="00BD6C88" w:rsidRPr="00324EC9" w:rsidRDefault="00BD6C88" w:rsidP="00A90459">
            <w:pPr>
              <w:autoSpaceDE w:val="0"/>
              <w:autoSpaceDN w:val="0"/>
              <w:adjustRightInd w:val="0"/>
              <w:jc w:val="center"/>
              <w:rPr>
                <w:rFonts w:ascii="CenturyGothic,Bold" w:hAnsi="CenturyGothic,Bold" w:cs="CenturyGothic,Bold"/>
                <w:bCs/>
                <w:sz w:val="14"/>
                <w:szCs w:val="14"/>
              </w:rPr>
            </w:pPr>
            <w:r w:rsidRPr="00E24427">
              <w:rPr>
                <w:rFonts w:ascii="CenturyGothic,Bold" w:hAnsi="CenturyGothic,Bold" w:cs="CenturyGothic,Bold"/>
                <w:bCs/>
                <w:sz w:val="14"/>
                <w:szCs w:val="14"/>
              </w:rPr>
              <w:t xml:space="preserve">Seuls les pilotes qui auront été classés, dans le courant </w:t>
            </w:r>
            <w:r w:rsidRPr="005227F9">
              <w:rPr>
                <w:rFonts w:ascii="CenturyGothic,Bold" w:hAnsi="CenturyGothic,Bold" w:cs="CenturyGothic,Bold"/>
                <w:bCs/>
                <w:color w:val="FF0000"/>
                <w:sz w:val="14"/>
                <w:szCs w:val="14"/>
              </w:rPr>
              <w:t>des années 2020 et 2021</w:t>
            </w:r>
            <w:r w:rsidRPr="00CD5802">
              <w:rPr>
                <w:rFonts w:ascii="CenturyGothic,Bold" w:hAnsi="CenturyGothic,Bold" w:cs="CenturyGothic,Bold"/>
                <w:bCs/>
                <w:sz w:val="14"/>
                <w:szCs w:val="14"/>
              </w:rPr>
              <w:t xml:space="preserve">, </w:t>
            </w:r>
            <w:r w:rsidRPr="00E24427">
              <w:rPr>
                <w:rFonts w:ascii="CenturyGothic,Bold" w:hAnsi="CenturyGothic,Bold" w:cs="CenturyGothic,Bold"/>
                <w:bCs/>
                <w:sz w:val="14"/>
                <w:szCs w:val="14"/>
              </w:rPr>
              <w:t xml:space="preserve">à une épreuve avec une licence annuelle de l’ASAF, </w:t>
            </w:r>
            <w:proofErr w:type="gramStart"/>
            <w:r w:rsidRPr="00E24427">
              <w:rPr>
                <w:rFonts w:ascii="CenturyGothic,Bold" w:hAnsi="CenturyGothic,Bold" w:cs="CenturyGothic,Bold"/>
                <w:bCs/>
                <w:sz w:val="14"/>
                <w:szCs w:val="14"/>
              </w:rPr>
              <w:t>pourront  comptabiliser</w:t>
            </w:r>
            <w:proofErr w:type="gramEnd"/>
            <w:r w:rsidRPr="00E24427">
              <w:rPr>
                <w:rFonts w:ascii="CenturyGothic,Bold" w:hAnsi="CenturyGothic,Bold" w:cs="CenturyGothic,Bold"/>
                <w:bCs/>
                <w:sz w:val="14"/>
                <w:szCs w:val="14"/>
              </w:rPr>
              <w:t xml:space="preserve">, aux Championnats/Challenges, les points acquis lors de leur meilleure participation avec un titre de participation "TP-.." pour autant qu’ils communiquent le résultat y obtenu, au secrétariat de l’ASAF. Cette communication devra s’opérer lors de la demande de la licence annuelle, au plus tard, 1 mois avant la dernière épreuve du </w:t>
            </w:r>
            <w:proofErr w:type="gramStart"/>
            <w:r w:rsidRPr="00E24427">
              <w:rPr>
                <w:rFonts w:ascii="CenturyGothic,Bold" w:hAnsi="CenturyGothic,Bold" w:cs="CenturyGothic,Bold"/>
                <w:bCs/>
                <w:sz w:val="14"/>
                <w:szCs w:val="14"/>
              </w:rPr>
              <w:t>challenge</w:t>
            </w:r>
            <w:proofErr w:type="gramEnd"/>
            <w:r w:rsidRPr="00E24427">
              <w:rPr>
                <w:rFonts w:ascii="CenturyGothic,Bold" w:hAnsi="CenturyGothic,Bold" w:cs="CenturyGothic,Bold"/>
                <w:bCs/>
                <w:sz w:val="14"/>
                <w:szCs w:val="14"/>
              </w:rPr>
              <w:t xml:space="preserve"> / championnat concerné.</w:t>
            </w:r>
          </w:p>
        </w:tc>
        <w:tc>
          <w:tcPr>
            <w:tcW w:w="2675" w:type="dxa"/>
            <w:tcBorders>
              <w:bottom w:val="single" w:sz="12" w:space="0" w:color="auto"/>
            </w:tcBorders>
            <w:shd w:val="clear" w:color="auto" w:fill="C0C0C0"/>
            <w:vAlign w:val="center"/>
          </w:tcPr>
          <w:p w14:paraId="0B56A732" w14:textId="77777777" w:rsidR="00BD6C88" w:rsidRPr="005652D2" w:rsidRDefault="00BD6C88" w:rsidP="00A90459">
            <w:pPr>
              <w:jc w:val="center"/>
              <w:rPr>
                <w:b/>
                <w:sz w:val="16"/>
                <w:szCs w:val="16"/>
              </w:rPr>
            </w:pPr>
            <w:r w:rsidRPr="005652D2">
              <w:rPr>
                <w:b/>
                <w:sz w:val="16"/>
                <w:szCs w:val="16"/>
              </w:rPr>
              <w:t>Réservé au secrétariat de l’ASAF</w:t>
            </w:r>
          </w:p>
          <w:p w14:paraId="1658D227" w14:textId="77777777" w:rsidR="00BD6C88" w:rsidRPr="005652D2" w:rsidRDefault="00BD6C88" w:rsidP="00A90459">
            <w:pPr>
              <w:jc w:val="center"/>
              <w:rPr>
                <w:b/>
                <w:sz w:val="10"/>
                <w:szCs w:val="10"/>
              </w:rPr>
            </w:pPr>
          </w:p>
          <w:p w14:paraId="6882E35A" w14:textId="77777777" w:rsidR="00BD6C88" w:rsidRPr="005652D2" w:rsidRDefault="00BD6C88" w:rsidP="00A90459">
            <w:pPr>
              <w:jc w:val="center"/>
              <w:rPr>
                <w:b/>
                <w:sz w:val="18"/>
                <w:szCs w:val="18"/>
              </w:rPr>
            </w:pPr>
            <w:r w:rsidRPr="005652D2">
              <w:rPr>
                <w:b/>
                <w:sz w:val="18"/>
                <w:szCs w:val="18"/>
              </w:rPr>
              <w:t xml:space="preserve">N° </w:t>
            </w:r>
            <w:r>
              <w:rPr>
                <w:b/>
                <w:sz w:val="18"/>
                <w:szCs w:val="18"/>
              </w:rPr>
              <w:t>2021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gridCol w:w="369"/>
              <w:gridCol w:w="369"/>
            </w:tblGrid>
            <w:tr w:rsidR="00BD6C88" w:rsidRPr="00E24427" w14:paraId="47D42686" w14:textId="77777777" w:rsidTr="00A90459">
              <w:trPr>
                <w:trHeight w:val="369"/>
                <w:jc w:val="center"/>
              </w:trPr>
              <w:tc>
                <w:tcPr>
                  <w:tcW w:w="369" w:type="dxa"/>
                  <w:shd w:val="clear" w:color="auto" w:fill="FFFFFF"/>
                </w:tcPr>
                <w:p w14:paraId="0058F4F3" w14:textId="77777777" w:rsidR="00BD6C88" w:rsidRPr="00E24427" w:rsidRDefault="00BD6C88" w:rsidP="00A90459">
                  <w:pPr>
                    <w:jc w:val="center"/>
                    <w:rPr>
                      <w:b/>
                    </w:rPr>
                  </w:pPr>
                </w:p>
              </w:tc>
              <w:tc>
                <w:tcPr>
                  <w:tcW w:w="369" w:type="dxa"/>
                  <w:shd w:val="clear" w:color="auto" w:fill="FFFFFF"/>
                </w:tcPr>
                <w:p w14:paraId="6FB9CE6A" w14:textId="77777777" w:rsidR="00BD6C88" w:rsidRPr="00E24427" w:rsidRDefault="00BD6C88" w:rsidP="00A90459">
                  <w:pPr>
                    <w:jc w:val="center"/>
                    <w:rPr>
                      <w:b/>
                    </w:rPr>
                  </w:pPr>
                </w:p>
              </w:tc>
              <w:tc>
                <w:tcPr>
                  <w:tcW w:w="369" w:type="dxa"/>
                  <w:shd w:val="clear" w:color="auto" w:fill="FFFFFF"/>
                </w:tcPr>
                <w:p w14:paraId="4630A4EE" w14:textId="77777777" w:rsidR="00BD6C88" w:rsidRPr="00E24427" w:rsidRDefault="00BD6C88" w:rsidP="00A90459">
                  <w:pPr>
                    <w:jc w:val="center"/>
                    <w:rPr>
                      <w:b/>
                    </w:rPr>
                  </w:pPr>
                </w:p>
              </w:tc>
              <w:tc>
                <w:tcPr>
                  <w:tcW w:w="369" w:type="dxa"/>
                  <w:shd w:val="clear" w:color="auto" w:fill="FFFFFF"/>
                </w:tcPr>
                <w:p w14:paraId="53342064" w14:textId="77777777" w:rsidR="00BD6C88" w:rsidRPr="00E24427" w:rsidRDefault="00BD6C88" w:rsidP="00A90459">
                  <w:pPr>
                    <w:jc w:val="center"/>
                    <w:rPr>
                      <w:b/>
                    </w:rPr>
                  </w:pPr>
                </w:p>
              </w:tc>
              <w:tc>
                <w:tcPr>
                  <w:tcW w:w="369" w:type="dxa"/>
                  <w:shd w:val="clear" w:color="auto" w:fill="FFFFFF"/>
                </w:tcPr>
                <w:p w14:paraId="11CB85AE" w14:textId="77777777" w:rsidR="00BD6C88" w:rsidRPr="00E24427" w:rsidRDefault="00BD6C88" w:rsidP="00A90459">
                  <w:pPr>
                    <w:jc w:val="center"/>
                    <w:rPr>
                      <w:b/>
                    </w:rPr>
                  </w:pPr>
                </w:p>
              </w:tc>
            </w:tr>
          </w:tbl>
          <w:p w14:paraId="30D6B301" w14:textId="77777777" w:rsidR="00BD6C88" w:rsidRPr="005652D2" w:rsidRDefault="00BD6C88" w:rsidP="00A90459">
            <w:pPr>
              <w:rPr>
                <w:b/>
                <w:sz w:val="10"/>
                <w:szCs w:val="10"/>
              </w:rPr>
            </w:pPr>
          </w:p>
        </w:tc>
      </w:tr>
      <w:tr w:rsidR="00BD6C88" w:rsidRPr="00E24427" w14:paraId="302E578B" w14:textId="77777777" w:rsidTr="00A90459">
        <w:trPr>
          <w:trHeight w:val="1029"/>
          <w:jc w:val="center"/>
        </w:trPr>
        <w:tc>
          <w:tcPr>
            <w:tcW w:w="2905" w:type="dxa"/>
            <w:shd w:val="clear" w:color="auto" w:fill="auto"/>
          </w:tcPr>
          <w:p w14:paraId="42E93A2F" w14:textId="77777777" w:rsidR="00BD6C88" w:rsidRPr="00E24427" w:rsidRDefault="00BD6C88" w:rsidP="00A90459">
            <w:pPr>
              <w:jc w:val="center"/>
              <w:rPr>
                <w:sz w:val="16"/>
                <w:szCs w:val="16"/>
              </w:rPr>
            </w:pPr>
          </w:p>
          <w:p w14:paraId="086A0873" w14:textId="77777777" w:rsidR="00BD6C88" w:rsidRPr="00E24427" w:rsidRDefault="00BD6C88" w:rsidP="00A90459">
            <w:pPr>
              <w:jc w:val="center"/>
              <w:rPr>
                <w:sz w:val="16"/>
                <w:szCs w:val="16"/>
              </w:rPr>
            </w:pPr>
            <w:r w:rsidRPr="00E24427">
              <w:rPr>
                <w:sz w:val="16"/>
                <w:szCs w:val="16"/>
              </w:rPr>
              <w:t>Rue de l’île Dossai, 12 – 5300 Sclayn</w:t>
            </w:r>
          </w:p>
          <w:p w14:paraId="66D2E26A" w14:textId="77777777" w:rsidR="00BD6C88" w:rsidRPr="00E24427" w:rsidRDefault="00BD6C88" w:rsidP="00A90459">
            <w:pPr>
              <w:jc w:val="center"/>
              <w:rPr>
                <w:sz w:val="16"/>
                <w:szCs w:val="16"/>
              </w:rPr>
            </w:pPr>
            <w:r w:rsidRPr="00E24427">
              <w:rPr>
                <w:sz w:val="16"/>
                <w:szCs w:val="16"/>
              </w:rPr>
              <w:t>Tel. : 085/27.14.60 – Fax. : 085/31.76.95</w:t>
            </w:r>
          </w:p>
          <w:p w14:paraId="4344F704" w14:textId="77777777" w:rsidR="00BD6C88" w:rsidRPr="00E24427" w:rsidRDefault="00BD6C88" w:rsidP="00A90459">
            <w:pPr>
              <w:jc w:val="center"/>
              <w:rPr>
                <w:sz w:val="16"/>
                <w:szCs w:val="16"/>
              </w:rPr>
            </w:pPr>
            <w:proofErr w:type="gramStart"/>
            <w:r w:rsidRPr="00E24427">
              <w:rPr>
                <w:sz w:val="16"/>
                <w:szCs w:val="16"/>
              </w:rPr>
              <w:t>E-mail</w:t>
            </w:r>
            <w:proofErr w:type="gramEnd"/>
            <w:r w:rsidRPr="00E24427">
              <w:rPr>
                <w:sz w:val="16"/>
                <w:szCs w:val="16"/>
              </w:rPr>
              <w:t xml:space="preserve"> : </w:t>
            </w:r>
            <w:hyperlink r:id="rId8" w:history="1">
              <w:r w:rsidRPr="00E24427">
                <w:rPr>
                  <w:rStyle w:val="Lienhypertexte"/>
                  <w:sz w:val="16"/>
                  <w:szCs w:val="16"/>
                </w:rPr>
                <w:t>secretariat@asaf.be</w:t>
              </w:r>
            </w:hyperlink>
          </w:p>
          <w:p w14:paraId="47C52D9E" w14:textId="77777777" w:rsidR="00BD6C88" w:rsidRPr="00E24427" w:rsidRDefault="00BD6C88" w:rsidP="00A90459">
            <w:pPr>
              <w:jc w:val="center"/>
              <w:rPr>
                <w:sz w:val="16"/>
                <w:szCs w:val="16"/>
              </w:rPr>
            </w:pPr>
            <w:r w:rsidRPr="00E24427">
              <w:rPr>
                <w:sz w:val="16"/>
                <w:szCs w:val="16"/>
              </w:rPr>
              <w:t>Site Internet : www.asaf.be</w:t>
            </w:r>
          </w:p>
          <w:p w14:paraId="7273E614" w14:textId="77777777" w:rsidR="00BD6C88" w:rsidRPr="00E24427" w:rsidRDefault="00BD6C88" w:rsidP="00A90459">
            <w:pPr>
              <w:rPr>
                <w:sz w:val="16"/>
                <w:szCs w:val="16"/>
              </w:rPr>
            </w:pPr>
          </w:p>
        </w:tc>
        <w:tc>
          <w:tcPr>
            <w:tcW w:w="5220" w:type="dxa"/>
            <w:vMerge/>
            <w:shd w:val="clear" w:color="auto" w:fill="auto"/>
          </w:tcPr>
          <w:p w14:paraId="634E8BBE" w14:textId="77777777" w:rsidR="00BD6C88" w:rsidRPr="000504AD" w:rsidRDefault="00BD6C88" w:rsidP="00A90459"/>
        </w:tc>
        <w:tc>
          <w:tcPr>
            <w:tcW w:w="2675" w:type="dxa"/>
            <w:shd w:val="clear" w:color="auto" w:fill="FFFFFF"/>
            <w:vAlign w:val="center"/>
          </w:tcPr>
          <w:p w14:paraId="5753E93D" w14:textId="77777777" w:rsidR="00BD6C88" w:rsidRPr="005E63E4" w:rsidRDefault="00BD6C88" w:rsidP="00A90459">
            <w:pPr>
              <w:jc w:val="center"/>
              <w:rPr>
                <w:b/>
                <w:sz w:val="16"/>
                <w:szCs w:val="16"/>
              </w:rPr>
            </w:pPr>
            <w:r w:rsidRPr="005E63E4">
              <w:rPr>
                <w:b/>
                <w:sz w:val="16"/>
                <w:szCs w:val="16"/>
              </w:rPr>
              <w:t>N° du T.P. pour l’épreuve :</w:t>
            </w:r>
          </w:p>
          <w:p w14:paraId="4927B49B" w14:textId="77777777" w:rsidR="00BD6C88" w:rsidRPr="005652D2" w:rsidRDefault="00BD6C88" w:rsidP="00A90459">
            <w:pPr>
              <w:jc w:val="center"/>
              <w:rPr>
                <w:b/>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tblGrid>
            <w:tr w:rsidR="00BD6C88" w:rsidRPr="00E24427" w14:paraId="41EB1569" w14:textId="77777777" w:rsidTr="00A90459">
              <w:trPr>
                <w:trHeight w:val="369"/>
                <w:jc w:val="center"/>
              </w:trPr>
              <w:tc>
                <w:tcPr>
                  <w:tcW w:w="369" w:type="dxa"/>
                  <w:shd w:val="clear" w:color="auto" w:fill="FFFFFF"/>
                </w:tcPr>
                <w:p w14:paraId="13488A49" w14:textId="77777777" w:rsidR="00BD6C88" w:rsidRPr="00E24427" w:rsidRDefault="00BD6C88" w:rsidP="00A90459">
                  <w:pPr>
                    <w:jc w:val="center"/>
                    <w:rPr>
                      <w:b/>
                    </w:rPr>
                  </w:pPr>
                </w:p>
              </w:tc>
              <w:tc>
                <w:tcPr>
                  <w:tcW w:w="369" w:type="dxa"/>
                  <w:shd w:val="clear" w:color="auto" w:fill="FFFFFF"/>
                </w:tcPr>
                <w:p w14:paraId="60EDBC2E" w14:textId="77777777" w:rsidR="00BD6C88" w:rsidRPr="00E24427" w:rsidRDefault="00BD6C88" w:rsidP="00A90459">
                  <w:pPr>
                    <w:jc w:val="center"/>
                    <w:rPr>
                      <w:b/>
                    </w:rPr>
                  </w:pPr>
                </w:p>
              </w:tc>
              <w:tc>
                <w:tcPr>
                  <w:tcW w:w="369" w:type="dxa"/>
                  <w:shd w:val="clear" w:color="auto" w:fill="FFFFFF"/>
                </w:tcPr>
                <w:p w14:paraId="1B590A41" w14:textId="77777777" w:rsidR="00BD6C88" w:rsidRPr="00E24427" w:rsidRDefault="00BD6C88" w:rsidP="00A90459">
                  <w:pPr>
                    <w:jc w:val="center"/>
                    <w:rPr>
                      <w:b/>
                    </w:rPr>
                  </w:pPr>
                </w:p>
              </w:tc>
            </w:tr>
          </w:tbl>
          <w:p w14:paraId="72A14704" w14:textId="77777777" w:rsidR="00BD6C88" w:rsidRPr="00E24427" w:rsidRDefault="00BD6C88" w:rsidP="00A90459">
            <w:pPr>
              <w:jc w:val="center"/>
            </w:pPr>
          </w:p>
        </w:tc>
      </w:tr>
      <w:tr w:rsidR="00BD6C88" w:rsidRPr="00E24427" w14:paraId="69C739E9" w14:textId="77777777" w:rsidTr="00A90459">
        <w:trPr>
          <w:jc w:val="center"/>
        </w:trPr>
        <w:tc>
          <w:tcPr>
            <w:tcW w:w="10800" w:type="dxa"/>
            <w:gridSpan w:val="3"/>
            <w:shd w:val="clear" w:color="auto" w:fill="auto"/>
            <w:vAlign w:val="center"/>
          </w:tcPr>
          <w:p w14:paraId="7CE14955" w14:textId="77777777" w:rsidR="00BD6C88" w:rsidRPr="001C5584" w:rsidRDefault="00BD6C88" w:rsidP="00A90459">
            <w:pPr>
              <w:jc w:val="center"/>
              <w:rPr>
                <w:sz w:val="18"/>
                <w:szCs w:val="18"/>
              </w:rPr>
            </w:pPr>
            <w:r w:rsidRPr="001C5584">
              <w:rPr>
                <w:rFonts w:ascii="Arial" w:eastAsia="Arial" w:hAnsi="Arial"/>
                <w:b/>
                <w:i/>
                <w:w w:val="99"/>
                <w:sz w:val="18"/>
                <w:highlight w:val="yellow"/>
              </w:rPr>
              <w:t>Les candidats DOIVENT compléter le formulaire dans son intégralité en MAJUSCULES</w:t>
            </w:r>
          </w:p>
        </w:tc>
      </w:tr>
    </w:tbl>
    <w:p w14:paraId="1B059F8D" w14:textId="77777777" w:rsidR="00BD6C88" w:rsidRPr="005F45FE" w:rsidRDefault="00BD6C88" w:rsidP="00BD6C88">
      <w:pPr>
        <w:rPr>
          <w:sz w:val="4"/>
          <w:szCs w:val="4"/>
        </w:rPr>
      </w:pPr>
    </w:p>
    <w:tbl>
      <w:tblPr>
        <w:tblW w:w="1080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406"/>
        <w:gridCol w:w="3395"/>
      </w:tblGrid>
      <w:tr w:rsidR="00BD6C88" w:rsidRPr="00E24427" w14:paraId="20D4A208" w14:textId="77777777" w:rsidTr="00A90459">
        <w:trPr>
          <w:trHeight w:val="363"/>
          <w:jc w:val="center"/>
        </w:trPr>
        <w:tc>
          <w:tcPr>
            <w:tcW w:w="7405" w:type="dxa"/>
            <w:shd w:val="clear" w:color="auto" w:fill="auto"/>
            <w:vAlign w:val="center"/>
          </w:tcPr>
          <w:p w14:paraId="41C69A05" w14:textId="77777777" w:rsidR="00BD6C88" w:rsidRPr="00E24427" w:rsidRDefault="00BD6C88" w:rsidP="00A90459">
            <w:pPr>
              <w:rPr>
                <w:b/>
                <w:sz w:val="18"/>
                <w:szCs w:val="18"/>
              </w:rPr>
            </w:pPr>
            <w:r w:rsidRPr="00E24427">
              <w:rPr>
                <w:b/>
                <w:sz w:val="18"/>
                <w:szCs w:val="18"/>
              </w:rPr>
              <w:t xml:space="preserve">Nom de l’épreuve : </w:t>
            </w:r>
          </w:p>
        </w:tc>
        <w:tc>
          <w:tcPr>
            <w:tcW w:w="3395" w:type="dxa"/>
            <w:shd w:val="clear" w:color="auto" w:fill="auto"/>
            <w:vAlign w:val="center"/>
          </w:tcPr>
          <w:p w14:paraId="7B0F9BB0" w14:textId="77777777" w:rsidR="00BD6C88" w:rsidRPr="00E24427" w:rsidRDefault="00BD6C88" w:rsidP="00A90459">
            <w:pPr>
              <w:rPr>
                <w:b/>
                <w:sz w:val="18"/>
                <w:szCs w:val="18"/>
              </w:rPr>
            </w:pPr>
            <w:r w:rsidRPr="00E24427">
              <w:rPr>
                <w:b/>
                <w:sz w:val="18"/>
                <w:szCs w:val="18"/>
              </w:rPr>
              <w:t>Date</w:t>
            </w:r>
            <w:r>
              <w:rPr>
                <w:b/>
                <w:sz w:val="18"/>
                <w:szCs w:val="18"/>
              </w:rPr>
              <w:t>s</w:t>
            </w:r>
            <w:r w:rsidRPr="00E24427">
              <w:rPr>
                <w:b/>
                <w:sz w:val="18"/>
                <w:szCs w:val="18"/>
              </w:rPr>
              <w:t xml:space="preserve"> : </w:t>
            </w:r>
          </w:p>
        </w:tc>
      </w:tr>
    </w:tbl>
    <w:p w14:paraId="1858C062" w14:textId="77777777" w:rsidR="00BD6C88" w:rsidRDefault="00BD6C88" w:rsidP="00BD6C88">
      <w:pPr>
        <w:rPr>
          <w:sz w:val="4"/>
          <w:szCs w:val="4"/>
        </w:rPr>
      </w:pPr>
    </w:p>
    <w:tbl>
      <w:tblPr>
        <w:tblW w:w="10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25"/>
        <w:gridCol w:w="2160"/>
        <w:gridCol w:w="1363"/>
        <w:gridCol w:w="1363"/>
        <w:gridCol w:w="1363"/>
        <w:gridCol w:w="1363"/>
        <w:gridCol w:w="1363"/>
      </w:tblGrid>
      <w:tr w:rsidR="00BD6C88" w:rsidRPr="00DE60D6" w14:paraId="1F963372" w14:textId="77777777" w:rsidTr="00A90459">
        <w:trPr>
          <w:trHeight w:val="387"/>
          <w:jc w:val="center"/>
        </w:trPr>
        <w:tc>
          <w:tcPr>
            <w:tcW w:w="3985" w:type="dxa"/>
            <w:gridSpan w:val="2"/>
            <w:tcBorders>
              <w:bottom w:val="single" w:sz="4" w:space="0" w:color="auto"/>
            </w:tcBorders>
            <w:shd w:val="clear" w:color="auto" w:fill="auto"/>
            <w:vAlign w:val="center"/>
          </w:tcPr>
          <w:p w14:paraId="1FD94147" w14:textId="77777777" w:rsidR="00BD6C88" w:rsidRPr="00E24427" w:rsidRDefault="00BD6C88" w:rsidP="00A90459">
            <w:pPr>
              <w:jc w:val="center"/>
              <w:rPr>
                <w:b/>
                <w:sz w:val="16"/>
                <w:szCs w:val="16"/>
              </w:rPr>
            </w:pPr>
            <w:r w:rsidRPr="00E24427">
              <w:rPr>
                <w:rFonts w:ascii="CenturyGothic" w:hAnsi="CenturyGothic" w:cs="CenturyGothic"/>
                <w:sz w:val="16"/>
                <w:szCs w:val="16"/>
              </w:rPr>
              <w:t>Type de titre de participation souhaité</w:t>
            </w:r>
          </w:p>
        </w:tc>
        <w:tc>
          <w:tcPr>
            <w:tcW w:w="1363" w:type="dxa"/>
            <w:shd w:val="clear" w:color="auto" w:fill="auto"/>
            <w:vAlign w:val="center"/>
          </w:tcPr>
          <w:p w14:paraId="6CA9F3D1" w14:textId="77777777" w:rsidR="00BD6C88" w:rsidRPr="00E24427" w:rsidRDefault="00BD6C88" w:rsidP="00A90459">
            <w:pPr>
              <w:jc w:val="center"/>
              <w:rPr>
                <w:b/>
                <w:sz w:val="16"/>
                <w:szCs w:val="16"/>
              </w:rPr>
            </w:pPr>
            <w:r w:rsidRPr="00E24427">
              <w:rPr>
                <w:rFonts w:ascii="Wingdings" w:hAnsi="Wingdings"/>
                <w:b/>
                <w:sz w:val="16"/>
                <w:szCs w:val="16"/>
              </w:rPr>
              <w:t></w:t>
            </w:r>
            <w:r w:rsidRPr="00E24427">
              <w:rPr>
                <w:rFonts w:ascii="CenturyGothic,Bold" w:hAnsi="CenturyGothic,Bold" w:cs="CenturyGothic,Bold"/>
                <w:b/>
                <w:bCs/>
                <w:sz w:val="16"/>
                <w:szCs w:val="16"/>
              </w:rPr>
              <w:t>TP</w:t>
            </w:r>
            <w:r>
              <w:rPr>
                <w:rFonts w:ascii="CenturyGothic,Bold" w:hAnsi="CenturyGothic,Bold" w:cs="CenturyGothic,Bold"/>
                <w:b/>
                <w:bCs/>
                <w:sz w:val="16"/>
                <w:szCs w:val="16"/>
              </w:rPr>
              <w:t>-</w:t>
            </w:r>
            <w:r w:rsidRPr="00E24427">
              <w:rPr>
                <w:rFonts w:ascii="CenturyGothic,Bold" w:hAnsi="CenturyGothic,Bold" w:cs="CenturyGothic,Bold"/>
                <w:b/>
                <w:bCs/>
                <w:sz w:val="16"/>
                <w:szCs w:val="16"/>
              </w:rPr>
              <w:t xml:space="preserve">L </w:t>
            </w:r>
            <w:r w:rsidRPr="000B4458">
              <w:rPr>
                <w:rFonts w:ascii="CenturyGothic,Bold" w:hAnsi="CenturyGothic,Bold" w:cs="CenturyGothic,Bold"/>
                <w:b/>
                <w:bCs/>
                <w:color w:val="FF0000"/>
                <w:sz w:val="16"/>
                <w:szCs w:val="16"/>
              </w:rPr>
              <w:t>(15 €)</w:t>
            </w:r>
          </w:p>
        </w:tc>
        <w:tc>
          <w:tcPr>
            <w:tcW w:w="1363" w:type="dxa"/>
            <w:shd w:val="clear" w:color="auto" w:fill="auto"/>
            <w:vAlign w:val="center"/>
          </w:tcPr>
          <w:p w14:paraId="4EFB8D83" w14:textId="77777777" w:rsidR="00BD6C88" w:rsidRPr="00B015F9" w:rsidRDefault="00BD6C88" w:rsidP="00A90459">
            <w:pPr>
              <w:jc w:val="center"/>
              <w:rPr>
                <w:b/>
                <w:sz w:val="16"/>
                <w:szCs w:val="16"/>
                <w:lang w:val="en-GB"/>
              </w:rPr>
            </w:pPr>
            <w:r w:rsidRPr="00B015F9">
              <w:rPr>
                <w:rFonts w:ascii="Wingdings" w:hAnsi="Wingdings"/>
                <w:b/>
                <w:sz w:val="16"/>
                <w:szCs w:val="16"/>
              </w:rPr>
              <w:t></w:t>
            </w:r>
            <w:r w:rsidRPr="00B015F9">
              <w:rPr>
                <w:rFonts w:ascii="CenturyGothic,Bold" w:hAnsi="CenturyGothic,Bold" w:cs="CenturyGothic,Bold"/>
                <w:b/>
                <w:bCs/>
                <w:sz w:val="16"/>
                <w:szCs w:val="16"/>
                <w:lang w:val="en-GB"/>
              </w:rPr>
              <w:t>TP-C (15 €)</w:t>
            </w:r>
          </w:p>
        </w:tc>
        <w:tc>
          <w:tcPr>
            <w:tcW w:w="1363" w:type="dxa"/>
            <w:shd w:val="clear" w:color="auto" w:fill="auto"/>
            <w:vAlign w:val="center"/>
          </w:tcPr>
          <w:p w14:paraId="2370CCB5" w14:textId="77777777" w:rsidR="00BD6C88" w:rsidRPr="00DE60D6" w:rsidRDefault="00BD6C88" w:rsidP="00A90459">
            <w:pPr>
              <w:jc w:val="center"/>
              <w:rPr>
                <w:b/>
                <w:sz w:val="16"/>
                <w:szCs w:val="16"/>
                <w:lang w:val="en-GB"/>
              </w:rPr>
            </w:pPr>
            <w:r w:rsidRPr="00E24427">
              <w:rPr>
                <w:rFonts w:ascii="Wingdings" w:hAnsi="Wingdings"/>
                <w:b/>
                <w:sz w:val="16"/>
                <w:szCs w:val="16"/>
              </w:rPr>
              <w:t></w:t>
            </w:r>
            <w:r w:rsidRPr="00DE60D6">
              <w:rPr>
                <w:rFonts w:ascii="CenturyGothic,Bold" w:hAnsi="CenturyGothic,Bold" w:cs="CenturyGothic,Bold"/>
                <w:b/>
                <w:bCs/>
                <w:sz w:val="16"/>
                <w:szCs w:val="16"/>
                <w:lang w:val="en-GB"/>
              </w:rPr>
              <w:t>TP-B (50 €)</w:t>
            </w:r>
          </w:p>
        </w:tc>
        <w:tc>
          <w:tcPr>
            <w:tcW w:w="1363" w:type="dxa"/>
            <w:shd w:val="clear" w:color="auto" w:fill="auto"/>
            <w:vAlign w:val="center"/>
          </w:tcPr>
          <w:p w14:paraId="396A07BB" w14:textId="77777777" w:rsidR="00BD6C88" w:rsidRPr="00DE60D6" w:rsidRDefault="00BD6C88" w:rsidP="00A90459">
            <w:pPr>
              <w:jc w:val="center"/>
              <w:rPr>
                <w:b/>
                <w:sz w:val="16"/>
                <w:szCs w:val="16"/>
                <w:lang w:val="en-GB"/>
              </w:rPr>
            </w:pPr>
            <w:r w:rsidRPr="00E24427">
              <w:rPr>
                <w:rFonts w:ascii="Wingdings" w:hAnsi="Wingdings"/>
                <w:b/>
                <w:sz w:val="16"/>
                <w:szCs w:val="16"/>
              </w:rPr>
              <w:t></w:t>
            </w:r>
            <w:r w:rsidRPr="00DE60D6">
              <w:rPr>
                <w:rFonts w:ascii="CenturyGothic,Bold" w:hAnsi="CenturyGothic,Bold" w:cs="CenturyGothic,Bold"/>
                <w:b/>
                <w:bCs/>
                <w:sz w:val="16"/>
                <w:szCs w:val="16"/>
                <w:lang w:val="en-GB"/>
              </w:rPr>
              <w:t>TP-A4 (50 €)</w:t>
            </w:r>
          </w:p>
        </w:tc>
        <w:tc>
          <w:tcPr>
            <w:tcW w:w="1363" w:type="dxa"/>
            <w:shd w:val="clear" w:color="auto" w:fill="auto"/>
            <w:vAlign w:val="center"/>
          </w:tcPr>
          <w:p w14:paraId="33B771D1" w14:textId="77777777" w:rsidR="00BD6C88" w:rsidRPr="00DE60D6" w:rsidRDefault="00BD6C88" w:rsidP="00A90459">
            <w:pPr>
              <w:jc w:val="center"/>
              <w:rPr>
                <w:b/>
                <w:sz w:val="16"/>
                <w:szCs w:val="16"/>
                <w:lang w:val="en-GB"/>
              </w:rPr>
            </w:pPr>
            <w:r w:rsidRPr="00E24427">
              <w:rPr>
                <w:rFonts w:ascii="Wingdings" w:hAnsi="Wingdings"/>
                <w:b/>
                <w:sz w:val="16"/>
                <w:szCs w:val="16"/>
              </w:rPr>
              <w:t></w:t>
            </w:r>
            <w:r w:rsidRPr="00DE60D6">
              <w:rPr>
                <w:rFonts w:ascii="CenturyGothic,Bold" w:hAnsi="CenturyGothic,Bold" w:cs="CenturyGothic,Bold"/>
                <w:b/>
                <w:bCs/>
                <w:sz w:val="16"/>
                <w:szCs w:val="16"/>
                <w:lang w:val="en-GB"/>
              </w:rPr>
              <w:t>TP-A3 (50 €)</w:t>
            </w:r>
          </w:p>
        </w:tc>
      </w:tr>
      <w:tr w:rsidR="00BD6C88" w:rsidRPr="00E24427" w14:paraId="571AA596" w14:textId="77777777" w:rsidTr="00A90459">
        <w:trPr>
          <w:trHeight w:val="352"/>
          <w:jc w:val="center"/>
        </w:trPr>
        <w:tc>
          <w:tcPr>
            <w:tcW w:w="1825" w:type="dxa"/>
            <w:vMerge w:val="restart"/>
            <w:tcBorders>
              <w:top w:val="single" w:sz="4" w:space="0" w:color="auto"/>
              <w:right w:val="dashSmallGap" w:sz="4" w:space="0" w:color="auto"/>
            </w:tcBorders>
            <w:shd w:val="clear" w:color="auto" w:fill="auto"/>
            <w:tcMar>
              <w:left w:w="57" w:type="dxa"/>
              <w:right w:w="57" w:type="dxa"/>
            </w:tcMar>
            <w:vAlign w:val="center"/>
          </w:tcPr>
          <w:p w14:paraId="6040720E" w14:textId="77777777" w:rsidR="00BD6C88" w:rsidRPr="001C782A" w:rsidRDefault="00BD6C88" w:rsidP="00A90459">
            <w:pPr>
              <w:jc w:val="center"/>
              <w:rPr>
                <w:rFonts w:ascii="CenturyGothic" w:hAnsi="CenturyGothic" w:cs="CenturyGothic"/>
                <w:sz w:val="14"/>
                <w:szCs w:val="14"/>
              </w:rPr>
            </w:pPr>
            <w:r w:rsidRPr="001C782A">
              <w:rPr>
                <w:rFonts w:ascii="CenturyGothic" w:hAnsi="CenturyGothic" w:cs="CenturyGothic"/>
                <w:b/>
                <w:bCs/>
                <w:sz w:val="16"/>
                <w:szCs w:val="16"/>
              </w:rPr>
              <w:t>EXPERIENCE REQUISE :</w:t>
            </w:r>
          </w:p>
          <w:p w14:paraId="23647488" w14:textId="77777777" w:rsidR="00BD6C88" w:rsidRPr="0025088C" w:rsidRDefault="00BD6C88" w:rsidP="00A90459">
            <w:pPr>
              <w:jc w:val="center"/>
              <w:rPr>
                <w:rFonts w:ascii="CenturyGothic" w:hAnsi="CenturyGothic" w:cs="CenturyGothic"/>
                <w:sz w:val="14"/>
                <w:szCs w:val="14"/>
              </w:rPr>
            </w:pPr>
            <w:r w:rsidRPr="001C782A">
              <w:rPr>
                <w:rFonts w:ascii="CenturyGothic" w:hAnsi="CenturyGothic" w:cs="CenturyGothic"/>
                <w:b/>
                <w:bCs/>
                <w:sz w:val="14"/>
                <w:szCs w:val="14"/>
              </w:rPr>
              <w:t>(Agrément médical éventuel = Lic. RACB)</w:t>
            </w:r>
          </w:p>
        </w:tc>
        <w:tc>
          <w:tcPr>
            <w:tcW w:w="2160" w:type="dxa"/>
            <w:vMerge w:val="restart"/>
            <w:tcBorders>
              <w:top w:val="single" w:sz="4" w:space="0" w:color="auto"/>
              <w:left w:val="dashSmallGap" w:sz="4" w:space="0" w:color="auto"/>
            </w:tcBorders>
            <w:shd w:val="clear" w:color="auto" w:fill="auto"/>
            <w:vAlign w:val="center"/>
          </w:tcPr>
          <w:p w14:paraId="5FD73908" w14:textId="77777777" w:rsidR="00BD6C88" w:rsidRPr="0025088C" w:rsidRDefault="00BD6C88" w:rsidP="00A90459">
            <w:pPr>
              <w:jc w:val="center"/>
              <w:rPr>
                <w:rFonts w:ascii="CenturyGothic" w:hAnsi="CenturyGothic" w:cs="CenturyGothic"/>
                <w:sz w:val="14"/>
                <w:szCs w:val="14"/>
              </w:rPr>
            </w:pPr>
            <w:r w:rsidRPr="0025088C">
              <w:rPr>
                <w:rFonts w:ascii="CenturyGothic" w:hAnsi="CenturyGothic" w:cs="CenturyGothic"/>
                <w:sz w:val="14"/>
                <w:szCs w:val="14"/>
              </w:rPr>
              <w:t>Numéro de licence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
              <w:gridCol w:w="323"/>
              <w:gridCol w:w="322"/>
              <w:gridCol w:w="323"/>
              <w:gridCol w:w="322"/>
              <w:gridCol w:w="323"/>
            </w:tblGrid>
            <w:tr w:rsidR="00BD6C88" w:rsidRPr="0025088C" w14:paraId="5A44EFCA" w14:textId="77777777" w:rsidTr="00A90459">
              <w:trPr>
                <w:trHeight w:val="369"/>
                <w:jc w:val="center"/>
              </w:trPr>
              <w:tc>
                <w:tcPr>
                  <w:tcW w:w="371" w:type="dxa"/>
                  <w:shd w:val="clear" w:color="auto" w:fill="FFFFFF"/>
                </w:tcPr>
                <w:p w14:paraId="5EB3C783" w14:textId="77777777" w:rsidR="00BD6C88" w:rsidRPr="0025088C" w:rsidRDefault="00BD6C88" w:rsidP="00A90459">
                  <w:pPr>
                    <w:jc w:val="center"/>
                    <w:rPr>
                      <w:b/>
                    </w:rPr>
                  </w:pPr>
                </w:p>
              </w:tc>
              <w:tc>
                <w:tcPr>
                  <w:tcW w:w="372" w:type="dxa"/>
                  <w:shd w:val="clear" w:color="auto" w:fill="FFFFFF"/>
                </w:tcPr>
                <w:p w14:paraId="31F9E41A" w14:textId="77777777" w:rsidR="00BD6C88" w:rsidRPr="0025088C" w:rsidRDefault="00BD6C88" w:rsidP="00A90459">
                  <w:pPr>
                    <w:jc w:val="center"/>
                    <w:rPr>
                      <w:b/>
                    </w:rPr>
                  </w:pPr>
                </w:p>
              </w:tc>
              <w:tc>
                <w:tcPr>
                  <w:tcW w:w="371" w:type="dxa"/>
                  <w:shd w:val="clear" w:color="auto" w:fill="FFFFFF"/>
                </w:tcPr>
                <w:p w14:paraId="5AB0886B" w14:textId="77777777" w:rsidR="00BD6C88" w:rsidRPr="0025088C" w:rsidRDefault="00BD6C88" w:rsidP="00A90459">
                  <w:pPr>
                    <w:jc w:val="center"/>
                    <w:rPr>
                      <w:b/>
                    </w:rPr>
                  </w:pPr>
                </w:p>
              </w:tc>
              <w:tc>
                <w:tcPr>
                  <w:tcW w:w="372" w:type="dxa"/>
                  <w:shd w:val="clear" w:color="auto" w:fill="FFFFFF"/>
                </w:tcPr>
                <w:p w14:paraId="416E5BF2" w14:textId="77777777" w:rsidR="00BD6C88" w:rsidRPr="0025088C" w:rsidRDefault="00BD6C88" w:rsidP="00A90459">
                  <w:pPr>
                    <w:jc w:val="center"/>
                    <w:rPr>
                      <w:b/>
                    </w:rPr>
                  </w:pPr>
                </w:p>
              </w:tc>
              <w:tc>
                <w:tcPr>
                  <w:tcW w:w="371" w:type="dxa"/>
                  <w:shd w:val="clear" w:color="auto" w:fill="FFFFFF"/>
                </w:tcPr>
                <w:p w14:paraId="41CA1C0B" w14:textId="77777777" w:rsidR="00BD6C88" w:rsidRPr="0025088C" w:rsidRDefault="00BD6C88" w:rsidP="00A90459">
                  <w:pPr>
                    <w:jc w:val="center"/>
                    <w:rPr>
                      <w:b/>
                    </w:rPr>
                  </w:pPr>
                </w:p>
              </w:tc>
              <w:tc>
                <w:tcPr>
                  <w:tcW w:w="372" w:type="dxa"/>
                  <w:shd w:val="clear" w:color="auto" w:fill="FFFFFF"/>
                </w:tcPr>
                <w:p w14:paraId="01A2B6A1" w14:textId="77777777" w:rsidR="00BD6C88" w:rsidRPr="0025088C" w:rsidRDefault="00BD6C88" w:rsidP="00A90459">
                  <w:pPr>
                    <w:jc w:val="center"/>
                    <w:rPr>
                      <w:b/>
                    </w:rPr>
                  </w:pPr>
                </w:p>
              </w:tc>
            </w:tr>
          </w:tbl>
          <w:p w14:paraId="21B00628" w14:textId="77777777" w:rsidR="00BD6C88" w:rsidRPr="0025088C" w:rsidRDefault="00BD6C88" w:rsidP="00A90459">
            <w:pPr>
              <w:jc w:val="center"/>
              <w:rPr>
                <w:rFonts w:ascii="CenturyGothic" w:hAnsi="CenturyGothic" w:cs="CenturyGothic"/>
                <w:sz w:val="14"/>
                <w:szCs w:val="14"/>
              </w:rPr>
            </w:pPr>
          </w:p>
        </w:tc>
        <w:tc>
          <w:tcPr>
            <w:tcW w:w="1363" w:type="dxa"/>
            <w:shd w:val="clear" w:color="auto" w:fill="auto"/>
            <w:vAlign w:val="center"/>
          </w:tcPr>
          <w:p w14:paraId="78E8EF70" w14:textId="77777777" w:rsidR="00BD6C88" w:rsidRPr="0025088C" w:rsidRDefault="00BD6C88" w:rsidP="00A90459">
            <w:pPr>
              <w:jc w:val="center"/>
              <w:rPr>
                <w:sz w:val="18"/>
                <w:szCs w:val="18"/>
              </w:rPr>
            </w:pPr>
            <w:r>
              <w:rPr>
                <w:rFonts w:ascii="CenturyGothic" w:hAnsi="CenturyGothic" w:cs="CenturyGothic"/>
                <w:sz w:val="16"/>
                <w:szCs w:val="16"/>
              </w:rPr>
              <w:t>NON</w:t>
            </w:r>
          </w:p>
        </w:tc>
        <w:tc>
          <w:tcPr>
            <w:tcW w:w="1363" w:type="dxa"/>
            <w:shd w:val="clear" w:color="auto" w:fill="auto"/>
            <w:vAlign w:val="center"/>
          </w:tcPr>
          <w:p w14:paraId="1B36A3C3" w14:textId="77777777" w:rsidR="00BD6C88" w:rsidRPr="0025088C" w:rsidRDefault="00BD6C88" w:rsidP="00A90459">
            <w:pPr>
              <w:jc w:val="center"/>
              <w:rPr>
                <w:b/>
                <w:sz w:val="18"/>
                <w:szCs w:val="18"/>
              </w:rPr>
            </w:pPr>
            <w:r>
              <w:rPr>
                <w:rFonts w:ascii="CenturyGothic" w:hAnsi="CenturyGothic" w:cs="CenturyGothic"/>
                <w:sz w:val="16"/>
                <w:szCs w:val="16"/>
              </w:rPr>
              <w:t>NON</w:t>
            </w:r>
          </w:p>
        </w:tc>
        <w:tc>
          <w:tcPr>
            <w:tcW w:w="1363" w:type="dxa"/>
            <w:shd w:val="clear" w:color="auto" w:fill="auto"/>
            <w:vAlign w:val="center"/>
          </w:tcPr>
          <w:p w14:paraId="1A351DEC" w14:textId="77777777" w:rsidR="00BD6C88" w:rsidRPr="0025088C" w:rsidRDefault="00BD6C88" w:rsidP="00A90459">
            <w:pPr>
              <w:jc w:val="center"/>
              <w:rPr>
                <w:sz w:val="18"/>
                <w:szCs w:val="18"/>
              </w:rPr>
            </w:pPr>
            <w:r>
              <w:rPr>
                <w:rFonts w:ascii="CenturyGothic" w:hAnsi="CenturyGothic" w:cs="CenturyGothic"/>
                <w:sz w:val="16"/>
                <w:szCs w:val="16"/>
              </w:rPr>
              <w:t>NON</w:t>
            </w:r>
          </w:p>
        </w:tc>
        <w:tc>
          <w:tcPr>
            <w:tcW w:w="1363" w:type="dxa"/>
            <w:shd w:val="clear" w:color="auto" w:fill="auto"/>
            <w:vAlign w:val="center"/>
          </w:tcPr>
          <w:p w14:paraId="02C9B56A" w14:textId="77777777" w:rsidR="00BD6C88" w:rsidRPr="001C782A" w:rsidRDefault="00BD6C88" w:rsidP="00A90459">
            <w:pPr>
              <w:jc w:val="center"/>
              <w:rPr>
                <w:b/>
                <w:sz w:val="18"/>
                <w:szCs w:val="18"/>
              </w:rPr>
            </w:pPr>
            <w:r w:rsidRPr="001C782A">
              <w:rPr>
                <w:rFonts w:ascii="CenturyGothic" w:hAnsi="CenturyGothic" w:cs="CenturyGothic"/>
                <w:b/>
                <w:sz w:val="16"/>
                <w:szCs w:val="16"/>
              </w:rPr>
              <w:t>OUI*</w:t>
            </w:r>
          </w:p>
        </w:tc>
        <w:tc>
          <w:tcPr>
            <w:tcW w:w="1363" w:type="dxa"/>
            <w:shd w:val="clear" w:color="auto" w:fill="auto"/>
            <w:vAlign w:val="center"/>
          </w:tcPr>
          <w:p w14:paraId="0F414C59" w14:textId="77777777" w:rsidR="00BD6C88" w:rsidRPr="001C782A" w:rsidRDefault="00BD6C88" w:rsidP="00A90459">
            <w:pPr>
              <w:jc w:val="center"/>
              <w:rPr>
                <w:b/>
                <w:sz w:val="18"/>
                <w:szCs w:val="18"/>
              </w:rPr>
            </w:pPr>
            <w:r w:rsidRPr="001C782A">
              <w:rPr>
                <w:rFonts w:ascii="CenturyGothic" w:hAnsi="CenturyGothic" w:cs="CenturyGothic"/>
                <w:b/>
                <w:sz w:val="16"/>
                <w:szCs w:val="16"/>
              </w:rPr>
              <w:t>OUI*</w:t>
            </w:r>
          </w:p>
        </w:tc>
      </w:tr>
      <w:tr w:rsidR="00BD6C88" w:rsidRPr="00E24427" w14:paraId="5FCD9DD6" w14:textId="77777777" w:rsidTr="00A90459">
        <w:trPr>
          <w:trHeight w:val="227"/>
          <w:jc w:val="center"/>
        </w:trPr>
        <w:tc>
          <w:tcPr>
            <w:tcW w:w="1825" w:type="dxa"/>
            <w:vMerge/>
            <w:tcBorders>
              <w:bottom w:val="single" w:sz="12" w:space="0" w:color="auto"/>
              <w:right w:val="dashSmallGap" w:sz="4" w:space="0" w:color="auto"/>
            </w:tcBorders>
            <w:shd w:val="clear" w:color="auto" w:fill="auto"/>
            <w:vAlign w:val="center"/>
          </w:tcPr>
          <w:p w14:paraId="344F3F43" w14:textId="77777777" w:rsidR="00BD6C88" w:rsidRPr="00883D9F" w:rsidRDefault="00BD6C88" w:rsidP="00A90459">
            <w:pPr>
              <w:jc w:val="center"/>
              <w:rPr>
                <w:rFonts w:ascii="CenturyGothic" w:hAnsi="CenturyGothic" w:cs="CenturyGothic"/>
                <w:b/>
                <w:bCs/>
                <w:color w:val="00B050"/>
                <w:sz w:val="16"/>
                <w:szCs w:val="16"/>
              </w:rPr>
            </w:pPr>
          </w:p>
        </w:tc>
        <w:tc>
          <w:tcPr>
            <w:tcW w:w="2160" w:type="dxa"/>
            <w:vMerge/>
            <w:tcBorders>
              <w:left w:val="dashSmallGap" w:sz="4" w:space="0" w:color="auto"/>
              <w:bottom w:val="single" w:sz="12" w:space="0" w:color="auto"/>
            </w:tcBorders>
            <w:shd w:val="clear" w:color="auto" w:fill="auto"/>
            <w:vAlign w:val="center"/>
          </w:tcPr>
          <w:p w14:paraId="5F3ACA06" w14:textId="77777777" w:rsidR="00BD6C88" w:rsidRPr="0025088C" w:rsidRDefault="00BD6C88" w:rsidP="00A90459">
            <w:pPr>
              <w:jc w:val="center"/>
              <w:rPr>
                <w:rFonts w:ascii="CenturyGothic" w:hAnsi="CenturyGothic" w:cs="CenturyGothic"/>
                <w:sz w:val="14"/>
                <w:szCs w:val="14"/>
              </w:rPr>
            </w:pPr>
          </w:p>
        </w:tc>
        <w:tc>
          <w:tcPr>
            <w:tcW w:w="6815" w:type="dxa"/>
            <w:gridSpan w:val="5"/>
            <w:shd w:val="clear" w:color="auto" w:fill="auto"/>
            <w:vAlign w:val="center"/>
          </w:tcPr>
          <w:p w14:paraId="6D653C77" w14:textId="77777777" w:rsidR="00BD6C88" w:rsidRPr="001C782A" w:rsidRDefault="00BD6C88" w:rsidP="00A90459">
            <w:pPr>
              <w:jc w:val="center"/>
              <w:rPr>
                <w:rFonts w:ascii="CenturyGothic" w:hAnsi="CenturyGothic" w:cs="CenturyGothic"/>
                <w:sz w:val="16"/>
                <w:szCs w:val="16"/>
              </w:rPr>
            </w:pPr>
            <w:r w:rsidRPr="001C782A">
              <w:rPr>
                <w:rFonts w:ascii="CenturyGothic" w:hAnsi="CenturyGothic" w:cs="CenturyGothic"/>
                <w:b/>
                <w:sz w:val="16"/>
                <w:szCs w:val="16"/>
              </w:rPr>
              <w:t>*Voir expériences requises dans le cadre situé au verso du présent formulaire</w:t>
            </w:r>
          </w:p>
        </w:tc>
      </w:tr>
    </w:tbl>
    <w:p w14:paraId="6E2CF747" w14:textId="77777777" w:rsidR="00BD6C88" w:rsidRDefault="00BD6C88" w:rsidP="00BD6C88">
      <w:pPr>
        <w:rPr>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027"/>
        <w:gridCol w:w="256"/>
        <w:gridCol w:w="257"/>
        <w:gridCol w:w="258"/>
        <w:gridCol w:w="257"/>
        <w:gridCol w:w="257"/>
        <w:gridCol w:w="257"/>
        <w:gridCol w:w="257"/>
        <w:gridCol w:w="258"/>
        <w:gridCol w:w="257"/>
        <w:gridCol w:w="258"/>
        <w:gridCol w:w="257"/>
        <w:gridCol w:w="257"/>
        <w:gridCol w:w="257"/>
        <w:gridCol w:w="258"/>
        <w:gridCol w:w="257"/>
        <w:gridCol w:w="257"/>
        <w:gridCol w:w="258"/>
        <w:gridCol w:w="257"/>
        <w:gridCol w:w="215"/>
        <w:gridCol w:w="300"/>
        <w:gridCol w:w="257"/>
        <w:gridCol w:w="257"/>
        <w:gridCol w:w="257"/>
        <w:gridCol w:w="258"/>
        <w:gridCol w:w="257"/>
        <w:gridCol w:w="257"/>
        <w:gridCol w:w="257"/>
        <w:gridCol w:w="257"/>
        <w:gridCol w:w="257"/>
        <w:gridCol w:w="257"/>
        <w:gridCol w:w="258"/>
        <w:gridCol w:w="257"/>
        <w:gridCol w:w="257"/>
        <w:gridCol w:w="257"/>
        <w:gridCol w:w="257"/>
        <w:gridCol w:w="257"/>
        <w:gridCol w:w="257"/>
        <w:gridCol w:w="258"/>
      </w:tblGrid>
      <w:tr w:rsidR="00BD6C88" w:rsidRPr="00E24427" w14:paraId="1033B015" w14:textId="77777777" w:rsidTr="008E62BA">
        <w:trPr>
          <w:trHeight w:val="284"/>
          <w:jc w:val="center"/>
        </w:trPr>
        <w:tc>
          <w:tcPr>
            <w:tcW w:w="1027" w:type="dxa"/>
            <w:tcBorders>
              <w:top w:val="single" w:sz="12" w:space="0" w:color="auto"/>
              <w:left w:val="single" w:sz="12" w:space="0" w:color="auto"/>
            </w:tcBorders>
            <w:shd w:val="clear" w:color="auto" w:fill="auto"/>
            <w:vAlign w:val="center"/>
          </w:tcPr>
          <w:p w14:paraId="4E174525" w14:textId="77777777" w:rsidR="00BD6C88" w:rsidRPr="00E24427" w:rsidRDefault="00BD6C88" w:rsidP="00A90459">
            <w:pPr>
              <w:rPr>
                <w:sz w:val="16"/>
                <w:szCs w:val="16"/>
              </w:rPr>
            </w:pPr>
            <w:r w:rsidRPr="00E24427">
              <w:rPr>
                <w:b/>
                <w:sz w:val="16"/>
                <w:szCs w:val="16"/>
              </w:rPr>
              <w:t>Province :</w:t>
            </w:r>
          </w:p>
        </w:tc>
        <w:tc>
          <w:tcPr>
            <w:tcW w:w="256" w:type="dxa"/>
            <w:tcBorders>
              <w:top w:val="single" w:sz="12" w:space="0" w:color="auto"/>
            </w:tcBorders>
            <w:shd w:val="clear" w:color="auto" w:fill="auto"/>
            <w:vAlign w:val="center"/>
          </w:tcPr>
          <w:p w14:paraId="6DC47B13" w14:textId="77777777" w:rsidR="00BD6C88" w:rsidRPr="00E24427" w:rsidRDefault="00BD6C88" w:rsidP="00A90459">
            <w:pPr>
              <w:rPr>
                <w:sz w:val="16"/>
                <w:szCs w:val="16"/>
              </w:rPr>
            </w:pPr>
          </w:p>
        </w:tc>
        <w:tc>
          <w:tcPr>
            <w:tcW w:w="257" w:type="dxa"/>
            <w:tcBorders>
              <w:top w:val="single" w:sz="12" w:space="0" w:color="auto"/>
            </w:tcBorders>
            <w:shd w:val="clear" w:color="auto" w:fill="auto"/>
            <w:vAlign w:val="center"/>
          </w:tcPr>
          <w:p w14:paraId="25B2718E" w14:textId="77777777" w:rsidR="00BD6C88" w:rsidRPr="00E24427" w:rsidRDefault="00BD6C88" w:rsidP="00A90459">
            <w:pPr>
              <w:rPr>
                <w:sz w:val="16"/>
                <w:szCs w:val="16"/>
              </w:rPr>
            </w:pPr>
          </w:p>
        </w:tc>
        <w:tc>
          <w:tcPr>
            <w:tcW w:w="4117" w:type="dxa"/>
            <w:gridSpan w:val="16"/>
            <w:tcBorders>
              <w:top w:val="single" w:sz="12" w:space="0" w:color="auto"/>
            </w:tcBorders>
            <w:shd w:val="clear" w:color="auto" w:fill="auto"/>
            <w:vAlign w:val="center"/>
          </w:tcPr>
          <w:p w14:paraId="49BB0C8F" w14:textId="77777777" w:rsidR="00BD6C88" w:rsidRPr="00E24427" w:rsidRDefault="00BD6C88" w:rsidP="00A90459">
            <w:pPr>
              <w:rPr>
                <w:sz w:val="16"/>
                <w:szCs w:val="16"/>
              </w:rPr>
            </w:pPr>
          </w:p>
        </w:tc>
        <w:tc>
          <w:tcPr>
            <w:tcW w:w="4115" w:type="dxa"/>
            <w:gridSpan w:val="16"/>
            <w:tcBorders>
              <w:top w:val="single" w:sz="12" w:space="0" w:color="auto"/>
            </w:tcBorders>
            <w:shd w:val="clear" w:color="auto" w:fill="auto"/>
            <w:vAlign w:val="center"/>
          </w:tcPr>
          <w:p w14:paraId="27DD97BA" w14:textId="77777777" w:rsidR="00BD6C88" w:rsidRPr="00E24427" w:rsidRDefault="00BD6C88" w:rsidP="00A90459">
            <w:pPr>
              <w:jc w:val="right"/>
              <w:rPr>
                <w:sz w:val="16"/>
                <w:szCs w:val="16"/>
              </w:rPr>
            </w:pPr>
            <w:r w:rsidRPr="00E24427">
              <w:rPr>
                <w:sz w:val="16"/>
                <w:szCs w:val="16"/>
              </w:rPr>
              <w:t xml:space="preserve">Je possédais une </w:t>
            </w:r>
            <w:r w:rsidRPr="0025088C">
              <w:rPr>
                <w:sz w:val="16"/>
                <w:szCs w:val="16"/>
              </w:rPr>
              <w:t>licence ASAF l’année précédente</w:t>
            </w:r>
            <w:r w:rsidRPr="00E24427">
              <w:rPr>
                <w:sz w:val="16"/>
                <w:szCs w:val="16"/>
              </w:rPr>
              <w:t xml:space="preserve"> ou avant :</w:t>
            </w:r>
          </w:p>
        </w:tc>
        <w:tc>
          <w:tcPr>
            <w:tcW w:w="1029" w:type="dxa"/>
            <w:gridSpan w:val="4"/>
            <w:tcBorders>
              <w:top w:val="single" w:sz="12" w:space="0" w:color="auto"/>
              <w:right w:val="single" w:sz="12" w:space="0" w:color="auto"/>
            </w:tcBorders>
            <w:shd w:val="clear" w:color="auto" w:fill="auto"/>
            <w:vAlign w:val="center"/>
          </w:tcPr>
          <w:p w14:paraId="7B1282DF" w14:textId="77777777" w:rsidR="00BD6C88" w:rsidRPr="00E24427" w:rsidRDefault="00BD6C88" w:rsidP="00A90459">
            <w:pPr>
              <w:jc w:val="center"/>
              <w:rPr>
                <w:b/>
                <w:sz w:val="16"/>
                <w:szCs w:val="16"/>
              </w:rPr>
            </w:pPr>
            <w:proofErr w:type="gramStart"/>
            <w:r w:rsidRPr="00E24427">
              <w:rPr>
                <w:b/>
                <w:sz w:val="16"/>
                <w:szCs w:val="16"/>
              </w:rPr>
              <w:t>OUI  /</w:t>
            </w:r>
            <w:proofErr w:type="gramEnd"/>
            <w:r w:rsidRPr="00E24427">
              <w:rPr>
                <w:b/>
                <w:sz w:val="16"/>
                <w:szCs w:val="16"/>
              </w:rPr>
              <w:t xml:space="preserve">  NON</w:t>
            </w:r>
          </w:p>
        </w:tc>
      </w:tr>
      <w:tr w:rsidR="00BD6C88" w:rsidRPr="00E24427" w14:paraId="17E1196B" w14:textId="77777777" w:rsidTr="008E62BA">
        <w:trPr>
          <w:trHeight w:val="284"/>
          <w:jc w:val="center"/>
        </w:trPr>
        <w:tc>
          <w:tcPr>
            <w:tcW w:w="1027" w:type="dxa"/>
            <w:tcBorders>
              <w:left w:val="single" w:sz="12" w:space="0" w:color="auto"/>
            </w:tcBorders>
            <w:shd w:val="clear" w:color="auto" w:fill="auto"/>
            <w:vAlign w:val="center"/>
          </w:tcPr>
          <w:p w14:paraId="29F6CDE7" w14:textId="77777777" w:rsidR="00BD6C88" w:rsidRPr="00E24427" w:rsidRDefault="00BD6C88" w:rsidP="00A90459">
            <w:pPr>
              <w:rPr>
                <w:sz w:val="16"/>
                <w:szCs w:val="16"/>
              </w:rPr>
            </w:pPr>
            <w:r w:rsidRPr="00E24427">
              <w:rPr>
                <w:b/>
                <w:sz w:val="16"/>
                <w:szCs w:val="16"/>
              </w:rPr>
              <w:t>Nom :</w:t>
            </w:r>
          </w:p>
        </w:tc>
        <w:tc>
          <w:tcPr>
            <w:tcW w:w="256" w:type="dxa"/>
            <w:shd w:val="clear" w:color="auto" w:fill="auto"/>
            <w:vAlign w:val="center"/>
          </w:tcPr>
          <w:p w14:paraId="7C45DA33" w14:textId="77777777" w:rsidR="00BD6C88" w:rsidRPr="00E24427" w:rsidRDefault="00BD6C88" w:rsidP="00A90459">
            <w:pPr>
              <w:rPr>
                <w:sz w:val="16"/>
                <w:szCs w:val="16"/>
              </w:rPr>
            </w:pPr>
          </w:p>
        </w:tc>
        <w:tc>
          <w:tcPr>
            <w:tcW w:w="257" w:type="dxa"/>
            <w:shd w:val="clear" w:color="auto" w:fill="auto"/>
            <w:vAlign w:val="center"/>
          </w:tcPr>
          <w:p w14:paraId="1ED0DB14" w14:textId="77777777" w:rsidR="00BD6C88" w:rsidRPr="00E24427" w:rsidRDefault="00BD6C88" w:rsidP="00A90459">
            <w:pPr>
              <w:rPr>
                <w:sz w:val="16"/>
                <w:szCs w:val="16"/>
              </w:rPr>
            </w:pPr>
          </w:p>
        </w:tc>
        <w:tc>
          <w:tcPr>
            <w:tcW w:w="258" w:type="dxa"/>
            <w:shd w:val="clear" w:color="auto" w:fill="auto"/>
            <w:vAlign w:val="center"/>
          </w:tcPr>
          <w:p w14:paraId="4D714E2E" w14:textId="77777777" w:rsidR="00BD6C88" w:rsidRPr="00E24427" w:rsidRDefault="00BD6C88" w:rsidP="00A90459">
            <w:pPr>
              <w:rPr>
                <w:sz w:val="16"/>
                <w:szCs w:val="16"/>
              </w:rPr>
            </w:pPr>
          </w:p>
        </w:tc>
        <w:tc>
          <w:tcPr>
            <w:tcW w:w="257" w:type="dxa"/>
            <w:shd w:val="clear" w:color="auto" w:fill="auto"/>
            <w:vAlign w:val="center"/>
          </w:tcPr>
          <w:p w14:paraId="0ED1123B" w14:textId="77777777" w:rsidR="00BD6C88" w:rsidRPr="00E24427" w:rsidRDefault="00BD6C88" w:rsidP="00A90459">
            <w:pPr>
              <w:rPr>
                <w:sz w:val="16"/>
                <w:szCs w:val="16"/>
              </w:rPr>
            </w:pPr>
          </w:p>
        </w:tc>
        <w:tc>
          <w:tcPr>
            <w:tcW w:w="257" w:type="dxa"/>
            <w:shd w:val="clear" w:color="auto" w:fill="auto"/>
            <w:vAlign w:val="center"/>
          </w:tcPr>
          <w:p w14:paraId="05B51AE8" w14:textId="77777777" w:rsidR="00BD6C88" w:rsidRPr="00E24427" w:rsidRDefault="00BD6C88" w:rsidP="00A90459">
            <w:pPr>
              <w:rPr>
                <w:sz w:val="16"/>
                <w:szCs w:val="16"/>
              </w:rPr>
            </w:pPr>
          </w:p>
        </w:tc>
        <w:tc>
          <w:tcPr>
            <w:tcW w:w="257" w:type="dxa"/>
            <w:shd w:val="clear" w:color="auto" w:fill="auto"/>
            <w:vAlign w:val="center"/>
          </w:tcPr>
          <w:p w14:paraId="0FD5F5F9" w14:textId="77777777" w:rsidR="00BD6C88" w:rsidRPr="00E24427" w:rsidRDefault="00BD6C88" w:rsidP="00A90459">
            <w:pPr>
              <w:rPr>
                <w:sz w:val="16"/>
                <w:szCs w:val="16"/>
              </w:rPr>
            </w:pPr>
          </w:p>
        </w:tc>
        <w:tc>
          <w:tcPr>
            <w:tcW w:w="257" w:type="dxa"/>
            <w:shd w:val="clear" w:color="auto" w:fill="auto"/>
            <w:vAlign w:val="center"/>
          </w:tcPr>
          <w:p w14:paraId="1E4A1412" w14:textId="77777777" w:rsidR="00BD6C88" w:rsidRPr="00E24427" w:rsidRDefault="00BD6C88" w:rsidP="00A90459">
            <w:pPr>
              <w:rPr>
                <w:sz w:val="16"/>
                <w:szCs w:val="16"/>
              </w:rPr>
            </w:pPr>
          </w:p>
        </w:tc>
        <w:tc>
          <w:tcPr>
            <w:tcW w:w="258" w:type="dxa"/>
            <w:shd w:val="clear" w:color="auto" w:fill="auto"/>
            <w:vAlign w:val="center"/>
          </w:tcPr>
          <w:p w14:paraId="1AF0BC60" w14:textId="77777777" w:rsidR="00BD6C88" w:rsidRPr="00E24427" w:rsidRDefault="00BD6C88" w:rsidP="00A90459">
            <w:pPr>
              <w:rPr>
                <w:sz w:val="16"/>
                <w:szCs w:val="16"/>
              </w:rPr>
            </w:pPr>
          </w:p>
        </w:tc>
        <w:tc>
          <w:tcPr>
            <w:tcW w:w="257" w:type="dxa"/>
            <w:shd w:val="clear" w:color="auto" w:fill="auto"/>
            <w:vAlign w:val="center"/>
          </w:tcPr>
          <w:p w14:paraId="20776D71" w14:textId="77777777" w:rsidR="00BD6C88" w:rsidRPr="00E24427" w:rsidRDefault="00BD6C88" w:rsidP="00A90459">
            <w:pPr>
              <w:rPr>
                <w:sz w:val="16"/>
                <w:szCs w:val="16"/>
              </w:rPr>
            </w:pPr>
          </w:p>
        </w:tc>
        <w:tc>
          <w:tcPr>
            <w:tcW w:w="258" w:type="dxa"/>
            <w:shd w:val="clear" w:color="auto" w:fill="auto"/>
            <w:vAlign w:val="center"/>
          </w:tcPr>
          <w:p w14:paraId="20AE553B" w14:textId="77777777" w:rsidR="00BD6C88" w:rsidRPr="00E24427" w:rsidRDefault="00BD6C88" w:rsidP="00A90459">
            <w:pPr>
              <w:rPr>
                <w:sz w:val="16"/>
                <w:szCs w:val="16"/>
              </w:rPr>
            </w:pPr>
          </w:p>
        </w:tc>
        <w:tc>
          <w:tcPr>
            <w:tcW w:w="257" w:type="dxa"/>
            <w:shd w:val="clear" w:color="auto" w:fill="auto"/>
            <w:vAlign w:val="center"/>
          </w:tcPr>
          <w:p w14:paraId="5B086F5B" w14:textId="77777777" w:rsidR="00BD6C88" w:rsidRPr="00E24427" w:rsidRDefault="00BD6C88" w:rsidP="00A90459">
            <w:pPr>
              <w:rPr>
                <w:sz w:val="16"/>
                <w:szCs w:val="16"/>
              </w:rPr>
            </w:pPr>
          </w:p>
        </w:tc>
        <w:tc>
          <w:tcPr>
            <w:tcW w:w="257" w:type="dxa"/>
            <w:shd w:val="clear" w:color="auto" w:fill="auto"/>
            <w:vAlign w:val="center"/>
          </w:tcPr>
          <w:p w14:paraId="6DA4D55D" w14:textId="77777777" w:rsidR="00BD6C88" w:rsidRPr="00E24427" w:rsidRDefault="00BD6C88" w:rsidP="00A90459">
            <w:pPr>
              <w:rPr>
                <w:sz w:val="16"/>
                <w:szCs w:val="16"/>
              </w:rPr>
            </w:pPr>
          </w:p>
        </w:tc>
        <w:tc>
          <w:tcPr>
            <w:tcW w:w="257" w:type="dxa"/>
            <w:shd w:val="clear" w:color="auto" w:fill="auto"/>
            <w:vAlign w:val="center"/>
          </w:tcPr>
          <w:p w14:paraId="679A52C9" w14:textId="77777777" w:rsidR="00BD6C88" w:rsidRPr="00E24427" w:rsidRDefault="00BD6C88" w:rsidP="00A90459">
            <w:pPr>
              <w:rPr>
                <w:sz w:val="16"/>
                <w:szCs w:val="16"/>
              </w:rPr>
            </w:pPr>
          </w:p>
        </w:tc>
        <w:tc>
          <w:tcPr>
            <w:tcW w:w="258" w:type="dxa"/>
            <w:shd w:val="clear" w:color="auto" w:fill="auto"/>
            <w:vAlign w:val="center"/>
          </w:tcPr>
          <w:p w14:paraId="2666C88E" w14:textId="77777777" w:rsidR="00BD6C88" w:rsidRPr="00E24427" w:rsidRDefault="00BD6C88" w:rsidP="00A90459">
            <w:pPr>
              <w:rPr>
                <w:sz w:val="16"/>
                <w:szCs w:val="16"/>
              </w:rPr>
            </w:pPr>
          </w:p>
        </w:tc>
        <w:tc>
          <w:tcPr>
            <w:tcW w:w="257" w:type="dxa"/>
            <w:shd w:val="clear" w:color="auto" w:fill="auto"/>
            <w:vAlign w:val="center"/>
          </w:tcPr>
          <w:p w14:paraId="5028B9C4" w14:textId="77777777" w:rsidR="00BD6C88" w:rsidRPr="00E24427" w:rsidRDefault="00BD6C88" w:rsidP="00A90459">
            <w:pPr>
              <w:rPr>
                <w:sz w:val="16"/>
                <w:szCs w:val="16"/>
              </w:rPr>
            </w:pPr>
          </w:p>
        </w:tc>
        <w:tc>
          <w:tcPr>
            <w:tcW w:w="257" w:type="dxa"/>
            <w:shd w:val="clear" w:color="auto" w:fill="auto"/>
            <w:vAlign w:val="center"/>
          </w:tcPr>
          <w:p w14:paraId="456B674C" w14:textId="77777777" w:rsidR="00BD6C88" w:rsidRPr="00E24427" w:rsidRDefault="00BD6C88" w:rsidP="00A90459">
            <w:pPr>
              <w:rPr>
                <w:sz w:val="16"/>
                <w:szCs w:val="16"/>
              </w:rPr>
            </w:pPr>
          </w:p>
        </w:tc>
        <w:tc>
          <w:tcPr>
            <w:tcW w:w="258" w:type="dxa"/>
            <w:shd w:val="clear" w:color="auto" w:fill="auto"/>
            <w:vAlign w:val="center"/>
          </w:tcPr>
          <w:p w14:paraId="4466B94F" w14:textId="77777777" w:rsidR="00BD6C88" w:rsidRPr="00E24427" w:rsidRDefault="00BD6C88" w:rsidP="00A90459">
            <w:pPr>
              <w:rPr>
                <w:sz w:val="16"/>
                <w:szCs w:val="16"/>
              </w:rPr>
            </w:pPr>
          </w:p>
        </w:tc>
        <w:tc>
          <w:tcPr>
            <w:tcW w:w="257" w:type="dxa"/>
            <w:shd w:val="clear" w:color="auto" w:fill="auto"/>
            <w:vAlign w:val="center"/>
          </w:tcPr>
          <w:p w14:paraId="33DFD85A" w14:textId="77777777" w:rsidR="00BD6C88" w:rsidRPr="00E24427" w:rsidRDefault="00BD6C88" w:rsidP="00A90459">
            <w:pPr>
              <w:rPr>
                <w:sz w:val="16"/>
                <w:szCs w:val="16"/>
              </w:rPr>
            </w:pPr>
          </w:p>
        </w:tc>
        <w:tc>
          <w:tcPr>
            <w:tcW w:w="215" w:type="dxa"/>
            <w:shd w:val="clear" w:color="auto" w:fill="auto"/>
            <w:vAlign w:val="center"/>
          </w:tcPr>
          <w:p w14:paraId="2D7BC791" w14:textId="77777777" w:rsidR="00BD6C88" w:rsidRPr="00E24427" w:rsidRDefault="00BD6C88" w:rsidP="00A90459">
            <w:pPr>
              <w:rPr>
                <w:sz w:val="16"/>
                <w:szCs w:val="16"/>
              </w:rPr>
            </w:pPr>
          </w:p>
        </w:tc>
        <w:tc>
          <w:tcPr>
            <w:tcW w:w="300" w:type="dxa"/>
            <w:shd w:val="clear" w:color="auto" w:fill="auto"/>
            <w:vAlign w:val="center"/>
          </w:tcPr>
          <w:p w14:paraId="00A3DB79" w14:textId="77777777" w:rsidR="00BD6C88" w:rsidRPr="00E24427" w:rsidRDefault="00BD6C88" w:rsidP="00A90459">
            <w:pPr>
              <w:rPr>
                <w:sz w:val="16"/>
                <w:szCs w:val="16"/>
              </w:rPr>
            </w:pPr>
          </w:p>
        </w:tc>
        <w:tc>
          <w:tcPr>
            <w:tcW w:w="257" w:type="dxa"/>
            <w:shd w:val="clear" w:color="auto" w:fill="auto"/>
            <w:vAlign w:val="center"/>
          </w:tcPr>
          <w:p w14:paraId="2927639C" w14:textId="77777777" w:rsidR="00BD6C88" w:rsidRPr="00E24427" w:rsidRDefault="00BD6C88" w:rsidP="00A90459">
            <w:pPr>
              <w:rPr>
                <w:sz w:val="16"/>
                <w:szCs w:val="16"/>
              </w:rPr>
            </w:pPr>
          </w:p>
        </w:tc>
        <w:tc>
          <w:tcPr>
            <w:tcW w:w="257" w:type="dxa"/>
            <w:shd w:val="clear" w:color="auto" w:fill="auto"/>
            <w:vAlign w:val="center"/>
          </w:tcPr>
          <w:p w14:paraId="6725296B" w14:textId="77777777" w:rsidR="00BD6C88" w:rsidRPr="00E24427" w:rsidRDefault="00BD6C88" w:rsidP="00A90459">
            <w:pPr>
              <w:rPr>
                <w:sz w:val="16"/>
                <w:szCs w:val="16"/>
              </w:rPr>
            </w:pPr>
          </w:p>
        </w:tc>
        <w:tc>
          <w:tcPr>
            <w:tcW w:w="257" w:type="dxa"/>
            <w:shd w:val="clear" w:color="auto" w:fill="auto"/>
            <w:vAlign w:val="center"/>
          </w:tcPr>
          <w:p w14:paraId="17B2D9BC" w14:textId="77777777" w:rsidR="00BD6C88" w:rsidRPr="00E24427" w:rsidRDefault="00BD6C88" w:rsidP="00A90459">
            <w:pPr>
              <w:rPr>
                <w:sz w:val="16"/>
                <w:szCs w:val="16"/>
              </w:rPr>
            </w:pPr>
          </w:p>
        </w:tc>
        <w:tc>
          <w:tcPr>
            <w:tcW w:w="258" w:type="dxa"/>
            <w:shd w:val="clear" w:color="auto" w:fill="auto"/>
            <w:vAlign w:val="center"/>
          </w:tcPr>
          <w:p w14:paraId="4357B3A6" w14:textId="77777777" w:rsidR="00BD6C88" w:rsidRPr="00E24427" w:rsidRDefault="00BD6C88" w:rsidP="00A90459">
            <w:pPr>
              <w:rPr>
                <w:sz w:val="16"/>
                <w:szCs w:val="16"/>
              </w:rPr>
            </w:pPr>
          </w:p>
        </w:tc>
        <w:tc>
          <w:tcPr>
            <w:tcW w:w="257" w:type="dxa"/>
            <w:shd w:val="clear" w:color="auto" w:fill="auto"/>
            <w:vAlign w:val="center"/>
          </w:tcPr>
          <w:p w14:paraId="1693C38B" w14:textId="77777777" w:rsidR="00BD6C88" w:rsidRPr="00E24427" w:rsidRDefault="00BD6C88" w:rsidP="00A90459">
            <w:pPr>
              <w:rPr>
                <w:sz w:val="16"/>
                <w:szCs w:val="16"/>
              </w:rPr>
            </w:pPr>
          </w:p>
        </w:tc>
        <w:tc>
          <w:tcPr>
            <w:tcW w:w="257" w:type="dxa"/>
            <w:shd w:val="clear" w:color="auto" w:fill="auto"/>
            <w:vAlign w:val="center"/>
          </w:tcPr>
          <w:p w14:paraId="3DC175FA" w14:textId="77777777" w:rsidR="00BD6C88" w:rsidRPr="00E24427" w:rsidRDefault="00BD6C88" w:rsidP="00A90459">
            <w:pPr>
              <w:rPr>
                <w:sz w:val="16"/>
                <w:szCs w:val="16"/>
              </w:rPr>
            </w:pPr>
          </w:p>
        </w:tc>
        <w:tc>
          <w:tcPr>
            <w:tcW w:w="257" w:type="dxa"/>
            <w:shd w:val="clear" w:color="auto" w:fill="auto"/>
            <w:vAlign w:val="center"/>
          </w:tcPr>
          <w:p w14:paraId="41D7C06D" w14:textId="77777777" w:rsidR="00BD6C88" w:rsidRPr="00E24427" w:rsidRDefault="00BD6C88" w:rsidP="00A90459">
            <w:pPr>
              <w:rPr>
                <w:sz w:val="16"/>
                <w:szCs w:val="16"/>
              </w:rPr>
            </w:pPr>
          </w:p>
        </w:tc>
        <w:tc>
          <w:tcPr>
            <w:tcW w:w="257" w:type="dxa"/>
            <w:shd w:val="clear" w:color="auto" w:fill="auto"/>
            <w:vAlign w:val="center"/>
          </w:tcPr>
          <w:p w14:paraId="0CFDEFD1" w14:textId="77777777" w:rsidR="00BD6C88" w:rsidRPr="00E24427" w:rsidRDefault="00BD6C88" w:rsidP="00A90459">
            <w:pPr>
              <w:rPr>
                <w:sz w:val="16"/>
                <w:szCs w:val="16"/>
              </w:rPr>
            </w:pPr>
          </w:p>
        </w:tc>
        <w:tc>
          <w:tcPr>
            <w:tcW w:w="257" w:type="dxa"/>
            <w:shd w:val="clear" w:color="auto" w:fill="auto"/>
            <w:vAlign w:val="center"/>
          </w:tcPr>
          <w:p w14:paraId="04E5CCB7" w14:textId="77777777" w:rsidR="00BD6C88" w:rsidRPr="00E24427" w:rsidRDefault="00BD6C88" w:rsidP="00A90459">
            <w:pPr>
              <w:rPr>
                <w:sz w:val="16"/>
                <w:szCs w:val="16"/>
              </w:rPr>
            </w:pPr>
          </w:p>
        </w:tc>
        <w:tc>
          <w:tcPr>
            <w:tcW w:w="257" w:type="dxa"/>
            <w:shd w:val="clear" w:color="auto" w:fill="auto"/>
            <w:vAlign w:val="center"/>
          </w:tcPr>
          <w:p w14:paraId="7EEB4D43" w14:textId="77777777" w:rsidR="00BD6C88" w:rsidRPr="00E24427" w:rsidRDefault="00BD6C88" w:rsidP="00A90459">
            <w:pPr>
              <w:rPr>
                <w:sz w:val="16"/>
                <w:szCs w:val="16"/>
              </w:rPr>
            </w:pPr>
          </w:p>
        </w:tc>
        <w:tc>
          <w:tcPr>
            <w:tcW w:w="258" w:type="dxa"/>
            <w:shd w:val="clear" w:color="auto" w:fill="auto"/>
            <w:vAlign w:val="center"/>
          </w:tcPr>
          <w:p w14:paraId="23FFF9CE" w14:textId="77777777" w:rsidR="00BD6C88" w:rsidRPr="00E24427" w:rsidRDefault="00BD6C88" w:rsidP="00A90459">
            <w:pPr>
              <w:rPr>
                <w:sz w:val="16"/>
                <w:szCs w:val="16"/>
              </w:rPr>
            </w:pPr>
          </w:p>
        </w:tc>
        <w:tc>
          <w:tcPr>
            <w:tcW w:w="257" w:type="dxa"/>
            <w:shd w:val="clear" w:color="auto" w:fill="auto"/>
            <w:vAlign w:val="center"/>
          </w:tcPr>
          <w:p w14:paraId="2E1F0E0F" w14:textId="77777777" w:rsidR="00BD6C88" w:rsidRPr="00E24427" w:rsidRDefault="00BD6C88" w:rsidP="00A90459">
            <w:pPr>
              <w:rPr>
                <w:sz w:val="16"/>
                <w:szCs w:val="16"/>
              </w:rPr>
            </w:pPr>
          </w:p>
        </w:tc>
        <w:tc>
          <w:tcPr>
            <w:tcW w:w="257" w:type="dxa"/>
            <w:shd w:val="clear" w:color="auto" w:fill="auto"/>
            <w:vAlign w:val="center"/>
          </w:tcPr>
          <w:p w14:paraId="786B0E18" w14:textId="77777777" w:rsidR="00BD6C88" w:rsidRPr="00E24427" w:rsidRDefault="00BD6C88" w:rsidP="00A90459">
            <w:pPr>
              <w:rPr>
                <w:sz w:val="16"/>
                <w:szCs w:val="16"/>
              </w:rPr>
            </w:pPr>
          </w:p>
        </w:tc>
        <w:tc>
          <w:tcPr>
            <w:tcW w:w="257" w:type="dxa"/>
            <w:shd w:val="clear" w:color="auto" w:fill="auto"/>
            <w:vAlign w:val="center"/>
          </w:tcPr>
          <w:p w14:paraId="3E0894D9" w14:textId="77777777" w:rsidR="00BD6C88" w:rsidRPr="00E24427" w:rsidRDefault="00BD6C88" w:rsidP="00A90459">
            <w:pPr>
              <w:rPr>
                <w:sz w:val="16"/>
                <w:szCs w:val="16"/>
              </w:rPr>
            </w:pPr>
          </w:p>
        </w:tc>
        <w:tc>
          <w:tcPr>
            <w:tcW w:w="257" w:type="dxa"/>
            <w:shd w:val="clear" w:color="auto" w:fill="auto"/>
            <w:vAlign w:val="center"/>
          </w:tcPr>
          <w:p w14:paraId="6A43127C" w14:textId="77777777" w:rsidR="00BD6C88" w:rsidRPr="00E24427" w:rsidRDefault="00BD6C88" w:rsidP="00A90459">
            <w:pPr>
              <w:rPr>
                <w:sz w:val="16"/>
                <w:szCs w:val="16"/>
              </w:rPr>
            </w:pPr>
          </w:p>
        </w:tc>
        <w:tc>
          <w:tcPr>
            <w:tcW w:w="257" w:type="dxa"/>
            <w:shd w:val="clear" w:color="auto" w:fill="auto"/>
            <w:vAlign w:val="center"/>
          </w:tcPr>
          <w:p w14:paraId="2A290E18" w14:textId="77777777" w:rsidR="00BD6C88" w:rsidRPr="00E24427" w:rsidRDefault="00BD6C88" w:rsidP="00A90459">
            <w:pPr>
              <w:rPr>
                <w:sz w:val="16"/>
                <w:szCs w:val="16"/>
              </w:rPr>
            </w:pPr>
          </w:p>
        </w:tc>
        <w:tc>
          <w:tcPr>
            <w:tcW w:w="257" w:type="dxa"/>
            <w:shd w:val="clear" w:color="auto" w:fill="auto"/>
            <w:vAlign w:val="center"/>
          </w:tcPr>
          <w:p w14:paraId="040E698B" w14:textId="77777777" w:rsidR="00BD6C88" w:rsidRPr="00E24427" w:rsidRDefault="00BD6C88" w:rsidP="00A90459">
            <w:pPr>
              <w:rPr>
                <w:sz w:val="16"/>
                <w:szCs w:val="16"/>
              </w:rPr>
            </w:pPr>
          </w:p>
        </w:tc>
        <w:tc>
          <w:tcPr>
            <w:tcW w:w="258" w:type="dxa"/>
            <w:tcBorders>
              <w:right w:val="single" w:sz="12" w:space="0" w:color="auto"/>
            </w:tcBorders>
            <w:shd w:val="clear" w:color="auto" w:fill="auto"/>
            <w:vAlign w:val="center"/>
          </w:tcPr>
          <w:p w14:paraId="37F39D2A" w14:textId="77777777" w:rsidR="00BD6C88" w:rsidRPr="00E24427" w:rsidRDefault="00BD6C88" w:rsidP="00A90459">
            <w:pPr>
              <w:rPr>
                <w:sz w:val="16"/>
                <w:szCs w:val="16"/>
              </w:rPr>
            </w:pPr>
          </w:p>
        </w:tc>
      </w:tr>
      <w:tr w:rsidR="00BD6C88" w:rsidRPr="00E24427" w14:paraId="6B1E2DD5" w14:textId="77777777" w:rsidTr="008E62BA">
        <w:trPr>
          <w:trHeight w:val="284"/>
          <w:jc w:val="center"/>
        </w:trPr>
        <w:tc>
          <w:tcPr>
            <w:tcW w:w="1027" w:type="dxa"/>
            <w:tcBorders>
              <w:left w:val="single" w:sz="12" w:space="0" w:color="auto"/>
            </w:tcBorders>
            <w:shd w:val="clear" w:color="auto" w:fill="auto"/>
            <w:vAlign w:val="center"/>
          </w:tcPr>
          <w:p w14:paraId="3198EA73" w14:textId="77777777" w:rsidR="00BD6C88" w:rsidRPr="00E24427" w:rsidRDefault="00BD6C88" w:rsidP="00A90459">
            <w:pPr>
              <w:rPr>
                <w:sz w:val="16"/>
                <w:szCs w:val="16"/>
              </w:rPr>
            </w:pPr>
            <w:r w:rsidRPr="00E24427">
              <w:rPr>
                <w:b/>
                <w:sz w:val="16"/>
                <w:szCs w:val="16"/>
              </w:rPr>
              <w:t>Prénom :</w:t>
            </w:r>
          </w:p>
        </w:tc>
        <w:tc>
          <w:tcPr>
            <w:tcW w:w="256" w:type="dxa"/>
            <w:shd w:val="clear" w:color="auto" w:fill="auto"/>
            <w:vAlign w:val="center"/>
          </w:tcPr>
          <w:p w14:paraId="526709AE" w14:textId="77777777" w:rsidR="00BD6C88" w:rsidRPr="00E24427" w:rsidRDefault="00BD6C88" w:rsidP="00A90459">
            <w:pPr>
              <w:rPr>
                <w:sz w:val="16"/>
                <w:szCs w:val="16"/>
              </w:rPr>
            </w:pPr>
          </w:p>
        </w:tc>
        <w:tc>
          <w:tcPr>
            <w:tcW w:w="257" w:type="dxa"/>
            <w:shd w:val="clear" w:color="auto" w:fill="auto"/>
            <w:vAlign w:val="center"/>
          </w:tcPr>
          <w:p w14:paraId="55EB3220" w14:textId="77777777" w:rsidR="00BD6C88" w:rsidRPr="00E24427" w:rsidRDefault="00BD6C88" w:rsidP="00A90459">
            <w:pPr>
              <w:rPr>
                <w:sz w:val="16"/>
                <w:szCs w:val="16"/>
              </w:rPr>
            </w:pPr>
          </w:p>
        </w:tc>
        <w:tc>
          <w:tcPr>
            <w:tcW w:w="258" w:type="dxa"/>
            <w:shd w:val="clear" w:color="auto" w:fill="auto"/>
            <w:vAlign w:val="center"/>
          </w:tcPr>
          <w:p w14:paraId="3AEECE44" w14:textId="77777777" w:rsidR="00BD6C88" w:rsidRPr="00E24427" w:rsidRDefault="00BD6C88" w:rsidP="00A90459">
            <w:pPr>
              <w:rPr>
                <w:sz w:val="16"/>
                <w:szCs w:val="16"/>
              </w:rPr>
            </w:pPr>
          </w:p>
        </w:tc>
        <w:tc>
          <w:tcPr>
            <w:tcW w:w="257" w:type="dxa"/>
            <w:shd w:val="clear" w:color="auto" w:fill="auto"/>
            <w:vAlign w:val="center"/>
          </w:tcPr>
          <w:p w14:paraId="766BDBF8" w14:textId="77777777" w:rsidR="00BD6C88" w:rsidRPr="00E24427" w:rsidRDefault="00BD6C88" w:rsidP="00A90459">
            <w:pPr>
              <w:rPr>
                <w:sz w:val="16"/>
                <w:szCs w:val="16"/>
              </w:rPr>
            </w:pPr>
          </w:p>
        </w:tc>
        <w:tc>
          <w:tcPr>
            <w:tcW w:w="257" w:type="dxa"/>
            <w:shd w:val="clear" w:color="auto" w:fill="auto"/>
            <w:vAlign w:val="center"/>
          </w:tcPr>
          <w:p w14:paraId="22E2AE0F" w14:textId="77777777" w:rsidR="00BD6C88" w:rsidRPr="00E24427" w:rsidRDefault="00BD6C88" w:rsidP="00A90459">
            <w:pPr>
              <w:rPr>
                <w:sz w:val="16"/>
                <w:szCs w:val="16"/>
              </w:rPr>
            </w:pPr>
          </w:p>
        </w:tc>
        <w:tc>
          <w:tcPr>
            <w:tcW w:w="257" w:type="dxa"/>
            <w:shd w:val="clear" w:color="auto" w:fill="auto"/>
            <w:vAlign w:val="center"/>
          </w:tcPr>
          <w:p w14:paraId="6D3C3DC1" w14:textId="77777777" w:rsidR="00BD6C88" w:rsidRPr="00E24427" w:rsidRDefault="00BD6C88" w:rsidP="00A90459">
            <w:pPr>
              <w:rPr>
                <w:sz w:val="16"/>
                <w:szCs w:val="16"/>
              </w:rPr>
            </w:pPr>
          </w:p>
        </w:tc>
        <w:tc>
          <w:tcPr>
            <w:tcW w:w="257" w:type="dxa"/>
            <w:shd w:val="clear" w:color="auto" w:fill="auto"/>
            <w:vAlign w:val="center"/>
          </w:tcPr>
          <w:p w14:paraId="3B19F9D1" w14:textId="77777777" w:rsidR="00BD6C88" w:rsidRPr="00E24427" w:rsidRDefault="00BD6C88" w:rsidP="00A90459">
            <w:pPr>
              <w:rPr>
                <w:sz w:val="16"/>
                <w:szCs w:val="16"/>
              </w:rPr>
            </w:pPr>
          </w:p>
        </w:tc>
        <w:tc>
          <w:tcPr>
            <w:tcW w:w="258" w:type="dxa"/>
            <w:shd w:val="clear" w:color="auto" w:fill="auto"/>
            <w:vAlign w:val="center"/>
          </w:tcPr>
          <w:p w14:paraId="6E91A58F" w14:textId="77777777" w:rsidR="00BD6C88" w:rsidRPr="00E24427" w:rsidRDefault="00BD6C88" w:rsidP="00A90459">
            <w:pPr>
              <w:rPr>
                <w:sz w:val="16"/>
                <w:szCs w:val="16"/>
              </w:rPr>
            </w:pPr>
          </w:p>
        </w:tc>
        <w:tc>
          <w:tcPr>
            <w:tcW w:w="257" w:type="dxa"/>
            <w:shd w:val="clear" w:color="auto" w:fill="auto"/>
            <w:vAlign w:val="center"/>
          </w:tcPr>
          <w:p w14:paraId="64894899" w14:textId="77777777" w:rsidR="00BD6C88" w:rsidRPr="00E24427" w:rsidRDefault="00BD6C88" w:rsidP="00A90459">
            <w:pPr>
              <w:rPr>
                <w:sz w:val="16"/>
                <w:szCs w:val="16"/>
              </w:rPr>
            </w:pPr>
          </w:p>
        </w:tc>
        <w:tc>
          <w:tcPr>
            <w:tcW w:w="258" w:type="dxa"/>
            <w:shd w:val="clear" w:color="auto" w:fill="auto"/>
            <w:vAlign w:val="center"/>
          </w:tcPr>
          <w:p w14:paraId="01B2F3EC" w14:textId="77777777" w:rsidR="00BD6C88" w:rsidRPr="00E24427" w:rsidRDefault="00BD6C88" w:rsidP="00A90459">
            <w:pPr>
              <w:rPr>
                <w:sz w:val="16"/>
                <w:szCs w:val="16"/>
              </w:rPr>
            </w:pPr>
          </w:p>
        </w:tc>
        <w:tc>
          <w:tcPr>
            <w:tcW w:w="257" w:type="dxa"/>
            <w:shd w:val="clear" w:color="auto" w:fill="auto"/>
            <w:vAlign w:val="center"/>
          </w:tcPr>
          <w:p w14:paraId="49444C25" w14:textId="77777777" w:rsidR="00BD6C88" w:rsidRPr="00E24427" w:rsidRDefault="00BD6C88" w:rsidP="00A90459">
            <w:pPr>
              <w:rPr>
                <w:sz w:val="16"/>
                <w:szCs w:val="16"/>
              </w:rPr>
            </w:pPr>
          </w:p>
        </w:tc>
        <w:tc>
          <w:tcPr>
            <w:tcW w:w="257" w:type="dxa"/>
            <w:shd w:val="clear" w:color="auto" w:fill="auto"/>
            <w:vAlign w:val="center"/>
          </w:tcPr>
          <w:p w14:paraId="5C2A161D" w14:textId="77777777" w:rsidR="00BD6C88" w:rsidRPr="00E24427" w:rsidRDefault="00BD6C88" w:rsidP="00A90459">
            <w:pPr>
              <w:rPr>
                <w:sz w:val="16"/>
                <w:szCs w:val="16"/>
              </w:rPr>
            </w:pPr>
          </w:p>
        </w:tc>
        <w:tc>
          <w:tcPr>
            <w:tcW w:w="257" w:type="dxa"/>
            <w:shd w:val="clear" w:color="auto" w:fill="auto"/>
            <w:vAlign w:val="center"/>
          </w:tcPr>
          <w:p w14:paraId="559F2BE1" w14:textId="77777777" w:rsidR="00BD6C88" w:rsidRPr="00E24427" w:rsidRDefault="00BD6C88" w:rsidP="00A90459">
            <w:pPr>
              <w:rPr>
                <w:sz w:val="16"/>
                <w:szCs w:val="16"/>
              </w:rPr>
            </w:pPr>
          </w:p>
        </w:tc>
        <w:tc>
          <w:tcPr>
            <w:tcW w:w="258" w:type="dxa"/>
            <w:shd w:val="clear" w:color="auto" w:fill="auto"/>
            <w:vAlign w:val="center"/>
          </w:tcPr>
          <w:p w14:paraId="56632C4E" w14:textId="77777777" w:rsidR="00BD6C88" w:rsidRPr="00E24427" w:rsidRDefault="00BD6C88" w:rsidP="00A90459">
            <w:pPr>
              <w:rPr>
                <w:sz w:val="16"/>
                <w:szCs w:val="16"/>
              </w:rPr>
            </w:pPr>
          </w:p>
        </w:tc>
        <w:tc>
          <w:tcPr>
            <w:tcW w:w="257" w:type="dxa"/>
            <w:shd w:val="clear" w:color="auto" w:fill="auto"/>
            <w:vAlign w:val="center"/>
          </w:tcPr>
          <w:p w14:paraId="35A796CF" w14:textId="77777777" w:rsidR="00BD6C88" w:rsidRPr="00E24427" w:rsidRDefault="00BD6C88" w:rsidP="00A90459">
            <w:pPr>
              <w:rPr>
                <w:sz w:val="16"/>
                <w:szCs w:val="16"/>
              </w:rPr>
            </w:pPr>
          </w:p>
        </w:tc>
        <w:tc>
          <w:tcPr>
            <w:tcW w:w="257" w:type="dxa"/>
            <w:shd w:val="clear" w:color="auto" w:fill="auto"/>
            <w:vAlign w:val="center"/>
          </w:tcPr>
          <w:p w14:paraId="7951614E" w14:textId="77777777" w:rsidR="00BD6C88" w:rsidRPr="00E24427" w:rsidRDefault="00BD6C88" w:rsidP="00A90459">
            <w:pPr>
              <w:rPr>
                <w:sz w:val="16"/>
                <w:szCs w:val="16"/>
              </w:rPr>
            </w:pPr>
          </w:p>
        </w:tc>
        <w:tc>
          <w:tcPr>
            <w:tcW w:w="258" w:type="dxa"/>
            <w:shd w:val="clear" w:color="auto" w:fill="auto"/>
            <w:vAlign w:val="center"/>
          </w:tcPr>
          <w:p w14:paraId="420EF2EF" w14:textId="77777777" w:rsidR="00BD6C88" w:rsidRPr="00E24427" w:rsidRDefault="00BD6C88" w:rsidP="00A90459">
            <w:pPr>
              <w:rPr>
                <w:sz w:val="16"/>
                <w:szCs w:val="16"/>
              </w:rPr>
            </w:pPr>
          </w:p>
        </w:tc>
        <w:tc>
          <w:tcPr>
            <w:tcW w:w="257" w:type="dxa"/>
            <w:shd w:val="clear" w:color="auto" w:fill="auto"/>
            <w:vAlign w:val="center"/>
          </w:tcPr>
          <w:p w14:paraId="528A8F91" w14:textId="77777777" w:rsidR="00BD6C88" w:rsidRPr="00E24427" w:rsidRDefault="00BD6C88" w:rsidP="00A90459">
            <w:pPr>
              <w:rPr>
                <w:sz w:val="16"/>
                <w:szCs w:val="16"/>
              </w:rPr>
            </w:pPr>
          </w:p>
        </w:tc>
        <w:tc>
          <w:tcPr>
            <w:tcW w:w="215" w:type="dxa"/>
            <w:shd w:val="clear" w:color="auto" w:fill="auto"/>
            <w:vAlign w:val="center"/>
          </w:tcPr>
          <w:p w14:paraId="28B2983A" w14:textId="77777777" w:rsidR="00BD6C88" w:rsidRPr="00E24427" w:rsidRDefault="00BD6C88" w:rsidP="00A90459">
            <w:pPr>
              <w:rPr>
                <w:sz w:val="16"/>
                <w:szCs w:val="16"/>
              </w:rPr>
            </w:pPr>
          </w:p>
        </w:tc>
        <w:tc>
          <w:tcPr>
            <w:tcW w:w="300" w:type="dxa"/>
            <w:shd w:val="clear" w:color="auto" w:fill="auto"/>
            <w:vAlign w:val="center"/>
          </w:tcPr>
          <w:p w14:paraId="6686A7C9" w14:textId="77777777" w:rsidR="00BD6C88" w:rsidRPr="00E24427" w:rsidRDefault="00BD6C88" w:rsidP="00A90459">
            <w:pPr>
              <w:rPr>
                <w:sz w:val="16"/>
                <w:szCs w:val="16"/>
              </w:rPr>
            </w:pPr>
          </w:p>
        </w:tc>
        <w:tc>
          <w:tcPr>
            <w:tcW w:w="257" w:type="dxa"/>
            <w:shd w:val="clear" w:color="auto" w:fill="auto"/>
            <w:vAlign w:val="center"/>
          </w:tcPr>
          <w:p w14:paraId="56DFA522" w14:textId="77777777" w:rsidR="00BD6C88" w:rsidRPr="00E24427" w:rsidRDefault="00BD6C88" w:rsidP="00A90459">
            <w:pPr>
              <w:rPr>
                <w:sz w:val="16"/>
                <w:szCs w:val="16"/>
              </w:rPr>
            </w:pPr>
          </w:p>
        </w:tc>
        <w:tc>
          <w:tcPr>
            <w:tcW w:w="257" w:type="dxa"/>
            <w:shd w:val="clear" w:color="auto" w:fill="auto"/>
            <w:vAlign w:val="center"/>
          </w:tcPr>
          <w:p w14:paraId="5CCEDE65" w14:textId="77777777" w:rsidR="00BD6C88" w:rsidRPr="00E24427" w:rsidRDefault="00BD6C88" w:rsidP="00A90459">
            <w:pPr>
              <w:rPr>
                <w:sz w:val="16"/>
                <w:szCs w:val="16"/>
              </w:rPr>
            </w:pPr>
          </w:p>
        </w:tc>
        <w:tc>
          <w:tcPr>
            <w:tcW w:w="257" w:type="dxa"/>
            <w:shd w:val="clear" w:color="auto" w:fill="auto"/>
            <w:vAlign w:val="center"/>
          </w:tcPr>
          <w:p w14:paraId="0736A8C1" w14:textId="77777777" w:rsidR="00BD6C88" w:rsidRPr="00E24427" w:rsidRDefault="00BD6C88" w:rsidP="00A90459">
            <w:pPr>
              <w:rPr>
                <w:sz w:val="16"/>
                <w:szCs w:val="16"/>
              </w:rPr>
            </w:pPr>
          </w:p>
        </w:tc>
        <w:tc>
          <w:tcPr>
            <w:tcW w:w="258" w:type="dxa"/>
            <w:shd w:val="clear" w:color="auto" w:fill="auto"/>
            <w:vAlign w:val="center"/>
          </w:tcPr>
          <w:p w14:paraId="56F4A258" w14:textId="77777777" w:rsidR="00BD6C88" w:rsidRPr="00E24427" w:rsidRDefault="00BD6C88" w:rsidP="00A90459">
            <w:pPr>
              <w:rPr>
                <w:sz w:val="16"/>
                <w:szCs w:val="16"/>
              </w:rPr>
            </w:pPr>
          </w:p>
        </w:tc>
        <w:tc>
          <w:tcPr>
            <w:tcW w:w="257" w:type="dxa"/>
            <w:shd w:val="clear" w:color="auto" w:fill="auto"/>
            <w:vAlign w:val="center"/>
          </w:tcPr>
          <w:p w14:paraId="0204E696" w14:textId="77777777" w:rsidR="00BD6C88" w:rsidRPr="00E24427" w:rsidRDefault="00BD6C88" w:rsidP="00A90459">
            <w:pPr>
              <w:rPr>
                <w:sz w:val="16"/>
                <w:szCs w:val="16"/>
              </w:rPr>
            </w:pPr>
          </w:p>
        </w:tc>
        <w:tc>
          <w:tcPr>
            <w:tcW w:w="257" w:type="dxa"/>
            <w:shd w:val="clear" w:color="auto" w:fill="auto"/>
            <w:vAlign w:val="center"/>
          </w:tcPr>
          <w:p w14:paraId="110EA917" w14:textId="77777777" w:rsidR="00BD6C88" w:rsidRPr="00E24427" w:rsidRDefault="00BD6C88" w:rsidP="00A90459">
            <w:pPr>
              <w:rPr>
                <w:sz w:val="16"/>
                <w:szCs w:val="16"/>
              </w:rPr>
            </w:pPr>
          </w:p>
        </w:tc>
        <w:tc>
          <w:tcPr>
            <w:tcW w:w="257" w:type="dxa"/>
            <w:shd w:val="clear" w:color="auto" w:fill="auto"/>
            <w:vAlign w:val="center"/>
          </w:tcPr>
          <w:p w14:paraId="7A798B5B" w14:textId="77777777" w:rsidR="00BD6C88" w:rsidRPr="00E24427" w:rsidRDefault="00BD6C88" w:rsidP="00A90459">
            <w:pPr>
              <w:rPr>
                <w:sz w:val="16"/>
                <w:szCs w:val="16"/>
              </w:rPr>
            </w:pPr>
          </w:p>
        </w:tc>
        <w:tc>
          <w:tcPr>
            <w:tcW w:w="257" w:type="dxa"/>
            <w:shd w:val="clear" w:color="auto" w:fill="auto"/>
            <w:vAlign w:val="center"/>
          </w:tcPr>
          <w:p w14:paraId="23E41527" w14:textId="77777777" w:rsidR="00BD6C88" w:rsidRPr="00E24427" w:rsidRDefault="00BD6C88" w:rsidP="00A90459">
            <w:pPr>
              <w:rPr>
                <w:sz w:val="16"/>
                <w:szCs w:val="16"/>
              </w:rPr>
            </w:pPr>
          </w:p>
        </w:tc>
        <w:tc>
          <w:tcPr>
            <w:tcW w:w="257" w:type="dxa"/>
            <w:shd w:val="clear" w:color="auto" w:fill="auto"/>
            <w:vAlign w:val="center"/>
          </w:tcPr>
          <w:p w14:paraId="000C2CA6" w14:textId="77777777" w:rsidR="00BD6C88" w:rsidRPr="00E24427" w:rsidRDefault="00BD6C88" w:rsidP="00A90459">
            <w:pPr>
              <w:rPr>
                <w:sz w:val="16"/>
                <w:szCs w:val="16"/>
              </w:rPr>
            </w:pPr>
          </w:p>
        </w:tc>
        <w:tc>
          <w:tcPr>
            <w:tcW w:w="257" w:type="dxa"/>
            <w:shd w:val="clear" w:color="auto" w:fill="auto"/>
            <w:vAlign w:val="center"/>
          </w:tcPr>
          <w:p w14:paraId="6E19879C" w14:textId="77777777" w:rsidR="00BD6C88" w:rsidRPr="00E24427" w:rsidRDefault="00BD6C88" w:rsidP="00A90459">
            <w:pPr>
              <w:rPr>
                <w:sz w:val="16"/>
                <w:szCs w:val="16"/>
              </w:rPr>
            </w:pPr>
          </w:p>
        </w:tc>
        <w:tc>
          <w:tcPr>
            <w:tcW w:w="258" w:type="dxa"/>
            <w:shd w:val="clear" w:color="auto" w:fill="auto"/>
            <w:vAlign w:val="center"/>
          </w:tcPr>
          <w:p w14:paraId="64746B6D" w14:textId="77777777" w:rsidR="00BD6C88" w:rsidRPr="00E24427" w:rsidRDefault="00BD6C88" w:rsidP="00A90459">
            <w:pPr>
              <w:rPr>
                <w:sz w:val="16"/>
                <w:szCs w:val="16"/>
              </w:rPr>
            </w:pPr>
          </w:p>
        </w:tc>
        <w:tc>
          <w:tcPr>
            <w:tcW w:w="257" w:type="dxa"/>
            <w:shd w:val="clear" w:color="auto" w:fill="auto"/>
            <w:vAlign w:val="center"/>
          </w:tcPr>
          <w:p w14:paraId="614A1088" w14:textId="77777777" w:rsidR="00BD6C88" w:rsidRPr="00E24427" w:rsidRDefault="00BD6C88" w:rsidP="00A90459">
            <w:pPr>
              <w:rPr>
                <w:sz w:val="16"/>
                <w:szCs w:val="16"/>
              </w:rPr>
            </w:pPr>
          </w:p>
        </w:tc>
        <w:tc>
          <w:tcPr>
            <w:tcW w:w="257" w:type="dxa"/>
            <w:shd w:val="clear" w:color="auto" w:fill="auto"/>
            <w:vAlign w:val="center"/>
          </w:tcPr>
          <w:p w14:paraId="71692CBC" w14:textId="77777777" w:rsidR="00BD6C88" w:rsidRPr="00E24427" w:rsidRDefault="00BD6C88" w:rsidP="00A90459">
            <w:pPr>
              <w:rPr>
                <w:sz w:val="16"/>
                <w:szCs w:val="16"/>
              </w:rPr>
            </w:pPr>
          </w:p>
        </w:tc>
        <w:tc>
          <w:tcPr>
            <w:tcW w:w="771" w:type="dxa"/>
            <w:gridSpan w:val="3"/>
            <w:shd w:val="clear" w:color="auto" w:fill="auto"/>
            <w:vAlign w:val="center"/>
          </w:tcPr>
          <w:p w14:paraId="6AE627BF" w14:textId="77777777" w:rsidR="00BD6C88" w:rsidRPr="00E24427" w:rsidRDefault="00BD6C88" w:rsidP="00A90459">
            <w:pPr>
              <w:jc w:val="center"/>
              <w:rPr>
                <w:b/>
                <w:sz w:val="16"/>
                <w:szCs w:val="16"/>
              </w:rPr>
            </w:pPr>
            <w:r w:rsidRPr="00E24427">
              <w:rPr>
                <w:b/>
                <w:sz w:val="16"/>
                <w:szCs w:val="16"/>
              </w:rPr>
              <w:t>Sexe :</w:t>
            </w:r>
          </w:p>
        </w:tc>
        <w:tc>
          <w:tcPr>
            <w:tcW w:w="257" w:type="dxa"/>
            <w:shd w:val="clear" w:color="auto" w:fill="auto"/>
            <w:vAlign w:val="center"/>
          </w:tcPr>
          <w:p w14:paraId="1A8FC98B" w14:textId="77777777" w:rsidR="00BD6C88" w:rsidRPr="00E24427" w:rsidRDefault="00BD6C88" w:rsidP="00A90459">
            <w:pPr>
              <w:jc w:val="center"/>
              <w:rPr>
                <w:b/>
                <w:sz w:val="16"/>
                <w:szCs w:val="16"/>
              </w:rPr>
            </w:pPr>
            <w:r w:rsidRPr="00E24427">
              <w:rPr>
                <w:b/>
                <w:sz w:val="16"/>
                <w:szCs w:val="16"/>
              </w:rPr>
              <w:t>H</w:t>
            </w:r>
          </w:p>
        </w:tc>
        <w:tc>
          <w:tcPr>
            <w:tcW w:w="258" w:type="dxa"/>
            <w:tcBorders>
              <w:right w:val="single" w:sz="12" w:space="0" w:color="auto"/>
            </w:tcBorders>
            <w:shd w:val="clear" w:color="auto" w:fill="auto"/>
            <w:vAlign w:val="center"/>
          </w:tcPr>
          <w:p w14:paraId="1933966A" w14:textId="77777777" w:rsidR="00BD6C88" w:rsidRPr="00E24427" w:rsidRDefault="00BD6C88" w:rsidP="00A90459">
            <w:pPr>
              <w:jc w:val="center"/>
              <w:rPr>
                <w:b/>
                <w:sz w:val="16"/>
                <w:szCs w:val="16"/>
              </w:rPr>
            </w:pPr>
            <w:r w:rsidRPr="00E24427">
              <w:rPr>
                <w:b/>
                <w:sz w:val="16"/>
                <w:szCs w:val="16"/>
              </w:rPr>
              <w:t>F</w:t>
            </w:r>
          </w:p>
        </w:tc>
      </w:tr>
      <w:tr w:rsidR="00BD6C88" w:rsidRPr="00E24427" w14:paraId="40FB2320" w14:textId="77777777" w:rsidTr="008E62BA">
        <w:trPr>
          <w:trHeight w:val="284"/>
          <w:jc w:val="center"/>
        </w:trPr>
        <w:tc>
          <w:tcPr>
            <w:tcW w:w="1027" w:type="dxa"/>
            <w:tcBorders>
              <w:left w:val="single" w:sz="12" w:space="0" w:color="auto"/>
            </w:tcBorders>
            <w:shd w:val="clear" w:color="auto" w:fill="auto"/>
            <w:vAlign w:val="center"/>
          </w:tcPr>
          <w:p w14:paraId="7FD12F99" w14:textId="77777777" w:rsidR="00BD6C88" w:rsidRPr="00E24427" w:rsidRDefault="00BD6C88" w:rsidP="00A90459">
            <w:pPr>
              <w:rPr>
                <w:sz w:val="16"/>
                <w:szCs w:val="16"/>
              </w:rPr>
            </w:pPr>
            <w:r w:rsidRPr="00E24427">
              <w:rPr>
                <w:b/>
                <w:sz w:val="16"/>
                <w:szCs w:val="16"/>
              </w:rPr>
              <w:t>Rue :</w:t>
            </w:r>
          </w:p>
        </w:tc>
        <w:tc>
          <w:tcPr>
            <w:tcW w:w="256" w:type="dxa"/>
            <w:shd w:val="clear" w:color="auto" w:fill="auto"/>
            <w:vAlign w:val="center"/>
          </w:tcPr>
          <w:p w14:paraId="171BFE17" w14:textId="77777777" w:rsidR="00BD6C88" w:rsidRPr="00E24427" w:rsidRDefault="00BD6C88" w:rsidP="00A90459">
            <w:pPr>
              <w:rPr>
                <w:sz w:val="16"/>
                <w:szCs w:val="16"/>
              </w:rPr>
            </w:pPr>
          </w:p>
        </w:tc>
        <w:tc>
          <w:tcPr>
            <w:tcW w:w="257" w:type="dxa"/>
            <w:shd w:val="clear" w:color="auto" w:fill="auto"/>
            <w:vAlign w:val="center"/>
          </w:tcPr>
          <w:p w14:paraId="27EF756C" w14:textId="77777777" w:rsidR="00BD6C88" w:rsidRPr="00E24427" w:rsidRDefault="00BD6C88" w:rsidP="00A90459">
            <w:pPr>
              <w:rPr>
                <w:sz w:val="16"/>
                <w:szCs w:val="16"/>
              </w:rPr>
            </w:pPr>
          </w:p>
        </w:tc>
        <w:tc>
          <w:tcPr>
            <w:tcW w:w="258" w:type="dxa"/>
            <w:shd w:val="clear" w:color="auto" w:fill="auto"/>
            <w:vAlign w:val="center"/>
          </w:tcPr>
          <w:p w14:paraId="28788B80" w14:textId="77777777" w:rsidR="00BD6C88" w:rsidRPr="00E24427" w:rsidRDefault="00BD6C88" w:rsidP="00A90459">
            <w:pPr>
              <w:rPr>
                <w:sz w:val="16"/>
                <w:szCs w:val="16"/>
              </w:rPr>
            </w:pPr>
          </w:p>
        </w:tc>
        <w:tc>
          <w:tcPr>
            <w:tcW w:w="257" w:type="dxa"/>
            <w:shd w:val="clear" w:color="auto" w:fill="auto"/>
            <w:vAlign w:val="center"/>
          </w:tcPr>
          <w:p w14:paraId="338C6A1E" w14:textId="77777777" w:rsidR="00BD6C88" w:rsidRPr="00E24427" w:rsidRDefault="00BD6C88" w:rsidP="00A90459">
            <w:pPr>
              <w:rPr>
                <w:sz w:val="16"/>
                <w:szCs w:val="16"/>
              </w:rPr>
            </w:pPr>
          </w:p>
        </w:tc>
        <w:tc>
          <w:tcPr>
            <w:tcW w:w="257" w:type="dxa"/>
            <w:shd w:val="clear" w:color="auto" w:fill="auto"/>
            <w:vAlign w:val="center"/>
          </w:tcPr>
          <w:p w14:paraId="2CCFD8B7" w14:textId="77777777" w:rsidR="00BD6C88" w:rsidRPr="00E24427" w:rsidRDefault="00BD6C88" w:rsidP="00A90459">
            <w:pPr>
              <w:rPr>
                <w:sz w:val="16"/>
                <w:szCs w:val="16"/>
              </w:rPr>
            </w:pPr>
          </w:p>
        </w:tc>
        <w:tc>
          <w:tcPr>
            <w:tcW w:w="257" w:type="dxa"/>
            <w:shd w:val="clear" w:color="auto" w:fill="auto"/>
            <w:vAlign w:val="center"/>
          </w:tcPr>
          <w:p w14:paraId="3CB9B9D3" w14:textId="77777777" w:rsidR="00BD6C88" w:rsidRPr="00E24427" w:rsidRDefault="00BD6C88" w:rsidP="00A90459">
            <w:pPr>
              <w:rPr>
                <w:sz w:val="16"/>
                <w:szCs w:val="16"/>
              </w:rPr>
            </w:pPr>
          </w:p>
        </w:tc>
        <w:tc>
          <w:tcPr>
            <w:tcW w:w="257" w:type="dxa"/>
            <w:shd w:val="clear" w:color="auto" w:fill="auto"/>
            <w:vAlign w:val="center"/>
          </w:tcPr>
          <w:p w14:paraId="3C1AA939" w14:textId="77777777" w:rsidR="00BD6C88" w:rsidRPr="00E24427" w:rsidRDefault="00BD6C88" w:rsidP="00A90459">
            <w:pPr>
              <w:rPr>
                <w:sz w:val="16"/>
                <w:szCs w:val="16"/>
              </w:rPr>
            </w:pPr>
          </w:p>
        </w:tc>
        <w:tc>
          <w:tcPr>
            <w:tcW w:w="258" w:type="dxa"/>
            <w:shd w:val="clear" w:color="auto" w:fill="auto"/>
            <w:vAlign w:val="center"/>
          </w:tcPr>
          <w:p w14:paraId="65DAB3D1" w14:textId="77777777" w:rsidR="00BD6C88" w:rsidRPr="00E24427" w:rsidRDefault="00BD6C88" w:rsidP="00A90459">
            <w:pPr>
              <w:rPr>
                <w:sz w:val="16"/>
                <w:szCs w:val="16"/>
              </w:rPr>
            </w:pPr>
          </w:p>
        </w:tc>
        <w:tc>
          <w:tcPr>
            <w:tcW w:w="257" w:type="dxa"/>
            <w:shd w:val="clear" w:color="auto" w:fill="auto"/>
            <w:vAlign w:val="center"/>
          </w:tcPr>
          <w:p w14:paraId="1231370A" w14:textId="77777777" w:rsidR="00BD6C88" w:rsidRPr="00E24427" w:rsidRDefault="00BD6C88" w:rsidP="00A90459">
            <w:pPr>
              <w:rPr>
                <w:sz w:val="16"/>
                <w:szCs w:val="16"/>
              </w:rPr>
            </w:pPr>
          </w:p>
        </w:tc>
        <w:tc>
          <w:tcPr>
            <w:tcW w:w="258" w:type="dxa"/>
            <w:shd w:val="clear" w:color="auto" w:fill="auto"/>
            <w:vAlign w:val="center"/>
          </w:tcPr>
          <w:p w14:paraId="05193382" w14:textId="77777777" w:rsidR="00BD6C88" w:rsidRPr="00E24427" w:rsidRDefault="00BD6C88" w:rsidP="00A90459">
            <w:pPr>
              <w:rPr>
                <w:sz w:val="16"/>
                <w:szCs w:val="16"/>
              </w:rPr>
            </w:pPr>
          </w:p>
        </w:tc>
        <w:tc>
          <w:tcPr>
            <w:tcW w:w="257" w:type="dxa"/>
            <w:shd w:val="clear" w:color="auto" w:fill="auto"/>
            <w:vAlign w:val="center"/>
          </w:tcPr>
          <w:p w14:paraId="32D9B089" w14:textId="77777777" w:rsidR="00BD6C88" w:rsidRPr="00E24427" w:rsidRDefault="00BD6C88" w:rsidP="00A90459">
            <w:pPr>
              <w:rPr>
                <w:sz w:val="16"/>
                <w:szCs w:val="16"/>
              </w:rPr>
            </w:pPr>
          </w:p>
        </w:tc>
        <w:tc>
          <w:tcPr>
            <w:tcW w:w="257" w:type="dxa"/>
            <w:shd w:val="clear" w:color="auto" w:fill="auto"/>
            <w:vAlign w:val="center"/>
          </w:tcPr>
          <w:p w14:paraId="645634FC" w14:textId="77777777" w:rsidR="00BD6C88" w:rsidRPr="00E24427" w:rsidRDefault="00BD6C88" w:rsidP="00A90459">
            <w:pPr>
              <w:rPr>
                <w:sz w:val="16"/>
                <w:szCs w:val="16"/>
              </w:rPr>
            </w:pPr>
          </w:p>
        </w:tc>
        <w:tc>
          <w:tcPr>
            <w:tcW w:w="257" w:type="dxa"/>
            <w:shd w:val="clear" w:color="auto" w:fill="auto"/>
            <w:vAlign w:val="center"/>
          </w:tcPr>
          <w:p w14:paraId="5A3B90BF" w14:textId="77777777" w:rsidR="00BD6C88" w:rsidRPr="00E24427" w:rsidRDefault="00BD6C88" w:rsidP="00A90459">
            <w:pPr>
              <w:rPr>
                <w:sz w:val="16"/>
                <w:szCs w:val="16"/>
              </w:rPr>
            </w:pPr>
          </w:p>
        </w:tc>
        <w:tc>
          <w:tcPr>
            <w:tcW w:w="258" w:type="dxa"/>
            <w:shd w:val="clear" w:color="auto" w:fill="auto"/>
            <w:vAlign w:val="center"/>
          </w:tcPr>
          <w:p w14:paraId="3A2CCA20" w14:textId="77777777" w:rsidR="00BD6C88" w:rsidRPr="00E24427" w:rsidRDefault="00BD6C88" w:rsidP="00A90459">
            <w:pPr>
              <w:rPr>
                <w:sz w:val="16"/>
                <w:szCs w:val="16"/>
              </w:rPr>
            </w:pPr>
          </w:p>
        </w:tc>
        <w:tc>
          <w:tcPr>
            <w:tcW w:w="257" w:type="dxa"/>
            <w:shd w:val="clear" w:color="auto" w:fill="auto"/>
            <w:vAlign w:val="center"/>
          </w:tcPr>
          <w:p w14:paraId="63530630" w14:textId="77777777" w:rsidR="00BD6C88" w:rsidRPr="00E24427" w:rsidRDefault="00BD6C88" w:rsidP="00A90459">
            <w:pPr>
              <w:rPr>
                <w:sz w:val="16"/>
                <w:szCs w:val="16"/>
              </w:rPr>
            </w:pPr>
          </w:p>
        </w:tc>
        <w:tc>
          <w:tcPr>
            <w:tcW w:w="257" w:type="dxa"/>
            <w:shd w:val="clear" w:color="auto" w:fill="auto"/>
            <w:vAlign w:val="center"/>
          </w:tcPr>
          <w:p w14:paraId="0321541B" w14:textId="77777777" w:rsidR="00BD6C88" w:rsidRPr="00E24427" w:rsidRDefault="00BD6C88" w:rsidP="00A90459">
            <w:pPr>
              <w:rPr>
                <w:sz w:val="16"/>
                <w:szCs w:val="16"/>
              </w:rPr>
            </w:pPr>
          </w:p>
        </w:tc>
        <w:tc>
          <w:tcPr>
            <w:tcW w:w="258" w:type="dxa"/>
            <w:shd w:val="clear" w:color="auto" w:fill="auto"/>
            <w:vAlign w:val="center"/>
          </w:tcPr>
          <w:p w14:paraId="30A43C2B" w14:textId="77777777" w:rsidR="00BD6C88" w:rsidRPr="00E24427" w:rsidRDefault="00BD6C88" w:rsidP="00A90459">
            <w:pPr>
              <w:rPr>
                <w:sz w:val="16"/>
                <w:szCs w:val="16"/>
              </w:rPr>
            </w:pPr>
          </w:p>
        </w:tc>
        <w:tc>
          <w:tcPr>
            <w:tcW w:w="257" w:type="dxa"/>
            <w:shd w:val="clear" w:color="auto" w:fill="auto"/>
            <w:vAlign w:val="center"/>
          </w:tcPr>
          <w:p w14:paraId="27A5057B" w14:textId="77777777" w:rsidR="00BD6C88" w:rsidRPr="00E24427" w:rsidRDefault="00BD6C88" w:rsidP="00A90459">
            <w:pPr>
              <w:rPr>
                <w:sz w:val="16"/>
                <w:szCs w:val="16"/>
              </w:rPr>
            </w:pPr>
          </w:p>
        </w:tc>
        <w:tc>
          <w:tcPr>
            <w:tcW w:w="215" w:type="dxa"/>
            <w:shd w:val="clear" w:color="auto" w:fill="auto"/>
            <w:vAlign w:val="center"/>
          </w:tcPr>
          <w:p w14:paraId="00D01196" w14:textId="77777777" w:rsidR="00BD6C88" w:rsidRPr="00E24427" w:rsidRDefault="00BD6C88" w:rsidP="00A90459">
            <w:pPr>
              <w:rPr>
                <w:sz w:val="16"/>
                <w:szCs w:val="16"/>
              </w:rPr>
            </w:pPr>
          </w:p>
        </w:tc>
        <w:tc>
          <w:tcPr>
            <w:tcW w:w="300" w:type="dxa"/>
            <w:shd w:val="clear" w:color="auto" w:fill="auto"/>
            <w:vAlign w:val="center"/>
          </w:tcPr>
          <w:p w14:paraId="493F490F" w14:textId="77777777" w:rsidR="00BD6C88" w:rsidRPr="00E24427" w:rsidRDefault="00BD6C88" w:rsidP="00A90459">
            <w:pPr>
              <w:rPr>
                <w:sz w:val="16"/>
                <w:szCs w:val="16"/>
              </w:rPr>
            </w:pPr>
          </w:p>
        </w:tc>
        <w:tc>
          <w:tcPr>
            <w:tcW w:w="257" w:type="dxa"/>
            <w:shd w:val="clear" w:color="auto" w:fill="auto"/>
            <w:vAlign w:val="center"/>
          </w:tcPr>
          <w:p w14:paraId="1BE2ACAE" w14:textId="77777777" w:rsidR="00BD6C88" w:rsidRPr="00E24427" w:rsidRDefault="00BD6C88" w:rsidP="00A90459">
            <w:pPr>
              <w:rPr>
                <w:sz w:val="16"/>
                <w:szCs w:val="16"/>
              </w:rPr>
            </w:pPr>
          </w:p>
        </w:tc>
        <w:tc>
          <w:tcPr>
            <w:tcW w:w="257" w:type="dxa"/>
            <w:shd w:val="clear" w:color="auto" w:fill="auto"/>
            <w:vAlign w:val="center"/>
          </w:tcPr>
          <w:p w14:paraId="62074130" w14:textId="77777777" w:rsidR="00BD6C88" w:rsidRPr="00E24427" w:rsidRDefault="00BD6C88" w:rsidP="00A90459">
            <w:pPr>
              <w:rPr>
                <w:sz w:val="16"/>
                <w:szCs w:val="16"/>
              </w:rPr>
            </w:pPr>
          </w:p>
        </w:tc>
        <w:tc>
          <w:tcPr>
            <w:tcW w:w="257" w:type="dxa"/>
            <w:shd w:val="clear" w:color="auto" w:fill="auto"/>
            <w:vAlign w:val="center"/>
          </w:tcPr>
          <w:p w14:paraId="4B5CAE32" w14:textId="77777777" w:rsidR="00BD6C88" w:rsidRPr="00E24427" w:rsidRDefault="00BD6C88" w:rsidP="00A90459">
            <w:pPr>
              <w:rPr>
                <w:sz w:val="16"/>
                <w:szCs w:val="16"/>
              </w:rPr>
            </w:pPr>
          </w:p>
        </w:tc>
        <w:tc>
          <w:tcPr>
            <w:tcW w:w="258" w:type="dxa"/>
            <w:shd w:val="clear" w:color="auto" w:fill="auto"/>
            <w:vAlign w:val="center"/>
          </w:tcPr>
          <w:p w14:paraId="3D939340" w14:textId="77777777" w:rsidR="00BD6C88" w:rsidRPr="00E24427" w:rsidRDefault="00BD6C88" w:rsidP="00A90459">
            <w:pPr>
              <w:rPr>
                <w:sz w:val="16"/>
                <w:szCs w:val="16"/>
              </w:rPr>
            </w:pPr>
          </w:p>
        </w:tc>
        <w:tc>
          <w:tcPr>
            <w:tcW w:w="257" w:type="dxa"/>
            <w:shd w:val="clear" w:color="auto" w:fill="auto"/>
            <w:vAlign w:val="center"/>
          </w:tcPr>
          <w:p w14:paraId="6184C4FB" w14:textId="77777777" w:rsidR="00BD6C88" w:rsidRPr="00E24427" w:rsidRDefault="00BD6C88" w:rsidP="00A90459">
            <w:pPr>
              <w:rPr>
                <w:sz w:val="16"/>
                <w:szCs w:val="16"/>
              </w:rPr>
            </w:pPr>
          </w:p>
        </w:tc>
        <w:tc>
          <w:tcPr>
            <w:tcW w:w="257" w:type="dxa"/>
            <w:shd w:val="clear" w:color="auto" w:fill="auto"/>
            <w:vAlign w:val="center"/>
          </w:tcPr>
          <w:p w14:paraId="3D85BD02" w14:textId="77777777" w:rsidR="00BD6C88" w:rsidRPr="00E24427" w:rsidRDefault="00BD6C88" w:rsidP="00A90459">
            <w:pPr>
              <w:rPr>
                <w:sz w:val="16"/>
                <w:szCs w:val="16"/>
              </w:rPr>
            </w:pPr>
          </w:p>
        </w:tc>
        <w:tc>
          <w:tcPr>
            <w:tcW w:w="257" w:type="dxa"/>
            <w:shd w:val="clear" w:color="auto" w:fill="auto"/>
            <w:vAlign w:val="center"/>
          </w:tcPr>
          <w:p w14:paraId="4EB0B7D0" w14:textId="77777777" w:rsidR="00BD6C88" w:rsidRPr="00E24427" w:rsidRDefault="00BD6C88" w:rsidP="00A90459">
            <w:pPr>
              <w:rPr>
                <w:sz w:val="16"/>
                <w:szCs w:val="16"/>
              </w:rPr>
            </w:pPr>
          </w:p>
        </w:tc>
        <w:tc>
          <w:tcPr>
            <w:tcW w:w="257" w:type="dxa"/>
            <w:shd w:val="clear" w:color="auto" w:fill="auto"/>
            <w:vAlign w:val="center"/>
          </w:tcPr>
          <w:p w14:paraId="6C888857" w14:textId="77777777" w:rsidR="00BD6C88" w:rsidRPr="00E24427" w:rsidRDefault="00BD6C88" w:rsidP="00A90459">
            <w:pPr>
              <w:rPr>
                <w:sz w:val="16"/>
                <w:szCs w:val="16"/>
              </w:rPr>
            </w:pPr>
          </w:p>
        </w:tc>
        <w:tc>
          <w:tcPr>
            <w:tcW w:w="514" w:type="dxa"/>
            <w:gridSpan w:val="2"/>
            <w:shd w:val="clear" w:color="auto" w:fill="auto"/>
            <w:vAlign w:val="center"/>
          </w:tcPr>
          <w:p w14:paraId="4CE37361" w14:textId="77777777" w:rsidR="00BD6C88" w:rsidRPr="00E24427" w:rsidRDefault="00BD6C88" w:rsidP="00A90459">
            <w:pPr>
              <w:jc w:val="center"/>
              <w:rPr>
                <w:b/>
                <w:sz w:val="16"/>
                <w:szCs w:val="16"/>
              </w:rPr>
            </w:pPr>
            <w:r w:rsidRPr="00E24427">
              <w:rPr>
                <w:b/>
                <w:sz w:val="16"/>
                <w:szCs w:val="16"/>
              </w:rPr>
              <w:t>N° :</w:t>
            </w:r>
          </w:p>
        </w:tc>
        <w:tc>
          <w:tcPr>
            <w:tcW w:w="258" w:type="dxa"/>
            <w:shd w:val="clear" w:color="auto" w:fill="auto"/>
            <w:vAlign w:val="center"/>
          </w:tcPr>
          <w:p w14:paraId="4CCE4128" w14:textId="77777777" w:rsidR="00BD6C88" w:rsidRPr="00E24427" w:rsidRDefault="00BD6C88" w:rsidP="00A90459">
            <w:pPr>
              <w:rPr>
                <w:sz w:val="16"/>
                <w:szCs w:val="16"/>
              </w:rPr>
            </w:pPr>
          </w:p>
        </w:tc>
        <w:tc>
          <w:tcPr>
            <w:tcW w:w="257" w:type="dxa"/>
            <w:shd w:val="clear" w:color="auto" w:fill="auto"/>
            <w:vAlign w:val="center"/>
          </w:tcPr>
          <w:p w14:paraId="1FA66B1B" w14:textId="77777777" w:rsidR="00BD6C88" w:rsidRPr="00E24427" w:rsidRDefault="00BD6C88" w:rsidP="00A90459">
            <w:pPr>
              <w:rPr>
                <w:sz w:val="16"/>
                <w:szCs w:val="16"/>
              </w:rPr>
            </w:pPr>
          </w:p>
        </w:tc>
        <w:tc>
          <w:tcPr>
            <w:tcW w:w="257" w:type="dxa"/>
            <w:shd w:val="clear" w:color="auto" w:fill="auto"/>
            <w:vAlign w:val="center"/>
          </w:tcPr>
          <w:p w14:paraId="4E67C0E7" w14:textId="77777777" w:rsidR="00BD6C88" w:rsidRPr="00E24427" w:rsidRDefault="00BD6C88" w:rsidP="00A90459">
            <w:pPr>
              <w:rPr>
                <w:sz w:val="16"/>
                <w:szCs w:val="16"/>
              </w:rPr>
            </w:pPr>
          </w:p>
        </w:tc>
        <w:tc>
          <w:tcPr>
            <w:tcW w:w="514" w:type="dxa"/>
            <w:gridSpan w:val="2"/>
            <w:shd w:val="clear" w:color="auto" w:fill="auto"/>
            <w:vAlign w:val="center"/>
          </w:tcPr>
          <w:p w14:paraId="7D602C70" w14:textId="77777777" w:rsidR="00BD6C88" w:rsidRPr="00E24427" w:rsidRDefault="00BD6C88" w:rsidP="00A90459">
            <w:pPr>
              <w:jc w:val="center"/>
              <w:rPr>
                <w:b/>
                <w:sz w:val="16"/>
                <w:szCs w:val="16"/>
              </w:rPr>
            </w:pPr>
            <w:r w:rsidRPr="00E24427">
              <w:rPr>
                <w:b/>
                <w:sz w:val="16"/>
                <w:szCs w:val="16"/>
              </w:rPr>
              <w:t>Bte :</w:t>
            </w:r>
          </w:p>
        </w:tc>
        <w:tc>
          <w:tcPr>
            <w:tcW w:w="257" w:type="dxa"/>
            <w:shd w:val="clear" w:color="auto" w:fill="auto"/>
            <w:vAlign w:val="center"/>
          </w:tcPr>
          <w:p w14:paraId="6D95D2AD" w14:textId="77777777" w:rsidR="00BD6C88" w:rsidRPr="00E24427" w:rsidRDefault="00BD6C88" w:rsidP="00A90459">
            <w:pPr>
              <w:rPr>
                <w:sz w:val="16"/>
                <w:szCs w:val="16"/>
              </w:rPr>
            </w:pPr>
          </w:p>
        </w:tc>
        <w:tc>
          <w:tcPr>
            <w:tcW w:w="257" w:type="dxa"/>
            <w:shd w:val="clear" w:color="auto" w:fill="auto"/>
            <w:vAlign w:val="center"/>
          </w:tcPr>
          <w:p w14:paraId="27C018C8" w14:textId="77777777" w:rsidR="00BD6C88" w:rsidRPr="00E24427" w:rsidRDefault="00BD6C88" w:rsidP="00A90459">
            <w:pPr>
              <w:rPr>
                <w:sz w:val="16"/>
                <w:szCs w:val="16"/>
              </w:rPr>
            </w:pPr>
          </w:p>
        </w:tc>
        <w:tc>
          <w:tcPr>
            <w:tcW w:w="258" w:type="dxa"/>
            <w:tcBorders>
              <w:right w:val="single" w:sz="12" w:space="0" w:color="auto"/>
            </w:tcBorders>
            <w:shd w:val="clear" w:color="auto" w:fill="auto"/>
            <w:vAlign w:val="center"/>
          </w:tcPr>
          <w:p w14:paraId="0F8373B8" w14:textId="77777777" w:rsidR="00BD6C88" w:rsidRPr="00E24427" w:rsidRDefault="00BD6C88" w:rsidP="00A90459">
            <w:pPr>
              <w:rPr>
                <w:sz w:val="16"/>
                <w:szCs w:val="16"/>
              </w:rPr>
            </w:pPr>
          </w:p>
        </w:tc>
      </w:tr>
      <w:tr w:rsidR="00BD6C88" w:rsidRPr="00E24427" w14:paraId="64A428C9" w14:textId="77777777" w:rsidTr="008E62BA">
        <w:trPr>
          <w:trHeight w:val="284"/>
          <w:jc w:val="center"/>
        </w:trPr>
        <w:tc>
          <w:tcPr>
            <w:tcW w:w="1027" w:type="dxa"/>
            <w:tcBorders>
              <w:left w:val="single" w:sz="12" w:space="0" w:color="auto"/>
            </w:tcBorders>
            <w:shd w:val="clear" w:color="auto" w:fill="auto"/>
            <w:vAlign w:val="center"/>
          </w:tcPr>
          <w:p w14:paraId="7D7F4ED3" w14:textId="77777777" w:rsidR="00BD6C88" w:rsidRPr="00E24427" w:rsidRDefault="00BD6C88" w:rsidP="00A90459">
            <w:pPr>
              <w:rPr>
                <w:sz w:val="16"/>
                <w:szCs w:val="16"/>
              </w:rPr>
            </w:pPr>
            <w:r w:rsidRPr="00E24427">
              <w:rPr>
                <w:b/>
                <w:sz w:val="16"/>
                <w:szCs w:val="16"/>
              </w:rPr>
              <w:t>Pays :</w:t>
            </w:r>
          </w:p>
        </w:tc>
        <w:tc>
          <w:tcPr>
            <w:tcW w:w="256" w:type="dxa"/>
            <w:shd w:val="clear" w:color="auto" w:fill="auto"/>
            <w:vAlign w:val="center"/>
          </w:tcPr>
          <w:p w14:paraId="17FFEA71" w14:textId="77777777" w:rsidR="00BD6C88" w:rsidRPr="00E24427" w:rsidRDefault="00BD6C88" w:rsidP="00A90459">
            <w:pPr>
              <w:rPr>
                <w:sz w:val="16"/>
                <w:szCs w:val="16"/>
              </w:rPr>
            </w:pPr>
          </w:p>
        </w:tc>
        <w:tc>
          <w:tcPr>
            <w:tcW w:w="257" w:type="dxa"/>
            <w:shd w:val="clear" w:color="auto" w:fill="auto"/>
            <w:vAlign w:val="center"/>
          </w:tcPr>
          <w:p w14:paraId="4FD1B935" w14:textId="77777777" w:rsidR="00BD6C88" w:rsidRPr="00E24427" w:rsidRDefault="00BD6C88" w:rsidP="00A90459">
            <w:pPr>
              <w:rPr>
                <w:sz w:val="16"/>
                <w:szCs w:val="16"/>
              </w:rPr>
            </w:pPr>
          </w:p>
        </w:tc>
        <w:tc>
          <w:tcPr>
            <w:tcW w:w="515" w:type="dxa"/>
            <w:gridSpan w:val="2"/>
            <w:shd w:val="clear" w:color="auto" w:fill="auto"/>
            <w:vAlign w:val="center"/>
          </w:tcPr>
          <w:p w14:paraId="3BBAFD05" w14:textId="77777777" w:rsidR="00BD6C88" w:rsidRPr="00E24427" w:rsidRDefault="00BD6C88" w:rsidP="00A90459">
            <w:pPr>
              <w:jc w:val="center"/>
              <w:rPr>
                <w:b/>
                <w:sz w:val="16"/>
                <w:szCs w:val="16"/>
              </w:rPr>
            </w:pPr>
            <w:r w:rsidRPr="00E24427">
              <w:rPr>
                <w:b/>
                <w:sz w:val="16"/>
                <w:szCs w:val="16"/>
              </w:rPr>
              <w:t>C.P. :</w:t>
            </w:r>
          </w:p>
        </w:tc>
        <w:tc>
          <w:tcPr>
            <w:tcW w:w="257" w:type="dxa"/>
            <w:shd w:val="clear" w:color="auto" w:fill="auto"/>
            <w:vAlign w:val="center"/>
          </w:tcPr>
          <w:p w14:paraId="0F898FB2" w14:textId="77777777" w:rsidR="00BD6C88" w:rsidRPr="00E24427" w:rsidRDefault="00BD6C88" w:rsidP="00A90459">
            <w:pPr>
              <w:rPr>
                <w:sz w:val="16"/>
                <w:szCs w:val="16"/>
              </w:rPr>
            </w:pPr>
          </w:p>
        </w:tc>
        <w:tc>
          <w:tcPr>
            <w:tcW w:w="257" w:type="dxa"/>
            <w:shd w:val="clear" w:color="auto" w:fill="auto"/>
            <w:vAlign w:val="center"/>
          </w:tcPr>
          <w:p w14:paraId="2B5A6234" w14:textId="77777777" w:rsidR="00BD6C88" w:rsidRPr="00E24427" w:rsidRDefault="00BD6C88" w:rsidP="00A90459">
            <w:pPr>
              <w:rPr>
                <w:sz w:val="16"/>
                <w:szCs w:val="16"/>
              </w:rPr>
            </w:pPr>
          </w:p>
        </w:tc>
        <w:tc>
          <w:tcPr>
            <w:tcW w:w="257" w:type="dxa"/>
            <w:shd w:val="clear" w:color="auto" w:fill="auto"/>
            <w:vAlign w:val="center"/>
          </w:tcPr>
          <w:p w14:paraId="457623C1" w14:textId="77777777" w:rsidR="00BD6C88" w:rsidRPr="00E24427" w:rsidRDefault="00BD6C88" w:rsidP="00A90459">
            <w:pPr>
              <w:rPr>
                <w:sz w:val="16"/>
                <w:szCs w:val="16"/>
              </w:rPr>
            </w:pPr>
          </w:p>
        </w:tc>
        <w:tc>
          <w:tcPr>
            <w:tcW w:w="258" w:type="dxa"/>
            <w:shd w:val="clear" w:color="auto" w:fill="auto"/>
            <w:vAlign w:val="center"/>
          </w:tcPr>
          <w:p w14:paraId="60468C29" w14:textId="77777777" w:rsidR="00BD6C88" w:rsidRPr="00E24427" w:rsidRDefault="00BD6C88" w:rsidP="00A90459">
            <w:pPr>
              <w:rPr>
                <w:sz w:val="16"/>
                <w:szCs w:val="16"/>
              </w:rPr>
            </w:pPr>
          </w:p>
        </w:tc>
        <w:tc>
          <w:tcPr>
            <w:tcW w:w="257" w:type="dxa"/>
            <w:shd w:val="clear" w:color="auto" w:fill="auto"/>
            <w:vAlign w:val="center"/>
          </w:tcPr>
          <w:p w14:paraId="0D7BF410" w14:textId="77777777" w:rsidR="00BD6C88" w:rsidRPr="00E24427" w:rsidRDefault="00BD6C88" w:rsidP="00A90459">
            <w:pPr>
              <w:rPr>
                <w:sz w:val="16"/>
                <w:szCs w:val="16"/>
              </w:rPr>
            </w:pPr>
          </w:p>
        </w:tc>
        <w:tc>
          <w:tcPr>
            <w:tcW w:w="772" w:type="dxa"/>
            <w:gridSpan w:val="3"/>
            <w:shd w:val="clear" w:color="auto" w:fill="auto"/>
            <w:vAlign w:val="center"/>
          </w:tcPr>
          <w:p w14:paraId="674EC441" w14:textId="77777777" w:rsidR="00BD6C88" w:rsidRPr="00E24427" w:rsidRDefault="00BD6C88" w:rsidP="00A90459">
            <w:pPr>
              <w:jc w:val="center"/>
              <w:rPr>
                <w:b/>
                <w:sz w:val="16"/>
                <w:szCs w:val="16"/>
              </w:rPr>
            </w:pPr>
            <w:r w:rsidRPr="00E24427">
              <w:rPr>
                <w:b/>
                <w:sz w:val="16"/>
                <w:szCs w:val="16"/>
              </w:rPr>
              <w:t>Localité :</w:t>
            </w:r>
          </w:p>
        </w:tc>
        <w:tc>
          <w:tcPr>
            <w:tcW w:w="257" w:type="dxa"/>
            <w:shd w:val="clear" w:color="auto" w:fill="auto"/>
            <w:vAlign w:val="center"/>
          </w:tcPr>
          <w:p w14:paraId="53CBE587" w14:textId="77777777" w:rsidR="00BD6C88" w:rsidRPr="00E24427" w:rsidRDefault="00BD6C88" w:rsidP="00A90459">
            <w:pPr>
              <w:rPr>
                <w:sz w:val="16"/>
                <w:szCs w:val="16"/>
              </w:rPr>
            </w:pPr>
          </w:p>
        </w:tc>
        <w:tc>
          <w:tcPr>
            <w:tcW w:w="258" w:type="dxa"/>
            <w:shd w:val="clear" w:color="auto" w:fill="auto"/>
            <w:vAlign w:val="center"/>
          </w:tcPr>
          <w:p w14:paraId="503145CE" w14:textId="77777777" w:rsidR="00BD6C88" w:rsidRPr="00E24427" w:rsidRDefault="00BD6C88" w:rsidP="00A90459">
            <w:pPr>
              <w:rPr>
                <w:sz w:val="16"/>
                <w:szCs w:val="16"/>
              </w:rPr>
            </w:pPr>
          </w:p>
        </w:tc>
        <w:tc>
          <w:tcPr>
            <w:tcW w:w="257" w:type="dxa"/>
            <w:shd w:val="clear" w:color="auto" w:fill="auto"/>
            <w:vAlign w:val="center"/>
          </w:tcPr>
          <w:p w14:paraId="0D4FE0E8" w14:textId="77777777" w:rsidR="00BD6C88" w:rsidRPr="00E24427" w:rsidRDefault="00BD6C88" w:rsidP="00A90459">
            <w:pPr>
              <w:rPr>
                <w:sz w:val="16"/>
                <w:szCs w:val="16"/>
              </w:rPr>
            </w:pPr>
          </w:p>
        </w:tc>
        <w:tc>
          <w:tcPr>
            <w:tcW w:w="257" w:type="dxa"/>
            <w:shd w:val="clear" w:color="auto" w:fill="auto"/>
            <w:vAlign w:val="center"/>
          </w:tcPr>
          <w:p w14:paraId="4C73DB6E" w14:textId="77777777" w:rsidR="00BD6C88" w:rsidRPr="00E24427" w:rsidRDefault="00BD6C88" w:rsidP="00A90459">
            <w:pPr>
              <w:rPr>
                <w:sz w:val="16"/>
                <w:szCs w:val="16"/>
              </w:rPr>
            </w:pPr>
          </w:p>
        </w:tc>
        <w:tc>
          <w:tcPr>
            <w:tcW w:w="258" w:type="dxa"/>
            <w:tcBorders>
              <w:bottom w:val="single" w:sz="4" w:space="0" w:color="auto"/>
            </w:tcBorders>
            <w:shd w:val="clear" w:color="auto" w:fill="auto"/>
            <w:vAlign w:val="center"/>
          </w:tcPr>
          <w:p w14:paraId="13B5D8D1" w14:textId="77777777"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14:paraId="424B72D6" w14:textId="77777777" w:rsidR="00BD6C88" w:rsidRPr="00E24427" w:rsidRDefault="00BD6C88" w:rsidP="00A90459">
            <w:pPr>
              <w:rPr>
                <w:sz w:val="16"/>
                <w:szCs w:val="16"/>
              </w:rPr>
            </w:pPr>
          </w:p>
        </w:tc>
        <w:tc>
          <w:tcPr>
            <w:tcW w:w="215" w:type="dxa"/>
            <w:tcBorders>
              <w:bottom w:val="single" w:sz="4" w:space="0" w:color="auto"/>
            </w:tcBorders>
            <w:shd w:val="clear" w:color="auto" w:fill="auto"/>
            <w:vAlign w:val="center"/>
          </w:tcPr>
          <w:p w14:paraId="63815C53" w14:textId="77777777" w:rsidR="00BD6C88" w:rsidRPr="00E24427" w:rsidRDefault="00BD6C88" w:rsidP="00A90459">
            <w:pPr>
              <w:rPr>
                <w:sz w:val="16"/>
                <w:szCs w:val="16"/>
              </w:rPr>
            </w:pPr>
          </w:p>
        </w:tc>
        <w:tc>
          <w:tcPr>
            <w:tcW w:w="300" w:type="dxa"/>
            <w:tcBorders>
              <w:bottom w:val="single" w:sz="4" w:space="0" w:color="auto"/>
            </w:tcBorders>
            <w:shd w:val="clear" w:color="auto" w:fill="auto"/>
            <w:vAlign w:val="center"/>
          </w:tcPr>
          <w:p w14:paraId="74BFBB29" w14:textId="77777777"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14:paraId="7A7BFA05" w14:textId="77777777"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14:paraId="013381D7" w14:textId="77777777"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14:paraId="3008B780" w14:textId="77777777" w:rsidR="00BD6C88" w:rsidRPr="00E24427" w:rsidRDefault="00BD6C88" w:rsidP="00A90459">
            <w:pPr>
              <w:rPr>
                <w:sz w:val="16"/>
                <w:szCs w:val="16"/>
              </w:rPr>
            </w:pPr>
          </w:p>
        </w:tc>
        <w:tc>
          <w:tcPr>
            <w:tcW w:w="258" w:type="dxa"/>
            <w:tcBorders>
              <w:bottom w:val="single" w:sz="4" w:space="0" w:color="auto"/>
            </w:tcBorders>
            <w:shd w:val="clear" w:color="auto" w:fill="auto"/>
            <w:vAlign w:val="center"/>
          </w:tcPr>
          <w:p w14:paraId="59746B49" w14:textId="77777777"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14:paraId="6244C74A" w14:textId="77777777"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14:paraId="039E5C78" w14:textId="77777777"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14:paraId="6D4E215C" w14:textId="77777777"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14:paraId="6962C858" w14:textId="77777777"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14:paraId="0DACD6FA" w14:textId="77777777"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14:paraId="3ABFE3BA" w14:textId="77777777" w:rsidR="00BD6C88" w:rsidRPr="00E24427" w:rsidRDefault="00BD6C88" w:rsidP="00A90459">
            <w:pPr>
              <w:rPr>
                <w:sz w:val="16"/>
                <w:szCs w:val="16"/>
              </w:rPr>
            </w:pPr>
          </w:p>
        </w:tc>
        <w:tc>
          <w:tcPr>
            <w:tcW w:w="258" w:type="dxa"/>
            <w:tcBorders>
              <w:bottom w:val="single" w:sz="4" w:space="0" w:color="auto"/>
            </w:tcBorders>
            <w:shd w:val="clear" w:color="auto" w:fill="auto"/>
            <w:vAlign w:val="center"/>
          </w:tcPr>
          <w:p w14:paraId="6E90252B" w14:textId="77777777"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14:paraId="2AEED138" w14:textId="77777777"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14:paraId="26DD08B8" w14:textId="77777777"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14:paraId="08A4373D" w14:textId="77777777"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14:paraId="1EE7E213" w14:textId="77777777"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14:paraId="40D8AE3F" w14:textId="77777777"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14:paraId="53A17B54" w14:textId="77777777" w:rsidR="00BD6C88" w:rsidRPr="00E24427" w:rsidRDefault="00BD6C88" w:rsidP="00A90459">
            <w:pPr>
              <w:rPr>
                <w:sz w:val="16"/>
                <w:szCs w:val="16"/>
              </w:rPr>
            </w:pPr>
          </w:p>
        </w:tc>
        <w:tc>
          <w:tcPr>
            <w:tcW w:w="258" w:type="dxa"/>
            <w:tcBorders>
              <w:bottom w:val="single" w:sz="4" w:space="0" w:color="auto"/>
              <w:right w:val="single" w:sz="12" w:space="0" w:color="auto"/>
            </w:tcBorders>
            <w:shd w:val="clear" w:color="auto" w:fill="auto"/>
            <w:vAlign w:val="center"/>
          </w:tcPr>
          <w:p w14:paraId="75053A8D" w14:textId="77777777" w:rsidR="00BD6C88" w:rsidRPr="00E24427" w:rsidRDefault="00BD6C88" w:rsidP="00A90459">
            <w:pPr>
              <w:rPr>
                <w:sz w:val="16"/>
                <w:szCs w:val="16"/>
              </w:rPr>
            </w:pPr>
          </w:p>
        </w:tc>
      </w:tr>
      <w:tr w:rsidR="00BD6C88" w:rsidRPr="00E24427" w14:paraId="6D93DF4A" w14:textId="77777777" w:rsidTr="008E62BA">
        <w:trPr>
          <w:trHeight w:val="284"/>
          <w:jc w:val="center"/>
        </w:trPr>
        <w:tc>
          <w:tcPr>
            <w:tcW w:w="1027" w:type="dxa"/>
            <w:tcBorders>
              <w:left w:val="single" w:sz="12" w:space="0" w:color="auto"/>
            </w:tcBorders>
            <w:shd w:val="clear" w:color="auto" w:fill="auto"/>
            <w:vAlign w:val="center"/>
          </w:tcPr>
          <w:p w14:paraId="08BD80B6" w14:textId="77777777" w:rsidR="00BD6C88" w:rsidRPr="00E24427" w:rsidRDefault="00BD6C88" w:rsidP="00A90459">
            <w:pPr>
              <w:rPr>
                <w:sz w:val="16"/>
                <w:szCs w:val="16"/>
              </w:rPr>
            </w:pPr>
            <w:r w:rsidRPr="00E24427">
              <w:rPr>
                <w:b/>
                <w:sz w:val="16"/>
                <w:szCs w:val="16"/>
              </w:rPr>
              <w:t>Né(e) le :</w:t>
            </w:r>
          </w:p>
        </w:tc>
        <w:tc>
          <w:tcPr>
            <w:tcW w:w="256" w:type="dxa"/>
            <w:shd w:val="clear" w:color="auto" w:fill="auto"/>
            <w:vAlign w:val="center"/>
          </w:tcPr>
          <w:p w14:paraId="68FF89DA" w14:textId="77777777" w:rsidR="00BD6C88" w:rsidRPr="00E24427" w:rsidRDefault="00BD6C88" w:rsidP="00A90459">
            <w:pPr>
              <w:rPr>
                <w:sz w:val="16"/>
                <w:szCs w:val="16"/>
              </w:rPr>
            </w:pPr>
          </w:p>
        </w:tc>
        <w:tc>
          <w:tcPr>
            <w:tcW w:w="257" w:type="dxa"/>
            <w:shd w:val="clear" w:color="auto" w:fill="auto"/>
            <w:vAlign w:val="center"/>
          </w:tcPr>
          <w:p w14:paraId="2E5851D4" w14:textId="77777777" w:rsidR="00BD6C88" w:rsidRPr="00E24427" w:rsidRDefault="00BD6C88" w:rsidP="00A90459">
            <w:pPr>
              <w:rPr>
                <w:sz w:val="16"/>
                <w:szCs w:val="16"/>
              </w:rPr>
            </w:pPr>
          </w:p>
        </w:tc>
        <w:tc>
          <w:tcPr>
            <w:tcW w:w="258" w:type="dxa"/>
            <w:shd w:val="clear" w:color="auto" w:fill="auto"/>
            <w:vAlign w:val="center"/>
          </w:tcPr>
          <w:p w14:paraId="0D47FF7F" w14:textId="77777777" w:rsidR="00BD6C88" w:rsidRPr="00E24427" w:rsidRDefault="00BD6C88" w:rsidP="00A90459">
            <w:pPr>
              <w:jc w:val="center"/>
              <w:rPr>
                <w:b/>
              </w:rPr>
            </w:pPr>
            <w:r w:rsidRPr="00E24427">
              <w:rPr>
                <w:b/>
              </w:rPr>
              <w:t>-</w:t>
            </w:r>
          </w:p>
        </w:tc>
        <w:tc>
          <w:tcPr>
            <w:tcW w:w="257" w:type="dxa"/>
            <w:shd w:val="clear" w:color="auto" w:fill="auto"/>
            <w:vAlign w:val="center"/>
          </w:tcPr>
          <w:p w14:paraId="1E215792" w14:textId="77777777" w:rsidR="00BD6C88" w:rsidRPr="00E24427" w:rsidRDefault="00BD6C88" w:rsidP="00A90459">
            <w:pPr>
              <w:jc w:val="center"/>
              <w:rPr>
                <w:b/>
              </w:rPr>
            </w:pPr>
          </w:p>
        </w:tc>
        <w:tc>
          <w:tcPr>
            <w:tcW w:w="257" w:type="dxa"/>
            <w:shd w:val="clear" w:color="auto" w:fill="auto"/>
            <w:vAlign w:val="center"/>
          </w:tcPr>
          <w:p w14:paraId="00294ADE" w14:textId="77777777" w:rsidR="00BD6C88" w:rsidRPr="00E24427" w:rsidRDefault="00BD6C88" w:rsidP="00A90459">
            <w:pPr>
              <w:jc w:val="center"/>
              <w:rPr>
                <w:b/>
              </w:rPr>
            </w:pPr>
          </w:p>
        </w:tc>
        <w:tc>
          <w:tcPr>
            <w:tcW w:w="257" w:type="dxa"/>
            <w:shd w:val="clear" w:color="auto" w:fill="auto"/>
            <w:vAlign w:val="center"/>
          </w:tcPr>
          <w:p w14:paraId="4B29DD6C" w14:textId="77777777" w:rsidR="00BD6C88" w:rsidRPr="00E24427" w:rsidRDefault="00BD6C88" w:rsidP="00A90459">
            <w:pPr>
              <w:jc w:val="center"/>
              <w:rPr>
                <w:b/>
              </w:rPr>
            </w:pPr>
            <w:r w:rsidRPr="00E24427">
              <w:rPr>
                <w:b/>
              </w:rPr>
              <w:t>-</w:t>
            </w:r>
          </w:p>
        </w:tc>
        <w:tc>
          <w:tcPr>
            <w:tcW w:w="257" w:type="dxa"/>
            <w:shd w:val="clear" w:color="auto" w:fill="auto"/>
            <w:vAlign w:val="center"/>
          </w:tcPr>
          <w:p w14:paraId="2020499C" w14:textId="77777777" w:rsidR="00BD6C88" w:rsidRPr="00E24427" w:rsidRDefault="00BD6C88" w:rsidP="00A90459">
            <w:pPr>
              <w:rPr>
                <w:sz w:val="16"/>
                <w:szCs w:val="16"/>
              </w:rPr>
            </w:pPr>
          </w:p>
        </w:tc>
        <w:tc>
          <w:tcPr>
            <w:tcW w:w="258" w:type="dxa"/>
            <w:shd w:val="clear" w:color="auto" w:fill="auto"/>
            <w:vAlign w:val="center"/>
          </w:tcPr>
          <w:p w14:paraId="11B4B194" w14:textId="77777777" w:rsidR="00BD6C88" w:rsidRPr="00E24427" w:rsidRDefault="00BD6C88" w:rsidP="00A90459">
            <w:pPr>
              <w:rPr>
                <w:sz w:val="16"/>
                <w:szCs w:val="16"/>
              </w:rPr>
            </w:pPr>
          </w:p>
        </w:tc>
        <w:tc>
          <w:tcPr>
            <w:tcW w:w="257" w:type="dxa"/>
            <w:shd w:val="clear" w:color="auto" w:fill="auto"/>
            <w:vAlign w:val="center"/>
          </w:tcPr>
          <w:p w14:paraId="5C0D2E51" w14:textId="77777777" w:rsidR="00BD6C88" w:rsidRPr="00E24427" w:rsidRDefault="00BD6C88" w:rsidP="00A90459">
            <w:pPr>
              <w:rPr>
                <w:sz w:val="16"/>
                <w:szCs w:val="16"/>
              </w:rPr>
            </w:pPr>
          </w:p>
        </w:tc>
        <w:tc>
          <w:tcPr>
            <w:tcW w:w="258" w:type="dxa"/>
            <w:shd w:val="clear" w:color="auto" w:fill="auto"/>
            <w:vAlign w:val="center"/>
          </w:tcPr>
          <w:p w14:paraId="00B6B212" w14:textId="77777777" w:rsidR="00BD6C88" w:rsidRPr="00E24427" w:rsidRDefault="00BD6C88" w:rsidP="00A90459">
            <w:pPr>
              <w:rPr>
                <w:sz w:val="16"/>
                <w:szCs w:val="16"/>
              </w:rPr>
            </w:pPr>
          </w:p>
        </w:tc>
        <w:tc>
          <w:tcPr>
            <w:tcW w:w="1029" w:type="dxa"/>
            <w:gridSpan w:val="4"/>
            <w:shd w:val="clear" w:color="auto" w:fill="auto"/>
            <w:vAlign w:val="center"/>
          </w:tcPr>
          <w:p w14:paraId="7BDA0B71" w14:textId="77777777" w:rsidR="00BD6C88" w:rsidRPr="00E24427" w:rsidRDefault="00BD6C88" w:rsidP="00A90459">
            <w:pPr>
              <w:jc w:val="center"/>
              <w:rPr>
                <w:b/>
                <w:sz w:val="16"/>
                <w:szCs w:val="16"/>
              </w:rPr>
            </w:pPr>
            <w:r w:rsidRPr="00E24427">
              <w:rPr>
                <w:b/>
                <w:sz w:val="16"/>
                <w:szCs w:val="16"/>
              </w:rPr>
              <w:t>Nationalité :</w:t>
            </w:r>
          </w:p>
        </w:tc>
        <w:tc>
          <w:tcPr>
            <w:tcW w:w="257" w:type="dxa"/>
            <w:shd w:val="clear" w:color="auto" w:fill="auto"/>
            <w:vAlign w:val="center"/>
          </w:tcPr>
          <w:p w14:paraId="76F5E303" w14:textId="77777777" w:rsidR="00BD6C88" w:rsidRPr="00E24427" w:rsidRDefault="00BD6C88" w:rsidP="00A90459">
            <w:pPr>
              <w:rPr>
                <w:sz w:val="16"/>
                <w:szCs w:val="16"/>
              </w:rPr>
            </w:pPr>
          </w:p>
        </w:tc>
        <w:tc>
          <w:tcPr>
            <w:tcW w:w="257" w:type="dxa"/>
            <w:shd w:val="clear" w:color="auto" w:fill="auto"/>
            <w:vAlign w:val="center"/>
          </w:tcPr>
          <w:p w14:paraId="5212E44C" w14:textId="77777777" w:rsidR="00BD6C88" w:rsidRPr="00E24427" w:rsidRDefault="00BD6C88" w:rsidP="00A90459">
            <w:pPr>
              <w:rPr>
                <w:sz w:val="16"/>
                <w:szCs w:val="16"/>
              </w:rPr>
            </w:pPr>
          </w:p>
        </w:tc>
        <w:tc>
          <w:tcPr>
            <w:tcW w:w="1544" w:type="dxa"/>
            <w:gridSpan w:val="6"/>
            <w:tcBorders>
              <w:right w:val="nil"/>
            </w:tcBorders>
            <w:shd w:val="clear" w:color="auto" w:fill="auto"/>
            <w:vAlign w:val="center"/>
          </w:tcPr>
          <w:p w14:paraId="39CD1B57" w14:textId="77777777" w:rsidR="00BD6C88" w:rsidRPr="00E24427" w:rsidRDefault="00BD6C88" w:rsidP="00A90459">
            <w:pPr>
              <w:jc w:val="center"/>
              <w:rPr>
                <w:b/>
                <w:sz w:val="16"/>
                <w:szCs w:val="16"/>
              </w:rPr>
            </w:pPr>
            <w:r w:rsidRPr="00E24427">
              <w:rPr>
                <w:b/>
                <w:sz w:val="16"/>
                <w:szCs w:val="16"/>
              </w:rPr>
              <w:t>Permis de conduire :</w:t>
            </w:r>
          </w:p>
        </w:tc>
        <w:tc>
          <w:tcPr>
            <w:tcW w:w="1286" w:type="dxa"/>
            <w:gridSpan w:val="5"/>
            <w:tcBorders>
              <w:left w:val="nil"/>
            </w:tcBorders>
            <w:shd w:val="clear" w:color="auto" w:fill="auto"/>
            <w:vAlign w:val="center"/>
          </w:tcPr>
          <w:p w14:paraId="0C9EA962" w14:textId="77777777" w:rsidR="00BD6C88" w:rsidRPr="00E24427" w:rsidRDefault="00BD6C88" w:rsidP="00A90459">
            <w:pPr>
              <w:jc w:val="center"/>
              <w:rPr>
                <w:b/>
                <w:sz w:val="16"/>
                <w:szCs w:val="16"/>
              </w:rPr>
            </w:pPr>
            <w:proofErr w:type="gramStart"/>
            <w:r w:rsidRPr="00E24427">
              <w:rPr>
                <w:b/>
                <w:sz w:val="16"/>
                <w:szCs w:val="16"/>
              </w:rPr>
              <w:t>OUI  /</w:t>
            </w:r>
            <w:proofErr w:type="gramEnd"/>
            <w:r w:rsidRPr="00E24427">
              <w:rPr>
                <w:b/>
                <w:sz w:val="16"/>
                <w:szCs w:val="16"/>
              </w:rPr>
              <w:t xml:space="preserve">  NON</w:t>
            </w:r>
          </w:p>
        </w:tc>
        <w:tc>
          <w:tcPr>
            <w:tcW w:w="1543" w:type="dxa"/>
            <w:gridSpan w:val="6"/>
            <w:tcBorders>
              <w:right w:val="nil"/>
            </w:tcBorders>
            <w:shd w:val="clear" w:color="auto" w:fill="auto"/>
            <w:vAlign w:val="center"/>
          </w:tcPr>
          <w:p w14:paraId="3DD4C0BC" w14:textId="77777777" w:rsidR="00BD6C88" w:rsidRPr="00E24427" w:rsidRDefault="00BD6C88" w:rsidP="00A90459">
            <w:pPr>
              <w:jc w:val="center"/>
              <w:rPr>
                <w:b/>
                <w:sz w:val="16"/>
                <w:szCs w:val="16"/>
              </w:rPr>
            </w:pPr>
            <w:r w:rsidRPr="00E24427">
              <w:rPr>
                <w:b/>
                <w:sz w:val="16"/>
                <w:szCs w:val="16"/>
              </w:rPr>
              <w:t>Depuis + de 3 ans :</w:t>
            </w:r>
          </w:p>
        </w:tc>
        <w:tc>
          <w:tcPr>
            <w:tcW w:w="1286" w:type="dxa"/>
            <w:gridSpan w:val="5"/>
            <w:tcBorders>
              <w:left w:val="nil"/>
              <w:right w:val="single" w:sz="12" w:space="0" w:color="auto"/>
            </w:tcBorders>
            <w:shd w:val="clear" w:color="auto" w:fill="auto"/>
            <w:vAlign w:val="center"/>
          </w:tcPr>
          <w:p w14:paraId="25F2C59D" w14:textId="77777777" w:rsidR="00BD6C88" w:rsidRPr="00E24427" w:rsidRDefault="00BD6C88" w:rsidP="00A90459">
            <w:pPr>
              <w:jc w:val="center"/>
              <w:rPr>
                <w:b/>
                <w:sz w:val="16"/>
                <w:szCs w:val="16"/>
              </w:rPr>
            </w:pPr>
            <w:proofErr w:type="gramStart"/>
            <w:r w:rsidRPr="00E24427">
              <w:rPr>
                <w:b/>
                <w:sz w:val="16"/>
                <w:szCs w:val="16"/>
              </w:rPr>
              <w:t>OUI  /</w:t>
            </w:r>
            <w:proofErr w:type="gramEnd"/>
            <w:r w:rsidRPr="00E24427">
              <w:rPr>
                <w:b/>
                <w:sz w:val="16"/>
                <w:szCs w:val="16"/>
              </w:rPr>
              <w:t xml:space="preserve">  NON</w:t>
            </w:r>
          </w:p>
        </w:tc>
      </w:tr>
      <w:tr w:rsidR="00BD6C88" w:rsidRPr="00E24427" w14:paraId="215FFD0D" w14:textId="77777777" w:rsidTr="008E62BA">
        <w:trPr>
          <w:trHeight w:val="284"/>
          <w:jc w:val="center"/>
        </w:trPr>
        <w:tc>
          <w:tcPr>
            <w:tcW w:w="1540" w:type="dxa"/>
            <w:gridSpan w:val="3"/>
            <w:tcBorders>
              <w:left w:val="single" w:sz="12" w:space="0" w:color="auto"/>
            </w:tcBorders>
            <w:shd w:val="clear" w:color="auto" w:fill="auto"/>
            <w:vAlign w:val="center"/>
          </w:tcPr>
          <w:p w14:paraId="5CEA101E" w14:textId="77777777" w:rsidR="00BD6C88" w:rsidRPr="00E24427" w:rsidRDefault="00BD6C88" w:rsidP="00A90459">
            <w:pPr>
              <w:rPr>
                <w:sz w:val="16"/>
                <w:szCs w:val="16"/>
              </w:rPr>
            </w:pPr>
            <w:r w:rsidRPr="00E24427">
              <w:rPr>
                <w:b/>
                <w:sz w:val="16"/>
                <w:szCs w:val="16"/>
              </w:rPr>
              <w:t>Téléphone fixe :</w:t>
            </w:r>
          </w:p>
        </w:tc>
        <w:tc>
          <w:tcPr>
            <w:tcW w:w="258" w:type="dxa"/>
            <w:shd w:val="clear" w:color="auto" w:fill="auto"/>
            <w:vAlign w:val="center"/>
          </w:tcPr>
          <w:p w14:paraId="1A794104" w14:textId="77777777" w:rsidR="00BD6C88" w:rsidRPr="00E24427" w:rsidRDefault="00BD6C88" w:rsidP="00A90459">
            <w:pPr>
              <w:rPr>
                <w:sz w:val="16"/>
                <w:szCs w:val="16"/>
              </w:rPr>
            </w:pPr>
          </w:p>
        </w:tc>
        <w:tc>
          <w:tcPr>
            <w:tcW w:w="257" w:type="dxa"/>
            <w:shd w:val="clear" w:color="auto" w:fill="auto"/>
            <w:vAlign w:val="center"/>
          </w:tcPr>
          <w:p w14:paraId="38C0026E" w14:textId="77777777" w:rsidR="00BD6C88" w:rsidRPr="00E24427" w:rsidRDefault="00BD6C88" w:rsidP="00A90459">
            <w:pPr>
              <w:rPr>
                <w:sz w:val="16"/>
                <w:szCs w:val="16"/>
              </w:rPr>
            </w:pPr>
          </w:p>
        </w:tc>
        <w:tc>
          <w:tcPr>
            <w:tcW w:w="257" w:type="dxa"/>
            <w:shd w:val="clear" w:color="auto" w:fill="auto"/>
            <w:vAlign w:val="center"/>
          </w:tcPr>
          <w:p w14:paraId="392A16D8" w14:textId="77777777" w:rsidR="00BD6C88" w:rsidRPr="00E24427" w:rsidRDefault="00BD6C88" w:rsidP="00A90459">
            <w:pPr>
              <w:rPr>
                <w:sz w:val="16"/>
                <w:szCs w:val="16"/>
              </w:rPr>
            </w:pPr>
          </w:p>
        </w:tc>
        <w:tc>
          <w:tcPr>
            <w:tcW w:w="257" w:type="dxa"/>
            <w:shd w:val="clear" w:color="auto" w:fill="auto"/>
            <w:vAlign w:val="center"/>
          </w:tcPr>
          <w:p w14:paraId="1EBB30FD" w14:textId="77777777" w:rsidR="00BD6C88" w:rsidRPr="00E24427" w:rsidRDefault="00BD6C88" w:rsidP="00A90459">
            <w:pPr>
              <w:jc w:val="center"/>
              <w:rPr>
                <w:b/>
                <w:sz w:val="16"/>
                <w:szCs w:val="16"/>
              </w:rPr>
            </w:pPr>
            <w:r w:rsidRPr="00E24427">
              <w:rPr>
                <w:b/>
                <w:sz w:val="16"/>
                <w:szCs w:val="16"/>
              </w:rPr>
              <w:t>/</w:t>
            </w:r>
          </w:p>
        </w:tc>
        <w:tc>
          <w:tcPr>
            <w:tcW w:w="257" w:type="dxa"/>
            <w:shd w:val="clear" w:color="auto" w:fill="auto"/>
            <w:vAlign w:val="center"/>
          </w:tcPr>
          <w:p w14:paraId="0E532F8E" w14:textId="77777777" w:rsidR="00BD6C88" w:rsidRPr="00E24427" w:rsidRDefault="00BD6C88" w:rsidP="00A90459">
            <w:pPr>
              <w:rPr>
                <w:sz w:val="16"/>
                <w:szCs w:val="16"/>
              </w:rPr>
            </w:pPr>
          </w:p>
        </w:tc>
        <w:tc>
          <w:tcPr>
            <w:tcW w:w="258" w:type="dxa"/>
            <w:shd w:val="clear" w:color="auto" w:fill="auto"/>
            <w:vAlign w:val="center"/>
          </w:tcPr>
          <w:p w14:paraId="285425AA" w14:textId="77777777" w:rsidR="00BD6C88" w:rsidRPr="00E24427" w:rsidRDefault="00BD6C88" w:rsidP="00A90459">
            <w:pPr>
              <w:rPr>
                <w:sz w:val="16"/>
                <w:szCs w:val="16"/>
              </w:rPr>
            </w:pPr>
          </w:p>
        </w:tc>
        <w:tc>
          <w:tcPr>
            <w:tcW w:w="257" w:type="dxa"/>
            <w:shd w:val="clear" w:color="auto" w:fill="auto"/>
            <w:vAlign w:val="center"/>
          </w:tcPr>
          <w:p w14:paraId="3F35C4BF" w14:textId="77777777" w:rsidR="00BD6C88" w:rsidRPr="00E24427" w:rsidRDefault="00BD6C88" w:rsidP="00A90459">
            <w:pPr>
              <w:rPr>
                <w:sz w:val="16"/>
                <w:szCs w:val="16"/>
              </w:rPr>
            </w:pPr>
          </w:p>
        </w:tc>
        <w:tc>
          <w:tcPr>
            <w:tcW w:w="258" w:type="dxa"/>
            <w:shd w:val="clear" w:color="auto" w:fill="auto"/>
            <w:vAlign w:val="center"/>
          </w:tcPr>
          <w:p w14:paraId="0CC9B300" w14:textId="77777777" w:rsidR="00BD6C88" w:rsidRPr="00E24427" w:rsidRDefault="00BD6C88" w:rsidP="00A90459">
            <w:pPr>
              <w:rPr>
                <w:sz w:val="16"/>
                <w:szCs w:val="16"/>
              </w:rPr>
            </w:pPr>
          </w:p>
        </w:tc>
        <w:tc>
          <w:tcPr>
            <w:tcW w:w="257" w:type="dxa"/>
            <w:shd w:val="clear" w:color="auto" w:fill="auto"/>
            <w:vAlign w:val="center"/>
          </w:tcPr>
          <w:p w14:paraId="30E4B1C9" w14:textId="77777777" w:rsidR="00BD6C88" w:rsidRPr="00E24427" w:rsidRDefault="00BD6C88" w:rsidP="00A90459">
            <w:pPr>
              <w:rPr>
                <w:sz w:val="16"/>
                <w:szCs w:val="16"/>
              </w:rPr>
            </w:pPr>
          </w:p>
        </w:tc>
        <w:tc>
          <w:tcPr>
            <w:tcW w:w="257" w:type="dxa"/>
            <w:shd w:val="clear" w:color="auto" w:fill="auto"/>
            <w:vAlign w:val="center"/>
          </w:tcPr>
          <w:p w14:paraId="50853AFE" w14:textId="77777777" w:rsidR="00BD6C88" w:rsidRPr="00E24427" w:rsidRDefault="00BD6C88" w:rsidP="00A90459">
            <w:pPr>
              <w:rPr>
                <w:sz w:val="16"/>
                <w:szCs w:val="16"/>
              </w:rPr>
            </w:pPr>
          </w:p>
        </w:tc>
        <w:tc>
          <w:tcPr>
            <w:tcW w:w="257" w:type="dxa"/>
            <w:shd w:val="clear" w:color="auto" w:fill="auto"/>
            <w:vAlign w:val="center"/>
          </w:tcPr>
          <w:p w14:paraId="22350D59" w14:textId="77777777" w:rsidR="00BD6C88" w:rsidRPr="00E24427" w:rsidRDefault="00BD6C88" w:rsidP="00A90459">
            <w:pPr>
              <w:rPr>
                <w:sz w:val="16"/>
                <w:szCs w:val="16"/>
              </w:rPr>
            </w:pPr>
          </w:p>
        </w:tc>
        <w:tc>
          <w:tcPr>
            <w:tcW w:w="258" w:type="dxa"/>
            <w:shd w:val="clear" w:color="auto" w:fill="auto"/>
            <w:vAlign w:val="center"/>
          </w:tcPr>
          <w:p w14:paraId="684DD876" w14:textId="77777777" w:rsidR="00BD6C88" w:rsidRPr="00E24427" w:rsidRDefault="00BD6C88" w:rsidP="00A90459">
            <w:pPr>
              <w:rPr>
                <w:sz w:val="16"/>
                <w:szCs w:val="16"/>
              </w:rPr>
            </w:pPr>
          </w:p>
        </w:tc>
        <w:tc>
          <w:tcPr>
            <w:tcW w:w="257" w:type="dxa"/>
            <w:shd w:val="clear" w:color="auto" w:fill="auto"/>
            <w:vAlign w:val="center"/>
          </w:tcPr>
          <w:p w14:paraId="0D760B80" w14:textId="77777777" w:rsidR="00BD6C88" w:rsidRPr="00E24427" w:rsidRDefault="00BD6C88" w:rsidP="00A90459">
            <w:pPr>
              <w:rPr>
                <w:sz w:val="16"/>
                <w:szCs w:val="16"/>
              </w:rPr>
            </w:pPr>
          </w:p>
        </w:tc>
        <w:tc>
          <w:tcPr>
            <w:tcW w:w="257" w:type="dxa"/>
            <w:shd w:val="clear" w:color="auto" w:fill="auto"/>
            <w:vAlign w:val="center"/>
          </w:tcPr>
          <w:p w14:paraId="04A3DECF" w14:textId="77777777" w:rsidR="00BD6C88" w:rsidRPr="00E24427" w:rsidRDefault="00BD6C88" w:rsidP="00A90459">
            <w:pPr>
              <w:rPr>
                <w:sz w:val="16"/>
                <w:szCs w:val="16"/>
              </w:rPr>
            </w:pPr>
          </w:p>
        </w:tc>
        <w:tc>
          <w:tcPr>
            <w:tcW w:w="730" w:type="dxa"/>
            <w:gridSpan w:val="3"/>
            <w:shd w:val="clear" w:color="auto" w:fill="auto"/>
            <w:vAlign w:val="center"/>
          </w:tcPr>
          <w:p w14:paraId="1DA74C3F" w14:textId="77777777" w:rsidR="00BD6C88" w:rsidRPr="00E24427" w:rsidRDefault="00BD6C88" w:rsidP="00A90459">
            <w:pPr>
              <w:jc w:val="center"/>
              <w:rPr>
                <w:b/>
                <w:sz w:val="16"/>
                <w:szCs w:val="16"/>
              </w:rPr>
            </w:pPr>
            <w:r w:rsidRPr="00E24427">
              <w:rPr>
                <w:b/>
                <w:sz w:val="16"/>
                <w:szCs w:val="16"/>
              </w:rPr>
              <w:t>GSM :</w:t>
            </w:r>
          </w:p>
        </w:tc>
        <w:tc>
          <w:tcPr>
            <w:tcW w:w="300" w:type="dxa"/>
            <w:shd w:val="clear" w:color="auto" w:fill="auto"/>
            <w:vAlign w:val="center"/>
          </w:tcPr>
          <w:p w14:paraId="3624C456" w14:textId="77777777" w:rsidR="00BD6C88" w:rsidRPr="00E24427" w:rsidRDefault="00BD6C88" w:rsidP="00A90459">
            <w:pPr>
              <w:rPr>
                <w:sz w:val="16"/>
                <w:szCs w:val="16"/>
              </w:rPr>
            </w:pPr>
          </w:p>
        </w:tc>
        <w:tc>
          <w:tcPr>
            <w:tcW w:w="257" w:type="dxa"/>
            <w:shd w:val="clear" w:color="auto" w:fill="auto"/>
            <w:vAlign w:val="center"/>
          </w:tcPr>
          <w:p w14:paraId="3B8CDA9A" w14:textId="77777777" w:rsidR="00BD6C88" w:rsidRPr="00E24427" w:rsidRDefault="00BD6C88" w:rsidP="00A90459">
            <w:pPr>
              <w:rPr>
                <w:sz w:val="16"/>
                <w:szCs w:val="16"/>
              </w:rPr>
            </w:pPr>
          </w:p>
        </w:tc>
        <w:tc>
          <w:tcPr>
            <w:tcW w:w="257" w:type="dxa"/>
            <w:shd w:val="clear" w:color="auto" w:fill="auto"/>
            <w:vAlign w:val="center"/>
          </w:tcPr>
          <w:p w14:paraId="25AB2B1A" w14:textId="77777777" w:rsidR="00BD6C88" w:rsidRPr="00E24427" w:rsidRDefault="00BD6C88" w:rsidP="00A90459">
            <w:pPr>
              <w:rPr>
                <w:sz w:val="16"/>
                <w:szCs w:val="16"/>
              </w:rPr>
            </w:pPr>
          </w:p>
        </w:tc>
        <w:tc>
          <w:tcPr>
            <w:tcW w:w="257" w:type="dxa"/>
            <w:shd w:val="clear" w:color="auto" w:fill="auto"/>
            <w:vAlign w:val="center"/>
          </w:tcPr>
          <w:p w14:paraId="32A1402A" w14:textId="77777777" w:rsidR="00BD6C88" w:rsidRPr="00E24427" w:rsidRDefault="00BD6C88" w:rsidP="00A90459">
            <w:pPr>
              <w:rPr>
                <w:sz w:val="16"/>
                <w:szCs w:val="16"/>
              </w:rPr>
            </w:pPr>
          </w:p>
        </w:tc>
        <w:tc>
          <w:tcPr>
            <w:tcW w:w="258" w:type="dxa"/>
            <w:shd w:val="clear" w:color="auto" w:fill="auto"/>
            <w:vAlign w:val="center"/>
          </w:tcPr>
          <w:p w14:paraId="6F275C2E" w14:textId="77777777" w:rsidR="00BD6C88" w:rsidRPr="00E24427" w:rsidRDefault="00BD6C88" w:rsidP="00A90459">
            <w:pPr>
              <w:jc w:val="center"/>
              <w:rPr>
                <w:b/>
                <w:sz w:val="16"/>
                <w:szCs w:val="16"/>
              </w:rPr>
            </w:pPr>
            <w:r w:rsidRPr="00E24427">
              <w:rPr>
                <w:b/>
                <w:sz w:val="16"/>
                <w:szCs w:val="16"/>
              </w:rPr>
              <w:t>/</w:t>
            </w:r>
          </w:p>
        </w:tc>
        <w:tc>
          <w:tcPr>
            <w:tcW w:w="257" w:type="dxa"/>
            <w:shd w:val="clear" w:color="auto" w:fill="auto"/>
            <w:vAlign w:val="center"/>
          </w:tcPr>
          <w:p w14:paraId="54083125" w14:textId="77777777" w:rsidR="00BD6C88" w:rsidRPr="00E24427" w:rsidRDefault="00BD6C88" w:rsidP="00A90459">
            <w:pPr>
              <w:rPr>
                <w:sz w:val="16"/>
                <w:szCs w:val="16"/>
              </w:rPr>
            </w:pPr>
          </w:p>
        </w:tc>
        <w:tc>
          <w:tcPr>
            <w:tcW w:w="257" w:type="dxa"/>
            <w:shd w:val="clear" w:color="auto" w:fill="auto"/>
            <w:vAlign w:val="center"/>
          </w:tcPr>
          <w:p w14:paraId="59522996" w14:textId="77777777" w:rsidR="00BD6C88" w:rsidRPr="00E24427" w:rsidRDefault="00BD6C88" w:rsidP="00A90459">
            <w:pPr>
              <w:rPr>
                <w:sz w:val="16"/>
                <w:szCs w:val="16"/>
              </w:rPr>
            </w:pPr>
          </w:p>
        </w:tc>
        <w:tc>
          <w:tcPr>
            <w:tcW w:w="257" w:type="dxa"/>
            <w:shd w:val="clear" w:color="auto" w:fill="auto"/>
            <w:vAlign w:val="center"/>
          </w:tcPr>
          <w:p w14:paraId="401254D5" w14:textId="77777777" w:rsidR="00BD6C88" w:rsidRPr="00E24427" w:rsidRDefault="00BD6C88" w:rsidP="00A90459">
            <w:pPr>
              <w:rPr>
                <w:sz w:val="16"/>
                <w:szCs w:val="16"/>
              </w:rPr>
            </w:pPr>
          </w:p>
        </w:tc>
        <w:tc>
          <w:tcPr>
            <w:tcW w:w="257" w:type="dxa"/>
            <w:shd w:val="clear" w:color="auto" w:fill="auto"/>
            <w:vAlign w:val="center"/>
          </w:tcPr>
          <w:p w14:paraId="1A4D3417" w14:textId="77777777" w:rsidR="00BD6C88" w:rsidRPr="00E24427" w:rsidRDefault="00BD6C88" w:rsidP="00A90459">
            <w:pPr>
              <w:rPr>
                <w:sz w:val="16"/>
                <w:szCs w:val="16"/>
              </w:rPr>
            </w:pPr>
          </w:p>
        </w:tc>
        <w:tc>
          <w:tcPr>
            <w:tcW w:w="257" w:type="dxa"/>
            <w:shd w:val="clear" w:color="auto" w:fill="auto"/>
            <w:vAlign w:val="center"/>
          </w:tcPr>
          <w:p w14:paraId="1ED41F7D" w14:textId="77777777" w:rsidR="00BD6C88" w:rsidRPr="00E24427" w:rsidRDefault="00BD6C88" w:rsidP="00A90459">
            <w:pPr>
              <w:rPr>
                <w:sz w:val="16"/>
                <w:szCs w:val="16"/>
              </w:rPr>
            </w:pPr>
          </w:p>
        </w:tc>
        <w:tc>
          <w:tcPr>
            <w:tcW w:w="257" w:type="dxa"/>
            <w:shd w:val="clear" w:color="auto" w:fill="auto"/>
            <w:vAlign w:val="center"/>
          </w:tcPr>
          <w:p w14:paraId="4AC8BCAD" w14:textId="77777777" w:rsidR="00BD6C88" w:rsidRPr="00E24427" w:rsidRDefault="00BD6C88" w:rsidP="00A90459">
            <w:pPr>
              <w:rPr>
                <w:sz w:val="16"/>
                <w:szCs w:val="16"/>
              </w:rPr>
            </w:pPr>
          </w:p>
        </w:tc>
        <w:tc>
          <w:tcPr>
            <w:tcW w:w="258" w:type="dxa"/>
            <w:shd w:val="clear" w:color="auto" w:fill="auto"/>
            <w:vAlign w:val="center"/>
          </w:tcPr>
          <w:p w14:paraId="11FB1084" w14:textId="77777777" w:rsidR="00BD6C88" w:rsidRPr="00E24427" w:rsidRDefault="00BD6C88" w:rsidP="00A90459">
            <w:pPr>
              <w:rPr>
                <w:sz w:val="16"/>
                <w:szCs w:val="16"/>
              </w:rPr>
            </w:pPr>
          </w:p>
        </w:tc>
        <w:tc>
          <w:tcPr>
            <w:tcW w:w="257" w:type="dxa"/>
            <w:shd w:val="clear" w:color="auto" w:fill="auto"/>
            <w:vAlign w:val="center"/>
          </w:tcPr>
          <w:p w14:paraId="67B55F5C" w14:textId="77777777" w:rsidR="00BD6C88" w:rsidRPr="00E24427" w:rsidRDefault="00BD6C88" w:rsidP="00A90459">
            <w:pPr>
              <w:rPr>
                <w:sz w:val="16"/>
                <w:szCs w:val="16"/>
              </w:rPr>
            </w:pPr>
          </w:p>
        </w:tc>
        <w:tc>
          <w:tcPr>
            <w:tcW w:w="257" w:type="dxa"/>
            <w:shd w:val="clear" w:color="auto" w:fill="auto"/>
            <w:vAlign w:val="center"/>
          </w:tcPr>
          <w:p w14:paraId="34182A3C" w14:textId="77777777" w:rsidR="00BD6C88" w:rsidRPr="00E24427" w:rsidRDefault="00BD6C88" w:rsidP="00A90459">
            <w:pPr>
              <w:rPr>
                <w:sz w:val="16"/>
                <w:szCs w:val="16"/>
              </w:rPr>
            </w:pPr>
          </w:p>
        </w:tc>
        <w:tc>
          <w:tcPr>
            <w:tcW w:w="257" w:type="dxa"/>
            <w:shd w:val="clear" w:color="auto" w:fill="auto"/>
            <w:vAlign w:val="center"/>
          </w:tcPr>
          <w:p w14:paraId="1E190329" w14:textId="77777777" w:rsidR="00BD6C88" w:rsidRPr="00E24427" w:rsidRDefault="00BD6C88" w:rsidP="00A90459">
            <w:pPr>
              <w:rPr>
                <w:sz w:val="16"/>
                <w:szCs w:val="16"/>
              </w:rPr>
            </w:pPr>
          </w:p>
        </w:tc>
        <w:tc>
          <w:tcPr>
            <w:tcW w:w="257" w:type="dxa"/>
            <w:shd w:val="clear" w:color="auto" w:fill="auto"/>
            <w:vAlign w:val="center"/>
          </w:tcPr>
          <w:p w14:paraId="409AFAAF" w14:textId="77777777" w:rsidR="00BD6C88" w:rsidRPr="00E24427" w:rsidRDefault="00BD6C88" w:rsidP="00A90459">
            <w:pPr>
              <w:rPr>
                <w:sz w:val="16"/>
                <w:szCs w:val="16"/>
              </w:rPr>
            </w:pPr>
          </w:p>
        </w:tc>
        <w:tc>
          <w:tcPr>
            <w:tcW w:w="257" w:type="dxa"/>
            <w:shd w:val="clear" w:color="auto" w:fill="auto"/>
            <w:vAlign w:val="center"/>
          </w:tcPr>
          <w:p w14:paraId="148FEDA9" w14:textId="77777777" w:rsidR="00BD6C88" w:rsidRPr="00E24427" w:rsidRDefault="00BD6C88" w:rsidP="00A90459">
            <w:pPr>
              <w:rPr>
                <w:sz w:val="16"/>
                <w:szCs w:val="16"/>
              </w:rPr>
            </w:pPr>
          </w:p>
        </w:tc>
        <w:tc>
          <w:tcPr>
            <w:tcW w:w="257" w:type="dxa"/>
            <w:shd w:val="clear" w:color="auto" w:fill="auto"/>
            <w:vAlign w:val="center"/>
          </w:tcPr>
          <w:p w14:paraId="709D16F3" w14:textId="77777777" w:rsidR="00BD6C88" w:rsidRPr="00E24427" w:rsidRDefault="00BD6C88" w:rsidP="00A90459">
            <w:pPr>
              <w:rPr>
                <w:sz w:val="16"/>
                <w:szCs w:val="16"/>
              </w:rPr>
            </w:pPr>
          </w:p>
        </w:tc>
        <w:tc>
          <w:tcPr>
            <w:tcW w:w="258" w:type="dxa"/>
            <w:tcBorders>
              <w:right w:val="single" w:sz="12" w:space="0" w:color="auto"/>
            </w:tcBorders>
            <w:shd w:val="clear" w:color="auto" w:fill="auto"/>
            <w:vAlign w:val="center"/>
          </w:tcPr>
          <w:p w14:paraId="55866F13" w14:textId="77777777" w:rsidR="00BD6C88" w:rsidRPr="00E24427" w:rsidRDefault="00BD6C88" w:rsidP="00A90459">
            <w:pPr>
              <w:rPr>
                <w:sz w:val="16"/>
                <w:szCs w:val="16"/>
              </w:rPr>
            </w:pPr>
          </w:p>
        </w:tc>
      </w:tr>
      <w:tr w:rsidR="00BD6C88" w:rsidRPr="00E24427" w14:paraId="01A9186C" w14:textId="77777777" w:rsidTr="008E62BA">
        <w:trPr>
          <w:trHeight w:val="284"/>
          <w:jc w:val="center"/>
        </w:trPr>
        <w:tc>
          <w:tcPr>
            <w:tcW w:w="1540" w:type="dxa"/>
            <w:gridSpan w:val="3"/>
            <w:tcBorders>
              <w:left w:val="single" w:sz="12" w:space="0" w:color="auto"/>
            </w:tcBorders>
            <w:shd w:val="clear" w:color="auto" w:fill="auto"/>
            <w:vAlign w:val="center"/>
          </w:tcPr>
          <w:p w14:paraId="7A7BAAB2" w14:textId="77777777" w:rsidR="00BD6C88" w:rsidRPr="00E24427" w:rsidRDefault="00BD6C88" w:rsidP="00A90459">
            <w:pPr>
              <w:rPr>
                <w:sz w:val="16"/>
                <w:szCs w:val="16"/>
              </w:rPr>
            </w:pPr>
            <w:proofErr w:type="gramStart"/>
            <w:r w:rsidRPr="00E24427">
              <w:rPr>
                <w:b/>
                <w:sz w:val="16"/>
                <w:szCs w:val="16"/>
              </w:rPr>
              <w:t>E-mail</w:t>
            </w:r>
            <w:proofErr w:type="gramEnd"/>
            <w:r w:rsidRPr="00E24427">
              <w:rPr>
                <w:b/>
                <w:sz w:val="16"/>
                <w:szCs w:val="16"/>
              </w:rPr>
              <w:t> :</w:t>
            </w:r>
          </w:p>
        </w:tc>
        <w:tc>
          <w:tcPr>
            <w:tcW w:w="258" w:type="dxa"/>
            <w:shd w:val="clear" w:color="auto" w:fill="auto"/>
            <w:vAlign w:val="center"/>
          </w:tcPr>
          <w:p w14:paraId="755059BC" w14:textId="77777777" w:rsidR="00BD6C88" w:rsidRPr="00E24427" w:rsidRDefault="00BD6C88" w:rsidP="00A90459">
            <w:pPr>
              <w:rPr>
                <w:sz w:val="16"/>
                <w:szCs w:val="16"/>
              </w:rPr>
            </w:pPr>
          </w:p>
        </w:tc>
        <w:tc>
          <w:tcPr>
            <w:tcW w:w="257" w:type="dxa"/>
            <w:shd w:val="clear" w:color="auto" w:fill="auto"/>
            <w:vAlign w:val="center"/>
          </w:tcPr>
          <w:p w14:paraId="268F70DE" w14:textId="77777777" w:rsidR="00BD6C88" w:rsidRPr="00E24427" w:rsidRDefault="00BD6C88" w:rsidP="00A90459">
            <w:pPr>
              <w:rPr>
                <w:sz w:val="16"/>
                <w:szCs w:val="16"/>
              </w:rPr>
            </w:pPr>
          </w:p>
        </w:tc>
        <w:tc>
          <w:tcPr>
            <w:tcW w:w="257" w:type="dxa"/>
            <w:shd w:val="clear" w:color="auto" w:fill="auto"/>
            <w:vAlign w:val="center"/>
          </w:tcPr>
          <w:p w14:paraId="67E9B9F4" w14:textId="77777777" w:rsidR="00BD6C88" w:rsidRPr="00E24427" w:rsidRDefault="00BD6C88" w:rsidP="00A90459">
            <w:pPr>
              <w:rPr>
                <w:sz w:val="16"/>
                <w:szCs w:val="16"/>
              </w:rPr>
            </w:pPr>
          </w:p>
        </w:tc>
        <w:tc>
          <w:tcPr>
            <w:tcW w:w="257" w:type="dxa"/>
            <w:shd w:val="clear" w:color="auto" w:fill="auto"/>
            <w:vAlign w:val="center"/>
          </w:tcPr>
          <w:p w14:paraId="0C8FC685" w14:textId="77777777" w:rsidR="00BD6C88" w:rsidRPr="00E24427" w:rsidRDefault="00BD6C88" w:rsidP="00A90459">
            <w:pPr>
              <w:rPr>
                <w:sz w:val="16"/>
                <w:szCs w:val="16"/>
              </w:rPr>
            </w:pPr>
          </w:p>
        </w:tc>
        <w:tc>
          <w:tcPr>
            <w:tcW w:w="257" w:type="dxa"/>
            <w:shd w:val="clear" w:color="auto" w:fill="auto"/>
            <w:vAlign w:val="center"/>
          </w:tcPr>
          <w:p w14:paraId="02BF9FFB" w14:textId="77777777" w:rsidR="00BD6C88" w:rsidRPr="00E24427" w:rsidRDefault="00BD6C88" w:rsidP="00A90459">
            <w:pPr>
              <w:rPr>
                <w:sz w:val="16"/>
                <w:szCs w:val="16"/>
              </w:rPr>
            </w:pPr>
          </w:p>
        </w:tc>
        <w:tc>
          <w:tcPr>
            <w:tcW w:w="258" w:type="dxa"/>
            <w:shd w:val="clear" w:color="auto" w:fill="auto"/>
            <w:vAlign w:val="center"/>
          </w:tcPr>
          <w:p w14:paraId="0C69147D" w14:textId="77777777" w:rsidR="00BD6C88" w:rsidRPr="00E24427" w:rsidRDefault="00BD6C88" w:rsidP="00A90459">
            <w:pPr>
              <w:rPr>
                <w:sz w:val="16"/>
                <w:szCs w:val="16"/>
              </w:rPr>
            </w:pPr>
          </w:p>
        </w:tc>
        <w:tc>
          <w:tcPr>
            <w:tcW w:w="257" w:type="dxa"/>
            <w:shd w:val="clear" w:color="auto" w:fill="auto"/>
            <w:vAlign w:val="center"/>
          </w:tcPr>
          <w:p w14:paraId="3643AAA6" w14:textId="77777777" w:rsidR="00BD6C88" w:rsidRPr="00E24427" w:rsidRDefault="00BD6C88" w:rsidP="00A90459">
            <w:pPr>
              <w:rPr>
                <w:sz w:val="16"/>
                <w:szCs w:val="16"/>
              </w:rPr>
            </w:pPr>
          </w:p>
        </w:tc>
        <w:tc>
          <w:tcPr>
            <w:tcW w:w="258" w:type="dxa"/>
            <w:shd w:val="clear" w:color="auto" w:fill="auto"/>
            <w:vAlign w:val="center"/>
          </w:tcPr>
          <w:p w14:paraId="5CF6655B" w14:textId="77777777" w:rsidR="00BD6C88" w:rsidRPr="00E24427" w:rsidRDefault="00BD6C88" w:rsidP="00A90459">
            <w:pPr>
              <w:rPr>
                <w:sz w:val="16"/>
                <w:szCs w:val="16"/>
              </w:rPr>
            </w:pPr>
          </w:p>
        </w:tc>
        <w:tc>
          <w:tcPr>
            <w:tcW w:w="257" w:type="dxa"/>
            <w:shd w:val="clear" w:color="auto" w:fill="auto"/>
            <w:vAlign w:val="center"/>
          </w:tcPr>
          <w:p w14:paraId="739B346A" w14:textId="77777777" w:rsidR="00BD6C88" w:rsidRPr="00E24427" w:rsidRDefault="00BD6C88" w:rsidP="00A90459">
            <w:pPr>
              <w:rPr>
                <w:sz w:val="16"/>
                <w:szCs w:val="16"/>
              </w:rPr>
            </w:pPr>
          </w:p>
        </w:tc>
        <w:tc>
          <w:tcPr>
            <w:tcW w:w="257" w:type="dxa"/>
            <w:shd w:val="clear" w:color="auto" w:fill="auto"/>
            <w:vAlign w:val="center"/>
          </w:tcPr>
          <w:p w14:paraId="2436B6FA" w14:textId="77777777" w:rsidR="00BD6C88" w:rsidRPr="00E24427" w:rsidRDefault="00BD6C88" w:rsidP="00A90459">
            <w:pPr>
              <w:rPr>
                <w:sz w:val="16"/>
                <w:szCs w:val="16"/>
              </w:rPr>
            </w:pPr>
          </w:p>
        </w:tc>
        <w:tc>
          <w:tcPr>
            <w:tcW w:w="257" w:type="dxa"/>
            <w:shd w:val="clear" w:color="auto" w:fill="auto"/>
            <w:vAlign w:val="center"/>
          </w:tcPr>
          <w:p w14:paraId="62166105" w14:textId="77777777" w:rsidR="00BD6C88" w:rsidRPr="00E24427" w:rsidRDefault="00BD6C88" w:rsidP="00A90459">
            <w:pPr>
              <w:rPr>
                <w:sz w:val="16"/>
                <w:szCs w:val="16"/>
              </w:rPr>
            </w:pPr>
          </w:p>
        </w:tc>
        <w:tc>
          <w:tcPr>
            <w:tcW w:w="258" w:type="dxa"/>
            <w:shd w:val="clear" w:color="auto" w:fill="auto"/>
            <w:vAlign w:val="center"/>
          </w:tcPr>
          <w:p w14:paraId="0F94F29B" w14:textId="77777777" w:rsidR="00BD6C88" w:rsidRPr="00E24427" w:rsidRDefault="00BD6C88" w:rsidP="00A90459">
            <w:pPr>
              <w:rPr>
                <w:sz w:val="16"/>
                <w:szCs w:val="16"/>
              </w:rPr>
            </w:pPr>
          </w:p>
        </w:tc>
        <w:tc>
          <w:tcPr>
            <w:tcW w:w="257" w:type="dxa"/>
            <w:shd w:val="clear" w:color="auto" w:fill="auto"/>
            <w:vAlign w:val="center"/>
          </w:tcPr>
          <w:p w14:paraId="602BEC77" w14:textId="77777777" w:rsidR="00BD6C88" w:rsidRPr="00E24427" w:rsidRDefault="00BD6C88" w:rsidP="00A90459">
            <w:pPr>
              <w:rPr>
                <w:sz w:val="16"/>
                <w:szCs w:val="16"/>
              </w:rPr>
            </w:pPr>
          </w:p>
        </w:tc>
        <w:tc>
          <w:tcPr>
            <w:tcW w:w="257" w:type="dxa"/>
            <w:shd w:val="clear" w:color="auto" w:fill="auto"/>
            <w:vAlign w:val="center"/>
          </w:tcPr>
          <w:p w14:paraId="101B6800" w14:textId="77777777" w:rsidR="00BD6C88" w:rsidRPr="00E24427" w:rsidRDefault="00BD6C88" w:rsidP="00A90459">
            <w:pPr>
              <w:rPr>
                <w:sz w:val="16"/>
                <w:szCs w:val="16"/>
              </w:rPr>
            </w:pPr>
          </w:p>
        </w:tc>
        <w:tc>
          <w:tcPr>
            <w:tcW w:w="258" w:type="dxa"/>
            <w:shd w:val="clear" w:color="auto" w:fill="auto"/>
            <w:vAlign w:val="center"/>
          </w:tcPr>
          <w:p w14:paraId="06718884" w14:textId="77777777" w:rsidR="00BD6C88" w:rsidRPr="00E24427" w:rsidRDefault="00BD6C88" w:rsidP="00A90459">
            <w:pPr>
              <w:rPr>
                <w:sz w:val="16"/>
                <w:szCs w:val="16"/>
              </w:rPr>
            </w:pPr>
          </w:p>
        </w:tc>
        <w:tc>
          <w:tcPr>
            <w:tcW w:w="257" w:type="dxa"/>
            <w:shd w:val="clear" w:color="auto" w:fill="auto"/>
            <w:vAlign w:val="center"/>
          </w:tcPr>
          <w:p w14:paraId="4C8EF27D" w14:textId="77777777" w:rsidR="00BD6C88" w:rsidRPr="00E24427" w:rsidRDefault="00BD6C88" w:rsidP="00A90459">
            <w:pPr>
              <w:rPr>
                <w:sz w:val="16"/>
                <w:szCs w:val="16"/>
              </w:rPr>
            </w:pPr>
          </w:p>
        </w:tc>
        <w:tc>
          <w:tcPr>
            <w:tcW w:w="215" w:type="dxa"/>
            <w:shd w:val="clear" w:color="auto" w:fill="auto"/>
            <w:vAlign w:val="center"/>
          </w:tcPr>
          <w:p w14:paraId="22F98AA4" w14:textId="77777777" w:rsidR="00BD6C88" w:rsidRPr="00E24427" w:rsidRDefault="00BD6C88" w:rsidP="00A90459">
            <w:pPr>
              <w:rPr>
                <w:sz w:val="16"/>
                <w:szCs w:val="16"/>
              </w:rPr>
            </w:pPr>
          </w:p>
        </w:tc>
        <w:tc>
          <w:tcPr>
            <w:tcW w:w="300" w:type="dxa"/>
            <w:shd w:val="clear" w:color="auto" w:fill="auto"/>
            <w:vAlign w:val="center"/>
          </w:tcPr>
          <w:p w14:paraId="5A487843" w14:textId="77777777" w:rsidR="00BD6C88" w:rsidRPr="00E24427" w:rsidRDefault="00BD6C88" w:rsidP="00A90459">
            <w:pPr>
              <w:rPr>
                <w:sz w:val="16"/>
                <w:szCs w:val="16"/>
              </w:rPr>
            </w:pPr>
          </w:p>
        </w:tc>
        <w:tc>
          <w:tcPr>
            <w:tcW w:w="257" w:type="dxa"/>
            <w:shd w:val="clear" w:color="auto" w:fill="auto"/>
            <w:vAlign w:val="center"/>
          </w:tcPr>
          <w:p w14:paraId="293A9582" w14:textId="77777777" w:rsidR="00BD6C88" w:rsidRPr="00E24427" w:rsidRDefault="00BD6C88" w:rsidP="00A90459">
            <w:pPr>
              <w:rPr>
                <w:sz w:val="16"/>
                <w:szCs w:val="16"/>
              </w:rPr>
            </w:pPr>
          </w:p>
        </w:tc>
        <w:tc>
          <w:tcPr>
            <w:tcW w:w="257" w:type="dxa"/>
            <w:shd w:val="clear" w:color="auto" w:fill="auto"/>
            <w:vAlign w:val="center"/>
          </w:tcPr>
          <w:p w14:paraId="478656AC" w14:textId="77777777" w:rsidR="00BD6C88" w:rsidRPr="00E24427" w:rsidRDefault="00BD6C88" w:rsidP="00A90459">
            <w:pPr>
              <w:rPr>
                <w:sz w:val="16"/>
                <w:szCs w:val="16"/>
              </w:rPr>
            </w:pPr>
          </w:p>
        </w:tc>
        <w:tc>
          <w:tcPr>
            <w:tcW w:w="257" w:type="dxa"/>
            <w:shd w:val="clear" w:color="auto" w:fill="auto"/>
            <w:vAlign w:val="center"/>
          </w:tcPr>
          <w:p w14:paraId="07B7D20A" w14:textId="77777777" w:rsidR="00BD6C88" w:rsidRPr="00E24427" w:rsidRDefault="00BD6C88" w:rsidP="00A90459">
            <w:pPr>
              <w:rPr>
                <w:sz w:val="16"/>
                <w:szCs w:val="16"/>
              </w:rPr>
            </w:pPr>
          </w:p>
        </w:tc>
        <w:tc>
          <w:tcPr>
            <w:tcW w:w="258" w:type="dxa"/>
            <w:shd w:val="clear" w:color="auto" w:fill="auto"/>
            <w:vAlign w:val="center"/>
          </w:tcPr>
          <w:p w14:paraId="32017D09" w14:textId="77777777" w:rsidR="00BD6C88" w:rsidRPr="00E24427" w:rsidRDefault="00BD6C88" w:rsidP="00A90459">
            <w:pPr>
              <w:rPr>
                <w:sz w:val="16"/>
                <w:szCs w:val="16"/>
              </w:rPr>
            </w:pPr>
          </w:p>
        </w:tc>
        <w:tc>
          <w:tcPr>
            <w:tcW w:w="257" w:type="dxa"/>
            <w:shd w:val="clear" w:color="auto" w:fill="auto"/>
            <w:vAlign w:val="center"/>
          </w:tcPr>
          <w:p w14:paraId="7E268CF8" w14:textId="77777777" w:rsidR="00BD6C88" w:rsidRPr="00E24427" w:rsidRDefault="00BD6C88" w:rsidP="00A90459">
            <w:pPr>
              <w:rPr>
                <w:sz w:val="16"/>
                <w:szCs w:val="16"/>
              </w:rPr>
            </w:pPr>
          </w:p>
        </w:tc>
        <w:tc>
          <w:tcPr>
            <w:tcW w:w="257" w:type="dxa"/>
            <w:shd w:val="clear" w:color="auto" w:fill="auto"/>
            <w:vAlign w:val="center"/>
          </w:tcPr>
          <w:p w14:paraId="27FB09F8" w14:textId="77777777" w:rsidR="00BD6C88" w:rsidRPr="00E24427" w:rsidRDefault="00BD6C88" w:rsidP="00A90459">
            <w:pPr>
              <w:rPr>
                <w:sz w:val="16"/>
                <w:szCs w:val="16"/>
              </w:rPr>
            </w:pPr>
          </w:p>
        </w:tc>
        <w:tc>
          <w:tcPr>
            <w:tcW w:w="257" w:type="dxa"/>
            <w:shd w:val="clear" w:color="auto" w:fill="auto"/>
            <w:vAlign w:val="center"/>
          </w:tcPr>
          <w:p w14:paraId="64BA3CF1" w14:textId="77777777" w:rsidR="00BD6C88" w:rsidRPr="00E24427" w:rsidRDefault="00BD6C88" w:rsidP="00A90459">
            <w:pPr>
              <w:rPr>
                <w:sz w:val="16"/>
                <w:szCs w:val="16"/>
              </w:rPr>
            </w:pPr>
          </w:p>
        </w:tc>
        <w:tc>
          <w:tcPr>
            <w:tcW w:w="257" w:type="dxa"/>
            <w:shd w:val="clear" w:color="auto" w:fill="auto"/>
            <w:vAlign w:val="center"/>
          </w:tcPr>
          <w:p w14:paraId="57C0DF30" w14:textId="77777777" w:rsidR="00BD6C88" w:rsidRPr="00E24427" w:rsidRDefault="00BD6C88" w:rsidP="00A90459">
            <w:pPr>
              <w:rPr>
                <w:sz w:val="16"/>
                <w:szCs w:val="16"/>
              </w:rPr>
            </w:pPr>
          </w:p>
        </w:tc>
        <w:tc>
          <w:tcPr>
            <w:tcW w:w="257" w:type="dxa"/>
            <w:shd w:val="clear" w:color="auto" w:fill="auto"/>
            <w:vAlign w:val="center"/>
          </w:tcPr>
          <w:p w14:paraId="1D3F1506" w14:textId="77777777" w:rsidR="00BD6C88" w:rsidRPr="00E24427" w:rsidRDefault="00BD6C88" w:rsidP="00A90459">
            <w:pPr>
              <w:rPr>
                <w:sz w:val="16"/>
                <w:szCs w:val="16"/>
              </w:rPr>
            </w:pPr>
          </w:p>
        </w:tc>
        <w:tc>
          <w:tcPr>
            <w:tcW w:w="257" w:type="dxa"/>
            <w:shd w:val="clear" w:color="auto" w:fill="auto"/>
            <w:vAlign w:val="center"/>
          </w:tcPr>
          <w:p w14:paraId="18163FD4" w14:textId="77777777" w:rsidR="00BD6C88" w:rsidRPr="00E24427" w:rsidRDefault="00BD6C88" w:rsidP="00A90459">
            <w:pPr>
              <w:rPr>
                <w:sz w:val="16"/>
                <w:szCs w:val="16"/>
              </w:rPr>
            </w:pPr>
          </w:p>
        </w:tc>
        <w:tc>
          <w:tcPr>
            <w:tcW w:w="258" w:type="dxa"/>
            <w:shd w:val="clear" w:color="auto" w:fill="auto"/>
            <w:vAlign w:val="center"/>
          </w:tcPr>
          <w:p w14:paraId="289B67C8" w14:textId="77777777" w:rsidR="00BD6C88" w:rsidRPr="00E24427" w:rsidRDefault="00BD6C88" w:rsidP="00A90459">
            <w:pPr>
              <w:rPr>
                <w:sz w:val="16"/>
                <w:szCs w:val="16"/>
              </w:rPr>
            </w:pPr>
          </w:p>
        </w:tc>
        <w:tc>
          <w:tcPr>
            <w:tcW w:w="257" w:type="dxa"/>
            <w:shd w:val="clear" w:color="auto" w:fill="auto"/>
            <w:vAlign w:val="center"/>
          </w:tcPr>
          <w:p w14:paraId="6CE92D3C" w14:textId="77777777" w:rsidR="00BD6C88" w:rsidRPr="00E24427" w:rsidRDefault="00BD6C88" w:rsidP="00A90459">
            <w:pPr>
              <w:rPr>
                <w:sz w:val="16"/>
                <w:szCs w:val="16"/>
              </w:rPr>
            </w:pPr>
          </w:p>
        </w:tc>
        <w:tc>
          <w:tcPr>
            <w:tcW w:w="257" w:type="dxa"/>
            <w:shd w:val="clear" w:color="auto" w:fill="auto"/>
            <w:vAlign w:val="center"/>
          </w:tcPr>
          <w:p w14:paraId="48793EDF" w14:textId="77777777" w:rsidR="00BD6C88" w:rsidRPr="00E24427" w:rsidRDefault="00BD6C88" w:rsidP="00A90459">
            <w:pPr>
              <w:rPr>
                <w:sz w:val="16"/>
                <w:szCs w:val="16"/>
              </w:rPr>
            </w:pPr>
          </w:p>
        </w:tc>
        <w:tc>
          <w:tcPr>
            <w:tcW w:w="257" w:type="dxa"/>
            <w:shd w:val="clear" w:color="auto" w:fill="auto"/>
            <w:vAlign w:val="center"/>
          </w:tcPr>
          <w:p w14:paraId="6E6DD663" w14:textId="77777777" w:rsidR="00BD6C88" w:rsidRPr="00E24427" w:rsidRDefault="00BD6C88" w:rsidP="00A90459">
            <w:pPr>
              <w:rPr>
                <w:sz w:val="16"/>
                <w:szCs w:val="16"/>
              </w:rPr>
            </w:pPr>
          </w:p>
        </w:tc>
        <w:tc>
          <w:tcPr>
            <w:tcW w:w="257" w:type="dxa"/>
            <w:shd w:val="clear" w:color="auto" w:fill="auto"/>
            <w:vAlign w:val="center"/>
          </w:tcPr>
          <w:p w14:paraId="06C68AF4" w14:textId="77777777" w:rsidR="00BD6C88" w:rsidRPr="00E24427" w:rsidRDefault="00BD6C88" w:rsidP="00A90459">
            <w:pPr>
              <w:rPr>
                <w:sz w:val="16"/>
                <w:szCs w:val="16"/>
              </w:rPr>
            </w:pPr>
          </w:p>
        </w:tc>
        <w:tc>
          <w:tcPr>
            <w:tcW w:w="257" w:type="dxa"/>
            <w:shd w:val="clear" w:color="auto" w:fill="auto"/>
            <w:vAlign w:val="center"/>
          </w:tcPr>
          <w:p w14:paraId="09CD7734" w14:textId="77777777" w:rsidR="00BD6C88" w:rsidRPr="00E24427" w:rsidRDefault="00BD6C88" w:rsidP="00A90459">
            <w:pPr>
              <w:rPr>
                <w:sz w:val="16"/>
                <w:szCs w:val="16"/>
              </w:rPr>
            </w:pPr>
          </w:p>
        </w:tc>
        <w:tc>
          <w:tcPr>
            <w:tcW w:w="257" w:type="dxa"/>
            <w:shd w:val="clear" w:color="auto" w:fill="auto"/>
            <w:vAlign w:val="center"/>
          </w:tcPr>
          <w:p w14:paraId="2A62C116" w14:textId="77777777" w:rsidR="00BD6C88" w:rsidRPr="00E24427" w:rsidRDefault="00BD6C88" w:rsidP="00A90459">
            <w:pPr>
              <w:rPr>
                <w:sz w:val="16"/>
                <w:szCs w:val="16"/>
              </w:rPr>
            </w:pPr>
          </w:p>
        </w:tc>
        <w:tc>
          <w:tcPr>
            <w:tcW w:w="258" w:type="dxa"/>
            <w:tcBorders>
              <w:right w:val="single" w:sz="12" w:space="0" w:color="auto"/>
            </w:tcBorders>
            <w:shd w:val="clear" w:color="auto" w:fill="auto"/>
            <w:vAlign w:val="center"/>
          </w:tcPr>
          <w:p w14:paraId="29962F80" w14:textId="77777777" w:rsidR="00BD6C88" w:rsidRPr="00E24427" w:rsidRDefault="00BD6C88" w:rsidP="00A90459">
            <w:pPr>
              <w:rPr>
                <w:sz w:val="16"/>
                <w:szCs w:val="16"/>
              </w:rPr>
            </w:pPr>
          </w:p>
        </w:tc>
      </w:tr>
      <w:tr w:rsidR="00BD6C88" w:rsidRPr="00E24427" w14:paraId="48F91D73" w14:textId="77777777" w:rsidTr="008E62BA">
        <w:trPr>
          <w:trHeight w:val="284"/>
          <w:jc w:val="center"/>
        </w:trPr>
        <w:tc>
          <w:tcPr>
            <w:tcW w:w="10801" w:type="dxa"/>
            <w:gridSpan w:val="39"/>
            <w:tcBorders>
              <w:top w:val="single" w:sz="12" w:space="0" w:color="auto"/>
              <w:left w:val="single" w:sz="12" w:space="0" w:color="auto"/>
              <w:bottom w:val="single" w:sz="12" w:space="0" w:color="auto"/>
              <w:right w:val="single" w:sz="12" w:space="0" w:color="auto"/>
            </w:tcBorders>
            <w:shd w:val="clear" w:color="auto" w:fill="FFFF99"/>
            <w:vAlign w:val="center"/>
          </w:tcPr>
          <w:p w14:paraId="4F1A8F52" w14:textId="77777777" w:rsidR="00BD6C88" w:rsidRPr="00E24427" w:rsidRDefault="00BD6C88" w:rsidP="00A90459">
            <w:pPr>
              <w:rPr>
                <w:sz w:val="16"/>
                <w:szCs w:val="16"/>
              </w:rPr>
            </w:pPr>
            <w:r>
              <w:rPr>
                <w:b/>
                <w:sz w:val="16"/>
                <w:szCs w:val="16"/>
                <w:u w:val="single"/>
              </w:rPr>
              <w:t>Age minimum : 18 ans.</w:t>
            </w:r>
          </w:p>
        </w:tc>
      </w:tr>
    </w:tbl>
    <w:p w14:paraId="17EB8FDC" w14:textId="77777777" w:rsidR="00BD6C88" w:rsidRPr="005F45FE" w:rsidRDefault="00BD6C88" w:rsidP="00BD6C88">
      <w:pPr>
        <w:rPr>
          <w:sz w:val="4"/>
          <w:szCs w:val="4"/>
        </w:rPr>
      </w:pPr>
    </w:p>
    <w:tbl>
      <w:tblPr>
        <w:tblW w:w="10801"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50"/>
        <w:gridCol w:w="10051"/>
      </w:tblGrid>
      <w:tr w:rsidR="00BD6C88" w:rsidRPr="008E62BA" w14:paraId="23A14078" w14:textId="77777777" w:rsidTr="00A90459">
        <w:trPr>
          <w:jc w:val="center"/>
        </w:trPr>
        <w:tc>
          <w:tcPr>
            <w:tcW w:w="10810" w:type="dxa"/>
            <w:gridSpan w:val="2"/>
            <w:shd w:val="clear" w:color="auto" w:fill="333333"/>
          </w:tcPr>
          <w:p w14:paraId="42FA9E8C" w14:textId="77777777" w:rsidR="00BD6C88" w:rsidRPr="008E62BA" w:rsidRDefault="00BD6C88" w:rsidP="00A90459">
            <w:pPr>
              <w:jc w:val="center"/>
              <w:rPr>
                <w:sz w:val="20"/>
                <w:szCs w:val="20"/>
              </w:rPr>
            </w:pPr>
            <w:r w:rsidRPr="008E62BA">
              <w:rPr>
                <w:rFonts w:ascii="Arial" w:eastAsia="Arial" w:hAnsi="Arial"/>
                <w:b/>
                <w:i/>
                <w:sz w:val="20"/>
                <w:szCs w:val="20"/>
              </w:rPr>
              <w:t>Abandon de recours participants - Attestation d’aptitude - RGPD - Déclaration à signer par le demandeur</w:t>
            </w:r>
          </w:p>
        </w:tc>
      </w:tr>
      <w:tr w:rsidR="00BD6C88" w:rsidRPr="00E24427" w14:paraId="34556693" w14:textId="77777777" w:rsidTr="00A90459">
        <w:trPr>
          <w:trHeight w:val="1427"/>
          <w:jc w:val="center"/>
        </w:trPr>
        <w:tc>
          <w:tcPr>
            <w:tcW w:w="10810" w:type="dxa"/>
            <w:gridSpan w:val="2"/>
            <w:shd w:val="clear" w:color="auto" w:fill="auto"/>
          </w:tcPr>
          <w:p w14:paraId="7C330CBD" w14:textId="77777777" w:rsidR="00BD6C88" w:rsidRPr="00BD6C88" w:rsidRDefault="00BD6C88" w:rsidP="0088752D">
            <w:pPr>
              <w:pStyle w:val="Paragraphedeliste"/>
              <w:numPr>
                <w:ilvl w:val="0"/>
                <w:numId w:val="22"/>
              </w:numPr>
              <w:spacing w:line="213" w:lineRule="auto"/>
              <w:ind w:right="80"/>
              <w:rPr>
                <w:sz w:val="13"/>
                <w:szCs w:val="13"/>
              </w:rPr>
            </w:pPr>
            <w:r w:rsidRPr="00BD6C88">
              <w:rPr>
                <w:sz w:val="13"/>
                <w:szCs w:val="13"/>
              </w:rPr>
              <w:t>Je soussigné(e) déclare participer de ma propre initiative aux épreuves inscrites au calendrier ASAF et à ne participer qu’aux épreuves dont l’accès m’est ouvert en conformité avec les règlements de l’ASAF et déclare renoncer pour moi-même, mes ayants droits, mes héritiers, mes proches (parents, conjoint, enfants) et nos assureurs, à tout recours contre :</w:t>
            </w:r>
          </w:p>
          <w:p w14:paraId="4D7CA3FF" w14:textId="77777777" w:rsidR="00BD6C88" w:rsidRPr="00E24427" w:rsidRDefault="00BD6C88" w:rsidP="0088752D">
            <w:pPr>
              <w:numPr>
                <w:ilvl w:val="0"/>
                <w:numId w:val="22"/>
              </w:numPr>
              <w:tabs>
                <w:tab w:val="left" w:pos="260"/>
              </w:tabs>
              <w:spacing w:line="0" w:lineRule="atLeast"/>
              <w:rPr>
                <w:sz w:val="13"/>
                <w:szCs w:val="13"/>
              </w:rPr>
            </w:pPr>
            <w:proofErr w:type="gramStart"/>
            <w:r w:rsidRPr="00E24427">
              <w:rPr>
                <w:sz w:val="13"/>
                <w:szCs w:val="13"/>
              </w:rPr>
              <w:t>l'ASAF</w:t>
            </w:r>
            <w:proofErr w:type="gramEnd"/>
            <w:r w:rsidRPr="00E24427">
              <w:rPr>
                <w:sz w:val="13"/>
                <w:szCs w:val="13"/>
              </w:rPr>
              <w:t xml:space="preserve"> et les CSAP. ;</w:t>
            </w:r>
          </w:p>
          <w:p w14:paraId="41AC58DC" w14:textId="77777777" w:rsidR="00BD6C88" w:rsidRPr="00E24427" w:rsidRDefault="00BD6C88" w:rsidP="0088752D">
            <w:pPr>
              <w:numPr>
                <w:ilvl w:val="0"/>
                <w:numId w:val="22"/>
              </w:numPr>
              <w:tabs>
                <w:tab w:val="left" w:pos="260"/>
              </w:tabs>
              <w:spacing w:line="0" w:lineRule="atLeast"/>
              <w:rPr>
                <w:sz w:val="13"/>
                <w:szCs w:val="13"/>
              </w:rPr>
            </w:pPr>
            <w:proofErr w:type="gramStart"/>
            <w:r w:rsidRPr="00E24427">
              <w:rPr>
                <w:sz w:val="13"/>
                <w:szCs w:val="13"/>
              </w:rPr>
              <w:t>le</w:t>
            </w:r>
            <w:proofErr w:type="gramEnd"/>
            <w:r w:rsidRPr="00E24427">
              <w:rPr>
                <w:sz w:val="13"/>
                <w:szCs w:val="13"/>
              </w:rPr>
              <w:t>(s) propriétaire(s) et/ou exploitant(s) du circuit, si l’épreuve a lieu sur circuit ;</w:t>
            </w:r>
          </w:p>
          <w:p w14:paraId="0BD9C6FE" w14:textId="77777777" w:rsidR="00BD6C88" w:rsidRPr="00E24427" w:rsidRDefault="00BD6C88" w:rsidP="0088752D">
            <w:pPr>
              <w:numPr>
                <w:ilvl w:val="0"/>
                <w:numId w:val="22"/>
              </w:numPr>
              <w:tabs>
                <w:tab w:val="left" w:pos="260"/>
              </w:tabs>
              <w:spacing w:line="0" w:lineRule="atLeast"/>
              <w:rPr>
                <w:sz w:val="13"/>
                <w:szCs w:val="13"/>
              </w:rPr>
            </w:pPr>
            <w:proofErr w:type="gramStart"/>
            <w:r w:rsidRPr="00E24427">
              <w:rPr>
                <w:sz w:val="13"/>
                <w:szCs w:val="13"/>
              </w:rPr>
              <w:t>le</w:t>
            </w:r>
            <w:proofErr w:type="gramEnd"/>
            <w:r w:rsidRPr="00E24427">
              <w:rPr>
                <w:sz w:val="13"/>
                <w:szCs w:val="13"/>
              </w:rPr>
              <w:t xml:space="preserve"> ou les organisateurs de la manifestation ;</w:t>
            </w:r>
          </w:p>
          <w:p w14:paraId="3CB3B44C" w14:textId="77777777" w:rsidR="00BD6C88" w:rsidRPr="00E24427" w:rsidRDefault="00BD6C88" w:rsidP="0088752D">
            <w:pPr>
              <w:numPr>
                <w:ilvl w:val="0"/>
                <w:numId w:val="22"/>
              </w:numPr>
              <w:tabs>
                <w:tab w:val="left" w:pos="260"/>
              </w:tabs>
              <w:spacing w:line="0" w:lineRule="atLeast"/>
              <w:rPr>
                <w:sz w:val="13"/>
                <w:szCs w:val="13"/>
              </w:rPr>
            </w:pPr>
            <w:proofErr w:type="gramStart"/>
            <w:r w:rsidRPr="00E24427">
              <w:rPr>
                <w:sz w:val="13"/>
                <w:szCs w:val="13"/>
              </w:rPr>
              <w:t>d’autres</w:t>
            </w:r>
            <w:proofErr w:type="gramEnd"/>
            <w:r w:rsidRPr="00E24427">
              <w:rPr>
                <w:sz w:val="13"/>
                <w:szCs w:val="13"/>
              </w:rPr>
              <w:t xml:space="preserve"> participants et, si l’épreuve a lieu sur circuit, d’autres utilisateurs dudit circuit ;</w:t>
            </w:r>
          </w:p>
          <w:p w14:paraId="5518A006" w14:textId="77777777" w:rsidR="00BD6C88" w:rsidRPr="00E24427" w:rsidRDefault="00BD6C88" w:rsidP="0088752D">
            <w:pPr>
              <w:numPr>
                <w:ilvl w:val="0"/>
                <w:numId w:val="22"/>
              </w:numPr>
              <w:tabs>
                <w:tab w:val="left" w:pos="260"/>
              </w:tabs>
              <w:spacing w:line="0" w:lineRule="atLeast"/>
              <w:rPr>
                <w:sz w:val="13"/>
                <w:szCs w:val="13"/>
              </w:rPr>
            </w:pPr>
            <w:proofErr w:type="gramStart"/>
            <w:r w:rsidRPr="00E24427">
              <w:rPr>
                <w:sz w:val="13"/>
                <w:szCs w:val="13"/>
              </w:rPr>
              <w:t>les</w:t>
            </w:r>
            <w:proofErr w:type="gramEnd"/>
            <w:r w:rsidRPr="00E24427">
              <w:rPr>
                <w:sz w:val="13"/>
                <w:szCs w:val="13"/>
              </w:rPr>
              <w:t xml:space="preserve"> concurrents et les propriétaires ou détenteurs des véhicules participants ;</w:t>
            </w:r>
          </w:p>
          <w:p w14:paraId="2CBFECE8" w14:textId="77777777" w:rsidR="00BD6C88" w:rsidRPr="00E24427" w:rsidRDefault="00BD6C88" w:rsidP="0088752D">
            <w:pPr>
              <w:numPr>
                <w:ilvl w:val="0"/>
                <w:numId w:val="22"/>
              </w:numPr>
              <w:tabs>
                <w:tab w:val="left" w:pos="260"/>
              </w:tabs>
              <w:spacing w:line="0" w:lineRule="atLeast"/>
              <w:rPr>
                <w:sz w:val="13"/>
                <w:szCs w:val="13"/>
              </w:rPr>
            </w:pPr>
            <w:proofErr w:type="gramStart"/>
            <w:r w:rsidRPr="00E24427">
              <w:rPr>
                <w:sz w:val="13"/>
                <w:szCs w:val="13"/>
              </w:rPr>
              <w:t>les</w:t>
            </w:r>
            <w:proofErr w:type="gramEnd"/>
            <w:r w:rsidRPr="00E24427">
              <w:rPr>
                <w:sz w:val="13"/>
                <w:szCs w:val="13"/>
              </w:rPr>
              <w:t xml:space="preserve"> préposés, aides bénévoles et chargés de mission des personnes (ou organismes) visés aux points 1,2,3,4 et 5 ci avant ;</w:t>
            </w:r>
          </w:p>
          <w:p w14:paraId="59F05B3E" w14:textId="77777777" w:rsidR="00BD6C88" w:rsidRPr="00E24427" w:rsidRDefault="00BD6C88" w:rsidP="0088752D">
            <w:pPr>
              <w:numPr>
                <w:ilvl w:val="0"/>
                <w:numId w:val="22"/>
              </w:numPr>
              <w:tabs>
                <w:tab w:val="left" w:pos="260"/>
              </w:tabs>
              <w:spacing w:line="0" w:lineRule="atLeast"/>
              <w:rPr>
                <w:sz w:val="13"/>
                <w:szCs w:val="13"/>
              </w:rPr>
            </w:pPr>
            <w:proofErr w:type="gramStart"/>
            <w:r w:rsidRPr="00E24427">
              <w:rPr>
                <w:sz w:val="13"/>
                <w:szCs w:val="13"/>
              </w:rPr>
              <w:t>les</w:t>
            </w:r>
            <w:proofErr w:type="gramEnd"/>
            <w:r w:rsidRPr="00E24427">
              <w:rPr>
                <w:sz w:val="13"/>
                <w:szCs w:val="13"/>
              </w:rPr>
              <w:t xml:space="preserve"> assureurs des personnes (ou organismes) visés aux points 1 à 6 ci avant ;</w:t>
            </w:r>
          </w:p>
          <w:p w14:paraId="74E946FE" w14:textId="77777777" w:rsidR="00BD6C88" w:rsidRPr="00BD6C88" w:rsidRDefault="00BD6C88" w:rsidP="0088752D">
            <w:pPr>
              <w:pStyle w:val="Paragraphedeliste"/>
              <w:numPr>
                <w:ilvl w:val="0"/>
                <w:numId w:val="22"/>
              </w:numPr>
              <w:spacing w:line="223" w:lineRule="auto"/>
              <w:ind w:right="80"/>
              <w:jc w:val="both"/>
              <w:rPr>
                <w:sz w:val="15"/>
              </w:rPr>
            </w:pPr>
            <w:proofErr w:type="gramStart"/>
            <w:r w:rsidRPr="00BD6C88">
              <w:rPr>
                <w:sz w:val="13"/>
                <w:szCs w:val="13"/>
              </w:rPr>
              <w:t>pour</w:t>
            </w:r>
            <w:proofErr w:type="gramEnd"/>
            <w:r w:rsidRPr="00BD6C88">
              <w:rPr>
                <w:sz w:val="13"/>
                <w:szCs w:val="13"/>
              </w:rPr>
              <w:t xml:space="preserve"> tout dommage que je causerais ou subirais au cours d’une des épreuves (y compris entraînements) reprises au calendrier qu'il soit ou non la conséquence directe ou indirecte d'une négligence ou faute des personnes et des organismes repris sub 1 à 7 ci-avant. En cas de décès, le présent abandon de recours contient également engagement de porte-fort pour mes ayants droit, mes héritiers, mes proches et nos assureurs.</w:t>
            </w:r>
          </w:p>
        </w:tc>
      </w:tr>
      <w:tr w:rsidR="00BD6C88" w:rsidRPr="00E24427" w14:paraId="609CF98A" w14:textId="77777777" w:rsidTr="00A90459">
        <w:trPr>
          <w:jc w:val="center"/>
        </w:trPr>
        <w:tc>
          <w:tcPr>
            <w:tcW w:w="10810" w:type="dxa"/>
            <w:gridSpan w:val="2"/>
            <w:shd w:val="clear" w:color="auto" w:fill="auto"/>
          </w:tcPr>
          <w:p w14:paraId="4B4CE93F" w14:textId="77777777" w:rsidR="00BD6C88" w:rsidRPr="00E24427" w:rsidRDefault="00BD6C88" w:rsidP="00A90459">
            <w:pPr>
              <w:spacing w:line="0" w:lineRule="atLeast"/>
              <w:ind w:left="40"/>
              <w:rPr>
                <w:rFonts w:ascii="Arial" w:eastAsia="Arial" w:hAnsi="Arial"/>
                <w:b/>
                <w:sz w:val="15"/>
              </w:rPr>
            </w:pPr>
            <w:r w:rsidRPr="00E24427">
              <w:rPr>
                <w:rFonts w:ascii="Arial" w:eastAsia="Arial" w:hAnsi="Arial"/>
                <w:b/>
                <w:sz w:val="15"/>
              </w:rPr>
              <w:t>Par ma signature, je certifie sur l’honneur :</w:t>
            </w:r>
          </w:p>
        </w:tc>
      </w:tr>
      <w:tr w:rsidR="00BD6C88" w:rsidRPr="00E24427" w14:paraId="473044E6" w14:textId="77777777" w:rsidTr="00A90459">
        <w:trPr>
          <w:jc w:val="center"/>
        </w:trPr>
        <w:tc>
          <w:tcPr>
            <w:tcW w:w="10810" w:type="dxa"/>
            <w:gridSpan w:val="2"/>
            <w:shd w:val="clear" w:color="auto" w:fill="auto"/>
          </w:tcPr>
          <w:p w14:paraId="011E134E" w14:textId="77777777" w:rsidR="00BD6C88" w:rsidRPr="00E24427" w:rsidRDefault="00BD6C88" w:rsidP="0088752D">
            <w:pPr>
              <w:numPr>
                <w:ilvl w:val="0"/>
                <w:numId w:val="16"/>
              </w:numPr>
              <w:spacing w:line="0" w:lineRule="atLeast"/>
              <w:ind w:left="360" w:hanging="177"/>
              <w:rPr>
                <w:sz w:val="13"/>
                <w:szCs w:val="13"/>
              </w:rPr>
            </w:pPr>
            <w:proofErr w:type="gramStart"/>
            <w:r w:rsidRPr="00E24427">
              <w:rPr>
                <w:sz w:val="13"/>
                <w:szCs w:val="13"/>
              </w:rPr>
              <w:t>être</w:t>
            </w:r>
            <w:proofErr w:type="gramEnd"/>
            <w:r w:rsidRPr="00E24427">
              <w:rPr>
                <w:sz w:val="13"/>
                <w:szCs w:val="13"/>
              </w:rPr>
              <w:t xml:space="preserve"> en possession de mon permis de conduire si l’activité pratiquée l’exige et m’engage à notifier à l’ASAF toute modification ou suspension de celui-ci ;</w:t>
            </w:r>
          </w:p>
          <w:p w14:paraId="79D74796" w14:textId="77777777" w:rsidR="00BD6C88" w:rsidRPr="00E24427" w:rsidRDefault="00BD6C88" w:rsidP="0088752D">
            <w:pPr>
              <w:numPr>
                <w:ilvl w:val="0"/>
                <w:numId w:val="16"/>
              </w:numPr>
              <w:spacing w:line="214" w:lineRule="auto"/>
              <w:ind w:left="360" w:right="80" w:hanging="177"/>
              <w:rPr>
                <w:sz w:val="13"/>
                <w:szCs w:val="13"/>
              </w:rPr>
            </w:pPr>
            <w:proofErr w:type="gramStart"/>
            <w:r w:rsidRPr="00E24427">
              <w:rPr>
                <w:sz w:val="13"/>
                <w:szCs w:val="13"/>
              </w:rPr>
              <w:t>que</w:t>
            </w:r>
            <w:proofErr w:type="gramEnd"/>
            <w:r w:rsidRPr="00E24427">
              <w:rPr>
                <w:sz w:val="13"/>
                <w:szCs w:val="13"/>
              </w:rPr>
              <w:t xml:space="preserve"> je m’engage à ne pas faire usage de drogues dites illégales ; je suis d’accord de me soumettre, lors de compétitions, aux contrôles effectués par la Fédération ou l’autorité de contrôle antidopage compétente, ainsi qu’aux contrôles du taux d’alcoolémie</w:t>
            </w:r>
          </w:p>
          <w:p w14:paraId="52E244CC" w14:textId="77777777" w:rsidR="00BD6C88" w:rsidRPr="00E24427" w:rsidRDefault="00BD6C88" w:rsidP="0088752D">
            <w:pPr>
              <w:numPr>
                <w:ilvl w:val="0"/>
                <w:numId w:val="16"/>
              </w:numPr>
              <w:spacing w:line="214" w:lineRule="auto"/>
              <w:ind w:left="360" w:right="80" w:hanging="177"/>
              <w:rPr>
                <w:sz w:val="13"/>
                <w:szCs w:val="13"/>
              </w:rPr>
            </w:pPr>
            <w:proofErr w:type="gramStart"/>
            <w:r w:rsidRPr="00E24427">
              <w:rPr>
                <w:sz w:val="13"/>
                <w:szCs w:val="13"/>
              </w:rPr>
              <w:t>que</w:t>
            </w:r>
            <w:proofErr w:type="gramEnd"/>
            <w:r w:rsidRPr="00E24427">
              <w:rPr>
                <w:sz w:val="13"/>
                <w:szCs w:val="13"/>
              </w:rPr>
              <w:t xml:space="preserve"> j’ai pris connaissance des règlements qui régissent les épreuves automobiles organisées sous l’égide de l’ASAF et que je m’engage à les respecter sans réserve ainsi que tous les règlements dérivés, dont ceux, particuliers, des épreuves.</w:t>
            </w:r>
          </w:p>
          <w:p w14:paraId="4D761C80" w14:textId="77777777" w:rsidR="00BD6C88" w:rsidRPr="00E24427" w:rsidRDefault="00BD6C88" w:rsidP="0088752D">
            <w:pPr>
              <w:numPr>
                <w:ilvl w:val="0"/>
                <w:numId w:val="16"/>
              </w:numPr>
              <w:spacing w:line="223" w:lineRule="auto"/>
              <w:ind w:left="360" w:right="80" w:hanging="177"/>
              <w:jc w:val="both"/>
              <w:rPr>
                <w:sz w:val="15"/>
              </w:rPr>
            </w:pPr>
            <w:proofErr w:type="gramStart"/>
            <w:r w:rsidRPr="00E24427">
              <w:rPr>
                <w:rFonts w:eastAsia="Arial"/>
                <w:b/>
                <w:sz w:val="13"/>
                <w:szCs w:val="13"/>
                <w:u w:val="single"/>
              </w:rPr>
              <w:t>que</w:t>
            </w:r>
            <w:proofErr w:type="gramEnd"/>
            <w:r w:rsidRPr="00E24427">
              <w:rPr>
                <w:rFonts w:eastAsia="Arial"/>
                <w:b/>
                <w:sz w:val="13"/>
                <w:szCs w:val="13"/>
                <w:u w:val="single"/>
              </w:rPr>
              <w:t xml:space="preserve"> je m’engage à déclarer à la compagnie d’assurance AXA, via le courtier Roland LADURON &amp; MORSA, toute infirmité ou maladie grave me survenant en cours d'assurance. Ceci, dans un délai de trente jours</w:t>
            </w:r>
            <w:r w:rsidRPr="00E24427">
              <w:rPr>
                <w:sz w:val="13"/>
                <w:szCs w:val="13"/>
              </w:rPr>
              <w:t>: la cécité, la surdité, la paralysie, l'épilepsie, les attaques d'apoplexie, le delirium tremens, les troubles mentaux, le diabète et toutes les maladies ouinfirmités aggravant dans une mesure similaire les risques d'accidents ou leurs conséquences)</w:t>
            </w:r>
          </w:p>
        </w:tc>
      </w:tr>
      <w:tr w:rsidR="00BD6C88" w:rsidRPr="00E24427" w14:paraId="44044A05" w14:textId="77777777" w:rsidTr="00A90459">
        <w:trPr>
          <w:jc w:val="center"/>
        </w:trPr>
        <w:tc>
          <w:tcPr>
            <w:tcW w:w="10810" w:type="dxa"/>
            <w:gridSpan w:val="2"/>
            <w:tcBorders>
              <w:bottom w:val="single" w:sz="4" w:space="0" w:color="auto"/>
            </w:tcBorders>
            <w:shd w:val="clear" w:color="auto" w:fill="333333"/>
          </w:tcPr>
          <w:p w14:paraId="21D002B3" w14:textId="77777777" w:rsidR="00BD6C88" w:rsidRPr="00E24427" w:rsidRDefault="00BD6C88" w:rsidP="00A90459">
            <w:pPr>
              <w:jc w:val="center"/>
              <w:rPr>
                <w:sz w:val="18"/>
                <w:szCs w:val="18"/>
              </w:rPr>
            </w:pPr>
            <w:r w:rsidRPr="00E24427">
              <w:rPr>
                <w:b/>
                <w:bCs/>
              </w:rPr>
              <w:t>Règlement Général pour la Protection des Données, en abrégé R.G.P.D.</w:t>
            </w:r>
          </w:p>
        </w:tc>
      </w:tr>
      <w:tr w:rsidR="00BD6C88" w:rsidRPr="00E24427" w14:paraId="55D60FDF" w14:textId="77777777" w:rsidTr="00A90459">
        <w:trPr>
          <w:jc w:val="center"/>
        </w:trPr>
        <w:tc>
          <w:tcPr>
            <w:tcW w:w="750" w:type="dxa"/>
            <w:tcBorders>
              <w:top w:val="single" w:sz="4" w:space="0" w:color="auto"/>
              <w:bottom w:val="single" w:sz="4" w:space="0" w:color="auto"/>
              <w:right w:val="single" w:sz="4" w:space="0" w:color="auto"/>
            </w:tcBorders>
            <w:shd w:val="clear" w:color="auto" w:fill="FFFF00"/>
            <w:vAlign w:val="center"/>
          </w:tcPr>
          <w:p w14:paraId="7398761C" w14:textId="77777777" w:rsidR="00BD6C88" w:rsidRPr="00E24427" w:rsidRDefault="00BD6C88" w:rsidP="00A90459">
            <w:pPr>
              <w:jc w:val="center"/>
              <w:rPr>
                <w:b/>
                <w:bCs/>
              </w:rPr>
            </w:pPr>
            <w:r w:rsidRPr="00E24427">
              <w:rPr>
                <w:rFonts w:ascii="Wingdings" w:hAnsi="Wingdings"/>
              </w:rPr>
              <w:t></w:t>
            </w:r>
          </w:p>
        </w:tc>
        <w:tc>
          <w:tcPr>
            <w:tcW w:w="10060" w:type="dxa"/>
            <w:tcBorders>
              <w:top w:val="single" w:sz="4" w:space="0" w:color="auto"/>
              <w:left w:val="single" w:sz="4" w:space="0" w:color="auto"/>
              <w:bottom w:val="single" w:sz="4" w:space="0" w:color="auto"/>
            </w:tcBorders>
            <w:shd w:val="clear" w:color="auto" w:fill="auto"/>
          </w:tcPr>
          <w:p w14:paraId="3AF7F746" w14:textId="77777777" w:rsidR="00BD6C88" w:rsidRPr="00E24427" w:rsidRDefault="00BD6C88" w:rsidP="00A90459">
            <w:pPr>
              <w:rPr>
                <w:b/>
                <w:bCs/>
                <w:sz w:val="16"/>
                <w:szCs w:val="16"/>
              </w:rPr>
            </w:pPr>
            <w:r w:rsidRPr="00E24427">
              <w:rPr>
                <w:sz w:val="16"/>
                <w:szCs w:val="16"/>
              </w:rPr>
              <w:t>Je sollicite, en même temps que ma licence, la qualité de membre adhérent de l’asbl ASAF, dont je m’engage à respecter les statuts et le règlement d’ordre intérieur.</w:t>
            </w:r>
          </w:p>
        </w:tc>
      </w:tr>
      <w:tr w:rsidR="00BD6C88" w:rsidRPr="00E24427" w14:paraId="64781038" w14:textId="77777777" w:rsidTr="00A90459">
        <w:trPr>
          <w:jc w:val="center"/>
        </w:trPr>
        <w:tc>
          <w:tcPr>
            <w:tcW w:w="750" w:type="dxa"/>
            <w:tcBorders>
              <w:top w:val="single" w:sz="4" w:space="0" w:color="auto"/>
              <w:bottom w:val="single" w:sz="4" w:space="0" w:color="auto"/>
              <w:right w:val="single" w:sz="4" w:space="0" w:color="auto"/>
            </w:tcBorders>
            <w:shd w:val="clear" w:color="auto" w:fill="FFFF00"/>
            <w:vAlign w:val="center"/>
          </w:tcPr>
          <w:p w14:paraId="102BB6E1" w14:textId="77777777" w:rsidR="00BD6C88" w:rsidRPr="00E24427" w:rsidRDefault="00BD6C88" w:rsidP="00A90459">
            <w:pPr>
              <w:jc w:val="center"/>
              <w:rPr>
                <w:b/>
                <w:bCs/>
              </w:rPr>
            </w:pPr>
            <w:r w:rsidRPr="00E24427">
              <w:rPr>
                <w:rFonts w:ascii="Wingdings" w:hAnsi="Wingdings"/>
              </w:rPr>
              <w:t></w:t>
            </w:r>
          </w:p>
        </w:tc>
        <w:tc>
          <w:tcPr>
            <w:tcW w:w="10060" w:type="dxa"/>
            <w:tcBorders>
              <w:top w:val="single" w:sz="4" w:space="0" w:color="auto"/>
              <w:left w:val="single" w:sz="4" w:space="0" w:color="auto"/>
              <w:bottom w:val="single" w:sz="4" w:space="0" w:color="auto"/>
            </w:tcBorders>
            <w:shd w:val="clear" w:color="auto" w:fill="auto"/>
          </w:tcPr>
          <w:p w14:paraId="7813998C" w14:textId="77777777" w:rsidR="00BD6C88" w:rsidRPr="00E24427" w:rsidRDefault="00BD6C88" w:rsidP="00A90459">
            <w:pPr>
              <w:rPr>
                <w:sz w:val="16"/>
                <w:szCs w:val="16"/>
              </w:rPr>
            </w:pPr>
            <w:r w:rsidRPr="00E24427">
              <w:rPr>
                <w:sz w:val="16"/>
                <w:szCs w:val="16"/>
              </w:rPr>
              <w:t xml:space="preserve">J’autorise l’ASAF, </w:t>
            </w:r>
            <w:r w:rsidRPr="00324EC9">
              <w:rPr>
                <w:sz w:val="16"/>
                <w:szCs w:val="16"/>
              </w:rPr>
              <w:t>les CSAP et le</w:t>
            </w:r>
            <w:r w:rsidRPr="00E24427">
              <w:rPr>
                <w:sz w:val="16"/>
                <w:szCs w:val="16"/>
              </w:rPr>
              <w:t xml:space="preserve"> club à traiter les données reprises ci-dessus, en conformité avec la </w:t>
            </w:r>
            <w:r w:rsidRPr="00E24427">
              <w:rPr>
                <w:b/>
                <w:sz w:val="16"/>
                <w:szCs w:val="16"/>
                <w:u w:val="single"/>
              </w:rPr>
              <w:t>déclaration relative à la vie privée</w:t>
            </w:r>
            <w:r w:rsidRPr="00E24427">
              <w:rPr>
                <w:sz w:val="16"/>
                <w:szCs w:val="16"/>
              </w:rPr>
              <w:t xml:space="preserve"> et aux données personnelles de l’ASAF et du club, dont j’ai pris connaissance et auxquelles j’adhère.</w:t>
            </w:r>
          </w:p>
          <w:p w14:paraId="22F67876" w14:textId="77777777" w:rsidR="00BD6C88" w:rsidRPr="00E24427" w:rsidRDefault="00BD6C88" w:rsidP="00A90459">
            <w:pPr>
              <w:rPr>
                <w:b/>
                <w:bCs/>
                <w:sz w:val="16"/>
                <w:szCs w:val="16"/>
              </w:rPr>
            </w:pPr>
            <w:r w:rsidRPr="00E24427">
              <w:rPr>
                <w:sz w:val="16"/>
                <w:szCs w:val="16"/>
              </w:rPr>
              <w:t xml:space="preserve">La déclaration susdite est disponible sur demande et consultable sur le site de l’ASAF : </w:t>
            </w:r>
            <w:r w:rsidRPr="00E24427">
              <w:rPr>
                <w:b/>
                <w:sz w:val="16"/>
                <w:szCs w:val="16"/>
              </w:rPr>
              <w:t>www.asaf.be</w:t>
            </w:r>
          </w:p>
        </w:tc>
      </w:tr>
      <w:tr w:rsidR="00BD6C88" w:rsidRPr="00E24427" w14:paraId="41AD5A9A" w14:textId="77777777" w:rsidTr="00A90459">
        <w:trPr>
          <w:jc w:val="center"/>
        </w:trPr>
        <w:tc>
          <w:tcPr>
            <w:tcW w:w="750" w:type="dxa"/>
            <w:tcBorders>
              <w:top w:val="single" w:sz="4" w:space="0" w:color="auto"/>
              <w:bottom w:val="single" w:sz="4" w:space="0" w:color="auto"/>
              <w:right w:val="single" w:sz="4" w:space="0" w:color="auto"/>
            </w:tcBorders>
            <w:shd w:val="clear" w:color="auto" w:fill="FFFF00"/>
            <w:vAlign w:val="center"/>
          </w:tcPr>
          <w:p w14:paraId="6D132DE0" w14:textId="77777777" w:rsidR="00BD6C88" w:rsidRPr="00E24427" w:rsidRDefault="00BD6C88" w:rsidP="00A90459">
            <w:pPr>
              <w:jc w:val="center"/>
              <w:rPr>
                <w:b/>
                <w:bCs/>
              </w:rPr>
            </w:pPr>
            <w:r w:rsidRPr="00E24427">
              <w:rPr>
                <w:rFonts w:ascii="Wingdings" w:hAnsi="Wingdings"/>
              </w:rPr>
              <w:t></w:t>
            </w:r>
          </w:p>
        </w:tc>
        <w:tc>
          <w:tcPr>
            <w:tcW w:w="10060" w:type="dxa"/>
            <w:tcBorders>
              <w:top w:val="single" w:sz="4" w:space="0" w:color="auto"/>
              <w:left w:val="single" w:sz="4" w:space="0" w:color="auto"/>
              <w:bottom w:val="single" w:sz="4" w:space="0" w:color="auto"/>
            </w:tcBorders>
            <w:shd w:val="clear" w:color="auto" w:fill="auto"/>
          </w:tcPr>
          <w:p w14:paraId="13D3DC0B" w14:textId="77777777" w:rsidR="00BD6C88" w:rsidRPr="00E24427" w:rsidRDefault="00BD6C88" w:rsidP="00A90459">
            <w:pPr>
              <w:rPr>
                <w:b/>
                <w:bCs/>
                <w:sz w:val="16"/>
                <w:szCs w:val="16"/>
              </w:rPr>
            </w:pPr>
            <w:r w:rsidRPr="00E24427">
              <w:rPr>
                <w:sz w:val="16"/>
                <w:szCs w:val="16"/>
              </w:rPr>
              <w:t>Je reconnais que l’absence de communication des données sollicitées ci-dessus rendra mon affiliation nulle et non avenue.</w:t>
            </w:r>
          </w:p>
        </w:tc>
      </w:tr>
      <w:tr w:rsidR="00BD6C88" w:rsidRPr="00E24427" w14:paraId="7F02130B" w14:textId="77777777" w:rsidTr="00A90459">
        <w:trPr>
          <w:jc w:val="center"/>
        </w:trPr>
        <w:tc>
          <w:tcPr>
            <w:tcW w:w="10810" w:type="dxa"/>
            <w:gridSpan w:val="2"/>
            <w:tcBorders>
              <w:top w:val="single" w:sz="4" w:space="0" w:color="auto"/>
              <w:bottom w:val="single" w:sz="4" w:space="0" w:color="auto"/>
            </w:tcBorders>
            <w:shd w:val="clear" w:color="auto" w:fill="FFFF99"/>
          </w:tcPr>
          <w:p w14:paraId="3279A029" w14:textId="77777777" w:rsidR="00BD6C88" w:rsidRPr="00E24427" w:rsidRDefault="00BD6C88" w:rsidP="00A90459">
            <w:pPr>
              <w:jc w:val="center"/>
              <w:rPr>
                <w:b/>
                <w:bCs/>
                <w:sz w:val="16"/>
                <w:szCs w:val="16"/>
              </w:rPr>
            </w:pPr>
            <w:r w:rsidRPr="00E24427">
              <w:rPr>
                <w:b/>
                <w:bCs/>
                <w:sz w:val="16"/>
                <w:szCs w:val="16"/>
              </w:rPr>
              <w:t>Attention, il faut cocher les 3 cases pour que ce formulaire soit valide !</w:t>
            </w:r>
          </w:p>
        </w:tc>
      </w:tr>
      <w:tr w:rsidR="00BD6C88" w:rsidRPr="00E24427" w14:paraId="068AF3B2" w14:textId="77777777" w:rsidTr="00A90459">
        <w:trPr>
          <w:trHeight w:val="390"/>
          <w:jc w:val="center"/>
        </w:trPr>
        <w:tc>
          <w:tcPr>
            <w:tcW w:w="10810" w:type="dxa"/>
            <w:gridSpan w:val="2"/>
            <w:tcBorders>
              <w:top w:val="single" w:sz="4" w:space="0" w:color="auto"/>
              <w:bottom w:val="nil"/>
            </w:tcBorders>
            <w:shd w:val="clear" w:color="auto" w:fill="auto"/>
          </w:tcPr>
          <w:p w14:paraId="0DA17826" w14:textId="77777777" w:rsidR="00BD6C88" w:rsidRPr="00E24427" w:rsidRDefault="00BD6C88" w:rsidP="00A90459">
            <w:pPr>
              <w:autoSpaceDE w:val="0"/>
              <w:autoSpaceDN w:val="0"/>
              <w:adjustRightInd w:val="0"/>
              <w:rPr>
                <w:rFonts w:ascii="Arial" w:eastAsia="Arial" w:hAnsi="Arial"/>
                <w:sz w:val="14"/>
                <w:szCs w:val="14"/>
              </w:rPr>
            </w:pPr>
            <w:r w:rsidRPr="00E24427">
              <w:rPr>
                <w:rFonts w:ascii="CenturyGothic" w:hAnsi="CenturyGothic" w:cs="CenturyGothic"/>
                <w:sz w:val="14"/>
                <w:szCs w:val="14"/>
              </w:rPr>
              <w:t xml:space="preserve">J’atteste sur l’honneur être </w:t>
            </w:r>
            <w:r w:rsidRPr="00E24427">
              <w:rPr>
                <w:rFonts w:ascii="CenturyGothic,Bold" w:hAnsi="CenturyGothic,Bold" w:cs="CenturyGothic,Bold"/>
                <w:b/>
                <w:bCs/>
                <w:sz w:val="14"/>
                <w:szCs w:val="14"/>
              </w:rPr>
              <w:t xml:space="preserve">apte à la pratique du sport automobile**/karting** </w:t>
            </w:r>
            <w:r w:rsidRPr="00E24427">
              <w:rPr>
                <w:rFonts w:ascii="CenturyGothic" w:hAnsi="CenturyGothic" w:cs="CenturyGothic"/>
                <w:sz w:val="14"/>
                <w:szCs w:val="14"/>
              </w:rPr>
              <w:t xml:space="preserve">et ne présenter aucune contre-indication à la pratique du(des)dit(s) sport(s), en tant que pilote**/co-pilote**.                            </w:t>
            </w:r>
            <w:r w:rsidRPr="00E24427">
              <w:rPr>
                <w:rFonts w:ascii="Helvetica-Oblique" w:hAnsi="Helvetica-Oblique" w:cs="Helvetica-Oblique"/>
                <w:i/>
                <w:iCs/>
                <w:sz w:val="14"/>
                <w:szCs w:val="14"/>
              </w:rPr>
              <w:t>(** Biffer éventuellement les mentions inadéquates)</w:t>
            </w:r>
          </w:p>
        </w:tc>
      </w:tr>
      <w:tr w:rsidR="00BD6C88" w:rsidRPr="00E24427" w14:paraId="5376A066" w14:textId="77777777" w:rsidTr="00A90459">
        <w:trPr>
          <w:trHeight w:val="219"/>
          <w:jc w:val="center"/>
        </w:trPr>
        <w:tc>
          <w:tcPr>
            <w:tcW w:w="10810" w:type="dxa"/>
            <w:gridSpan w:val="2"/>
            <w:tcBorders>
              <w:top w:val="single" w:sz="4" w:space="0" w:color="auto"/>
              <w:bottom w:val="nil"/>
            </w:tcBorders>
            <w:shd w:val="clear" w:color="auto" w:fill="auto"/>
          </w:tcPr>
          <w:p w14:paraId="1BB39562" w14:textId="77777777" w:rsidR="00BD6C88" w:rsidRPr="00E24427" w:rsidRDefault="00BD6C88" w:rsidP="00A90459">
            <w:pPr>
              <w:autoSpaceDE w:val="0"/>
              <w:autoSpaceDN w:val="0"/>
              <w:adjustRightInd w:val="0"/>
              <w:rPr>
                <w:rFonts w:ascii="CenturyGothic" w:hAnsi="CenturyGothic" w:cs="CenturyGothic"/>
                <w:sz w:val="18"/>
                <w:szCs w:val="18"/>
              </w:rPr>
            </w:pPr>
            <w:r w:rsidRPr="00E24427">
              <w:rPr>
                <w:rFonts w:ascii="Arial" w:eastAsia="Arial" w:hAnsi="Arial"/>
                <w:sz w:val="16"/>
                <w:szCs w:val="16"/>
              </w:rPr>
              <w:t>Signature du demandeur, précédée de la mention « lu et approuvé » :</w:t>
            </w:r>
          </w:p>
        </w:tc>
      </w:tr>
      <w:tr w:rsidR="00BD6C88" w:rsidRPr="00E24427" w14:paraId="20495F40" w14:textId="77777777" w:rsidTr="00A90459">
        <w:trPr>
          <w:trHeight w:val="414"/>
          <w:jc w:val="center"/>
        </w:trPr>
        <w:tc>
          <w:tcPr>
            <w:tcW w:w="10810" w:type="dxa"/>
            <w:gridSpan w:val="2"/>
            <w:tcBorders>
              <w:top w:val="nil"/>
            </w:tcBorders>
            <w:shd w:val="clear" w:color="auto" w:fill="auto"/>
            <w:vAlign w:val="bottom"/>
          </w:tcPr>
          <w:p w14:paraId="08F4540E" w14:textId="77777777" w:rsidR="00BD6C88" w:rsidRPr="00E24427" w:rsidRDefault="00BD6C88" w:rsidP="00A90459">
            <w:pPr>
              <w:spacing w:line="0" w:lineRule="atLeast"/>
              <w:ind w:left="40"/>
              <w:rPr>
                <w:rFonts w:ascii="Arial" w:eastAsia="Arial" w:hAnsi="Arial"/>
                <w:sz w:val="18"/>
              </w:rPr>
            </w:pPr>
            <w:r w:rsidRPr="00E24427">
              <w:rPr>
                <w:rFonts w:ascii="Arial" w:eastAsia="Arial" w:hAnsi="Arial"/>
                <w:sz w:val="18"/>
              </w:rPr>
              <w:t>Fait à ……………</w:t>
            </w:r>
            <w:proofErr w:type="gramStart"/>
            <w:r w:rsidRPr="00E24427">
              <w:rPr>
                <w:rFonts w:ascii="Arial" w:eastAsia="Arial" w:hAnsi="Arial"/>
                <w:sz w:val="18"/>
              </w:rPr>
              <w:t>…….</w:t>
            </w:r>
            <w:proofErr w:type="gramEnd"/>
            <w:r w:rsidRPr="00E24427">
              <w:rPr>
                <w:rFonts w:ascii="Arial" w:eastAsia="Arial" w:hAnsi="Arial"/>
                <w:sz w:val="18"/>
              </w:rPr>
              <w:t>……………, le  …………./……...…./…..……..</w:t>
            </w:r>
          </w:p>
        </w:tc>
      </w:tr>
    </w:tbl>
    <w:p w14:paraId="39D7DCA3" w14:textId="77777777" w:rsidR="00BD6C88" w:rsidRPr="00F41E96" w:rsidRDefault="00BD6C88" w:rsidP="00BD6C88">
      <w:pPr>
        <w:rPr>
          <w:sz w:val="4"/>
          <w:szCs w:val="4"/>
        </w:rPr>
      </w:pPr>
    </w:p>
    <w:tbl>
      <w:tblPr>
        <w:tblW w:w="10801" w:type="dxa"/>
        <w:jc w:val="center"/>
        <w:tblBorders>
          <w:top w:val="single" w:sz="12" w:space="0" w:color="auto"/>
          <w:left w:val="single" w:sz="12" w:space="0" w:color="auto"/>
          <w:bottom w:val="single" w:sz="12" w:space="0" w:color="auto"/>
          <w:right w:val="single" w:sz="12" w:space="0" w:color="auto"/>
          <w:insideH w:val="single" w:sz="12" w:space="0" w:color="auto"/>
          <w:insideV w:val="dashSmallGap" w:sz="4" w:space="0" w:color="auto"/>
        </w:tblBorders>
        <w:tblLook w:val="01E0" w:firstRow="1" w:lastRow="1" w:firstColumn="1" w:lastColumn="1" w:noHBand="0" w:noVBand="0"/>
      </w:tblPr>
      <w:tblGrid>
        <w:gridCol w:w="5196"/>
        <w:gridCol w:w="5605"/>
      </w:tblGrid>
      <w:tr w:rsidR="00BD6C88" w:rsidRPr="00E24427" w14:paraId="68BDE895" w14:textId="77777777" w:rsidTr="00A90459">
        <w:trPr>
          <w:trHeight w:val="641"/>
          <w:jc w:val="center"/>
        </w:trPr>
        <w:tc>
          <w:tcPr>
            <w:tcW w:w="5194" w:type="dxa"/>
            <w:shd w:val="clear" w:color="auto" w:fill="auto"/>
            <w:vAlign w:val="center"/>
          </w:tcPr>
          <w:p w14:paraId="29383082" w14:textId="77777777" w:rsidR="00BD6C88" w:rsidRPr="00C4374B" w:rsidRDefault="00BD6C88" w:rsidP="00A90459">
            <w:pPr>
              <w:jc w:val="center"/>
              <w:rPr>
                <w:rFonts w:ascii="Arial" w:eastAsia="Arial" w:hAnsi="Arial"/>
                <w:b/>
                <w:sz w:val="18"/>
              </w:rPr>
            </w:pPr>
            <w:r w:rsidRPr="00E24427">
              <w:rPr>
                <w:rFonts w:ascii="Arial" w:eastAsia="Arial" w:hAnsi="Arial"/>
                <w:b/>
                <w:sz w:val="18"/>
              </w:rPr>
              <w:t>ATTESTATION D’APTITUDE MEDICALE</w:t>
            </w:r>
          </w:p>
        </w:tc>
        <w:tc>
          <w:tcPr>
            <w:tcW w:w="5603" w:type="dxa"/>
            <w:shd w:val="clear" w:color="auto" w:fill="FFFF99"/>
            <w:vAlign w:val="center"/>
          </w:tcPr>
          <w:p w14:paraId="6BA9B627" w14:textId="77777777" w:rsidR="00BD6C88" w:rsidRPr="00C4374B" w:rsidRDefault="00BD6C88" w:rsidP="00A90459">
            <w:pPr>
              <w:jc w:val="center"/>
              <w:rPr>
                <w:sz w:val="14"/>
                <w:szCs w:val="14"/>
              </w:rPr>
            </w:pPr>
            <w:r w:rsidRPr="00C4374B">
              <w:rPr>
                <w:rFonts w:ascii="Helvetica-BoldOblique" w:hAnsi="Helvetica-BoldOblique" w:cs="Helvetica-BoldOblique"/>
                <w:b/>
                <w:bCs/>
                <w:i/>
                <w:iCs/>
                <w:sz w:val="14"/>
                <w:szCs w:val="14"/>
              </w:rPr>
              <w:t>Sans objet vu la possession d’une licence annuelle RACB en cours de validité.</w:t>
            </w:r>
          </w:p>
        </w:tc>
      </w:tr>
    </w:tbl>
    <w:p w14:paraId="5890840E" w14:textId="77777777" w:rsidR="00BD6C88" w:rsidRPr="00E60057" w:rsidRDefault="00BD6C88" w:rsidP="00BD6C88">
      <w:pPr>
        <w:rPr>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4"/>
        <w:gridCol w:w="1800"/>
        <w:gridCol w:w="1927"/>
        <w:gridCol w:w="2574"/>
        <w:gridCol w:w="3036"/>
      </w:tblGrid>
      <w:tr w:rsidR="00BD6C88" w:rsidRPr="00E24427" w14:paraId="4BC55825" w14:textId="77777777" w:rsidTr="00A90459">
        <w:trPr>
          <w:trHeight w:val="798"/>
          <w:jc w:val="center"/>
        </w:trPr>
        <w:tc>
          <w:tcPr>
            <w:tcW w:w="1464" w:type="dxa"/>
            <w:tcBorders>
              <w:top w:val="single" w:sz="12" w:space="0" w:color="auto"/>
              <w:left w:val="single" w:sz="12" w:space="0" w:color="auto"/>
              <w:bottom w:val="single" w:sz="12" w:space="0" w:color="auto"/>
              <w:right w:val="single" w:sz="12" w:space="0" w:color="auto"/>
            </w:tcBorders>
            <w:shd w:val="clear" w:color="auto" w:fill="auto"/>
            <w:vAlign w:val="center"/>
          </w:tcPr>
          <w:p w14:paraId="3B26E474" w14:textId="77777777" w:rsidR="00BD6C88" w:rsidRPr="00E24427" w:rsidRDefault="00BD6C88" w:rsidP="00A90459">
            <w:pPr>
              <w:jc w:val="center"/>
              <w:rPr>
                <w:sz w:val="18"/>
                <w:szCs w:val="18"/>
              </w:rPr>
            </w:pPr>
            <w:r w:rsidRPr="00E24427">
              <w:rPr>
                <w:sz w:val="18"/>
                <w:szCs w:val="18"/>
              </w:rPr>
              <w:t>Réservé au</w:t>
            </w:r>
          </w:p>
          <w:p w14:paraId="5E170809" w14:textId="77777777" w:rsidR="00BD6C88" w:rsidRPr="00E24427" w:rsidRDefault="00BD6C88" w:rsidP="00A90459">
            <w:pPr>
              <w:jc w:val="center"/>
              <w:rPr>
                <w:sz w:val="18"/>
                <w:szCs w:val="18"/>
              </w:rPr>
            </w:pPr>
            <w:r w:rsidRPr="00E24427">
              <w:rPr>
                <w:sz w:val="18"/>
                <w:szCs w:val="18"/>
              </w:rPr>
              <w:t>Com. Sportif</w:t>
            </w:r>
          </w:p>
        </w:tc>
        <w:tc>
          <w:tcPr>
            <w:tcW w:w="1800" w:type="dxa"/>
            <w:tcBorders>
              <w:top w:val="single" w:sz="12" w:space="0" w:color="auto"/>
              <w:left w:val="single" w:sz="12" w:space="0" w:color="auto"/>
              <w:bottom w:val="single" w:sz="12" w:space="0" w:color="auto"/>
              <w:right w:val="single" w:sz="12" w:space="0" w:color="auto"/>
            </w:tcBorders>
            <w:shd w:val="clear" w:color="auto" w:fill="auto"/>
          </w:tcPr>
          <w:p w14:paraId="349C2F91" w14:textId="77777777" w:rsidR="00BD6C88" w:rsidRPr="00E24427" w:rsidRDefault="00BD6C88" w:rsidP="00A90459">
            <w:pPr>
              <w:rPr>
                <w:sz w:val="18"/>
                <w:szCs w:val="18"/>
              </w:rPr>
            </w:pPr>
            <w:r w:rsidRPr="00E24427">
              <w:rPr>
                <w:sz w:val="18"/>
                <w:szCs w:val="18"/>
              </w:rPr>
              <w:t>Date :</w:t>
            </w:r>
          </w:p>
          <w:p w14:paraId="66D98F89" w14:textId="77777777" w:rsidR="00BD6C88" w:rsidRPr="00E24427" w:rsidRDefault="00BD6C88" w:rsidP="00A90459">
            <w:pPr>
              <w:rPr>
                <w:sz w:val="18"/>
                <w:szCs w:val="18"/>
              </w:rPr>
            </w:pPr>
          </w:p>
        </w:tc>
        <w:tc>
          <w:tcPr>
            <w:tcW w:w="1928" w:type="dxa"/>
            <w:tcBorders>
              <w:top w:val="single" w:sz="12" w:space="0" w:color="auto"/>
              <w:left w:val="single" w:sz="12" w:space="0" w:color="auto"/>
              <w:bottom w:val="single" w:sz="12" w:space="0" w:color="auto"/>
              <w:right w:val="single" w:sz="12" w:space="0" w:color="auto"/>
            </w:tcBorders>
            <w:shd w:val="clear" w:color="auto" w:fill="auto"/>
          </w:tcPr>
          <w:p w14:paraId="43646E02" w14:textId="77777777" w:rsidR="00BD6C88" w:rsidRPr="00E24427" w:rsidRDefault="00BD6C88" w:rsidP="00A90459">
            <w:pPr>
              <w:rPr>
                <w:sz w:val="18"/>
                <w:szCs w:val="18"/>
              </w:rPr>
            </w:pPr>
            <w:r w:rsidRPr="00E24427">
              <w:rPr>
                <w:sz w:val="18"/>
                <w:szCs w:val="18"/>
              </w:rPr>
              <w:t>N° de Lic :</w:t>
            </w:r>
          </w:p>
        </w:tc>
        <w:tc>
          <w:tcPr>
            <w:tcW w:w="2575" w:type="dxa"/>
            <w:tcBorders>
              <w:top w:val="single" w:sz="12" w:space="0" w:color="auto"/>
              <w:left w:val="single" w:sz="12" w:space="0" w:color="auto"/>
              <w:bottom w:val="single" w:sz="12" w:space="0" w:color="auto"/>
              <w:right w:val="dashed" w:sz="4" w:space="0" w:color="auto"/>
            </w:tcBorders>
            <w:shd w:val="clear" w:color="auto" w:fill="auto"/>
          </w:tcPr>
          <w:p w14:paraId="7EDD2A80" w14:textId="77777777" w:rsidR="00BD6C88" w:rsidRPr="00E24427" w:rsidRDefault="00BD6C88" w:rsidP="00A90459">
            <w:pPr>
              <w:rPr>
                <w:sz w:val="18"/>
                <w:szCs w:val="18"/>
              </w:rPr>
            </w:pPr>
            <w:r w:rsidRPr="00E24427">
              <w:rPr>
                <w:sz w:val="18"/>
                <w:szCs w:val="18"/>
              </w:rPr>
              <w:t>Signature</w:t>
            </w:r>
            <w:r>
              <w:rPr>
                <w:sz w:val="18"/>
                <w:szCs w:val="18"/>
              </w:rPr>
              <w:t xml:space="preserve"> du Com. Sportif</w:t>
            </w:r>
          </w:p>
          <w:p w14:paraId="05B4604C" w14:textId="77777777" w:rsidR="00BD6C88" w:rsidRPr="008C08BD" w:rsidRDefault="00BD6C88" w:rsidP="00A90459">
            <w:pPr>
              <w:rPr>
                <w:sz w:val="18"/>
                <w:szCs w:val="18"/>
              </w:rPr>
            </w:pPr>
            <w:r w:rsidRPr="008C08BD">
              <w:rPr>
                <w:rFonts w:ascii="CenturyGothic,Bold" w:hAnsi="CenturyGothic,Bold" w:cs="CenturyGothic,Bold"/>
                <w:bCs/>
                <w:sz w:val="12"/>
                <w:szCs w:val="12"/>
              </w:rPr>
              <w:t>Pour validation des documents reçus de l’organisateur.</w:t>
            </w:r>
          </w:p>
        </w:tc>
        <w:tc>
          <w:tcPr>
            <w:tcW w:w="3037" w:type="dxa"/>
            <w:tcBorders>
              <w:top w:val="single" w:sz="12" w:space="0" w:color="auto"/>
              <w:left w:val="dashed" w:sz="4" w:space="0" w:color="auto"/>
              <w:bottom w:val="single" w:sz="12" w:space="0" w:color="auto"/>
              <w:right w:val="single" w:sz="12" w:space="0" w:color="auto"/>
            </w:tcBorders>
            <w:shd w:val="clear" w:color="auto" w:fill="auto"/>
          </w:tcPr>
          <w:p w14:paraId="73DEF762" w14:textId="77777777" w:rsidR="00BD6C88" w:rsidRPr="00E24427" w:rsidRDefault="00BD6C88" w:rsidP="00A90459">
            <w:pPr>
              <w:rPr>
                <w:sz w:val="12"/>
                <w:szCs w:val="12"/>
              </w:rPr>
            </w:pPr>
          </w:p>
        </w:tc>
      </w:tr>
    </w:tbl>
    <w:p w14:paraId="6CD372DB" w14:textId="77777777" w:rsidR="00BD6C88" w:rsidRPr="003B1D5C" w:rsidRDefault="00BD6C88" w:rsidP="00BD6C88">
      <w:pPr>
        <w:rPr>
          <w:sz w:val="18"/>
          <w:szCs w:val="18"/>
        </w:rPr>
      </w:pPr>
    </w:p>
    <w:p w14:paraId="06EA3F96" w14:textId="77777777" w:rsidR="00BD6C88" w:rsidRDefault="00BD6C88" w:rsidP="00BD6C88">
      <w:pPr>
        <w:jc w:val="center"/>
        <w:rPr>
          <w:rFonts w:ascii="Arial" w:hAnsi="Arial" w:cs="Arial"/>
          <w:b/>
        </w:rPr>
        <w:sectPr w:rsidR="00BD6C88" w:rsidSect="002A2517">
          <w:pgSz w:w="11906" w:h="16838" w:code="9"/>
          <w:pgMar w:top="709" w:right="567" w:bottom="266" w:left="567" w:header="709" w:footer="709" w:gutter="0"/>
          <w:cols w:space="708"/>
          <w:docGrid w:linePitch="360"/>
        </w:sectPr>
      </w:pPr>
    </w:p>
    <w:p w14:paraId="63961310" w14:textId="77777777" w:rsidR="00BD6C88" w:rsidRPr="008E62BA" w:rsidRDefault="00BD6C88" w:rsidP="00BD6C88">
      <w:pPr>
        <w:jc w:val="center"/>
        <w:rPr>
          <w:rFonts w:ascii="Arial" w:hAnsi="Arial" w:cs="Arial"/>
          <w:b/>
          <w:sz w:val="16"/>
          <w:szCs w:val="16"/>
        </w:rPr>
      </w:pPr>
      <w:r w:rsidRPr="008E62BA">
        <w:rPr>
          <w:rFonts w:ascii="Arial" w:hAnsi="Arial" w:cs="Arial"/>
          <w:b/>
          <w:sz w:val="16"/>
          <w:szCs w:val="16"/>
        </w:rPr>
        <w:lastRenderedPageBreak/>
        <w:t xml:space="preserve">Formulaire 2 : Demande d’un titre de participation (valable pour </w:t>
      </w:r>
      <w:proofErr w:type="gramStart"/>
      <w:r w:rsidRPr="008E62BA">
        <w:rPr>
          <w:rFonts w:ascii="Arial" w:hAnsi="Arial" w:cs="Arial"/>
          <w:b/>
          <w:sz w:val="16"/>
          <w:szCs w:val="16"/>
        </w:rPr>
        <w:t>un meeting</w:t>
      </w:r>
      <w:proofErr w:type="gramEnd"/>
      <w:r w:rsidRPr="008E62BA">
        <w:rPr>
          <w:rFonts w:ascii="Arial" w:hAnsi="Arial" w:cs="Arial"/>
          <w:b/>
          <w:sz w:val="16"/>
          <w:szCs w:val="16"/>
        </w:rPr>
        <w:t>)</w:t>
      </w:r>
    </w:p>
    <w:tbl>
      <w:tblPr>
        <w:tblW w:w="1081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09"/>
        <w:gridCol w:w="5226"/>
        <w:gridCol w:w="2678"/>
      </w:tblGrid>
      <w:tr w:rsidR="00BD6C88" w:rsidRPr="00E24427" w14:paraId="264C4F34" w14:textId="77777777" w:rsidTr="00A90459">
        <w:trPr>
          <w:trHeight w:val="964"/>
          <w:jc w:val="center"/>
        </w:trPr>
        <w:tc>
          <w:tcPr>
            <w:tcW w:w="2905" w:type="dxa"/>
            <w:shd w:val="clear" w:color="auto" w:fill="auto"/>
            <w:vAlign w:val="center"/>
          </w:tcPr>
          <w:p w14:paraId="0F664826" w14:textId="77777777" w:rsidR="00BD6C88" w:rsidRPr="00E24427" w:rsidRDefault="00BD6C88" w:rsidP="00A90459">
            <w:pPr>
              <w:jc w:val="center"/>
            </w:pPr>
            <w:r w:rsidRPr="00E24427">
              <w:rPr>
                <w:noProof/>
                <w:sz w:val="22"/>
                <w:szCs w:val="22"/>
              </w:rPr>
              <w:drawing>
                <wp:inline distT="0" distB="0" distL="0" distR="0" wp14:anchorId="099140B1" wp14:editId="246B7BBA">
                  <wp:extent cx="1666875" cy="600075"/>
                  <wp:effectExtent l="0" t="0" r="9525" b="9525"/>
                  <wp:docPr id="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600075"/>
                          </a:xfrm>
                          <a:prstGeom prst="rect">
                            <a:avLst/>
                          </a:prstGeom>
                          <a:noFill/>
                          <a:ln>
                            <a:noFill/>
                          </a:ln>
                        </pic:spPr>
                      </pic:pic>
                    </a:graphicData>
                  </a:graphic>
                </wp:inline>
              </w:drawing>
            </w:r>
          </w:p>
        </w:tc>
        <w:tc>
          <w:tcPr>
            <w:tcW w:w="5220" w:type="dxa"/>
            <w:vMerge w:val="restart"/>
            <w:shd w:val="clear" w:color="auto" w:fill="auto"/>
            <w:vAlign w:val="center"/>
          </w:tcPr>
          <w:p w14:paraId="61EA8C88" w14:textId="77777777" w:rsidR="00BD6C88" w:rsidRDefault="00BD6C88" w:rsidP="00A90459">
            <w:pPr>
              <w:autoSpaceDE w:val="0"/>
              <w:autoSpaceDN w:val="0"/>
              <w:adjustRightInd w:val="0"/>
              <w:jc w:val="center"/>
              <w:rPr>
                <w:rFonts w:ascii="CenturyGothic" w:hAnsi="CenturyGothic" w:cs="CenturyGothic"/>
                <w:b/>
                <w:color w:val="FF0000"/>
                <w:sz w:val="18"/>
                <w:szCs w:val="18"/>
                <w:highlight w:val="yellow"/>
              </w:rPr>
            </w:pPr>
            <w:r w:rsidRPr="00170A57">
              <w:rPr>
                <w:rFonts w:ascii="CenturyGothic" w:hAnsi="CenturyGothic" w:cs="CenturyGothic"/>
                <w:b/>
                <w:color w:val="FF0000"/>
                <w:sz w:val="18"/>
                <w:szCs w:val="18"/>
                <w:highlight w:val="yellow"/>
              </w:rPr>
              <w:t>A payer en même temps que le droit d’engagement</w:t>
            </w:r>
          </w:p>
          <w:p w14:paraId="7E1E161E" w14:textId="77777777" w:rsidR="00BD6C88" w:rsidRPr="005227F9" w:rsidRDefault="00BD6C88" w:rsidP="00A90459">
            <w:pPr>
              <w:autoSpaceDE w:val="0"/>
              <w:autoSpaceDN w:val="0"/>
              <w:adjustRightInd w:val="0"/>
              <w:jc w:val="center"/>
              <w:rPr>
                <w:rFonts w:ascii="CenturyGothic" w:hAnsi="CenturyGothic" w:cs="CenturyGothic"/>
                <w:b/>
                <w:color w:val="FF0000"/>
                <w:sz w:val="18"/>
                <w:szCs w:val="18"/>
              </w:rPr>
            </w:pPr>
            <w:r w:rsidRPr="005227F9">
              <w:rPr>
                <w:rFonts w:ascii="CenturyGothic" w:hAnsi="CenturyGothic" w:cs="CenturyGothic"/>
                <w:b/>
                <w:color w:val="FF0000"/>
                <w:sz w:val="18"/>
                <w:szCs w:val="18"/>
                <w:highlight w:val="yellow"/>
              </w:rPr>
              <w:t>A renvoyer avec les documents d’inscription à l’épreuve pour laquelle il est sollicité.</w:t>
            </w:r>
          </w:p>
          <w:p w14:paraId="63437F7F" w14:textId="77777777" w:rsidR="00BD6C88" w:rsidRPr="005227F9" w:rsidRDefault="00BD6C88" w:rsidP="00A90459">
            <w:pPr>
              <w:autoSpaceDE w:val="0"/>
              <w:autoSpaceDN w:val="0"/>
              <w:adjustRightInd w:val="0"/>
              <w:jc w:val="center"/>
              <w:rPr>
                <w:rFonts w:ascii="CenturyGothic,Bold" w:hAnsi="CenturyGothic,Bold" w:cs="CenturyGothic,Bold"/>
                <w:b/>
                <w:bCs/>
                <w:sz w:val="18"/>
                <w:szCs w:val="18"/>
              </w:rPr>
            </w:pPr>
            <w:r w:rsidRPr="005227F9">
              <w:rPr>
                <w:rFonts w:ascii="CenturyGothic" w:hAnsi="CenturyGothic" w:cs="CenturyGothic"/>
                <w:b/>
                <w:sz w:val="18"/>
                <w:szCs w:val="18"/>
              </w:rPr>
              <w:t>---------------</w:t>
            </w:r>
            <w:r>
              <w:rPr>
                <w:rFonts w:ascii="CenturyGothic" w:hAnsi="CenturyGothic" w:cs="CenturyGothic"/>
                <w:b/>
                <w:sz w:val="18"/>
                <w:szCs w:val="18"/>
              </w:rPr>
              <w:t>------------</w:t>
            </w:r>
            <w:r w:rsidRPr="005227F9">
              <w:rPr>
                <w:rFonts w:ascii="CenturyGothic" w:hAnsi="CenturyGothic" w:cs="CenturyGothic"/>
                <w:b/>
                <w:sz w:val="18"/>
                <w:szCs w:val="18"/>
              </w:rPr>
              <w:t>-------------------------------</w:t>
            </w:r>
          </w:p>
          <w:p w14:paraId="2F7F1C0E" w14:textId="77777777" w:rsidR="00BD6C88" w:rsidRPr="00324EC9" w:rsidRDefault="00BD6C88" w:rsidP="00A90459">
            <w:pPr>
              <w:autoSpaceDE w:val="0"/>
              <w:autoSpaceDN w:val="0"/>
              <w:adjustRightInd w:val="0"/>
              <w:jc w:val="center"/>
              <w:rPr>
                <w:rFonts w:ascii="CenturyGothic,Bold" w:hAnsi="CenturyGothic,Bold" w:cs="CenturyGothic,Bold"/>
                <w:bCs/>
                <w:sz w:val="14"/>
                <w:szCs w:val="14"/>
              </w:rPr>
            </w:pPr>
            <w:r w:rsidRPr="00E24427">
              <w:rPr>
                <w:rFonts w:ascii="CenturyGothic,Bold" w:hAnsi="CenturyGothic,Bold" w:cs="CenturyGothic,Bold"/>
                <w:bCs/>
                <w:sz w:val="14"/>
                <w:szCs w:val="14"/>
              </w:rPr>
              <w:t xml:space="preserve">Seuls les pilotes qui auront été classés, dans le courant </w:t>
            </w:r>
            <w:r w:rsidRPr="005227F9">
              <w:rPr>
                <w:rFonts w:ascii="CenturyGothic,Bold" w:hAnsi="CenturyGothic,Bold" w:cs="CenturyGothic,Bold"/>
                <w:bCs/>
                <w:color w:val="FF0000"/>
                <w:sz w:val="14"/>
                <w:szCs w:val="14"/>
              </w:rPr>
              <w:t>des années 2020 et 2021</w:t>
            </w:r>
            <w:r w:rsidRPr="00CD5802">
              <w:rPr>
                <w:rFonts w:ascii="CenturyGothic,Bold" w:hAnsi="CenturyGothic,Bold" w:cs="CenturyGothic,Bold"/>
                <w:bCs/>
                <w:sz w:val="14"/>
                <w:szCs w:val="14"/>
              </w:rPr>
              <w:t xml:space="preserve">, </w:t>
            </w:r>
            <w:r w:rsidRPr="00E24427">
              <w:rPr>
                <w:rFonts w:ascii="CenturyGothic,Bold" w:hAnsi="CenturyGothic,Bold" w:cs="CenturyGothic,Bold"/>
                <w:bCs/>
                <w:sz w:val="14"/>
                <w:szCs w:val="14"/>
              </w:rPr>
              <w:t xml:space="preserve">à une épreuve avec une licence annuelle de l’ASAF, </w:t>
            </w:r>
            <w:proofErr w:type="gramStart"/>
            <w:r w:rsidRPr="00E24427">
              <w:rPr>
                <w:rFonts w:ascii="CenturyGothic,Bold" w:hAnsi="CenturyGothic,Bold" w:cs="CenturyGothic,Bold"/>
                <w:bCs/>
                <w:sz w:val="14"/>
                <w:szCs w:val="14"/>
              </w:rPr>
              <w:t>pourront  comptabiliser</w:t>
            </w:r>
            <w:proofErr w:type="gramEnd"/>
            <w:r w:rsidRPr="00E24427">
              <w:rPr>
                <w:rFonts w:ascii="CenturyGothic,Bold" w:hAnsi="CenturyGothic,Bold" w:cs="CenturyGothic,Bold"/>
                <w:bCs/>
                <w:sz w:val="14"/>
                <w:szCs w:val="14"/>
              </w:rPr>
              <w:t xml:space="preserve">, aux Championnats/Challenges, les points acquis lors de leur meilleure participation avec un titre de participation "TP-.." pour autant qu’ils communiquent le résultat y obtenu, au secrétariat de l’ASAF. Cette communication devra s’opérer lors de la demande de la licence annuelle, au plus tard, 1 mois avant la dernière épreuve du </w:t>
            </w:r>
            <w:proofErr w:type="gramStart"/>
            <w:r w:rsidRPr="00E24427">
              <w:rPr>
                <w:rFonts w:ascii="CenturyGothic,Bold" w:hAnsi="CenturyGothic,Bold" w:cs="CenturyGothic,Bold"/>
                <w:bCs/>
                <w:sz w:val="14"/>
                <w:szCs w:val="14"/>
              </w:rPr>
              <w:t>challenge</w:t>
            </w:r>
            <w:proofErr w:type="gramEnd"/>
            <w:r w:rsidRPr="00E24427">
              <w:rPr>
                <w:rFonts w:ascii="CenturyGothic,Bold" w:hAnsi="CenturyGothic,Bold" w:cs="CenturyGothic,Bold"/>
                <w:bCs/>
                <w:sz w:val="14"/>
                <w:szCs w:val="14"/>
              </w:rPr>
              <w:t xml:space="preserve"> / championnat concerné.</w:t>
            </w:r>
          </w:p>
        </w:tc>
        <w:tc>
          <w:tcPr>
            <w:tcW w:w="2675" w:type="dxa"/>
            <w:tcBorders>
              <w:bottom w:val="single" w:sz="12" w:space="0" w:color="auto"/>
            </w:tcBorders>
            <w:shd w:val="clear" w:color="auto" w:fill="C0C0C0"/>
            <w:vAlign w:val="center"/>
          </w:tcPr>
          <w:p w14:paraId="3A6414A9" w14:textId="77777777" w:rsidR="00BD6C88" w:rsidRPr="005652D2" w:rsidRDefault="00BD6C88" w:rsidP="00A90459">
            <w:pPr>
              <w:jc w:val="center"/>
              <w:rPr>
                <w:b/>
                <w:sz w:val="16"/>
                <w:szCs w:val="16"/>
              </w:rPr>
            </w:pPr>
            <w:r w:rsidRPr="005652D2">
              <w:rPr>
                <w:b/>
                <w:sz w:val="16"/>
                <w:szCs w:val="16"/>
              </w:rPr>
              <w:t>Réservé au secrétariat de l’ASAF</w:t>
            </w:r>
          </w:p>
          <w:p w14:paraId="2C796D7D" w14:textId="77777777" w:rsidR="00BD6C88" w:rsidRPr="005652D2" w:rsidRDefault="00BD6C88" w:rsidP="00A90459">
            <w:pPr>
              <w:jc w:val="center"/>
              <w:rPr>
                <w:b/>
                <w:sz w:val="10"/>
                <w:szCs w:val="10"/>
              </w:rPr>
            </w:pPr>
          </w:p>
          <w:p w14:paraId="496A22EF" w14:textId="77777777" w:rsidR="00BD6C88" w:rsidRPr="005652D2" w:rsidRDefault="00BD6C88" w:rsidP="00A90459">
            <w:pPr>
              <w:jc w:val="center"/>
              <w:rPr>
                <w:b/>
                <w:sz w:val="18"/>
                <w:szCs w:val="18"/>
              </w:rPr>
            </w:pPr>
            <w:r w:rsidRPr="005652D2">
              <w:rPr>
                <w:b/>
                <w:sz w:val="18"/>
                <w:szCs w:val="18"/>
              </w:rPr>
              <w:t xml:space="preserve">N° </w:t>
            </w:r>
            <w:r>
              <w:rPr>
                <w:b/>
                <w:sz w:val="18"/>
                <w:szCs w:val="18"/>
              </w:rPr>
              <w:t>2021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gridCol w:w="369"/>
              <w:gridCol w:w="369"/>
            </w:tblGrid>
            <w:tr w:rsidR="00BD6C88" w:rsidRPr="00E24427" w14:paraId="0AC8352D" w14:textId="77777777" w:rsidTr="00A90459">
              <w:trPr>
                <w:trHeight w:val="369"/>
                <w:jc w:val="center"/>
              </w:trPr>
              <w:tc>
                <w:tcPr>
                  <w:tcW w:w="369" w:type="dxa"/>
                  <w:shd w:val="clear" w:color="auto" w:fill="FFFFFF"/>
                </w:tcPr>
                <w:p w14:paraId="07CB1274" w14:textId="77777777" w:rsidR="00BD6C88" w:rsidRPr="00E24427" w:rsidRDefault="00BD6C88" w:rsidP="00A90459">
                  <w:pPr>
                    <w:jc w:val="center"/>
                    <w:rPr>
                      <w:b/>
                    </w:rPr>
                  </w:pPr>
                </w:p>
              </w:tc>
              <w:tc>
                <w:tcPr>
                  <w:tcW w:w="369" w:type="dxa"/>
                  <w:shd w:val="clear" w:color="auto" w:fill="FFFFFF"/>
                </w:tcPr>
                <w:p w14:paraId="148FA7A3" w14:textId="77777777" w:rsidR="00BD6C88" w:rsidRPr="00E24427" w:rsidRDefault="00BD6C88" w:rsidP="00A90459">
                  <w:pPr>
                    <w:jc w:val="center"/>
                    <w:rPr>
                      <w:b/>
                    </w:rPr>
                  </w:pPr>
                </w:p>
              </w:tc>
              <w:tc>
                <w:tcPr>
                  <w:tcW w:w="369" w:type="dxa"/>
                  <w:shd w:val="clear" w:color="auto" w:fill="FFFFFF"/>
                </w:tcPr>
                <w:p w14:paraId="661ED43B" w14:textId="77777777" w:rsidR="00BD6C88" w:rsidRPr="00E24427" w:rsidRDefault="00BD6C88" w:rsidP="00A90459">
                  <w:pPr>
                    <w:jc w:val="center"/>
                    <w:rPr>
                      <w:b/>
                    </w:rPr>
                  </w:pPr>
                </w:p>
              </w:tc>
              <w:tc>
                <w:tcPr>
                  <w:tcW w:w="369" w:type="dxa"/>
                  <w:shd w:val="clear" w:color="auto" w:fill="FFFFFF"/>
                </w:tcPr>
                <w:p w14:paraId="47C0C83B" w14:textId="77777777" w:rsidR="00BD6C88" w:rsidRPr="00E24427" w:rsidRDefault="00BD6C88" w:rsidP="00A90459">
                  <w:pPr>
                    <w:jc w:val="center"/>
                    <w:rPr>
                      <w:b/>
                    </w:rPr>
                  </w:pPr>
                </w:p>
              </w:tc>
              <w:tc>
                <w:tcPr>
                  <w:tcW w:w="369" w:type="dxa"/>
                  <w:shd w:val="clear" w:color="auto" w:fill="FFFFFF"/>
                </w:tcPr>
                <w:p w14:paraId="49CE4F62" w14:textId="77777777" w:rsidR="00BD6C88" w:rsidRPr="00E24427" w:rsidRDefault="00BD6C88" w:rsidP="00A90459">
                  <w:pPr>
                    <w:jc w:val="center"/>
                    <w:rPr>
                      <w:b/>
                    </w:rPr>
                  </w:pPr>
                </w:p>
              </w:tc>
            </w:tr>
          </w:tbl>
          <w:p w14:paraId="3DACB945" w14:textId="77777777" w:rsidR="00BD6C88" w:rsidRPr="005652D2" w:rsidRDefault="00BD6C88" w:rsidP="00A90459">
            <w:pPr>
              <w:rPr>
                <w:b/>
                <w:sz w:val="10"/>
                <w:szCs w:val="10"/>
              </w:rPr>
            </w:pPr>
          </w:p>
        </w:tc>
      </w:tr>
      <w:tr w:rsidR="00BD6C88" w:rsidRPr="00E24427" w14:paraId="7D9A5D13" w14:textId="77777777" w:rsidTr="00A90459">
        <w:trPr>
          <w:trHeight w:val="1043"/>
          <w:jc w:val="center"/>
        </w:trPr>
        <w:tc>
          <w:tcPr>
            <w:tcW w:w="2905" w:type="dxa"/>
            <w:shd w:val="clear" w:color="auto" w:fill="auto"/>
          </w:tcPr>
          <w:p w14:paraId="58874E23" w14:textId="77777777" w:rsidR="00BD6C88" w:rsidRPr="00E24427" w:rsidRDefault="00BD6C88" w:rsidP="00A90459">
            <w:pPr>
              <w:jc w:val="center"/>
              <w:rPr>
                <w:sz w:val="16"/>
                <w:szCs w:val="16"/>
              </w:rPr>
            </w:pPr>
          </w:p>
          <w:p w14:paraId="59CD8328" w14:textId="77777777" w:rsidR="00BD6C88" w:rsidRPr="00E24427" w:rsidRDefault="00BD6C88" w:rsidP="00A90459">
            <w:pPr>
              <w:jc w:val="center"/>
              <w:rPr>
                <w:sz w:val="16"/>
                <w:szCs w:val="16"/>
              </w:rPr>
            </w:pPr>
            <w:r w:rsidRPr="00E24427">
              <w:rPr>
                <w:sz w:val="16"/>
                <w:szCs w:val="16"/>
              </w:rPr>
              <w:t>Rue de l’île Dossai, 12 – 5300 Sclayn</w:t>
            </w:r>
          </w:p>
          <w:p w14:paraId="3C2D8BB2" w14:textId="77777777" w:rsidR="00BD6C88" w:rsidRPr="00E24427" w:rsidRDefault="00BD6C88" w:rsidP="00A90459">
            <w:pPr>
              <w:jc w:val="center"/>
              <w:rPr>
                <w:sz w:val="16"/>
                <w:szCs w:val="16"/>
              </w:rPr>
            </w:pPr>
            <w:r w:rsidRPr="00E24427">
              <w:rPr>
                <w:sz w:val="16"/>
                <w:szCs w:val="16"/>
              </w:rPr>
              <w:t>Tel. : 085/27.14.60 – Fax. : 085/31.76.95</w:t>
            </w:r>
          </w:p>
          <w:p w14:paraId="3A54F04D" w14:textId="77777777" w:rsidR="00BD6C88" w:rsidRPr="00E24427" w:rsidRDefault="00BD6C88" w:rsidP="00A90459">
            <w:pPr>
              <w:jc w:val="center"/>
              <w:rPr>
                <w:sz w:val="16"/>
                <w:szCs w:val="16"/>
              </w:rPr>
            </w:pPr>
            <w:proofErr w:type="gramStart"/>
            <w:r w:rsidRPr="00E24427">
              <w:rPr>
                <w:sz w:val="16"/>
                <w:szCs w:val="16"/>
              </w:rPr>
              <w:t>E-mail</w:t>
            </w:r>
            <w:proofErr w:type="gramEnd"/>
            <w:r w:rsidRPr="00E24427">
              <w:rPr>
                <w:sz w:val="16"/>
                <w:szCs w:val="16"/>
              </w:rPr>
              <w:t xml:space="preserve"> : </w:t>
            </w:r>
            <w:hyperlink r:id="rId9" w:history="1">
              <w:r w:rsidRPr="00E24427">
                <w:rPr>
                  <w:rStyle w:val="Lienhypertexte"/>
                  <w:sz w:val="16"/>
                  <w:szCs w:val="16"/>
                </w:rPr>
                <w:t>secretariat@asaf.be</w:t>
              </w:r>
            </w:hyperlink>
          </w:p>
          <w:p w14:paraId="67937C22" w14:textId="77777777" w:rsidR="00BD6C88" w:rsidRPr="00E24427" w:rsidRDefault="00BD6C88" w:rsidP="00A90459">
            <w:pPr>
              <w:jc w:val="center"/>
              <w:rPr>
                <w:sz w:val="16"/>
                <w:szCs w:val="16"/>
              </w:rPr>
            </w:pPr>
            <w:r w:rsidRPr="00E24427">
              <w:rPr>
                <w:sz w:val="16"/>
                <w:szCs w:val="16"/>
              </w:rPr>
              <w:t>Site Internet : www.asaf.be</w:t>
            </w:r>
          </w:p>
          <w:p w14:paraId="200E0D1B" w14:textId="77777777" w:rsidR="00BD6C88" w:rsidRPr="00E24427" w:rsidRDefault="00BD6C88" w:rsidP="00A90459">
            <w:pPr>
              <w:rPr>
                <w:sz w:val="16"/>
                <w:szCs w:val="16"/>
              </w:rPr>
            </w:pPr>
          </w:p>
        </w:tc>
        <w:tc>
          <w:tcPr>
            <w:tcW w:w="5220" w:type="dxa"/>
            <w:vMerge/>
            <w:shd w:val="clear" w:color="auto" w:fill="auto"/>
          </w:tcPr>
          <w:p w14:paraId="561975BC" w14:textId="77777777" w:rsidR="00BD6C88" w:rsidRPr="000504AD" w:rsidRDefault="00BD6C88" w:rsidP="00A90459"/>
        </w:tc>
        <w:tc>
          <w:tcPr>
            <w:tcW w:w="2675" w:type="dxa"/>
            <w:shd w:val="clear" w:color="auto" w:fill="FFFFFF"/>
            <w:vAlign w:val="center"/>
          </w:tcPr>
          <w:p w14:paraId="29C69E97" w14:textId="77777777" w:rsidR="00BD6C88" w:rsidRPr="005E63E4" w:rsidRDefault="00BD6C88" w:rsidP="00A90459">
            <w:pPr>
              <w:jc w:val="center"/>
              <w:rPr>
                <w:b/>
                <w:sz w:val="16"/>
                <w:szCs w:val="16"/>
              </w:rPr>
            </w:pPr>
            <w:r w:rsidRPr="005E63E4">
              <w:rPr>
                <w:b/>
                <w:sz w:val="16"/>
                <w:szCs w:val="16"/>
              </w:rPr>
              <w:t>N° du T.P. pour l’épreuve :</w:t>
            </w:r>
          </w:p>
          <w:p w14:paraId="43BED2E8" w14:textId="77777777" w:rsidR="00BD6C88" w:rsidRPr="005652D2" w:rsidRDefault="00BD6C88" w:rsidP="00A90459">
            <w:pPr>
              <w:jc w:val="center"/>
              <w:rPr>
                <w:b/>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tblGrid>
            <w:tr w:rsidR="00BD6C88" w:rsidRPr="00E24427" w14:paraId="17369220" w14:textId="77777777" w:rsidTr="00A90459">
              <w:trPr>
                <w:trHeight w:val="369"/>
                <w:jc w:val="center"/>
              </w:trPr>
              <w:tc>
                <w:tcPr>
                  <w:tcW w:w="369" w:type="dxa"/>
                  <w:shd w:val="clear" w:color="auto" w:fill="FFFFFF"/>
                </w:tcPr>
                <w:p w14:paraId="0AADF623" w14:textId="77777777" w:rsidR="00BD6C88" w:rsidRPr="00E24427" w:rsidRDefault="00BD6C88" w:rsidP="00A90459">
                  <w:pPr>
                    <w:jc w:val="center"/>
                    <w:rPr>
                      <w:b/>
                    </w:rPr>
                  </w:pPr>
                </w:p>
              </w:tc>
              <w:tc>
                <w:tcPr>
                  <w:tcW w:w="369" w:type="dxa"/>
                  <w:shd w:val="clear" w:color="auto" w:fill="FFFFFF"/>
                </w:tcPr>
                <w:p w14:paraId="4EC846C0" w14:textId="77777777" w:rsidR="00BD6C88" w:rsidRPr="00E24427" w:rsidRDefault="00BD6C88" w:rsidP="00A90459">
                  <w:pPr>
                    <w:jc w:val="center"/>
                    <w:rPr>
                      <w:b/>
                    </w:rPr>
                  </w:pPr>
                </w:p>
              </w:tc>
              <w:tc>
                <w:tcPr>
                  <w:tcW w:w="369" w:type="dxa"/>
                  <w:shd w:val="clear" w:color="auto" w:fill="FFFFFF"/>
                </w:tcPr>
                <w:p w14:paraId="744F09C4" w14:textId="77777777" w:rsidR="00BD6C88" w:rsidRPr="00E24427" w:rsidRDefault="00BD6C88" w:rsidP="00A90459">
                  <w:pPr>
                    <w:jc w:val="center"/>
                    <w:rPr>
                      <w:b/>
                    </w:rPr>
                  </w:pPr>
                </w:p>
              </w:tc>
            </w:tr>
          </w:tbl>
          <w:p w14:paraId="23909B16" w14:textId="77777777" w:rsidR="00BD6C88" w:rsidRPr="00E24427" w:rsidRDefault="00BD6C88" w:rsidP="00A90459">
            <w:pPr>
              <w:jc w:val="center"/>
            </w:pPr>
          </w:p>
        </w:tc>
      </w:tr>
      <w:tr w:rsidR="00BD6C88" w:rsidRPr="00E24427" w14:paraId="431569D9" w14:textId="77777777" w:rsidTr="00A90459">
        <w:trPr>
          <w:jc w:val="center"/>
        </w:trPr>
        <w:tc>
          <w:tcPr>
            <w:tcW w:w="10800" w:type="dxa"/>
            <w:gridSpan w:val="3"/>
            <w:shd w:val="clear" w:color="auto" w:fill="auto"/>
            <w:vAlign w:val="center"/>
          </w:tcPr>
          <w:p w14:paraId="25F1AA0D" w14:textId="77777777" w:rsidR="00BD6C88" w:rsidRPr="001C5584" w:rsidRDefault="00BD6C88" w:rsidP="00A90459">
            <w:pPr>
              <w:jc w:val="center"/>
              <w:rPr>
                <w:sz w:val="18"/>
                <w:szCs w:val="18"/>
              </w:rPr>
            </w:pPr>
            <w:r w:rsidRPr="001C5584">
              <w:rPr>
                <w:rFonts w:ascii="Arial" w:eastAsia="Arial" w:hAnsi="Arial"/>
                <w:b/>
                <w:i/>
                <w:w w:val="99"/>
                <w:sz w:val="18"/>
                <w:highlight w:val="yellow"/>
              </w:rPr>
              <w:t>Les candidats DOIVENT compléter le formulaire dans son intégralité en MAJUSCULES</w:t>
            </w:r>
          </w:p>
        </w:tc>
      </w:tr>
    </w:tbl>
    <w:p w14:paraId="278A7B5B" w14:textId="77777777" w:rsidR="00BD6C88" w:rsidRPr="0040790A" w:rsidRDefault="00BD6C88" w:rsidP="00BD6C88">
      <w:pPr>
        <w:rPr>
          <w:sz w:val="2"/>
          <w:szCs w:val="2"/>
        </w:rPr>
      </w:pPr>
    </w:p>
    <w:tbl>
      <w:tblPr>
        <w:tblW w:w="1081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414"/>
        <w:gridCol w:w="3399"/>
      </w:tblGrid>
      <w:tr w:rsidR="00BD6C88" w:rsidRPr="00E24427" w14:paraId="7B6D6773" w14:textId="77777777" w:rsidTr="00A90459">
        <w:trPr>
          <w:trHeight w:val="363"/>
          <w:jc w:val="center"/>
        </w:trPr>
        <w:tc>
          <w:tcPr>
            <w:tcW w:w="7405" w:type="dxa"/>
            <w:shd w:val="clear" w:color="auto" w:fill="auto"/>
            <w:vAlign w:val="center"/>
          </w:tcPr>
          <w:p w14:paraId="06AB1D84" w14:textId="77777777" w:rsidR="00BD6C88" w:rsidRPr="00E24427" w:rsidRDefault="00BD6C88" w:rsidP="00A90459">
            <w:pPr>
              <w:rPr>
                <w:b/>
                <w:sz w:val="18"/>
                <w:szCs w:val="18"/>
              </w:rPr>
            </w:pPr>
            <w:r w:rsidRPr="00E24427">
              <w:rPr>
                <w:b/>
                <w:sz w:val="18"/>
                <w:szCs w:val="18"/>
              </w:rPr>
              <w:t xml:space="preserve">Nom de l’épreuve : </w:t>
            </w:r>
          </w:p>
        </w:tc>
        <w:tc>
          <w:tcPr>
            <w:tcW w:w="3395" w:type="dxa"/>
            <w:shd w:val="clear" w:color="auto" w:fill="auto"/>
            <w:vAlign w:val="center"/>
          </w:tcPr>
          <w:p w14:paraId="6D98010E" w14:textId="77777777" w:rsidR="00BD6C88" w:rsidRPr="00E24427" w:rsidRDefault="00BD6C88" w:rsidP="00A90459">
            <w:pPr>
              <w:rPr>
                <w:b/>
                <w:sz w:val="18"/>
                <w:szCs w:val="18"/>
              </w:rPr>
            </w:pPr>
            <w:r w:rsidRPr="00E24427">
              <w:rPr>
                <w:b/>
                <w:sz w:val="18"/>
                <w:szCs w:val="18"/>
              </w:rPr>
              <w:t xml:space="preserve">Date : </w:t>
            </w:r>
          </w:p>
        </w:tc>
      </w:tr>
    </w:tbl>
    <w:p w14:paraId="2F26A03D" w14:textId="77777777" w:rsidR="00BD6C88" w:rsidRPr="0040790A" w:rsidRDefault="00BD6C88" w:rsidP="00BD6C88">
      <w:pPr>
        <w:rPr>
          <w:sz w:val="2"/>
          <w:szCs w:val="2"/>
        </w:rPr>
      </w:pPr>
    </w:p>
    <w:tbl>
      <w:tblPr>
        <w:tblW w:w="1081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07"/>
        <w:gridCol w:w="1316"/>
        <w:gridCol w:w="1318"/>
        <w:gridCol w:w="1318"/>
        <w:gridCol w:w="1318"/>
        <w:gridCol w:w="1318"/>
        <w:gridCol w:w="1318"/>
      </w:tblGrid>
      <w:tr w:rsidR="00BD6C88" w:rsidRPr="00E24427" w14:paraId="5EE77379" w14:textId="77777777" w:rsidTr="00A90459">
        <w:trPr>
          <w:trHeight w:val="233"/>
          <w:jc w:val="center"/>
        </w:trPr>
        <w:tc>
          <w:tcPr>
            <w:tcW w:w="2905" w:type="dxa"/>
            <w:shd w:val="clear" w:color="auto" w:fill="auto"/>
            <w:vAlign w:val="center"/>
          </w:tcPr>
          <w:p w14:paraId="77DE0891" w14:textId="77777777" w:rsidR="00BD6C88" w:rsidRPr="00E20D39" w:rsidRDefault="00BD6C88" w:rsidP="00A90459">
            <w:pPr>
              <w:jc w:val="center"/>
              <w:rPr>
                <w:b/>
                <w:sz w:val="14"/>
                <w:szCs w:val="14"/>
              </w:rPr>
            </w:pPr>
            <w:r w:rsidRPr="00E20D39">
              <w:rPr>
                <w:rFonts w:ascii="CenturyGothic" w:hAnsi="CenturyGothic" w:cs="CenturyGothic"/>
                <w:sz w:val="14"/>
                <w:szCs w:val="14"/>
              </w:rPr>
              <w:t>Type de titre de participation souhaité</w:t>
            </w:r>
          </w:p>
        </w:tc>
        <w:tc>
          <w:tcPr>
            <w:tcW w:w="1315" w:type="dxa"/>
            <w:shd w:val="clear" w:color="auto" w:fill="auto"/>
            <w:vAlign w:val="center"/>
          </w:tcPr>
          <w:p w14:paraId="1BFB9CA9" w14:textId="77777777" w:rsidR="00BD6C88" w:rsidRPr="00E24427" w:rsidRDefault="00BD6C88" w:rsidP="00A90459">
            <w:pPr>
              <w:jc w:val="center"/>
              <w:rPr>
                <w:b/>
                <w:sz w:val="16"/>
                <w:szCs w:val="16"/>
              </w:rPr>
            </w:pPr>
            <w:r w:rsidRPr="00E24427">
              <w:rPr>
                <w:rFonts w:ascii="Wingdings" w:hAnsi="Wingdings"/>
                <w:b/>
                <w:sz w:val="16"/>
                <w:szCs w:val="16"/>
              </w:rPr>
              <w:t></w:t>
            </w:r>
            <w:r w:rsidRPr="00E24427">
              <w:rPr>
                <w:rFonts w:ascii="CenturyGothic,Bold" w:hAnsi="CenturyGothic,Bold" w:cs="CenturyGothic,Bold"/>
                <w:b/>
                <w:bCs/>
                <w:sz w:val="16"/>
                <w:szCs w:val="16"/>
              </w:rPr>
              <w:t xml:space="preserve">TPL </w:t>
            </w:r>
            <w:r w:rsidRPr="00170A57">
              <w:rPr>
                <w:rFonts w:ascii="CenturyGothic,Bold" w:hAnsi="CenturyGothic,Bold" w:cs="CenturyGothic,Bold"/>
                <w:b/>
                <w:bCs/>
                <w:color w:val="FF0000"/>
                <w:sz w:val="16"/>
                <w:szCs w:val="16"/>
              </w:rPr>
              <w:t>(15 €)</w:t>
            </w:r>
          </w:p>
        </w:tc>
        <w:tc>
          <w:tcPr>
            <w:tcW w:w="1316" w:type="dxa"/>
            <w:shd w:val="clear" w:color="auto" w:fill="auto"/>
            <w:vAlign w:val="center"/>
          </w:tcPr>
          <w:p w14:paraId="1EB5CE26" w14:textId="77777777" w:rsidR="00BD6C88" w:rsidRPr="00E24427" w:rsidRDefault="00BD6C88" w:rsidP="00A90459">
            <w:pPr>
              <w:jc w:val="center"/>
              <w:rPr>
                <w:b/>
                <w:sz w:val="16"/>
                <w:szCs w:val="16"/>
              </w:rPr>
            </w:pPr>
            <w:r w:rsidRPr="00E24427">
              <w:rPr>
                <w:rFonts w:ascii="Wingdings" w:hAnsi="Wingdings"/>
                <w:b/>
                <w:sz w:val="16"/>
                <w:szCs w:val="16"/>
              </w:rPr>
              <w:t></w:t>
            </w:r>
            <w:r w:rsidRPr="00E24427">
              <w:rPr>
                <w:rFonts w:ascii="CenturyGothic,Bold" w:hAnsi="CenturyGothic,Bold" w:cs="CenturyGothic,Bold"/>
                <w:b/>
                <w:bCs/>
                <w:sz w:val="16"/>
                <w:szCs w:val="16"/>
              </w:rPr>
              <w:t>TPC (15 €)</w:t>
            </w:r>
          </w:p>
        </w:tc>
        <w:tc>
          <w:tcPr>
            <w:tcW w:w="1316" w:type="dxa"/>
            <w:shd w:val="clear" w:color="auto" w:fill="auto"/>
            <w:vAlign w:val="center"/>
          </w:tcPr>
          <w:p w14:paraId="3FB2379C" w14:textId="77777777" w:rsidR="00BD6C88" w:rsidRPr="00E24427" w:rsidRDefault="00BD6C88" w:rsidP="00A90459">
            <w:pPr>
              <w:jc w:val="center"/>
              <w:rPr>
                <w:b/>
                <w:sz w:val="16"/>
                <w:szCs w:val="16"/>
              </w:rPr>
            </w:pPr>
            <w:r w:rsidRPr="00E24427">
              <w:rPr>
                <w:rFonts w:ascii="Wingdings" w:hAnsi="Wingdings"/>
                <w:b/>
                <w:sz w:val="16"/>
                <w:szCs w:val="16"/>
              </w:rPr>
              <w:t></w:t>
            </w:r>
            <w:r w:rsidRPr="00E24427">
              <w:rPr>
                <w:rFonts w:ascii="CenturyGothic,Bold" w:hAnsi="CenturyGothic,Bold" w:cs="CenturyGothic,Bold"/>
                <w:b/>
                <w:bCs/>
                <w:sz w:val="16"/>
                <w:szCs w:val="16"/>
              </w:rPr>
              <w:t>TPB (50 €)</w:t>
            </w:r>
          </w:p>
        </w:tc>
        <w:tc>
          <w:tcPr>
            <w:tcW w:w="1316" w:type="dxa"/>
            <w:shd w:val="clear" w:color="auto" w:fill="auto"/>
            <w:vAlign w:val="center"/>
          </w:tcPr>
          <w:p w14:paraId="330C312B" w14:textId="77777777" w:rsidR="00BD6C88" w:rsidRPr="00E24427" w:rsidRDefault="00BD6C88" w:rsidP="00A90459">
            <w:pPr>
              <w:jc w:val="center"/>
              <w:rPr>
                <w:b/>
                <w:sz w:val="16"/>
                <w:szCs w:val="16"/>
              </w:rPr>
            </w:pPr>
            <w:r w:rsidRPr="00E24427">
              <w:rPr>
                <w:rFonts w:ascii="Wingdings" w:hAnsi="Wingdings"/>
                <w:b/>
                <w:sz w:val="16"/>
                <w:szCs w:val="16"/>
              </w:rPr>
              <w:t></w:t>
            </w:r>
            <w:r w:rsidRPr="00E24427">
              <w:rPr>
                <w:rFonts w:ascii="CenturyGothic,Bold" w:hAnsi="CenturyGothic,Bold" w:cs="CenturyGothic,Bold"/>
                <w:b/>
                <w:bCs/>
                <w:sz w:val="16"/>
                <w:szCs w:val="16"/>
              </w:rPr>
              <w:t>TPA4 (50 €)</w:t>
            </w:r>
          </w:p>
        </w:tc>
        <w:tc>
          <w:tcPr>
            <w:tcW w:w="1316" w:type="dxa"/>
            <w:shd w:val="clear" w:color="auto" w:fill="auto"/>
            <w:vAlign w:val="center"/>
          </w:tcPr>
          <w:p w14:paraId="75C6FBC2" w14:textId="77777777" w:rsidR="00BD6C88" w:rsidRPr="00E24427" w:rsidRDefault="00BD6C88" w:rsidP="00A90459">
            <w:pPr>
              <w:jc w:val="center"/>
              <w:rPr>
                <w:b/>
                <w:sz w:val="16"/>
                <w:szCs w:val="16"/>
              </w:rPr>
            </w:pPr>
            <w:r w:rsidRPr="00E24427">
              <w:rPr>
                <w:rFonts w:ascii="Wingdings" w:hAnsi="Wingdings"/>
                <w:b/>
                <w:sz w:val="16"/>
                <w:szCs w:val="16"/>
              </w:rPr>
              <w:t></w:t>
            </w:r>
            <w:r w:rsidRPr="00E24427">
              <w:rPr>
                <w:rFonts w:ascii="CenturyGothic,Bold" w:hAnsi="CenturyGothic,Bold" w:cs="CenturyGothic,Bold"/>
                <w:b/>
                <w:bCs/>
                <w:sz w:val="16"/>
                <w:szCs w:val="16"/>
              </w:rPr>
              <w:t>TPA3 (50 €)</w:t>
            </w:r>
          </w:p>
        </w:tc>
        <w:tc>
          <w:tcPr>
            <w:tcW w:w="1316" w:type="dxa"/>
            <w:shd w:val="clear" w:color="auto" w:fill="auto"/>
            <w:vAlign w:val="center"/>
          </w:tcPr>
          <w:p w14:paraId="6DB54A12" w14:textId="77777777" w:rsidR="00BD6C88" w:rsidRPr="00E24427" w:rsidRDefault="00BD6C88" w:rsidP="00A90459">
            <w:pPr>
              <w:jc w:val="center"/>
              <w:rPr>
                <w:b/>
                <w:sz w:val="16"/>
                <w:szCs w:val="16"/>
              </w:rPr>
            </w:pPr>
            <w:r w:rsidRPr="00E24427">
              <w:rPr>
                <w:rFonts w:ascii="Wingdings" w:hAnsi="Wingdings"/>
                <w:b/>
                <w:sz w:val="16"/>
                <w:szCs w:val="16"/>
              </w:rPr>
              <w:t></w:t>
            </w:r>
            <w:r w:rsidRPr="00E24427">
              <w:rPr>
                <w:rFonts w:ascii="CenturyGothic,Bold" w:hAnsi="CenturyGothic,Bold" w:cs="CenturyGothic,Bold"/>
                <w:b/>
                <w:bCs/>
                <w:sz w:val="16"/>
                <w:szCs w:val="16"/>
              </w:rPr>
              <w:t>TPA2 (50 €)</w:t>
            </w:r>
          </w:p>
        </w:tc>
      </w:tr>
      <w:tr w:rsidR="00BD6C88" w:rsidRPr="00E24427" w14:paraId="55FB446A" w14:textId="77777777" w:rsidTr="00A90459">
        <w:trPr>
          <w:jc w:val="center"/>
        </w:trPr>
        <w:tc>
          <w:tcPr>
            <w:tcW w:w="2905" w:type="dxa"/>
            <w:shd w:val="clear" w:color="auto" w:fill="auto"/>
            <w:vAlign w:val="center"/>
          </w:tcPr>
          <w:p w14:paraId="7045C830" w14:textId="77777777" w:rsidR="00BD6C88" w:rsidRPr="00E20D39" w:rsidRDefault="00BD6C88" w:rsidP="00A90459">
            <w:pPr>
              <w:jc w:val="center"/>
              <w:rPr>
                <w:rFonts w:ascii="CenturyGothic" w:hAnsi="CenturyGothic" w:cs="CenturyGothic"/>
                <w:sz w:val="12"/>
                <w:szCs w:val="12"/>
              </w:rPr>
            </w:pPr>
            <w:r w:rsidRPr="00E20D39">
              <w:rPr>
                <w:rFonts w:ascii="CenturyGothic" w:hAnsi="CenturyGothic" w:cs="CenturyGothic"/>
                <w:sz w:val="12"/>
                <w:szCs w:val="12"/>
              </w:rPr>
              <w:t>Certificat médical (Médecin de famille) / Expérience requise (voir au verso)</w:t>
            </w:r>
          </w:p>
        </w:tc>
        <w:tc>
          <w:tcPr>
            <w:tcW w:w="1315" w:type="dxa"/>
            <w:shd w:val="clear" w:color="auto" w:fill="auto"/>
            <w:vAlign w:val="center"/>
          </w:tcPr>
          <w:p w14:paraId="401DD478" w14:textId="77777777" w:rsidR="00BD6C88" w:rsidRPr="00E24427" w:rsidRDefault="00BD6C88" w:rsidP="00A90459">
            <w:pPr>
              <w:jc w:val="center"/>
              <w:rPr>
                <w:b/>
                <w:sz w:val="18"/>
                <w:szCs w:val="18"/>
              </w:rPr>
            </w:pPr>
            <w:r w:rsidRPr="00E24427">
              <w:rPr>
                <w:rFonts w:ascii="CenturyGothic" w:hAnsi="CenturyGothic" w:cs="CenturyGothic"/>
                <w:sz w:val="16"/>
                <w:szCs w:val="16"/>
              </w:rPr>
              <w:t>NON / NON</w:t>
            </w:r>
          </w:p>
        </w:tc>
        <w:tc>
          <w:tcPr>
            <w:tcW w:w="1316" w:type="dxa"/>
            <w:shd w:val="clear" w:color="auto" w:fill="auto"/>
            <w:vAlign w:val="center"/>
          </w:tcPr>
          <w:p w14:paraId="536CE353" w14:textId="77777777" w:rsidR="00BD6C88" w:rsidRPr="00E24427" w:rsidRDefault="00BD6C88" w:rsidP="00A90459">
            <w:pPr>
              <w:jc w:val="center"/>
              <w:rPr>
                <w:b/>
                <w:sz w:val="18"/>
                <w:szCs w:val="18"/>
              </w:rPr>
            </w:pPr>
            <w:r w:rsidRPr="00E24427">
              <w:rPr>
                <w:rFonts w:ascii="CenturyGothic" w:hAnsi="CenturyGothic" w:cs="CenturyGothic"/>
                <w:sz w:val="16"/>
                <w:szCs w:val="16"/>
              </w:rPr>
              <w:t>OUI / NON</w:t>
            </w:r>
          </w:p>
        </w:tc>
        <w:tc>
          <w:tcPr>
            <w:tcW w:w="1316" w:type="dxa"/>
            <w:shd w:val="clear" w:color="auto" w:fill="auto"/>
            <w:vAlign w:val="center"/>
          </w:tcPr>
          <w:p w14:paraId="1359B7EE" w14:textId="77777777" w:rsidR="00BD6C88" w:rsidRPr="00E24427" w:rsidRDefault="00BD6C88" w:rsidP="00A90459">
            <w:pPr>
              <w:jc w:val="center"/>
              <w:rPr>
                <w:b/>
                <w:sz w:val="18"/>
                <w:szCs w:val="18"/>
              </w:rPr>
            </w:pPr>
            <w:r w:rsidRPr="00E24427">
              <w:rPr>
                <w:rFonts w:ascii="CenturyGothic" w:hAnsi="CenturyGothic" w:cs="CenturyGothic"/>
                <w:sz w:val="16"/>
                <w:szCs w:val="16"/>
              </w:rPr>
              <w:t>OUI / NON</w:t>
            </w:r>
          </w:p>
        </w:tc>
        <w:tc>
          <w:tcPr>
            <w:tcW w:w="1316" w:type="dxa"/>
            <w:shd w:val="clear" w:color="auto" w:fill="auto"/>
            <w:vAlign w:val="center"/>
          </w:tcPr>
          <w:p w14:paraId="73F1D197" w14:textId="77777777" w:rsidR="00BD6C88" w:rsidRPr="00E24427" w:rsidRDefault="00BD6C88" w:rsidP="00A90459">
            <w:pPr>
              <w:jc w:val="center"/>
              <w:rPr>
                <w:b/>
                <w:sz w:val="18"/>
                <w:szCs w:val="18"/>
              </w:rPr>
            </w:pPr>
            <w:r w:rsidRPr="00E24427">
              <w:rPr>
                <w:rFonts w:ascii="CenturyGothic" w:hAnsi="CenturyGothic" w:cs="CenturyGothic"/>
                <w:sz w:val="16"/>
                <w:szCs w:val="16"/>
              </w:rPr>
              <w:t>OUI / OUI</w:t>
            </w:r>
          </w:p>
        </w:tc>
        <w:tc>
          <w:tcPr>
            <w:tcW w:w="1316" w:type="dxa"/>
            <w:shd w:val="clear" w:color="auto" w:fill="auto"/>
            <w:vAlign w:val="center"/>
          </w:tcPr>
          <w:p w14:paraId="1F028D89" w14:textId="77777777" w:rsidR="00BD6C88" w:rsidRPr="00E24427" w:rsidRDefault="00BD6C88" w:rsidP="00A90459">
            <w:pPr>
              <w:jc w:val="center"/>
              <w:rPr>
                <w:b/>
                <w:sz w:val="18"/>
                <w:szCs w:val="18"/>
              </w:rPr>
            </w:pPr>
            <w:r w:rsidRPr="00E24427">
              <w:rPr>
                <w:rFonts w:ascii="CenturyGothic" w:hAnsi="CenturyGothic" w:cs="CenturyGothic"/>
                <w:sz w:val="16"/>
                <w:szCs w:val="16"/>
              </w:rPr>
              <w:t>OUI / OUI</w:t>
            </w:r>
          </w:p>
        </w:tc>
        <w:tc>
          <w:tcPr>
            <w:tcW w:w="1316" w:type="dxa"/>
            <w:shd w:val="clear" w:color="auto" w:fill="auto"/>
            <w:vAlign w:val="center"/>
          </w:tcPr>
          <w:p w14:paraId="3FFC8807" w14:textId="77777777" w:rsidR="00BD6C88" w:rsidRPr="00E24427" w:rsidRDefault="00BD6C88" w:rsidP="00A90459">
            <w:pPr>
              <w:jc w:val="center"/>
              <w:rPr>
                <w:b/>
                <w:sz w:val="18"/>
                <w:szCs w:val="18"/>
              </w:rPr>
            </w:pPr>
            <w:r w:rsidRPr="00E24427">
              <w:rPr>
                <w:rFonts w:ascii="CenturyGothic" w:hAnsi="CenturyGothic" w:cs="CenturyGothic"/>
                <w:sz w:val="16"/>
                <w:szCs w:val="16"/>
              </w:rPr>
              <w:t>OUI / OUI</w:t>
            </w:r>
          </w:p>
        </w:tc>
      </w:tr>
    </w:tbl>
    <w:p w14:paraId="237C887A" w14:textId="77777777" w:rsidR="00BD6C88" w:rsidRPr="0040790A" w:rsidRDefault="00BD6C88" w:rsidP="00BD6C88">
      <w:pPr>
        <w:rPr>
          <w:sz w:val="2"/>
          <w:szCs w:val="2"/>
        </w:rPr>
      </w:pPr>
    </w:p>
    <w:tbl>
      <w:tblPr>
        <w:tblW w:w="10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030"/>
        <w:gridCol w:w="258"/>
        <w:gridCol w:w="258"/>
        <w:gridCol w:w="259"/>
        <w:gridCol w:w="258"/>
        <w:gridCol w:w="258"/>
        <w:gridCol w:w="258"/>
        <w:gridCol w:w="258"/>
        <w:gridCol w:w="258"/>
        <w:gridCol w:w="258"/>
        <w:gridCol w:w="259"/>
        <w:gridCol w:w="258"/>
        <w:gridCol w:w="257"/>
        <w:gridCol w:w="257"/>
        <w:gridCol w:w="257"/>
        <w:gridCol w:w="257"/>
        <w:gridCol w:w="257"/>
        <w:gridCol w:w="258"/>
        <w:gridCol w:w="257"/>
        <w:gridCol w:w="257"/>
        <w:gridCol w:w="257"/>
        <w:gridCol w:w="257"/>
        <w:gridCol w:w="257"/>
        <w:gridCol w:w="257"/>
        <w:gridCol w:w="258"/>
        <w:gridCol w:w="257"/>
        <w:gridCol w:w="257"/>
        <w:gridCol w:w="257"/>
        <w:gridCol w:w="257"/>
        <w:gridCol w:w="257"/>
        <w:gridCol w:w="257"/>
        <w:gridCol w:w="258"/>
        <w:gridCol w:w="257"/>
        <w:gridCol w:w="257"/>
        <w:gridCol w:w="257"/>
        <w:gridCol w:w="257"/>
        <w:gridCol w:w="257"/>
        <w:gridCol w:w="257"/>
        <w:gridCol w:w="258"/>
      </w:tblGrid>
      <w:tr w:rsidR="00BD6C88" w:rsidRPr="00E24427" w14:paraId="07A93452" w14:textId="77777777" w:rsidTr="00A90459">
        <w:trPr>
          <w:trHeight w:val="284"/>
          <w:jc w:val="center"/>
        </w:trPr>
        <w:tc>
          <w:tcPr>
            <w:tcW w:w="1028" w:type="dxa"/>
            <w:tcBorders>
              <w:top w:val="single" w:sz="12" w:space="0" w:color="auto"/>
              <w:left w:val="single" w:sz="12" w:space="0" w:color="auto"/>
            </w:tcBorders>
            <w:shd w:val="clear" w:color="auto" w:fill="auto"/>
            <w:vAlign w:val="center"/>
          </w:tcPr>
          <w:p w14:paraId="7B8C6E5C" w14:textId="77777777" w:rsidR="00BD6C88" w:rsidRPr="00E24427" w:rsidRDefault="00BD6C88" w:rsidP="00A90459">
            <w:pPr>
              <w:rPr>
                <w:sz w:val="16"/>
                <w:szCs w:val="16"/>
              </w:rPr>
            </w:pPr>
            <w:r w:rsidRPr="00E24427">
              <w:rPr>
                <w:b/>
                <w:sz w:val="16"/>
                <w:szCs w:val="16"/>
              </w:rPr>
              <w:t>Province :</w:t>
            </w:r>
          </w:p>
        </w:tc>
        <w:tc>
          <w:tcPr>
            <w:tcW w:w="257" w:type="dxa"/>
            <w:tcBorders>
              <w:top w:val="single" w:sz="12" w:space="0" w:color="auto"/>
            </w:tcBorders>
            <w:shd w:val="clear" w:color="auto" w:fill="auto"/>
            <w:vAlign w:val="center"/>
          </w:tcPr>
          <w:p w14:paraId="5572A88C" w14:textId="77777777" w:rsidR="00BD6C88" w:rsidRPr="00E24427" w:rsidRDefault="00BD6C88" w:rsidP="00A90459">
            <w:pPr>
              <w:rPr>
                <w:sz w:val="16"/>
                <w:szCs w:val="16"/>
              </w:rPr>
            </w:pPr>
          </w:p>
        </w:tc>
        <w:tc>
          <w:tcPr>
            <w:tcW w:w="257" w:type="dxa"/>
            <w:tcBorders>
              <w:top w:val="single" w:sz="12" w:space="0" w:color="auto"/>
            </w:tcBorders>
            <w:shd w:val="clear" w:color="auto" w:fill="auto"/>
            <w:vAlign w:val="center"/>
          </w:tcPr>
          <w:p w14:paraId="2AB8D6B5" w14:textId="77777777" w:rsidR="00BD6C88" w:rsidRPr="00E24427" w:rsidRDefault="00BD6C88" w:rsidP="00A90459">
            <w:pPr>
              <w:rPr>
                <w:sz w:val="16"/>
                <w:szCs w:val="16"/>
              </w:rPr>
            </w:pPr>
          </w:p>
        </w:tc>
        <w:tc>
          <w:tcPr>
            <w:tcW w:w="4629" w:type="dxa"/>
            <w:gridSpan w:val="18"/>
            <w:tcBorders>
              <w:top w:val="single" w:sz="12" w:space="0" w:color="auto"/>
            </w:tcBorders>
            <w:shd w:val="clear" w:color="auto" w:fill="auto"/>
            <w:vAlign w:val="center"/>
          </w:tcPr>
          <w:p w14:paraId="10119B0C" w14:textId="77777777" w:rsidR="00BD6C88" w:rsidRPr="00E24427" w:rsidRDefault="00BD6C88" w:rsidP="00A90459">
            <w:pPr>
              <w:rPr>
                <w:sz w:val="16"/>
                <w:szCs w:val="16"/>
              </w:rPr>
            </w:pPr>
          </w:p>
        </w:tc>
        <w:tc>
          <w:tcPr>
            <w:tcW w:w="3600" w:type="dxa"/>
            <w:gridSpan w:val="14"/>
            <w:tcBorders>
              <w:top w:val="single" w:sz="12" w:space="0" w:color="auto"/>
            </w:tcBorders>
            <w:shd w:val="clear" w:color="auto" w:fill="auto"/>
            <w:vAlign w:val="center"/>
          </w:tcPr>
          <w:p w14:paraId="0E75E52B" w14:textId="77777777" w:rsidR="00BD6C88" w:rsidRPr="00E24427" w:rsidRDefault="00BD6C88" w:rsidP="00A90459">
            <w:pPr>
              <w:jc w:val="right"/>
              <w:rPr>
                <w:sz w:val="16"/>
                <w:szCs w:val="16"/>
              </w:rPr>
            </w:pPr>
            <w:r w:rsidRPr="00E24427">
              <w:rPr>
                <w:sz w:val="16"/>
                <w:szCs w:val="16"/>
              </w:rPr>
              <w:t>Je possédais une licence l’année précédente ou avant :</w:t>
            </w:r>
          </w:p>
        </w:tc>
        <w:tc>
          <w:tcPr>
            <w:tcW w:w="1029" w:type="dxa"/>
            <w:gridSpan w:val="4"/>
            <w:tcBorders>
              <w:top w:val="single" w:sz="12" w:space="0" w:color="auto"/>
              <w:right w:val="single" w:sz="12" w:space="0" w:color="auto"/>
            </w:tcBorders>
            <w:shd w:val="clear" w:color="auto" w:fill="auto"/>
            <w:vAlign w:val="center"/>
          </w:tcPr>
          <w:p w14:paraId="5BE552E0" w14:textId="77777777" w:rsidR="00BD6C88" w:rsidRPr="00E24427" w:rsidRDefault="00BD6C88" w:rsidP="00A90459">
            <w:pPr>
              <w:jc w:val="center"/>
              <w:rPr>
                <w:b/>
                <w:sz w:val="16"/>
                <w:szCs w:val="16"/>
              </w:rPr>
            </w:pPr>
            <w:proofErr w:type="gramStart"/>
            <w:r w:rsidRPr="00E24427">
              <w:rPr>
                <w:b/>
                <w:sz w:val="16"/>
                <w:szCs w:val="16"/>
              </w:rPr>
              <w:t>OUI  /</w:t>
            </w:r>
            <w:proofErr w:type="gramEnd"/>
            <w:r w:rsidRPr="00E24427">
              <w:rPr>
                <w:b/>
                <w:sz w:val="16"/>
                <w:szCs w:val="16"/>
              </w:rPr>
              <w:t xml:space="preserve">  NON</w:t>
            </w:r>
          </w:p>
        </w:tc>
      </w:tr>
      <w:tr w:rsidR="00BD6C88" w:rsidRPr="00E24427" w14:paraId="54DCEE3E" w14:textId="77777777" w:rsidTr="00A90459">
        <w:trPr>
          <w:trHeight w:val="284"/>
          <w:jc w:val="center"/>
        </w:trPr>
        <w:tc>
          <w:tcPr>
            <w:tcW w:w="1028" w:type="dxa"/>
            <w:tcBorders>
              <w:left w:val="single" w:sz="12" w:space="0" w:color="auto"/>
            </w:tcBorders>
            <w:shd w:val="clear" w:color="auto" w:fill="auto"/>
            <w:vAlign w:val="center"/>
          </w:tcPr>
          <w:p w14:paraId="0148D235" w14:textId="77777777" w:rsidR="00BD6C88" w:rsidRPr="00E24427" w:rsidRDefault="00BD6C88" w:rsidP="00A90459">
            <w:pPr>
              <w:rPr>
                <w:sz w:val="16"/>
                <w:szCs w:val="16"/>
              </w:rPr>
            </w:pPr>
            <w:r w:rsidRPr="00E24427">
              <w:rPr>
                <w:b/>
                <w:sz w:val="16"/>
                <w:szCs w:val="16"/>
              </w:rPr>
              <w:t>Nom :</w:t>
            </w:r>
          </w:p>
        </w:tc>
        <w:tc>
          <w:tcPr>
            <w:tcW w:w="257" w:type="dxa"/>
            <w:shd w:val="clear" w:color="auto" w:fill="auto"/>
            <w:vAlign w:val="center"/>
          </w:tcPr>
          <w:p w14:paraId="61B4F95E" w14:textId="77777777" w:rsidR="00BD6C88" w:rsidRPr="00E24427" w:rsidRDefault="00BD6C88" w:rsidP="00A90459">
            <w:pPr>
              <w:rPr>
                <w:sz w:val="16"/>
                <w:szCs w:val="16"/>
              </w:rPr>
            </w:pPr>
          </w:p>
        </w:tc>
        <w:tc>
          <w:tcPr>
            <w:tcW w:w="257" w:type="dxa"/>
            <w:shd w:val="clear" w:color="auto" w:fill="auto"/>
            <w:vAlign w:val="center"/>
          </w:tcPr>
          <w:p w14:paraId="76CF7B3D" w14:textId="77777777" w:rsidR="00BD6C88" w:rsidRPr="00E24427" w:rsidRDefault="00BD6C88" w:rsidP="00A90459">
            <w:pPr>
              <w:rPr>
                <w:sz w:val="16"/>
                <w:szCs w:val="16"/>
              </w:rPr>
            </w:pPr>
          </w:p>
        </w:tc>
        <w:tc>
          <w:tcPr>
            <w:tcW w:w="258" w:type="dxa"/>
            <w:shd w:val="clear" w:color="auto" w:fill="auto"/>
            <w:vAlign w:val="center"/>
          </w:tcPr>
          <w:p w14:paraId="10B7D4A4" w14:textId="77777777" w:rsidR="00BD6C88" w:rsidRPr="00E24427" w:rsidRDefault="00BD6C88" w:rsidP="00A90459">
            <w:pPr>
              <w:rPr>
                <w:sz w:val="16"/>
                <w:szCs w:val="16"/>
              </w:rPr>
            </w:pPr>
          </w:p>
        </w:tc>
        <w:tc>
          <w:tcPr>
            <w:tcW w:w="257" w:type="dxa"/>
            <w:shd w:val="clear" w:color="auto" w:fill="auto"/>
            <w:vAlign w:val="center"/>
          </w:tcPr>
          <w:p w14:paraId="77654641" w14:textId="77777777" w:rsidR="00BD6C88" w:rsidRPr="00E24427" w:rsidRDefault="00BD6C88" w:rsidP="00A90459">
            <w:pPr>
              <w:rPr>
                <w:sz w:val="16"/>
                <w:szCs w:val="16"/>
              </w:rPr>
            </w:pPr>
          </w:p>
        </w:tc>
        <w:tc>
          <w:tcPr>
            <w:tcW w:w="257" w:type="dxa"/>
            <w:shd w:val="clear" w:color="auto" w:fill="auto"/>
            <w:vAlign w:val="center"/>
          </w:tcPr>
          <w:p w14:paraId="0345320A" w14:textId="77777777" w:rsidR="00BD6C88" w:rsidRPr="00E24427" w:rsidRDefault="00BD6C88" w:rsidP="00A90459">
            <w:pPr>
              <w:rPr>
                <w:sz w:val="16"/>
                <w:szCs w:val="16"/>
              </w:rPr>
            </w:pPr>
          </w:p>
        </w:tc>
        <w:tc>
          <w:tcPr>
            <w:tcW w:w="257" w:type="dxa"/>
            <w:shd w:val="clear" w:color="auto" w:fill="auto"/>
            <w:vAlign w:val="center"/>
          </w:tcPr>
          <w:p w14:paraId="109D5804" w14:textId="77777777" w:rsidR="00BD6C88" w:rsidRPr="00E24427" w:rsidRDefault="00BD6C88" w:rsidP="00A90459">
            <w:pPr>
              <w:rPr>
                <w:sz w:val="16"/>
                <w:szCs w:val="16"/>
              </w:rPr>
            </w:pPr>
          </w:p>
        </w:tc>
        <w:tc>
          <w:tcPr>
            <w:tcW w:w="257" w:type="dxa"/>
            <w:shd w:val="clear" w:color="auto" w:fill="auto"/>
            <w:vAlign w:val="center"/>
          </w:tcPr>
          <w:p w14:paraId="7F4655A3" w14:textId="77777777" w:rsidR="00BD6C88" w:rsidRPr="00E24427" w:rsidRDefault="00BD6C88" w:rsidP="00A90459">
            <w:pPr>
              <w:rPr>
                <w:sz w:val="16"/>
                <w:szCs w:val="16"/>
              </w:rPr>
            </w:pPr>
          </w:p>
        </w:tc>
        <w:tc>
          <w:tcPr>
            <w:tcW w:w="257" w:type="dxa"/>
            <w:shd w:val="clear" w:color="auto" w:fill="auto"/>
            <w:vAlign w:val="center"/>
          </w:tcPr>
          <w:p w14:paraId="48504A4C" w14:textId="77777777" w:rsidR="00BD6C88" w:rsidRPr="00E24427" w:rsidRDefault="00BD6C88" w:rsidP="00A90459">
            <w:pPr>
              <w:rPr>
                <w:sz w:val="16"/>
                <w:szCs w:val="16"/>
              </w:rPr>
            </w:pPr>
          </w:p>
        </w:tc>
        <w:tc>
          <w:tcPr>
            <w:tcW w:w="257" w:type="dxa"/>
            <w:shd w:val="clear" w:color="auto" w:fill="auto"/>
            <w:vAlign w:val="center"/>
          </w:tcPr>
          <w:p w14:paraId="4B3F17A8" w14:textId="77777777" w:rsidR="00BD6C88" w:rsidRPr="00E24427" w:rsidRDefault="00BD6C88" w:rsidP="00A90459">
            <w:pPr>
              <w:rPr>
                <w:sz w:val="16"/>
                <w:szCs w:val="16"/>
              </w:rPr>
            </w:pPr>
          </w:p>
        </w:tc>
        <w:tc>
          <w:tcPr>
            <w:tcW w:w="258" w:type="dxa"/>
            <w:shd w:val="clear" w:color="auto" w:fill="auto"/>
            <w:vAlign w:val="center"/>
          </w:tcPr>
          <w:p w14:paraId="4E7B5DE6" w14:textId="77777777" w:rsidR="00BD6C88" w:rsidRPr="00E24427" w:rsidRDefault="00BD6C88" w:rsidP="00A90459">
            <w:pPr>
              <w:rPr>
                <w:sz w:val="16"/>
                <w:szCs w:val="16"/>
              </w:rPr>
            </w:pPr>
          </w:p>
        </w:tc>
        <w:tc>
          <w:tcPr>
            <w:tcW w:w="257" w:type="dxa"/>
            <w:shd w:val="clear" w:color="auto" w:fill="auto"/>
            <w:vAlign w:val="center"/>
          </w:tcPr>
          <w:p w14:paraId="6DCE2089" w14:textId="77777777" w:rsidR="00BD6C88" w:rsidRPr="00E24427" w:rsidRDefault="00BD6C88" w:rsidP="00A90459">
            <w:pPr>
              <w:rPr>
                <w:sz w:val="16"/>
                <w:szCs w:val="16"/>
              </w:rPr>
            </w:pPr>
          </w:p>
        </w:tc>
        <w:tc>
          <w:tcPr>
            <w:tcW w:w="257" w:type="dxa"/>
            <w:shd w:val="clear" w:color="auto" w:fill="auto"/>
            <w:vAlign w:val="center"/>
          </w:tcPr>
          <w:p w14:paraId="17C31BC3" w14:textId="77777777" w:rsidR="00BD6C88" w:rsidRPr="00E24427" w:rsidRDefault="00BD6C88" w:rsidP="00A90459">
            <w:pPr>
              <w:rPr>
                <w:sz w:val="16"/>
                <w:szCs w:val="16"/>
              </w:rPr>
            </w:pPr>
          </w:p>
        </w:tc>
        <w:tc>
          <w:tcPr>
            <w:tcW w:w="257" w:type="dxa"/>
            <w:shd w:val="clear" w:color="auto" w:fill="auto"/>
            <w:vAlign w:val="center"/>
          </w:tcPr>
          <w:p w14:paraId="330CC236" w14:textId="77777777" w:rsidR="00BD6C88" w:rsidRPr="00E24427" w:rsidRDefault="00BD6C88" w:rsidP="00A90459">
            <w:pPr>
              <w:rPr>
                <w:sz w:val="16"/>
                <w:szCs w:val="16"/>
              </w:rPr>
            </w:pPr>
          </w:p>
        </w:tc>
        <w:tc>
          <w:tcPr>
            <w:tcW w:w="257" w:type="dxa"/>
            <w:shd w:val="clear" w:color="auto" w:fill="auto"/>
            <w:vAlign w:val="center"/>
          </w:tcPr>
          <w:p w14:paraId="0B835834" w14:textId="77777777" w:rsidR="00BD6C88" w:rsidRPr="00E24427" w:rsidRDefault="00BD6C88" w:rsidP="00A90459">
            <w:pPr>
              <w:rPr>
                <w:sz w:val="16"/>
                <w:szCs w:val="16"/>
              </w:rPr>
            </w:pPr>
          </w:p>
        </w:tc>
        <w:tc>
          <w:tcPr>
            <w:tcW w:w="257" w:type="dxa"/>
            <w:shd w:val="clear" w:color="auto" w:fill="auto"/>
            <w:vAlign w:val="center"/>
          </w:tcPr>
          <w:p w14:paraId="48DB7A6A" w14:textId="77777777" w:rsidR="00BD6C88" w:rsidRPr="00E24427" w:rsidRDefault="00BD6C88" w:rsidP="00A90459">
            <w:pPr>
              <w:rPr>
                <w:sz w:val="16"/>
                <w:szCs w:val="16"/>
              </w:rPr>
            </w:pPr>
          </w:p>
        </w:tc>
        <w:tc>
          <w:tcPr>
            <w:tcW w:w="257" w:type="dxa"/>
            <w:shd w:val="clear" w:color="auto" w:fill="auto"/>
            <w:vAlign w:val="center"/>
          </w:tcPr>
          <w:p w14:paraId="26F3FED7" w14:textId="77777777" w:rsidR="00BD6C88" w:rsidRPr="00E24427" w:rsidRDefault="00BD6C88" w:rsidP="00A90459">
            <w:pPr>
              <w:rPr>
                <w:sz w:val="16"/>
                <w:szCs w:val="16"/>
              </w:rPr>
            </w:pPr>
          </w:p>
        </w:tc>
        <w:tc>
          <w:tcPr>
            <w:tcW w:w="258" w:type="dxa"/>
            <w:shd w:val="clear" w:color="auto" w:fill="auto"/>
            <w:vAlign w:val="center"/>
          </w:tcPr>
          <w:p w14:paraId="798438C5" w14:textId="77777777" w:rsidR="00BD6C88" w:rsidRPr="00E24427" w:rsidRDefault="00BD6C88" w:rsidP="00A90459">
            <w:pPr>
              <w:rPr>
                <w:sz w:val="16"/>
                <w:szCs w:val="16"/>
              </w:rPr>
            </w:pPr>
          </w:p>
        </w:tc>
        <w:tc>
          <w:tcPr>
            <w:tcW w:w="257" w:type="dxa"/>
            <w:shd w:val="clear" w:color="auto" w:fill="auto"/>
            <w:vAlign w:val="center"/>
          </w:tcPr>
          <w:p w14:paraId="6082E662" w14:textId="77777777" w:rsidR="00BD6C88" w:rsidRPr="00E24427" w:rsidRDefault="00BD6C88" w:rsidP="00A90459">
            <w:pPr>
              <w:rPr>
                <w:sz w:val="16"/>
                <w:szCs w:val="16"/>
              </w:rPr>
            </w:pPr>
          </w:p>
        </w:tc>
        <w:tc>
          <w:tcPr>
            <w:tcW w:w="257" w:type="dxa"/>
            <w:shd w:val="clear" w:color="auto" w:fill="auto"/>
            <w:vAlign w:val="center"/>
          </w:tcPr>
          <w:p w14:paraId="18CD3185" w14:textId="77777777" w:rsidR="00BD6C88" w:rsidRPr="00E24427" w:rsidRDefault="00BD6C88" w:rsidP="00A90459">
            <w:pPr>
              <w:rPr>
                <w:sz w:val="16"/>
                <w:szCs w:val="16"/>
              </w:rPr>
            </w:pPr>
          </w:p>
        </w:tc>
        <w:tc>
          <w:tcPr>
            <w:tcW w:w="257" w:type="dxa"/>
            <w:shd w:val="clear" w:color="auto" w:fill="auto"/>
            <w:vAlign w:val="center"/>
          </w:tcPr>
          <w:p w14:paraId="12F16EB8" w14:textId="77777777" w:rsidR="00BD6C88" w:rsidRPr="00E24427" w:rsidRDefault="00BD6C88" w:rsidP="00A90459">
            <w:pPr>
              <w:rPr>
                <w:sz w:val="16"/>
                <w:szCs w:val="16"/>
              </w:rPr>
            </w:pPr>
          </w:p>
        </w:tc>
        <w:tc>
          <w:tcPr>
            <w:tcW w:w="257" w:type="dxa"/>
            <w:shd w:val="clear" w:color="auto" w:fill="auto"/>
            <w:vAlign w:val="center"/>
          </w:tcPr>
          <w:p w14:paraId="5331538C" w14:textId="77777777" w:rsidR="00BD6C88" w:rsidRPr="00E24427" w:rsidRDefault="00BD6C88" w:rsidP="00A90459">
            <w:pPr>
              <w:rPr>
                <w:sz w:val="16"/>
                <w:szCs w:val="16"/>
              </w:rPr>
            </w:pPr>
          </w:p>
        </w:tc>
        <w:tc>
          <w:tcPr>
            <w:tcW w:w="257" w:type="dxa"/>
            <w:shd w:val="clear" w:color="auto" w:fill="auto"/>
            <w:vAlign w:val="center"/>
          </w:tcPr>
          <w:p w14:paraId="265EFF5F" w14:textId="77777777" w:rsidR="00BD6C88" w:rsidRPr="00E24427" w:rsidRDefault="00BD6C88" w:rsidP="00A90459">
            <w:pPr>
              <w:rPr>
                <w:sz w:val="16"/>
                <w:szCs w:val="16"/>
              </w:rPr>
            </w:pPr>
          </w:p>
        </w:tc>
        <w:tc>
          <w:tcPr>
            <w:tcW w:w="257" w:type="dxa"/>
            <w:shd w:val="clear" w:color="auto" w:fill="auto"/>
            <w:vAlign w:val="center"/>
          </w:tcPr>
          <w:p w14:paraId="2577AD5D" w14:textId="77777777" w:rsidR="00BD6C88" w:rsidRPr="00E24427" w:rsidRDefault="00BD6C88" w:rsidP="00A90459">
            <w:pPr>
              <w:rPr>
                <w:sz w:val="16"/>
                <w:szCs w:val="16"/>
              </w:rPr>
            </w:pPr>
          </w:p>
        </w:tc>
        <w:tc>
          <w:tcPr>
            <w:tcW w:w="258" w:type="dxa"/>
            <w:shd w:val="clear" w:color="auto" w:fill="auto"/>
            <w:vAlign w:val="center"/>
          </w:tcPr>
          <w:p w14:paraId="7B42980E" w14:textId="77777777" w:rsidR="00BD6C88" w:rsidRPr="00E24427" w:rsidRDefault="00BD6C88" w:rsidP="00A90459">
            <w:pPr>
              <w:rPr>
                <w:sz w:val="16"/>
                <w:szCs w:val="16"/>
              </w:rPr>
            </w:pPr>
          </w:p>
        </w:tc>
        <w:tc>
          <w:tcPr>
            <w:tcW w:w="257" w:type="dxa"/>
            <w:shd w:val="clear" w:color="auto" w:fill="auto"/>
            <w:vAlign w:val="center"/>
          </w:tcPr>
          <w:p w14:paraId="44D05808" w14:textId="77777777" w:rsidR="00BD6C88" w:rsidRPr="00E24427" w:rsidRDefault="00BD6C88" w:rsidP="00A90459">
            <w:pPr>
              <w:rPr>
                <w:sz w:val="16"/>
                <w:szCs w:val="16"/>
              </w:rPr>
            </w:pPr>
          </w:p>
        </w:tc>
        <w:tc>
          <w:tcPr>
            <w:tcW w:w="257" w:type="dxa"/>
            <w:shd w:val="clear" w:color="auto" w:fill="auto"/>
            <w:vAlign w:val="center"/>
          </w:tcPr>
          <w:p w14:paraId="07CE09FE" w14:textId="77777777" w:rsidR="00BD6C88" w:rsidRPr="00E24427" w:rsidRDefault="00BD6C88" w:rsidP="00A90459">
            <w:pPr>
              <w:rPr>
                <w:sz w:val="16"/>
                <w:szCs w:val="16"/>
              </w:rPr>
            </w:pPr>
          </w:p>
        </w:tc>
        <w:tc>
          <w:tcPr>
            <w:tcW w:w="257" w:type="dxa"/>
            <w:shd w:val="clear" w:color="auto" w:fill="auto"/>
            <w:vAlign w:val="center"/>
          </w:tcPr>
          <w:p w14:paraId="06621C02" w14:textId="77777777" w:rsidR="00BD6C88" w:rsidRPr="00E24427" w:rsidRDefault="00BD6C88" w:rsidP="00A90459">
            <w:pPr>
              <w:rPr>
                <w:sz w:val="16"/>
                <w:szCs w:val="16"/>
              </w:rPr>
            </w:pPr>
          </w:p>
        </w:tc>
        <w:tc>
          <w:tcPr>
            <w:tcW w:w="257" w:type="dxa"/>
            <w:shd w:val="clear" w:color="auto" w:fill="auto"/>
            <w:vAlign w:val="center"/>
          </w:tcPr>
          <w:p w14:paraId="7CD93E2F" w14:textId="77777777" w:rsidR="00BD6C88" w:rsidRPr="00E24427" w:rsidRDefault="00BD6C88" w:rsidP="00A90459">
            <w:pPr>
              <w:rPr>
                <w:sz w:val="16"/>
                <w:szCs w:val="16"/>
              </w:rPr>
            </w:pPr>
          </w:p>
        </w:tc>
        <w:tc>
          <w:tcPr>
            <w:tcW w:w="257" w:type="dxa"/>
            <w:shd w:val="clear" w:color="auto" w:fill="auto"/>
            <w:vAlign w:val="center"/>
          </w:tcPr>
          <w:p w14:paraId="35337986" w14:textId="77777777" w:rsidR="00BD6C88" w:rsidRPr="00E24427" w:rsidRDefault="00BD6C88" w:rsidP="00A90459">
            <w:pPr>
              <w:rPr>
                <w:sz w:val="16"/>
                <w:szCs w:val="16"/>
              </w:rPr>
            </w:pPr>
          </w:p>
        </w:tc>
        <w:tc>
          <w:tcPr>
            <w:tcW w:w="257" w:type="dxa"/>
            <w:shd w:val="clear" w:color="auto" w:fill="auto"/>
            <w:vAlign w:val="center"/>
          </w:tcPr>
          <w:p w14:paraId="12C9EB9D" w14:textId="77777777" w:rsidR="00BD6C88" w:rsidRPr="00E24427" w:rsidRDefault="00BD6C88" w:rsidP="00A90459">
            <w:pPr>
              <w:rPr>
                <w:sz w:val="16"/>
                <w:szCs w:val="16"/>
              </w:rPr>
            </w:pPr>
          </w:p>
        </w:tc>
        <w:tc>
          <w:tcPr>
            <w:tcW w:w="258" w:type="dxa"/>
            <w:shd w:val="clear" w:color="auto" w:fill="auto"/>
            <w:vAlign w:val="center"/>
          </w:tcPr>
          <w:p w14:paraId="6760A905" w14:textId="77777777" w:rsidR="00BD6C88" w:rsidRPr="00E24427" w:rsidRDefault="00BD6C88" w:rsidP="00A90459">
            <w:pPr>
              <w:rPr>
                <w:sz w:val="16"/>
                <w:szCs w:val="16"/>
              </w:rPr>
            </w:pPr>
          </w:p>
        </w:tc>
        <w:tc>
          <w:tcPr>
            <w:tcW w:w="257" w:type="dxa"/>
            <w:shd w:val="clear" w:color="auto" w:fill="auto"/>
            <w:vAlign w:val="center"/>
          </w:tcPr>
          <w:p w14:paraId="02410D7F" w14:textId="77777777" w:rsidR="00BD6C88" w:rsidRPr="00E24427" w:rsidRDefault="00BD6C88" w:rsidP="00A90459">
            <w:pPr>
              <w:rPr>
                <w:sz w:val="16"/>
                <w:szCs w:val="16"/>
              </w:rPr>
            </w:pPr>
          </w:p>
        </w:tc>
        <w:tc>
          <w:tcPr>
            <w:tcW w:w="257" w:type="dxa"/>
            <w:shd w:val="clear" w:color="auto" w:fill="auto"/>
            <w:vAlign w:val="center"/>
          </w:tcPr>
          <w:p w14:paraId="14AF6B19" w14:textId="77777777" w:rsidR="00BD6C88" w:rsidRPr="00E24427" w:rsidRDefault="00BD6C88" w:rsidP="00A90459">
            <w:pPr>
              <w:rPr>
                <w:sz w:val="16"/>
                <w:szCs w:val="16"/>
              </w:rPr>
            </w:pPr>
          </w:p>
        </w:tc>
        <w:tc>
          <w:tcPr>
            <w:tcW w:w="257" w:type="dxa"/>
            <w:shd w:val="clear" w:color="auto" w:fill="auto"/>
            <w:vAlign w:val="center"/>
          </w:tcPr>
          <w:p w14:paraId="28AC6D23" w14:textId="77777777" w:rsidR="00BD6C88" w:rsidRPr="00E24427" w:rsidRDefault="00BD6C88" w:rsidP="00A90459">
            <w:pPr>
              <w:rPr>
                <w:sz w:val="16"/>
                <w:szCs w:val="16"/>
              </w:rPr>
            </w:pPr>
          </w:p>
        </w:tc>
        <w:tc>
          <w:tcPr>
            <w:tcW w:w="257" w:type="dxa"/>
            <w:shd w:val="clear" w:color="auto" w:fill="auto"/>
            <w:vAlign w:val="center"/>
          </w:tcPr>
          <w:p w14:paraId="79E39407" w14:textId="77777777" w:rsidR="00BD6C88" w:rsidRPr="00E24427" w:rsidRDefault="00BD6C88" w:rsidP="00A90459">
            <w:pPr>
              <w:rPr>
                <w:sz w:val="16"/>
                <w:szCs w:val="16"/>
              </w:rPr>
            </w:pPr>
          </w:p>
        </w:tc>
        <w:tc>
          <w:tcPr>
            <w:tcW w:w="257" w:type="dxa"/>
            <w:shd w:val="clear" w:color="auto" w:fill="auto"/>
            <w:vAlign w:val="center"/>
          </w:tcPr>
          <w:p w14:paraId="2AB2D937" w14:textId="77777777" w:rsidR="00BD6C88" w:rsidRPr="00E24427" w:rsidRDefault="00BD6C88" w:rsidP="00A90459">
            <w:pPr>
              <w:rPr>
                <w:sz w:val="16"/>
                <w:szCs w:val="16"/>
              </w:rPr>
            </w:pPr>
          </w:p>
        </w:tc>
        <w:tc>
          <w:tcPr>
            <w:tcW w:w="257" w:type="dxa"/>
            <w:shd w:val="clear" w:color="auto" w:fill="auto"/>
            <w:vAlign w:val="center"/>
          </w:tcPr>
          <w:p w14:paraId="2A43D272" w14:textId="77777777" w:rsidR="00BD6C88" w:rsidRPr="00E24427" w:rsidRDefault="00BD6C88" w:rsidP="00A90459">
            <w:pPr>
              <w:rPr>
                <w:sz w:val="16"/>
                <w:szCs w:val="16"/>
              </w:rPr>
            </w:pPr>
          </w:p>
        </w:tc>
        <w:tc>
          <w:tcPr>
            <w:tcW w:w="258" w:type="dxa"/>
            <w:tcBorders>
              <w:right w:val="single" w:sz="12" w:space="0" w:color="auto"/>
            </w:tcBorders>
            <w:shd w:val="clear" w:color="auto" w:fill="auto"/>
            <w:vAlign w:val="center"/>
          </w:tcPr>
          <w:p w14:paraId="06ED337D" w14:textId="77777777" w:rsidR="00BD6C88" w:rsidRPr="00E24427" w:rsidRDefault="00BD6C88" w:rsidP="00A90459">
            <w:pPr>
              <w:rPr>
                <w:sz w:val="16"/>
                <w:szCs w:val="16"/>
              </w:rPr>
            </w:pPr>
          </w:p>
        </w:tc>
      </w:tr>
      <w:tr w:rsidR="00BD6C88" w:rsidRPr="00E24427" w14:paraId="71E57D31" w14:textId="77777777" w:rsidTr="00A90459">
        <w:trPr>
          <w:trHeight w:val="284"/>
          <w:jc w:val="center"/>
        </w:trPr>
        <w:tc>
          <w:tcPr>
            <w:tcW w:w="1028" w:type="dxa"/>
            <w:tcBorders>
              <w:left w:val="single" w:sz="12" w:space="0" w:color="auto"/>
            </w:tcBorders>
            <w:shd w:val="clear" w:color="auto" w:fill="auto"/>
            <w:vAlign w:val="center"/>
          </w:tcPr>
          <w:p w14:paraId="3AACA454" w14:textId="77777777" w:rsidR="00BD6C88" w:rsidRPr="00E24427" w:rsidRDefault="00BD6C88" w:rsidP="00A90459">
            <w:pPr>
              <w:rPr>
                <w:sz w:val="16"/>
                <w:szCs w:val="16"/>
              </w:rPr>
            </w:pPr>
            <w:r w:rsidRPr="00E24427">
              <w:rPr>
                <w:b/>
                <w:sz w:val="16"/>
                <w:szCs w:val="16"/>
              </w:rPr>
              <w:t>Prénom :</w:t>
            </w:r>
          </w:p>
        </w:tc>
        <w:tc>
          <w:tcPr>
            <w:tcW w:w="257" w:type="dxa"/>
            <w:shd w:val="clear" w:color="auto" w:fill="auto"/>
            <w:vAlign w:val="center"/>
          </w:tcPr>
          <w:p w14:paraId="0C290243" w14:textId="77777777" w:rsidR="00BD6C88" w:rsidRPr="00E24427" w:rsidRDefault="00BD6C88" w:rsidP="00A90459">
            <w:pPr>
              <w:rPr>
                <w:sz w:val="16"/>
                <w:szCs w:val="16"/>
              </w:rPr>
            </w:pPr>
          </w:p>
        </w:tc>
        <w:tc>
          <w:tcPr>
            <w:tcW w:w="257" w:type="dxa"/>
            <w:shd w:val="clear" w:color="auto" w:fill="auto"/>
            <w:vAlign w:val="center"/>
          </w:tcPr>
          <w:p w14:paraId="1C486C5B" w14:textId="77777777" w:rsidR="00BD6C88" w:rsidRPr="00E24427" w:rsidRDefault="00BD6C88" w:rsidP="00A90459">
            <w:pPr>
              <w:rPr>
                <w:sz w:val="16"/>
                <w:szCs w:val="16"/>
              </w:rPr>
            </w:pPr>
          </w:p>
        </w:tc>
        <w:tc>
          <w:tcPr>
            <w:tcW w:w="258" w:type="dxa"/>
            <w:shd w:val="clear" w:color="auto" w:fill="auto"/>
            <w:vAlign w:val="center"/>
          </w:tcPr>
          <w:p w14:paraId="21719263" w14:textId="77777777" w:rsidR="00BD6C88" w:rsidRPr="00E24427" w:rsidRDefault="00BD6C88" w:rsidP="00A90459">
            <w:pPr>
              <w:rPr>
                <w:sz w:val="16"/>
                <w:szCs w:val="16"/>
              </w:rPr>
            </w:pPr>
          </w:p>
        </w:tc>
        <w:tc>
          <w:tcPr>
            <w:tcW w:w="257" w:type="dxa"/>
            <w:shd w:val="clear" w:color="auto" w:fill="auto"/>
            <w:vAlign w:val="center"/>
          </w:tcPr>
          <w:p w14:paraId="1D09A3B4" w14:textId="77777777" w:rsidR="00BD6C88" w:rsidRPr="00E24427" w:rsidRDefault="00BD6C88" w:rsidP="00A90459">
            <w:pPr>
              <w:rPr>
                <w:sz w:val="16"/>
                <w:szCs w:val="16"/>
              </w:rPr>
            </w:pPr>
          </w:p>
        </w:tc>
        <w:tc>
          <w:tcPr>
            <w:tcW w:w="257" w:type="dxa"/>
            <w:shd w:val="clear" w:color="auto" w:fill="auto"/>
            <w:vAlign w:val="center"/>
          </w:tcPr>
          <w:p w14:paraId="15D9EBA9" w14:textId="77777777" w:rsidR="00BD6C88" w:rsidRPr="00E24427" w:rsidRDefault="00BD6C88" w:rsidP="00A90459">
            <w:pPr>
              <w:rPr>
                <w:sz w:val="16"/>
                <w:szCs w:val="16"/>
              </w:rPr>
            </w:pPr>
          </w:p>
        </w:tc>
        <w:tc>
          <w:tcPr>
            <w:tcW w:w="257" w:type="dxa"/>
            <w:shd w:val="clear" w:color="auto" w:fill="auto"/>
            <w:vAlign w:val="center"/>
          </w:tcPr>
          <w:p w14:paraId="64327FDE" w14:textId="77777777" w:rsidR="00BD6C88" w:rsidRPr="00E24427" w:rsidRDefault="00BD6C88" w:rsidP="00A90459">
            <w:pPr>
              <w:rPr>
                <w:sz w:val="16"/>
                <w:szCs w:val="16"/>
              </w:rPr>
            </w:pPr>
          </w:p>
        </w:tc>
        <w:tc>
          <w:tcPr>
            <w:tcW w:w="257" w:type="dxa"/>
            <w:shd w:val="clear" w:color="auto" w:fill="auto"/>
            <w:vAlign w:val="center"/>
          </w:tcPr>
          <w:p w14:paraId="006060D0" w14:textId="77777777" w:rsidR="00BD6C88" w:rsidRPr="00E24427" w:rsidRDefault="00BD6C88" w:rsidP="00A90459">
            <w:pPr>
              <w:rPr>
                <w:sz w:val="16"/>
                <w:szCs w:val="16"/>
              </w:rPr>
            </w:pPr>
          </w:p>
        </w:tc>
        <w:tc>
          <w:tcPr>
            <w:tcW w:w="257" w:type="dxa"/>
            <w:shd w:val="clear" w:color="auto" w:fill="auto"/>
            <w:vAlign w:val="center"/>
          </w:tcPr>
          <w:p w14:paraId="0C6EB407" w14:textId="77777777" w:rsidR="00BD6C88" w:rsidRPr="00E24427" w:rsidRDefault="00BD6C88" w:rsidP="00A90459">
            <w:pPr>
              <w:rPr>
                <w:sz w:val="16"/>
                <w:szCs w:val="16"/>
              </w:rPr>
            </w:pPr>
          </w:p>
        </w:tc>
        <w:tc>
          <w:tcPr>
            <w:tcW w:w="257" w:type="dxa"/>
            <w:shd w:val="clear" w:color="auto" w:fill="auto"/>
            <w:vAlign w:val="center"/>
          </w:tcPr>
          <w:p w14:paraId="0DFD2752" w14:textId="77777777" w:rsidR="00BD6C88" w:rsidRPr="00E24427" w:rsidRDefault="00BD6C88" w:rsidP="00A90459">
            <w:pPr>
              <w:rPr>
                <w:sz w:val="16"/>
                <w:szCs w:val="16"/>
              </w:rPr>
            </w:pPr>
          </w:p>
        </w:tc>
        <w:tc>
          <w:tcPr>
            <w:tcW w:w="258" w:type="dxa"/>
            <w:shd w:val="clear" w:color="auto" w:fill="auto"/>
            <w:vAlign w:val="center"/>
          </w:tcPr>
          <w:p w14:paraId="43DA2E2D" w14:textId="77777777" w:rsidR="00BD6C88" w:rsidRPr="00E24427" w:rsidRDefault="00BD6C88" w:rsidP="00A90459">
            <w:pPr>
              <w:rPr>
                <w:sz w:val="16"/>
                <w:szCs w:val="16"/>
              </w:rPr>
            </w:pPr>
          </w:p>
        </w:tc>
        <w:tc>
          <w:tcPr>
            <w:tcW w:w="257" w:type="dxa"/>
            <w:shd w:val="clear" w:color="auto" w:fill="auto"/>
            <w:vAlign w:val="center"/>
          </w:tcPr>
          <w:p w14:paraId="242A4430" w14:textId="77777777" w:rsidR="00BD6C88" w:rsidRPr="00E24427" w:rsidRDefault="00BD6C88" w:rsidP="00A90459">
            <w:pPr>
              <w:rPr>
                <w:sz w:val="16"/>
                <w:szCs w:val="16"/>
              </w:rPr>
            </w:pPr>
          </w:p>
        </w:tc>
        <w:tc>
          <w:tcPr>
            <w:tcW w:w="257" w:type="dxa"/>
            <w:shd w:val="clear" w:color="auto" w:fill="auto"/>
            <w:vAlign w:val="center"/>
          </w:tcPr>
          <w:p w14:paraId="04869A57" w14:textId="77777777" w:rsidR="00BD6C88" w:rsidRPr="00E24427" w:rsidRDefault="00BD6C88" w:rsidP="00A90459">
            <w:pPr>
              <w:rPr>
                <w:sz w:val="16"/>
                <w:szCs w:val="16"/>
              </w:rPr>
            </w:pPr>
          </w:p>
        </w:tc>
        <w:tc>
          <w:tcPr>
            <w:tcW w:w="257" w:type="dxa"/>
            <w:shd w:val="clear" w:color="auto" w:fill="auto"/>
            <w:vAlign w:val="center"/>
          </w:tcPr>
          <w:p w14:paraId="3ADBB839" w14:textId="77777777" w:rsidR="00BD6C88" w:rsidRPr="00E24427" w:rsidRDefault="00BD6C88" w:rsidP="00A90459">
            <w:pPr>
              <w:rPr>
                <w:sz w:val="16"/>
                <w:szCs w:val="16"/>
              </w:rPr>
            </w:pPr>
          </w:p>
        </w:tc>
        <w:tc>
          <w:tcPr>
            <w:tcW w:w="257" w:type="dxa"/>
            <w:shd w:val="clear" w:color="auto" w:fill="auto"/>
            <w:vAlign w:val="center"/>
          </w:tcPr>
          <w:p w14:paraId="1A373A87" w14:textId="77777777" w:rsidR="00BD6C88" w:rsidRPr="00E24427" w:rsidRDefault="00BD6C88" w:rsidP="00A90459">
            <w:pPr>
              <w:rPr>
                <w:sz w:val="16"/>
                <w:szCs w:val="16"/>
              </w:rPr>
            </w:pPr>
          </w:p>
        </w:tc>
        <w:tc>
          <w:tcPr>
            <w:tcW w:w="257" w:type="dxa"/>
            <w:shd w:val="clear" w:color="auto" w:fill="auto"/>
            <w:vAlign w:val="center"/>
          </w:tcPr>
          <w:p w14:paraId="53CCFC06" w14:textId="77777777" w:rsidR="00BD6C88" w:rsidRPr="00E24427" w:rsidRDefault="00BD6C88" w:rsidP="00A90459">
            <w:pPr>
              <w:rPr>
                <w:sz w:val="16"/>
                <w:szCs w:val="16"/>
              </w:rPr>
            </w:pPr>
          </w:p>
        </w:tc>
        <w:tc>
          <w:tcPr>
            <w:tcW w:w="257" w:type="dxa"/>
            <w:shd w:val="clear" w:color="auto" w:fill="auto"/>
            <w:vAlign w:val="center"/>
          </w:tcPr>
          <w:p w14:paraId="79ED47BF" w14:textId="77777777" w:rsidR="00BD6C88" w:rsidRPr="00E24427" w:rsidRDefault="00BD6C88" w:rsidP="00A90459">
            <w:pPr>
              <w:rPr>
                <w:sz w:val="16"/>
                <w:szCs w:val="16"/>
              </w:rPr>
            </w:pPr>
          </w:p>
        </w:tc>
        <w:tc>
          <w:tcPr>
            <w:tcW w:w="258" w:type="dxa"/>
            <w:shd w:val="clear" w:color="auto" w:fill="auto"/>
            <w:vAlign w:val="center"/>
          </w:tcPr>
          <w:p w14:paraId="1EE654DD" w14:textId="77777777" w:rsidR="00BD6C88" w:rsidRPr="00E24427" w:rsidRDefault="00BD6C88" w:rsidP="00A90459">
            <w:pPr>
              <w:rPr>
                <w:sz w:val="16"/>
                <w:szCs w:val="16"/>
              </w:rPr>
            </w:pPr>
          </w:p>
        </w:tc>
        <w:tc>
          <w:tcPr>
            <w:tcW w:w="257" w:type="dxa"/>
            <w:shd w:val="clear" w:color="auto" w:fill="auto"/>
            <w:vAlign w:val="center"/>
          </w:tcPr>
          <w:p w14:paraId="05525A1C" w14:textId="77777777" w:rsidR="00BD6C88" w:rsidRPr="00E24427" w:rsidRDefault="00BD6C88" w:rsidP="00A90459">
            <w:pPr>
              <w:rPr>
                <w:sz w:val="16"/>
                <w:szCs w:val="16"/>
              </w:rPr>
            </w:pPr>
          </w:p>
        </w:tc>
        <w:tc>
          <w:tcPr>
            <w:tcW w:w="257" w:type="dxa"/>
            <w:shd w:val="clear" w:color="auto" w:fill="auto"/>
            <w:vAlign w:val="center"/>
          </w:tcPr>
          <w:p w14:paraId="4357A403" w14:textId="77777777" w:rsidR="00BD6C88" w:rsidRPr="00E24427" w:rsidRDefault="00BD6C88" w:rsidP="00A90459">
            <w:pPr>
              <w:rPr>
                <w:sz w:val="16"/>
                <w:szCs w:val="16"/>
              </w:rPr>
            </w:pPr>
          </w:p>
        </w:tc>
        <w:tc>
          <w:tcPr>
            <w:tcW w:w="257" w:type="dxa"/>
            <w:shd w:val="clear" w:color="auto" w:fill="auto"/>
            <w:vAlign w:val="center"/>
          </w:tcPr>
          <w:p w14:paraId="143BD7A4" w14:textId="77777777" w:rsidR="00BD6C88" w:rsidRPr="00E24427" w:rsidRDefault="00BD6C88" w:rsidP="00A90459">
            <w:pPr>
              <w:rPr>
                <w:sz w:val="16"/>
                <w:szCs w:val="16"/>
              </w:rPr>
            </w:pPr>
          </w:p>
        </w:tc>
        <w:tc>
          <w:tcPr>
            <w:tcW w:w="257" w:type="dxa"/>
            <w:shd w:val="clear" w:color="auto" w:fill="auto"/>
            <w:vAlign w:val="center"/>
          </w:tcPr>
          <w:p w14:paraId="56CC6C2B" w14:textId="77777777" w:rsidR="00BD6C88" w:rsidRPr="00E24427" w:rsidRDefault="00BD6C88" w:rsidP="00A90459">
            <w:pPr>
              <w:rPr>
                <w:sz w:val="16"/>
                <w:szCs w:val="16"/>
              </w:rPr>
            </w:pPr>
          </w:p>
        </w:tc>
        <w:tc>
          <w:tcPr>
            <w:tcW w:w="257" w:type="dxa"/>
            <w:shd w:val="clear" w:color="auto" w:fill="auto"/>
            <w:vAlign w:val="center"/>
          </w:tcPr>
          <w:p w14:paraId="7B5E934C" w14:textId="77777777" w:rsidR="00BD6C88" w:rsidRPr="00E24427" w:rsidRDefault="00BD6C88" w:rsidP="00A90459">
            <w:pPr>
              <w:rPr>
                <w:sz w:val="16"/>
                <w:szCs w:val="16"/>
              </w:rPr>
            </w:pPr>
          </w:p>
        </w:tc>
        <w:tc>
          <w:tcPr>
            <w:tcW w:w="257" w:type="dxa"/>
            <w:shd w:val="clear" w:color="auto" w:fill="auto"/>
            <w:vAlign w:val="center"/>
          </w:tcPr>
          <w:p w14:paraId="7645B71A" w14:textId="77777777" w:rsidR="00BD6C88" w:rsidRPr="00E24427" w:rsidRDefault="00BD6C88" w:rsidP="00A90459">
            <w:pPr>
              <w:rPr>
                <w:sz w:val="16"/>
                <w:szCs w:val="16"/>
              </w:rPr>
            </w:pPr>
          </w:p>
        </w:tc>
        <w:tc>
          <w:tcPr>
            <w:tcW w:w="258" w:type="dxa"/>
            <w:shd w:val="clear" w:color="auto" w:fill="auto"/>
            <w:vAlign w:val="center"/>
          </w:tcPr>
          <w:p w14:paraId="6B8E613F" w14:textId="77777777" w:rsidR="00BD6C88" w:rsidRPr="00E24427" w:rsidRDefault="00BD6C88" w:rsidP="00A90459">
            <w:pPr>
              <w:rPr>
                <w:sz w:val="16"/>
                <w:szCs w:val="16"/>
              </w:rPr>
            </w:pPr>
          </w:p>
        </w:tc>
        <w:tc>
          <w:tcPr>
            <w:tcW w:w="257" w:type="dxa"/>
            <w:shd w:val="clear" w:color="auto" w:fill="auto"/>
            <w:vAlign w:val="center"/>
          </w:tcPr>
          <w:p w14:paraId="50359104" w14:textId="77777777" w:rsidR="00BD6C88" w:rsidRPr="00E24427" w:rsidRDefault="00BD6C88" w:rsidP="00A90459">
            <w:pPr>
              <w:rPr>
                <w:sz w:val="16"/>
                <w:szCs w:val="16"/>
              </w:rPr>
            </w:pPr>
          </w:p>
        </w:tc>
        <w:tc>
          <w:tcPr>
            <w:tcW w:w="257" w:type="dxa"/>
            <w:shd w:val="clear" w:color="auto" w:fill="auto"/>
            <w:vAlign w:val="center"/>
          </w:tcPr>
          <w:p w14:paraId="32092C48" w14:textId="77777777" w:rsidR="00BD6C88" w:rsidRPr="00E24427" w:rsidRDefault="00BD6C88" w:rsidP="00A90459">
            <w:pPr>
              <w:rPr>
                <w:sz w:val="16"/>
                <w:szCs w:val="16"/>
              </w:rPr>
            </w:pPr>
          </w:p>
        </w:tc>
        <w:tc>
          <w:tcPr>
            <w:tcW w:w="257" w:type="dxa"/>
            <w:shd w:val="clear" w:color="auto" w:fill="auto"/>
            <w:vAlign w:val="center"/>
          </w:tcPr>
          <w:p w14:paraId="24F49A3A" w14:textId="77777777" w:rsidR="00BD6C88" w:rsidRPr="00E24427" w:rsidRDefault="00BD6C88" w:rsidP="00A90459">
            <w:pPr>
              <w:rPr>
                <w:sz w:val="16"/>
                <w:szCs w:val="16"/>
              </w:rPr>
            </w:pPr>
          </w:p>
        </w:tc>
        <w:tc>
          <w:tcPr>
            <w:tcW w:w="257" w:type="dxa"/>
            <w:shd w:val="clear" w:color="auto" w:fill="auto"/>
            <w:vAlign w:val="center"/>
          </w:tcPr>
          <w:p w14:paraId="56CD7544" w14:textId="77777777" w:rsidR="00BD6C88" w:rsidRPr="00E24427" w:rsidRDefault="00BD6C88" w:rsidP="00A90459">
            <w:pPr>
              <w:rPr>
                <w:sz w:val="16"/>
                <w:szCs w:val="16"/>
              </w:rPr>
            </w:pPr>
          </w:p>
        </w:tc>
        <w:tc>
          <w:tcPr>
            <w:tcW w:w="257" w:type="dxa"/>
            <w:shd w:val="clear" w:color="auto" w:fill="auto"/>
            <w:vAlign w:val="center"/>
          </w:tcPr>
          <w:p w14:paraId="23189582" w14:textId="77777777" w:rsidR="00BD6C88" w:rsidRPr="00E24427" w:rsidRDefault="00BD6C88" w:rsidP="00A90459">
            <w:pPr>
              <w:rPr>
                <w:sz w:val="16"/>
                <w:szCs w:val="16"/>
              </w:rPr>
            </w:pPr>
          </w:p>
        </w:tc>
        <w:tc>
          <w:tcPr>
            <w:tcW w:w="257" w:type="dxa"/>
            <w:shd w:val="clear" w:color="auto" w:fill="auto"/>
            <w:vAlign w:val="center"/>
          </w:tcPr>
          <w:p w14:paraId="012C73F9" w14:textId="77777777" w:rsidR="00BD6C88" w:rsidRPr="00E24427" w:rsidRDefault="00BD6C88" w:rsidP="00A90459">
            <w:pPr>
              <w:rPr>
                <w:sz w:val="16"/>
                <w:szCs w:val="16"/>
              </w:rPr>
            </w:pPr>
          </w:p>
        </w:tc>
        <w:tc>
          <w:tcPr>
            <w:tcW w:w="258" w:type="dxa"/>
            <w:shd w:val="clear" w:color="auto" w:fill="auto"/>
            <w:vAlign w:val="center"/>
          </w:tcPr>
          <w:p w14:paraId="2169BF79" w14:textId="77777777" w:rsidR="00BD6C88" w:rsidRPr="00E24427" w:rsidRDefault="00BD6C88" w:rsidP="00A90459">
            <w:pPr>
              <w:rPr>
                <w:sz w:val="16"/>
                <w:szCs w:val="16"/>
              </w:rPr>
            </w:pPr>
          </w:p>
        </w:tc>
        <w:tc>
          <w:tcPr>
            <w:tcW w:w="257" w:type="dxa"/>
            <w:shd w:val="clear" w:color="auto" w:fill="auto"/>
            <w:vAlign w:val="center"/>
          </w:tcPr>
          <w:p w14:paraId="70E33848" w14:textId="77777777" w:rsidR="00BD6C88" w:rsidRPr="00E24427" w:rsidRDefault="00BD6C88" w:rsidP="00A90459">
            <w:pPr>
              <w:rPr>
                <w:sz w:val="16"/>
                <w:szCs w:val="16"/>
              </w:rPr>
            </w:pPr>
          </w:p>
        </w:tc>
        <w:tc>
          <w:tcPr>
            <w:tcW w:w="257" w:type="dxa"/>
            <w:shd w:val="clear" w:color="auto" w:fill="auto"/>
            <w:vAlign w:val="center"/>
          </w:tcPr>
          <w:p w14:paraId="57F317C1" w14:textId="77777777" w:rsidR="00BD6C88" w:rsidRPr="00E24427" w:rsidRDefault="00BD6C88" w:rsidP="00A90459">
            <w:pPr>
              <w:rPr>
                <w:sz w:val="16"/>
                <w:szCs w:val="16"/>
              </w:rPr>
            </w:pPr>
          </w:p>
        </w:tc>
        <w:tc>
          <w:tcPr>
            <w:tcW w:w="771" w:type="dxa"/>
            <w:gridSpan w:val="3"/>
            <w:shd w:val="clear" w:color="auto" w:fill="auto"/>
            <w:vAlign w:val="center"/>
          </w:tcPr>
          <w:p w14:paraId="23E3376F" w14:textId="77777777" w:rsidR="00BD6C88" w:rsidRPr="00E24427" w:rsidRDefault="00BD6C88" w:rsidP="00A90459">
            <w:pPr>
              <w:jc w:val="center"/>
              <w:rPr>
                <w:b/>
                <w:sz w:val="16"/>
                <w:szCs w:val="16"/>
              </w:rPr>
            </w:pPr>
            <w:r w:rsidRPr="00E24427">
              <w:rPr>
                <w:b/>
                <w:sz w:val="16"/>
                <w:szCs w:val="16"/>
              </w:rPr>
              <w:t>Sexe :</w:t>
            </w:r>
          </w:p>
        </w:tc>
        <w:tc>
          <w:tcPr>
            <w:tcW w:w="257" w:type="dxa"/>
            <w:shd w:val="clear" w:color="auto" w:fill="auto"/>
            <w:vAlign w:val="center"/>
          </w:tcPr>
          <w:p w14:paraId="5ED25B83" w14:textId="77777777" w:rsidR="00BD6C88" w:rsidRPr="00E24427" w:rsidRDefault="00BD6C88" w:rsidP="00A90459">
            <w:pPr>
              <w:jc w:val="center"/>
              <w:rPr>
                <w:b/>
                <w:sz w:val="16"/>
                <w:szCs w:val="16"/>
              </w:rPr>
            </w:pPr>
            <w:r w:rsidRPr="00E24427">
              <w:rPr>
                <w:b/>
                <w:sz w:val="16"/>
                <w:szCs w:val="16"/>
              </w:rPr>
              <w:t>H</w:t>
            </w:r>
          </w:p>
        </w:tc>
        <w:tc>
          <w:tcPr>
            <w:tcW w:w="258" w:type="dxa"/>
            <w:tcBorders>
              <w:right w:val="single" w:sz="12" w:space="0" w:color="auto"/>
            </w:tcBorders>
            <w:shd w:val="clear" w:color="auto" w:fill="auto"/>
            <w:vAlign w:val="center"/>
          </w:tcPr>
          <w:p w14:paraId="470DA7A7" w14:textId="77777777" w:rsidR="00BD6C88" w:rsidRPr="00E24427" w:rsidRDefault="00BD6C88" w:rsidP="00A90459">
            <w:pPr>
              <w:jc w:val="center"/>
              <w:rPr>
                <w:b/>
                <w:sz w:val="16"/>
                <w:szCs w:val="16"/>
              </w:rPr>
            </w:pPr>
            <w:r w:rsidRPr="00E24427">
              <w:rPr>
                <w:b/>
                <w:sz w:val="16"/>
                <w:szCs w:val="16"/>
              </w:rPr>
              <w:t>F</w:t>
            </w:r>
          </w:p>
        </w:tc>
      </w:tr>
      <w:tr w:rsidR="00BD6C88" w:rsidRPr="00E24427" w14:paraId="2137D4F8" w14:textId="77777777" w:rsidTr="00A90459">
        <w:trPr>
          <w:trHeight w:val="284"/>
          <w:jc w:val="center"/>
        </w:trPr>
        <w:tc>
          <w:tcPr>
            <w:tcW w:w="1028" w:type="dxa"/>
            <w:tcBorders>
              <w:left w:val="single" w:sz="12" w:space="0" w:color="auto"/>
            </w:tcBorders>
            <w:shd w:val="clear" w:color="auto" w:fill="auto"/>
            <w:vAlign w:val="center"/>
          </w:tcPr>
          <w:p w14:paraId="0C00C49A" w14:textId="77777777" w:rsidR="00BD6C88" w:rsidRPr="00E24427" w:rsidRDefault="00BD6C88" w:rsidP="00A90459">
            <w:pPr>
              <w:rPr>
                <w:sz w:val="16"/>
                <w:szCs w:val="16"/>
              </w:rPr>
            </w:pPr>
            <w:r w:rsidRPr="00E24427">
              <w:rPr>
                <w:b/>
                <w:sz w:val="16"/>
                <w:szCs w:val="16"/>
              </w:rPr>
              <w:t>Rue :</w:t>
            </w:r>
          </w:p>
        </w:tc>
        <w:tc>
          <w:tcPr>
            <w:tcW w:w="257" w:type="dxa"/>
            <w:shd w:val="clear" w:color="auto" w:fill="auto"/>
            <w:vAlign w:val="center"/>
          </w:tcPr>
          <w:p w14:paraId="14830EE8" w14:textId="77777777" w:rsidR="00BD6C88" w:rsidRPr="00E24427" w:rsidRDefault="00BD6C88" w:rsidP="00A90459">
            <w:pPr>
              <w:rPr>
                <w:sz w:val="16"/>
                <w:szCs w:val="16"/>
              </w:rPr>
            </w:pPr>
          </w:p>
        </w:tc>
        <w:tc>
          <w:tcPr>
            <w:tcW w:w="257" w:type="dxa"/>
            <w:shd w:val="clear" w:color="auto" w:fill="auto"/>
            <w:vAlign w:val="center"/>
          </w:tcPr>
          <w:p w14:paraId="02DF8E49" w14:textId="77777777" w:rsidR="00BD6C88" w:rsidRPr="00E24427" w:rsidRDefault="00BD6C88" w:rsidP="00A90459">
            <w:pPr>
              <w:rPr>
                <w:sz w:val="16"/>
                <w:szCs w:val="16"/>
              </w:rPr>
            </w:pPr>
          </w:p>
        </w:tc>
        <w:tc>
          <w:tcPr>
            <w:tcW w:w="258" w:type="dxa"/>
            <w:shd w:val="clear" w:color="auto" w:fill="auto"/>
            <w:vAlign w:val="center"/>
          </w:tcPr>
          <w:p w14:paraId="55623C3E" w14:textId="77777777" w:rsidR="00BD6C88" w:rsidRPr="00E24427" w:rsidRDefault="00BD6C88" w:rsidP="00A90459">
            <w:pPr>
              <w:rPr>
                <w:sz w:val="16"/>
                <w:szCs w:val="16"/>
              </w:rPr>
            </w:pPr>
          </w:p>
        </w:tc>
        <w:tc>
          <w:tcPr>
            <w:tcW w:w="257" w:type="dxa"/>
            <w:shd w:val="clear" w:color="auto" w:fill="auto"/>
            <w:vAlign w:val="center"/>
          </w:tcPr>
          <w:p w14:paraId="34ADF96F" w14:textId="77777777" w:rsidR="00BD6C88" w:rsidRPr="00E24427" w:rsidRDefault="00BD6C88" w:rsidP="00A90459">
            <w:pPr>
              <w:rPr>
                <w:sz w:val="16"/>
                <w:szCs w:val="16"/>
              </w:rPr>
            </w:pPr>
          </w:p>
        </w:tc>
        <w:tc>
          <w:tcPr>
            <w:tcW w:w="257" w:type="dxa"/>
            <w:shd w:val="clear" w:color="auto" w:fill="auto"/>
            <w:vAlign w:val="center"/>
          </w:tcPr>
          <w:p w14:paraId="1146D8D1" w14:textId="77777777" w:rsidR="00BD6C88" w:rsidRPr="00E24427" w:rsidRDefault="00BD6C88" w:rsidP="00A90459">
            <w:pPr>
              <w:rPr>
                <w:sz w:val="16"/>
                <w:szCs w:val="16"/>
              </w:rPr>
            </w:pPr>
          </w:p>
        </w:tc>
        <w:tc>
          <w:tcPr>
            <w:tcW w:w="257" w:type="dxa"/>
            <w:shd w:val="clear" w:color="auto" w:fill="auto"/>
            <w:vAlign w:val="center"/>
          </w:tcPr>
          <w:p w14:paraId="65F873F5" w14:textId="77777777" w:rsidR="00BD6C88" w:rsidRPr="00E24427" w:rsidRDefault="00BD6C88" w:rsidP="00A90459">
            <w:pPr>
              <w:rPr>
                <w:sz w:val="16"/>
                <w:szCs w:val="16"/>
              </w:rPr>
            </w:pPr>
          </w:p>
        </w:tc>
        <w:tc>
          <w:tcPr>
            <w:tcW w:w="257" w:type="dxa"/>
            <w:shd w:val="clear" w:color="auto" w:fill="auto"/>
            <w:vAlign w:val="center"/>
          </w:tcPr>
          <w:p w14:paraId="07857A63" w14:textId="77777777" w:rsidR="00BD6C88" w:rsidRPr="00E24427" w:rsidRDefault="00BD6C88" w:rsidP="00A90459">
            <w:pPr>
              <w:rPr>
                <w:sz w:val="16"/>
                <w:szCs w:val="16"/>
              </w:rPr>
            </w:pPr>
          </w:p>
        </w:tc>
        <w:tc>
          <w:tcPr>
            <w:tcW w:w="257" w:type="dxa"/>
            <w:shd w:val="clear" w:color="auto" w:fill="auto"/>
            <w:vAlign w:val="center"/>
          </w:tcPr>
          <w:p w14:paraId="26B4EF86" w14:textId="77777777" w:rsidR="00BD6C88" w:rsidRPr="00E24427" w:rsidRDefault="00BD6C88" w:rsidP="00A90459">
            <w:pPr>
              <w:rPr>
                <w:sz w:val="16"/>
                <w:szCs w:val="16"/>
              </w:rPr>
            </w:pPr>
          </w:p>
        </w:tc>
        <w:tc>
          <w:tcPr>
            <w:tcW w:w="257" w:type="dxa"/>
            <w:shd w:val="clear" w:color="auto" w:fill="auto"/>
            <w:vAlign w:val="center"/>
          </w:tcPr>
          <w:p w14:paraId="0655AD11" w14:textId="77777777" w:rsidR="00BD6C88" w:rsidRPr="00E24427" w:rsidRDefault="00BD6C88" w:rsidP="00A90459">
            <w:pPr>
              <w:rPr>
                <w:sz w:val="16"/>
                <w:szCs w:val="16"/>
              </w:rPr>
            </w:pPr>
          </w:p>
        </w:tc>
        <w:tc>
          <w:tcPr>
            <w:tcW w:w="258" w:type="dxa"/>
            <w:shd w:val="clear" w:color="auto" w:fill="auto"/>
            <w:vAlign w:val="center"/>
          </w:tcPr>
          <w:p w14:paraId="1FDD204C" w14:textId="77777777" w:rsidR="00BD6C88" w:rsidRPr="00E24427" w:rsidRDefault="00BD6C88" w:rsidP="00A90459">
            <w:pPr>
              <w:rPr>
                <w:sz w:val="16"/>
                <w:szCs w:val="16"/>
              </w:rPr>
            </w:pPr>
          </w:p>
        </w:tc>
        <w:tc>
          <w:tcPr>
            <w:tcW w:w="257" w:type="dxa"/>
            <w:shd w:val="clear" w:color="auto" w:fill="auto"/>
            <w:vAlign w:val="center"/>
          </w:tcPr>
          <w:p w14:paraId="012CC327" w14:textId="77777777" w:rsidR="00BD6C88" w:rsidRPr="00E24427" w:rsidRDefault="00BD6C88" w:rsidP="00A90459">
            <w:pPr>
              <w:rPr>
                <w:sz w:val="16"/>
                <w:szCs w:val="16"/>
              </w:rPr>
            </w:pPr>
          </w:p>
        </w:tc>
        <w:tc>
          <w:tcPr>
            <w:tcW w:w="257" w:type="dxa"/>
            <w:shd w:val="clear" w:color="auto" w:fill="auto"/>
            <w:vAlign w:val="center"/>
          </w:tcPr>
          <w:p w14:paraId="2D4763D8" w14:textId="77777777" w:rsidR="00BD6C88" w:rsidRPr="00E24427" w:rsidRDefault="00BD6C88" w:rsidP="00A90459">
            <w:pPr>
              <w:rPr>
                <w:sz w:val="16"/>
                <w:szCs w:val="16"/>
              </w:rPr>
            </w:pPr>
          </w:p>
        </w:tc>
        <w:tc>
          <w:tcPr>
            <w:tcW w:w="257" w:type="dxa"/>
            <w:shd w:val="clear" w:color="auto" w:fill="auto"/>
            <w:vAlign w:val="center"/>
          </w:tcPr>
          <w:p w14:paraId="26CE238C" w14:textId="77777777" w:rsidR="00BD6C88" w:rsidRPr="00E24427" w:rsidRDefault="00BD6C88" w:rsidP="00A90459">
            <w:pPr>
              <w:rPr>
                <w:sz w:val="16"/>
                <w:szCs w:val="16"/>
              </w:rPr>
            </w:pPr>
          </w:p>
        </w:tc>
        <w:tc>
          <w:tcPr>
            <w:tcW w:w="257" w:type="dxa"/>
            <w:shd w:val="clear" w:color="auto" w:fill="auto"/>
            <w:vAlign w:val="center"/>
          </w:tcPr>
          <w:p w14:paraId="4D367B2D" w14:textId="77777777" w:rsidR="00BD6C88" w:rsidRPr="00E24427" w:rsidRDefault="00BD6C88" w:rsidP="00A90459">
            <w:pPr>
              <w:rPr>
                <w:sz w:val="16"/>
                <w:szCs w:val="16"/>
              </w:rPr>
            </w:pPr>
          </w:p>
        </w:tc>
        <w:tc>
          <w:tcPr>
            <w:tcW w:w="257" w:type="dxa"/>
            <w:shd w:val="clear" w:color="auto" w:fill="auto"/>
            <w:vAlign w:val="center"/>
          </w:tcPr>
          <w:p w14:paraId="3E205037" w14:textId="77777777" w:rsidR="00BD6C88" w:rsidRPr="00E24427" w:rsidRDefault="00BD6C88" w:rsidP="00A90459">
            <w:pPr>
              <w:rPr>
                <w:sz w:val="16"/>
                <w:szCs w:val="16"/>
              </w:rPr>
            </w:pPr>
          </w:p>
        </w:tc>
        <w:tc>
          <w:tcPr>
            <w:tcW w:w="257" w:type="dxa"/>
            <w:shd w:val="clear" w:color="auto" w:fill="auto"/>
            <w:vAlign w:val="center"/>
          </w:tcPr>
          <w:p w14:paraId="78B22E7C" w14:textId="77777777" w:rsidR="00BD6C88" w:rsidRPr="00E24427" w:rsidRDefault="00BD6C88" w:rsidP="00A90459">
            <w:pPr>
              <w:rPr>
                <w:sz w:val="16"/>
                <w:szCs w:val="16"/>
              </w:rPr>
            </w:pPr>
          </w:p>
        </w:tc>
        <w:tc>
          <w:tcPr>
            <w:tcW w:w="258" w:type="dxa"/>
            <w:shd w:val="clear" w:color="auto" w:fill="auto"/>
            <w:vAlign w:val="center"/>
          </w:tcPr>
          <w:p w14:paraId="66AE4973" w14:textId="77777777" w:rsidR="00BD6C88" w:rsidRPr="00E24427" w:rsidRDefault="00BD6C88" w:rsidP="00A90459">
            <w:pPr>
              <w:rPr>
                <w:sz w:val="16"/>
                <w:szCs w:val="16"/>
              </w:rPr>
            </w:pPr>
          </w:p>
        </w:tc>
        <w:tc>
          <w:tcPr>
            <w:tcW w:w="257" w:type="dxa"/>
            <w:shd w:val="clear" w:color="auto" w:fill="auto"/>
            <w:vAlign w:val="center"/>
          </w:tcPr>
          <w:p w14:paraId="4744AB1A" w14:textId="77777777" w:rsidR="00BD6C88" w:rsidRPr="00E24427" w:rsidRDefault="00BD6C88" w:rsidP="00A90459">
            <w:pPr>
              <w:rPr>
                <w:sz w:val="16"/>
                <w:szCs w:val="16"/>
              </w:rPr>
            </w:pPr>
          </w:p>
        </w:tc>
        <w:tc>
          <w:tcPr>
            <w:tcW w:w="257" w:type="dxa"/>
            <w:shd w:val="clear" w:color="auto" w:fill="auto"/>
            <w:vAlign w:val="center"/>
          </w:tcPr>
          <w:p w14:paraId="3064D49F" w14:textId="77777777" w:rsidR="00BD6C88" w:rsidRPr="00E24427" w:rsidRDefault="00BD6C88" w:rsidP="00A90459">
            <w:pPr>
              <w:rPr>
                <w:sz w:val="16"/>
                <w:szCs w:val="16"/>
              </w:rPr>
            </w:pPr>
          </w:p>
        </w:tc>
        <w:tc>
          <w:tcPr>
            <w:tcW w:w="257" w:type="dxa"/>
            <w:shd w:val="clear" w:color="auto" w:fill="auto"/>
            <w:vAlign w:val="center"/>
          </w:tcPr>
          <w:p w14:paraId="273D98E0" w14:textId="77777777" w:rsidR="00BD6C88" w:rsidRPr="00E24427" w:rsidRDefault="00BD6C88" w:rsidP="00A90459">
            <w:pPr>
              <w:rPr>
                <w:sz w:val="16"/>
                <w:szCs w:val="16"/>
              </w:rPr>
            </w:pPr>
          </w:p>
        </w:tc>
        <w:tc>
          <w:tcPr>
            <w:tcW w:w="257" w:type="dxa"/>
            <w:shd w:val="clear" w:color="auto" w:fill="auto"/>
            <w:vAlign w:val="center"/>
          </w:tcPr>
          <w:p w14:paraId="011E9D4D" w14:textId="77777777" w:rsidR="00BD6C88" w:rsidRPr="00E24427" w:rsidRDefault="00BD6C88" w:rsidP="00A90459">
            <w:pPr>
              <w:rPr>
                <w:sz w:val="16"/>
                <w:szCs w:val="16"/>
              </w:rPr>
            </w:pPr>
          </w:p>
        </w:tc>
        <w:tc>
          <w:tcPr>
            <w:tcW w:w="257" w:type="dxa"/>
            <w:shd w:val="clear" w:color="auto" w:fill="auto"/>
            <w:vAlign w:val="center"/>
          </w:tcPr>
          <w:p w14:paraId="0E8530DF" w14:textId="77777777" w:rsidR="00BD6C88" w:rsidRPr="00E24427" w:rsidRDefault="00BD6C88" w:rsidP="00A90459">
            <w:pPr>
              <w:rPr>
                <w:sz w:val="16"/>
                <w:szCs w:val="16"/>
              </w:rPr>
            </w:pPr>
          </w:p>
        </w:tc>
        <w:tc>
          <w:tcPr>
            <w:tcW w:w="257" w:type="dxa"/>
            <w:shd w:val="clear" w:color="auto" w:fill="auto"/>
            <w:vAlign w:val="center"/>
          </w:tcPr>
          <w:p w14:paraId="26B0A0B3" w14:textId="77777777" w:rsidR="00BD6C88" w:rsidRPr="00E24427" w:rsidRDefault="00BD6C88" w:rsidP="00A90459">
            <w:pPr>
              <w:rPr>
                <w:sz w:val="16"/>
                <w:szCs w:val="16"/>
              </w:rPr>
            </w:pPr>
          </w:p>
        </w:tc>
        <w:tc>
          <w:tcPr>
            <w:tcW w:w="258" w:type="dxa"/>
            <w:shd w:val="clear" w:color="auto" w:fill="auto"/>
            <w:vAlign w:val="center"/>
          </w:tcPr>
          <w:p w14:paraId="6111AF28" w14:textId="77777777" w:rsidR="00BD6C88" w:rsidRPr="00E24427" w:rsidRDefault="00BD6C88" w:rsidP="00A90459">
            <w:pPr>
              <w:rPr>
                <w:sz w:val="16"/>
                <w:szCs w:val="16"/>
              </w:rPr>
            </w:pPr>
          </w:p>
        </w:tc>
        <w:tc>
          <w:tcPr>
            <w:tcW w:w="257" w:type="dxa"/>
            <w:shd w:val="clear" w:color="auto" w:fill="auto"/>
            <w:vAlign w:val="center"/>
          </w:tcPr>
          <w:p w14:paraId="7E797598" w14:textId="77777777" w:rsidR="00BD6C88" w:rsidRPr="00E24427" w:rsidRDefault="00BD6C88" w:rsidP="00A90459">
            <w:pPr>
              <w:rPr>
                <w:sz w:val="16"/>
                <w:szCs w:val="16"/>
              </w:rPr>
            </w:pPr>
          </w:p>
        </w:tc>
        <w:tc>
          <w:tcPr>
            <w:tcW w:w="257" w:type="dxa"/>
            <w:shd w:val="clear" w:color="auto" w:fill="auto"/>
            <w:vAlign w:val="center"/>
          </w:tcPr>
          <w:p w14:paraId="14A14B7F" w14:textId="77777777" w:rsidR="00BD6C88" w:rsidRPr="00E24427" w:rsidRDefault="00BD6C88" w:rsidP="00A90459">
            <w:pPr>
              <w:rPr>
                <w:sz w:val="16"/>
                <w:szCs w:val="16"/>
              </w:rPr>
            </w:pPr>
          </w:p>
        </w:tc>
        <w:tc>
          <w:tcPr>
            <w:tcW w:w="257" w:type="dxa"/>
            <w:shd w:val="clear" w:color="auto" w:fill="auto"/>
            <w:vAlign w:val="center"/>
          </w:tcPr>
          <w:p w14:paraId="0ADA039C" w14:textId="77777777" w:rsidR="00BD6C88" w:rsidRPr="00E24427" w:rsidRDefault="00BD6C88" w:rsidP="00A90459">
            <w:pPr>
              <w:rPr>
                <w:sz w:val="16"/>
                <w:szCs w:val="16"/>
              </w:rPr>
            </w:pPr>
          </w:p>
        </w:tc>
        <w:tc>
          <w:tcPr>
            <w:tcW w:w="257" w:type="dxa"/>
            <w:shd w:val="clear" w:color="auto" w:fill="auto"/>
            <w:vAlign w:val="center"/>
          </w:tcPr>
          <w:p w14:paraId="68C91B30" w14:textId="77777777" w:rsidR="00BD6C88" w:rsidRPr="00E24427" w:rsidRDefault="00BD6C88" w:rsidP="00A90459">
            <w:pPr>
              <w:rPr>
                <w:sz w:val="16"/>
                <w:szCs w:val="16"/>
              </w:rPr>
            </w:pPr>
          </w:p>
        </w:tc>
        <w:tc>
          <w:tcPr>
            <w:tcW w:w="514" w:type="dxa"/>
            <w:gridSpan w:val="2"/>
            <w:shd w:val="clear" w:color="auto" w:fill="auto"/>
            <w:vAlign w:val="center"/>
          </w:tcPr>
          <w:p w14:paraId="0624DE07" w14:textId="77777777" w:rsidR="00BD6C88" w:rsidRPr="00E24427" w:rsidRDefault="00BD6C88" w:rsidP="00A90459">
            <w:pPr>
              <w:jc w:val="center"/>
              <w:rPr>
                <w:b/>
                <w:sz w:val="16"/>
                <w:szCs w:val="16"/>
              </w:rPr>
            </w:pPr>
            <w:r w:rsidRPr="00E24427">
              <w:rPr>
                <w:b/>
                <w:sz w:val="16"/>
                <w:szCs w:val="16"/>
              </w:rPr>
              <w:t>N° :</w:t>
            </w:r>
          </w:p>
        </w:tc>
        <w:tc>
          <w:tcPr>
            <w:tcW w:w="258" w:type="dxa"/>
            <w:shd w:val="clear" w:color="auto" w:fill="auto"/>
            <w:vAlign w:val="center"/>
          </w:tcPr>
          <w:p w14:paraId="4F6660FF" w14:textId="77777777" w:rsidR="00BD6C88" w:rsidRPr="00E24427" w:rsidRDefault="00BD6C88" w:rsidP="00A90459">
            <w:pPr>
              <w:rPr>
                <w:sz w:val="16"/>
                <w:szCs w:val="16"/>
              </w:rPr>
            </w:pPr>
          </w:p>
        </w:tc>
        <w:tc>
          <w:tcPr>
            <w:tcW w:w="257" w:type="dxa"/>
            <w:shd w:val="clear" w:color="auto" w:fill="auto"/>
            <w:vAlign w:val="center"/>
          </w:tcPr>
          <w:p w14:paraId="25A40828" w14:textId="77777777" w:rsidR="00BD6C88" w:rsidRPr="00E24427" w:rsidRDefault="00BD6C88" w:rsidP="00A90459">
            <w:pPr>
              <w:rPr>
                <w:sz w:val="16"/>
                <w:szCs w:val="16"/>
              </w:rPr>
            </w:pPr>
          </w:p>
        </w:tc>
        <w:tc>
          <w:tcPr>
            <w:tcW w:w="257" w:type="dxa"/>
            <w:shd w:val="clear" w:color="auto" w:fill="auto"/>
            <w:vAlign w:val="center"/>
          </w:tcPr>
          <w:p w14:paraId="20D9A121" w14:textId="77777777" w:rsidR="00BD6C88" w:rsidRPr="00E24427" w:rsidRDefault="00BD6C88" w:rsidP="00A90459">
            <w:pPr>
              <w:rPr>
                <w:sz w:val="16"/>
                <w:szCs w:val="16"/>
              </w:rPr>
            </w:pPr>
          </w:p>
        </w:tc>
        <w:tc>
          <w:tcPr>
            <w:tcW w:w="514" w:type="dxa"/>
            <w:gridSpan w:val="2"/>
            <w:shd w:val="clear" w:color="auto" w:fill="auto"/>
            <w:vAlign w:val="center"/>
          </w:tcPr>
          <w:p w14:paraId="5807241C" w14:textId="77777777" w:rsidR="00BD6C88" w:rsidRPr="00E24427" w:rsidRDefault="00BD6C88" w:rsidP="00A90459">
            <w:pPr>
              <w:jc w:val="center"/>
              <w:rPr>
                <w:b/>
                <w:sz w:val="16"/>
                <w:szCs w:val="16"/>
              </w:rPr>
            </w:pPr>
            <w:r w:rsidRPr="00E24427">
              <w:rPr>
                <w:b/>
                <w:sz w:val="16"/>
                <w:szCs w:val="16"/>
              </w:rPr>
              <w:t>Bte :</w:t>
            </w:r>
          </w:p>
        </w:tc>
        <w:tc>
          <w:tcPr>
            <w:tcW w:w="257" w:type="dxa"/>
            <w:shd w:val="clear" w:color="auto" w:fill="auto"/>
            <w:vAlign w:val="center"/>
          </w:tcPr>
          <w:p w14:paraId="25013E0F" w14:textId="77777777" w:rsidR="00BD6C88" w:rsidRPr="00E24427" w:rsidRDefault="00BD6C88" w:rsidP="00A90459">
            <w:pPr>
              <w:rPr>
                <w:sz w:val="16"/>
                <w:szCs w:val="16"/>
              </w:rPr>
            </w:pPr>
          </w:p>
        </w:tc>
        <w:tc>
          <w:tcPr>
            <w:tcW w:w="257" w:type="dxa"/>
            <w:shd w:val="clear" w:color="auto" w:fill="auto"/>
            <w:vAlign w:val="center"/>
          </w:tcPr>
          <w:p w14:paraId="3BB690E7" w14:textId="77777777" w:rsidR="00BD6C88" w:rsidRPr="00E24427" w:rsidRDefault="00BD6C88" w:rsidP="00A90459">
            <w:pPr>
              <w:rPr>
                <w:sz w:val="16"/>
                <w:szCs w:val="16"/>
              </w:rPr>
            </w:pPr>
          </w:p>
        </w:tc>
        <w:tc>
          <w:tcPr>
            <w:tcW w:w="258" w:type="dxa"/>
            <w:tcBorders>
              <w:right w:val="single" w:sz="12" w:space="0" w:color="auto"/>
            </w:tcBorders>
            <w:shd w:val="clear" w:color="auto" w:fill="auto"/>
            <w:vAlign w:val="center"/>
          </w:tcPr>
          <w:p w14:paraId="65E1C462" w14:textId="77777777" w:rsidR="00BD6C88" w:rsidRPr="00E24427" w:rsidRDefault="00BD6C88" w:rsidP="00A90459">
            <w:pPr>
              <w:rPr>
                <w:sz w:val="16"/>
                <w:szCs w:val="16"/>
              </w:rPr>
            </w:pPr>
          </w:p>
        </w:tc>
      </w:tr>
      <w:tr w:rsidR="00BD6C88" w:rsidRPr="00E24427" w14:paraId="424175BB" w14:textId="77777777" w:rsidTr="00A90459">
        <w:trPr>
          <w:trHeight w:val="284"/>
          <w:jc w:val="center"/>
        </w:trPr>
        <w:tc>
          <w:tcPr>
            <w:tcW w:w="1028" w:type="dxa"/>
            <w:tcBorders>
              <w:left w:val="single" w:sz="12" w:space="0" w:color="auto"/>
            </w:tcBorders>
            <w:shd w:val="clear" w:color="auto" w:fill="auto"/>
            <w:vAlign w:val="center"/>
          </w:tcPr>
          <w:p w14:paraId="75F2011D" w14:textId="77777777" w:rsidR="00BD6C88" w:rsidRPr="00E24427" w:rsidRDefault="00BD6C88" w:rsidP="00A90459">
            <w:pPr>
              <w:rPr>
                <w:sz w:val="16"/>
                <w:szCs w:val="16"/>
              </w:rPr>
            </w:pPr>
            <w:r w:rsidRPr="00E24427">
              <w:rPr>
                <w:b/>
                <w:sz w:val="16"/>
                <w:szCs w:val="16"/>
              </w:rPr>
              <w:t>Pays :</w:t>
            </w:r>
          </w:p>
        </w:tc>
        <w:tc>
          <w:tcPr>
            <w:tcW w:w="257" w:type="dxa"/>
            <w:shd w:val="clear" w:color="auto" w:fill="auto"/>
            <w:vAlign w:val="center"/>
          </w:tcPr>
          <w:p w14:paraId="60219943" w14:textId="77777777" w:rsidR="00BD6C88" w:rsidRPr="00E24427" w:rsidRDefault="00BD6C88" w:rsidP="00A90459">
            <w:pPr>
              <w:rPr>
                <w:sz w:val="16"/>
                <w:szCs w:val="16"/>
              </w:rPr>
            </w:pPr>
          </w:p>
        </w:tc>
        <w:tc>
          <w:tcPr>
            <w:tcW w:w="257" w:type="dxa"/>
            <w:shd w:val="clear" w:color="auto" w:fill="auto"/>
            <w:vAlign w:val="center"/>
          </w:tcPr>
          <w:p w14:paraId="0401968E" w14:textId="77777777" w:rsidR="00BD6C88" w:rsidRPr="00E24427" w:rsidRDefault="00BD6C88" w:rsidP="00A90459">
            <w:pPr>
              <w:rPr>
                <w:sz w:val="16"/>
                <w:szCs w:val="16"/>
              </w:rPr>
            </w:pPr>
          </w:p>
        </w:tc>
        <w:tc>
          <w:tcPr>
            <w:tcW w:w="515" w:type="dxa"/>
            <w:gridSpan w:val="2"/>
            <w:shd w:val="clear" w:color="auto" w:fill="auto"/>
            <w:vAlign w:val="center"/>
          </w:tcPr>
          <w:p w14:paraId="4BF978B0" w14:textId="77777777" w:rsidR="00BD6C88" w:rsidRPr="00E24427" w:rsidRDefault="00BD6C88" w:rsidP="00A90459">
            <w:pPr>
              <w:jc w:val="center"/>
              <w:rPr>
                <w:b/>
                <w:sz w:val="16"/>
                <w:szCs w:val="16"/>
              </w:rPr>
            </w:pPr>
            <w:r w:rsidRPr="00E24427">
              <w:rPr>
                <w:b/>
                <w:sz w:val="16"/>
                <w:szCs w:val="16"/>
              </w:rPr>
              <w:t>C.P. :</w:t>
            </w:r>
          </w:p>
        </w:tc>
        <w:tc>
          <w:tcPr>
            <w:tcW w:w="257" w:type="dxa"/>
            <w:shd w:val="clear" w:color="auto" w:fill="auto"/>
            <w:vAlign w:val="center"/>
          </w:tcPr>
          <w:p w14:paraId="3C97CD22" w14:textId="77777777" w:rsidR="00BD6C88" w:rsidRPr="00E24427" w:rsidRDefault="00BD6C88" w:rsidP="00A90459">
            <w:pPr>
              <w:rPr>
                <w:sz w:val="16"/>
                <w:szCs w:val="16"/>
              </w:rPr>
            </w:pPr>
          </w:p>
        </w:tc>
        <w:tc>
          <w:tcPr>
            <w:tcW w:w="257" w:type="dxa"/>
            <w:shd w:val="clear" w:color="auto" w:fill="auto"/>
            <w:vAlign w:val="center"/>
          </w:tcPr>
          <w:p w14:paraId="26A558FC" w14:textId="77777777" w:rsidR="00BD6C88" w:rsidRPr="00E24427" w:rsidRDefault="00BD6C88" w:rsidP="00A90459">
            <w:pPr>
              <w:rPr>
                <w:sz w:val="16"/>
                <w:szCs w:val="16"/>
              </w:rPr>
            </w:pPr>
          </w:p>
        </w:tc>
        <w:tc>
          <w:tcPr>
            <w:tcW w:w="257" w:type="dxa"/>
            <w:shd w:val="clear" w:color="auto" w:fill="auto"/>
            <w:vAlign w:val="center"/>
          </w:tcPr>
          <w:p w14:paraId="305387E6" w14:textId="77777777" w:rsidR="00BD6C88" w:rsidRPr="00E24427" w:rsidRDefault="00BD6C88" w:rsidP="00A90459">
            <w:pPr>
              <w:rPr>
                <w:sz w:val="16"/>
                <w:szCs w:val="16"/>
              </w:rPr>
            </w:pPr>
          </w:p>
        </w:tc>
        <w:tc>
          <w:tcPr>
            <w:tcW w:w="257" w:type="dxa"/>
            <w:shd w:val="clear" w:color="auto" w:fill="auto"/>
            <w:vAlign w:val="center"/>
          </w:tcPr>
          <w:p w14:paraId="0F915FEB" w14:textId="77777777" w:rsidR="00BD6C88" w:rsidRPr="00E24427" w:rsidRDefault="00BD6C88" w:rsidP="00A90459">
            <w:pPr>
              <w:rPr>
                <w:sz w:val="16"/>
                <w:szCs w:val="16"/>
              </w:rPr>
            </w:pPr>
          </w:p>
        </w:tc>
        <w:tc>
          <w:tcPr>
            <w:tcW w:w="257" w:type="dxa"/>
            <w:shd w:val="clear" w:color="auto" w:fill="auto"/>
            <w:vAlign w:val="center"/>
          </w:tcPr>
          <w:p w14:paraId="57197A49" w14:textId="77777777" w:rsidR="00BD6C88" w:rsidRPr="00E24427" w:rsidRDefault="00BD6C88" w:rsidP="00A90459">
            <w:pPr>
              <w:rPr>
                <w:sz w:val="16"/>
                <w:szCs w:val="16"/>
              </w:rPr>
            </w:pPr>
          </w:p>
        </w:tc>
        <w:tc>
          <w:tcPr>
            <w:tcW w:w="772" w:type="dxa"/>
            <w:gridSpan w:val="3"/>
            <w:shd w:val="clear" w:color="auto" w:fill="auto"/>
            <w:vAlign w:val="center"/>
          </w:tcPr>
          <w:p w14:paraId="07751A0A" w14:textId="77777777" w:rsidR="00BD6C88" w:rsidRPr="00E24427" w:rsidRDefault="00BD6C88" w:rsidP="00A90459">
            <w:pPr>
              <w:jc w:val="center"/>
              <w:rPr>
                <w:b/>
                <w:sz w:val="16"/>
                <w:szCs w:val="16"/>
              </w:rPr>
            </w:pPr>
            <w:r w:rsidRPr="00E24427">
              <w:rPr>
                <w:b/>
                <w:sz w:val="16"/>
                <w:szCs w:val="16"/>
              </w:rPr>
              <w:t>Localité :</w:t>
            </w:r>
          </w:p>
        </w:tc>
        <w:tc>
          <w:tcPr>
            <w:tcW w:w="257" w:type="dxa"/>
            <w:shd w:val="clear" w:color="auto" w:fill="auto"/>
            <w:vAlign w:val="center"/>
          </w:tcPr>
          <w:p w14:paraId="3274AB1B" w14:textId="77777777" w:rsidR="00BD6C88" w:rsidRPr="00E24427" w:rsidRDefault="00BD6C88" w:rsidP="00A90459">
            <w:pPr>
              <w:rPr>
                <w:sz w:val="16"/>
                <w:szCs w:val="16"/>
              </w:rPr>
            </w:pPr>
          </w:p>
        </w:tc>
        <w:tc>
          <w:tcPr>
            <w:tcW w:w="257" w:type="dxa"/>
            <w:shd w:val="clear" w:color="auto" w:fill="auto"/>
            <w:vAlign w:val="center"/>
          </w:tcPr>
          <w:p w14:paraId="40D4EA7F" w14:textId="77777777" w:rsidR="00BD6C88" w:rsidRPr="00E24427" w:rsidRDefault="00BD6C88" w:rsidP="00A90459">
            <w:pPr>
              <w:rPr>
                <w:sz w:val="16"/>
                <w:szCs w:val="16"/>
              </w:rPr>
            </w:pPr>
          </w:p>
        </w:tc>
        <w:tc>
          <w:tcPr>
            <w:tcW w:w="257" w:type="dxa"/>
            <w:shd w:val="clear" w:color="auto" w:fill="auto"/>
            <w:vAlign w:val="center"/>
          </w:tcPr>
          <w:p w14:paraId="4334F31D" w14:textId="77777777" w:rsidR="00BD6C88" w:rsidRPr="00E24427" w:rsidRDefault="00BD6C88" w:rsidP="00A90459">
            <w:pPr>
              <w:rPr>
                <w:sz w:val="16"/>
                <w:szCs w:val="16"/>
              </w:rPr>
            </w:pPr>
          </w:p>
        </w:tc>
        <w:tc>
          <w:tcPr>
            <w:tcW w:w="257" w:type="dxa"/>
            <w:shd w:val="clear" w:color="auto" w:fill="auto"/>
            <w:vAlign w:val="center"/>
          </w:tcPr>
          <w:p w14:paraId="615F655E" w14:textId="77777777" w:rsidR="00BD6C88" w:rsidRPr="00E24427" w:rsidRDefault="00BD6C88" w:rsidP="00A90459">
            <w:pPr>
              <w:rPr>
                <w:sz w:val="16"/>
                <w:szCs w:val="16"/>
              </w:rPr>
            </w:pPr>
          </w:p>
        </w:tc>
        <w:tc>
          <w:tcPr>
            <w:tcW w:w="258" w:type="dxa"/>
            <w:tcBorders>
              <w:bottom w:val="single" w:sz="4" w:space="0" w:color="auto"/>
            </w:tcBorders>
            <w:shd w:val="clear" w:color="auto" w:fill="auto"/>
            <w:vAlign w:val="center"/>
          </w:tcPr>
          <w:p w14:paraId="23C0AC14" w14:textId="77777777"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14:paraId="31964871" w14:textId="77777777"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14:paraId="6D65F456" w14:textId="77777777"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14:paraId="7B5B668C" w14:textId="77777777"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14:paraId="7C7A0ADB" w14:textId="77777777"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14:paraId="70FF7974" w14:textId="77777777"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14:paraId="13E347C3" w14:textId="77777777" w:rsidR="00BD6C88" w:rsidRPr="00E24427" w:rsidRDefault="00BD6C88" w:rsidP="00A90459">
            <w:pPr>
              <w:rPr>
                <w:sz w:val="16"/>
                <w:szCs w:val="16"/>
              </w:rPr>
            </w:pPr>
          </w:p>
        </w:tc>
        <w:tc>
          <w:tcPr>
            <w:tcW w:w="258" w:type="dxa"/>
            <w:tcBorders>
              <w:bottom w:val="single" w:sz="4" w:space="0" w:color="auto"/>
            </w:tcBorders>
            <w:shd w:val="clear" w:color="auto" w:fill="auto"/>
            <w:vAlign w:val="center"/>
          </w:tcPr>
          <w:p w14:paraId="1144B79E" w14:textId="77777777"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14:paraId="1444EF95" w14:textId="77777777"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14:paraId="33A7F009" w14:textId="77777777"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14:paraId="4CB058FE" w14:textId="77777777"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14:paraId="2452EC4E" w14:textId="77777777"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14:paraId="1C40329F" w14:textId="77777777"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14:paraId="65E2BFC6" w14:textId="77777777" w:rsidR="00BD6C88" w:rsidRPr="00E24427" w:rsidRDefault="00BD6C88" w:rsidP="00A90459">
            <w:pPr>
              <w:rPr>
                <w:sz w:val="16"/>
                <w:szCs w:val="16"/>
              </w:rPr>
            </w:pPr>
          </w:p>
        </w:tc>
        <w:tc>
          <w:tcPr>
            <w:tcW w:w="258" w:type="dxa"/>
            <w:tcBorders>
              <w:bottom w:val="single" w:sz="4" w:space="0" w:color="auto"/>
            </w:tcBorders>
            <w:shd w:val="clear" w:color="auto" w:fill="auto"/>
            <w:vAlign w:val="center"/>
          </w:tcPr>
          <w:p w14:paraId="46E3E9BE" w14:textId="77777777"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14:paraId="308AFD8F" w14:textId="77777777"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14:paraId="5F2E2120" w14:textId="77777777"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14:paraId="07B9C216" w14:textId="77777777"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14:paraId="7C578A53" w14:textId="77777777"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14:paraId="4562852B" w14:textId="77777777" w:rsidR="00BD6C88" w:rsidRPr="00E24427" w:rsidRDefault="00BD6C88" w:rsidP="00A90459">
            <w:pPr>
              <w:rPr>
                <w:sz w:val="16"/>
                <w:szCs w:val="16"/>
              </w:rPr>
            </w:pPr>
          </w:p>
        </w:tc>
        <w:tc>
          <w:tcPr>
            <w:tcW w:w="257" w:type="dxa"/>
            <w:tcBorders>
              <w:bottom w:val="single" w:sz="4" w:space="0" w:color="auto"/>
            </w:tcBorders>
            <w:shd w:val="clear" w:color="auto" w:fill="auto"/>
            <w:vAlign w:val="center"/>
          </w:tcPr>
          <w:p w14:paraId="6F9B9590" w14:textId="77777777" w:rsidR="00BD6C88" w:rsidRPr="00E24427" w:rsidRDefault="00BD6C88" w:rsidP="00A90459">
            <w:pPr>
              <w:rPr>
                <w:sz w:val="16"/>
                <w:szCs w:val="16"/>
              </w:rPr>
            </w:pPr>
          </w:p>
        </w:tc>
        <w:tc>
          <w:tcPr>
            <w:tcW w:w="258" w:type="dxa"/>
            <w:tcBorders>
              <w:bottom w:val="single" w:sz="4" w:space="0" w:color="auto"/>
              <w:right w:val="single" w:sz="12" w:space="0" w:color="auto"/>
            </w:tcBorders>
            <w:shd w:val="clear" w:color="auto" w:fill="auto"/>
            <w:vAlign w:val="center"/>
          </w:tcPr>
          <w:p w14:paraId="3EC5B870" w14:textId="77777777" w:rsidR="00BD6C88" w:rsidRPr="00E24427" w:rsidRDefault="00BD6C88" w:rsidP="00A90459">
            <w:pPr>
              <w:rPr>
                <w:sz w:val="16"/>
                <w:szCs w:val="16"/>
              </w:rPr>
            </w:pPr>
          </w:p>
        </w:tc>
      </w:tr>
      <w:tr w:rsidR="00BD6C88" w:rsidRPr="00E24427" w14:paraId="1F1239D2" w14:textId="77777777" w:rsidTr="00A90459">
        <w:trPr>
          <w:trHeight w:val="284"/>
          <w:jc w:val="center"/>
        </w:trPr>
        <w:tc>
          <w:tcPr>
            <w:tcW w:w="1028" w:type="dxa"/>
            <w:tcBorders>
              <w:left w:val="single" w:sz="12" w:space="0" w:color="auto"/>
            </w:tcBorders>
            <w:shd w:val="clear" w:color="auto" w:fill="auto"/>
            <w:vAlign w:val="center"/>
          </w:tcPr>
          <w:p w14:paraId="644E66FD" w14:textId="77777777" w:rsidR="00BD6C88" w:rsidRPr="00E24427" w:rsidRDefault="00BD6C88" w:rsidP="00A90459">
            <w:pPr>
              <w:rPr>
                <w:sz w:val="16"/>
                <w:szCs w:val="16"/>
              </w:rPr>
            </w:pPr>
            <w:r w:rsidRPr="00E24427">
              <w:rPr>
                <w:b/>
                <w:sz w:val="16"/>
                <w:szCs w:val="16"/>
              </w:rPr>
              <w:t>Né(e) le :</w:t>
            </w:r>
          </w:p>
        </w:tc>
        <w:tc>
          <w:tcPr>
            <w:tcW w:w="257" w:type="dxa"/>
            <w:shd w:val="clear" w:color="auto" w:fill="auto"/>
            <w:vAlign w:val="center"/>
          </w:tcPr>
          <w:p w14:paraId="2ED1F2DE" w14:textId="77777777" w:rsidR="00BD6C88" w:rsidRPr="00E24427" w:rsidRDefault="00BD6C88" w:rsidP="00A90459">
            <w:pPr>
              <w:rPr>
                <w:sz w:val="16"/>
                <w:szCs w:val="16"/>
              </w:rPr>
            </w:pPr>
          </w:p>
        </w:tc>
        <w:tc>
          <w:tcPr>
            <w:tcW w:w="257" w:type="dxa"/>
            <w:shd w:val="clear" w:color="auto" w:fill="auto"/>
            <w:vAlign w:val="center"/>
          </w:tcPr>
          <w:p w14:paraId="475F0B42" w14:textId="77777777" w:rsidR="00BD6C88" w:rsidRPr="00E24427" w:rsidRDefault="00BD6C88" w:rsidP="00A90459">
            <w:pPr>
              <w:rPr>
                <w:sz w:val="16"/>
                <w:szCs w:val="16"/>
              </w:rPr>
            </w:pPr>
          </w:p>
        </w:tc>
        <w:tc>
          <w:tcPr>
            <w:tcW w:w="258" w:type="dxa"/>
            <w:shd w:val="clear" w:color="auto" w:fill="auto"/>
            <w:vAlign w:val="center"/>
          </w:tcPr>
          <w:p w14:paraId="243FD04D" w14:textId="77777777" w:rsidR="00BD6C88" w:rsidRPr="00E24427" w:rsidRDefault="00BD6C88" w:rsidP="00A90459">
            <w:pPr>
              <w:jc w:val="center"/>
              <w:rPr>
                <w:b/>
              </w:rPr>
            </w:pPr>
            <w:r w:rsidRPr="00E24427">
              <w:rPr>
                <w:b/>
              </w:rPr>
              <w:t>-</w:t>
            </w:r>
          </w:p>
        </w:tc>
        <w:tc>
          <w:tcPr>
            <w:tcW w:w="257" w:type="dxa"/>
            <w:shd w:val="clear" w:color="auto" w:fill="auto"/>
            <w:vAlign w:val="center"/>
          </w:tcPr>
          <w:p w14:paraId="3F26CDF9" w14:textId="77777777" w:rsidR="00BD6C88" w:rsidRPr="00E24427" w:rsidRDefault="00BD6C88" w:rsidP="00A90459">
            <w:pPr>
              <w:jc w:val="center"/>
              <w:rPr>
                <w:b/>
              </w:rPr>
            </w:pPr>
          </w:p>
        </w:tc>
        <w:tc>
          <w:tcPr>
            <w:tcW w:w="257" w:type="dxa"/>
            <w:shd w:val="clear" w:color="auto" w:fill="auto"/>
            <w:vAlign w:val="center"/>
          </w:tcPr>
          <w:p w14:paraId="4EB8A58B" w14:textId="77777777" w:rsidR="00BD6C88" w:rsidRPr="00E24427" w:rsidRDefault="00BD6C88" w:rsidP="00A90459">
            <w:pPr>
              <w:jc w:val="center"/>
              <w:rPr>
                <w:b/>
              </w:rPr>
            </w:pPr>
          </w:p>
        </w:tc>
        <w:tc>
          <w:tcPr>
            <w:tcW w:w="257" w:type="dxa"/>
            <w:shd w:val="clear" w:color="auto" w:fill="auto"/>
            <w:vAlign w:val="center"/>
          </w:tcPr>
          <w:p w14:paraId="1CB3A867" w14:textId="77777777" w:rsidR="00BD6C88" w:rsidRPr="00E24427" w:rsidRDefault="00BD6C88" w:rsidP="00A90459">
            <w:pPr>
              <w:jc w:val="center"/>
              <w:rPr>
                <w:b/>
              </w:rPr>
            </w:pPr>
            <w:r w:rsidRPr="00E24427">
              <w:rPr>
                <w:b/>
              </w:rPr>
              <w:t>-</w:t>
            </w:r>
          </w:p>
        </w:tc>
        <w:tc>
          <w:tcPr>
            <w:tcW w:w="257" w:type="dxa"/>
            <w:shd w:val="clear" w:color="auto" w:fill="auto"/>
            <w:vAlign w:val="center"/>
          </w:tcPr>
          <w:p w14:paraId="33504844" w14:textId="77777777" w:rsidR="00BD6C88" w:rsidRPr="00E24427" w:rsidRDefault="00BD6C88" w:rsidP="00A90459">
            <w:pPr>
              <w:rPr>
                <w:sz w:val="16"/>
                <w:szCs w:val="16"/>
              </w:rPr>
            </w:pPr>
          </w:p>
        </w:tc>
        <w:tc>
          <w:tcPr>
            <w:tcW w:w="257" w:type="dxa"/>
            <w:shd w:val="clear" w:color="auto" w:fill="auto"/>
            <w:vAlign w:val="center"/>
          </w:tcPr>
          <w:p w14:paraId="29F1322B" w14:textId="77777777" w:rsidR="00BD6C88" w:rsidRPr="00E24427" w:rsidRDefault="00BD6C88" w:rsidP="00A90459">
            <w:pPr>
              <w:rPr>
                <w:sz w:val="16"/>
                <w:szCs w:val="16"/>
              </w:rPr>
            </w:pPr>
          </w:p>
        </w:tc>
        <w:tc>
          <w:tcPr>
            <w:tcW w:w="257" w:type="dxa"/>
            <w:shd w:val="clear" w:color="auto" w:fill="auto"/>
            <w:vAlign w:val="center"/>
          </w:tcPr>
          <w:p w14:paraId="251E70D1" w14:textId="77777777" w:rsidR="00BD6C88" w:rsidRPr="00E24427" w:rsidRDefault="00BD6C88" w:rsidP="00A90459">
            <w:pPr>
              <w:rPr>
                <w:sz w:val="16"/>
                <w:szCs w:val="16"/>
              </w:rPr>
            </w:pPr>
          </w:p>
        </w:tc>
        <w:tc>
          <w:tcPr>
            <w:tcW w:w="258" w:type="dxa"/>
            <w:shd w:val="clear" w:color="auto" w:fill="auto"/>
            <w:vAlign w:val="center"/>
          </w:tcPr>
          <w:p w14:paraId="1BDAC98F" w14:textId="77777777" w:rsidR="00BD6C88" w:rsidRPr="00E24427" w:rsidRDefault="00BD6C88" w:rsidP="00A90459">
            <w:pPr>
              <w:rPr>
                <w:sz w:val="16"/>
                <w:szCs w:val="16"/>
              </w:rPr>
            </w:pPr>
          </w:p>
        </w:tc>
        <w:tc>
          <w:tcPr>
            <w:tcW w:w="1028" w:type="dxa"/>
            <w:gridSpan w:val="4"/>
            <w:shd w:val="clear" w:color="auto" w:fill="auto"/>
            <w:vAlign w:val="center"/>
          </w:tcPr>
          <w:p w14:paraId="33733F4D" w14:textId="77777777" w:rsidR="00BD6C88" w:rsidRPr="00E24427" w:rsidRDefault="00BD6C88" w:rsidP="00A90459">
            <w:pPr>
              <w:jc w:val="center"/>
              <w:rPr>
                <w:b/>
                <w:sz w:val="16"/>
                <w:szCs w:val="16"/>
              </w:rPr>
            </w:pPr>
            <w:r w:rsidRPr="00E24427">
              <w:rPr>
                <w:b/>
                <w:sz w:val="16"/>
                <w:szCs w:val="16"/>
              </w:rPr>
              <w:t>Nationalité :</w:t>
            </w:r>
          </w:p>
        </w:tc>
        <w:tc>
          <w:tcPr>
            <w:tcW w:w="257" w:type="dxa"/>
            <w:shd w:val="clear" w:color="auto" w:fill="auto"/>
            <w:vAlign w:val="center"/>
          </w:tcPr>
          <w:p w14:paraId="67504A55" w14:textId="77777777" w:rsidR="00BD6C88" w:rsidRPr="00E24427" w:rsidRDefault="00BD6C88" w:rsidP="00A90459">
            <w:pPr>
              <w:rPr>
                <w:sz w:val="16"/>
                <w:szCs w:val="16"/>
              </w:rPr>
            </w:pPr>
          </w:p>
        </w:tc>
        <w:tc>
          <w:tcPr>
            <w:tcW w:w="257" w:type="dxa"/>
            <w:shd w:val="clear" w:color="auto" w:fill="auto"/>
            <w:vAlign w:val="center"/>
          </w:tcPr>
          <w:p w14:paraId="0E408529" w14:textId="77777777" w:rsidR="00BD6C88" w:rsidRPr="00E24427" w:rsidRDefault="00BD6C88" w:rsidP="00A90459">
            <w:pPr>
              <w:rPr>
                <w:sz w:val="16"/>
                <w:szCs w:val="16"/>
              </w:rPr>
            </w:pPr>
          </w:p>
        </w:tc>
        <w:tc>
          <w:tcPr>
            <w:tcW w:w="1543" w:type="dxa"/>
            <w:gridSpan w:val="6"/>
            <w:tcBorders>
              <w:right w:val="nil"/>
            </w:tcBorders>
            <w:shd w:val="clear" w:color="auto" w:fill="auto"/>
            <w:vAlign w:val="center"/>
          </w:tcPr>
          <w:p w14:paraId="5C41270C" w14:textId="77777777" w:rsidR="00BD6C88" w:rsidRPr="00E24427" w:rsidRDefault="00BD6C88" w:rsidP="00A90459">
            <w:pPr>
              <w:jc w:val="center"/>
              <w:rPr>
                <w:b/>
                <w:sz w:val="16"/>
                <w:szCs w:val="16"/>
              </w:rPr>
            </w:pPr>
            <w:r w:rsidRPr="00E24427">
              <w:rPr>
                <w:b/>
                <w:sz w:val="16"/>
                <w:szCs w:val="16"/>
              </w:rPr>
              <w:t>Permis de conduire :</w:t>
            </w:r>
          </w:p>
        </w:tc>
        <w:tc>
          <w:tcPr>
            <w:tcW w:w="1286" w:type="dxa"/>
            <w:gridSpan w:val="5"/>
            <w:tcBorders>
              <w:left w:val="nil"/>
            </w:tcBorders>
            <w:shd w:val="clear" w:color="auto" w:fill="auto"/>
            <w:vAlign w:val="center"/>
          </w:tcPr>
          <w:p w14:paraId="4A83D731" w14:textId="77777777" w:rsidR="00BD6C88" w:rsidRPr="00E24427" w:rsidRDefault="00BD6C88" w:rsidP="00A90459">
            <w:pPr>
              <w:jc w:val="center"/>
              <w:rPr>
                <w:b/>
                <w:sz w:val="16"/>
                <w:szCs w:val="16"/>
              </w:rPr>
            </w:pPr>
            <w:proofErr w:type="gramStart"/>
            <w:r w:rsidRPr="00E24427">
              <w:rPr>
                <w:b/>
                <w:sz w:val="16"/>
                <w:szCs w:val="16"/>
              </w:rPr>
              <w:t>OUI  /</w:t>
            </w:r>
            <w:proofErr w:type="gramEnd"/>
            <w:r w:rsidRPr="00E24427">
              <w:rPr>
                <w:b/>
                <w:sz w:val="16"/>
                <w:szCs w:val="16"/>
              </w:rPr>
              <w:t xml:space="preserve">  NON</w:t>
            </w:r>
          </w:p>
        </w:tc>
        <w:tc>
          <w:tcPr>
            <w:tcW w:w="1543" w:type="dxa"/>
            <w:gridSpan w:val="6"/>
            <w:tcBorders>
              <w:right w:val="nil"/>
            </w:tcBorders>
            <w:shd w:val="clear" w:color="auto" w:fill="auto"/>
            <w:vAlign w:val="center"/>
          </w:tcPr>
          <w:p w14:paraId="3EE358DA" w14:textId="77777777" w:rsidR="00BD6C88" w:rsidRPr="00E24427" w:rsidRDefault="00BD6C88" w:rsidP="00A90459">
            <w:pPr>
              <w:jc w:val="center"/>
              <w:rPr>
                <w:b/>
                <w:sz w:val="16"/>
                <w:szCs w:val="16"/>
              </w:rPr>
            </w:pPr>
            <w:r w:rsidRPr="00E24427">
              <w:rPr>
                <w:b/>
                <w:sz w:val="16"/>
                <w:szCs w:val="16"/>
              </w:rPr>
              <w:t>Depuis + de 3 ans :</w:t>
            </w:r>
          </w:p>
        </w:tc>
        <w:tc>
          <w:tcPr>
            <w:tcW w:w="1286" w:type="dxa"/>
            <w:gridSpan w:val="5"/>
            <w:tcBorders>
              <w:left w:val="nil"/>
              <w:right w:val="single" w:sz="12" w:space="0" w:color="auto"/>
            </w:tcBorders>
            <w:shd w:val="clear" w:color="auto" w:fill="auto"/>
            <w:vAlign w:val="center"/>
          </w:tcPr>
          <w:p w14:paraId="32D48C2C" w14:textId="77777777" w:rsidR="00BD6C88" w:rsidRPr="00E24427" w:rsidRDefault="00BD6C88" w:rsidP="00A90459">
            <w:pPr>
              <w:jc w:val="center"/>
              <w:rPr>
                <w:b/>
                <w:sz w:val="16"/>
                <w:szCs w:val="16"/>
              </w:rPr>
            </w:pPr>
            <w:proofErr w:type="gramStart"/>
            <w:r w:rsidRPr="00E24427">
              <w:rPr>
                <w:b/>
                <w:sz w:val="16"/>
                <w:szCs w:val="16"/>
              </w:rPr>
              <w:t>OUI  /</w:t>
            </w:r>
            <w:proofErr w:type="gramEnd"/>
            <w:r w:rsidRPr="00E24427">
              <w:rPr>
                <w:b/>
                <w:sz w:val="16"/>
                <w:szCs w:val="16"/>
              </w:rPr>
              <w:t xml:space="preserve">  NON</w:t>
            </w:r>
          </w:p>
        </w:tc>
      </w:tr>
      <w:tr w:rsidR="00BD6C88" w:rsidRPr="00E24427" w14:paraId="059C7C4D" w14:textId="77777777" w:rsidTr="00A90459">
        <w:trPr>
          <w:trHeight w:val="284"/>
          <w:jc w:val="center"/>
        </w:trPr>
        <w:tc>
          <w:tcPr>
            <w:tcW w:w="1542" w:type="dxa"/>
            <w:gridSpan w:val="3"/>
            <w:tcBorders>
              <w:left w:val="single" w:sz="12" w:space="0" w:color="auto"/>
            </w:tcBorders>
            <w:shd w:val="clear" w:color="auto" w:fill="auto"/>
            <w:vAlign w:val="center"/>
          </w:tcPr>
          <w:p w14:paraId="1940EBDB" w14:textId="77777777" w:rsidR="00BD6C88" w:rsidRPr="00E24427" w:rsidRDefault="00BD6C88" w:rsidP="00A90459">
            <w:pPr>
              <w:rPr>
                <w:sz w:val="16"/>
                <w:szCs w:val="16"/>
              </w:rPr>
            </w:pPr>
            <w:r w:rsidRPr="00E24427">
              <w:rPr>
                <w:b/>
                <w:sz w:val="16"/>
                <w:szCs w:val="16"/>
              </w:rPr>
              <w:t>Téléphone fixe :</w:t>
            </w:r>
          </w:p>
        </w:tc>
        <w:tc>
          <w:tcPr>
            <w:tcW w:w="258" w:type="dxa"/>
            <w:shd w:val="clear" w:color="auto" w:fill="auto"/>
            <w:vAlign w:val="center"/>
          </w:tcPr>
          <w:p w14:paraId="6AA4FDBC" w14:textId="77777777" w:rsidR="00BD6C88" w:rsidRPr="00E24427" w:rsidRDefault="00BD6C88" w:rsidP="00A90459">
            <w:pPr>
              <w:rPr>
                <w:sz w:val="16"/>
                <w:szCs w:val="16"/>
              </w:rPr>
            </w:pPr>
          </w:p>
        </w:tc>
        <w:tc>
          <w:tcPr>
            <w:tcW w:w="257" w:type="dxa"/>
            <w:shd w:val="clear" w:color="auto" w:fill="auto"/>
            <w:vAlign w:val="center"/>
          </w:tcPr>
          <w:p w14:paraId="56A6F295" w14:textId="77777777" w:rsidR="00BD6C88" w:rsidRPr="00E24427" w:rsidRDefault="00BD6C88" w:rsidP="00A90459">
            <w:pPr>
              <w:rPr>
                <w:sz w:val="16"/>
                <w:szCs w:val="16"/>
              </w:rPr>
            </w:pPr>
          </w:p>
        </w:tc>
        <w:tc>
          <w:tcPr>
            <w:tcW w:w="257" w:type="dxa"/>
            <w:shd w:val="clear" w:color="auto" w:fill="auto"/>
            <w:vAlign w:val="center"/>
          </w:tcPr>
          <w:p w14:paraId="5DB51D70" w14:textId="77777777" w:rsidR="00BD6C88" w:rsidRPr="00E24427" w:rsidRDefault="00BD6C88" w:rsidP="00A90459">
            <w:pPr>
              <w:rPr>
                <w:sz w:val="16"/>
                <w:szCs w:val="16"/>
              </w:rPr>
            </w:pPr>
          </w:p>
        </w:tc>
        <w:tc>
          <w:tcPr>
            <w:tcW w:w="257" w:type="dxa"/>
            <w:shd w:val="clear" w:color="auto" w:fill="auto"/>
            <w:vAlign w:val="center"/>
          </w:tcPr>
          <w:p w14:paraId="08372D54" w14:textId="77777777" w:rsidR="00BD6C88" w:rsidRPr="00E24427" w:rsidRDefault="00BD6C88" w:rsidP="00A90459">
            <w:pPr>
              <w:jc w:val="center"/>
              <w:rPr>
                <w:b/>
                <w:sz w:val="16"/>
                <w:szCs w:val="16"/>
              </w:rPr>
            </w:pPr>
            <w:r w:rsidRPr="00E24427">
              <w:rPr>
                <w:b/>
                <w:sz w:val="16"/>
                <w:szCs w:val="16"/>
              </w:rPr>
              <w:t>/</w:t>
            </w:r>
          </w:p>
        </w:tc>
        <w:tc>
          <w:tcPr>
            <w:tcW w:w="257" w:type="dxa"/>
            <w:shd w:val="clear" w:color="auto" w:fill="auto"/>
            <w:vAlign w:val="center"/>
          </w:tcPr>
          <w:p w14:paraId="47D2A89C" w14:textId="77777777" w:rsidR="00BD6C88" w:rsidRPr="00E24427" w:rsidRDefault="00BD6C88" w:rsidP="00A90459">
            <w:pPr>
              <w:rPr>
                <w:sz w:val="16"/>
                <w:szCs w:val="16"/>
              </w:rPr>
            </w:pPr>
          </w:p>
        </w:tc>
        <w:tc>
          <w:tcPr>
            <w:tcW w:w="257" w:type="dxa"/>
            <w:shd w:val="clear" w:color="auto" w:fill="auto"/>
            <w:vAlign w:val="center"/>
          </w:tcPr>
          <w:p w14:paraId="779B523E" w14:textId="77777777" w:rsidR="00BD6C88" w:rsidRPr="00E24427" w:rsidRDefault="00BD6C88" w:rsidP="00A90459">
            <w:pPr>
              <w:rPr>
                <w:sz w:val="16"/>
                <w:szCs w:val="16"/>
              </w:rPr>
            </w:pPr>
          </w:p>
        </w:tc>
        <w:tc>
          <w:tcPr>
            <w:tcW w:w="257" w:type="dxa"/>
            <w:shd w:val="clear" w:color="auto" w:fill="auto"/>
            <w:vAlign w:val="center"/>
          </w:tcPr>
          <w:p w14:paraId="1CAF121B" w14:textId="77777777" w:rsidR="00BD6C88" w:rsidRPr="00E24427" w:rsidRDefault="00BD6C88" w:rsidP="00A90459">
            <w:pPr>
              <w:rPr>
                <w:sz w:val="16"/>
                <w:szCs w:val="16"/>
              </w:rPr>
            </w:pPr>
          </w:p>
        </w:tc>
        <w:tc>
          <w:tcPr>
            <w:tcW w:w="258" w:type="dxa"/>
            <w:shd w:val="clear" w:color="auto" w:fill="auto"/>
            <w:vAlign w:val="center"/>
          </w:tcPr>
          <w:p w14:paraId="035659C6" w14:textId="77777777" w:rsidR="00BD6C88" w:rsidRPr="00E24427" w:rsidRDefault="00BD6C88" w:rsidP="00A90459">
            <w:pPr>
              <w:rPr>
                <w:sz w:val="16"/>
                <w:szCs w:val="16"/>
              </w:rPr>
            </w:pPr>
          </w:p>
        </w:tc>
        <w:tc>
          <w:tcPr>
            <w:tcW w:w="257" w:type="dxa"/>
            <w:shd w:val="clear" w:color="auto" w:fill="auto"/>
            <w:vAlign w:val="center"/>
          </w:tcPr>
          <w:p w14:paraId="22BEAABE" w14:textId="77777777" w:rsidR="00BD6C88" w:rsidRPr="00E24427" w:rsidRDefault="00BD6C88" w:rsidP="00A90459">
            <w:pPr>
              <w:rPr>
                <w:sz w:val="16"/>
                <w:szCs w:val="16"/>
              </w:rPr>
            </w:pPr>
          </w:p>
        </w:tc>
        <w:tc>
          <w:tcPr>
            <w:tcW w:w="257" w:type="dxa"/>
            <w:shd w:val="clear" w:color="auto" w:fill="auto"/>
            <w:vAlign w:val="center"/>
          </w:tcPr>
          <w:p w14:paraId="07A8FC24" w14:textId="77777777" w:rsidR="00BD6C88" w:rsidRPr="00E24427" w:rsidRDefault="00BD6C88" w:rsidP="00A90459">
            <w:pPr>
              <w:rPr>
                <w:sz w:val="16"/>
                <w:szCs w:val="16"/>
              </w:rPr>
            </w:pPr>
          </w:p>
        </w:tc>
        <w:tc>
          <w:tcPr>
            <w:tcW w:w="257" w:type="dxa"/>
            <w:shd w:val="clear" w:color="auto" w:fill="auto"/>
            <w:vAlign w:val="center"/>
          </w:tcPr>
          <w:p w14:paraId="78DD9EA2" w14:textId="77777777" w:rsidR="00BD6C88" w:rsidRPr="00E24427" w:rsidRDefault="00BD6C88" w:rsidP="00A90459">
            <w:pPr>
              <w:rPr>
                <w:sz w:val="16"/>
                <w:szCs w:val="16"/>
              </w:rPr>
            </w:pPr>
          </w:p>
        </w:tc>
        <w:tc>
          <w:tcPr>
            <w:tcW w:w="257" w:type="dxa"/>
            <w:shd w:val="clear" w:color="auto" w:fill="auto"/>
            <w:vAlign w:val="center"/>
          </w:tcPr>
          <w:p w14:paraId="691B9779" w14:textId="77777777" w:rsidR="00BD6C88" w:rsidRPr="00E24427" w:rsidRDefault="00BD6C88" w:rsidP="00A90459">
            <w:pPr>
              <w:rPr>
                <w:sz w:val="16"/>
                <w:szCs w:val="16"/>
              </w:rPr>
            </w:pPr>
          </w:p>
        </w:tc>
        <w:tc>
          <w:tcPr>
            <w:tcW w:w="257" w:type="dxa"/>
            <w:shd w:val="clear" w:color="auto" w:fill="auto"/>
            <w:vAlign w:val="center"/>
          </w:tcPr>
          <w:p w14:paraId="628EE914" w14:textId="77777777" w:rsidR="00BD6C88" w:rsidRPr="00E24427" w:rsidRDefault="00BD6C88" w:rsidP="00A90459">
            <w:pPr>
              <w:rPr>
                <w:sz w:val="16"/>
                <w:szCs w:val="16"/>
              </w:rPr>
            </w:pPr>
          </w:p>
        </w:tc>
        <w:tc>
          <w:tcPr>
            <w:tcW w:w="257" w:type="dxa"/>
            <w:shd w:val="clear" w:color="auto" w:fill="auto"/>
            <w:vAlign w:val="center"/>
          </w:tcPr>
          <w:p w14:paraId="1F90823A" w14:textId="77777777" w:rsidR="00BD6C88" w:rsidRPr="00E24427" w:rsidRDefault="00BD6C88" w:rsidP="00A90459">
            <w:pPr>
              <w:rPr>
                <w:sz w:val="16"/>
                <w:szCs w:val="16"/>
              </w:rPr>
            </w:pPr>
          </w:p>
        </w:tc>
        <w:tc>
          <w:tcPr>
            <w:tcW w:w="772" w:type="dxa"/>
            <w:gridSpan w:val="3"/>
            <w:shd w:val="clear" w:color="auto" w:fill="auto"/>
            <w:vAlign w:val="center"/>
          </w:tcPr>
          <w:p w14:paraId="05E0BC5F" w14:textId="77777777" w:rsidR="00BD6C88" w:rsidRPr="00E24427" w:rsidRDefault="00BD6C88" w:rsidP="00A90459">
            <w:pPr>
              <w:jc w:val="center"/>
              <w:rPr>
                <w:b/>
                <w:sz w:val="16"/>
                <w:szCs w:val="16"/>
              </w:rPr>
            </w:pPr>
            <w:r w:rsidRPr="00E24427">
              <w:rPr>
                <w:b/>
                <w:sz w:val="16"/>
                <w:szCs w:val="16"/>
              </w:rPr>
              <w:t>GSM :</w:t>
            </w:r>
          </w:p>
        </w:tc>
        <w:tc>
          <w:tcPr>
            <w:tcW w:w="257" w:type="dxa"/>
            <w:shd w:val="clear" w:color="auto" w:fill="auto"/>
            <w:vAlign w:val="center"/>
          </w:tcPr>
          <w:p w14:paraId="19A73F10" w14:textId="77777777" w:rsidR="00BD6C88" w:rsidRPr="00E24427" w:rsidRDefault="00BD6C88" w:rsidP="00A90459">
            <w:pPr>
              <w:rPr>
                <w:sz w:val="16"/>
                <w:szCs w:val="16"/>
              </w:rPr>
            </w:pPr>
          </w:p>
        </w:tc>
        <w:tc>
          <w:tcPr>
            <w:tcW w:w="257" w:type="dxa"/>
            <w:shd w:val="clear" w:color="auto" w:fill="auto"/>
            <w:vAlign w:val="center"/>
          </w:tcPr>
          <w:p w14:paraId="402B0548" w14:textId="77777777" w:rsidR="00BD6C88" w:rsidRPr="00E24427" w:rsidRDefault="00BD6C88" w:rsidP="00A90459">
            <w:pPr>
              <w:rPr>
                <w:sz w:val="16"/>
                <w:szCs w:val="16"/>
              </w:rPr>
            </w:pPr>
          </w:p>
        </w:tc>
        <w:tc>
          <w:tcPr>
            <w:tcW w:w="257" w:type="dxa"/>
            <w:shd w:val="clear" w:color="auto" w:fill="auto"/>
            <w:vAlign w:val="center"/>
          </w:tcPr>
          <w:p w14:paraId="4D766509" w14:textId="77777777" w:rsidR="00BD6C88" w:rsidRPr="00E24427" w:rsidRDefault="00BD6C88" w:rsidP="00A90459">
            <w:pPr>
              <w:rPr>
                <w:sz w:val="16"/>
                <w:szCs w:val="16"/>
              </w:rPr>
            </w:pPr>
          </w:p>
        </w:tc>
        <w:tc>
          <w:tcPr>
            <w:tcW w:w="257" w:type="dxa"/>
            <w:shd w:val="clear" w:color="auto" w:fill="auto"/>
            <w:vAlign w:val="center"/>
          </w:tcPr>
          <w:p w14:paraId="520EE7DB" w14:textId="77777777" w:rsidR="00BD6C88" w:rsidRPr="00E24427" w:rsidRDefault="00BD6C88" w:rsidP="00A90459">
            <w:pPr>
              <w:rPr>
                <w:sz w:val="16"/>
                <w:szCs w:val="16"/>
              </w:rPr>
            </w:pPr>
          </w:p>
        </w:tc>
        <w:tc>
          <w:tcPr>
            <w:tcW w:w="258" w:type="dxa"/>
            <w:shd w:val="clear" w:color="auto" w:fill="auto"/>
            <w:vAlign w:val="center"/>
          </w:tcPr>
          <w:p w14:paraId="20E19161" w14:textId="77777777" w:rsidR="00BD6C88" w:rsidRPr="00E24427" w:rsidRDefault="00BD6C88" w:rsidP="00A90459">
            <w:pPr>
              <w:jc w:val="center"/>
              <w:rPr>
                <w:b/>
                <w:sz w:val="16"/>
                <w:szCs w:val="16"/>
              </w:rPr>
            </w:pPr>
            <w:r w:rsidRPr="00E24427">
              <w:rPr>
                <w:b/>
                <w:sz w:val="16"/>
                <w:szCs w:val="16"/>
              </w:rPr>
              <w:t>/</w:t>
            </w:r>
          </w:p>
        </w:tc>
        <w:tc>
          <w:tcPr>
            <w:tcW w:w="257" w:type="dxa"/>
            <w:shd w:val="clear" w:color="auto" w:fill="auto"/>
            <w:vAlign w:val="center"/>
          </w:tcPr>
          <w:p w14:paraId="08930165" w14:textId="77777777" w:rsidR="00BD6C88" w:rsidRPr="00E24427" w:rsidRDefault="00BD6C88" w:rsidP="00A90459">
            <w:pPr>
              <w:rPr>
                <w:sz w:val="16"/>
                <w:szCs w:val="16"/>
              </w:rPr>
            </w:pPr>
          </w:p>
        </w:tc>
        <w:tc>
          <w:tcPr>
            <w:tcW w:w="257" w:type="dxa"/>
            <w:shd w:val="clear" w:color="auto" w:fill="auto"/>
            <w:vAlign w:val="center"/>
          </w:tcPr>
          <w:p w14:paraId="0AA93A4A" w14:textId="77777777" w:rsidR="00BD6C88" w:rsidRPr="00E24427" w:rsidRDefault="00BD6C88" w:rsidP="00A90459">
            <w:pPr>
              <w:rPr>
                <w:sz w:val="16"/>
                <w:szCs w:val="16"/>
              </w:rPr>
            </w:pPr>
          </w:p>
        </w:tc>
        <w:tc>
          <w:tcPr>
            <w:tcW w:w="257" w:type="dxa"/>
            <w:shd w:val="clear" w:color="auto" w:fill="auto"/>
            <w:vAlign w:val="center"/>
          </w:tcPr>
          <w:p w14:paraId="192DDE02" w14:textId="77777777" w:rsidR="00BD6C88" w:rsidRPr="00E24427" w:rsidRDefault="00BD6C88" w:rsidP="00A90459">
            <w:pPr>
              <w:rPr>
                <w:sz w:val="16"/>
                <w:szCs w:val="16"/>
              </w:rPr>
            </w:pPr>
          </w:p>
        </w:tc>
        <w:tc>
          <w:tcPr>
            <w:tcW w:w="257" w:type="dxa"/>
            <w:shd w:val="clear" w:color="auto" w:fill="auto"/>
            <w:vAlign w:val="center"/>
          </w:tcPr>
          <w:p w14:paraId="0FAAC440" w14:textId="77777777" w:rsidR="00BD6C88" w:rsidRPr="00E24427" w:rsidRDefault="00BD6C88" w:rsidP="00A90459">
            <w:pPr>
              <w:rPr>
                <w:sz w:val="16"/>
                <w:szCs w:val="16"/>
              </w:rPr>
            </w:pPr>
          </w:p>
        </w:tc>
        <w:tc>
          <w:tcPr>
            <w:tcW w:w="257" w:type="dxa"/>
            <w:shd w:val="clear" w:color="auto" w:fill="auto"/>
            <w:vAlign w:val="center"/>
          </w:tcPr>
          <w:p w14:paraId="253796B4" w14:textId="77777777" w:rsidR="00BD6C88" w:rsidRPr="00E24427" w:rsidRDefault="00BD6C88" w:rsidP="00A90459">
            <w:pPr>
              <w:rPr>
                <w:sz w:val="16"/>
                <w:szCs w:val="16"/>
              </w:rPr>
            </w:pPr>
          </w:p>
        </w:tc>
        <w:tc>
          <w:tcPr>
            <w:tcW w:w="257" w:type="dxa"/>
            <w:shd w:val="clear" w:color="auto" w:fill="auto"/>
            <w:vAlign w:val="center"/>
          </w:tcPr>
          <w:p w14:paraId="609D4DDB" w14:textId="77777777" w:rsidR="00BD6C88" w:rsidRPr="00E24427" w:rsidRDefault="00BD6C88" w:rsidP="00A90459">
            <w:pPr>
              <w:rPr>
                <w:sz w:val="16"/>
                <w:szCs w:val="16"/>
              </w:rPr>
            </w:pPr>
          </w:p>
        </w:tc>
        <w:tc>
          <w:tcPr>
            <w:tcW w:w="258" w:type="dxa"/>
            <w:shd w:val="clear" w:color="auto" w:fill="auto"/>
            <w:vAlign w:val="center"/>
          </w:tcPr>
          <w:p w14:paraId="0DC0BBEE" w14:textId="77777777" w:rsidR="00BD6C88" w:rsidRPr="00E24427" w:rsidRDefault="00BD6C88" w:rsidP="00A90459">
            <w:pPr>
              <w:rPr>
                <w:sz w:val="16"/>
                <w:szCs w:val="16"/>
              </w:rPr>
            </w:pPr>
          </w:p>
        </w:tc>
        <w:tc>
          <w:tcPr>
            <w:tcW w:w="257" w:type="dxa"/>
            <w:shd w:val="clear" w:color="auto" w:fill="auto"/>
            <w:vAlign w:val="center"/>
          </w:tcPr>
          <w:p w14:paraId="35F6461F" w14:textId="77777777" w:rsidR="00BD6C88" w:rsidRPr="00E24427" w:rsidRDefault="00BD6C88" w:rsidP="00A90459">
            <w:pPr>
              <w:rPr>
                <w:sz w:val="16"/>
                <w:szCs w:val="16"/>
              </w:rPr>
            </w:pPr>
          </w:p>
        </w:tc>
        <w:tc>
          <w:tcPr>
            <w:tcW w:w="257" w:type="dxa"/>
            <w:shd w:val="clear" w:color="auto" w:fill="auto"/>
            <w:vAlign w:val="center"/>
          </w:tcPr>
          <w:p w14:paraId="43ECD0A1" w14:textId="77777777" w:rsidR="00BD6C88" w:rsidRPr="00E24427" w:rsidRDefault="00BD6C88" w:rsidP="00A90459">
            <w:pPr>
              <w:rPr>
                <w:sz w:val="16"/>
                <w:szCs w:val="16"/>
              </w:rPr>
            </w:pPr>
          </w:p>
        </w:tc>
        <w:tc>
          <w:tcPr>
            <w:tcW w:w="257" w:type="dxa"/>
            <w:shd w:val="clear" w:color="auto" w:fill="auto"/>
            <w:vAlign w:val="center"/>
          </w:tcPr>
          <w:p w14:paraId="6F0C8142" w14:textId="77777777" w:rsidR="00BD6C88" w:rsidRPr="00E24427" w:rsidRDefault="00BD6C88" w:rsidP="00A90459">
            <w:pPr>
              <w:rPr>
                <w:sz w:val="16"/>
                <w:szCs w:val="16"/>
              </w:rPr>
            </w:pPr>
          </w:p>
        </w:tc>
        <w:tc>
          <w:tcPr>
            <w:tcW w:w="257" w:type="dxa"/>
            <w:shd w:val="clear" w:color="auto" w:fill="auto"/>
            <w:vAlign w:val="center"/>
          </w:tcPr>
          <w:p w14:paraId="4DC7B9D6" w14:textId="77777777" w:rsidR="00BD6C88" w:rsidRPr="00E24427" w:rsidRDefault="00BD6C88" w:rsidP="00A90459">
            <w:pPr>
              <w:rPr>
                <w:sz w:val="16"/>
                <w:szCs w:val="16"/>
              </w:rPr>
            </w:pPr>
          </w:p>
        </w:tc>
        <w:tc>
          <w:tcPr>
            <w:tcW w:w="257" w:type="dxa"/>
            <w:shd w:val="clear" w:color="auto" w:fill="auto"/>
            <w:vAlign w:val="center"/>
          </w:tcPr>
          <w:p w14:paraId="02312023" w14:textId="77777777" w:rsidR="00BD6C88" w:rsidRPr="00E24427" w:rsidRDefault="00BD6C88" w:rsidP="00A90459">
            <w:pPr>
              <w:rPr>
                <w:sz w:val="16"/>
                <w:szCs w:val="16"/>
              </w:rPr>
            </w:pPr>
          </w:p>
        </w:tc>
        <w:tc>
          <w:tcPr>
            <w:tcW w:w="257" w:type="dxa"/>
            <w:shd w:val="clear" w:color="auto" w:fill="auto"/>
            <w:vAlign w:val="center"/>
          </w:tcPr>
          <w:p w14:paraId="31AA8694" w14:textId="77777777" w:rsidR="00BD6C88" w:rsidRPr="00E24427" w:rsidRDefault="00BD6C88" w:rsidP="00A90459">
            <w:pPr>
              <w:rPr>
                <w:sz w:val="16"/>
                <w:szCs w:val="16"/>
              </w:rPr>
            </w:pPr>
          </w:p>
        </w:tc>
        <w:tc>
          <w:tcPr>
            <w:tcW w:w="258" w:type="dxa"/>
            <w:tcBorders>
              <w:right w:val="single" w:sz="12" w:space="0" w:color="auto"/>
            </w:tcBorders>
            <w:shd w:val="clear" w:color="auto" w:fill="auto"/>
            <w:vAlign w:val="center"/>
          </w:tcPr>
          <w:p w14:paraId="75F9A784" w14:textId="77777777" w:rsidR="00BD6C88" w:rsidRPr="00E24427" w:rsidRDefault="00BD6C88" w:rsidP="00A90459">
            <w:pPr>
              <w:rPr>
                <w:sz w:val="16"/>
                <w:szCs w:val="16"/>
              </w:rPr>
            </w:pPr>
          </w:p>
        </w:tc>
      </w:tr>
      <w:tr w:rsidR="00BD6C88" w:rsidRPr="00E24427" w14:paraId="75FEECB8" w14:textId="77777777" w:rsidTr="00A90459">
        <w:trPr>
          <w:trHeight w:val="284"/>
          <w:jc w:val="center"/>
        </w:trPr>
        <w:tc>
          <w:tcPr>
            <w:tcW w:w="1542" w:type="dxa"/>
            <w:gridSpan w:val="3"/>
            <w:tcBorders>
              <w:left w:val="single" w:sz="12" w:space="0" w:color="auto"/>
            </w:tcBorders>
            <w:shd w:val="clear" w:color="auto" w:fill="auto"/>
            <w:vAlign w:val="center"/>
          </w:tcPr>
          <w:p w14:paraId="5F594780" w14:textId="77777777" w:rsidR="00BD6C88" w:rsidRPr="00E24427" w:rsidRDefault="00BD6C88" w:rsidP="00A90459">
            <w:pPr>
              <w:rPr>
                <w:sz w:val="16"/>
                <w:szCs w:val="16"/>
              </w:rPr>
            </w:pPr>
            <w:proofErr w:type="gramStart"/>
            <w:r w:rsidRPr="00E24427">
              <w:rPr>
                <w:b/>
                <w:sz w:val="16"/>
                <w:szCs w:val="16"/>
              </w:rPr>
              <w:t>E-mail</w:t>
            </w:r>
            <w:proofErr w:type="gramEnd"/>
            <w:r w:rsidRPr="00E24427">
              <w:rPr>
                <w:b/>
                <w:sz w:val="16"/>
                <w:szCs w:val="16"/>
              </w:rPr>
              <w:t> :</w:t>
            </w:r>
          </w:p>
        </w:tc>
        <w:tc>
          <w:tcPr>
            <w:tcW w:w="258" w:type="dxa"/>
            <w:shd w:val="clear" w:color="auto" w:fill="auto"/>
            <w:vAlign w:val="center"/>
          </w:tcPr>
          <w:p w14:paraId="7F18D5CF" w14:textId="77777777" w:rsidR="00BD6C88" w:rsidRPr="00E24427" w:rsidRDefault="00BD6C88" w:rsidP="00A90459">
            <w:pPr>
              <w:rPr>
                <w:sz w:val="16"/>
                <w:szCs w:val="16"/>
              </w:rPr>
            </w:pPr>
          </w:p>
        </w:tc>
        <w:tc>
          <w:tcPr>
            <w:tcW w:w="257" w:type="dxa"/>
            <w:shd w:val="clear" w:color="auto" w:fill="auto"/>
            <w:vAlign w:val="center"/>
          </w:tcPr>
          <w:p w14:paraId="76CF5E02" w14:textId="77777777" w:rsidR="00BD6C88" w:rsidRPr="00E24427" w:rsidRDefault="00BD6C88" w:rsidP="00A90459">
            <w:pPr>
              <w:rPr>
                <w:sz w:val="16"/>
                <w:szCs w:val="16"/>
              </w:rPr>
            </w:pPr>
          </w:p>
        </w:tc>
        <w:tc>
          <w:tcPr>
            <w:tcW w:w="257" w:type="dxa"/>
            <w:shd w:val="clear" w:color="auto" w:fill="auto"/>
            <w:vAlign w:val="center"/>
          </w:tcPr>
          <w:p w14:paraId="0C565DA7" w14:textId="77777777" w:rsidR="00BD6C88" w:rsidRPr="00E24427" w:rsidRDefault="00BD6C88" w:rsidP="00A90459">
            <w:pPr>
              <w:rPr>
                <w:sz w:val="16"/>
                <w:szCs w:val="16"/>
              </w:rPr>
            </w:pPr>
          </w:p>
        </w:tc>
        <w:tc>
          <w:tcPr>
            <w:tcW w:w="257" w:type="dxa"/>
            <w:shd w:val="clear" w:color="auto" w:fill="auto"/>
            <w:vAlign w:val="center"/>
          </w:tcPr>
          <w:p w14:paraId="68538AEF" w14:textId="77777777" w:rsidR="00BD6C88" w:rsidRPr="00E24427" w:rsidRDefault="00BD6C88" w:rsidP="00A90459">
            <w:pPr>
              <w:rPr>
                <w:sz w:val="16"/>
                <w:szCs w:val="16"/>
              </w:rPr>
            </w:pPr>
          </w:p>
        </w:tc>
        <w:tc>
          <w:tcPr>
            <w:tcW w:w="257" w:type="dxa"/>
            <w:shd w:val="clear" w:color="auto" w:fill="auto"/>
            <w:vAlign w:val="center"/>
          </w:tcPr>
          <w:p w14:paraId="6805E6A9" w14:textId="77777777" w:rsidR="00BD6C88" w:rsidRPr="00E24427" w:rsidRDefault="00BD6C88" w:rsidP="00A90459">
            <w:pPr>
              <w:rPr>
                <w:sz w:val="16"/>
                <w:szCs w:val="16"/>
              </w:rPr>
            </w:pPr>
          </w:p>
        </w:tc>
        <w:tc>
          <w:tcPr>
            <w:tcW w:w="257" w:type="dxa"/>
            <w:shd w:val="clear" w:color="auto" w:fill="auto"/>
            <w:vAlign w:val="center"/>
          </w:tcPr>
          <w:p w14:paraId="456EDA8E" w14:textId="77777777" w:rsidR="00BD6C88" w:rsidRPr="00E24427" w:rsidRDefault="00BD6C88" w:rsidP="00A90459">
            <w:pPr>
              <w:rPr>
                <w:sz w:val="16"/>
                <w:szCs w:val="16"/>
              </w:rPr>
            </w:pPr>
          </w:p>
        </w:tc>
        <w:tc>
          <w:tcPr>
            <w:tcW w:w="257" w:type="dxa"/>
            <w:shd w:val="clear" w:color="auto" w:fill="auto"/>
            <w:vAlign w:val="center"/>
          </w:tcPr>
          <w:p w14:paraId="48C34869" w14:textId="77777777" w:rsidR="00BD6C88" w:rsidRPr="00E24427" w:rsidRDefault="00BD6C88" w:rsidP="00A90459">
            <w:pPr>
              <w:rPr>
                <w:sz w:val="16"/>
                <w:szCs w:val="16"/>
              </w:rPr>
            </w:pPr>
          </w:p>
        </w:tc>
        <w:tc>
          <w:tcPr>
            <w:tcW w:w="258" w:type="dxa"/>
            <w:shd w:val="clear" w:color="auto" w:fill="auto"/>
            <w:vAlign w:val="center"/>
          </w:tcPr>
          <w:p w14:paraId="06BDC149" w14:textId="77777777" w:rsidR="00BD6C88" w:rsidRPr="00E24427" w:rsidRDefault="00BD6C88" w:rsidP="00A90459">
            <w:pPr>
              <w:rPr>
                <w:sz w:val="16"/>
                <w:szCs w:val="16"/>
              </w:rPr>
            </w:pPr>
          </w:p>
        </w:tc>
        <w:tc>
          <w:tcPr>
            <w:tcW w:w="257" w:type="dxa"/>
            <w:shd w:val="clear" w:color="auto" w:fill="auto"/>
            <w:vAlign w:val="center"/>
          </w:tcPr>
          <w:p w14:paraId="38ACB887" w14:textId="77777777" w:rsidR="00BD6C88" w:rsidRPr="00E24427" w:rsidRDefault="00BD6C88" w:rsidP="00A90459">
            <w:pPr>
              <w:rPr>
                <w:sz w:val="16"/>
                <w:szCs w:val="16"/>
              </w:rPr>
            </w:pPr>
          </w:p>
        </w:tc>
        <w:tc>
          <w:tcPr>
            <w:tcW w:w="257" w:type="dxa"/>
            <w:shd w:val="clear" w:color="auto" w:fill="auto"/>
            <w:vAlign w:val="center"/>
          </w:tcPr>
          <w:p w14:paraId="552FF6EC" w14:textId="77777777" w:rsidR="00BD6C88" w:rsidRPr="00E24427" w:rsidRDefault="00BD6C88" w:rsidP="00A90459">
            <w:pPr>
              <w:rPr>
                <w:sz w:val="16"/>
                <w:szCs w:val="16"/>
              </w:rPr>
            </w:pPr>
          </w:p>
        </w:tc>
        <w:tc>
          <w:tcPr>
            <w:tcW w:w="257" w:type="dxa"/>
            <w:shd w:val="clear" w:color="auto" w:fill="auto"/>
            <w:vAlign w:val="center"/>
          </w:tcPr>
          <w:p w14:paraId="2C209A72" w14:textId="77777777" w:rsidR="00BD6C88" w:rsidRPr="00E24427" w:rsidRDefault="00BD6C88" w:rsidP="00A90459">
            <w:pPr>
              <w:rPr>
                <w:sz w:val="16"/>
                <w:szCs w:val="16"/>
              </w:rPr>
            </w:pPr>
          </w:p>
        </w:tc>
        <w:tc>
          <w:tcPr>
            <w:tcW w:w="257" w:type="dxa"/>
            <w:shd w:val="clear" w:color="auto" w:fill="auto"/>
            <w:vAlign w:val="center"/>
          </w:tcPr>
          <w:p w14:paraId="79D1D1AA" w14:textId="77777777" w:rsidR="00BD6C88" w:rsidRPr="00E24427" w:rsidRDefault="00BD6C88" w:rsidP="00A90459">
            <w:pPr>
              <w:rPr>
                <w:sz w:val="16"/>
                <w:szCs w:val="16"/>
              </w:rPr>
            </w:pPr>
          </w:p>
        </w:tc>
        <w:tc>
          <w:tcPr>
            <w:tcW w:w="257" w:type="dxa"/>
            <w:shd w:val="clear" w:color="auto" w:fill="auto"/>
            <w:vAlign w:val="center"/>
          </w:tcPr>
          <w:p w14:paraId="01656730" w14:textId="77777777" w:rsidR="00BD6C88" w:rsidRPr="00E24427" w:rsidRDefault="00BD6C88" w:rsidP="00A90459">
            <w:pPr>
              <w:rPr>
                <w:sz w:val="16"/>
                <w:szCs w:val="16"/>
              </w:rPr>
            </w:pPr>
          </w:p>
        </w:tc>
        <w:tc>
          <w:tcPr>
            <w:tcW w:w="257" w:type="dxa"/>
            <w:shd w:val="clear" w:color="auto" w:fill="auto"/>
            <w:vAlign w:val="center"/>
          </w:tcPr>
          <w:p w14:paraId="2A345CCD" w14:textId="77777777" w:rsidR="00BD6C88" w:rsidRPr="00E24427" w:rsidRDefault="00BD6C88" w:rsidP="00A90459">
            <w:pPr>
              <w:rPr>
                <w:sz w:val="16"/>
                <w:szCs w:val="16"/>
              </w:rPr>
            </w:pPr>
          </w:p>
        </w:tc>
        <w:tc>
          <w:tcPr>
            <w:tcW w:w="258" w:type="dxa"/>
            <w:shd w:val="clear" w:color="auto" w:fill="auto"/>
            <w:vAlign w:val="center"/>
          </w:tcPr>
          <w:p w14:paraId="35D8FF70" w14:textId="77777777" w:rsidR="00BD6C88" w:rsidRPr="00E24427" w:rsidRDefault="00BD6C88" w:rsidP="00A90459">
            <w:pPr>
              <w:rPr>
                <w:sz w:val="16"/>
                <w:szCs w:val="16"/>
              </w:rPr>
            </w:pPr>
          </w:p>
        </w:tc>
        <w:tc>
          <w:tcPr>
            <w:tcW w:w="257" w:type="dxa"/>
            <w:shd w:val="clear" w:color="auto" w:fill="auto"/>
            <w:vAlign w:val="center"/>
          </w:tcPr>
          <w:p w14:paraId="60CC3E4B" w14:textId="77777777" w:rsidR="00BD6C88" w:rsidRPr="00E24427" w:rsidRDefault="00BD6C88" w:rsidP="00A90459">
            <w:pPr>
              <w:rPr>
                <w:sz w:val="16"/>
                <w:szCs w:val="16"/>
              </w:rPr>
            </w:pPr>
          </w:p>
        </w:tc>
        <w:tc>
          <w:tcPr>
            <w:tcW w:w="257" w:type="dxa"/>
            <w:shd w:val="clear" w:color="auto" w:fill="auto"/>
            <w:vAlign w:val="center"/>
          </w:tcPr>
          <w:p w14:paraId="167EBA3C" w14:textId="77777777" w:rsidR="00BD6C88" w:rsidRPr="00E24427" w:rsidRDefault="00BD6C88" w:rsidP="00A90459">
            <w:pPr>
              <w:rPr>
                <w:sz w:val="16"/>
                <w:szCs w:val="16"/>
              </w:rPr>
            </w:pPr>
          </w:p>
        </w:tc>
        <w:tc>
          <w:tcPr>
            <w:tcW w:w="257" w:type="dxa"/>
            <w:shd w:val="clear" w:color="auto" w:fill="auto"/>
            <w:vAlign w:val="center"/>
          </w:tcPr>
          <w:p w14:paraId="16BB545C" w14:textId="77777777" w:rsidR="00BD6C88" w:rsidRPr="00E24427" w:rsidRDefault="00BD6C88" w:rsidP="00A90459">
            <w:pPr>
              <w:rPr>
                <w:sz w:val="16"/>
                <w:szCs w:val="16"/>
              </w:rPr>
            </w:pPr>
          </w:p>
        </w:tc>
        <w:tc>
          <w:tcPr>
            <w:tcW w:w="257" w:type="dxa"/>
            <w:shd w:val="clear" w:color="auto" w:fill="auto"/>
            <w:vAlign w:val="center"/>
          </w:tcPr>
          <w:p w14:paraId="2BA0089E" w14:textId="77777777" w:rsidR="00BD6C88" w:rsidRPr="00E24427" w:rsidRDefault="00BD6C88" w:rsidP="00A90459">
            <w:pPr>
              <w:rPr>
                <w:sz w:val="16"/>
                <w:szCs w:val="16"/>
              </w:rPr>
            </w:pPr>
          </w:p>
        </w:tc>
        <w:tc>
          <w:tcPr>
            <w:tcW w:w="257" w:type="dxa"/>
            <w:shd w:val="clear" w:color="auto" w:fill="auto"/>
            <w:vAlign w:val="center"/>
          </w:tcPr>
          <w:p w14:paraId="35775BE8" w14:textId="77777777" w:rsidR="00BD6C88" w:rsidRPr="00E24427" w:rsidRDefault="00BD6C88" w:rsidP="00A90459">
            <w:pPr>
              <w:rPr>
                <w:sz w:val="16"/>
                <w:szCs w:val="16"/>
              </w:rPr>
            </w:pPr>
          </w:p>
        </w:tc>
        <w:tc>
          <w:tcPr>
            <w:tcW w:w="257" w:type="dxa"/>
            <w:shd w:val="clear" w:color="auto" w:fill="auto"/>
            <w:vAlign w:val="center"/>
          </w:tcPr>
          <w:p w14:paraId="3F0DAA33" w14:textId="77777777" w:rsidR="00BD6C88" w:rsidRPr="00E24427" w:rsidRDefault="00BD6C88" w:rsidP="00A90459">
            <w:pPr>
              <w:rPr>
                <w:sz w:val="16"/>
                <w:szCs w:val="16"/>
              </w:rPr>
            </w:pPr>
          </w:p>
        </w:tc>
        <w:tc>
          <w:tcPr>
            <w:tcW w:w="258" w:type="dxa"/>
            <w:shd w:val="clear" w:color="auto" w:fill="auto"/>
            <w:vAlign w:val="center"/>
          </w:tcPr>
          <w:p w14:paraId="0A4734FB" w14:textId="77777777" w:rsidR="00BD6C88" w:rsidRPr="00E24427" w:rsidRDefault="00BD6C88" w:rsidP="00A90459">
            <w:pPr>
              <w:rPr>
                <w:sz w:val="16"/>
                <w:szCs w:val="16"/>
              </w:rPr>
            </w:pPr>
          </w:p>
        </w:tc>
        <w:tc>
          <w:tcPr>
            <w:tcW w:w="257" w:type="dxa"/>
            <w:shd w:val="clear" w:color="auto" w:fill="auto"/>
            <w:vAlign w:val="center"/>
          </w:tcPr>
          <w:p w14:paraId="68C83B7A" w14:textId="77777777" w:rsidR="00BD6C88" w:rsidRPr="00E24427" w:rsidRDefault="00BD6C88" w:rsidP="00A90459">
            <w:pPr>
              <w:rPr>
                <w:sz w:val="16"/>
                <w:szCs w:val="16"/>
              </w:rPr>
            </w:pPr>
          </w:p>
        </w:tc>
        <w:tc>
          <w:tcPr>
            <w:tcW w:w="257" w:type="dxa"/>
            <w:shd w:val="clear" w:color="auto" w:fill="auto"/>
            <w:vAlign w:val="center"/>
          </w:tcPr>
          <w:p w14:paraId="649E9D4C" w14:textId="77777777" w:rsidR="00BD6C88" w:rsidRPr="00E24427" w:rsidRDefault="00BD6C88" w:rsidP="00A90459">
            <w:pPr>
              <w:rPr>
                <w:sz w:val="16"/>
                <w:szCs w:val="16"/>
              </w:rPr>
            </w:pPr>
          </w:p>
        </w:tc>
        <w:tc>
          <w:tcPr>
            <w:tcW w:w="257" w:type="dxa"/>
            <w:shd w:val="clear" w:color="auto" w:fill="auto"/>
            <w:vAlign w:val="center"/>
          </w:tcPr>
          <w:p w14:paraId="34054E9E" w14:textId="77777777" w:rsidR="00BD6C88" w:rsidRPr="00E24427" w:rsidRDefault="00BD6C88" w:rsidP="00A90459">
            <w:pPr>
              <w:rPr>
                <w:sz w:val="16"/>
                <w:szCs w:val="16"/>
              </w:rPr>
            </w:pPr>
          </w:p>
        </w:tc>
        <w:tc>
          <w:tcPr>
            <w:tcW w:w="257" w:type="dxa"/>
            <w:shd w:val="clear" w:color="auto" w:fill="auto"/>
            <w:vAlign w:val="center"/>
          </w:tcPr>
          <w:p w14:paraId="4AA5CD5A" w14:textId="77777777" w:rsidR="00BD6C88" w:rsidRPr="00E24427" w:rsidRDefault="00BD6C88" w:rsidP="00A90459">
            <w:pPr>
              <w:rPr>
                <w:sz w:val="16"/>
                <w:szCs w:val="16"/>
              </w:rPr>
            </w:pPr>
          </w:p>
        </w:tc>
        <w:tc>
          <w:tcPr>
            <w:tcW w:w="257" w:type="dxa"/>
            <w:shd w:val="clear" w:color="auto" w:fill="auto"/>
            <w:vAlign w:val="center"/>
          </w:tcPr>
          <w:p w14:paraId="55C3DA40" w14:textId="77777777" w:rsidR="00BD6C88" w:rsidRPr="00E24427" w:rsidRDefault="00BD6C88" w:rsidP="00A90459">
            <w:pPr>
              <w:rPr>
                <w:sz w:val="16"/>
                <w:szCs w:val="16"/>
              </w:rPr>
            </w:pPr>
          </w:p>
        </w:tc>
        <w:tc>
          <w:tcPr>
            <w:tcW w:w="257" w:type="dxa"/>
            <w:shd w:val="clear" w:color="auto" w:fill="auto"/>
            <w:vAlign w:val="center"/>
          </w:tcPr>
          <w:p w14:paraId="559899F2" w14:textId="77777777" w:rsidR="00BD6C88" w:rsidRPr="00E24427" w:rsidRDefault="00BD6C88" w:rsidP="00A90459">
            <w:pPr>
              <w:rPr>
                <w:sz w:val="16"/>
                <w:szCs w:val="16"/>
              </w:rPr>
            </w:pPr>
          </w:p>
        </w:tc>
        <w:tc>
          <w:tcPr>
            <w:tcW w:w="258" w:type="dxa"/>
            <w:shd w:val="clear" w:color="auto" w:fill="auto"/>
            <w:vAlign w:val="center"/>
          </w:tcPr>
          <w:p w14:paraId="5A56CACE" w14:textId="77777777" w:rsidR="00BD6C88" w:rsidRPr="00E24427" w:rsidRDefault="00BD6C88" w:rsidP="00A90459">
            <w:pPr>
              <w:rPr>
                <w:sz w:val="16"/>
                <w:szCs w:val="16"/>
              </w:rPr>
            </w:pPr>
          </w:p>
        </w:tc>
        <w:tc>
          <w:tcPr>
            <w:tcW w:w="257" w:type="dxa"/>
            <w:shd w:val="clear" w:color="auto" w:fill="auto"/>
            <w:vAlign w:val="center"/>
          </w:tcPr>
          <w:p w14:paraId="4EAF1E45" w14:textId="77777777" w:rsidR="00BD6C88" w:rsidRPr="00E24427" w:rsidRDefault="00BD6C88" w:rsidP="00A90459">
            <w:pPr>
              <w:rPr>
                <w:sz w:val="16"/>
                <w:szCs w:val="16"/>
              </w:rPr>
            </w:pPr>
          </w:p>
        </w:tc>
        <w:tc>
          <w:tcPr>
            <w:tcW w:w="257" w:type="dxa"/>
            <w:shd w:val="clear" w:color="auto" w:fill="auto"/>
            <w:vAlign w:val="center"/>
          </w:tcPr>
          <w:p w14:paraId="2F292A50" w14:textId="77777777" w:rsidR="00BD6C88" w:rsidRPr="00E24427" w:rsidRDefault="00BD6C88" w:rsidP="00A90459">
            <w:pPr>
              <w:rPr>
                <w:sz w:val="16"/>
                <w:szCs w:val="16"/>
              </w:rPr>
            </w:pPr>
          </w:p>
        </w:tc>
        <w:tc>
          <w:tcPr>
            <w:tcW w:w="257" w:type="dxa"/>
            <w:shd w:val="clear" w:color="auto" w:fill="auto"/>
            <w:vAlign w:val="center"/>
          </w:tcPr>
          <w:p w14:paraId="59491275" w14:textId="77777777" w:rsidR="00BD6C88" w:rsidRPr="00E24427" w:rsidRDefault="00BD6C88" w:rsidP="00A90459">
            <w:pPr>
              <w:rPr>
                <w:sz w:val="16"/>
                <w:szCs w:val="16"/>
              </w:rPr>
            </w:pPr>
          </w:p>
        </w:tc>
        <w:tc>
          <w:tcPr>
            <w:tcW w:w="257" w:type="dxa"/>
            <w:shd w:val="clear" w:color="auto" w:fill="auto"/>
            <w:vAlign w:val="center"/>
          </w:tcPr>
          <w:p w14:paraId="6355F2B6" w14:textId="77777777" w:rsidR="00BD6C88" w:rsidRPr="00E24427" w:rsidRDefault="00BD6C88" w:rsidP="00A90459">
            <w:pPr>
              <w:rPr>
                <w:sz w:val="16"/>
                <w:szCs w:val="16"/>
              </w:rPr>
            </w:pPr>
          </w:p>
        </w:tc>
        <w:tc>
          <w:tcPr>
            <w:tcW w:w="257" w:type="dxa"/>
            <w:shd w:val="clear" w:color="auto" w:fill="auto"/>
            <w:vAlign w:val="center"/>
          </w:tcPr>
          <w:p w14:paraId="734D12A5" w14:textId="77777777" w:rsidR="00BD6C88" w:rsidRPr="00E24427" w:rsidRDefault="00BD6C88" w:rsidP="00A90459">
            <w:pPr>
              <w:rPr>
                <w:sz w:val="16"/>
                <w:szCs w:val="16"/>
              </w:rPr>
            </w:pPr>
          </w:p>
        </w:tc>
        <w:tc>
          <w:tcPr>
            <w:tcW w:w="257" w:type="dxa"/>
            <w:shd w:val="clear" w:color="auto" w:fill="auto"/>
            <w:vAlign w:val="center"/>
          </w:tcPr>
          <w:p w14:paraId="6ED13EAC" w14:textId="77777777" w:rsidR="00BD6C88" w:rsidRPr="00E24427" w:rsidRDefault="00BD6C88" w:rsidP="00A90459">
            <w:pPr>
              <w:rPr>
                <w:sz w:val="16"/>
                <w:szCs w:val="16"/>
              </w:rPr>
            </w:pPr>
          </w:p>
        </w:tc>
        <w:tc>
          <w:tcPr>
            <w:tcW w:w="258" w:type="dxa"/>
            <w:tcBorders>
              <w:right w:val="single" w:sz="12" w:space="0" w:color="auto"/>
            </w:tcBorders>
            <w:shd w:val="clear" w:color="auto" w:fill="auto"/>
            <w:vAlign w:val="center"/>
          </w:tcPr>
          <w:p w14:paraId="6C5E3AB4" w14:textId="77777777" w:rsidR="00BD6C88" w:rsidRPr="00E24427" w:rsidRDefault="00BD6C88" w:rsidP="00A90459">
            <w:pPr>
              <w:rPr>
                <w:sz w:val="16"/>
                <w:szCs w:val="16"/>
              </w:rPr>
            </w:pPr>
          </w:p>
        </w:tc>
      </w:tr>
      <w:tr w:rsidR="00BD6C88" w:rsidRPr="00E24427" w14:paraId="6BBC5435" w14:textId="77777777" w:rsidTr="00A90459">
        <w:trPr>
          <w:trHeight w:val="284"/>
          <w:jc w:val="center"/>
        </w:trPr>
        <w:tc>
          <w:tcPr>
            <w:tcW w:w="10800" w:type="dxa"/>
            <w:gridSpan w:val="39"/>
            <w:tcBorders>
              <w:top w:val="single" w:sz="12" w:space="0" w:color="auto"/>
              <w:left w:val="single" w:sz="12" w:space="0" w:color="auto"/>
              <w:bottom w:val="single" w:sz="12" w:space="0" w:color="auto"/>
              <w:right w:val="single" w:sz="12" w:space="0" w:color="auto"/>
            </w:tcBorders>
            <w:shd w:val="clear" w:color="auto" w:fill="FFFF99"/>
            <w:vAlign w:val="center"/>
          </w:tcPr>
          <w:p w14:paraId="4FCC4D3F" w14:textId="77777777" w:rsidR="00BD6C88" w:rsidRPr="00E24427" w:rsidRDefault="00BD6C88" w:rsidP="00A90459">
            <w:pPr>
              <w:rPr>
                <w:sz w:val="16"/>
                <w:szCs w:val="16"/>
              </w:rPr>
            </w:pPr>
            <w:r w:rsidRPr="00E24427">
              <w:rPr>
                <w:b/>
                <w:sz w:val="16"/>
                <w:szCs w:val="16"/>
                <w:u w:val="single"/>
              </w:rPr>
              <w:t>Si moins de 18 ans, OBLIGATION de joindre</w:t>
            </w:r>
            <w:r w:rsidRPr="00E24427">
              <w:rPr>
                <w:sz w:val="16"/>
                <w:szCs w:val="16"/>
              </w:rPr>
              <w:t xml:space="preserve"> une copie de la carte d’identité ou de l’acte de naissance, une autorisation parentale légalisée et une demande de « Certificat d’Autorité Parentale – CAP » (sur le formulaire ASAF disponible sur : www.asaf.be</w:t>
            </w:r>
          </w:p>
        </w:tc>
      </w:tr>
    </w:tbl>
    <w:p w14:paraId="32F76BCB" w14:textId="77777777" w:rsidR="00BD6C88" w:rsidRPr="00E20D39" w:rsidRDefault="00BD6C88" w:rsidP="00BD6C88">
      <w:pPr>
        <w:rPr>
          <w:sz w:val="2"/>
          <w:szCs w:val="2"/>
        </w:rPr>
      </w:pPr>
    </w:p>
    <w:tbl>
      <w:tblPr>
        <w:tblW w:w="10813"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50"/>
        <w:gridCol w:w="10063"/>
      </w:tblGrid>
      <w:tr w:rsidR="00BD6C88" w:rsidRPr="008E62BA" w14:paraId="65AC8A95" w14:textId="77777777" w:rsidTr="00A90459">
        <w:trPr>
          <w:jc w:val="center"/>
        </w:trPr>
        <w:tc>
          <w:tcPr>
            <w:tcW w:w="10810" w:type="dxa"/>
            <w:gridSpan w:val="2"/>
            <w:shd w:val="clear" w:color="auto" w:fill="333333"/>
          </w:tcPr>
          <w:p w14:paraId="58EF0C02" w14:textId="77777777" w:rsidR="00BD6C88" w:rsidRPr="008E62BA" w:rsidRDefault="00BD6C88" w:rsidP="00A90459">
            <w:pPr>
              <w:jc w:val="center"/>
              <w:rPr>
                <w:sz w:val="20"/>
                <w:szCs w:val="20"/>
              </w:rPr>
            </w:pPr>
            <w:r w:rsidRPr="008E62BA">
              <w:rPr>
                <w:rFonts w:ascii="Arial" w:eastAsia="Arial" w:hAnsi="Arial"/>
                <w:b/>
                <w:i/>
                <w:sz w:val="20"/>
                <w:szCs w:val="20"/>
              </w:rPr>
              <w:t>Abandon de recours participants - Attestation d’aptitude - RGPD - Déclaration à signer par le demandeur</w:t>
            </w:r>
          </w:p>
        </w:tc>
      </w:tr>
      <w:tr w:rsidR="00BD6C88" w:rsidRPr="00E24427" w14:paraId="4DE352EC" w14:textId="77777777" w:rsidTr="00A90459">
        <w:trPr>
          <w:trHeight w:val="1427"/>
          <w:jc w:val="center"/>
        </w:trPr>
        <w:tc>
          <w:tcPr>
            <w:tcW w:w="10810" w:type="dxa"/>
            <w:gridSpan w:val="2"/>
            <w:shd w:val="clear" w:color="auto" w:fill="auto"/>
          </w:tcPr>
          <w:p w14:paraId="274D5883" w14:textId="77777777" w:rsidR="00BD6C88" w:rsidRPr="008E62BA" w:rsidRDefault="00BD6C88" w:rsidP="0088752D">
            <w:pPr>
              <w:pStyle w:val="Paragraphedeliste"/>
              <w:numPr>
                <w:ilvl w:val="0"/>
                <w:numId w:val="23"/>
              </w:numPr>
              <w:spacing w:line="213" w:lineRule="auto"/>
              <w:ind w:left="197" w:right="80" w:hanging="197"/>
              <w:rPr>
                <w:sz w:val="13"/>
                <w:szCs w:val="13"/>
              </w:rPr>
            </w:pPr>
            <w:r w:rsidRPr="008E62BA">
              <w:rPr>
                <w:sz w:val="13"/>
                <w:szCs w:val="13"/>
              </w:rPr>
              <w:t>Je soussigné(e) déclare participer de ma propre initiative aux épreuves inscrites au calendrier ASAF et à ne participer qu’aux épreuves dont l’accès m’est ouvert en conformité avec les règlements de l’ASAF et déclare renoncer pour moi-même, mes ayants droits, mes héritiers, mes proches (parents, conjoint, enfants) et nos assureurs, à tout recours contre :</w:t>
            </w:r>
          </w:p>
          <w:p w14:paraId="5D496005" w14:textId="77777777" w:rsidR="00BD6C88" w:rsidRPr="00E24427" w:rsidRDefault="00BD6C88" w:rsidP="0088752D">
            <w:pPr>
              <w:numPr>
                <w:ilvl w:val="0"/>
                <w:numId w:val="23"/>
              </w:numPr>
              <w:tabs>
                <w:tab w:val="left" w:pos="260"/>
              </w:tabs>
              <w:spacing w:line="0" w:lineRule="atLeast"/>
              <w:ind w:left="197" w:hanging="197"/>
              <w:rPr>
                <w:sz w:val="13"/>
                <w:szCs w:val="13"/>
              </w:rPr>
            </w:pPr>
            <w:proofErr w:type="gramStart"/>
            <w:r w:rsidRPr="00E24427">
              <w:rPr>
                <w:sz w:val="13"/>
                <w:szCs w:val="13"/>
              </w:rPr>
              <w:t>l'ASAF</w:t>
            </w:r>
            <w:proofErr w:type="gramEnd"/>
            <w:r w:rsidRPr="00E24427">
              <w:rPr>
                <w:sz w:val="13"/>
                <w:szCs w:val="13"/>
              </w:rPr>
              <w:t xml:space="preserve"> et les CSAP. ;</w:t>
            </w:r>
          </w:p>
          <w:p w14:paraId="62F59620" w14:textId="77777777" w:rsidR="00BD6C88" w:rsidRPr="00E24427" w:rsidRDefault="00BD6C88" w:rsidP="0088752D">
            <w:pPr>
              <w:numPr>
                <w:ilvl w:val="0"/>
                <w:numId w:val="23"/>
              </w:numPr>
              <w:tabs>
                <w:tab w:val="left" w:pos="260"/>
              </w:tabs>
              <w:spacing w:line="0" w:lineRule="atLeast"/>
              <w:ind w:left="197" w:hanging="197"/>
              <w:rPr>
                <w:sz w:val="13"/>
                <w:szCs w:val="13"/>
              </w:rPr>
            </w:pPr>
            <w:proofErr w:type="gramStart"/>
            <w:r w:rsidRPr="00E24427">
              <w:rPr>
                <w:sz w:val="13"/>
                <w:szCs w:val="13"/>
              </w:rPr>
              <w:t>le</w:t>
            </w:r>
            <w:proofErr w:type="gramEnd"/>
            <w:r w:rsidRPr="00E24427">
              <w:rPr>
                <w:sz w:val="13"/>
                <w:szCs w:val="13"/>
              </w:rPr>
              <w:t>(s) propriétaire(s) et/ou exploitant(s) du circuit, si l’épreuve a lieu sur circuit ;</w:t>
            </w:r>
          </w:p>
          <w:p w14:paraId="028D4290" w14:textId="77777777" w:rsidR="00BD6C88" w:rsidRPr="00E24427" w:rsidRDefault="00BD6C88" w:rsidP="0088752D">
            <w:pPr>
              <w:numPr>
                <w:ilvl w:val="0"/>
                <w:numId w:val="23"/>
              </w:numPr>
              <w:tabs>
                <w:tab w:val="left" w:pos="260"/>
              </w:tabs>
              <w:spacing w:line="0" w:lineRule="atLeast"/>
              <w:ind w:left="197" w:hanging="197"/>
              <w:rPr>
                <w:sz w:val="13"/>
                <w:szCs w:val="13"/>
              </w:rPr>
            </w:pPr>
            <w:proofErr w:type="gramStart"/>
            <w:r w:rsidRPr="00E24427">
              <w:rPr>
                <w:sz w:val="13"/>
                <w:szCs w:val="13"/>
              </w:rPr>
              <w:t>le</w:t>
            </w:r>
            <w:proofErr w:type="gramEnd"/>
            <w:r w:rsidRPr="00E24427">
              <w:rPr>
                <w:sz w:val="13"/>
                <w:szCs w:val="13"/>
              </w:rPr>
              <w:t xml:space="preserve"> ou les organisateurs de la manifestation ;</w:t>
            </w:r>
          </w:p>
          <w:p w14:paraId="003F483C" w14:textId="77777777" w:rsidR="00BD6C88" w:rsidRPr="00E24427" w:rsidRDefault="00BD6C88" w:rsidP="0088752D">
            <w:pPr>
              <w:numPr>
                <w:ilvl w:val="0"/>
                <w:numId w:val="23"/>
              </w:numPr>
              <w:tabs>
                <w:tab w:val="left" w:pos="260"/>
              </w:tabs>
              <w:spacing w:line="0" w:lineRule="atLeast"/>
              <w:ind w:left="197" w:hanging="197"/>
              <w:rPr>
                <w:sz w:val="13"/>
                <w:szCs w:val="13"/>
              </w:rPr>
            </w:pPr>
            <w:proofErr w:type="gramStart"/>
            <w:r w:rsidRPr="00E24427">
              <w:rPr>
                <w:sz w:val="13"/>
                <w:szCs w:val="13"/>
              </w:rPr>
              <w:t>d’autres</w:t>
            </w:r>
            <w:proofErr w:type="gramEnd"/>
            <w:r w:rsidRPr="00E24427">
              <w:rPr>
                <w:sz w:val="13"/>
                <w:szCs w:val="13"/>
              </w:rPr>
              <w:t xml:space="preserve"> participants et, si l’épreuve a lieu sur circuit, d’autres utilisateurs dudit circuit ;</w:t>
            </w:r>
          </w:p>
          <w:p w14:paraId="16C2E8F0" w14:textId="77777777" w:rsidR="00BD6C88" w:rsidRPr="00E24427" w:rsidRDefault="00BD6C88" w:rsidP="0088752D">
            <w:pPr>
              <w:numPr>
                <w:ilvl w:val="0"/>
                <w:numId w:val="23"/>
              </w:numPr>
              <w:tabs>
                <w:tab w:val="left" w:pos="260"/>
              </w:tabs>
              <w:spacing w:line="0" w:lineRule="atLeast"/>
              <w:ind w:left="197" w:hanging="197"/>
              <w:rPr>
                <w:sz w:val="13"/>
                <w:szCs w:val="13"/>
              </w:rPr>
            </w:pPr>
            <w:proofErr w:type="gramStart"/>
            <w:r w:rsidRPr="00E24427">
              <w:rPr>
                <w:sz w:val="13"/>
                <w:szCs w:val="13"/>
              </w:rPr>
              <w:t>les</w:t>
            </w:r>
            <w:proofErr w:type="gramEnd"/>
            <w:r w:rsidRPr="00E24427">
              <w:rPr>
                <w:sz w:val="13"/>
                <w:szCs w:val="13"/>
              </w:rPr>
              <w:t xml:space="preserve"> concurrents et les propriétaires ou détenteurs des véhicules participants ;</w:t>
            </w:r>
          </w:p>
          <w:p w14:paraId="4E6F0012" w14:textId="77777777" w:rsidR="00BD6C88" w:rsidRPr="00E24427" w:rsidRDefault="00BD6C88" w:rsidP="0088752D">
            <w:pPr>
              <w:numPr>
                <w:ilvl w:val="0"/>
                <w:numId w:val="23"/>
              </w:numPr>
              <w:tabs>
                <w:tab w:val="left" w:pos="260"/>
              </w:tabs>
              <w:spacing w:line="0" w:lineRule="atLeast"/>
              <w:ind w:left="197" w:hanging="197"/>
              <w:rPr>
                <w:sz w:val="13"/>
                <w:szCs w:val="13"/>
              </w:rPr>
            </w:pPr>
            <w:proofErr w:type="gramStart"/>
            <w:r w:rsidRPr="00E24427">
              <w:rPr>
                <w:sz w:val="13"/>
                <w:szCs w:val="13"/>
              </w:rPr>
              <w:t>les</w:t>
            </w:r>
            <w:proofErr w:type="gramEnd"/>
            <w:r w:rsidRPr="00E24427">
              <w:rPr>
                <w:sz w:val="13"/>
                <w:szCs w:val="13"/>
              </w:rPr>
              <w:t xml:space="preserve"> préposés, aides bénévoles et chargés de mission des personnes (ou organismes) visés aux points 1,2,3,4 et 5 ci avant ;</w:t>
            </w:r>
          </w:p>
          <w:p w14:paraId="136287A9" w14:textId="77777777" w:rsidR="00BD6C88" w:rsidRPr="00E24427" w:rsidRDefault="00BD6C88" w:rsidP="0088752D">
            <w:pPr>
              <w:numPr>
                <w:ilvl w:val="0"/>
                <w:numId w:val="23"/>
              </w:numPr>
              <w:tabs>
                <w:tab w:val="left" w:pos="260"/>
              </w:tabs>
              <w:spacing w:line="0" w:lineRule="atLeast"/>
              <w:ind w:left="197" w:hanging="197"/>
              <w:rPr>
                <w:sz w:val="13"/>
                <w:szCs w:val="13"/>
              </w:rPr>
            </w:pPr>
            <w:proofErr w:type="gramStart"/>
            <w:r w:rsidRPr="00E24427">
              <w:rPr>
                <w:sz w:val="13"/>
                <w:szCs w:val="13"/>
              </w:rPr>
              <w:t>les</w:t>
            </w:r>
            <w:proofErr w:type="gramEnd"/>
            <w:r w:rsidRPr="00E24427">
              <w:rPr>
                <w:sz w:val="13"/>
                <w:szCs w:val="13"/>
              </w:rPr>
              <w:t xml:space="preserve"> assureurs des personnes (ou organismes) visés aux points 1 à 6 ci avant ;</w:t>
            </w:r>
          </w:p>
          <w:p w14:paraId="45FB1F0F" w14:textId="77777777" w:rsidR="00BD6C88" w:rsidRPr="008E62BA" w:rsidRDefault="00BD6C88" w:rsidP="0088752D">
            <w:pPr>
              <w:pStyle w:val="Paragraphedeliste"/>
              <w:numPr>
                <w:ilvl w:val="0"/>
                <w:numId w:val="23"/>
              </w:numPr>
              <w:spacing w:line="223" w:lineRule="auto"/>
              <w:ind w:left="197" w:right="80" w:hanging="197"/>
              <w:jc w:val="both"/>
              <w:rPr>
                <w:sz w:val="15"/>
              </w:rPr>
            </w:pPr>
            <w:proofErr w:type="gramStart"/>
            <w:r w:rsidRPr="008E62BA">
              <w:rPr>
                <w:sz w:val="13"/>
                <w:szCs w:val="13"/>
              </w:rPr>
              <w:t>pour</w:t>
            </w:r>
            <w:proofErr w:type="gramEnd"/>
            <w:r w:rsidRPr="008E62BA">
              <w:rPr>
                <w:sz w:val="13"/>
                <w:szCs w:val="13"/>
              </w:rPr>
              <w:t xml:space="preserve"> tout dommage que je causerais ou subirais au cours d’une des épreuves (y compris entraînements) reprises au calendrier qu'il soit ou non la conséquence directe ou indirecte d'une négligence ou faute des personnes et des organismes repris sub 1 à 7 ci-avant. En cas de décès, le présent abandon de recours contient également engagement de porte-fort pour mes ayants droit, mes héritiers, mes proches et nos assureurs.</w:t>
            </w:r>
          </w:p>
        </w:tc>
      </w:tr>
      <w:tr w:rsidR="00BD6C88" w:rsidRPr="00E24427" w14:paraId="4D4EF0A4" w14:textId="77777777" w:rsidTr="00A90459">
        <w:trPr>
          <w:jc w:val="center"/>
        </w:trPr>
        <w:tc>
          <w:tcPr>
            <w:tcW w:w="10810" w:type="dxa"/>
            <w:gridSpan w:val="2"/>
            <w:shd w:val="clear" w:color="auto" w:fill="auto"/>
          </w:tcPr>
          <w:p w14:paraId="24F104B9" w14:textId="77777777" w:rsidR="00BD6C88" w:rsidRPr="00E24427" w:rsidRDefault="00BD6C88" w:rsidP="00A90459">
            <w:pPr>
              <w:spacing w:line="0" w:lineRule="atLeast"/>
              <w:ind w:left="40"/>
              <w:rPr>
                <w:rFonts w:ascii="Arial" w:eastAsia="Arial" w:hAnsi="Arial"/>
                <w:b/>
                <w:sz w:val="15"/>
              </w:rPr>
            </w:pPr>
            <w:r w:rsidRPr="00E24427">
              <w:rPr>
                <w:rFonts w:ascii="Arial" w:eastAsia="Arial" w:hAnsi="Arial"/>
                <w:b/>
                <w:sz w:val="15"/>
              </w:rPr>
              <w:t>Par ma signature, je certifie sur l’honneur :</w:t>
            </w:r>
          </w:p>
        </w:tc>
      </w:tr>
      <w:tr w:rsidR="00BD6C88" w:rsidRPr="00E24427" w14:paraId="3F6A2617" w14:textId="77777777" w:rsidTr="00A90459">
        <w:trPr>
          <w:jc w:val="center"/>
        </w:trPr>
        <w:tc>
          <w:tcPr>
            <w:tcW w:w="10810" w:type="dxa"/>
            <w:gridSpan w:val="2"/>
            <w:shd w:val="clear" w:color="auto" w:fill="auto"/>
          </w:tcPr>
          <w:p w14:paraId="6872AFB3" w14:textId="77777777" w:rsidR="00BD6C88" w:rsidRPr="008E62BA" w:rsidRDefault="00BD6C88" w:rsidP="0088752D">
            <w:pPr>
              <w:pStyle w:val="Paragraphedeliste"/>
              <w:numPr>
                <w:ilvl w:val="0"/>
                <w:numId w:val="24"/>
              </w:numPr>
              <w:spacing w:line="0" w:lineRule="atLeast"/>
              <w:ind w:left="197" w:hanging="142"/>
              <w:rPr>
                <w:sz w:val="13"/>
                <w:szCs w:val="13"/>
              </w:rPr>
            </w:pPr>
            <w:proofErr w:type="gramStart"/>
            <w:r w:rsidRPr="008E62BA">
              <w:rPr>
                <w:sz w:val="13"/>
                <w:szCs w:val="13"/>
              </w:rPr>
              <w:t>être</w:t>
            </w:r>
            <w:proofErr w:type="gramEnd"/>
            <w:r w:rsidRPr="008E62BA">
              <w:rPr>
                <w:sz w:val="13"/>
                <w:szCs w:val="13"/>
              </w:rPr>
              <w:t xml:space="preserve"> en possession de mon permis de conduire si l’activité pratiquée l’exige et m’engage à notifier à l’ASAF toute modification ou suspension de celui-ci ;</w:t>
            </w:r>
          </w:p>
          <w:p w14:paraId="12CB43FE" w14:textId="77777777" w:rsidR="00BD6C88" w:rsidRPr="008E62BA" w:rsidRDefault="00BD6C88" w:rsidP="0088752D">
            <w:pPr>
              <w:pStyle w:val="Paragraphedeliste"/>
              <w:numPr>
                <w:ilvl w:val="0"/>
                <w:numId w:val="24"/>
              </w:numPr>
              <w:spacing w:line="214" w:lineRule="auto"/>
              <w:ind w:left="197" w:right="80" w:hanging="142"/>
              <w:rPr>
                <w:sz w:val="13"/>
                <w:szCs w:val="13"/>
              </w:rPr>
            </w:pPr>
            <w:proofErr w:type="gramStart"/>
            <w:r w:rsidRPr="008E62BA">
              <w:rPr>
                <w:sz w:val="13"/>
                <w:szCs w:val="13"/>
              </w:rPr>
              <w:t>que</w:t>
            </w:r>
            <w:proofErr w:type="gramEnd"/>
            <w:r w:rsidRPr="008E62BA">
              <w:rPr>
                <w:sz w:val="13"/>
                <w:szCs w:val="13"/>
              </w:rPr>
              <w:t xml:space="preserve"> je m’engage à ne pas faire usage de drogues dites illégales ; je suis d’accord de me soumettre, lors de compétitions, aux contrôles effectués par la Fédération ou l’autorité de contrôle antidopage compétente, ainsi qu’aux contrôles du taux d’alcoolémie</w:t>
            </w:r>
          </w:p>
          <w:p w14:paraId="1AFC1236" w14:textId="77777777" w:rsidR="00BD6C88" w:rsidRPr="008E62BA" w:rsidRDefault="00BD6C88" w:rsidP="0088752D">
            <w:pPr>
              <w:pStyle w:val="Paragraphedeliste"/>
              <w:numPr>
                <w:ilvl w:val="0"/>
                <w:numId w:val="24"/>
              </w:numPr>
              <w:spacing w:line="214" w:lineRule="auto"/>
              <w:ind w:left="197" w:right="80" w:hanging="142"/>
              <w:rPr>
                <w:sz w:val="13"/>
                <w:szCs w:val="13"/>
              </w:rPr>
            </w:pPr>
            <w:proofErr w:type="gramStart"/>
            <w:r w:rsidRPr="008E62BA">
              <w:rPr>
                <w:sz w:val="13"/>
                <w:szCs w:val="13"/>
              </w:rPr>
              <w:t>que</w:t>
            </w:r>
            <w:proofErr w:type="gramEnd"/>
            <w:r w:rsidRPr="008E62BA">
              <w:rPr>
                <w:sz w:val="13"/>
                <w:szCs w:val="13"/>
              </w:rPr>
              <w:t xml:space="preserve"> j’ai pris connaissance des règlements qui régissent les épreuves automobiles organisées sous l’égide de l’ASAF et que je m’engage à les respecter sans réserve ainsi que tous les règlements dérivés, dont ceux, particuliers, des épreuves.</w:t>
            </w:r>
          </w:p>
          <w:p w14:paraId="5353582A" w14:textId="77777777" w:rsidR="00BD6C88" w:rsidRPr="008E62BA" w:rsidRDefault="00BD6C88" w:rsidP="0088752D">
            <w:pPr>
              <w:pStyle w:val="Paragraphedeliste"/>
              <w:numPr>
                <w:ilvl w:val="0"/>
                <w:numId w:val="24"/>
              </w:numPr>
              <w:spacing w:line="223" w:lineRule="auto"/>
              <w:ind w:left="197" w:right="80" w:hanging="142"/>
              <w:jc w:val="both"/>
              <w:rPr>
                <w:sz w:val="15"/>
              </w:rPr>
            </w:pPr>
            <w:proofErr w:type="gramStart"/>
            <w:r w:rsidRPr="008E62BA">
              <w:rPr>
                <w:rFonts w:eastAsia="Arial"/>
                <w:b/>
                <w:sz w:val="13"/>
                <w:szCs w:val="13"/>
                <w:u w:val="single"/>
              </w:rPr>
              <w:t>que</w:t>
            </w:r>
            <w:proofErr w:type="gramEnd"/>
            <w:r w:rsidRPr="008E62BA">
              <w:rPr>
                <w:rFonts w:eastAsia="Arial"/>
                <w:b/>
                <w:sz w:val="13"/>
                <w:szCs w:val="13"/>
                <w:u w:val="single"/>
              </w:rPr>
              <w:t xml:space="preserve"> je m’engage à déclarer à la compagnie d’assurance AXA, via le courtier Roland LADURON &amp; MORSA, toute infirmité ou maladie grave me survenant en cours d'assurance. Ceci, dans un délai de trente jours</w:t>
            </w:r>
            <w:r w:rsidRPr="008E62BA">
              <w:rPr>
                <w:sz w:val="13"/>
                <w:szCs w:val="13"/>
              </w:rPr>
              <w:t>: la cécité, la surdité, la paralysie, l'épilepsie, les attaques d'apoplexie, le delirium tremens, les troubles mentaux, le diabète et toutes les maladies ouinfirmités aggravant dans une mesure similaire les risques d'accidents ou leurs conséquences)</w:t>
            </w:r>
          </w:p>
        </w:tc>
      </w:tr>
      <w:tr w:rsidR="00BD6C88" w:rsidRPr="00E24427" w14:paraId="5B497D62" w14:textId="77777777" w:rsidTr="00A90459">
        <w:trPr>
          <w:jc w:val="center"/>
        </w:trPr>
        <w:tc>
          <w:tcPr>
            <w:tcW w:w="10810" w:type="dxa"/>
            <w:gridSpan w:val="2"/>
            <w:tcBorders>
              <w:bottom w:val="single" w:sz="4" w:space="0" w:color="auto"/>
            </w:tcBorders>
            <w:shd w:val="clear" w:color="auto" w:fill="333333"/>
          </w:tcPr>
          <w:p w14:paraId="66440A3C" w14:textId="77777777" w:rsidR="00BD6C88" w:rsidRPr="00E24427" w:rsidRDefault="00BD6C88" w:rsidP="00A90459">
            <w:pPr>
              <w:jc w:val="center"/>
              <w:rPr>
                <w:sz w:val="18"/>
                <w:szCs w:val="18"/>
              </w:rPr>
            </w:pPr>
            <w:r w:rsidRPr="00E24427">
              <w:rPr>
                <w:b/>
                <w:bCs/>
              </w:rPr>
              <w:t>Règlement Général pour la Protection des Données, en abrégé R.G.P.D.</w:t>
            </w:r>
          </w:p>
        </w:tc>
      </w:tr>
      <w:tr w:rsidR="00BD6C88" w:rsidRPr="00E24427" w14:paraId="0FE49DED" w14:textId="77777777" w:rsidTr="00A90459">
        <w:trPr>
          <w:jc w:val="center"/>
        </w:trPr>
        <w:tc>
          <w:tcPr>
            <w:tcW w:w="750" w:type="dxa"/>
            <w:tcBorders>
              <w:top w:val="single" w:sz="4" w:space="0" w:color="auto"/>
              <w:bottom w:val="single" w:sz="4" w:space="0" w:color="auto"/>
              <w:right w:val="single" w:sz="4" w:space="0" w:color="auto"/>
            </w:tcBorders>
            <w:shd w:val="clear" w:color="auto" w:fill="FFFF00"/>
            <w:vAlign w:val="center"/>
          </w:tcPr>
          <w:p w14:paraId="2D5BED6C" w14:textId="77777777" w:rsidR="00BD6C88" w:rsidRPr="00E24427" w:rsidRDefault="00BD6C88" w:rsidP="00A90459">
            <w:pPr>
              <w:jc w:val="center"/>
              <w:rPr>
                <w:b/>
                <w:bCs/>
              </w:rPr>
            </w:pPr>
            <w:r w:rsidRPr="00E24427">
              <w:rPr>
                <w:rFonts w:ascii="Wingdings" w:hAnsi="Wingdings"/>
              </w:rPr>
              <w:t></w:t>
            </w:r>
          </w:p>
        </w:tc>
        <w:tc>
          <w:tcPr>
            <w:tcW w:w="10060" w:type="dxa"/>
            <w:tcBorders>
              <w:top w:val="single" w:sz="4" w:space="0" w:color="auto"/>
              <w:left w:val="single" w:sz="4" w:space="0" w:color="auto"/>
              <w:bottom w:val="single" w:sz="4" w:space="0" w:color="auto"/>
            </w:tcBorders>
            <w:shd w:val="clear" w:color="auto" w:fill="auto"/>
          </w:tcPr>
          <w:p w14:paraId="3AB01363" w14:textId="77777777" w:rsidR="00BD6C88" w:rsidRPr="00E24427" w:rsidRDefault="00BD6C88" w:rsidP="00A90459">
            <w:pPr>
              <w:rPr>
                <w:b/>
                <w:bCs/>
                <w:sz w:val="16"/>
                <w:szCs w:val="16"/>
              </w:rPr>
            </w:pPr>
            <w:r w:rsidRPr="00E24427">
              <w:rPr>
                <w:sz w:val="16"/>
                <w:szCs w:val="16"/>
              </w:rPr>
              <w:t>Je sollicite, en même temps que ma licence, la qualité de membre adhérent de l’asbl ASAF, dont je m’engage à respecter les statuts et le règlement d’ordre intérieur.</w:t>
            </w:r>
          </w:p>
        </w:tc>
      </w:tr>
      <w:tr w:rsidR="00BD6C88" w:rsidRPr="00E24427" w14:paraId="19103AEF" w14:textId="77777777" w:rsidTr="00A90459">
        <w:trPr>
          <w:jc w:val="center"/>
        </w:trPr>
        <w:tc>
          <w:tcPr>
            <w:tcW w:w="750" w:type="dxa"/>
            <w:tcBorders>
              <w:top w:val="single" w:sz="4" w:space="0" w:color="auto"/>
              <w:bottom w:val="single" w:sz="4" w:space="0" w:color="auto"/>
              <w:right w:val="single" w:sz="4" w:space="0" w:color="auto"/>
            </w:tcBorders>
            <w:shd w:val="clear" w:color="auto" w:fill="FFFF00"/>
            <w:vAlign w:val="center"/>
          </w:tcPr>
          <w:p w14:paraId="508B4239" w14:textId="77777777" w:rsidR="00BD6C88" w:rsidRPr="00E24427" w:rsidRDefault="00BD6C88" w:rsidP="00A90459">
            <w:pPr>
              <w:jc w:val="center"/>
              <w:rPr>
                <w:b/>
                <w:bCs/>
              </w:rPr>
            </w:pPr>
            <w:r w:rsidRPr="00E24427">
              <w:rPr>
                <w:rFonts w:ascii="Wingdings" w:hAnsi="Wingdings"/>
              </w:rPr>
              <w:t></w:t>
            </w:r>
          </w:p>
        </w:tc>
        <w:tc>
          <w:tcPr>
            <w:tcW w:w="10060" w:type="dxa"/>
            <w:tcBorders>
              <w:top w:val="single" w:sz="4" w:space="0" w:color="auto"/>
              <w:left w:val="single" w:sz="4" w:space="0" w:color="auto"/>
              <w:bottom w:val="single" w:sz="4" w:space="0" w:color="auto"/>
            </w:tcBorders>
            <w:shd w:val="clear" w:color="auto" w:fill="auto"/>
          </w:tcPr>
          <w:p w14:paraId="0978563C" w14:textId="77777777" w:rsidR="00BD6C88" w:rsidRPr="00E24427" w:rsidRDefault="00BD6C88" w:rsidP="00A90459">
            <w:pPr>
              <w:rPr>
                <w:sz w:val="16"/>
                <w:szCs w:val="16"/>
              </w:rPr>
            </w:pPr>
            <w:r w:rsidRPr="00E24427">
              <w:rPr>
                <w:sz w:val="16"/>
                <w:szCs w:val="16"/>
              </w:rPr>
              <w:t xml:space="preserve">J’autorise l’ASAF, </w:t>
            </w:r>
            <w:r w:rsidRPr="00324EC9">
              <w:rPr>
                <w:sz w:val="16"/>
                <w:szCs w:val="16"/>
              </w:rPr>
              <w:t>les CSAP et le</w:t>
            </w:r>
            <w:r w:rsidRPr="00E24427">
              <w:rPr>
                <w:sz w:val="16"/>
                <w:szCs w:val="16"/>
              </w:rPr>
              <w:t xml:space="preserve"> club à traiter les données reprises ci-dessus, en conformité avec la </w:t>
            </w:r>
            <w:r w:rsidRPr="00E24427">
              <w:rPr>
                <w:b/>
                <w:sz w:val="16"/>
                <w:szCs w:val="16"/>
                <w:u w:val="single"/>
              </w:rPr>
              <w:t>déclaration relative à la vie privée</w:t>
            </w:r>
            <w:r w:rsidRPr="00E24427">
              <w:rPr>
                <w:sz w:val="16"/>
                <w:szCs w:val="16"/>
              </w:rPr>
              <w:t xml:space="preserve"> et aux données personnelles de l’ASAF et du club, dont j’ai pris connaissance et auxquelles j’adhère.</w:t>
            </w:r>
          </w:p>
          <w:p w14:paraId="6890E0E2" w14:textId="77777777" w:rsidR="00BD6C88" w:rsidRPr="00E24427" w:rsidRDefault="00BD6C88" w:rsidP="00A90459">
            <w:pPr>
              <w:rPr>
                <w:b/>
                <w:bCs/>
                <w:sz w:val="16"/>
                <w:szCs w:val="16"/>
              </w:rPr>
            </w:pPr>
            <w:r w:rsidRPr="00E24427">
              <w:rPr>
                <w:sz w:val="16"/>
                <w:szCs w:val="16"/>
              </w:rPr>
              <w:t xml:space="preserve">La déclaration susdite est disponible sur demande et consultable sur le site de l’ASAF : </w:t>
            </w:r>
            <w:r w:rsidRPr="00E24427">
              <w:rPr>
                <w:b/>
                <w:sz w:val="16"/>
                <w:szCs w:val="16"/>
              </w:rPr>
              <w:t>www.asaf.be</w:t>
            </w:r>
          </w:p>
        </w:tc>
      </w:tr>
      <w:tr w:rsidR="00BD6C88" w:rsidRPr="00E24427" w14:paraId="720B49FF" w14:textId="77777777" w:rsidTr="00A90459">
        <w:trPr>
          <w:jc w:val="center"/>
        </w:trPr>
        <w:tc>
          <w:tcPr>
            <w:tcW w:w="750" w:type="dxa"/>
            <w:tcBorders>
              <w:top w:val="single" w:sz="4" w:space="0" w:color="auto"/>
              <w:bottom w:val="single" w:sz="4" w:space="0" w:color="auto"/>
              <w:right w:val="single" w:sz="4" w:space="0" w:color="auto"/>
            </w:tcBorders>
            <w:shd w:val="clear" w:color="auto" w:fill="FFFF00"/>
            <w:vAlign w:val="center"/>
          </w:tcPr>
          <w:p w14:paraId="1EB1ADD4" w14:textId="77777777" w:rsidR="00BD6C88" w:rsidRPr="00E24427" w:rsidRDefault="00BD6C88" w:rsidP="00A90459">
            <w:pPr>
              <w:jc w:val="center"/>
              <w:rPr>
                <w:b/>
                <w:bCs/>
              </w:rPr>
            </w:pPr>
            <w:r w:rsidRPr="00E24427">
              <w:rPr>
                <w:rFonts w:ascii="Wingdings" w:hAnsi="Wingdings"/>
              </w:rPr>
              <w:t></w:t>
            </w:r>
          </w:p>
        </w:tc>
        <w:tc>
          <w:tcPr>
            <w:tcW w:w="10060" w:type="dxa"/>
            <w:tcBorders>
              <w:top w:val="single" w:sz="4" w:space="0" w:color="auto"/>
              <w:left w:val="single" w:sz="4" w:space="0" w:color="auto"/>
              <w:bottom w:val="single" w:sz="4" w:space="0" w:color="auto"/>
            </w:tcBorders>
            <w:shd w:val="clear" w:color="auto" w:fill="auto"/>
          </w:tcPr>
          <w:p w14:paraId="2166710A" w14:textId="77777777" w:rsidR="00BD6C88" w:rsidRPr="00E24427" w:rsidRDefault="00BD6C88" w:rsidP="00A90459">
            <w:pPr>
              <w:rPr>
                <w:b/>
                <w:bCs/>
                <w:sz w:val="16"/>
                <w:szCs w:val="16"/>
              </w:rPr>
            </w:pPr>
            <w:r w:rsidRPr="00E24427">
              <w:rPr>
                <w:sz w:val="16"/>
                <w:szCs w:val="16"/>
              </w:rPr>
              <w:t>Je reconnais que l’absence de communication des données sollicitées ci-dessus rendra mon affiliation nulle et non avenue.</w:t>
            </w:r>
          </w:p>
        </w:tc>
      </w:tr>
      <w:tr w:rsidR="00BD6C88" w:rsidRPr="00E24427" w14:paraId="6C312893" w14:textId="77777777" w:rsidTr="00A90459">
        <w:trPr>
          <w:jc w:val="center"/>
        </w:trPr>
        <w:tc>
          <w:tcPr>
            <w:tcW w:w="10810" w:type="dxa"/>
            <w:gridSpan w:val="2"/>
            <w:tcBorders>
              <w:top w:val="single" w:sz="4" w:space="0" w:color="auto"/>
              <w:bottom w:val="single" w:sz="4" w:space="0" w:color="auto"/>
            </w:tcBorders>
            <w:shd w:val="clear" w:color="auto" w:fill="FFFF99"/>
          </w:tcPr>
          <w:p w14:paraId="3622B2C6" w14:textId="77777777" w:rsidR="00BD6C88" w:rsidRPr="00E24427" w:rsidRDefault="00BD6C88" w:rsidP="00A90459">
            <w:pPr>
              <w:jc w:val="center"/>
              <w:rPr>
                <w:b/>
                <w:bCs/>
                <w:sz w:val="16"/>
                <w:szCs w:val="16"/>
              </w:rPr>
            </w:pPr>
            <w:r w:rsidRPr="00E24427">
              <w:rPr>
                <w:b/>
                <w:bCs/>
                <w:sz w:val="16"/>
                <w:szCs w:val="16"/>
              </w:rPr>
              <w:t>Attention, il faut cocher les 3 cases pour que ce formulaire soit valide !</w:t>
            </w:r>
          </w:p>
        </w:tc>
      </w:tr>
      <w:tr w:rsidR="00BD6C88" w:rsidRPr="00E24427" w14:paraId="3B4ACA32" w14:textId="77777777" w:rsidTr="00A90459">
        <w:trPr>
          <w:trHeight w:val="301"/>
          <w:jc w:val="center"/>
        </w:trPr>
        <w:tc>
          <w:tcPr>
            <w:tcW w:w="10810" w:type="dxa"/>
            <w:gridSpan w:val="2"/>
            <w:tcBorders>
              <w:top w:val="single" w:sz="4" w:space="0" w:color="auto"/>
              <w:bottom w:val="nil"/>
            </w:tcBorders>
            <w:shd w:val="clear" w:color="auto" w:fill="auto"/>
          </w:tcPr>
          <w:p w14:paraId="34EE76A8" w14:textId="77777777" w:rsidR="00BD6C88" w:rsidRPr="00E24427" w:rsidRDefault="00BD6C88" w:rsidP="00A90459">
            <w:pPr>
              <w:autoSpaceDE w:val="0"/>
              <w:autoSpaceDN w:val="0"/>
              <w:adjustRightInd w:val="0"/>
              <w:rPr>
                <w:rFonts w:ascii="Arial" w:eastAsia="Arial" w:hAnsi="Arial"/>
                <w:sz w:val="14"/>
                <w:szCs w:val="14"/>
              </w:rPr>
            </w:pPr>
            <w:r w:rsidRPr="00E24427">
              <w:rPr>
                <w:rFonts w:ascii="CenturyGothic" w:hAnsi="CenturyGothic" w:cs="CenturyGothic"/>
                <w:sz w:val="14"/>
                <w:szCs w:val="14"/>
              </w:rPr>
              <w:t xml:space="preserve">J’atteste sur l’honneur être </w:t>
            </w:r>
            <w:r w:rsidRPr="00E24427">
              <w:rPr>
                <w:rFonts w:ascii="CenturyGothic,Bold" w:hAnsi="CenturyGothic,Bold" w:cs="CenturyGothic,Bold"/>
                <w:b/>
                <w:bCs/>
                <w:sz w:val="14"/>
                <w:szCs w:val="14"/>
              </w:rPr>
              <w:t xml:space="preserve">apte à la pratique du sport automobile**/karting** </w:t>
            </w:r>
            <w:r w:rsidRPr="00E24427">
              <w:rPr>
                <w:rFonts w:ascii="CenturyGothic" w:hAnsi="CenturyGothic" w:cs="CenturyGothic"/>
                <w:sz w:val="14"/>
                <w:szCs w:val="14"/>
              </w:rPr>
              <w:t xml:space="preserve">et ne présenter aucune contre-indication à la pratique du(des)dit(s) sport(s), en tant que pilote**/co-pilote**.                            </w:t>
            </w:r>
            <w:r w:rsidRPr="00E24427">
              <w:rPr>
                <w:rFonts w:ascii="Helvetica-Oblique" w:hAnsi="Helvetica-Oblique" w:cs="Helvetica-Oblique"/>
                <w:i/>
                <w:iCs/>
                <w:sz w:val="14"/>
                <w:szCs w:val="14"/>
              </w:rPr>
              <w:t>(** Biffer éventuellement les mentions inadéquates)</w:t>
            </w:r>
          </w:p>
        </w:tc>
      </w:tr>
      <w:tr w:rsidR="00BD6C88" w:rsidRPr="00E24427" w14:paraId="7210A1E3" w14:textId="77777777" w:rsidTr="00A90459">
        <w:trPr>
          <w:trHeight w:val="219"/>
          <w:jc w:val="center"/>
        </w:trPr>
        <w:tc>
          <w:tcPr>
            <w:tcW w:w="10810" w:type="dxa"/>
            <w:gridSpan w:val="2"/>
            <w:tcBorders>
              <w:top w:val="single" w:sz="4" w:space="0" w:color="auto"/>
              <w:bottom w:val="nil"/>
            </w:tcBorders>
            <w:shd w:val="clear" w:color="auto" w:fill="auto"/>
          </w:tcPr>
          <w:p w14:paraId="3F3BBEB9" w14:textId="77777777" w:rsidR="00BD6C88" w:rsidRPr="00E24427" w:rsidRDefault="00BD6C88" w:rsidP="00A90459">
            <w:pPr>
              <w:autoSpaceDE w:val="0"/>
              <w:autoSpaceDN w:val="0"/>
              <w:adjustRightInd w:val="0"/>
              <w:rPr>
                <w:rFonts w:ascii="CenturyGothic" w:hAnsi="CenturyGothic" w:cs="CenturyGothic"/>
                <w:sz w:val="18"/>
                <w:szCs w:val="18"/>
              </w:rPr>
            </w:pPr>
            <w:r w:rsidRPr="00E24427">
              <w:rPr>
                <w:rFonts w:ascii="Arial" w:eastAsia="Arial" w:hAnsi="Arial"/>
                <w:sz w:val="16"/>
                <w:szCs w:val="16"/>
              </w:rPr>
              <w:t>Signature du demandeur et, le cas échéant, du représentant légal, précédée de la mention « lu et approuvé » :</w:t>
            </w:r>
          </w:p>
        </w:tc>
      </w:tr>
      <w:tr w:rsidR="00BD6C88" w:rsidRPr="00E24427" w14:paraId="66436264" w14:textId="77777777" w:rsidTr="00A90459">
        <w:trPr>
          <w:trHeight w:val="369"/>
          <w:jc w:val="center"/>
        </w:trPr>
        <w:tc>
          <w:tcPr>
            <w:tcW w:w="10810" w:type="dxa"/>
            <w:gridSpan w:val="2"/>
            <w:tcBorders>
              <w:top w:val="nil"/>
            </w:tcBorders>
            <w:shd w:val="clear" w:color="auto" w:fill="auto"/>
            <w:vAlign w:val="bottom"/>
          </w:tcPr>
          <w:p w14:paraId="031F63C6" w14:textId="77777777" w:rsidR="00BD6C88" w:rsidRPr="00E24427" w:rsidRDefault="00BD6C88" w:rsidP="00A90459">
            <w:pPr>
              <w:spacing w:line="0" w:lineRule="atLeast"/>
              <w:ind w:left="40"/>
              <w:rPr>
                <w:rFonts w:ascii="Arial" w:eastAsia="Arial" w:hAnsi="Arial"/>
                <w:sz w:val="18"/>
              </w:rPr>
            </w:pPr>
            <w:r w:rsidRPr="00E24427">
              <w:rPr>
                <w:rFonts w:ascii="Arial" w:eastAsia="Arial" w:hAnsi="Arial"/>
                <w:sz w:val="18"/>
              </w:rPr>
              <w:t>Fait à ……………</w:t>
            </w:r>
            <w:proofErr w:type="gramStart"/>
            <w:r w:rsidRPr="00E24427">
              <w:rPr>
                <w:rFonts w:ascii="Arial" w:eastAsia="Arial" w:hAnsi="Arial"/>
                <w:sz w:val="18"/>
              </w:rPr>
              <w:t>…….</w:t>
            </w:r>
            <w:proofErr w:type="gramEnd"/>
            <w:r w:rsidRPr="00E24427">
              <w:rPr>
                <w:rFonts w:ascii="Arial" w:eastAsia="Arial" w:hAnsi="Arial"/>
                <w:sz w:val="18"/>
              </w:rPr>
              <w:t>……………, le  …………./……...…./…..……..</w:t>
            </w:r>
          </w:p>
        </w:tc>
      </w:tr>
    </w:tbl>
    <w:p w14:paraId="422290C3" w14:textId="77777777" w:rsidR="00BD6C88" w:rsidRPr="00E20D39" w:rsidRDefault="00BD6C88" w:rsidP="00BD6C88">
      <w:pPr>
        <w:rPr>
          <w:sz w:val="2"/>
          <w:szCs w:val="2"/>
        </w:rPr>
      </w:pPr>
    </w:p>
    <w:tbl>
      <w:tblPr>
        <w:tblW w:w="10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7"/>
        <w:gridCol w:w="1390"/>
        <w:gridCol w:w="418"/>
        <w:gridCol w:w="887"/>
        <w:gridCol w:w="2971"/>
      </w:tblGrid>
      <w:tr w:rsidR="00BD6C88" w:rsidRPr="00E24427" w14:paraId="1D8EABEA" w14:textId="77777777" w:rsidTr="00A90459">
        <w:trPr>
          <w:jc w:val="center"/>
        </w:trPr>
        <w:tc>
          <w:tcPr>
            <w:tcW w:w="5201" w:type="dxa"/>
            <w:tcBorders>
              <w:top w:val="single" w:sz="12" w:space="0" w:color="auto"/>
              <w:left w:val="single" w:sz="12" w:space="0" w:color="auto"/>
              <w:bottom w:val="single" w:sz="12" w:space="0" w:color="auto"/>
              <w:right w:val="single" w:sz="12" w:space="0" w:color="auto"/>
            </w:tcBorders>
            <w:shd w:val="clear" w:color="auto" w:fill="auto"/>
            <w:vAlign w:val="center"/>
          </w:tcPr>
          <w:p w14:paraId="4318720A" w14:textId="77777777" w:rsidR="00BD6C88" w:rsidRPr="00E24427" w:rsidRDefault="00BD6C88" w:rsidP="00A90459">
            <w:pPr>
              <w:jc w:val="center"/>
              <w:rPr>
                <w:rFonts w:ascii="Arial" w:eastAsia="Arial" w:hAnsi="Arial"/>
                <w:b/>
                <w:sz w:val="18"/>
              </w:rPr>
            </w:pPr>
            <w:r w:rsidRPr="00E24427">
              <w:rPr>
                <w:rFonts w:ascii="Arial" w:eastAsia="Arial" w:hAnsi="Arial"/>
                <w:b/>
                <w:sz w:val="18"/>
              </w:rPr>
              <w:t>ATTESTATION D’APTITUDE MEDICALE</w:t>
            </w:r>
          </w:p>
          <w:p w14:paraId="1BDBC460" w14:textId="77777777" w:rsidR="00BD6C88" w:rsidRPr="00E24427" w:rsidRDefault="00BD6C88" w:rsidP="00A90459">
            <w:pPr>
              <w:jc w:val="center"/>
              <w:rPr>
                <w:sz w:val="13"/>
                <w:szCs w:val="13"/>
              </w:rPr>
            </w:pPr>
            <w:r w:rsidRPr="003A64C9">
              <w:rPr>
                <w:rFonts w:ascii="Arial" w:eastAsia="Arial" w:hAnsi="Arial"/>
                <w:b/>
                <w:sz w:val="15"/>
                <w:szCs w:val="15"/>
                <w:highlight w:val="yellow"/>
              </w:rPr>
              <w:t>Cette attestation est valable 3 mois et n’est pas obligatoire pour un «</w:t>
            </w:r>
            <w:r>
              <w:rPr>
                <w:rFonts w:ascii="Arial" w:eastAsia="Arial" w:hAnsi="Arial"/>
                <w:b/>
                <w:sz w:val="15"/>
                <w:szCs w:val="15"/>
                <w:highlight w:val="yellow"/>
              </w:rPr>
              <w:t>TP-</w:t>
            </w:r>
            <w:r w:rsidRPr="003A64C9">
              <w:rPr>
                <w:rFonts w:ascii="Arial" w:eastAsia="Arial" w:hAnsi="Arial"/>
                <w:b/>
                <w:sz w:val="15"/>
                <w:szCs w:val="15"/>
                <w:highlight w:val="yellow"/>
              </w:rPr>
              <w:t>L»</w:t>
            </w:r>
          </w:p>
        </w:tc>
        <w:tc>
          <w:tcPr>
            <w:tcW w:w="5612" w:type="dxa"/>
            <w:gridSpan w:val="4"/>
            <w:tcBorders>
              <w:top w:val="single" w:sz="12" w:space="0" w:color="auto"/>
              <w:left w:val="single" w:sz="12" w:space="0" w:color="auto"/>
              <w:bottom w:val="single" w:sz="12" w:space="0" w:color="auto"/>
              <w:right w:val="single" w:sz="12" w:space="0" w:color="auto"/>
            </w:tcBorders>
            <w:shd w:val="clear" w:color="auto" w:fill="FFFF99"/>
          </w:tcPr>
          <w:p w14:paraId="59094913" w14:textId="77777777" w:rsidR="00BD6C88" w:rsidRDefault="00BD6C88" w:rsidP="00A90459">
            <w:pPr>
              <w:jc w:val="center"/>
              <w:rPr>
                <w:rFonts w:ascii="Helvetica-BoldOblique" w:hAnsi="Helvetica-BoldOblique" w:cs="Helvetica-BoldOblique"/>
                <w:b/>
                <w:bCs/>
                <w:i/>
                <w:iCs/>
                <w:sz w:val="14"/>
                <w:szCs w:val="14"/>
              </w:rPr>
            </w:pPr>
            <w:r w:rsidRPr="00E24427">
              <w:rPr>
                <w:rFonts w:ascii="Helvetica-BoldOblique" w:hAnsi="Helvetica-BoldOblique" w:cs="Helvetica-BoldOblique"/>
                <w:b/>
                <w:bCs/>
                <w:i/>
                <w:iCs/>
                <w:sz w:val="14"/>
                <w:szCs w:val="14"/>
              </w:rPr>
              <w:t>Si la prise de décision nécessite des examens ou tests supplémentaires, prière de compléter le cadre ci-dessous :</w:t>
            </w:r>
          </w:p>
          <w:p w14:paraId="54455291" w14:textId="77777777" w:rsidR="00BD6C88" w:rsidRDefault="00BD6C88" w:rsidP="00A90459">
            <w:pPr>
              <w:jc w:val="center"/>
              <w:rPr>
                <w:rFonts w:ascii="Arial" w:eastAsia="Arial" w:hAnsi="Arial"/>
                <w:b/>
                <w:sz w:val="15"/>
              </w:rPr>
            </w:pPr>
            <w:r w:rsidRPr="00784A1F">
              <w:rPr>
                <w:rFonts w:ascii="Arial" w:eastAsia="Arial" w:hAnsi="Arial"/>
                <w:b/>
                <w:sz w:val="15"/>
              </w:rPr>
              <w:t>Examen « cardio » obligatoire pour les 45 ans et plus</w:t>
            </w:r>
          </w:p>
          <w:p w14:paraId="027D5767" w14:textId="77777777" w:rsidR="00BD6C88" w:rsidRPr="00784A1F" w:rsidRDefault="00BD6C88" w:rsidP="00A90459">
            <w:pPr>
              <w:jc w:val="center"/>
              <w:rPr>
                <w:sz w:val="14"/>
                <w:szCs w:val="14"/>
              </w:rPr>
            </w:pPr>
            <w:r w:rsidRPr="001613F5">
              <w:rPr>
                <w:sz w:val="14"/>
                <w:szCs w:val="14"/>
              </w:rPr>
              <w:t>Si examen(s) prescrit(s), utiliser le(s) formulaire(s) ASAF. (</w:t>
            </w:r>
            <w:hyperlink r:id="rId10" w:history="1">
              <w:r w:rsidRPr="001613F5">
                <w:rPr>
                  <w:rStyle w:val="Lienhypertexte"/>
                  <w:sz w:val="14"/>
                  <w:szCs w:val="14"/>
                </w:rPr>
                <w:t>www.asaf.be</w:t>
              </w:r>
            </w:hyperlink>
            <w:r w:rsidRPr="001613F5">
              <w:rPr>
                <w:sz w:val="14"/>
                <w:szCs w:val="14"/>
              </w:rPr>
              <w:t>)</w:t>
            </w:r>
          </w:p>
        </w:tc>
      </w:tr>
      <w:tr w:rsidR="00BD6C88" w:rsidRPr="00E24427" w14:paraId="13934B8F" w14:textId="77777777" w:rsidTr="00A90459">
        <w:trPr>
          <w:trHeight w:val="399"/>
          <w:jc w:val="center"/>
        </w:trPr>
        <w:tc>
          <w:tcPr>
            <w:tcW w:w="5201" w:type="dxa"/>
            <w:vMerge w:val="restart"/>
            <w:tcBorders>
              <w:top w:val="single" w:sz="12" w:space="0" w:color="auto"/>
              <w:left w:val="single" w:sz="12" w:space="0" w:color="auto"/>
              <w:right w:val="single" w:sz="12" w:space="0" w:color="auto"/>
            </w:tcBorders>
            <w:shd w:val="clear" w:color="auto" w:fill="auto"/>
          </w:tcPr>
          <w:p w14:paraId="0565EAE8" w14:textId="77777777" w:rsidR="00BD6C88" w:rsidRPr="00E24427" w:rsidRDefault="00BD6C88" w:rsidP="00A90459">
            <w:pPr>
              <w:jc w:val="both"/>
              <w:rPr>
                <w:sz w:val="6"/>
                <w:szCs w:val="6"/>
              </w:rPr>
            </w:pPr>
          </w:p>
          <w:p w14:paraId="31F187EB" w14:textId="77777777" w:rsidR="00BD6C88" w:rsidRPr="00E20D39" w:rsidRDefault="00BD6C88" w:rsidP="00A90459">
            <w:pPr>
              <w:autoSpaceDE w:val="0"/>
              <w:autoSpaceDN w:val="0"/>
              <w:adjustRightInd w:val="0"/>
              <w:jc w:val="both"/>
              <w:rPr>
                <w:rFonts w:ascii="Helvetica" w:hAnsi="Helvetica" w:cs="Helvetica"/>
                <w:sz w:val="6"/>
                <w:szCs w:val="6"/>
              </w:rPr>
            </w:pPr>
          </w:p>
          <w:p w14:paraId="19F820B5" w14:textId="77777777" w:rsidR="00BD6C88" w:rsidRPr="00340D6D" w:rsidRDefault="00BD6C88" w:rsidP="00A90459">
            <w:pPr>
              <w:autoSpaceDE w:val="0"/>
              <w:autoSpaceDN w:val="0"/>
              <w:adjustRightInd w:val="0"/>
              <w:jc w:val="both"/>
              <w:rPr>
                <w:rFonts w:ascii="Helvetica" w:hAnsi="Helvetica" w:cs="Helvetica"/>
                <w:sz w:val="16"/>
                <w:szCs w:val="16"/>
              </w:rPr>
            </w:pPr>
            <w:r w:rsidRPr="00340D6D">
              <w:rPr>
                <w:rFonts w:ascii="Helvetica" w:hAnsi="Helvetica" w:cs="Helvetica"/>
                <w:sz w:val="16"/>
                <w:szCs w:val="16"/>
              </w:rPr>
              <w:t>Je soussigné, Dr…………………………………</w:t>
            </w:r>
            <w:proofErr w:type="gramStart"/>
            <w:r w:rsidRPr="00340D6D">
              <w:rPr>
                <w:rFonts w:ascii="Helvetica" w:hAnsi="Helvetica" w:cs="Helvetica"/>
                <w:sz w:val="16"/>
                <w:szCs w:val="16"/>
              </w:rPr>
              <w:t>…….</w:t>
            </w:r>
            <w:proofErr w:type="gramEnd"/>
            <w:r w:rsidRPr="00340D6D">
              <w:rPr>
                <w:rFonts w:ascii="Helvetica" w:hAnsi="Helvetica" w:cs="Helvetica"/>
                <w:sz w:val="16"/>
                <w:szCs w:val="16"/>
              </w:rPr>
              <w:t>.……........,</w:t>
            </w:r>
          </w:p>
          <w:p w14:paraId="5F0B8D87" w14:textId="77777777" w:rsidR="00BD6C88" w:rsidRPr="004744A8" w:rsidRDefault="00BD6C88" w:rsidP="00A90459">
            <w:pPr>
              <w:autoSpaceDE w:val="0"/>
              <w:autoSpaceDN w:val="0"/>
              <w:adjustRightInd w:val="0"/>
              <w:jc w:val="both"/>
              <w:rPr>
                <w:rFonts w:ascii="Helvetica" w:hAnsi="Helvetica" w:cs="Helvetica"/>
                <w:sz w:val="8"/>
                <w:szCs w:val="8"/>
              </w:rPr>
            </w:pPr>
          </w:p>
          <w:p w14:paraId="594162B6" w14:textId="77195878" w:rsidR="00BD6C88" w:rsidRPr="00340D6D" w:rsidRDefault="00D47E52" w:rsidP="00D47E52">
            <w:pPr>
              <w:autoSpaceDE w:val="0"/>
              <w:autoSpaceDN w:val="0"/>
              <w:adjustRightInd w:val="0"/>
              <w:jc w:val="both"/>
              <w:rPr>
                <w:rFonts w:ascii="Helvetica" w:hAnsi="Helvetica" w:cs="Helvetica"/>
                <w:sz w:val="16"/>
                <w:szCs w:val="16"/>
              </w:rPr>
            </w:pPr>
            <w:proofErr w:type="gramStart"/>
            <w:r>
              <w:rPr>
                <w:rFonts w:ascii="Helvetica" w:hAnsi="Helvetica"/>
                <w:sz w:val="16"/>
                <w:szCs w:val="16"/>
              </w:rPr>
              <w:t>déclare</w:t>
            </w:r>
            <w:proofErr w:type="gramEnd"/>
            <w:r>
              <w:rPr>
                <w:rFonts w:ascii="Helvetica" w:hAnsi="Helvetica"/>
                <w:sz w:val="16"/>
                <w:szCs w:val="16"/>
              </w:rPr>
              <w:t xml:space="preserve"> que </w:t>
            </w:r>
            <w:r w:rsidR="00BD6C88" w:rsidRPr="00340D6D">
              <w:rPr>
                <w:rFonts w:ascii="Helvetica" w:hAnsi="Helvetica" w:cs="Helvetica"/>
                <w:sz w:val="16"/>
                <w:szCs w:val="16"/>
              </w:rPr>
              <w:t xml:space="preserve"> ........................................................……….......</w:t>
            </w:r>
            <w:r w:rsidR="00BD6C88">
              <w:rPr>
                <w:rFonts w:ascii="Helvetica" w:hAnsi="Helvetica" w:cs="Helvetica"/>
                <w:sz w:val="16"/>
                <w:szCs w:val="16"/>
              </w:rPr>
              <w:t>....</w:t>
            </w:r>
            <w:r w:rsidR="00BD6C88" w:rsidRPr="00340D6D">
              <w:rPr>
                <w:rFonts w:ascii="Helvetica" w:hAnsi="Helvetica" w:cs="Helvetica"/>
                <w:sz w:val="16"/>
                <w:szCs w:val="16"/>
              </w:rPr>
              <w:t>.., ci-dessus, plus amplement identifié(e), a bien subi les examens médicaux réglementaires et que son état de santé ne  présente  aucune  contre-indication  à  la  pratique  du sportautomobile</w:t>
            </w:r>
            <w:r w:rsidR="00BD6C88">
              <w:rPr>
                <w:rFonts w:ascii="Helvetica" w:hAnsi="Helvetica" w:cs="Helvetica"/>
                <w:sz w:val="16"/>
                <w:szCs w:val="16"/>
              </w:rPr>
              <w:t>*</w:t>
            </w:r>
            <w:r w:rsidR="00BD6C88" w:rsidRPr="00340D6D">
              <w:rPr>
                <w:rFonts w:ascii="Helvetica" w:hAnsi="Helvetica" w:cs="Helvetica"/>
                <w:sz w:val="16"/>
                <w:szCs w:val="16"/>
              </w:rPr>
              <w:t>* - du Karting en compétition</w:t>
            </w:r>
            <w:r w:rsidR="00BD6C88">
              <w:rPr>
                <w:rFonts w:ascii="Helvetica" w:hAnsi="Helvetica" w:cs="Helvetica"/>
                <w:sz w:val="16"/>
                <w:szCs w:val="16"/>
              </w:rPr>
              <w:t>*</w:t>
            </w:r>
            <w:r w:rsidR="00BD6C88" w:rsidRPr="00340D6D">
              <w:rPr>
                <w:rFonts w:ascii="Helvetica" w:hAnsi="Helvetica" w:cs="Helvetica"/>
                <w:sz w:val="16"/>
                <w:szCs w:val="16"/>
              </w:rPr>
              <w:t>*.</w:t>
            </w:r>
          </w:p>
          <w:p w14:paraId="3C74C4D2" w14:textId="77777777" w:rsidR="00BD6C88" w:rsidRPr="00547804" w:rsidRDefault="00BD6C88" w:rsidP="00A90459">
            <w:pPr>
              <w:rPr>
                <w:rFonts w:ascii="Helvetica-Oblique" w:hAnsi="Helvetica-Oblique" w:cs="Helvetica-Oblique"/>
                <w:i/>
                <w:iCs/>
                <w:sz w:val="14"/>
                <w:szCs w:val="14"/>
              </w:rPr>
            </w:pPr>
            <w:r w:rsidRPr="00547804">
              <w:rPr>
                <w:noProof/>
                <w:sz w:val="14"/>
                <w:szCs w:val="14"/>
              </w:rPr>
              <w:drawing>
                <wp:anchor distT="0" distB="0" distL="114300" distR="114300" simplePos="0" relativeHeight="251660800" behindDoc="0" locked="0" layoutInCell="1" allowOverlap="1" wp14:anchorId="4A76559A" wp14:editId="38BED647">
                  <wp:simplePos x="0" y="0"/>
                  <wp:positionH relativeFrom="column">
                    <wp:posOffset>2931160</wp:posOffset>
                  </wp:positionH>
                  <wp:positionV relativeFrom="paragraph">
                    <wp:posOffset>90170</wp:posOffset>
                  </wp:positionV>
                  <wp:extent cx="228600" cy="347345"/>
                  <wp:effectExtent l="0" t="0" r="0" b="0"/>
                  <wp:wrapNone/>
                  <wp:docPr id="8"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347345"/>
                          </a:xfrm>
                          <a:prstGeom prst="rect">
                            <a:avLst/>
                          </a:prstGeom>
                          <a:noFill/>
                          <a:ln>
                            <a:noFill/>
                          </a:ln>
                        </pic:spPr>
                      </pic:pic>
                    </a:graphicData>
                  </a:graphic>
                </wp:anchor>
              </w:drawing>
            </w:r>
            <w:r w:rsidRPr="00547804">
              <w:rPr>
                <w:rFonts w:ascii="Helvetica-Oblique" w:hAnsi="Helvetica-Oblique" w:cs="Helvetica-Oblique"/>
                <w:i/>
                <w:iCs/>
                <w:sz w:val="14"/>
                <w:szCs w:val="14"/>
              </w:rPr>
              <w:t xml:space="preserve">** Biffer éventuellement les mentions inadéquates             </w:t>
            </w:r>
          </w:p>
          <w:p w14:paraId="66AF8AEC" w14:textId="77777777" w:rsidR="00BD6C88" w:rsidRPr="00447832" w:rsidRDefault="00BD6C88" w:rsidP="00A90459">
            <w:pPr>
              <w:rPr>
                <w:rFonts w:ascii="Dingbats Two" w:hAnsi="Dingbats Two"/>
                <w:sz w:val="28"/>
                <w:szCs w:val="28"/>
              </w:rPr>
            </w:pPr>
            <w:r w:rsidRPr="00E24427">
              <w:rPr>
                <w:sz w:val="16"/>
                <w:szCs w:val="16"/>
              </w:rPr>
              <w:t xml:space="preserve">Date, signature et cachet du </w:t>
            </w:r>
            <w:r w:rsidRPr="00E24427">
              <w:rPr>
                <w:rFonts w:eastAsia="Arial"/>
                <w:b/>
                <w:sz w:val="16"/>
                <w:szCs w:val="16"/>
              </w:rPr>
              <w:t>médecin examinateur</w:t>
            </w:r>
            <w:r>
              <w:rPr>
                <w:rFonts w:eastAsia="Arial"/>
                <w:b/>
                <w:sz w:val="16"/>
                <w:szCs w:val="16"/>
              </w:rPr>
              <w:t xml:space="preserve"> : </w:t>
            </w:r>
          </w:p>
        </w:tc>
        <w:tc>
          <w:tcPr>
            <w:tcW w:w="1671" w:type="dxa"/>
            <w:gridSpan w:val="2"/>
            <w:tcBorders>
              <w:top w:val="single" w:sz="12" w:space="0" w:color="auto"/>
              <w:left w:val="single" w:sz="12" w:space="0" w:color="auto"/>
              <w:right w:val="single" w:sz="4" w:space="0" w:color="auto"/>
            </w:tcBorders>
            <w:shd w:val="clear" w:color="auto" w:fill="auto"/>
            <w:tcMar>
              <w:left w:w="28" w:type="dxa"/>
              <w:right w:w="28" w:type="dxa"/>
            </w:tcMar>
            <w:vAlign w:val="center"/>
          </w:tcPr>
          <w:p w14:paraId="77716961" w14:textId="77777777" w:rsidR="00BD6C88" w:rsidRPr="00E24427" w:rsidRDefault="00BD6C88" w:rsidP="00A90459">
            <w:pPr>
              <w:autoSpaceDE w:val="0"/>
              <w:autoSpaceDN w:val="0"/>
              <w:adjustRightInd w:val="0"/>
              <w:jc w:val="center"/>
              <w:rPr>
                <w:rFonts w:ascii="Helvetica" w:hAnsi="Helvetica" w:cs="Helvetica"/>
                <w:sz w:val="16"/>
                <w:szCs w:val="16"/>
              </w:rPr>
            </w:pPr>
            <w:r w:rsidRPr="00E24427">
              <w:rPr>
                <w:rFonts w:ascii="Helvetica-Bold" w:hAnsi="Helvetica-Bold" w:cs="Helvetica-Bold"/>
                <w:b/>
                <w:bCs/>
                <w:sz w:val="16"/>
                <w:szCs w:val="16"/>
              </w:rPr>
              <w:t xml:space="preserve">ECG d'effort </w:t>
            </w:r>
            <w:r w:rsidRPr="00E24427">
              <w:rPr>
                <w:rFonts w:ascii="Helvetica" w:hAnsi="Helvetica" w:cs="Helvetica"/>
                <w:sz w:val="16"/>
                <w:szCs w:val="16"/>
              </w:rPr>
              <w:t>:</w:t>
            </w:r>
          </w:p>
        </w:tc>
        <w:tc>
          <w:tcPr>
            <w:tcW w:w="900" w:type="dxa"/>
            <w:tcBorders>
              <w:top w:val="single" w:sz="12" w:space="0" w:color="auto"/>
              <w:left w:val="single" w:sz="4" w:space="0" w:color="auto"/>
              <w:right w:val="single" w:sz="4" w:space="0" w:color="auto"/>
            </w:tcBorders>
            <w:shd w:val="clear" w:color="auto" w:fill="auto"/>
            <w:tcMar>
              <w:left w:w="28" w:type="dxa"/>
              <w:right w:w="28" w:type="dxa"/>
            </w:tcMar>
            <w:vAlign w:val="center"/>
          </w:tcPr>
          <w:p w14:paraId="54E4B2C9" w14:textId="77777777" w:rsidR="00BD6C88" w:rsidRPr="00E24427" w:rsidRDefault="00BD6C88" w:rsidP="00A90459">
            <w:pPr>
              <w:jc w:val="center"/>
              <w:rPr>
                <w:rFonts w:ascii="Helvetica" w:hAnsi="Helvetica" w:cs="Helvetica"/>
                <w:sz w:val="16"/>
                <w:szCs w:val="16"/>
              </w:rPr>
            </w:pPr>
            <w:r w:rsidRPr="00E24427">
              <w:rPr>
                <w:rFonts w:ascii="Helvetica" w:hAnsi="Helvetica" w:cs="Helvetica"/>
                <w:sz w:val="16"/>
                <w:szCs w:val="16"/>
              </w:rPr>
              <w:t>OUI/ NON</w:t>
            </w:r>
          </w:p>
        </w:tc>
        <w:tc>
          <w:tcPr>
            <w:tcW w:w="3041" w:type="dxa"/>
            <w:tcBorders>
              <w:top w:val="single" w:sz="12" w:space="0" w:color="auto"/>
              <w:left w:val="single" w:sz="4" w:space="0" w:color="auto"/>
              <w:right w:val="single" w:sz="12" w:space="0" w:color="auto"/>
            </w:tcBorders>
            <w:shd w:val="clear" w:color="auto" w:fill="auto"/>
            <w:tcMar>
              <w:left w:w="57" w:type="dxa"/>
              <w:right w:w="57" w:type="dxa"/>
            </w:tcMar>
            <w:vAlign w:val="center"/>
          </w:tcPr>
          <w:p w14:paraId="64ABAF4B" w14:textId="77777777" w:rsidR="00BD6C88" w:rsidRPr="00E20D39" w:rsidRDefault="00BD6C88" w:rsidP="00A90459">
            <w:pPr>
              <w:rPr>
                <w:rFonts w:ascii="Helvetica" w:hAnsi="Helvetica" w:cs="Helvetica"/>
                <w:sz w:val="10"/>
                <w:szCs w:val="10"/>
              </w:rPr>
            </w:pPr>
          </w:p>
          <w:p w14:paraId="2970CE21" w14:textId="77777777" w:rsidR="00BD6C88" w:rsidRDefault="00BD6C88" w:rsidP="00A90459">
            <w:pPr>
              <w:rPr>
                <w:rFonts w:ascii="Helvetica" w:hAnsi="Helvetica" w:cs="Helvetica"/>
                <w:sz w:val="16"/>
                <w:szCs w:val="16"/>
              </w:rPr>
            </w:pPr>
            <w:r w:rsidRPr="00E24427">
              <w:rPr>
                <w:rFonts w:ascii="Helvetica" w:hAnsi="Helvetica" w:cs="Helvetica"/>
                <w:sz w:val="16"/>
                <w:szCs w:val="16"/>
              </w:rPr>
              <w:t>Si oui, valable jusqu'au 31/12/20….</w:t>
            </w:r>
          </w:p>
          <w:p w14:paraId="67A08175" w14:textId="77777777" w:rsidR="00BD6C88" w:rsidRPr="005812C8" w:rsidRDefault="00BD6C88" w:rsidP="00A90459">
            <w:pPr>
              <w:rPr>
                <w:rFonts w:ascii="Helvetica" w:hAnsi="Helvetica" w:cs="Helvetica"/>
                <w:b/>
                <w:color w:val="FF0000"/>
                <w:sz w:val="16"/>
                <w:szCs w:val="16"/>
              </w:rPr>
            </w:pPr>
            <w:r w:rsidRPr="005E3138">
              <w:rPr>
                <w:rFonts w:ascii="Helvetica" w:hAnsi="Helvetica" w:cs="Helvetica"/>
                <w:b/>
                <w:color w:val="FF0000"/>
                <w:sz w:val="16"/>
                <w:szCs w:val="16"/>
              </w:rPr>
              <w:t>(Validité Maximale : 2 ans)</w:t>
            </w:r>
          </w:p>
        </w:tc>
      </w:tr>
      <w:tr w:rsidR="00BD6C88" w:rsidRPr="00E24427" w14:paraId="69708EB0" w14:textId="77777777" w:rsidTr="00A90459">
        <w:trPr>
          <w:trHeight w:val="454"/>
          <w:jc w:val="center"/>
        </w:trPr>
        <w:tc>
          <w:tcPr>
            <w:tcW w:w="5201" w:type="dxa"/>
            <w:vMerge/>
            <w:tcBorders>
              <w:left w:val="single" w:sz="12" w:space="0" w:color="auto"/>
              <w:right w:val="single" w:sz="12" w:space="0" w:color="auto"/>
            </w:tcBorders>
            <w:shd w:val="clear" w:color="auto" w:fill="auto"/>
          </w:tcPr>
          <w:p w14:paraId="14C66F90" w14:textId="77777777" w:rsidR="00BD6C88" w:rsidRPr="00E24427" w:rsidRDefault="00BD6C88" w:rsidP="00A90459">
            <w:pPr>
              <w:rPr>
                <w:sz w:val="6"/>
                <w:szCs w:val="6"/>
              </w:rPr>
            </w:pPr>
          </w:p>
        </w:tc>
        <w:tc>
          <w:tcPr>
            <w:tcW w:w="5612" w:type="dxa"/>
            <w:gridSpan w:val="4"/>
            <w:tcBorders>
              <w:top w:val="single" w:sz="4" w:space="0" w:color="auto"/>
              <w:left w:val="single" w:sz="12" w:space="0" w:color="auto"/>
              <w:bottom w:val="single" w:sz="12" w:space="0" w:color="auto"/>
              <w:right w:val="single" w:sz="12" w:space="0" w:color="auto"/>
            </w:tcBorders>
            <w:shd w:val="clear" w:color="auto" w:fill="auto"/>
          </w:tcPr>
          <w:p w14:paraId="1BB2AD26" w14:textId="77777777" w:rsidR="00BD6C88" w:rsidRDefault="00BD6C88" w:rsidP="00A90459">
            <w:pPr>
              <w:rPr>
                <w:rFonts w:ascii="Helvetica" w:hAnsi="Helvetica" w:cs="Helvetica"/>
                <w:sz w:val="16"/>
                <w:szCs w:val="16"/>
              </w:rPr>
            </w:pPr>
            <w:r w:rsidRPr="00E24427">
              <w:rPr>
                <w:rFonts w:ascii="Helvetica" w:hAnsi="Helvetica" w:cs="Helvetica"/>
                <w:sz w:val="16"/>
                <w:szCs w:val="16"/>
              </w:rPr>
              <w:t xml:space="preserve">Date, signature et cachet du </w:t>
            </w:r>
            <w:r w:rsidRPr="00E24427">
              <w:rPr>
                <w:rFonts w:ascii="Helvetica-Bold" w:hAnsi="Helvetica-Bold" w:cs="Helvetica-Bold"/>
                <w:b/>
                <w:bCs/>
                <w:sz w:val="16"/>
                <w:szCs w:val="16"/>
              </w:rPr>
              <w:t xml:space="preserve">CARDIOLOGUE </w:t>
            </w:r>
            <w:r w:rsidRPr="00E24427">
              <w:rPr>
                <w:rFonts w:ascii="Helvetica" w:hAnsi="Helvetica" w:cs="Helvetica"/>
                <w:sz w:val="16"/>
                <w:szCs w:val="16"/>
              </w:rPr>
              <w:t>:</w:t>
            </w:r>
          </w:p>
          <w:p w14:paraId="30A9495F" w14:textId="77777777" w:rsidR="00BD6C88" w:rsidRPr="00E24427" w:rsidRDefault="00BD6C88" w:rsidP="00A90459">
            <w:pPr>
              <w:rPr>
                <w:sz w:val="16"/>
                <w:szCs w:val="16"/>
              </w:rPr>
            </w:pPr>
          </w:p>
        </w:tc>
      </w:tr>
      <w:tr w:rsidR="00BD6C88" w:rsidRPr="00E24427" w14:paraId="525BB449" w14:textId="77777777" w:rsidTr="00A90459">
        <w:trPr>
          <w:trHeight w:val="227"/>
          <w:jc w:val="center"/>
        </w:trPr>
        <w:tc>
          <w:tcPr>
            <w:tcW w:w="5201" w:type="dxa"/>
            <w:vMerge/>
            <w:tcBorders>
              <w:left w:val="single" w:sz="12" w:space="0" w:color="auto"/>
              <w:right w:val="single" w:sz="12" w:space="0" w:color="auto"/>
            </w:tcBorders>
            <w:shd w:val="clear" w:color="auto" w:fill="auto"/>
          </w:tcPr>
          <w:p w14:paraId="1E1ED33A" w14:textId="77777777" w:rsidR="00BD6C88" w:rsidRPr="00E24427" w:rsidRDefault="00BD6C88" w:rsidP="00A90459">
            <w:pPr>
              <w:rPr>
                <w:sz w:val="6"/>
                <w:szCs w:val="6"/>
              </w:rPr>
            </w:pPr>
          </w:p>
        </w:tc>
        <w:tc>
          <w:tcPr>
            <w:tcW w:w="1671" w:type="dxa"/>
            <w:gridSpan w:val="2"/>
            <w:tcBorders>
              <w:top w:val="single" w:sz="12" w:space="0" w:color="auto"/>
              <w:left w:val="single" w:sz="12" w:space="0" w:color="auto"/>
              <w:right w:val="single" w:sz="4" w:space="0" w:color="auto"/>
            </w:tcBorders>
            <w:shd w:val="clear" w:color="auto" w:fill="auto"/>
            <w:tcMar>
              <w:left w:w="28" w:type="dxa"/>
              <w:right w:w="28" w:type="dxa"/>
            </w:tcMar>
            <w:vAlign w:val="center"/>
          </w:tcPr>
          <w:p w14:paraId="1F9A1105" w14:textId="77777777" w:rsidR="00BD6C88" w:rsidRPr="00E24427" w:rsidRDefault="00BD6C88" w:rsidP="00A90459">
            <w:pPr>
              <w:autoSpaceDE w:val="0"/>
              <w:autoSpaceDN w:val="0"/>
              <w:adjustRightInd w:val="0"/>
              <w:jc w:val="center"/>
              <w:rPr>
                <w:rFonts w:ascii="Helvetica" w:hAnsi="Helvetica" w:cs="Helvetica"/>
                <w:sz w:val="16"/>
                <w:szCs w:val="16"/>
              </w:rPr>
            </w:pPr>
            <w:r w:rsidRPr="00E24427">
              <w:rPr>
                <w:rFonts w:ascii="Helvetica-Bold" w:hAnsi="Helvetica-Bold" w:cs="Helvetica-Bold"/>
                <w:b/>
                <w:bCs/>
                <w:sz w:val="16"/>
                <w:szCs w:val="16"/>
              </w:rPr>
              <w:t xml:space="preserve">Examen ophtalmo </w:t>
            </w:r>
            <w:r w:rsidRPr="00E24427">
              <w:rPr>
                <w:rFonts w:ascii="Helvetica" w:hAnsi="Helvetica" w:cs="Helvetica"/>
                <w:sz w:val="16"/>
                <w:szCs w:val="16"/>
              </w:rPr>
              <w:t>:</w:t>
            </w:r>
          </w:p>
        </w:tc>
        <w:tc>
          <w:tcPr>
            <w:tcW w:w="900" w:type="dxa"/>
            <w:tcBorders>
              <w:top w:val="single" w:sz="12" w:space="0" w:color="auto"/>
              <w:left w:val="single" w:sz="4" w:space="0" w:color="auto"/>
              <w:right w:val="single" w:sz="4" w:space="0" w:color="auto"/>
            </w:tcBorders>
            <w:shd w:val="clear" w:color="auto" w:fill="auto"/>
            <w:tcMar>
              <w:left w:w="28" w:type="dxa"/>
              <w:right w:w="28" w:type="dxa"/>
            </w:tcMar>
            <w:vAlign w:val="center"/>
          </w:tcPr>
          <w:p w14:paraId="748BA216" w14:textId="77777777" w:rsidR="00BD6C88" w:rsidRPr="00E24427" w:rsidRDefault="00BD6C88" w:rsidP="00A90459">
            <w:pPr>
              <w:autoSpaceDE w:val="0"/>
              <w:autoSpaceDN w:val="0"/>
              <w:adjustRightInd w:val="0"/>
              <w:jc w:val="center"/>
              <w:rPr>
                <w:rFonts w:ascii="Helvetica" w:hAnsi="Helvetica" w:cs="Helvetica"/>
                <w:sz w:val="16"/>
                <w:szCs w:val="16"/>
              </w:rPr>
            </w:pPr>
            <w:r w:rsidRPr="00E24427">
              <w:rPr>
                <w:rFonts w:ascii="Helvetica" w:hAnsi="Helvetica" w:cs="Helvetica"/>
                <w:sz w:val="16"/>
                <w:szCs w:val="16"/>
              </w:rPr>
              <w:t>OUI/ NON</w:t>
            </w:r>
          </w:p>
        </w:tc>
        <w:tc>
          <w:tcPr>
            <w:tcW w:w="3041" w:type="dxa"/>
            <w:tcBorders>
              <w:top w:val="single" w:sz="12" w:space="0" w:color="auto"/>
              <w:left w:val="single" w:sz="4" w:space="0" w:color="auto"/>
              <w:right w:val="single" w:sz="12" w:space="0" w:color="auto"/>
            </w:tcBorders>
            <w:shd w:val="clear" w:color="auto" w:fill="auto"/>
            <w:tcMar>
              <w:left w:w="57" w:type="dxa"/>
              <w:right w:w="57" w:type="dxa"/>
            </w:tcMar>
            <w:vAlign w:val="center"/>
          </w:tcPr>
          <w:p w14:paraId="2BD62BD1" w14:textId="77777777" w:rsidR="00BD6C88" w:rsidRPr="00E24427" w:rsidRDefault="00BD6C88" w:rsidP="00A90459">
            <w:pPr>
              <w:autoSpaceDE w:val="0"/>
              <w:autoSpaceDN w:val="0"/>
              <w:adjustRightInd w:val="0"/>
              <w:rPr>
                <w:rFonts w:ascii="Helvetica-Bold" w:hAnsi="Helvetica-Bold" w:cs="Helvetica-Bold"/>
                <w:b/>
                <w:bCs/>
                <w:sz w:val="16"/>
                <w:szCs w:val="16"/>
              </w:rPr>
            </w:pPr>
            <w:r w:rsidRPr="00E24427">
              <w:rPr>
                <w:rFonts w:ascii="Helvetica" w:hAnsi="Helvetica" w:cs="Helvetica"/>
                <w:sz w:val="16"/>
                <w:szCs w:val="16"/>
              </w:rPr>
              <w:t>Si oui, valable jusqu'au 31/12/</w:t>
            </w:r>
            <w:proofErr w:type="gramStart"/>
            <w:r w:rsidRPr="00E24427">
              <w:rPr>
                <w:rFonts w:ascii="Helvetica" w:hAnsi="Helvetica" w:cs="Helvetica"/>
                <w:sz w:val="16"/>
                <w:szCs w:val="16"/>
              </w:rPr>
              <w:t>20….</w:t>
            </w:r>
            <w:proofErr w:type="gramEnd"/>
          </w:p>
        </w:tc>
      </w:tr>
      <w:tr w:rsidR="00BD6C88" w:rsidRPr="00E24427" w14:paraId="21DD5204" w14:textId="77777777" w:rsidTr="00A90459">
        <w:trPr>
          <w:trHeight w:val="454"/>
          <w:jc w:val="center"/>
        </w:trPr>
        <w:tc>
          <w:tcPr>
            <w:tcW w:w="5201" w:type="dxa"/>
            <w:vMerge/>
            <w:tcBorders>
              <w:left w:val="single" w:sz="12" w:space="0" w:color="auto"/>
              <w:right w:val="single" w:sz="12" w:space="0" w:color="auto"/>
            </w:tcBorders>
            <w:shd w:val="clear" w:color="auto" w:fill="auto"/>
          </w:tcPr>
          <w:p w14:paraId="232039AD" w14:textId="77777777" w:rsidR="00BD6C88" w:rsidRPr="00E24427" w:rsidRDefault="00BD6C88" w:rsidP="00A90459">
            <w:pPr>
              <w:rPr>
                <w:sz w:val="6"/>
                <w:szCs w:val="6"/>
              </w:rPr>
            </w:pPr>
          </w:p>
        </w:tc>
        <w:tc>
          <w:tcPr>
            <w:tcW w:w="5612" w:type="dxa"/>
            <w:gridSpan w:val="4"/>
            <w:tcBorders>
              <w:top w:val="single" w:sz="4" w:space="0" w:color="auto"/>
              <w:left w:val="single" w:sz="12" w:space="0" w:color="auto"/>
              <w:bottom w:val="single" w:sz="12" w:space="0" w:color="auto"/>
              <w:right w:val="single" w:sz="12" w:space="0" w:color="auto"/>
            </w:tcBorders>
            <w:shd w:val="clear" w:color="auto" w:fill="auto"/>
          </w:tcPr>
          <w:p w14:paraId="26515D91" w14:textId="77777777" w:rsidR="00BD6C88" w:rsidRDefault="00BD6C88" w:rsidP="00A90459">
            <w:pPr>
              <w:autoSpaceDE w:val="0"/>
              <w:autoSpaceDN w:val="0"/>
              <w:adjustRightInd w:val="0"/>
              <w:rPr>
                <w:rFonts w:ascii="Helvetica" w:hAnsi="Helvetica" w:cs="Helvetica"/>
                <w:sz w:val="16"/>
                <w:szCs w:val="16"/>
              </w:rPr>
            </w:pPr>
            <w:r w:rsidRPr="00E24427">
              <w:rPr>
                <w:rFonts w:ascii="Helvetica" w:hAnsi="Helvetica" w:cs="Helvetica"/>
                <w:sz w:val="16"/>
                <w:szCs w:val="16"/>
              </w:rPr>
              <w:t>Date, signature et cachet de l’</w:t>
            </w:r>
            <w:r w:rsidRPr="00E24427">
              <w:rPr>
                <w:rFonts w:ascii="Helvetica" w:hAnsi="Helvetica" w:cs="Helvetica"/>
                <w:b/>
                <w:sz w:val="16"/>
                <w:szCs w:val="16"/>
              </w:rPr>
              <w:t>OPHTALMOLOGUE</w:t>
            </w:r>
            <w:r w:rsidRPr="00E24427">
              <w:rPr>
                <w:rFonts w:ascii="Helvetica" w:hAnsi="Helvetica" w:cs="Helvetica"/>
                <w:sz w:val="16"/>
                <w:szCs w:val="16"/>
              </w:rPr>
              <w:t xml:space="preserve"> :</w:t>
            </w:r>
          </w:p>
          <w:p w14:paraId="1A7F549A" w14:textId="77777777" w:rsidR="00BD6C88" w:rsidRPr="00E24427" w:rsidRDefault="00BD6C88" w:rsidP="00A90459">
            <w:pPr>
              <w:autoSpaceDE w:val="0"/>
              <w:autoSpaceDN w:val="0"/>
              <w:adjustRightInd w:val="0"/>
              <w:rPr>
                <w:rFonts w:ascii="Helvetica" w:hAnsi="Helvetica" w:cs="Helvetica"/>
                <w:sz w:val="16"/>
                <w:szCs w:val="16"/>
              </w:rPr>
            </w:pPr>
          </w:p>
        </w:tc>
      </w:tr>
      <w:tr w:rsidR="00BD6C88" w:rsidRPr="00E24427" w14:paraId="3AC12280" w14:textId="77777777" w:rsidTr="00A90459">
        <w:trPr>
          <w:trHeight w:val="595"/>
          <w:jc w:val="center"/>
        </w:trPr>
        <w:tc>
          <w:tcPr>
            <w:tcW w:w="5201" w:type="dxa"/>
            <w:vMerge/>
            <w:tcBorders>
              <w:left w:val="single" w:sz="12" w:space="0" w:color="auto"/>
              <w:bottom w:val="single" w:sz="12" w:space="0" w:color="auto"/>
              <w:right w:val="dashed" w:sz="4" w:space="0" w:color="auto"/>
            </w:tcBorders>
            <w:shd w:val="clear" w:color="auto" w:fill="auto"/>
          </w:tcPr>
          <w:p w14:paraId="42A03487" w14:textId="77777777" w:rsidR="00BD6C88" w:rsidRPr="00E24427" w:rsidRDefault="00BD6C88" w:rsidP="00A90459">
            <w:pPr>
              <w:rPr>
                <w:sz w:val="6"/>
                <w:szCs w:val="6"/>
              </w:rPr>
            </w:pPr>
          </w:p>
        </w:tc>
        <w:tc>
          <w:tcPr>
            <w:tcW w:w="1240" w:type="dxa"/>
            <w:tcBorders>
              <w:top w:val="single" w:sz="12" w:space="0" w:color="auto"/>
              <w:left w:val="dashed" w:sz="4" w:space="0" w:color="auto"/>
              <w:bottom w:val="single" w:sz="12" w:space="0" w:color="auto"/>
              <w:right w:val="dashed" w:sz="4" w:space="0" w:color="auto"/>
            </w:tcBorders>
            <w:shd w:val="clear" w:color="auto" w:fill="auto"/>
          </w:tcPr>
          <w:p w14:paraId="170BE70D" w14:textId="77777777" w:rsidR="00BD6C88" w:rsidRPr="00E24427" w:rsidRDefault="00BD6C88" w:rsidP="00A90459">
            <w:pPr>
              <w:autoSpaceDE w:val="0"/>
              <w:autoSpaceDN w:val="0"/>
              <w:adjustRightInd w:val="0"/>
              <w:rPr>
                <w:rFonts w:ascii="Helvetica-Bold" w:hAnsi="Helvetica-Bold" w:cs="Helvetica-Bold"/>
                <w:b/>
                <w:bCs/>
              </w:rPr>
            </w:pPr>
            <w:r w:rsidRPr="00E24427">
              <w:rPr>
                <w:rFonts w:ascii="Helvetica-Bold" w:hAnsi="Helvetica-Bold" w:cs="Helvetica-Bold"/>
                <w:b/>
                <w:bCs/>
              </w:rPr>
              <w:t xml:space="preserve">Remarque </w:t>
            </w:r>
          </w:p>
          <w:p w14:paraId="3EABA68E" w14:textId="77777777" w:rsidR="00BD6C88" w:rsidRPr="00E24427" w:rsidRDefault="00BD6C88" w:rsidP="00A90459">
            <w:pPr>
              <w:autoSpaceDE w:val="0"/>
              <w:autoSpaceDN w:val="0"/>
              <w:adjustRightInd w:val="0"/>
              <w:rPr>
                <w:rFonts w:ascii="Helvetica" w:hAnsi="Helvetica" w:cs="Helvetica"/>
                <w:sz w:val="16"/>
                <w:szCs w:val="16"/>
              </w:rPr>
            </w:pPr>
          </w:p>
        </w:tc>
        <w:tc>
          <w:tcPr>
            <w:tcW w:w="4372" w:type="dxa"/>
            <w:gridSpan w:val="3"/>
            <w:tcBorders>
              <w:top w:val="single" w:sz="12" w:space="0" w:color="auto"/>
              <w:left w:val="dashed" w:sz="4" w:space="0" w:color="auto"/>
              <w:bottom w:val="single" w:sz="12" w:space="0" w:color="auto"/>
              <w:right w:val="single" w:sz="12" w:space="0" w:color="auto"/>
            </w:tcBorders>
            <w:shd w:val="clear" w:color="auto" w:fill="auto"/>
          </w:tcPr>
          <w:p w14:paraId="5A215E57" w14:textId="77777777" w:rsidR="00BD6C88" w:rsidRPr="00E24427" w:rsidRDefault="00BD6C88" w:rsidP="00A90459">
            <w:pPr>
              <w:autoSpaceDE w:val="0"/>
              <w:autoSpaceDN w:val="0"/>
              <w:adjustRightInd w:val="0"/>
              <w:rPr>
                <w:rFonts w:ascii="Symbol" w:hAnsi="Symbol" w:cs="Symbol"/>
                <w:sz w:val="16"/>
                <w:szCs w:val="16"/>
              </w:rPr>
            </w:pPr>
            <w:r w:rsidRPr="00E24427">
              <w:rPr>
                <w:rFonts w:ascii="Wingdings" w:hAnsi="Wingdings"/>
              </w:rPr>
              <w:t></w:t>
            </w:r>
            <w:r w:rsidRPr="00E24427">
              <w:rPr>
                <w:rFonts w:ascii="Wingdings" w:hAnsi="Wingdings"/>
              </w:rPr>
              <w:t></w:t>
            </w:r>
            <w:r>
              <w:rPr>
                <w:rFonts w:ascii="Helvetica" w:hAnsi="Helvetica" w:cs="Helvetica"/>
                <w:sz w:val="16"/>
                <w:szCs w:val="16"/>
              </w:rPr>
              <w:t>INAPTE AU PILOTAGE (= copilote uniquement)</w:t>
            </w:r>
          </w:p>
          <w:p w14:paraId="4D2D17C1" w14:textId="77777777" w:rsidR="00BD6C88" w:rsidRPr="00E24427" w:rsidRDefault="00BD6C88" w:rsidP="00A90459">
            <w:pPr>
              <w:autoSpaceDE w:val="0"/>
              <w:autoSpaceDN w:val="0"/>
              <w:adjustRightInd w:val="0"/>
              <w:rPr>
                <w:rFonts w:ascii="Helvetica" w:hAnsi="Helvetica" w:cs="Helvetica"/>
                <w:sz w:val="16"/>
                <w:szCs w:val="16"/>
              </w:rPr>
            </w:pPr>
            <w:r w:rsidRPr="00E24427">
              <w:rPr>
                <w:rFonts w:ascii="Wingdings" w:hAnsi="Wingdings"/>
              </w:rPr>
              <w:t></w:t>
            </w:r>
            <w:r w:rsidRPr="00E24427">
              <w:rPr>
                <w:rFonts w:ascii="Wingdings" w:hAnsi="Wingdings"/>
              </w:rPr>
              <w:t></w:t>
            </w:r>
            <w:r w:rsidRPr="00E24427">
              <w:rPr>
                <w:rFonts w:ascii="Helvetica" w:hAnsi="Helvetica" w:cs="Helvetica"/>
                <w:sz w:val="16"/>
                <w:szCs w:val="16"/>
              </w:rPr>
              <w:t>SURVEILLANCE MEDICALE</w:t>
            </w:r>
          </w:p>
          <w:p w14:paraId="55F53362" w14:textId="77777777" w:rsidR="00BD6C88" w:rsidRPr="00E24427" w:rsidRDefault="00BD6C88" w:rsidP="00A90459">
            <w:pPr>
              <w:autoSpaceDE w:val="0"/>
              <w:autoSpaceDN w:val="0"/>
              <w:adjustRightInd w:val="0"/>
              <w:rPr>
                <w:rFonts w:ascii="Helvetica-Bold" w:hAnsi="Helvetica-Bold" w:cs="Helvetica-Bold"/>
                <w:b/>
                <w:bCs/>
              </w:rPr>
            </w:pPr>
            <w:r w:rsidRPr="00E24427">
              <w:rPr>
                <w:rFonts w:ascii="Wingdings" w:hAnsi="Wingdings"/>
              </w:rPr>
              <w:t></w:t>
            </w:r>
            <w:r w:rsidRPr="00E24427">
              <w:rPr>
                <w:rFonts w:ascii="Wingdings" w:hAnsi="Wingdings"/>
              </w:rPr>
              <w:t></w:t>
            </w:r>
            <w:r w:rsidRPr="00E24427">
              <w:rPr>
                <w:rFonts w:ascii="Helvetica" w:hAnsi="Helvetica" w:cs="Helvetica"/>
                <w:sz w:val="16"/>
                <w:szCs w:val="16"/>
              </w:rPr>
              <w:t>LICENCE "HANDI"</w:t>
            </w:r>
          </w:p>
        </w:tc>
      </w:tr>
    </w:tbl>
    <w:p w14:paraId="1E55518F" w14:textId="77777777" w:rsidR="00BD6C88" w:rsidRPr="00E20D39" w:rsidRDefault="00BD6C88" w:rsidP="00BD6C88">
      <w:pPr>
        <w:rPr>
          <w:sz w:val="2"/>
          <w:szCs w:val="2"/>
        </w:rPr>
      </w:pPr>
    </w:p>
    <w:tbl>
      <w:tblPr>
        <w:tblW w:w="10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2"/>
        <w:gridCol w:w="1980"/>
        <w:gridCol w:w="2104"/>
        <w:gridCol w:w="3476"/>
        <w:gridCol w:w="2141"/>
      </w:tblGrid>
      <w:tr w:rsidR="00BD6C88" w:rsidRPr="00E24427" w14:paraId="29DD16AB" w14:textId="77777777" w:rsidTr="00A90459">
        <w:trPr>
          <w:trHeight w:val="284"/>
          <w:jc w:val="center"/>
        </w:trPr>
        <w:tc>
          <w:tcPr>
            <w:tcW w:w="1112" w:type="dxa"/>
            <w:tcBorders>
              <w:top w:val="single" w:sz="12" w:space="0" w:color="auto"/>
              <w:left w:val="single" w:sz="12" w:space="0" w:color="auto"/>
              <w:bottom w:val="single" w:sz="12" w:space="0" w:color="auto"/>
              <w:right w:val="single" w:sz="12" w:space="0" w:color="auto"/>
            </w:tcBorders>
            <w:shd w:val="clear" w:color="auto" w:fill="auto"/>
            <w:vAlign w:val="center"/>
          </w:tcPr>
          <w:p w14:paraId="4A26923F" w14:textId="77777777" w:rsidR="00BD6C88" w:rsidRDefault="00BD6C88" w:rsidP="00A90459">
            <w:pPr>
              <w:jc w:val="center"/>
              <w:rPr>
                <w:sz w:val="16"/>
                <w:szCs w:val="16"/>
              </w:rPr>
            </w:pPr>
            <w:r w:rsidRPr="007B573B">
              <w:rPr>
                <w:sz w:val="16"/>
                <w:szCs w:val="16"/>
              </w:rPr>
              <w:t>Réservé au</w:t>
            </w:r>
          </w:p>
          <w:p w14:paraId="44C556AD" w14:textId="77777777" w:rsidR="00BD6C88" w:rsidRPr="007B573B" w:rsidRDefault="00BD6C88" w:rsidP="00A90459">
            <w:pPr>
              <w:jc w:val="center"/>
              <w:rPr>
                <w:sz w:val="16"/>
                <w:szCs w:val="16"/>
              </w:rPr>
            </w:pPr>
            <w:r w:rsidRPr="007B573B">
              <w:rPr>
                <w:sz w:val="16"/>
                <w:szCs w:val="16"/>
              </w:rPr>
              <w:t>Com. Sportif</w:t>
            </w:r>
          </w:p>
        </w:tc>
        <w:tc>
          <w:tcPr>
            <w:tcW w:w="1980" w:type="dxa"/>
            <w:tcBorders>
              <w:top w:val="single" w:sz="12" w:space="0" w:color="auto"/>
              <w:left w:val="single" w:sz="12" w:space="0" w:color="auto"/>
              <w:bottom w:val="single" w:sz="12" w:space="0" w:color="auto"/>
              <w:right w:val="single" w:sz="12" w:space="0" w:color="auto"/>
            </w:tcBorders>
            <w:shd w:val="clear" w:color="auto" w:fill="auto"/>
          </w:tcPr>
          <w:p w14:paraId="619AF1E1" w14:textId="77777777" w:rsidR="00BD6C88" w:rsidRPr="007B573B" w:rsidRDefault="00BD6C88" w:rsidP="00A90459">
            <w:pPr>
              <w:rPr>
                <w:sz w:val="16"/>
                <w:szCs w:val="16"/>
              </w:rPr>
            </w:pPr>
            <w:r w:rsidRPr="007B573B">
              <w:rPr>
                <w:sz w:val="16"/>
                <w:szCs w:val="16"/>
              </w:rPr>
              <w:t>Date :</w:t>
            </w:r>
          </w:p>
          <w:p w14:paraId="103E2613" w14:textId="77777777" w:rsidR="00BD6C88" w:rsidRPr="007B573B" w:rsidRDefault="00BD6C88" w:rsidP="00A90459">
            <w:pPr>
              <w:rPr>
                <w:sz w:val="16"/>
                <w:szCs w:val="16"/>
              </w:rPr>
            </w:pPr>
          </w:p>
        </w:tc>
        <w:tc>
          <w:tcPr>
            <w:tcW w:w="2104" w:type="dxa"/>
            <w:tcBorders>
              <w:top w:val="single" w:sz="12" w:space="0" w:color="auto"/>
              <w:left w:val="single" w:sz="12" w:space="0" w:color="auto"/>
              <w:bottom w:val="single" w:sz="12" w:space="0" w:color="auto"/>
              <w:right w:val="single" w:sz="12" w:space="0" w:color="auto"/>
            </w:tcBorders>
            <w:shd w:val="clear" w:color="auto" w:fill="auto"/>
          </w:tcPr>
          <w:p w14:paraId="3B475881" w14:textId="77777777" w:rsidR="00BD6C88" w:rsidRPr="007B573B" w:rsidRDefault="00BD6C88" w:rsidP="00A90459">
            <w:pPr>
              <w:rPr>
                <w:sz w:val="16"/>
                <w:szCs w:val="16"/>
              </w:rPr>
            </w:pPr>
            <w:r w:rsidRPr="007B573B">
              <w:rPr>
                <w:sz w:val="16"/>
                <w:szCs w:val="16"/>
              </w:rPr>
              <w:t>N° de Lic :</w:t>
            </w:r>
          </w:p>
        </w:tc>
        <w:tc>
          <w:tcPr>
            <w:tcW w:w="3476" w:type="dxa"/>
            <w:tcBorders>
              <w:top w:val="single" w:sz="12" w:space="0" w:color="auto"/>
              <w:left w:val="single" w:sz="12" w:space="0" w:color="auto"/>
              <w:bottom w:val="single" w:sz="12" w:space="0" w:color="auto"/>
              <w:right w:val="dashed" w:sz="4" w:space="0" w:color="auto"/>
            </w:tcBorders>
            <w:shd w:val="clear" w:color="auto" w:fill="auto"/>
          </w:tcPr>
          <w:p w14:paraId="3B1B3025" w14:textId="77777777" w:rsidR="00BD6C88" w:rsidRPr="007B573B" w:rsidRDefault="00BD6C88" w:rsidP="00A90459">
            <w:pPr>
              <w:rPr>
                <w:sz w:val="16"/>
                <w:szCs w:val="16"/>
              </w:rPr>
            </w:pPr>
            <w:r w:rsidRPr="007B573B">
              <w:rPr>
                <w:sz w:val="16"/>
                <w:szCs w:val="16"/>
              </w:rPr>
              <w:t>Signature du Com. Sportif</w:t>
            </w:r>
          </w:p>
          <w:p w14:paraId="1D12C8C5" w14:textId="77777777" w:rsidR="00BD6C88" w:rsidRPr="00E24427" w:rsidRDefault="00BD6C88" w:rsidP="00A90459">
            <w:pPr>
              <w:rPr>
                <w:sz w:val="18"/>
                <w:szCs w:val="18"/>
              </w:rPr>
            </w:pPr>
            <w:r w:rsidRPr="00E24427">
              <w:rPr>
                <w:rFonts w:ascii="CenturyGothic,Bold" w:hAnsi="CenturyGothic,Bold" w:cs="CenturyGothic,Bold"/>
                <w:bCs/>
                <w:sz w:val="12"/>
                <w:szCs w:val="12"/>
              </w:rPr>
              <w:t>Pour autant que l'attestation d'aptitude, ci-contre, soit signée</w:t>
            </w:r>
            <w:r>
              <w:rPr>
                <w:rFonts w:ascii="CenturyGothic,Bold" w:hAnsi="CenturyGothic,Bold" w:cs="CenturyGothic,Bold"/>
                <w:bCs/>
                <w:sz w:val="12"/>
                <w:szCs w:val="12"/>
              </w:rPr>
              <w:t>.</w:t>
            </w:r>
          </w:p>
        </w:tc>
        <w:tc>
          <w:tcPr>
            <w:tcW w:w="2141" w:type="dxa"/>
            <w:tcBorders>
              <w:top w:val="single" w:sz="12" w:space="0" w:color="auto"/>
              <w:left w:val="dashed" w:sz="4" w:space="0" w:color="auto"/>
              <w:bottom w:val="single" w:sz="12" w:space="0" w:color="auto"/>
              <w:right w:val="single" w:sz="12" w:space="0" w:color="auto"/>
            </w:tcBorders>
            <w:shd w:val="clear" w:color="auto" w:fill="auto"/>
          </w:tcPr>
          <w:p w14:paraId="74ACF26C" w14:textId="77777777" w:rsidR="00BD6C88" w:rsidRPr="00E24427" w:rsidRDefault="00BD6C88" w:rsidP="00A90459">
            <w:pPr>
              <w:rPr>
                <w:sz w:val="12"/>
                <w:szCs w:val="12"/>
              </w:rPr>
            </w:pPr>
          </w:p>
        </w:tc>
      </w:tr>
    </w:tbl>
    <w:p w14:paraId="21BB544C" w14:textId="77777777" w:rsidR="00BD6C88" w:rsidRPr="007B573B" w:rsidRDefault="00BD6C88" w:rsidP="00BD6C88">
      <w:pPr>
        <w:rPr>
          <w:sz w:val="2"/>
          <w:szCs w:val="2"/>
        </w:rPr>
      </w:pPr>
    </w:p>
    <w:p w14:paraId="2A9DA79A" w14:textId="77777777" w:rsidR="00BD6C88" w:rsidRDefault="00BD6C88" w:rsidP="00BD6C88">
      <w:pPr>
        <w:rPr>
          <w:sz w:val="4"/>
          <w:szCs w:val="4"/>
        </w:rPr>
      </w:pPr>
    </w:p>
    <w:p w14:paraId="7D337710" w14:textId="77777777" w:rsidR="00BD6C88" w:rsidRDefault="00BD6C88" w:rsidP="00BD6C88">
      <w:pPr>
        <w:jc w:val="center"/>
        <w:rPr>
          <w:rFonts w:ascii="Arial" w:hAnsi="Arial" w:cs="Arial"/>
          <w:b/>
          <w:sz w:val="16"/>
          <w:szCs w:val="16"/>
        </w:rPr>
        <w:sectPr w:rsidR="00BD6C88" w:rsidSect="002A2517">
          <w:pgSz w:w="11906" w:h="16838" w:code="9"/>
          <w:pgMar w:top="284" w:right="851" w:bottom="284" w:left="851" w:header="709" w:footer="709" w:gutter="0"/>
          <w:cols w:space="708"/>
          <w:docGrid w:linePitch="360"/>
        </w:sect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6"/>
        <w:gridCol w:w="8695"/>
      </w:tblGrid>
      <w:tr w:rsidR="008E62BA" w:rsidRPr="00A27622" w14:paraId="48306730" w14:textId="77777777" w:rsidTr="008E62BA">
        <w:trPr>
          <w:trHeight w:val="798"/>
          <w:jc w:val="center"/>
        </w:trPr>
        <w:tc>
          <w:tcPr>
            <w:tcW w:w="2106" w:type="dxa"/>
            <w:tcBorders>
              <w:top w:val="single" w:sz="12" w:space="0" w:color="auto"/>
              <w:left w:val="single" w:sz="12" w:space="0" w:color="auto"/>
              <w:bottom w:val="single" w:sz="12" w:space="0" w:color="auto"/>
              <w:right w:val="single" w:sz="12" w:space="0" w:color="auto"/>
            </w:tcBorders>
            <w:shd w:val="clear" w:color="auto" w:fill="auto"/>
            <w:vAlign w:val="center"/>
          </w:tcPr>
          <w:p w14:paraId="3A6BA2E4" w14:textId="77777777" w:rsidR="008E62BA" w:rsidRPr="00A27622" w:rsidRDefault="008E62BA" w:rsidP="00A90459">
            <w:pPr>
              <w:jc w:val="center"/>
              <w:rPr>
                <w:sz w:val="28"/>
                <w:szCs w:val="28"/>
              </w:rPr>
            </w:pPr>
            <w:r w:rsidRPr="00A27622">
              <w:rPr>
                <w:noProof/>
                <w:sz w:val="28"/>
                <w:szCs w:val="28"/>
              </w:rPr>
              <w:lastRenderedPageBreak/>
              <w:drawing>
                <wp:inline distT="0" distB="0" distL="0" distR="0" wp14:anchorId="0C2F39C3" wp14:editId="0AC7AAC3">
                  <wp:extent cx="1200150" cy="466725"/>
                  <wp:effectExtent l="0" t="0" r="0" b="9525"/>
                  <wp:docPr id="9"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0150" cy="466725"/>
                          </a:xfrm>
                          <a:prstGeom prst="rect">
                            <a:avLst/>
                          </a:prstGeom>
                          <a:noFill/>
                          <a:ln>
                            <a:noFill/>
                          </a:ln>
                        </pic:spPr>
                      </pic:pic>
                    </a:graphicData>
                  </a:graphic>
                </wp:inline>
              </w:drawing>
            </w:r>
          </w:p>
        </w:tc>
        <w:tc>
          <w:tcPr>
            <w:tcW w:w="8695" w:type="dxa"/>
            <w:tcBorders>
              <w:top w:val="single" w:sz="12" w:space="0" w:color="auto"/>
              <w:left w:val="single" w:sz="12" w:space="0" w:color="auto"/>
              <w:bottom w:val="single" w:sz="12" w:space="0" w:color="auto"/>
              <w:right w:val="single" w:sz="12" w:space="0" w:color="auto"/>
            </w:tcBorders>
            <w:shd w:val="clear" w:color="auto" w:fill="auto"/>
            <w:vAlign w:val="center"/>
          </w:tcPr>
          <w:p w14:paraId="4E54C4E4" w14:textId="77777777" w:rsidR="008E62BA" w:rsidRPr="00745115" w:rsidRDefault="008E62BA" w:rsidP="00A90459">
            <w:pPr>
              <w:jc w:val="center"/>
              <w:rPr>
                <w:sz w:val="26"/>
                <w:szCs w:val="26"/>
                <w:highlight w:val="yellow"/>
              </w:rPr>
            </w:pPr>
            <w:r w:rsidRPr="00745115">
              <w:rPr>
                <w:sz w:val="26"/>
                <w:szCs w:val="26"/>
              </w:rPr>
              <w:t>MESURE COVID – TRACING - STAFFS ASSISTANCE</w:t>
            </w:r>
          </w:p>
          <w:p w14:paraId="25124448" w14:textId="77777777" w:rsidR="008E62BA" w:rsidRPr="00A27622" w:rsidRDefault="008E62BA" w:rsidP="00A90459">
            <w:pPr>
              <w:jc w:val="center"/>
            </w:pPr>
            <w:r>
              <w:t>(Voir ANL du 26/08/2020)</w:t>
            </w:r>
          </w:p>
          <w:p w14:paraId="48D255BF" w14:textId="77777777" w:rsidR="008E62BA" w:rsidRPr="00A27622" w:rsidRDefault="008E62BA" w:rsidP="00A90459">
            <w:pPr>
              <w:jc w:val="both"/>
            </w:pPr>
            <w:r w:rsidRPr="00CC158C">
              <w:t>Ce document, dont une copie est à remettre à l’organisation à l'entame de l'épreuve, au plus tard, doit être affiché à l'entrée de la cellule d'assistance, être conservé par le premier pilote pendant les 30 jours suivant l'épreuve et être détruit, ensuite.</w:t>
            </w:r>
          </w:p>
        </w:tc>
      </w:tr>
    </w:tbl>
    <w:p w14:paraId="03F37E5F" w14:textId="77777777" w:rsidR="008E62BA" w:rsidRPr="00A27622" w:rsidRDefault="008E62BA" w:rsidP="008E62BA">
      <w:pPr>
        <w:rPr>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1"/>
      </w:tblGrid>
      <w:tr w:rsidR="008E62BA" w:rsidRPr="00A27622" w14:paraId="530CD8E3" w14:textId="77777777" w:rsidTr="00A90459">
        <w:trPr>
          <w:trHeight w:val="572"/>
          <w:jc w:val="center"/>
        </w:trPr>
        <w:tc>
          <w:tcPr>
            <w:tcW w:w="10801" w:type="dxa"/>
            <w:tcBorders>
              <w:top w:val="single" w:sz="12" w:space="0" w:color="auto"/>
              <w:left w:val="single" w:sz="12" w:space="0" w:color="auto"/>
              <w:bottom w:val="single" w:sz="12" w:space="0" w:color="auto"/>
              <w:right w:val="single" w:sz="12" w:space="0" w:color="auto"/>
            </w:tcBorders>
            <w:shd w:val="clear" w:color="auto" w:fill="auto"/>
            <w:vAlign w:val="center"/>
          </w:tcPr>
          <w:p w14:paraId="2F43C580" w14:textId="77777777" w:rsidR="008E62BA" w:rsidRPr="007530FA" w:rsidRDefault="008E62BA" w:rsidP="00A90459">
            <w:pPr>
              <w:rPr>
                <w:sz w:val="28"/>
                <w:szCs w:val="28"/>
              </w:rPr>
            </w:pPr>
            <w:r w:rsidRPr="007530FA">
              <w:rPr>
                <w:sz w:val="28"/>
                <w:szCs w:val="28"/>
              </w:rPr>
              <w:t xml:space="preserve">Epreuve : </w:t>
            </w:r>
          </w:p>
          <w:p w14:paraId="55FC81CF" w14:textId="77777777" w:rsidR="008E62BA" w:rsidRPr="00E333EA" w:rsidRDefault="008E62BA" w:rsidP="00A90459">
            <w:r w:rsidRPr="007530FA">
              <w:rPr>
                <w:sz w:val="28"/>
                <w:szCs w:val="28"/>
              </w:rPr>
              <w:t>Date :</w:t>
            </w:r>
          </w:p>
        </w:tc>
      </w:tr>
    </w:tbl>
    <w:p w14:paraId="2EE94B84" w14:textId="77777777" w:rsidR="008E62BA" w:rsidRPr="00A27622" w:rsidRDefault="008E62BA" w:rsidP="008E62BA">
      <w:pPr>
        <w:rPr>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9"/>
        <w:gridCol w:w="1802"/>
      </w:tblGrid>
      <w:tr w:rsidR="008E62BA" w:rsidRPr="00A27622" w14:paraId="7B85BDEC" w14:textId="77777777" w:rsidTr="00A90459">
        <w:trPr>
          <w:trHeight w:val="760"/>
          <w:jc w:val="center"/>
        </w:trPr>
        <w:tc>
          <w:tcPr>
            <w:tcW w:w="8999" w:type="dxa"/>
            <w:tcBorders>
              <w:top w:val="single" w:sz="12" w:space="0" w:color="auto"/>
              <w:left w:val="single" w:sz="12" w:space="0" w:color="auto"/>
              <w:bottom w:val="single" w:sz="12" w:space="0" w:color="auto"/>
              <w:right w:val="single" w:sz="12" w:space="0" w:color="auto"/>
            </w:tcBorders>
            <w:shd w:val="clear" w:color="auto" w:fill="auto"/>
            <w:vAlign w:val="center"/>
          </w:tcPr>
          <w:p w14:paraId="4702D2A1" w14:textId="77777777" w:rsidR="008E62BA" w:rsidRPr="007530FA" w:rsidRDefault="008E62BA" w:rsidP="00A90459">
            <w:pPr>
              <w:jc w:val="center"/>
              <w:rPr>
                <w:sz w:val="32"/>
                <w:szCs w:val="32"/>
              </w:rPr>
            </w:pPr>
            <w:r w:rsidRPr="007530FA">
              <w:rPr>
                <w:sz w:val="32"/>
                <w:szCs w:val="32"/>
              </w:rPr>
              <w:t xml:space="preserve">Liste </w:t>
            </w:r>
            <w:r w:rsidRPr="007433EF">
              <w:rPr>
                <w:sz w:val="32"/>
                <w:szCs w:val="32"/>
              </w:rPr>
              <w:t>des 4 personnes</w:t>
            </w:r>
            <w:r w:rsidRPr="007530FA">
              <w:rPr>
                <w:sz w:val="32"/>
                <w:szCs w:val="32"/>
              </w:rPr>
              <w:t xml:space="preserve"> (plus le ou les concurrents) autorisées à pénétrer dans la cellule d'assistance de l’équipage</w:t>
            </w:r>
          </w:p>
        </w:tc>
        <w:tc>
          <w:tcPr>
            <w:tcW w:w="1802" w:type="dxa"/>
            <w:tcBorders>
              <w:top w:val="single" w:sz="12" w:space="0" w:color="auto"/>
              <w:left w:val="single" w:sz="12" w:space="0" w:color="auto"/>
              <w:bottom w:val="single" w:sz="12" w:space="0" w:color="auto"/>
              <w:right w:val="single" w:sz="12" w:space="0" w:color="auto"/>
            </w:tcBorders>
            <w:shd w:val="clear" w:color="auto" w:fill="auto"/>
          </w:tcPr>
          <w:p w14:paraId="525755DC" w14:textId="77777777" w:rsidR="008E62BA" w:rsidRPr="00A27622" w:rsidRDefault="008E62BA" w:rsidP="00A90459">
            <w:r w:rsidRPr="00A27622">
              <w:t>N°</w:t>
            </w:r>
          </w:p>
        </w:tc>
      </w:tr>
    </w:tbl>
    <w:p w14:paraId="54D4013E" w14:textId="77777777" w:rsidR="008E62BA" w:rsidRPr="00A27622" w:rsidRDefault="008E62BA" w:rsidP="008E62BA">
      <w:pPr>
        <w:rPr>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4400"/>
        <w:gridCol w:w="2200"/>
        <w:gridCol w:w="3683"/>
        <w:gridCol w:w="19"/>
      </w:tblGrid>
      <w:tr w:rsidR="008E62BA" w:rsidRPr="00A27622" w14:paraId="4A239BAC" w14:textId="77777777" w:rsidTr="00A90459">
        <w:trPr>
          <w:gridAfter w:val="1"/>
          <w:wAfter w:w="19" w:type="dxa"/>
          <w:trHeight w:val="398"/>
          <w:jc w:val="center"/>
        </w:trPr>
        <w:tc>
          <w:tcPr>
            <w:tcW w:w="499" w:type="dxa"/>
            <w:vMerge w:val="restart"/>
            <w:tcBorders>
              <w:top w:val="single" w:sz="12" w:space="0" w:color="auto"/>
              <w:left w:val="single" w:sz="12" w:space="0" w:color="auto"/>
              <w:right w:val="single" w:sz="12" w:space="0" w:color="auto"/>
            </w:tcBorders>
            <w:shd w:val="clear" w:color="auto" w:fill="auto"/>
            <w:vAlign w:val="center"/>
          </w:tcPr>
          <w:p w14:paraId="644080C3" w14:textId="77777777" w:rsidR="008E62BA" w:rsidRPr="00A27622" w:rsidRDefault="008E62BA" w:rsidP="00A90459">
            <w:pPr>
              <w:jc w:val="center"/>
              <w:rPr>
                <w:sz w:val="28"/>
                <w:szCs w:val="28"/>
              </w:rPr>
            </w:pPr>
          </w:p>
        </w:tc>
        <w:tc>
          <w:tcPr>
            <w:tcW w:w="4400" w:type="dxa"/>
            <w:vMerge w:val="restart"/>
            <w:tcBorders>
              <w:top w:val="single" w:sz="12" w:space="0" w:color="auto"/>
              <w:left w:val="single" w:sz="12" w:space="0" w:color="auto"/>
              <w:right w:val="single" w:sz="12" w:space="0" w:color="auto"/>
            </w:tcBorders>
            <w:shd w:val="clear" w:color="auto" w:fill="auto"/>
            <w:vAlign w:val="center"/>
          </w:tcPr>
          <w:p w14:paraId="19989F7F" w14:textId="77777777" w:rsidR="008E62BA" w:rsidRPr="00A27622" w:rsidRDefault="008E62BA" w:rsidP="00A90459">
            <w:pPr>
              <w:jc w:val="center"/>
            </w:pPr>
            <w:r w:rsidRPr="00A27622">
              <w:t>NOMS et PRENOMS (en majuscules)</w:t>
            </w:r>
          </w:p>
          <w:p w14:paraId="0F2B78C5" w14:textId="77777777" w:rsidR="008E62BA" w:rsidRPr="00A27622" w:rsidRDefault="008E62BA" w:rsidP="00A90459">
            <w:pPr>
              <w:jc w:val="center"/>
            </w:pPr>
            <w:r w:rsidRPr="00A27622">
              <w:t>La ou les 2 premières lignes sont destinées à l'identification du (des) concurrent(s)</w:t>
            </w:r>
          </w:p>
        </w:tc>
        <w:tc>
          <w:tcPr>
            <w:tcW w:w="588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1C4E8CC" w14:textId="77777777" w:rsidR="008E62BA" w:rsidRPr="00A27622" w:rsidRDefault="008E62BA" w:rsidP="00A90459">
            <w:pPr>
              <w:jc w:val="center"/>
              <w:rPr>
                <w:sz w:val="18"/>
                <w:szCs w:val="18"/>
              </w:rPr>
            </w:pPr>
            <w:r w:rsidRPr="00A27622">
              <w:rPr>
                <w:sz w:val="18"/>
                <w:szCs w:val="18"/>
              </w:rPr>
              <w:t>Au minimum une de ces deux informations est obligatoire.</w:t>
            </w:r>
          </w:p>
        </w:tc>
      </w:tr>
      <w:tr w:rsidR="008E62BA" w:rsidRPr="00A27622" w14:paraId="194D5349" w14:textId="77777777" w:rsidTr="00A90459">
        <w:trPr>
          <w:trHeight w:val="397"/>
          <w:jc w:val="center"/>
        </w:trPr>
        <w:tc>
          <w:tcPr>
            <w:tcW w:w="499" w:type="dxa"/>
            <w:vMerge/>
            <w:tcBorders>
              <w:left w:val="single" w:sz="12" w:space="0" w:color="auto"/>
              <w:bottom w:val="single" w:sz="12" w:space="0" w:color="auto"/>
              <w:right w:val="single" w:sz="12" w:space="0" w:color="auto"/>
            </w:tcBorders>
            <w:shd w:val="clear" w:color="auto" w:fill="auto"/>
            <w:vAlign w:val="center"/>
          </w:tcPr>
          <w:p w14:paraId="5317ECDA" w14:textId="77777777" w:rsidR="008E62BA" w:rsidRPr="00A27622" w:rsidRDefault="008E62BA" w:rsidP="00A90459">
            <w:pPr>
              <w:jc w:val="center"/>
              <w:rPr>
                <w:sz w:val="28"/>
                <w:szCs w:val="28"/>
              </w:rPr>
            </w:pPr>
          </w:p>
        </w:tc>
        <w:tc>
          <w:tcPr>
            <w:tcW w:w="4400" w:type="dxa"/>
            <w:vMerge/>
            <w:tcBorders>
              <w:left w:val="single" w:sz="12" w:space="0" w:color="auto"/>
              <w:bottom w:val="single" w:sz="12" w:space="0" w:color="auto"/>
              <w:right w:val="single" w:sz="12" w:space="0" w:color="auto"/>
            </w:tcBorders>
            <w:shd w:val="clear" w:color="auto" w:fill="auto"/>
            <w:vAlign w:val="center"/>
          </w:tcPr>
          <w:p w14:paraId="57E63917" w14:textId="77777777" w:rsidR="008E62BA" w:rsidRPr="00A27622" w:rsidRDefault="008E62BA" w:rsidP="00A90459">
            <w:pPr>
              <w:jc w:val="center"/>
              <w:rPr>
                <w:sz w:val="28"/>
                <w:szCs w:val="2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362915A7" w14:textId="77777777" w:rsidR="008E62BA" w:rsidRPr="00A27622" w:rsidRDefault="008E62BA" w:rsidP="00A90459">
            <w:pPr>
              <w:jc w:val="center"/>
              <w:rPr>
                <w:sz w:val="28"/>
                <w:szCs w:val="28"/>
              </w:rPr>
            </w:pPr>
            <w:r w:rsidRPr="00A27622">
              <w:rPr>
                <w:sz w:val="28"/>
                <w:szCs w:val="28"/>
              </w:rPr>
              <w:t>Téléphone</w:t>
            </w:r>
          </w:p>
        </w:tc>
        <w:tc>
          <w:tcPr>
            <w:tcW w:w="3702" w:type="dxa"/>
            <w:gridSpan w:val="2"/>
            <w:tcBorders>
              <w:left w:val="single" w:sz="12" w:space="0" w:color="auto"/>
              <w:bottom w:val="single" w:sz="12" w:space="0" w:color="auto"/>
              <w:right w:val="single" w:sz="12" w:space="0" w:color="auto"/>
            </w:tcBorders>
            <w:shd w:val="clear" w:color="auto" w:fill="auto"/>
            <w:vAlign w:val="center"/>
          </w:tcPr>
          <w:p w14:paraId="61306987" w14:textId="77777777" w:rsidR="008E62BA" w:rsidRPr="00A27622" w:rsidRDefault="008E62BA" w:rsidP="00A90459">
            <w:pPr>
              <w:jc w:val="center"/>
              <w:rPr>
                <w:sz w:val="28"/>
                <w:szCs w:val="28"/>
              </w:rPr>
            </w:pPr>
            <w:r w:rsidRPr="00A27622">
              <w:rPr>
                <w:sz w:val="28"/>
                <w:szCs w:val="28"/>
              </w:rPr>
              <w:t xml:space="preserve">Adresse </w:t>
            </w:r>
            <w:proofErr w:type="gramStart"/>
            <w:r w:rsidRPr="00A27622">
              <w:rPr>
                <w:sz w:val="28"/>
                <w:szCs w:val="28"/>
              </w:rPr>
              <w:t>mail</w:t>
            </w:r>
            <w:proofErr w:type="gramEnd"/>
          </w:p>
        </w:tc>
      </w:tr>
      <w:tr w:rsidR="008E62BA" w:rsidRPr="00DA0EAD" w14:paraId="19631C84" w14:textId="77777777" w:rsidTr="00A90459">
        <w:trPr>
          <w:gridAfter w:val="1"/>
          <w:wAfter w:w="19" w:type="dxa"/>
          <w:trHeight w:val="66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4680D8EF" w14:textId="77777777" w:rsidR="008E62BA" w:rsidRPr="007433EF" w:rsidRDefault="008E62BA" w:rsidP="00A90459">
            <w:pPr>
              <w:jc w:val="center"/>
              <w:rPr>
                <w:sz w:val="28"/>
                <w:szCs w:val="28"/>
              </w:rPr>
            </w:pPr>
            <w:r w:rsidRPr="007433EF">
              <w:rPr>
                <w:sz w:val="28"/>
                <w:szCs w:val="28"/>
              </w:rPr>
              <w:t>1</w:t>
            </w:r>
          </w:p>
        </w:tc>
        <w:tc>
          <w:tcPr>
            <w:tcW w:w="4400" w:type="dxa"/>
            <w:tcBorders>
              <w:top w:val="single" w:sz="12" w:space="0" w:color="auto"/>
              <w:left w:val="single" w:sz="12" w:space="0" w:color="auto"/>
              <w:bottom w:val="single" w:sz="12" w:space="0" w:color="auto"/>
              <w:right w:val="single" w:sz="12" w:space="0" w:color="auto"/>
            </w:tcBorders>
            <w:shd w:val="clear" w:color="auto" w:fill="auto"/>
          </w:tcPr>
          <w:p w14:paraId="580F1241" w14:textId="77777777" w:rsidR="008E62BA" w:rsidRPr="007433EF" w:rsidRDefault="008E62BA" w:rsidP="00A90459">
            <w:pPr>
              <w:rPr>
                <w:sz w:val="18"/>
                <w:szCs w:val="1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553C21C0" w14:textId="77777777" w:rsidR="008E62BA" w:rsidRPr="00DA0EAD" w:rsidRDefault="008E62BA" w:rsidP="00A90459">
            <w:pPr>
              <w:jc w:val="center"/>
              <w:rPr>
                <w:color w:val="FF0000"/>
                <w:sz w:val="28"/>
                <w:szCs w:val="28"/>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14:paraId="7EE7B04B" w14:textId="77777777" w:rsidR="008E62BA" w:rsidRPr="00DA0EAD" w:rsidRDefault="008E62BA" w:rsidP="00A90459">
            <w:pPr>
              <w:jc w:val="center"/>
              <w:rPr>
                <w:color w:val="FF0000"/>
                <w:sz w:val="28"/>
                <w:szCs w:val="28"/>
              </w:rPr>
            </w:pPr>
          </w:p>
        </w:tc>
      </w:tr>
      <w:tr w:rsidR="008E62BA" w:rsidRPr="00DA0EAD" w14:paraId="671142FB" w14:textId="77777777" w:rsidTr="00A90459">
        <w:trPr>
          <w:gridAfter w:val="1"/>
          <w:wAfter w:w="19" w:type="dxa"/>
          <w:trHeight w:val="678"/>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0A49C3C1" w14:textId="77777777" w:rsidR="008E62BA" w:rsidRPr="007433EF" w:rsidRDefault="008E62BA" w:rsidP="00A90459">
            <w:pPr>
              <w:jc w:val="center"/>
              <w:rPr>
                <w:sz w:val="28"/>
                <w:szCs w:val="28"/>
              </w:rPr>
            </w:pPr>
            <w:r w:rsidRPr="007433EF">
              <w:rPr>
                <w:sz w:val="28"/>
                <w:szCs w:val="28"/>
              </w:rPr>
              <w:t>2</w:t>
            </w:r>
          </w:p>
        </w:tc>
        <w:tc>
          <w:tcPr>
            <w:tcW w:w="4400" w:type="dxa"/>
            <w:tcBorders>
              <w:top w:val="single" w:sz="12" w:space="0" w:color="auto"/>
              <w:left w:val="single" w:sz="12" w:space="0" w:color="auto"/>
              <w:bottom w:val="single" w:sz="12" w:space="0" w:color="auto"/>
              <w:right w:val="single" w:sz="12" w:space="0" w:color="auto"/>
            </w:tcBorders>
            <w:shd w:val="clear" w:color="auto" w:fill="auto"/>
          </w:tcPr>
          <w:p w14:paraId="4AE787BF" w14:textId="77777777" w:rsidR="008E62BA" w:rsidRPr="007433EF" w:rsidRDefault="008E62BA" w:rsidP="00A90459">
            <w:pPr>
              <w:rPr>
                <w:sz w:val="18"/>
                <w:szCs w:val="1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2F4F92EA" w14:textId="77777777" w:rsidR="008E62BA" w:rsidRPr="00DA0EAD" w:rsidRDefault="008E62BA" w:rsidP="00A90459">
            <w:pPr>
              <w:jc w:val="center"/>
              <w:rPr>
                <w:color w:val="FF0000"/>
                <w:sz w:val="28"/>
                <w:szCs w:val="28"/>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14:paraId="1AC3DD66" w14:textId="77777777" w:rsidR="008E62BA" w:rsidRPr="00DA0EAD" w:rsidRDefault="008E62BA" w:rsidP="00A90459">
            <w:pPr>
              <w:jc w:val="center"/>
              <w:rPr>
                <w:color w:val="FF0000"/>
                <w:sz w:val="28"/>
                <w:szCs w:val="28"/>
              </w:rPr>
            </w:pPr>
          </w:p>
        </w:tc>
      </w:tr>
      <w:tr w:rsidR="008E62BA" w:rsidRPr="00DA0EAD" w14:paraId="24445118" w14:textId="77777777" w:rsidTr="00A90459">
        <w:trPr>
          <w:gridAfter w:val="1"/>
          <w:wAfter w:w="19" w:type="dxa"/>
          <w:trHeight w:val="673"/>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1C43887A" w14:textId="77777777" w:rsidR="008E62BA" w:rsidRPr="007433EF" w:rsidRDefault="008E62BA" w:rsidP="00A90459">
            <w:pPr>
              <w:jc w:val="center"/>
              <w:rPr>
                <w:sz w:val="28"/>
                <w:szCs w:val="28"/>
              </w:rPr>
            </w:pPr>
            <w:r w:rsidRPr="007433EF">
              <w:rPr>
                <w:sz w:val="28"/>
                <w:szCs w:val="28"/>
              </w:rPr>
              <w:t>3</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65D77C5F" w14:textId="77777777" w:rsidR="008E62BA" w:rsidRPr="007433EF" w:rsidRDefault="008E62BA" w:rsidP="00A90459">
            <w:pPr>
              <w:jc w:val="center"/>
              <w:rPr>
                <w:sz w:val="28"/>
                <w:szCs w:val="2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16CB305D" w14:textId="77777777" w:rsidR="008E62BA" w:rsidRPr="00DA0EAD" w:rsidRDefault="008E62BA" w:rsidP="00A90459">
            <w:pPr>
              <w:jc w:val="center"/>
              <w:rPr>
                <w:color w:val="FF0000"/>
                <w:sz w:val="28"/>
                <w:szCs w:val="28"/>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14:paraId="0C0B3030" w14:textId="77777777" w:rsidR="008E62BA" w:rsidRPr="00DA0EAD" w:rsidRDefault="008E62BA" w:rsidP="00A90459">
            <w:pPr>
              <w:jc w:val="center"/>
              <w:rPr>
                <w:color w:val="FF0000"/>
                <w:sz w:val="28"/>
                <w:szCs w:val="28"/>
              </w:rPr>
            </w:pPr>
          </w:p>
        </w:tc>
      </w:tr>
      <w:tr w:rsidR="008E62BA" w:rsidRPr="00DA0EAD" w14:paraId="3033E931" w14:textId="77777777" w:rsidTr="00A90459">
        <w:trPr>
          <w:gridAfter w:val="1"/>
          <w:wAfter w:w="19" w:type="dxa"/>
          <w:trHeight w:val="683"/>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6BE7CD46" w14:textId="77777777" w:rsidR="008E62BA" w:rsidRPr="007433EF" w:rsidRDefault="008E62BA" w:rsidP="00A90459">
            <w:pPr>
              <w:jc w:val="center"/>
              <w:rPr>
                <w:sz w:val="28"/>
                <w:szCs w:val="28"/>
              </w:rPr>
            </w:pPr>
            <w:r w:rsidRPr="007433EF">
              <w:rPr>
                <w:sz w:val="28"/>
                <w:szCs w:val="28"/>
              </w:rPr>
              <w:t>4</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36BAE22D" w14:textId="77777777" w:rsidR="008E62BA" w:rsidRPr="007433EF" w:rsidRDefault="008E62BA" w:rsidP="00A90459">
            <w:pPr>
              <w:jc w:val="center"/>
              <w:rPr>
                <w:sz w:val="28"/>
                <w:szCs w:val="2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3A83B9FB" w14:textId="77777777" w:rsidR="008E62BA" w:rsidRPr="00DA0EAD" w:rsidRDefault="008E62BA" w:rsidP="00A90459">
            <w:pPr>
              <w:jc w:val="center"/>
              <w:rPr>
                <w:color w:val="FF0000"/>
                <w:sz w:val="28"/>
                <w:szCs w:val="28"/>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14:paraId="6A829FA8" w14:textId="77777777" w:rsidR="008E62BA" w:rsidRPr="00DA0EAD" w:rsidRDefault="008E62BA" w:rsidP="00A90459">
            <w:pPr>
              <w:jc w:val="center"/>
              <w:rPr>
                <w:color w:val="FF0000"/>
                <w:sz w:val="28"/>
                <w:szCs w:val="28"/>
              </w:rPr>
            </w:pPr>
          </w:p>
        </w:tc>
      </w:tr>
      <w:tr w:rsidR="008E62BA" w:rsidRPr="00DA0EAD" w14:paraId="111E9B2A" w14:textId="77777777" w:rsidTr="00A90459">
        <w:trPr>
          <w:gridAfter w:val="1"/>
          <w:wAfter w:w="19" w:type="dxa"/>
          <w:trHeight w:val="679"/>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5285CBA0" w14:textId="77777777" w:rsidR="008E62BA" w:rsidRPr="007433EF" w:rsidRDefault="008E62BA" w:rsidP="00A90459">
            <w:pPr>
              <w:jc w:val="center"/>
              <w:rPr>
                <w:sz w:val="28"/>
                <w:szCs w:val="28"/>
              </w:rPr>
            </w:pPr>
            <w:r w:rsidRPr="007433EF">
              <w:rPr>
                <w:sz w:val="28"/>
                <w:szCs w:val="28"/>
              </w:rPr>
              <w:t>5</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71E19642" w14:textId="77777777" w:rsidR="008E62BA" w:rsidRPr="007433EF" w:rsidRDefault="008E62BA" w:rsidP="00A90459">
            <w:pPr>
              <w:jc w:val="center"/>
              <w:rPr>
                <w:sz w:val="28"/>
                <w:szCs w:val="2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764E59B6" w14:textId="77777777" w:rsidR="008E62BA" w:rsidRPr="00DA0EAD" w:rsidRDefault="008E62BA" w:rsidP="00A90459">
            <w:pPr>
              <w:jc w:val="center"/>
              <w:rPr>
                <w:color w:val="FF0000"/>
                <w:sz w:val="28"/>
                <w:szCs w:val="28"/>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14:paraId="36D47F26" w14:textId="77777777" w:rsidR="008E62BA" w:rsidRPr="00DA0EAD" w:rsidRDefault="008E62BA" w:rsidP="00A90459">
            <w:pPr>
              <w:jc w:val="center"/>
              <w:rPr>
                <w:color w:val="FF0000"/>
                <w:sz w:val="28"/>
                <w:szCs w:val="28"/>
              </w:rPr>
            </w:pPr>
          </w:p>
        </w:tc>
      </w:tr>
      <w:tr w:rsidR="008E62BA" w:rsidRPr="00DA0EAD" w14:paraId="504EDC29" w14:textId="77777777" w:rsidTr="00A90459">
        <w:trPr>
          <w:gridAfter w:val="1"/>
          <w:wAfter w:w="19" w:type="dxa"/>
          <w:trHeight w:val="676"/>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5E33633D" w14:textId="77777777" w:rsidR="008E62BA" w:rsidRPr="007433EF" w:rsidRDefault="008E62BA" w:rsidP="00A90459">
            <w:pPr>
              <w:jc w:val="center"/>
              <w:rPr>
                <w:sz w:val="28"/>
                <w:szCs w:val="28"/>
              </w:rPr>
            </w:pPr>
            <w:r w:rsidRPr="007433EF">
              <w:rPr>
                <w:sz w:val="28"/>
                <w:szCs w:val="28"/>
              </w:rPr>
              <w:t>6</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7472F1D9" w14:textId="77777777" w:rsidR="008E62BA" w:rsidRPr="007433EF" w:rsidRDefault="008E62BA" w:rsidP="00A90459">
            <w:pPr>
              <w:jc w:val="center"/>
              <w:rPr>
                <w:sz w:val="28"/>
                <w:szCs w:val="2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78B5181A" w14:textId="77777777" w:rsidR="008E62BA" w:rsidRPr="00DA0EAD" w:rsidRDefault="008E62BA" w:rsidP="00A90459">
            <w:pPr>
              <w:jc w:val="center"/>
              <w:rPr>
                <w:color w:val="FF0000"/>
                <w:sz w:val="28"/>
                <w:szCs w:val="28"/>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14:paraId="566A8A77" w14:textId="77777777" w:rsidR="008E62BA" w:rsidRPr="00DA0EAD" w:rsidRDefault="008E62BA" w:rsidP="00A90459">
            <w:pPr>
              <w:jc w:val="center"/>
              <w:rPr>
                <w:color w:val="FF0000"/>
                <w:sz w:val="28"/>
                <w:szCs w:val="28"/>
              </w:rPr>
            </w:pPr>
          </w:p>
        </w:tc>
      </w:tr>
      <w:tr w:rsidR="008E62BA" w:rsidRPr="00DA0EAD" w14:paraId="12DA430E" w14:textId="77777777" w:rsidTr="00A90459">
        <w:trPr>
          <w:gridAfter w:val="1"/>
          <w:wAfter w:w="19" w:type="dxa"/>
          <w:trHeight w:val="798"/>
          <w:jc w:val="center"/>
        </w:trPr>
        <w:tc>
          <w:tcPr>
            <w:tcW w:w="10782"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7C60DE11" w14:textId="77777777" w:rsidR="008E62BA" w:rsidRPr="00DA0EAD" w:rsidRDefault="008E62BA" w:rsidP="00A90459">
            <w:pPr>
              <w:jc w:val="center"/>
            </w:pPr>
          </w:p>
          <w:p w14:paraId="2B3435D4" w14:textId="77777777" w:rsidR="008E62BA" w:rsidRPr="00D12D3E" w:rsidRDefault="008E62BA" w:rsidP="00A90459">
            <w:pPr>
              <w:jc w:val="center"/>
              <w:rPr>
                <w:b/>
                <w:sz w:val="28"/>
                <w:szCs w:val="28"/>
              </w:rPr>
            </w:pPr>
            <w:r w:rsidRPr="00D12D3E">
              <w:rPr>
                <w:b/>
                <w:sz w:val="28"/>
                <w:szCs w:val="28"/>
              </w:rPr>
              <w:t xml:space="preserve">ATTENTION </w:t>
            </w:r>
          </w:p>
          <w:p w14:paraId="0D01BF0A" w14:textId="77777777" w:rsidR="008E62BA" w:rsidRPr="00DA0EAD" w:rsidRDefault="008E62BA" w:rsidP="00A90459">
            <w:pPr>
              <w:jc w:val="center"/>
            </w:pPr>
          </w:p>
          <w:p w14:paraId="170A9EE1" w14:textId="77777777" w:rsidR="008E62BA" w:rsidRPr="00DA0EAD" w:rsidRDefault="008E62BA" w:rsidP="00A90459">
            <w:pPr>
              <w:tabs>
                <w:tab w:val="left" w:pos="1022"/>
              </w:tabs>
              <w:jc w:val="both"/>
            </w:pPr>
            <w:r w:rsidRPr="00DA0EAD">
              <w:t xml:space="preserve">Etant donné que cette mesure est directement liée à la crise sanitaire Covid-19, il n’est pas autorisé d’invoquer le RGPD pour se soustraire à l’établissement de ce document. Toutefois, il est garanti que cette liste ne pourra être communiquée aux Autorités que dans </w:t>
            </w:r>
            <w:r w:rsidRPr="00DA0EAD">
              <w:rPr>
                <w:b/>
              </w:rPr>
              <w:t>le seul et unique</w:t>
            </w:r>
            <w:r w:rsidRPr="00DA0EAD">
              <w:t xml:space="preserve"> but d’un « Tracing Covid ». </w:t>
            </w:r>
          </w:p>
          <w:p w14:paraId="0D7DD2B7" w14:textId="77777777" w:rsidR="008E62BA" w:rsidRPr="00DA0EAD" w:rsidRDefault="008E62BA" w:rsidP="00A90459">
            <w:pPr>
              <w:tabs>
                <w:tab w:val="left" w:pos="1022"/>
              </w:tabs>
              <w:jc w:val="both"/>
            </w:pPr>
          </w:p>
          <w:p w14:paraId="2F097A11" w14:textId="77777777" w:rsidR="008E62BA" w:rsidRDefault="008E62BA" w:rsidP="00A90459">
            <w:pPr>
              <w:tabs>
                <w:tab w:val="left" w:pos="1022"/>
              </w:tabs>
              <w:jc w:val="both"/>
            </w:pPr>
            <w:r w:rsidRPr="00DA0EAD">
              <w:rPr>
                <w:b/>
              </w:rPr>
              <w:t>Rappel</w:t>
            </w:r>
            <w:r w:rsidRPr="00DA0EAD">
              <w:t> : Tout équipage dont les membres du staff auront laissé entrer, dans leur cellule d'assistance, une personne non reprise sur cette liste (officiels non compris) recevra une sanction pouvant aller jusqu'à la mise hors course.</w:t>
            </w:r>
          </w:p>
          <w:p w14:paraId="199CB1E0" w14:textId="77777777" w:rsidR="008E62BA" w:rsidRDefault="008E62BA" w:rsidP="00A90459">
            <w:pPr>
              <w:tabs>
                <w:tab w:val="left" w:pos="1022"/>
              </w:tabs>
              <w:jc w:val="both"/>
            </w:pPr>
          </w:p>
          <w:p w14:paraId="2B608DBB" w14:textId="77777777" w:rsidR="008E62BA" w:rsidRPr="007433EF" w:rsidRDefault="008E62BA" w:rsidP="00A90459">
            <w:pPr>
              <w:tabs>
                <w:tab w:val="left" w:pos="1022"/>
              </w:tabs>
              <w:jc w:val="both"/>
            </w:pPr>
            <w:r w:rsidRPr="007433EF">
              <w:t xml:space="preserve">De même, tout comportement inadapté ou en contravention avec les règles imposées par le règlement particulier de l'épreuve, de la part des membres de son staff pourra valoir </w:t>
            </w:r>
            <w:r w:rsidRPr="007433EF">
              <w:rPr>
                <w:u w:val="single"/>
              </w:rPr>
              <w:t>au concurrent</w:t>
            </w:r>
            <w:r w:rsidRPr="007433EF">
              <w:t xml:space="preserve"> d'être sanctionné par l'organisateur ou par les officiels de la Fédération. </w:t>
            </w:r>
          </w:p>
          <w:p w14:paraId="322A10FB" w14:textId="77777777" w:rsidR="008E62BA" w:rsidRPr="00DA0EAD" w:rsidRDefault="008E62BA" w:rsidP="00A90459">
            <w:pPr>
              <w:jc w:val="both"/>
            </w:pPr>
          </w:p>
        </w:tc>
      </w:tr>
      <w:tr w:rsidR="008E62BA" w:rsidRPr="00E24427" w14:paraId="436235AD" w14:textId="77777777" w:rsidTr="00A90459">
        <w:trPr>
          <w:gridAfter w:val="1"/>
          <w:wAfter w:w="19" w:type="dxa"/>
          <w:trHeight w:val="798"/>
          <w:jc w:val="center"/>
        </w:trPr>
        <w:tc>
          <w:tcPr>
            <w:tcW w:w="10782" w:type="dxa"/>
            <w:gridSpan w:val="4"/>
            <w:tcBorders>
              <w:top w:val="single" w:sz="12" w:space="0" w:color="auto"/>
              <w:left w:val="single" w:sz="12" w:space="0" w:color="auto"/>
              <w:bottom w:val="single" w:sz="12" w:space="0" w:color="auto"/>
              <w:right w:val="single" w:sz="12" w:space="0" w:color="auto"/>
            </w:tcBorders>
            <w:shd w:val="clear" w:color="auto" w:fill="auto"/>
          </w:tcPr>
          <w:p w14:paraId="5A4B29B4" w14:textId="77777777" w:rsidR="008E62BA" w:rsidRPr="00D12D3E" w:rsidRDefault="008E62BA" w:rsidP="00A90459">
            <w:r w:rsidRPr="00D12D3E">
              <w:rPr>
                <w:sz w:val="22"/>
                <w:szCs w:val="22"/>
              </w:rPr>
              <w:t>Nom, prénom et signature :</w:t>
            </w:r>
          </w:p>
          <w:p w14:paraId="108BD262" w14:textId="77777777" w:rsidR="008E62BA" w:rsidRPr="00D12D3E" w:rsidRDefault="008E62BA" w:rsidP="00A90459"/>
          <w:p w14:paraId="5F12B3F8" w14:textId="77777777" w:rsidR="008E62BA" w:rsidRDefault="008E62BA" w:rsidP="00A90459">
            <w:pPr>
              <w:rPr>
                <w:sz w:val="18"/>
                <w:szCs w:val="18"/>
              </w:rPr>
            </w:pPr>
          </w:p>
          <w:p w14:paraId="6B8F1E0A" w14:textId="77777777" w:rsidR="008E62BA" w:rsidRDefault="008E62BA" w:rsidP="00A90459">
            <w:pPr>
              <w:rPr>
                <w:sz w:val="18"/>
                <w:szCs w:val="18"/>
              </w:rPr>
            </w:pPr>
          </w:p>
          <w:p w14:paraId="6C804384" w14:textId="77777777" w:rsidR="008E62BA" w:rsidRDefault="008E62BA" w:rsidP="00A90459">
            <w:pPr>
              <w:rPr>
                <w:sz w:val="18"/>
                <w:szCs w:val="18"/>
              </w:rPr>
            </w:pPr>
          </w:p>
          <w:p w14:paraId="0FAB0FB9" w14:textId="77777777" w:rsidR="008E62BA" w:rsidRDefault="008E62BA" w:rsidP="00A90459">
            <w:pPr>
              <w:rPr>
                <w:sz w:val="18"/>
                <w:szCs w:val="18"/>
              </w:rPr>
            </w:pPr>
          </w:p>
          <w:p w14:paraId="3086EDEC" w14:textId="77777777" w:rsidR="008E62BA" w:rsidRPr="00332724" w:rsidRDefault="008E62BA" w:rsidP="00A90459">
            <w:pPr>
              <w:rPr>
                <w:sz w:val="18"/>
                <w:szCs w:val="18"/>
              </w:rPr>
            </w:pPr>
          </w:p>
        </w:tc>
      </w:tr>
    </w:tbl>
    <w:p w14:paraId="29B1F781" w14:textId="77777777" w:rsidR="008E62BA" w:rsidRDefault="008E62BA" w:rsidP="008E62BA">
      <w:pPr>
        <w:rPr>
          <w:sz w:val="4"/>
          <w:szCs w:val="4"/>
        </w:rPr>
      </w:pPr>
    </w:p>
    <w:p w14:paraId="2B70D88C" w14:textId="77777777" w:rsidR="008E62BA" w:rsidRDefault="008E62BA" w:rsidP="008E62BA">
      <w:pPr>
        <w:rPr>
          <w:sz w:val="4"/>
          <w:szCs w:val="4"/>
        </w:rPr>
      </w:pPr>
    </w:p>
    <w:p w14:paraId="23302DAE" w14:textId="77777777" w:rsidR="008E62BA" w:rsidRDefault="008E62BA" w:rsidP="008E62BA">
      <w:pPr>
        <w:rPr>
          <w:sz w:val="4"/>
          <w:szCs w:val="4"/>
        </w:rPr>
      </w:pPr>
    </w:p>
    <w:p w14:paraId="0A55363E" w14:textId="77777777" w:rsidR="008E62BA" w:rsidRDefault="008E62BA" w:rsidP="008E62BA">
      <w:pPr>
        <w:rPr>
          <w:sz w:val="4"/>
          <w:szCs w:val="4"/>
        </w:rPr>
      </w:pPr>
    </w:p>
    <w:p w14:paraId="020EADB0" w14:textId="77777777" w:rsidR="008E62BA" w:rsidRDefault="008E62BA" w:rsidP="008E62BA">
      <w:pPr>
        <w:rPr>
          <w:sz w:val="4"/>
          <w:szCs w:val="4"/>
        </w:rPr>
      </w:pPr>
    </w:p>
    <w:p w14:paraId="0829DF28" w14:textId="77777777" w:rsidR="008E62BA" w:rsidRDefault="008E62BA" w:rsidP="008E62BA">
      <w:pPr>
        <w:rPr>
          <w:sz w:val="4"/>
          <w:szCs w:val="4"/>
        </w:rPr>
      </w:pPr>
    </w:p>
    <w:p w14:paraId="4962A713" w14:textId="77777777" w:rsidR="008E62BA" w:rsidRDefault="008E62BA" w:rsidP="008E62BA">
      <w:pPr>
        <w:rPr>
          <w:sz w:val="4"/>
          <w:szCs w:val="4"/>
        </w:rPr>
      </w:pPr>
    </w:p>
    <w:p w14:paraId="68B04E72" w14:textId="77777777" w:rsidR="008E62BA" w:rsidRDefault="008E62BA" w:rsidP="008E62BA">
      <w:pPr>
        <w:rPr>
          <w:sz w:val="4"/>
          <w:szCs w:val="4"/>
        </w:rPr>
      </w:pPr>
    </w:p>
    <w:p w14:paraId="4EBE5211" w14:textId="77777777" w:rsidR="008E62BA" w:rsidRDefault="008E62BA" w:rsidP="008E62BA">
      <w:pPr>
        <w:rPr>
          <w:sz w:val="4"/>
          <w:szCs w:val="4"/>
        </w:rPr>
      </w:pPr>
    </w:p>
    <w:p w14:paraId="765F2A2B" w14:textId="77777777" w:rsidR="008E62BA" w:rsidRDefault="008E62BA" w:rsidP="008E62BA">
      <w:pPr>
        <w:rPr>
          <w:sz w:val="4"/>
          <w:szCs w:val="4"/>
        </w:rPr>
      </w:pPr>
    </w:p>
    <w:p w14:paraId="3BE1A537" w14:textId="77777777" w:rsidR="008E62BA" w:rsidRDefault="008E62BA" w:rsidP="008E62BA">
      <w:pPr>
        <w:rPr>
          <w:sz w:val="4"/>
          <w:szCs w:val="4"/>
        </w:rPr>
      </w:pPr>
    </w:p>
    <w:p w14:paraId="5A8BF08B" w14:textId="77777777" w:rsidR="008E62BA" w:rsidRDefault="008E62BA" w:rsidP="008E62BA">
      <w:pPr>
        <w:rPr>
          <w:sz w:val="4"/>
          <w:szCs w:val="4"/>
        </w:rPr>
      </w:pPr>
    </w:p>
    <w:p w14:paraId="4597DBDD" w14:textId="77777777" w:rsidR="008E62BA" w:rsidRDefault="008E62BA" w:rsidP="008E62BA">
      <w:pPr>
        <w:rPr>
          <w:sz w:val="4"/>
          <w:szCs w:val="4"/>
        </w:rPr>
      </w:pPr>
    </w:p>
    <w:p w14:paraId="6DDA7F2E" w14:textId="77777777" w:rsidR="008E62BA" w:rsidRDefault="008E62BA" w:rsidP="008E62BA">
      <w:pPr>
        <w:rPr>
          <w:sz w:val="4"/>
          <w:szCs w:val="4"/>
        </w:rPr>
      </w:pPr>
    </w:p>
    <w:p w14:paraId="724DF601" w14:textId="77777777" w:rsidR="008E62BA" w:rsidRDefault="008E62BA" w:rsidP="008E62BA">
      <w:pPr>
        <w:rPr>
          <w:sz w:val="4"/>
          <w:szCs w:val="4"/>
        </w:rPr>
      </w:pPr>
    </w:p>
    <w:p w14:paraId="33E36C97" w14:textId="77777777" w:rsidR="008E62BA" w:rsidRDefault="008E62BA" w:rsidP="008E62BA">
      <w:pPr>
        <w:rPr>
          <w:sz w:val="4"/>
          <w:szCs w:val="4"/>
        </w:rPr>
      </w:pPr>
    </w:p>
    <w:p w14:paraId="36C9A9CF" w14:textId="77777777" w:rsidR="008E62BA" w:rsidRDefault="008E62BA" w:rsidP="008E62BA">
      <w:pPr>
        <w:rPr>
          <w:sz w:val="4"/>
          <w:szCs w:val="4"/>
        </w:rPr>
      </w:pPr>
    </w:p>
    <w:p w14:paraId="71843294" w14:textId="77777777" w:rsidR="008E62BA" w:rsidRDefault="008E62BA" w:rsidP="008E62BA">
      <w:pPr>
        <w:rPr>
          <w:sz w:val="4"/>
          <w:szCs w:val="4"/>
        </w:rPr>
      </w:pPr>
    </w:p>
    <w:p w14:paraId="7795436F" w14:textId="77777777" w:rsidR="008E62BA" w:rsidRDefault="008E62BA" w:rsidP="008E62BA">
      <w:pPr>
        <w:rPr>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0"/>
        <w:gridCol w:w="8691"/>
      </w:tblGrid>
      <w:tr w:rsidR="008E62BA" w:rsidRPr="00E24427" w14:paraId="0E4210CF" w14:textId="77777777" w:rsidTr="00A90459">
        <w:trPr>
          <w:trHeight w:val="798"/>
          <w:jc w:val="center"/>
        </w:trPr>
        <w:tc>
          <w:tcPr>
            <w:tcW w:w="2110" w:type="dxa"/>
            <w:tcBorders>
              <w:top w:val="single" w:sz="12" w:space="0" w:color="auto"/>
              <w:left w:val="single" w:sz="12" w:space="0" w:color="auto"/>
              <w:bottom w:val="single" w:sz="12" w:space="0" w:color="auto"/>
              <w:right w:val="single" w:sz="12" w:space="0" w:color="auto"/>
            </w:tcBorders>
            <w:shd w:val="clear" w:color="auto" w:fill="auto"/>
            <w:vAlign w:val="center"/>
          </w:tcPr>
          <w:p w14:paraId="3448FA47" w14:textId="77777777" w:rsidR="008E62BA" w:rsidRDefault="008E62BA" w:rsidP="00A90459">
            <w:pPr>
              <w:jc w:val="center"/>
              <w:rPr>
                <w:sz w:val="28"/>
                <w:szCs w:val="28"/>
              </w:rPr>
            </w:pPr>
            <w:r w:rsidRPr="00CE0888">
              <w:rPr>
                <w:noProof/>
                <w:sz w:val="28"/>
                <w:szCs w:val="28"/>
              </w:rPr>
              <w:lastRenderedPageBreak/>
              <w:drawing>
                <wp:inline distT="0" distB="0" distL="0" distR="0" wp14:anchorId="28EEA1CE" wp14:editId="65C220B1">
                  <wp:extent cx="1200150" cy="466725"/>
                  <wp:effectExtent l="0" t="0" r="0" b="9525"/>
                  <wp:docPr id="10"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0150" cy="466725"/>
                          </a:xfrm>
                          <a:prstGeom prst="rect">
                            <a:avLst/>
                          </a:prstGeom>
                          <a:noFill/>
                          <a:ln>
                            <a:noFill/>
                          </a:ln>
                        </pic:spPr>
                      </pic:pic>
                    </a:graphicData>
                  </a:graphic>
                </wp:inline>
              </w:drawing>
            </w:r>
          </w:p>
        </w:tc>
        <w:tc>
          <w:tcPr>
            <w:tcW w:w="8691" w:type="dxa"/>
            <w:tcBorders>
              <w:top w:val="single" w:sz="12" w:space="0" w:color="auto"/>
              <w:left w:val="single" w:sz="12" w:space="0" w:color="auto"/>
              <w:bottom w:val="single" w:sz="12" w:space="0" w:color="auto"/>
              <w:right w:val="single" w:sz="12" w:space="0" w:color="auto"/>
            </w:tcBorders>
            <w:shd w:val="clear" w:color="auto" w:fill="auto"/>
            <w:vAlign w:val="center"/>
          </w:tcPr>
          <w:p w14:paraId="6EB6407E" w14:textId="77777777" w:rsidR="008E62BA" w:rsidRPr="00A27622" w:rsidRDefault="008E62BA" w:rsidP="00A90459">
            <w:pPr>
              <w:jc w:val="center"/>
              <w:rPr>
                <w:sz w:val="26"/>
                <w:szCs w:val="26"/>
              </w:rPr>
            </w:pPr>
            <w:r w:rsidRPr="00A27622">
              <w:rPr>
                <w:sz w:val="26"/>
                <w:szCs w:val="26"/>
              </w:rPr>
              <w:t>MESURE COVID – TRACING – STAFFS ASSISTANCES COMMUNES</w:t>
            </w:r>
          </w:p>
          <w:p w14:paraId="60D525A5" w14:textId="77777777" w:rsidR="008E62BA" w:rsidRPr="00CC158C" w:rsidRDefault="008E62BA" w:rsidP="00A90459">
            <w:pPr>
              <w:jc w:val="center"/>
            </w:pPr>
            <w:r w:rsidRPr="00CC158C">
              <w:t>(Voir ANL du 26/08/2020)</w:t>
            </w:r>
          </w:p>
          <w:p w14:paraId="6C121F27" w14:textId="77777777" w:rsidR="008E62BA" w:rsidRPr="00CE0888" w:rsidRDefault="008E62BA" w:rsidP="00A90459">
            <w:pPr>
              <w:jc w:val="both"/>
            </w:pPr>
            <w:r w:rsidRPr="00CC158C">
              <w:t>Ce document, dont une copie est à remettre à l’organisation à l'entame de l'épreuve, au plus tard, doit être affiché à l'entrée de la cellule d'assistance, être conservé par le responsable du stand d'Assistance, pendant les 30 jours suivant l'épreuve et être détruit, ensuite.</w:t>
            </w:r>
          </w:p>
        </w:tc>
      </w:tr>
    </w:tbl>
    <w:p w14:paraId="178B8F92" w14:textId="77777777" w:rsidR="008E62BA" w:rsidRDefault="008E62BA" w:rsidP="008E62BA">
      <w:pPr>
        <w:rPr>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9"/>
        <w:gridCol w:w="1802"/>
      </w:tblGrid>
      <w:tr w:rsidR="008E62BA" w:rsidRPr="00A27622" w14:paraId="0329E4E3" w14:textId="77777777" w:rsidTr="00A90459">
        <w:trPr>
          <w:trHeight w:val="410"/>
          <w:jc w:val="center"/>
        </w:trPr>
        <w:tc>
          <w:tcPr>
            <w:tcW w:w="8999" w:type="dxa"/>
            <w:tcBorders>
              <w:top w:val="single" w:sz="12" w:space="0" w:color="auto"/>
              <w:left w:val="single" w:sz="12" w:space="0" w:color="auto"/>
              <w:bottom w:val="single" w:sz="12" w:space="0" w:color="auto"/>
              <w:right w:val="single" w:sz="12" w:space="0" w:color="auto"/>
            </w:tcBorders>
            <w:shd w:val="clear" w:color="auto" w:fill="auto"/>
            <w:vAlign w:val="center"/>
          </w:tcPr>
          <w:p w14:paraId="600F9A9F" w14:textId="77777777" w:rsidR="008E62BA" w:rsidRPr="007530FA" w:rsidRDefault="008E62BA" w:rsidP="00A90459">
            <w:pPr>
              <w:rPr>
                <w:sz w:val="28"/>
                <w:szCs w:val="28"/>
              </w:rPr>
            </w:pPr>
            <w:r w:rsidRPr="007530FA">
              <w:rPr>
                <w:sz w:val="28"/>
                <w:szCs w:val="28"/>
              </w:rPr>
              <w:t xml:space="preserve">Epreuve : </w:t>
            </w:r>
          </w:p>
          <w:p w14:paraId="51ABA3A5" w14:textId="77777777" w:rsidR="008E62BA" w:rsidRPr="007530FA" w:rsidRDefault="008E62BA" w:rsidP="00A90459">
            <w:pPr>
              <w:rPr>
                <w:sz w:val="28"/>
                <w:szCs w:val="28"/>
              </w:rPr>
            </w:pPr>
            <w:r w:rsidRPr="007530FA">
              <w:rPr>
                <w:sz w:val="28"/>
                <w:szCs w:val="28"/>
              </w:rPr>
              <w:t>Date :</w:t>
            </w:r>
          </w:p>
        </w:tc>
        <w:tc>
          <w:tcPr>
            <w:tcW w:w="1802" w:type="dxa"/>
            <w:tcBorders>
              <w:top w:val="single" w:sz="12" w:space="0" w:color="auto"/>
              <w:left w:val="single" w:sz="12" w:space="0" w:color="auto"/>
              <w:bottom w:val="single" w:sz="12" w:space="0" w:color="auto"/>
              <w:right w:val="single" w:sz="12" w:space="0" w:color="auto"/>
            </w:tcBorders>
            <w:shd w:val="clear" w:color="auto" w:fill="auto"/>
            <w:vAlign w:val="center"/>
          </w:tcPr>
          <w:p w14:paraId="40B1E1A2" w14:textId="77777777" w:rsidR="008E62BA" w:rsidRPr="007530FA" w:rsidRDefault="008E62BA" w:rsidP="00A90459">
            <w:r w:rsidRPr="007530FA">
              <w:t>Feuillet n° :</w:t>
            </w:r>
            <w:r w:rsidRPr="00E333EA">
              <w:rPr>
                <w:sz w:val="28"/>
                <w:szCs w:val="28"/>
              </w:rPr>
              <w:t>1</w:t>
            </w:r>
          </w:p>
        </w:tc>
      </w:tr>
    </w:tbl>
    <w:p w14:paraId="793E948E" w14:textId="77777777" w:rsidR="008E62BA" w:rsidRPr="00A27622" w:rsidRDefault="008E62BA" w:rsidP="008E62BA">
      <w:pPr>
        <w:rPr>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
        <w:gridCol w:w="883"/>
        <w:gridCol w:w="883"/>
        <w:gridCol w:w="883"/>
        <w:gridCol w:w="883"/>
        <w:gridCol w:w="883"/>
        <w:gridCol w:w="883"/>
        <w:gridCol w:w="883"/>
        <w:gridCol w:w="883"/>
        <w:gridCol w:w="2879"/>
      </w:tblGrid>
      <w:tr w:rsidR="008E62BA" w:rsidRPr="00A27622" w14:paraId="5CB20286" w14:textId="77777777" w:rsidTr="00A90459">
        <w:trPr>
          <w:trHeight w:val="256"/>
          <w:jc w:val="center"/>
        </w:trPr>
        <w:tc>
          <w:tcPr>
            <w:tcW w:w="10801"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70D5FF5A" w14:textId="77777777" w:rsidR="008E62BA" w:rsidRPr="00A27622" w:rsidRDefault="008E62BA" w:rsidP="00A90459">
            <w:pPr>
              <w:jc w:val="center"/>
            </w:pPr>
            <w:r w:rsidRPr="00A27622">
              <w:rPr>
                <w:sz w:val="22"/>
                <w:szCs w:val="22"/>
              </w:rPr>
              <w:t>Liste des personnes autorisées à l’assistance commune des équipages :</w:t>
            </w:r>
          </w:p>
        </w:tc>
      </w:tr>
      <w:tr w:rsidR="008E62BA" w:rsidRPr="00D551CB" w14:paraId="4174D61A" w14:textId="77777777" w:rsidTr="00A90459">
        <w:trPr>
          <w:trHeight w:val="528"/>
          <w:jc w:val="center"/>
        </w:trPr>
        <w:tc>
          <w:tcPr>
            <w:tcW w:w="872" w:type="dxa"/>
            <w:tcBorders>
              <w:top w:val="single" w:sz="12" w:space="0" w:color="auto"/>
              <w:left w:val="single" w:sz="12" w:space="0" w:color="auto"/>
              <w:bottom w:val="single" w:sz="12" w:space="0" w:color="auto"/>
              <w:right w:val="dashSmallGap" w:sz="4" w:space="0" w:color="auto"/>
            </w:tcBorders>
            <w:shd w:val="clear" w:color="auto" w:fill="auto"/>
            <w:tcMar>
              <w:left w:w="28" w:type="dxa"/>
              <w:right w:w="28" w:type="dxa"/>
            </w:tcMar>
          </w:tcPr>
          <w:p w14:paraId="3417BF00" w14:textId="77777777" w:rsidR="008E62BA" w:rsidRPr="00475076" w:rsidRDefault="008E62BA" w:rsidP="00A90459">
            <w:pPr>
              <w:rPr>
                <w:sz w:val="18"/>
                <w:szCs w:val="18"/>
              </w:rPr>
            </w:pPr>
            <w:r w:rsidRPr="00475076">
              <w:rPr>
                <w:sz w:val="18"/>
                <w:szCs w:val="18"/>
              </w:rPr>
              <w:t>N°</w:t>
            </w:r>
          </w:p>
        </w:tc>
        <w:tc>
          <w:tcPr>
            <w:tcW w:w="873" w:type="dxa"/>
            <w:tcBorders>
              <w:top w:val="single" w:sz="12" w:space="0" w:color="auto"/>
              <w:left w:val="dashSmallGap" w:sz="4" w:space="0" w:color="auto"/>
              <w:bottom w:val="dashSmallGap" w:sz="4" w:space="0" w:color="auto"/>
              <w:right w:val="single" w:sz="12" w:space="0" w:color="auto"/>
            </w:tcBorders>
            <w:shd w:val="clear" w:color="auto" w:fill="auto"/>
            <w:tcMar>
              <w:left w:w="28" w:type="dxa"/>
              <w:right w:w="28" w:type="dxa"/>
            </w:tcMar>
          </w:tcPr>
          <w:p w14:paraId="0E072132" w14:textId="77777777" w:rsidR="008E62BA" w:rsidRPr="00475076" w:rsidRDefault="008E62BA" w:rsidP="00A90459">
            <w:r w:rsidRPr="00475076">
              <w:rPr>
                <w:sz w:val="18"/>
                <w:szCs w:val="18"/>
              </w:rPr>
              <w:t>N°</w:t>
            </w:r>
          </w:p>
        </w:tc>
        <w:tc>
          <w:tcPr>
            <w:tcW w:w="87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42912580" w14:textId="77777777" w:rsidR="008E62BA" w:rsidRPr="00475076" w:rsidRDefault="008E62BA" w:rsidP="00A90459">
            <w:r w:rsidRPr="00475076">
              <w:rPr>
                <w:sz w:val="18"/>
                <w:szCs w:val="18"/>
              </w:rPr>
              <w:t>N°</w:t>
            </w:r>
          </w:p>
        </w:tc>
        <w:tc>
          <w:tcPr>
            <w:tcW w:w="87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55586B07" w14:textId="77777777" w:rsidR="008E62BA" w:rsidRPr="00475076" w:rsidRDefault="008E62BA" w:rsidP="00A90459">
            <w:r w:rsidRPr="00475076">
              <w:rPr>
                <w:sz w:val="18"/>
                <w:szCs w:val="18"/>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3C0EC8FB" w14:textId="77777777" w:rsidR="008E62BA" w:rsidRPr="00475076" w:rsidRDefault="008E62BA" w:rsidP="00A90459">
            <w:r w:rsidRPr="00475076">
              <w:rPr>
                <w:sz w:val="18"/>
                <w:szCs w:val="18"/>
              </w:rPr>
              <w:t>N°</w:t>
            </w:r>
          </w:p>
        </w:tc>
        <w:tc>
          <w:tcPr>
            <w:tcW w:w="87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1E410C11" w14:textId="77777777" w:rsidR="008E62BA" w:rsidRPr="00475076" w:rsidRDefault="008E62BA" w:rsidP="00A90459">
            <w:r w:rsidRPr="00475076">
              <w:rPr>
                <w:sz w:val="18"/>
                <w:szCs w:val="18"/>
              </w:rPr>
              <w:t>N°</w:t>
            </w:r>
          </w:p>
        </w:tc>
        <w:tc>
          <w:tcPr>
            <w:tcW w:w="87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4078BB92" w14:textId="77777777" w:rsidR="008E62BA" w:rsidRPr="00475076" w:rsidRDefault="008E62BA" w:rsidP="00A90459">
            <w:r w:rsidRPr="00475076">
              <w:rPr>
                <w:sz w:val="18"/>
                <w:szCs w:val="18"/>
              </w:rPr>
              <w:t>N°</w:t>
            </w:r>
          </w:p>
        </w:tc>
        <w:tc>
          <w:tcPr>
            <w:tcW w:w="87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72C0B03F" w14:textId="77777777" w:rsidR="008E62BA" w:rsidRPr="00475076" w:rsidRDefault="008E62BA" w:rsidP="00A90459">
            <w:r w:rsidRPr="00475076">
              <w:rPr>
                <w:sz w:val="18"/>
                <w:szCs w:val="18"/>
              </w:rPr>
              <w:t>N°</w:t>
            </w:r>
          </w:p>
        </w:tc>
        <w:tc>
          <w:tcPr>
            <w:tcW w:w="87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6536436A" w14:textId="77777777" w:rsidR="008E62BA" w:rsidRPr="00475076" w:rsidRDefault="008E62BA" w:rsidP="00A90459">
            <w:r w:rsidRPr="00475076">
              <w:rPr>
                <w:sz w:val="18"/>
                <w:szCs w:val="18"/>
              </w:rPr>
              <w:t>N°</w:t>
            </w:r>
          </w:p>
        </w:tc>
        <w:tc>
          <w:tcPr>
            <w:tcW w:w="2946" w:type="dxa"/>
            <w:tcBorders>
              <w:top w:val="single" w:sz="12" w:space="0" w:color="auto"/>
              <w:left w:val="single" w:sz="12" w:space="0" w:color="auto"/>
              <w:bottom w:val="single" w:sz="12" w:space="0" w:color="auto"/>
              <w:right w:val="single" w:sz="12" w:space="0" w:color="auto"/>
            </w:tcBorders>
            <w:shd w:val="clear" w:color="auto" w:fill="auto"/>
            <w:vAlign w:val="center"/>
          </w:tcPr>
          <w:p w14:paraId="6DC53450" w14:textId="77777777" w:rsidR="008E62BA" w:rsidRPr="00475076" w:rsidRDefault="008E62BA" w:rsidP="00A90459">
            <w:pPr>
              <w:jc w:val="center"/>
              <w:rPr>
                <w:sz w:val="18"/>
                <w:szCs w:val="18"/>
              </w:rPr>
            </w:pPr>
            <w:r w:rsidRPr="00475076">
              <w:rPr>
                <w:sz w:val="18"/>
                <w:szCs w:val="18"/>
              </w:rPr>
              <w:t>Etc. (Voir feuillet suivant éventuel)</w:t>
            </w:r>
          </w:p>
        </w:tc>
      </w:tr>
      <w:tr w:rsidR="008E62BA" w:rsidRPr="00D551CB" w14:paraId="17228ED4" w14:textId="77777777" w:rsidTr="00A90459">
        <w:trPr>
          <w:trHeight w:val="292"/>
          <w:jc w:val="center"/>
        </w:trPr>
        <w:tc>
          <w:tcPr>
            <w:tcW w:w="872" w:type="dxa"/>
            <w:tcBorders>
              <w:top w:val="single" w:sz="12" w:space="0" w:color="auto"/>
              <w:left w:val="single" w:sz="12" w:space="0" w:color="auto"/>
              <w:bottom w:val="single" w:sz="12" w:space="0" w:color="auto"/>
              <w:right w:val="single" w:sz="12" w:space="0" w:color="auto"/>
            </w:tcBorders>
            <w:shd w:val="clear" w:color="auto" w:fill="000000"/>
            <w:tcMar>
              <w:left w:w="28" w:type="dxa"/>
              <w:right w:w="28" w:type="dxa"/>
            </w:tcMar>
            <w:vAlign w:val="center"/>
          </w:tcPr>
          <w:p w14:paraId="3A4672CC" w14:textId="77777777" w:rsidR="008E62BA" w:rsidRPr="00475076" w:rsidRDefault="008E62BA" w:rsidP="00A90459">
            <w:pPr>
              <w:jc w:val="center"/>
              <w:rPr>
                <w:sz w:val="16"/>
                <w:szCs w:val="16"/>
              </w:rPr>
            </w:pPr>
            <w:r>
              <w:rPr>
                <w:sz w:val="16"/>
                <w:szCs w:val="16"/>
              </w:rPr>
              <w:t xml:space="preserve">MAX. : </w:t>
            </w:r>
            <w:r w:rsidRPr="007005AC">
              <w:rPr>
                <w:rFonts w:ascii="Wingdings" w:hAnsi="Wingdings"/>
                <w:sz w:val="16"/>
                <w:szCs w:val="16"/>
              </w:rPr>
              <w:t></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3BAEBD4C" w14:textId="77777777" w:rsidR="008E62BA" w:rsidRPr="00475076" w:rsidRDefault="008E62BA" w:rsidP="00A90459">
            <w:pPr>
              <w:jc w:val="center"/>
              <w:rPr>
                <w:sz w:val="16"/>
                <w:szCs w:val="16"/>
              </w:rPr>
            </w:pPr>
            <w:r w:rsidRPr="000F6FB0">
              <w:rPr>
                <w:sz w:val="16"/>
                <w:szCs w:val="16"/>
              </w:rPr>
              <w:t xml:space="preserve">Equipages </w:t>
            </w:r>
            <w:r>
              <w:rPr>
                <w:b/>
                <w:sz w:val="16"/>
                <w:szCs w:val="16"/>
              </w:rPr>
              <w:t>+ 6</w:t>
            </w:r>
            <w:r w:rsidRPr="000F6FB0">
              <w:rPr>
                <w:sz w:val="14"/>
                <w:szCs w:val="14"/>
              </w:rPr>
              <w:t>pers.</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39A0E780" w14:textId="77777777" w:rsidR="008E62BA" w:rsidRPr="00475076" w:rsidRDefault="008E62BA" w:rsidP="00A90459">
            <w:pPr>
              <w:jc w:val="center"/>
              <w:rPr>
                <w:sz w:val="16"/>
                <w:szCs w:val="16"/>
              </w:rPr>
            </w:pPr>
            <w:r w:rsidRPr="000F6FB0">
              <w:rPr>
                <w:sz w:val="16"/>
                <w:szCs w:val="16"/>
              </w:rPr>
              <w:t>Equipages</w:t>
            </w:r>
            <w:r>
              <w:rPr>
                <w:sz w:val="16"/>
                <w:szCs w:val="16"/>
              </w:rPr>
              <w:t xml:space="preserve"> +</w:t>
            </w:r>
            <w:r>
              <w:rPr>
                <w:b/>
                <w:sz w:val="16"/>
                <w:szCs w:val="16"/>
              </w:rPr>
              <w:t>8</w:t>
            </w:r>
            <w:r w:rsidRPr="000F6FB0">
              <w:rPr>
                <w:sz w:val="14"/>
                <w:szCs w:val="14"/>
              </w:rPr>
              <w:t>pers.</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6CDDD9A3" w14:textId="77777777" w:rsidR="008E62BA" w:rsidRPr="00475076" w:rsidRDefault="008E62BA" w:rsidP="00A90459">
            <w:pPr>
              <w:jc w:val="center"/>
              <w:rPr>
                <w:sz w:val="16"/>
                <w:szCs w:val="16"/>
              </w:rPr>
            </w:pPr>
            <w:r w:rsidRPr="000F6FB0">
              <w:rPr>
                <w:sz w:val="16"/>
                <w:szCs w:val="16"/>
              </w:rPr>
              <w:t>Equipages</w:t>
            </w:r>
            <w:r>
              <w:rPr>
                <w:sz w:val="16"/>
                <w:szCs w:val="16"/>
              </w:rPr>
              <w:t xml:space="preserve"> +</w:t>
            </w:r>
            <w:r>
              <w:rPr>
                <w:b/>
                <w:sz w:val="16"/>
                <w:szCs w:val="16"/>
              </w:rPr>
              <w:t>1</w:t>
            </w:r>
            <w:r w:rsidRPr="000F6FB0">
              <w:rPr>
                <w:b/>
                <w:sz w:val="16"/>
                <w:szCs w:val="16"/>
              </w:rPr>
              <w:t>0</w:t>
            </w:r>
            <w:r w:rsidRPr="000F6FB0">
              <w:rPr>
                <w:sz w:val="14"/>
                <w:szCs w:val="14"/>
              </w:rPr>
              <w:t>pers.</w:t>
            </w:r>
          </w:p>
        </w:tc>
        <w:tc>
          <w:tcPr>
            <w:tcW w:w="872"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15F32EA4" w14:textId="77777777" w:rsidR="008E62BA" w:rsidRPr="00475076" w:rsidRDefault="008E62BA" w:rsidP="00A90459">
            <w:pPr>
              <w:jc w:val="center"/>
              <w:rPr>
                <w:sz w:val="16"/>
                <w:szCs w:val="16"/>
              </w:rPr>
            </w:pPr>
            <w:r w:rsidRPr="000F6FB0">
              <w:rPr>
                <w:sz w:val="16"/>
                <w:szCs w:val="16"/>
              </w:rPr>
              <w:t>Equipages</w:t>
            </w:r>
            <w:r>
              <w:rPr>
                <w:sz w:val="16"/>
                <w:szCs w:val="16"/>
              </w:rPr>
              <w:t xml:space="preserve"> +</w:t>
            </w:r>
            <w:r>
              <w:rPr>
                <w:b/>
                <w:sz w:val="16"/>
                <w:szCs w:val="16"/>
              </w:rPr>
              <w:t>1</w:t>
            </w:r>
            <w:r w:rsidRPr="000F6FB0">
              <w:rPr>
                <w:b/>
                <w:sz w:val="16"/>
                <w:szCs w:val="16"/>
              </w:rPr>
              <w:t>2</w:t>
            </w:r>
            <w:r w:rsidRPr="000F6FB0">
              <w:rPr>
                <w:sz w:val="14"/>
                <w:szCs w:val="14"/>
              </w:rPr>
              <w:t>pers.</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2D50F6C3" w14:textId="77777777" w:rsidR="008E62BA" w:rsidRPr="00475076" w:rsidRDefault="008E62BA" w:rsidP="00A90459">
            <w:pPr>
              <w:jc w:val="center"/>
              <w:rPr>
                <w:sz w:val="16"/>
                <w:szCs w:val="16"/>
              </w:rPr>
            </w:pPr>
            <w:r w:rsidRPr="000F6FB0">
              <w:rPr>
                <w:sz w:val="16"/>
                <w:szCs w:val="16"/>
              </w:rPr>
              <w:t>Equipages</w:t>
            </w:r>
            <w:r>
              <w:rPr>
                <w:sz w:val="16"/>
                <w:szCs w:val="16"/>
              </w:rPr>
              <w:t xml:space="preserve"> +</w:t>
            </w:r>
            <w:r>
              <w:rPr>
                <w:b/>
                <w:sz w:val="16"/>
                <w:szCs w:val="16"/>
              </w:rPr>
              <w:t>14</w:t>
            </w:r>
            <w:r w:rsidRPr="000F6FB0">
              <w:rPr>
                <w:sz w:val="14"/>
                <w:szCs w:val="14"/>
              </w:rPr>
              <w:t>pers.</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16175EA0" w14:textId="77777777" w:rsidR="008E62BA" w:rsidRPr="00475076" w:rsidRDefault="008E62BA" w:rsidP="00A90459">
            <w:pPr>
              <w:jc w:val="center"/>
              <w:rPr>
                <w:sz w:val="16"/>
                <w:szCs w:val="16"/>
              </w:rPr>
            </w:pPr>
            <w:r w:rsidRPr="000F6FB0">
              <w:rPr>
                <w:sz w:val="16"/>
                <w:szCs w:val="16"/>
              </w:rPr>
              <w:t>Equipages</w:t>
            </w:r>
            <w:r>
              <w:rPr>
                <w:sz w:val="16"/>
                <w:szCs w:val="16"/>
              </w:rPr>
              <w:t xml:space="preserve"> +</w:t>
            </w:r>
            <w:r>
              <w:rPr>
                <w:b/>
                <w:sz w:val="16"/>
                <w:szCs w:val="16"/>
              </w:rPr>
              <w:t>16</w:t>
            </w:r>
            <w:r w:rsidRPr="000F6FB0">
              <w:rPr>
                <w:sz w:val="14"/>
                <w:szCs w:val="14"/>
              </w:rPr>
              <w:t>pers.</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1995D40E" w14:textId="77777777" w:rsidR="008E62BA" w:rsidRPr="00475076" w:rsidRDefault="008E62BA" w:rsidP="00A90459">
            <w:pPr>
              <w:jc w:val="center"/>
              <w:rPr>
                <w:sz w:val="16"/>
                <w:szCs w:val="16"/>
              </w:rPr>
            </w:pPr>
            <w:r w:rsidRPr="000F6FB0">
              <w:rPr>
                <w:sz w:val="16"/>
                <w:szCs w:val="16"/>
              </w:rPr>
              <w:t>Equipages</w:t>
            </w:r>
            <w:r>
              <w:rPr>
                <w:sz w:val="16"/>
                <w:szCs w:val="16"/>
              </w:rPr>
              <w:t xml:space="preserve"> +</w:t>
            </w:r>
            <w:r>
              <w:rPr>
                <w:b/>
                <w:sz w:val="16"/>
                <w:szCs w:val="16"/>
              </w:rPr>
              <w:t>18</w:t>
            </w:r>
            <w:r w:rsidRPr="000F6FB0">
              <w:rPr>
                <w:sz w:val="14"/>
                <w:szCs w:val="14"/>
              </w:rPr>
              <w:t>pers.</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23F4CBD8" w14:textId="77777777" w:rsidR="008E62BA" w:rsidRPr="00475076" w:rsidRDefault="008E62BA" w:rsidP="00A90459">
            <w:pPr>
              <w:jc w:val="center"/>
              <w:rPr>
                <w:sz w:val="16"/>
                <w:szCs w:val="16"/>
              </w:rPr>
            </w:pPr>
            <w:r w:rsidRPr="000F6FB0">
              <w:rPr>
                <w:sz w:val="16"/>
                <w:szCs w:val="16"/>
              </w:rPr>
              <w:t>Equipages</w:t>
            </w:r>
            <w:r>
              <w:rPr>
                <w:sz w:val="16"/>
                <w:szCs w:val="16"/>
              </w:rPr>
              <w:t xml:space="preserve"> +</w:t>
            </w:r>
            <w:r w:rsidRPr="000F6FB0">
              <w:rPr>
                <w:b/>
                <w:sz w:val="16"/>
                <w:szCs w:val="16"/>
              </w:rPr>
              <w:t>20</w:t>
            </w:r>
            <w:r w:rsidRPr="000F6FB0">
              <w:rPr>
                <w:sz w:val="14"/>
                <w:szCs w:val="14"/>
              </w:rPr>
              <w:t xml:space="preserve">pers. </w:t>
            </w:r>
          </w:p>
        </w:tc>
        <w:tc>
          <w:tcPr>
            <w:tcW w:w="2946" w:type="dxa"/>
            <w:tcBorders>
              <w:top w:val="single" w:sz="12" w:space="0" w:color="auto"/>
              <w:left w:val="single" w:sz="12" w:space="0" w:color="auto"/>
              <w:bottom w:val="single" w:sz="12" w:space="0" w:color="auto"/>
              <w:right w:val="single" w:sz="12" w:space="0" w:color="auto"/>
            </w:tcBorders>
            <w:shd w:val="clear" w:color="auto" w:fill="000000"/>
            <w:vAlign w:val="center"/>
          </w:tcPr>
          <w:p w14:paraId="013CDE23" w14:textId="77777777" w:rsidR="008E62BA" w:rsidRPr="000F6FB0" w:rsidRDefault="008E62BA" w:rsidP="00A90459">
            <w:pPr>
              <w:jc w:val="center"/>
              <w:rPr>
                <w:b/>
                <w:sz w:val="16"/>
                <w:szCs w:val="16"/>
              </w:rPr>
            </w:pPr>
            <w:r w:rsidRPr="000F6FB0">
              <w:rPr>
                <w:b/>
                <w:sz w:val="16"/>
                <w:szCs w:val="16"/>
              </w:rPr>
              <w:t>RAPPEL ; Maximum absolu de 20 personnes hors équipages</w:t>
            </w:r>
          </w:p>
        </w:tc>
      </w:tr>
    </w:tbl>
    <w:p w14:paraId="23CE11A4" w14:textId="77777777" w:rsidR="008E62BA" w:rsidRPr="00A27622" w:rsidRDefault="008E62BA" w:rsidP="008E62BA">
      <w:pPr>
        <w:rPr>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4400"/>
        <w:gridCol w:w="2200"/>
        <w:gridCol w:w="3702"/>
      </w:tblGrid>
      <w:tr w:rsidR="008E62BA" w:rsidRPr="00A27622" w14:paraId="07A174CE" w14:textId="77777777" w:rsidTr="00A90459">
        <w:trPr>
          <w:trHeight w:val="159"/>
          <w:jc w:val="center"/>
        </w:trPr>
        <w:tc>
          <w:tcPr>
            <w:tcW w:w="499" w:type="dxa"/>
            <w:vMerge w:val="restart"/>
            <w:tcBorders>
              <w:top w:val="single" w:sz="12" w:space="0" w:color="auto"/>
              <w:left w:val="single" w:sz="12" w:space="0" w:color="auto"/>
              <w:right w:val="single" w:sz="12" w:space="0" w:color="auto"/>
            </w:tcBorders>
            <w:shd w:val="clear" w:color="auto" w:fill="auto"/>
            <w:vAlign w:val="center"/>
          </w:tcPr>
          <w:p w14:paraId="33878F84" w14:textId="77777777" w:rsidR="008E62BA" w:rsidRPr="00A27622" w:rsidRDefault="008E62BA" w:rsidP="00A90459">
            <w:pPr>
              <w:jc w:val="center"/>
            </w:pPr>
          </w:p>
        </w:tc>
        <w:tc>
          <w:tcPr>
            <w:tcW w:w="4400" w:type="dxa"/>
            <w:vMerge w:val="restart"/>
            <w:tcBorders>
              <w:top w:val="single" w:sz="12" w:space="0" w:color="auto"/>
              <w:left w:val="single" w:sz="12" w:space="0" w:color="auto"/>
              <w:right w:val="single" w:sz="12" w:space="0" w:color="auto"/>
            </w:tcBorders>
            <w:shd w:val="clear" w:color="auto" w:fill="auto"/>
            <w:vAlign w:val="center"/>
          </w:tcPr>
          <w:p w14:paraId="72998F5B" w14:textId="77777777" w:rsidR="008E62BA" w:rsidRPr="00A27622" w:rsidRDefault="008E62BA" w:rsidP="00A90459">
            <w:pPr>
              <w:jc w:val="center"/>
            </w:pPr>
            <w:r w:rsidRPr="00A27622">
              <w:rPr>
                <w:sz w:val="22"/>
                <w:szCs w:val="22"/>
              </w:rPr>
              <w:t>NOMS et PRENOMS (en majuscules)</w:t>
            </w:r>
          </w:p>
          <w:p w14:paraId="081D9ACC" w14:textId="77777777" w:rsidR="008E62BA" w:rsidRPr="00A27622" w:rsidRDefault="008E62BA" w:rsidP="00A90459">
            <w:pPr>
              <w:jc w:val="center"/>
            </w:pPr>
            <w:r w:rsidRPr="00A27622">
              <w:rPr>
                <w:sz w:val="22"/>
                <w:szCs w:val="22"/>
              </w:rPr>
              <w:t>Les premières lignes sont destinées à l'identification des concurrents</w:t>
            </w:r>
          </w:p>
        </w:tc>
        <w:tc>
          <w:tcPr>
            <w:tcW w:w="590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2C84239" w14:textId="77777777" w:rsidR="008E62BA" w:rsidRPr="00A27622" w:rsidRDefault="008E62BA" w:rsidP="00A90459">
            <w:pPr>
              <w:jc w:val="center"/>
            </w:pPr>
            <w:r w:rsidRPr="00A27622">
              <w:rPr>
                <w:sz w:val="22"/>
                <w:szCs w:val="22"/>
              </w:rPr>
              <w:t>Au minimum une de ces deux informations est obligatoire.</w:t>
            </w:r>
          </w:p>
        </w:tc>
      </w:tr>
      <w:tr w:rsidR="008E62BA" w:rsidRPr="00A27622" w14:paraId="3CFAEBD4" w14:textId="77777777" w:rsidTr="00A90459">
        <w:trPr>
          <w:trHeight w:val="230"/>
          <w:jc w:val="center"/>
        </w:trPr>
        <w:tc>
          <w:tcPr>
            <w:tcW w:w="499" w:type="dxa"/>
            <w:vMerge/>
            <w:tcBorders>
              <w:left w:val="single" w:sz="12" w:space="0" w:color="auto"/>
              <w:bottom w:val="single" w:sz="12" w:space="0" w:color="auto"/>
              <w:right w:val="single" w:sz="12" w:space="0" w:color="auto"/>
            </w:tcBorders>
            <w:shd w:val="clear" w:color="auto" w:fill="auto"/>
            <w:vAlign w:val="center"/>
          </w:tcPr>
          <w:p w14:paraId="580AAC1F" w14:textId="77777777" w:rsidR="008E62BA" w:rsidRPr="00A27622" w:rsidRDefault="008E62BA" w:rsidP="00A90459">
            <w:pPr>
              <w:jc w:val="center"/>
            </w:pPr>
          </w:p>
        </w:tc>
        <w:tc>
          <w:tcPr>
            <w:tcW w:w="4400" w:type="dxa"/>
            <w:vMerge/>
            <w:tcBorders>
              <w:left w:val="single" w:sz="12" w:space="0" w:color="auto"/>
              <w:bottom w:val="single" w:sz="12" w:space="0" w:color="auto"/>
              <w:right w:val="single" w:sz="12" w:space="0" w:color="auto"/>
            </w:tcBorders>
            <w:shd w:val="clear" w:color="auto" w:fill="auto"/>
            <w:vAlign w:val="center"/>
          </w:tcPr>
          <w:p w14:paraId="2C79FE53" w14:textId="77777777" w:rsidR="008E62BA" w:rsidRPr="00A27622" w:rsidRDefault="008E62BA" w:rsidP="00A90459">
            <w:pPr>
              <w:jc w:val="cente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5F1E808E" w14:textId="77777777" w:rsidR="008E62BA" w:rsidRPr="00A27622" w:rsidRDefault="008E62BA" w:rsidP="00A90459">
            <w:pPr>
              <w:jc w:val="center"/>
            </w:pPr>
            <w:r w:rsidRPr="00A27622">
              <w:rPr>
                <w:sz w:val="22"/>
                <w:szCs w:val="22"/>
              </w:rPr>
              <w:t>Téléphone</w:t>
            </w:r>
          </w:p>
        </w:tc>
        <w:tc>
          <w:tcPr>
            <w:tcW w:w="3702" w:type="dxa"/>
            <w:tcBorders>
              <w:left w:val="single" w:sz="12" w:space="0" w:color="auto"/>
              <w:bottom w:val="single" w:sz="12" w:space="0" w:color="auto"/>
              <w:right w:val="single" w:sz="12" w:space="0" w:color="auto"/>
            </w:tcBorders>
            <w:shd w:val="clear" w:color="auto" w:fill="auto"/>
            <w:vAlign w:val="center"/>
          </w:tcPr>
          <w:p w14:paraId="3036AF96" w14:textId="77777777" w:rsidR="008E62BA" w:rsidRPr="00A27622" w:rsidRDefault="008E62BA" w:rsidP="00A90459">
            <w:pPr>
              <w:jc w:val="center"/>
            </w:pPr>
            <w:r w:rsidRPr="00A27622">
              <w:rPr>
                <w:sz w:val="22"/>
                <w:szCs w:val="22"/>
              </w:rPr>
              <w:t xml:space="preserve">Adresse </w:t>
            </w:r>
            <w:proofErr w:type="gramStart"/>
            <w:r w:rsidRPr="00A27622">
              <w:rPr>
                <w:sz w:val="22"/>
                <w:szCs w:val="22"/>
              </w:rPr>
              <w:t>mail</w:t>
            </w:r>
            <w:proofErr w:type="gramEnd"/>
          </w:p>
        </w:tc>
      </w:tr>
      <w:tr w:rsidR="008E62BA" w:rsidRPr="00F7587A" w14:paraId="5DFD7558" w14:textId="77777777" w:rsidTr="00A90459">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0135F1CC" w14:textId="77777777" w:rsidR="008E62BA" w:rsidRPr="007005AC" w:rsidRDefault="008E62BA" w:rsidP="00A90459">
            <w:pPr>
              <w:jc w:val="center"/>
            </w:pPr>
            <w:r w:rsidRPr="007005AC">
              <w:rPr>
                <w:sz w:val="22"/>
                <w:szCs w:val="22"/>
              </w:rPr>
              <w:t>1</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0D89C10E" w14:textId="77777777" w:rsidR="008E62BA" w:rsidRPr="007005AC" w:rsidRDefault="008E62BA" w:rsidP="00A90459">
            <w:pPr>
              <w:rPr>
                <w:rFonts w:ascii="Wingdings" w:hAnsi="Wingdings"/>
                <w:color w:val="FF0000"/>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78BFF46D" w14:textId="77777777" w:rsidR="008E62BA" w:rsidRPr="00F7587A" w:rsidRDefault="008E62BA" w:rsidP="00A90459">
            <w:pPr>
              <w:jc w:val="center"/>
              <w:rPr>
                <w:color w:val="FF0000"/>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7710E3BB" w14:textId="77777777" w:rsidR="008E62BA" w:rsidRPr="00F7587A" w:rsidRDefault="008E62BA" w:rsidP="00A90459">
            <w:pPr>
              <w:jc w:val="center"/>
              <w:rPr>
                <w:color w:val="FF0000"/>
              </w:rPr>
            </w:pPr>
          </w:p>
        </w:tc>
      </w:tr>
      <w:tr w:rsidR="008E62BA" w:rsidRPr="00F7587A" w14:paraId="16CE2B82" w14:textId="77777777" w:rsidTr="00A90459">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5F8B86E9" w14:textId="77777777" w:rsidR="008E62BA" w:rsidRPr="007005AC" w:rsidRDefault="008E62BA" w:rsidP="00A90459">
            <w:pPr>
              <w:jc w:val="center"/>
            </w:pPr>
            <w:r w:rsidRPr="007005AC">
              <w:rPr>
                <w:sz w:val="22"/>
                <w:szCs w:val="22"/>
              </w:rPr>
              <w:t>2</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06C37F9A" w14:textId="77777777" w:rsidR="008E62BA" w:rsidRPr="00F7587A" w:rsidRDefault="008E62BA" w:rsidP="00A90459">
            <w:pPr>
              <w:jc w:val="center"/>
              <w:rPr>
                <w:color w:val="FF0000"/>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1502DA17" w14:textId="77777777" w:rsidR="008E62BA" w:rsidRPr="00F7587A" w:rsidRDefault="008E62BA" w:rsidP="00A90459">
            <w:pPr>
              <w:jc w:val="center"/>
              <w:rPr>
                <w:color w:val="FF0000"/>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29755F1A" w14:textId="77777777" w:rsidR="008E62BA" w:rsidRPr="00F7587A" w:rsidRDefault="008E62BA" w:rsidP="00A90459">
            <w:pPr>
              <w:jc w:val="center"/>
              <w:rPr>
                <w:color w:val="FF0000"/>
              </w:rPr>
            </w:pPr>
          </w:p>
        </w:tc>
      </w:tr>
      <w:tr w:rsidR="008E62BA" w:rsidRPr="00F7587A" w14:paraId="7E74C4C9" w14:textId="77777777" w:rsidTr="00A90459">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7E67E381" w14:textId="77777777" w:rsidR="008E62BA" w:rsidRPr="007005AC" w:rsidRDefault="008E62BA" w:rsidP="00A90459">
            <w:pPr>
              <w:jc w:val="center"/>
            </w:pPr>
            <w:r w:rsidRPr="007005AC">
              <w:rPr>
                <w:sz w:val="22"/>
                <w:szCs w:val="22"/>
              </w:rPr>
              <w:t>3</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728FBE6D" w14:textId="77777777" w:rsidR="008E62BA" w:rsidRPr="00F7587A" w:rsidRDefault="008E62BA" w:rsidP="00A90459">
            <w:pPr>
              <w:jc w:val="center"/>
              <w:rPr>
                <w:color w:val="FF0000"/>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0F895177" w14:textId="77777777" w:rsidR="008E62BA" w:rsidRPr="00F7587A" w:rsidRDefault="008E62BA" w:rsidP="00A90459">
            <w:pPr>
              <w:jc w:val="center"/>
              <w:rPr>
                <w:color w:val="FF0000"/>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2206EB12" w14:textId="77777777" w:rsidR="008E62BA" w:rsidRPr="00F7587A" w:rsidRDefault="008E62BA" w:rsidP="00A90459">
            <w:pPr>
              <w:jc w:val="center"/>
              <w:rPr>
                <w:color w:val="FF0000"/>
              </w:rPr>
            </w:pPr>
          </w:p>
        </w:tc>
      </w:tr>
      <w:tr w:rsidR="008E62BA" w:rsidRPr="00F7587A" w14:paraId="46F6D131" w14:textId="77777777" w:rsidTr="00A90459">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60AE5C83" w14:textId="77777777" w:rsidR="008E62BA" w:rsidRPr="007005AC" w:rsidRDefault="008E62BA" w:rsidP="00A90459">
            <w:pPr>
              <w:jc w:val="center"/>
            </w:pPr>
            <w:r w:rsidRPr="007005AC">
              <w:rPr>
                <w:sz w:val="22"/>
                <w:szCs w:val="22"/>
              </w:rPr>
              <w:t>4</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1C1FF36B" w14:textId="77777777" w:rsidR="008E62BA" w:rsidRPr="00F7587A" w:rsidRDefault="008E62BA" w:rsidP="00A90459">
            <w:pPr>
              <w:jc w:val="center"/>
              <w:rPr>
                <w:color w:val="FF0000"/>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10CA23F2" w14:textId="77777777" w:rsidR="008E62BA" w:rsidRPr="00F7587A" w:rsidRDefault="008E62BA" w:rsidP="00A90459">
            <w:pPr>
              <w:jc w:val="center"/>
              <w:rPr>
                <w:color w:val="FF0000"/>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35D1A6C0" w14:textId="77777777" w:rsidR="008E62BA" w:rsidRPr="00F7587A" w:rsidRDefault="008E62BA" w:rsidP="00A90459">
            <w:pPr>
              <w:jc w:val="center"/>
              <w:rPr>
                <w:color w:val="FF0000"/>
              </w:rPr>
            </w:pPr>
          </w:p>
        </w:tc>
      </w:tr>
      <w:tr w:rsidR="008E62BA" w:rsidRPr="00F7587A" w14:paraId="0AADC043" w14:textId="77777777" w:rsidTr="00A90459">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05C41C8C" w14:textId="77777777" w:rsidR="008E62BA" w:rsidRPr="007005AC" w:rsidRDefault="008E62BA" w:rsidP="00A90459">
            <w:pPr>
              <w:jc w:val="center"/>
            </w:pPr>
            <w:r w:rsidRPr="007005AC">
              <w:rPr>
                <w:sz w:val="22"/>
                <w:szCs w:val="22"/>
              </w:rPr>
              <w:t>5</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4F87CEDF" w14:textId="77777777" w:rsidR="008E62BA" w:rsidRPr="00F7587A" w:rsidRDefault="008E62BA" w:rsidP="00A90459">
            <w:pPr>
              <w:jc w:val="center"/>
              <w:rPr>
                <w:color w:val="FF0000"/>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28181AB4" w14:textId="77777777" w:rsidR="008E62BA" w:rsidRPr="00F7587A" w:rsidRDefault="008E62BA" w:rsidP="00A90459">
            <w:pPr>
              <w:jc w:val="center"/>
              <w:rPr>
                <w:color w:val="FF0000"/>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3FC52F20" w14:textId="77777777" w:rsidR="008E62BA" w:rsidRPr="00F7587A" w:rsidRDefault="008E62BA" w:rsidP="00A90459">
            <w:pPr>
              <w:jc w:val="center"/>
              <w:rPr>
                <w:color w:val="FF0000"/>
              </w:rPr>
            </w:pPr>
          </w:p>
        </w:tc>
      </w:tr>
      <w:tr w:rsidR="008E62BA" w:rsidRPr="00F7587A" w14:paraId="55144D71" w14:textId="77777777" w:rsidTr="00A90459">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46B57174" w14:textId="77777777" w:rsidR="008E62BA" w:rsidRPr="007005AC" w:rsidRDefault="008E62BA" w:rsidP="00A90459">
            <w:pPr>
              <w:jc w:val="center"/>
            </w:pPr>
            <w:r w:rsidRPr="007005AC">
              <w:rPr>
                <w:sz w:val="22"/>
                <w:szCs w:val="22"/>
              </w:rPr>
              <w:t>6</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39CE41F0" w14:textId="77777777" w:rsidR="008E62BA" w:rsidRPr="00F7587A" w:rsidRDefault="008E62BA" w:rsidP="00A90459">
            <w:pPr>
              <w:jc w:val="center"/>
              <w:rPr>
                <w:color w:val="FF0000"/>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38C46303" w14:textId="77777777" w:rsidR="008E62BA" w:rsidRPr="00F7587A" w:rsidRDefault="008E62BA" w:rsidP="00A90459">
            <w:pPr>
              <w:jc w:val="center"/>
              <w:rPr>
                <w:color w:val="FF0000"/>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61174739" w14:textId="77777777" w:rsidR="008E62BA" w:rsidRPr="00F7587A" w:rsidRDefault="008E62BA" w:rsidP="00A90459">
            <w:pPr>
              <w:jc w:val="center"/>
              <w:rPr>
                <w:color w:val="FF0000"/>
              </w:rPr>
            </w:pPr>
          </w:p>
        </w:tc>
      </w:tr>
      <w:tr w:rsidR="008E62BA" w:rsidRPr="00F7587A" w14:paraId="28811149" w14:textId="77777777" w:rsidTr="00A90459">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06EBCBEF" w14:textId="77777777" w:rsidR="008E62BA" w:rsidRPr="007005AC" w:rsidRDefault="008E62BA" w:rsidP="00A90459">
            <w:pPr>
              <w:jc w:val="center"/>
            </w:pPr>
            <w:r w:rsidRPr="007005AC">
              <w:rPr>
                <w:sz w:val="22"/>
                <w:szCs w:val="22"/>
              </w:rPr>
              <w:t>7</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1EFB482C" w14:textId="77777777" w:rsidR="008E62BA" w:rsidRPr="00F7587A" w:rsidRDefault="008E62BA" w:rsidP="00A90459">
            <w:pPr>
              <w:jc w:val="center"/>
              <w:rPr>
                <w:color w:val="FF0000"/>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290C8A3D" w14:textId="77777777" w:rsidR="008E62BA" w:rsidRPr="00F7587A" w:rsidRDefault="008E62BA" w:rsidP="00A90459">
            <w:pPr>
              <w:jc w:val="center"/>
              <w:rPr>
                <w:color w:val="FF0000"/>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61202039" w14:textId="77777777" w:rsidR="008E62BA" w:rsidRPr="00F7587A" w:rsidRDefault="008E62BA" w:rsidP="00A90459">
            <w:pPr>
              <w:jc w:val="center"/>
              <w:rPr>
                <w:color w:val="FF0000"/>
              </w:rPr>
            </w:pPr>
          </w:p>
        </w:tc>
      </w:tr>
      <w:tr w:rsidR="008E62BA" w:rsidRPr="00F7587A" w14:paraId="417AD2C0" w14:textId="77777777" w:rsidTr="00A90459">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7A80EA8B" w14:textId="77777777" w:rsidR="008E62BA" w:rsidRPr="007005AC" w:rsidRDefault="008E62BA" w:rsidP="00A90459">
            <w:pPr>
              <w:jc w:val="center"/>
            </w:pPr>
            <w:r w:rsidRPr="007005AC">
              <w:rPr>
                <w:sz w:val="22"/>
                <w:szCs w:val="22"/>
              </w:rPr>
              <w:t>8</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3EB2CC35" w14:textId="77777777" w:rsidR="008E62BA" w:rsidRPr="00F7587A" w:rsidRDefault="008E62BA" w:rsidP="00A90459">
            <w:pPr>
              <w:jc w:val="center"/>
              <w:rPr>
                <w:color w:val="FF0000"/>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6C50F4E1" w14:textId="77777777" w:rsidR="008E62BA" w:rsidRPr="00F7587A" w:rsidRDefault="008E62BA" w:rsidP="00A90459">
            <w:pPr>
              <w:jc w:val="center"/>
              <w:rPr>
                <w:color w:val="FF0000"/>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78CF3D97" w14:textId="77777777" w:rsidR="008E62BA" w:rsidRPr="00F7587A" w:rsidRDefault="008E62BA" w:rsidP="00A90459">
            <w:pPr>
              <w:jc w:val="center"/>
              <w:rPr>
                <w:color w:val="FF0000"/>
              </w:rPr>
            </w:pPr>
          </w:p>
        </w:tc>
      </w:tr>
      <w:tr w:rsidR="008E62BA" w:rsidRPr="00F7587A" w14:paraId="22953169" w14:textId="77777777" w:rsidTr="00A90459">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1FF3E432" w14:textId="77777777" w:rsidR="008E62BA" w:rsidRPr="007005AC" w:rsidRDefault="008E62BA" w:rsidP="00A90459">
            <w:pPr>
              <w:jc w:val="center"/>
            </w:pPr>
            <w:r w:rsidRPr="007005AC">
              <w:rPr>
                <w:sz w:val="22"/>
                <w:szCs w:val="22"/>
              </w:rPr>
              <w:t>9</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6A8620D6" w14:textId="77777777" w:rsidR="008E62BA" w:rsidRPr="00F7587A" w:rsidRDefault="008E62BA" w:rsidP="00A90459">
            <w:pPr>
              <w:jc w:val="center"/>
              <w:rPr>
                <w:color w:val="FF0000"/>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36A6A74E" w14:textId="77777777" w:rsidR="008E62BA" w:rsidRPr="00F7587A" w:rsidRDefault="008E62BA" w:rsidP="00A90459">
            <w:pPr>
              <w:jc w:val="center"/>
              <w:rPr>
                <w:color w:val="FF0000"/>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326D34F4" w14:textId="77777777" w:rsidR="008E62BA" w:rsidRPr="00F7587A" w:rsidRDefault="008E62BA" w:rsidP="00A90459">
            <w:pPr>
              <w:jc w:val="center"/>
              <w:rPr>
                <w:color w:val="FF0000"/>
              </w:rPr>
            </w:pPr>
          </w:p>
        </w:tc>
      </w:tr>
      <w:tr w:rsidR="008E62BA" w:rsidRPr="00F7587A" w14:paraId="5ED4892D" w14:textId="77777777" w:rsidTr="00A90459">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50954888" w14:textId="77777777" w:rsidR="008E62BA" w:rsidRPr="007005AC" w:rsidRDefault="008E62BA" w:rsidP="00A90459">
            <w:pPr>
              <w:jc w:val="center"/>
            </w:pPr>
            <w:r w:rsidRPr="007005AC">
              <w:rPr>
                <w:sz w:val="22"/>
                <w:szCs w:val="22"/>
              </w:rPr>
              <w:t>10</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0A0C7CE0" w14:textId="77777777" w:rsidR="008E62BA" w:rsidRPr="00F7587A" w:rsidRDefault="008E62BA" w:rsidP="00A90459">
            <w:pPr>
              <w:jc w:val="center"/>
              <w:rPr>
                <w:color w:val="FF0000"/>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1C1F4D55" w14:textId="77777777" w:rsidR="008E62BA" w:rsidRPr="00F7587A" w:rsidRDefault="008E62BA" w:rsidP="00A90459">
            <w:pPr>
              <w:jc w:val="center"/>
              <w:rPr>
                <w:color w:val="FF0000"/>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77E672F1" w14:textId="77777777" w:rsidR="008E62BA" w:rsidRPr="00F7587A" w:rsidRDefault="008E62BA" w:rsidP="00A90459">
            <w:pPr>
              <w:jc w:val="center"/>
              <w:rPr>
                <w:color w:val="FF0000"/>
              </w:rPr>
            </w:pPr>
          </w:p>
        </w:tc>
      </w:tr>
      <w:tr w:rsidR="008E62BA" w:rsidRPr="00F7587A" w14:paraId="6ED8E482" w14:textId="77777777" w:rsidTr="00A90459">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1A9F667B" w14:textId="77777777" w:rsidR="008E62BA" w:rsidRPr="007005AC" w:rsidRDefault="008E62BA" w:rsidP="00A90459">
            <w:pPr>
              <w:jc w:val="center"/>
            </w:pPr>
            <w:r w:rsidRPr="007005AC">
              <w:rPr>
                <w:sz w:val="22"/>
                <w:szCs w:val="22"/>
              </w:rPr>
              <w:t>11</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702B3C12" w14:textId="77777777" w:rsidR="008E62BA" w:rsidRPr="00F7587A" w:rsidRDefault="008E62BA" w:rsidP="00A90459">
            <w:pPr>
              <w:jc w:val="center"/>
              <w:rPr>
                <w:color w:val="FF0000"/>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45AC7201" w14:textId="77777777" w:rsidR="008E62BA" w:rsidRPr="00F7587A" w:rsidRDefault="008E62BA" w:rsidP="00A90459">
            <w:pPr>
              <w:jc w:val="center"/>
              <w:rPr>
                <w:color w:val="FF0000"/>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039E66C2" w14:textId="77777777" w:rsidR="008E62BA" w:rsidRPr="00F7587A" w:rsidRDefault="008E62BA" w:rsidP="00A90459">
            <w:pPr>
              <w:jc w:val="center"/>
              <w:rPr>
                <w:color w:val="FF0000"/>
              </w:rPr>
            </w:pPr>
          </w:p>
        </w:tc>
      </w:tr>
      <w:tr w:rsidR="008E62BA" w:rsidRPr="00F7587A" w14:paraId="3F2B706C" w14:textId="77777777" w:rsidTr="00A90459">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11C34CBC" w14:textId="77777777" w:rsidR="008E62BA" w:rsidRPr="007005AC" w:rsidRDefault="008E62BA" w:rsidP="00A90459">
            <w:pPr>
              <w:jc w:val="center"/>
            </w:pPr>
            <w:r w:rsidRPr="007005AC">
              <w:rPr>
                <w:sz w:val="22"/>
                <w:szCs w:val="22"/>
              </w:rPr>
              <w:t>12</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0C63855E" w14:textId="77777777" w:rsidR="008E62BA" w:rsidRPr="00F7587A" w:rsidRDefault="008E62BA" w:rsidP="00A90459">
            <w:pPr>
              <w:jc w:val="center"/>
              <w:rPr>
                <w:color w:val="FF0000"/>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61001C0C" w14:textId="77777777" w:rsidR="008E62BA" w:rsidRPr="00F7587A" w:rsidRDefault="008E62BA" w:rsidP="00A90459">
            <w:pPr>
              <w:jc w:val="center"/>
              <w:rPr>
                <w:color w:val="FF0000"/>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5C40DB57" w14:textId="77777777" w:rsidR="008E62BA" w:rsidRPr="00F7587A" w:rsidRDefault="008E62BA" w:rsidP="00A90459">
            <w:pPr>
              <w:jc w:val="center"/>
              <w:rPr>
                <w:color w:val="FF0000"/>
              </w:rPr>
            </w:pPr>
          </w:p>
        </w:tc>
      </w:tr>
      <w:tr w:rsidR="008E62BA" w:rsidRPr="00F7587A" w14:paraId="5B111E06" w14:textId="77777777" w:rsidTr="00A90459">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0084B495" w14:textId="77777777" w:rsidR="008E62BA" w:rsidRPr="007005AC" w:rsidRDefault="008E62BA" w:rsidP="00A90459">
            <w:pPr>
              <w:jc w:val="center"/>
            </w:pPr>
            <w:r w:rsidRPr="007005AC">
              <w:rPr>
                <w:sz w:val="22"/>
                <w:szCs w:val="22"/>
              </w:rPr>
              <w:t>13</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7E106755" w14:textId="77777777" w:rsidR="008E62BA" w:rsidRPr="00F7587A" w:rsidRDefault="008E62BA" w:rsidP="00A90459">
            <w:pPr>
              <w:jc w:val="center"/>
              <w:rPr>
                <w:color w:val="FF0000"/>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5659125A" w14:textId="77777777" w:rsidR="008E62BA" w:rsidRPr="00F7587A" w:rsidRDefault="008E62BA" w:rsidP="00A90459">
            <w:pPr>
              <w:jc w:val="center"/>
              <w:rPr>
                <w:color w:val="FF0000"/>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3221F06C" w14:textId="77777777" w:rsidR="008E62BA" w:rsidRPr="00F7587A" w:rsidRDefault="008E62BA" w:rsidP="00A90459">
            <w:pPr>
              <w:jc w:val="center"/>
              <w:rPr>
                <w:color w:val="FF0000"/>
              </w:rPr>
            </w:pPr>
          </w:p>
        </w:tc>
      </w:tr>
      <w:tr w:rsidR="008E62BA" w:rsidRPr="00F7587A" w14:paraId="57ED74C1" w14:textId="77777777" w:rsidTr="00A90459">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3AB9AE43" w14:textId="77777777" w:rsidR="008E62BA" w:rsidRPr="007005AC" w:rsidRDefault="008E62BA" w:rsidP="00A90459">
            <w:pPr>
              <w:jc w:val="center"/>
            </w:pPr>
            <w:r w:rsidRPr="007005AC">
              <w:rPr>
                <w:sz w:val="22"/>
                <w:szCs w:val="22"/>
              </w:rPr>
              <w:t>14</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005F1144" w14:textId="77777777" w:rsidR="008E62BA" w:rsidRPr="00F7587A" w:rsidRDefault="008E62BA" w:rsidP="00A90459">
            <w:pPr>
              <w:jc w:val="center"/>
              <w:rPr>
                <w:color w:val="FF0000"/>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5A2617C5" w14:textId="77777777" w:rsidR="008E62BA" w:rsidRPr="00F7587A" w:rsidRDefault="008E62BA" w:rsidP="00A90459">
            <w:pPr>
              <w:jc w:val="center"/>
              <w:rPr>
                <w:color w:val="FF0000"/>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026AD802" w14:textId="77777777" w:rsidR="008E62BA" w:rsidRPr="00F7587A" w:rsidRDefault="008E62BA" w:rsidP="00A90459">
            <w:pPr>
              <w:jc w:val="center"/>
              <w:rPr>
                <w:color w:val="FF0000"/>
              </w:rPr>
            </w:pPr>
          </w:p>
        </w:tc>
      </w:tr>
      <w:tr w:rsidR="008E62BA" w:rsidRPr="00F7587A" w14:paraId="01F695B4" w14:textId="77777777" w:rsidTr="00A90459">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4BA4FA83" w14:textId="77777777" w:rsidR="008E62BA" w:rsidRPr="007005AC" w:rsidRDefault="008E62BA" w:rsidP="00A90459">
            <w:pPr>
              <w:jc w:val="center"/>
            </w:pPr>
            <w:r w:rsidRPr="007005AC">
              <w:rPr>
                <w:sz w:val="22"/>
                <w:szCs w:val="22"/>
              </w:rPr>
              <w:t>15</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132B61BD" w14:textId="77777777" w:rsidR="008E62BA" w:rsidRPr="00F7587A" w:rsidRDefault="008E62BA" w:rsidP="00A90459">
            <w:pPr>
              <w:jc w:val="center"/>
              <w:rPr>
                <w:color w:val="FF0000"/>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02514397" w14:textId="77777777" w:rsidR="008E62BA" w:rsidRPr="00F7587A" w:rsidRDefault="008E62BA" w:rsidP="00A90459">
            <w:pPr>
              <w:jc w:val="center"/>
              <w:rPr>
                <w:color w:val="FF0000"/>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029AA69D" w14:textId="77777777" w:rsidR="008E62BA" w:rsidRPr="00F7587A" w:rsidRDefault="008E62BA" w:rsidP="00A90459">
            <w:pPr>
              <w:jc w:val="center"/>
              <w:rPr>
                <w:color w:val="FF0000"/>
              </w:rPr>
            </w:pPr>
          </w:p>
        </w:tc>
      </w:tr>
      <w:tr w:rsidR="008E62BA" w:rsidRPr="00F7587A" w14:paraId="3A67C486" w14:textId="77777777" w:rsidTr="00A90459">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6BD9DB7F" w14:textId="77777777" w:rsidR="008E62BA" w:rsidRPr="007005AC" w:rsidRDefault="008E62BA" w:rsidP="00A90459">
            <w:pPr>
              <w:jc w:val="center"/>
            </w:pPr>
            <w:r w:rsidRPr="007005AC">
              <w:rPr>
                <w:sz w:val="22"/>
                <w:szCs w:val="22"/>
              </w:rPr>
              <w:t>16</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1FC689CC" w14:textId="77777777" w:rsidR="008E62BA" w:rsidRPr="00F7587A" w:rsidRDefault="008E62BA" w:rsidP="00A90459">
            <w:pPr>
              <w:jc w:val="center"/>
              <w:rPr>
                <w:color w:val="FF0000"/>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1EA10EC9" w14:textId="77777777" w:rsidR="008E62BA" w:rsidRPr="00F7587A" w:rsidRDefault="008E62BA" w:rsidP="00A90459">
            <w:pPr>
              <w:jc w:val="center"/>
              <w:rPr>
                <w:color w:val="FF0000"/>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23C0E6EC" w14:textId="77777777" w:rsidR="008E62BA" w:rsidRPr="00F7587A" w:rsidRDefault="008E62BA" w:rsidP="00A90459">
            <w:pPr>
              <w:jc w:val="center"/>
              <w:rPr>
                <w:color w:val="FF0000"/>
              </w:rPr>
            </w:pPr>
          </w:p>
        </w:tc>
      </w:tr>
      <w:tr w:rsidR="008E62BA" w:rsidRPr="002A7792" w14:paraId="0DFF69D3" w14:textId="77777777" w:rsidTr="00A90459">
        <w:trPr>
          <w:trHeight w:val="25"/>
          <w:jc w:val="center"/>
        </w:trPr>
        <w:tc>
          <w:tcPr>
            <w:tcW w:w="10801" w:type="dxa"/>
            <w:gridSpan w:val="4"/>
            <w:tcBorders>
              <w:top w:val="single" w:sz="12" w:space="0" w:color="auto"/>
              <w:left w:val="single" w:sz="12" w:space="0" w:color="auto"/>
              <w:bottom w:val="single" w:sz="12" w:space="0" w:color="auto"/>
              <w:right w:val="single" w:sz="12" w:space="0" w:color="auto"/>
            </w:tcBorders>
            <w:shd w:val="clear" w:color="auto" w:fill="000000"/>
            <w:vAlign w:val="center"/>
          </w:tcPr>
          <w:p w14:paraId="39EB2BE3" w14:textId="77777777" w:rsidR="008E62BA" w:rsidRPr="00475076" w:rsidRDefault="008E62BA" w:rsidP="00A90459">
            <w:pPr>
              <w:jc w:val="both"/>
              <w:rPr>
                <w:b/>
                <w:color w:val="FFFFFF"/>
                <w:sz w:val="28"/>
                <w:szCs w:val="28"/>
              </w:rPr>
            </w:pPr>
            <w:r w:rsidRPr="00475076">
              <w:rPr>
                <w:b/>
                <w:color w:val="FFFFFF"/>
              </w:rPr>
              <w:t xml:space="preserve">Maximum autorisé de 6 personnes pour 2 voitures + 2 personnes par voiture supplémentaire, avec un maximum absolu de 20 personnes, outre les concurrents </w:t>
            </w:r>
            <w:r w:rsidRPr="00475076">
              <w:rPr>
                <w:color w:val="FFFFFF"/>
              </w:rPr>
              <w:t>(quel que soit le nombre de voitures).</w:t>
            </w:r>
          </w:p>
        </w:tc>
      </w:tr>
      <w:tr w:rsidR="008E62BA" w:rsidRPr="008E62BA" w14:paraId="40A4E6CC" w14:textId="77777777" w:rsidTr="00A90459">
        <w:trPr>
          <w:trHeight w:val="547"/>
          <w:jc w:val="center"/>
        </w:trPr>
        <w:tc>
          <w:tcPr>
            <w:tcW w:w="10801"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1A8B8CA3" w14:textId="77777777" w:rsidR="008E62BA" w:rsidRPr="008E62BA" w:rsidRDefault="008E62BA" w:rsidP="00A90459">
            <w:pPr>
              <w:jc w:val="center"/>
              <w:rPr>
                <w:sz w:val="20"/>
                <w:szCs w:val="20"/>
              </w:rPr>
            </w:pPr>
          </w:p>
          <w:p w14:paraId="769EF98A" w14:textId="77777777" w:rsidR="008E62BA" w:rsidRPr="008E62BA" w:rsidRDefault="008E62BA" w:rsidP="00A90459">
            <w:pPr>
              <w:jc w:val="center"/>
              <w:rPr>
                <w:sz w:val="20"/>
                <w:szCs w:val="20"/>
              </w:rPr>
            </w:pPr>
            <w:r w:rsidRPr="008E62BA">
              <w:rPr>
                <w:sz w:val="20"/>
                <w:szCs w:val="20"/>
              </w:rPr>
              <w:t xml:space="preserve">ATTENTION </w:t>
            </w:r>
          </w:p>
          <w:p w14:paraId="4BD82967" w14:textId="77777777" w:rsidR="008E62BA" w:rsidRPr="008E62BA" w:rsidRDefault="008E62BA" w:rsidP="00A90459">
            <w:pPr>
              <w:jc w:val="both"/>
              <w:rPr>
                <w:sz w:val="20"/>
                <w:szCs w:val="20"/>
              </w:rPr>
            </w:pPr>
            <w:r w:rsidRPr="008E62BA">
              <w:rPr>
                <w:sz w:val="20"/>
                <w:szCs w:val="20"/>
              </w:rPr>
              <w:t xml:space="preserve">Etant donné que cette mesure est directement liée à la crise sanitaire Covid-19, il n’est pas autorisé d’invoquer le RGPD pour se soustraire à l’établissement de ce document. Toutefois, il est garanti que cette liste ne pourra être communiquée aux Autorités que dans </w:t>
            </w:r>
            <w:r w:rsidRPr="008E62BA">
              <w:rPr>
                <w:b/>
                <w:sz w:val="20"/>
                <w:szCs w:val="20"/>
              </w:rPr>
              <w:t>le seul et unique</w:t>
            </w:r>
            <w:r w:rsidRPr="008E62BA">
              <w:rPr>
                <w:sz w:val="20"/>
                <w:szCs w:val="20"/>
              </w:rPr>
              <w:t xml:space="preserve"> but d’un « Tracing Covid ».</w:t>
            </w:r>
          </w:p>
          <w:p w14:paraId="3EB94170" w14:textId="77777777" w:rsidR="008E62BA" w:rsidRPr="008E62BA" w:rsidRDefault="008E62BA" w:rsidP="00A90459">
            <w:pPr>
              <w:tabs>
                <w:tab w:val="left" w:pos="1022"/>
              </w:tabs>
              <w:jc w:val="both"/>
              <w:rPr>
                <w:sz w:val="20"/>
                <w:szCs w:val="20"/>
              </w:rPr>
            </w:pPr>
            <w:r w:rsidRPr="008E62BA">
              <w:rPr>
                <w:b/>
                <w:sz w:val="20"/>
                <w:szCs w:val="20"/>
              </w:rPr>
              <w:t>Rappel</w:t>
            </w:r>
            <w:r w:rsidRPr="008E62BA">
              <w:rPr>
                <w:sz w:val="20"/>
                <w:szCs w:val="20"/>
              </w:rPr>
              <w:t> : Tout équipage dont les membres du staff auront laissé entrer, dans sa cellule d'assistance, une personne non reprise sur cette liste (officiels non compris) recevra une sanction pouvant aller jusqu'à la mise hors course.</w:t>
            </w:r>
          </w:p>
          <w:p w14:paraId="64104A8A" w14:textId="77777777" w:rsidR="008E62BA" w:rsidRPr="008E62BA" w:rsidRDefault="008E62BA" w:rsidP="00A90459">
            <w:pPr>
              <w:tabs>
                <w:tab w:val="left" w:pos="1022"/>
              </w:tabs>
              <w:jc w:val="both"/>
              <w:rPr>
                <w:sz w:val="20"/>
                <w:szCs w:val="20"/>
              </w:rPr>
            </w:pPr>
            <w:r w:rsidRPr="008E62BA">
              <w:rPr>
                <w:sz w:val="20"/>
                <w:szCs w:val="20"/>
              </w:rPr>
              <w:t>De même, tout comportement inadapté ou en contravention avec les règles imposées par le règlement particulier de l'épreuve, de la part des membres de son staff pourra valoir au concurrent d'être sanctionné par l'organisateur ou par les officiels de la Fédération.</w:t>
            </w:r>
          </w:p>
          <w:p w14:paraId="60087CB4" w14:textId="77777777" w:rsidR="008E62BA" w:rsidRPr="008E62BA" w:rsidRDefault="008E62BA" w:rsidP="00A90459">
            <w:pPr>
              <w:tabs>
                <w:tab w:val="left" w:pos="1022"/>
              </w:tabs>
              <w:jc w:val="both"/>
              <w:rPr>
                <w:sz w:val="20"/>
                <w:szCs w:val="20"/>
              </w:rPr>
            </w:pPr>
          </w:p>
        </w:tc>
      </w:tr>
      <w:tr w:rsidR="008E62BA" w:rsidRPr="00E24427" w14:paraId="0F60582E" w14:textId="77777777" w:rsidTr="00A90459">
        <w:trPr>
          <w:trHeight w:val="857"/>
          <w:jc w:val="center"/>
        </w:trPr>
        <w:tc>
          <w:tcPr>
            <w:tcW w:w="10801" w:type="dxa"/>
            <w:gridSpan w:val="4"/>
            <w:tcBorders>
              <w:top w:val="single" w:sz="12" w:space="0" w:color="auto"/>
              <w:left w:val="single" w:sz="12" w:space="0" w:color="auto"/>
              <w:bottom w:val="single" w:sz="12" w:space="0" w:color="auto"/>
              <w:right w:val="single" w:sz="12" w:space="0" w:color="auto"/>
            </w:tcBorders>
            <w:shd w:val="clear" w:color="auto" w:fill="auto"/>
          </w:tcPr>
          <w:p w14:paraId="1136FF0C" w14:textId="77777777" w:rsidR="008E62BA" w:rsidRDefault="008E62BA" w:rsidP="00A90459">
            <w:pPr>
              <w:rPr>
                <w:sz w:val="18"/>
                <w:szCs w:val="18"/>
              </w:rPr>
            </w:pPr>
            <w:r w:rsidRPr="00490954">
              <w:rPr>
                <w:sz w:val="18"/>
                <w:szCs w:val="18"/>
              </w:rPr>
              <w:t>Nom, prénom et signature de la personne responsable de l’assistance </w:t>
            </w:r>
            <w:r>
              <w:rPr>
                <w:sz w:val="18"/>
                <w:szCs w:val="18"/>
              </w:rPr>
              <w:t>(</w:t>
            </w:r>
            <w:r w:rsidRPr="00BD1819">
              <w:rPr>
                <w:sz w:val="18"/>
                <w:szCs w:val="18"/>
                <w:highlight w:val="yellow"/>
              </w:rPr>
              <w:t>chaque page doit être signée</w:t>
            </w:r>
            <w:r>
              <w:rPr>
                <w:sz w:val="18"/>
                <w:szCs w:val="18"/>
              </w:rPr>
              <w:t>)</w:t>
            </w:r>
            <w:r w:rsidRPr="00490954">
              <w:rPr>
                <w:sz w:val="18"/>
                <w:szCs w:val="18"/>
              </w:rPr>
              <w:t> :</w:t>
            </w:r>
          </w:p>
          <w:p w14:paraId="05E32829" w14:textId="77777777" w:rsidR="008E62BA" w:rsidRDefault="008E62BA" w:rsidP="00A90459">
            <w:pPr>
              <w:rPr>
                <w:sz w:val="18"/>
                <w:szCs w:val="18"/>
              </w:rPr>
            </w:pPr>
          </w:p>
          <w:p w14:paraId="7688543B" w14:textId="77777777" w:rsidR="008E62BA" w:rsidRDefault="008E62BA" w:rsidP="00A90459">
            <w:pPr>
              <w:rPr>
                <w:sz w:val="18"/>
                <w:szCs w:val="18"/>
              </w:rPr>
            </w:pPr>
          </w:p>
          <w:p w14:paraId="67144322" w14:textId="77777777" w:rsidR="008E62BA" w:rsidRPr="00490954" w:rsidRDefault="008E62BA" w:rsidP="00A90459">
            <w:pPr>
              <w:rPr>
                <w:sz w:val="18"/>
                <w:szCs w:val="18"/>
              </w:rPr>
            </w:pPr>
          </w:p>
        </w:tc>
      </w:tr>
    </w:tbl>
    <w:p w14:paraId="7E23949B" w14:textId="77777777" w:rsidR="008E62BA" w:rsidRDefault="008E62BA" w:rsidP="008E62BA">
      <w:pPr>
        <w:rPr>
          <w:sz w:val="4"/>
          <w:szCs w:val="4"/>
        </w:rPr>
      </w:pPr>
    </w:p>
    <w:p w14:paraId="3608EB7B" w14:textId="77777777" w:rsidR="008E62BA" w:rsidRDefault="008E62BA" w:rsidP="008E62BA">
      <w:pPr>
        <w:rPr>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0"/>
        <w:gridCol w:w="8691"/>
      </w:tblGrid>
      <w:tr w:rsidR="008E62BA" w:rsidRPr="00E24427" w14:paraId="6FCF1D5C" w14:textId="77777777" w:rsidTr="00A90459">
        <w:trPr>
          <w:trHeight w:val="798"/>
          <w:jc w:val="center"/>
        </w:trPr>
        <w:tc>
          <w:tcPr>
            <w:tcW w:w="2110" w:type="dxa"/>
            <w:tcBorders>
              <w:top w:val="single" w:sz="12" w:space="0" w:color="auto"/>
              <w:left w:val="single" w:sz="12" w:space="0" w:color="auto"/>
              <w:bottom w:val="single" w:sz="12" w:space="0" w:color="auto"/>
              <w:right w:val="single" w:sz="12" w:space="0" w:color="auto"/>
            </w:tcBorders>
            <w:shd w:val="clear" w:color="auto" w:fill="auto"/>
            <w:vAlign w:val="center"/>
          </w:tcPr>
          <w:p w14:paraId="0F3E9A30" w14:textId="77777777" w:rsidR="008E62BA" w:rsidRDefault="008E62BA" w:rsidP="00A90459">
            <w:pPr>
              <w:jc w:val="center"/>
              <w:rPr>
                <w:sz w:val="28"/>
                <w:szCs w:val="28"/>
              </w:rPr>
            </w:pPr>
            <w:r w:rsidRPr="00CE0888">
              <w:rPr>
                <w:noProof/>
                <w:sz w:val="28"/>
                <w:szCs w:val="28"/>
              </w:rPr>
              <w:lastRenderedPageBreak/>
              <w:drawing>
                <wp:inline distT="0" distB="0" distL="0" distR="0" wp14:anchorId="636D23BB" wp14:editId="6D009951">
                  <wp:extent cx="1200150" cy="466725"/>
                  <wp:effectExtent l="0" t="0" r="0" b="9525"/>
                  <wp:docPr id="11"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0150" cy="466725"/>
                          </a:xfrm>
                          <a:prstGeom prst="rect">
                            <a:avLst/>
                          </a:prstGeom>
                          <a:noFill/>
                          <a:ln>
                            <a:noFill/>
                          </a:ln>
                        </pic:spPr>
                      </pic:pic>
                    </a:graphicData>
                  </a:graphic>
                </wp:inline>
              </w:drawing>
            </w:r>
          </w:p>
        </w:tc>
        <w:tc>
          <w:tcPr>
            <w:tcW w:w="8691" w:type="dxa"/>
            <w:tcBorders>
              <w:top w:val="single" w:sz="12" w:space="0" w:color="auto"/>
              <w:left w:val="single" w:sz="12" w:space="0" w:color="auto"/>
              <w:bottom w:val="single" w:sz="12" w:space="0" w:color="auto"/>
              <w:right w:val="single" w:sz="12" w:space="0" w:color="auto"/>
            </w:tcBorders>
            <w:shd w:val="clear" w:color="auto" w:fill="auto"/>
            <w:vAlign w:val="center"/>
          </w:tcPr>
          <w:p w14:paraId="6FADE85E" w14:textId="77777777" w:rsidR="008E62BA" w:rsidRPr="00A27622" w:rsidRDefault="008E62BA" w:rsidP="00A90459">
            <w:pPr>
              <w:jc w:val="center"/>
              <w:rPr>
                <w:sz w:val="26"/>
                <w:szCs w:val="26"/>
              </w:rPr>
            </w:pPr>
            <w:r w:rsidRPr="00A27622">
              <w:rPr>
                <w:sz w:val="26"/>
                <w:szCs w:val="26"/>
              </w:rPr>
              <w:t>MESURE COVID – TRACING – STAFFS ASSISTANCES COMMUNES</w:t>
            </w:r>
          </w:p>
          <w:p w14:paraId="7DB8628B" w14:textId="77777777" w:rsidR="008E62BA" w:rsidRPr="00CC158C" w:rsidRDefault="008E62BA" w:rsidP="00A90459">
            <w:pPr>
              <w:jc w:val="center"/>
            </w:pPr>
            <w:r w:rsidRPr="00CC158C">
              <w:t>(Voir ANL du 26/08/2020)</w:t>
            </w:r>
          </w:p>
          <w:p w14:paraId="25A96D34" w14:textId="77777777" w:rsidR="008E62BA" w:rsidRPr="00CE0888" w:rsidRDefault="008E62BA" w:rsidP="00A90459">
            <w:pPr>
              <w:jc w:val="both"/>
            </w:pPr>
            <w:r w:rsidRPr="00CC158C">
              <w:t>Ce document, dont une copie est à remettre à l’organisation à l'entame de l'épreuve, au plus tard, doit être affiché à l'entrée de la cellule d'assistance, être conservé par le responsable du stand d'Assistance, pendant les 30 jours suivant l'épreuve et être détruit, ensuite.</w:t>
            </w:r>
          </w:p>
        </w:tc>
      </w:tr>
    </w:tbl>
    <w:p w14:paraId="77A63879" w14:textId="77777777" w:rsidR="008E62BA" w:rsidRDefault="008E62BA" w:rsidP="008E62BA">
      <w:pPr>
        <w:rPr>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9"/>
        <w:gridCol w:w="1802"/>
      </w:tblGrid>
      <w:tr w:rsidR="008E62BA" w:rsidRPr="00A27622" w14:paraId="49F591D7" w14:textId="77777777" w:rsidTr="00A90459">
        <w:trPr>
          <w:trHeight w:val="410"/>
          <w:jc w:val="center"/>
        </w:trPr>
        <w:tc>
          <w:tcPr>
            <w:tcW w:w="8999" w:type="dxa"/>
            <w:tcBorders>
              <w:top w:val="single" w:sz="12" w:space="0" w:color="auto"/>
              <w:left w:val="single" w:sz="12" w:space="0" w:color="auto"/>
              <w:bottom w:val="single" w:sz="12" w:space="0" w:color="auto"/>
              <w:right w:val="single" w:sz="12" w:space="0" w:color="auto"/>
            </w:tcBorders>
            <w:shd w:val="clear" w:color="auto" w:fill="auto"/>
            <w:vAlign w:val="center"/>
          </w:tcPr>
          <w:p w14:paraId="3ED16315" w14:textId="77777777" w:rsidR="008E62BA" w:rsidRPr="007530FA" w:rsidRDefault="008E62BA" w:rsidP="00A90459">
            <w:pPr>
              <w:rPr>
                <w:sz w:val="28"/>
                <w:szCs w:val="28"/>
              </w:rPr>
            </w:pPr>
            <w:r w:rsidRPr="007530FA">
              <w:rPr>
                <w:sz w:val="28"/>
                <w:szCs w:val="28"/>
              </w:rPr>
              <w:t xml:space="preserve">Epreuve : </w:t>
            </w:r>
          </w:p>
          <w:p w14:paraId="01D2F07A" w14:textId="77777777" w:rsidR="008E62BA" w:rsidRPr="007530FA" w:rsidRDefault="008E62BA" w:rsidP="00A90459">
            <w:pPr>
              <w:rPr>
                <w:sz w:val="28"/>
                <w:szCs w:val="28"/>
              </w:rPr>
            </w:pPr>
            <w:r w:rsidRPr="007530FA">
              <w:rPr>
                <w:sz w:val="28"/>
                <w:szCs w:val="28"/>
              </w:rPr>
              <w:t>Date :</w:t>
            </w:r>
          </w:p>
        </w:tc>
        <w:tc>
          <w:tcPr>
            <w:tcW w:w="1802" w:type="dxa"/>
            <w:tcBorders>
              <w:top w:val="single" w:sz="12" w:space="0" w:color="auto"/>
              <w:left w:val="single" w:sz="12" w:space="0" w:color="auto"/>
              <w:bottom w:val="single" w:sz="12" w:space="0" w:color="auto"/>
              <w:right w:val="single" w:sz="12" w:space="0" w:color="auto"/>
            </w:tcBorders>
            <w:shd w:val="clear" w:color="auto" w:fill="auto"/>
            <w:vAlign w:val="center"/>
          </w:tcPr>
          <w:p w14:paraId="1460359D" w14:textId="77777777" w:rsidR="008E62BA" w:rsidRPr="007530FA" w:rsidRDefault="008E62BA" w:rsidP="00A90459">
            <w:r w:rsidRPr="007530FA">
              <w:t>Feuillet n° :</w:t>
            </w:r>
          </w:p>
        </w:tc>
      </w:tr>
    </w:tbl>
    <w:p w14:paraId="6CE8D2B9" w14:textId="77777777" w:rsidR="008E62BA" w:rsidRPr="00A27622" w:rsidRDefault="008E62BA" w:rsidP="008E62BA">
      <w:pPr>
        <w:rPr>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871"/>
        <w:gridCol w:w="872"/>
        <w:gridCol w:w="872"/>
        <w:gridCol w:w="871"/>
        <w:gridCol w:w="872"/>
        <w:gridCol w:w="872"/>
        <w:gridCol w:w="872"/>
        <w:gridCol w:w="883"/>
        <w:gridCol w:w="2945"/>
      </w:tblGrid>
      <w:tr w:rsidR="008E62BA" w:rsidRPr="00A27622" w14:paraId="16B6562B" w14:textId="77777777" w:rsidTr="00A90459">
        <w:trPr>
          <w:trHeight w:val="256"/>
          <w:jc w:val="center"/>
        </w:trPr>
        <w:tc>
          <w:tcPr>
            <w:tcW w:w="10801"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3AE8F972" w14:textId="77777777" w:rsidR="008E62BA" w:rsidRPr="00A27622" w:rsidRDefault="008E62BA" w:rsidP="00A90459">
            <w:pPr>
              <w:jc w:val="center"/>
            </w:pPr>
            <w:r w:rsidRPr="00A27622">
              <w:rPr>
                <w:sz w:val="22"/>
                <w:szCs w:val="22"/>
              </w:rPr>
              <w:t>Liste des personnes autorisées à l’assistance commune des équipages</w:t>
            </w:r>
            <w:r>
              <w:rPr>
                <w:sz w:val="22"/>
                <w:szCs w:val="22"/>
              </w:rPr>
              <w:t xml:space="preserve"> - </w:t>
            </w:r>
            <w:r w:rsidRPr="00BD1819">
              <w:rPr>
                <w:sz w:val="22"/>
                <w:szCs w:val="22"/>
                <w:highlight w:val="yellow"/>
              </w:rPr>
              <w:t>SUITE</w:t>
            </w:r>
            <w:r w:rsidRPr="00A27622">
              <w:rPr>
                <w:sz w:val="22"/>
                <w:szCs w:val="22"/>
              </w:rPr>
              <w:t> :</w:t>
            </w:r>
          </w:p>
        </w:tc>
      </w:tr>
      <w:tr w:rsidR="008E62BA" w:rsidRPr="00D551CB" w14:paraId="2288EEB2" w14:textId="77777777" w:rsidTr="00A90459">
        <w:trPr>
          <w:trHeight w:val="528"/>
          <w:jc w:val="center"/>
        </w:trPr>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vAlign w:val="center"/>
          </w:tcPr>
          <w:p w14:paraId="6C147B99" w14:textId="77777777" w:rsidR="008E62BA" w:rsidRPr="00BD1819" w:rsidRDefault="008E62BA" w:rsidP="00A90459">
            <w:pPr>
              <w:jc w:val="center"/>
              <w:rPr>
                <w:b/>
                <w:sz w:val="18"/>
                <w:szCs w:val="18"/>
              </w:rPr>
            </w:pPr>
            <w:r>
              <w:rPr>
                <w:b/>
                <w:sz w:val="18"/>
                <w:szCs w:val="18"/>
              </w:rPr>
              <w:t>Suite :</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68D67D76" w14:textId="77777777" w:rsidR="008E62BA" w:rsidRPr="00475076" w:rsidRDefault="008E62BA" w:rsidP="00A90459">
            <w:r w:rsidRPr="00475076">
              <w:rPr>
                <w:sz w:val="18"/>
                <w:szCs w:val="18"/>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079812D4" w14:textId="77777777" w:rsidR="008E62BA" w:rsidRPr="00475076" w:rsidRDefault="008E62BA" w:rsidP="00A90459">
            <w:r w:rsidRPr="00475076">
              <w:rPr>
                <w:sz w:val="18"/>
                <w:szCs w:val="18"/>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70170543" w14:textId="77777777" w:rsidR="008E62BA" w:rsidRPr="00475076" w:rsidRDefault="008E62BA" w:rsidP="00A90459">
            <w:r w:rsidRPr="00475076">
              <w:rPr>
                <w:sz w:val="18"/>
                <w:szCs w:val="18"/>
              </w:rPr>
              <w:t>N°</w:t>
            </w:r>
          </w:p>
        </w:tc>
        <w:tc>
          <w:tcPr>
            <w:tcW w:w="871"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3E31C8A9" w14:textId="77777777" w:rsidR="008E62BA" w:rsidRPr="00475076" w:rsidRDefault="008E62BA" w:rsidP="00A90459">
            <w:r w:rsidRPr="00475076">
              <w:rPr>
                <w:sz w:val="18"/>
                <w:szCs w:val="18"/>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16EBD5D6" w14:textId="77777777" w:rsidR="008E62BA" w:rsidRPr="00475076" w:rsidRDefault="008E62BA" w:rsidP="00A90459">
            <w:r w:rsidRPr="00475076">
              <w:rPr>
                <w:sz w:val="18"/>
                <w:szCs w:val="18"/>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70772F6E" w14:textId="77777777" w:rsidR="008E62BA" w:rsidRPr="00475076" w:rsidRDefault="008E62BA" w:rsidP="00A90459">
            <w:r w:rsidRPr="00475076">
              <w:rPr>
                <w:sz w:val="18"/>
                <w:szCs w:val="18"/>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2763941C" w14:textId="77777777" w:rsidR="008E62BA" w:rsidRPr="00475076" w:rsidRDefault="008E62BA" w:rsidP="00A90459">
            <w:r w:rsidRPr="00475076">
              <w:rPr>
                <w:sz w:val="18"/>
                <w:szCs w:val="18"/>
              </w:rPr>
              <w:t>N°</w:t>
            </w:r>
          </w:p>
        </w:tc>
        <w:tc>
          <w:tcPr>
            <w:tcW w:w="88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3235C778" w14:textId="77777777" w:rsidR="008E62BA" w:rsidRPr="00475076" w:rsidRDefault="008E62BA" w:rsidP="00A90459">
            <w:r w:rsidRPr="00475076">
              <w:rPr>
                <w:sz w:val="18"/>
                <w:szCs w:val="18"/>
              </w:rPr>
              <w:t>N°</w:t>
            </w:r>
          </w:p>
        </w:tc>
        <w:tc>
          <w:tcPr>
            <w:tcW w:w="2943" w:type="dxa"/>
            <w:tcBorders>
              <w:top w:val="single" w:sz="12" w:space="0" w:color="auto"/>
              <w:left w:val="single" w:sz="12" w:space="0" w:color="auto"/>
              <w:bottom w:val="single" w:sz="12" w:space="0" w:color="auto"/>
              <w:right w:val="single" w:sz="12" w:space="0" w:color="auto"/>
            </w:tcBorders>
            <w:shd w:val="clear" w:color="auto" w:fill="auto"/>
            <w:vAlign w:val="center"/>
          </w:tcPr>
          <w:p w14:paraId="54322381" w14:textId="77777777" w:rsidR="008E62BA" w:rsidRPr="00475076" w:rsidRDefault="008E62BA" w:rsidP="00A90459">
            <w:pPr>
              <w:jc w:val="center"/>
              <w:rPr>
                <w:sz w:val="18"/>
                <w:szCs w:val="18"/>
              </w:rPr>
            </w:pPr>
            <w:r w:rsidRPr="00475076">
              <w:rPr>
                <w:sz w:val="18"/>
                <w:szCs w:val="18"/>
              </w:rPr>
              <w:t>Etc. (Voir feuillet suivant éventuel)</w:t>
            </w:r>
          </w:p>
        </w:tc>
      </w:tr>
      <w:tr w:rsidR="008E62BA" w:rsidRPr="00D551CB" w14:paraId="726B16CC" w14:textId="77777777" w:rsidTr="00A90459">
        <w:trPr>
          <w:trHeight w:val="292"/>
          <w:jc w:val="center"/>
        </w:trPr>
        <w:tc>
          <w:tcPr>
            <w:tcW w:w="872" w:type="dxa"/>
            <w:tcBorders>
              <w:top w:val="dashSmallGap" w:sz="4" w:space="0" w:color="auto"/>
              <w:left w:val="single" w:sz="12" w:space="0" w:color="auto"/>
              <w:bottom w:val="single" w:sz="12" w:space="0" w:color="auto"/>
              <w:right w:val="dashSmallGap" w:sz="4" w:space="0" w:color="auto"/>
            </w:tcBorders>
            <w:shd w:val="clear" w:color="auto" w:fill="000000"/>
            <w:tcMar>
              <w:left w:w="28" w:type="dxa"/>
              <w:right w:w="28" w:type="dxa"/>
            </w:tcMar>
            <w:vAlign w:val="center"/>
          </w:tcPr>
          <w:p w14:paraId="7A39EC8A" w14:textId="77777777" w:rsidR="008E62BA" w:rsidRPr="00475076" w:rsidRDefault="008E62BA" w:rsidP="00A90459">
            <w:pPr>
              <w:jc w:val="center"/>
              <w:rPr>
                <w:sz w:val="16"/>
                <w:szCs w:val="16"/>
              </w:rPr>
            </w:pPr>
            <w:r>
              <w:rPr>
                <w:sz w:val="16"/>
                <w:szCs w:val="16"/>
              </w:rPr>
              <w:t xml:space="preserve">MAX. : </w:t>
            </w:r>
            <w:r w:rsidRPr="007005AC">
              <w:rPr>
                <w:rFonts w:ascii="Wingdings" w:hAnsi="Wingdings"/>
                <w:sz w:val="16"/>
                <w:szCs w:val="16"/>
              </w:rPr>
              <w:t></w:t>
            </w:r>
          </w:p>
        </w:tc>
        <w:tc>
          <w:tcPr>
            <w:tcW w:w="6986" w:type="dxa"/>
            <w:gridSpan w:val="8"/>
            <w:tcBorders>
              <w:top w:val="dashSmallGap" w:sz="4" w:space="0" w:color="auto"/>
              <w:left w:val="dashSmallGap" w:sz="4" w:space="0" w:color="auto"/>
              <w:bottom w:val="single" w:sz="12" w:space="0" w:color="auto"/>
              <w:right w:val="single" w:sz="12" w:space="0" w:color="auto"/>
            </w:tcBorders>
            <w:shd w:val="clear" w:color="auto" w:fill="auto"/>
            <w:vAlign w:val="center"/>
          </w:tcPr>
          <w:p w14:paraId="1B346E16" w14:textId="77777777" w:rsidR="008E62BA" w:rsidRPr="00475076" w:rsidRDefault="008E62BA" w:rsidP="00A90459">
            <w:pPr>
              <w:jc w:val="center"/>
              <w:rPr>
                <w:sz w:val="16"/>
                <w:szCs w:val="16"/>
              </w:rPr>
            </w:pPr>
            <w:r w:rsidRPr="000F6FB0">
              <w:rPr>
                <w:sz w:val="16"/>
                <w:szCs w:val="16"/>
              </w:rPr>
              <w:t>Equipages</w:t>
            </w:r>
            <w:r>
              <w:rPr>
                <w:sz w:val="16"/>
                <w:szCs w:val="16"/>
              </w:rPr>
              <w:t xml:space="preserve"> +</w:t>
            </w:r>
            <w:r w:rsidRPr="000F6FB0">
              <w:rPr>
                <w:b/>
                <w:sz w:val="16"/>
                <w:szCs w:val="16"/>
              </w:rPr>
              <w:t>20</w:t>
            </w:r>
            <w:r w:rsidRPr="000F6FB0">
              <w:rPr>
                <w:sz w:val="14"/>
                <w:szCs w:val="14"/>
              </w:rPr>
              <w:t xml:space="preserve">pers. </w:t>
            </w:r>
            <w:r w:rsidRPr="00BD1819">
              <w:rPr>
                <w:sz w:val="14"/>
                <w:szCs w:val="14"/>
                <w:highlight w:val="yellow"/>
              </w:rPr>
              <w:t>(ne mettre les numéros que si ce sont des équipages non listé</w:t>
            </w:r>
            <w:r>
              <w:rPr>
                <w:sz w:val="14"/>
                <w:szCs w:val="14"/>
                <w:highlight w:val="yellow"/>
              </w:rPr>
              <w:t>s</w:t>
            </w:r>
            <w:r w:rsidRPr="00BD1819">
              <w:rPr>
                <w:sz w:val="14"/>
                <w:szCs w:val="14"/>
                <w:highlight w:val="yellow"/>
              </w:rPr>
              <w:t xml:space="preserve"> en page 1)</w:t>
            </w:r>
          </w:p>
        </w:tc>
        <w:tc>
          <w:tcPr>
            <w:tcW w:w="2946" w:type="dxa"/>
            <w:tcBorders>
              <w:top w:val="single" w:sz="12" w:space="0" w:color="auto"/>
              <w:left w:val="single" w:sz="12" w:space="0" w:color="auto"/>
              <w:bottom w:val="single" w:sz="12" w:space="0" w:color="auto"/>
              <w:right w:val="single" w:sz="12" w:space="0" w:color="auto"/>
            </w:tcBorders>
            <w:shd w:val="clear" w:color="auto" w:fill="000000"/>
            <w:vAlign w:val="center"/>
          </w:tcPr>
          <w:p w14:paraId="456FF086" w14:textId="77777777" w:rsidR="008E62BA" w:rsidRPr="000F6FB0" w:rsidRDefault="008E62BA" w:rsidP="00A90459">
            <w:pPr>
              <w:jc w:val="center"/>
              <w:rPr>
                <w:b/>
                <w:sz w:val="16"/>
                <w:szCs w:val="16"/>
              </w:rPr>
            </w:pPr>
            <w:r w:rsidRPr="000F6FB0">
              <w:rPr>
                <w:b/>
                <w:sz w:val="16"/>
                <w:szCs w:val="16"/>
              </w:rPr>
              <w:t>RAPPEL ; Maximum absolu de 20 personnes hors équipages</w:t>
            </w:r>
          </w:p>
        </w:tc>
      </w:tr>
    </w:tbl>
    <w:p w14:paraId="11569350" w14:textId="77777777" w:rsidR="008E62BA" w:rsidRPr="00A27622" w:rsidRDefault="008E62BA" w:rsidP="008E62BA">
      <w:pPr>
        <w:rPr>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4400"/>
        <w:gridCol w:w="2200"/>
        <w:gridCol w:w="3702"/>
      </w:tblGrid>
      <w:tr w:rsidR="008E62BA" w:rsidRPr="00A27622" w14:paraId="39759AB2" w14:textId="77777777" w:rsidTr="00A90459">
        <w:trPr>
          <w:trHeight w:val="159"/>
          <w:jc w:val="center"/>
        </w:trPr>
        <w:tc>
          <w:tcPr>
            <w:tcW w:w="499" w:type="dxa"/>
            <w:vMerge w:val="restart"/>
            <w:tcBorders>
              <w:top w:val="single" w:sz="12" w:space="0" w:color="auto"/>
              <w:left w:val="single" w:sz="12" w:space="0" w:color="auto"/>
              <w:right w:val="single" w:sz="12" w:space="0" w:color="auto"/>
            </w:tcBorders>
            <w:shd w:val="clear" w:color="auto" w:fill="auto"/>
            <w:vAlign w:val="center"/>
          </w:tcPr>
          <w:p w14:paraId="415E19A3" w14:textId="77777777" w:rsidR="008E62BA" w:rsidRPr="00A27622" w:rsidRDefault="008E62BA" w:rsidP="00A90459">
            <w:pPr>
              <w:jc w:val="center"/>
            </w:pPr>
          </w:p>
        </w:tc>
        <w:tc>
          <w:tcPr>
            <w:tcW w:w="4400" w:type="dxa"/>
            <w:vMerge w:val="restart"/>
            <w:tcBorders>
              <w:top w:val="single" w:sz="12" w:space="0" w:color="auto"/>
              <w:left w:val="single" w:sz="12" w:space="0" w:color="auto"/>
              <w:right w:val="single" w:sz="12" w:space="0" w:color="auto"/>
            </w:tcBorders>
            <w:shd w:val="clear" w:color="auto" w:fill="auto"/>
            <w:vAlign w:val="center"/>
          </w:tcPr>
          <w:p w14:paraId="520A572F" w14:textId="77777777" w:rsidR="008E62BA" w:rsidRPr="00A27622" w:rsidRDefault="008E62BA" w:rsidP="00A90459">
            <w:pPr>
              <w:jc w:val="center"/>
            </w:pPr>
            <w:r w:rsidRPr="00A27622">
              <w:rPr>
                <w:sz w:val="22"/>
                <w:szCs w:val="22"/>
              </w:rPr>
              <w:t>NOMS et PRENOMS (en majuscules)</w:t>
            </w:r>
          </w:p>
          <w:p w14:paraId="71BF7F29" w14:textId="77777777" w:rsidR="008E62BA" w:rsidRPr="00A27622" w:rsidRDefault="008E62BA" w:rsidP="00A90459">
            <w:pPr>
              <w:jc w:val="center"/>
            </w:pPr>
            <w:r w:rsidRPr="00A27622">
              <w:rPr>
                <w:sz w:val="22"/>
                <w:szCs w:val="22"/>
              </w:rPr>
              <w:t>Les premières lignes sont destinées à l'identification des concurrents</w:t>
            </w:r>
          </w:p>
        </w:tc>
        <w:tc>
          <w:tcPr>
            <w:tcW w:w="590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A7E46F9" w14:textId="77777777" w:rsidR="008E62BA" w:rsidRPr="00A27622" w:rsidRDefault="008E62BA" w:rsidP="00A90459">
            <w:pPr>
              <w:jc w:val="center"/>
            </w:pPr>
            <w:r w:rsidRPr="00A27622">
              <w:rPr>
                <w:sz w:val="22"/>
                <w:szCs w:val="22"/>
              </w:rPr>
              <w:t>Au minimum une de ces deux informations est obligatoire.</w:t>
            </w:r>
          </w:p>
        </w:tc>
      </w:tr>
      <w:tr w:rsidR="008E62BA" w:rsidRPr="00A27622" w14:paraId="35C88A43" w14:textId="77777777" w:rsidTr="00A90459">
        <w:trPr>
          <w:trHeight w:val="230"/>
          <w:jc w:val="center"/>
        </w:trPr>
        <w:tc>
          <w:tcPr>
            <w:tcW w:w="499" w:type="dxa"/>
            <w:vMerge/>
            <w:tcBorders>
              <w:left w:val="single" w:sz="12" w:space="0" w:color="auto"/>
              <w:bottom w:val="single" w:sz="12" w:space="0" w:color="auto"/>
              <w:right w:val="single" w:sz="12" w:space="0" w:color="auto"/>
            </w:tcBorders>
            <w:shd w:val="clear" w:color="auto" w:fill="auto"/>
            <w:vAlign w:val="center"/>
          </w:tcPr>
          <w:p w14:paraId="6FBC6924" w14:textId="77777777" w:rsidR="008E62BA" w:rsidRPr="00A27622" w:rsidRDefault="008E62BA" w:rsidP="00A90459">
            <w:pPr>
              <w:jc w:val="center"/>
            </w:pPr>
          </w:p>
        </w:tc>
        <w:tc>
          <w:tcPr>
            <w:tcW w:w="4400" w:type="dxa"/>
            <w:vMerge/>
            <w:tcBorders>
              <w:left w:val="single" w:sz="12" w:space="0" w:color="auto"/>
              <w:bottom w:val="single" w:sz="12" w:space="0" w:color="auto"/>
              <w:right w:val="single" w:sz="12" w:space="0" w:color="auto"/>
            </w:tcBorders>
            <w:shd w:val="clear" w:color="auto" w:fill="auto"/>
            <w:vAlign w:val="center"/>
          </w:tcPr>
          <w:p w14:paraId="2A1A790C" w14:textId="77777777" w:rsidR="008E62BA" w:rsidRPr="00A27622" w:rsidRDefault="008E62BA" w:rsidP="00A90459">
            <w:pPr>
              <w:jc w:val="cente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54A29BA6" w14:textId="77777777" w:rsidR="008E62BA" w:rsidRPr="00A27622" w:rsidRDefault="008E62BA" w:rsidP="00A90459">
            <w:pPr>
              <w:jc w:val="center"/>
            </w:pPr>
            <w:r w:rsidRPr="00A27622">
              <w:rPr>
                <w:sz w:val="22"/>
                <w:szCs w:val="22"/>
              </w:rPr>
              <w:t>Téléphone</w:t>
            </w:r>
          </w:p>
        </w:tc>
        <w:tc>
          <w:tcPr>
            <w:tcW w:w="3702" w:type="dxa"/>
            <w:tcBorders>
              <w:left w:val="single" w:sz="12" w:space="0" w:color="auto"/>
              <w:bottom w:val="single" w:sz="12" w:space="0" w:color="auto"/>
              <w:right w:val="single" w:sz="12" w:space="0" w:color="auto"/>
            </w:tcBorders>
            <w:shd w:val="clear" w:color="auto" w:fill="auto"/>
            <w:vAlign w:val="center"/>
          </w:tcPr>
          <w:p w14:paraId="7D3A046B" w14:textId="77777777" w:rsidR="008E62BA" w:rsidRPr="00A27622" w:rsidRDefault="008E62BA" w:rsidP="00A90459">
            <w:pPr>
              <w:jc w:val="center"/>
            </w:pPr>
            <w:r w:rsidRPr="00A27622">
              <w:rPr>
                <w:sz w:val="22"/>
                <w:szCs w:val="22"/>
              </w:rPr>
              <w:t xml:space="preserve">Adresse </w:t>
            </w:r>
            <w:proofErr w:type="gramStart"/>
            <w:r w:rsidRPr="00A27622">
              <w:rPr>
                <w:sz w:val="22"/>
                <w:szCs w:val="22"/>
              </w:rPr>
              <w:t>mail</w:t>
            </w:r>
            <w:proofErr w:type="gramEnd"/>
          </w:p>
        </w:tc>
      </w:tr>
      <w:tr w:rsidR="008E62BA" w:rsidRPr="00F7587A" w14:paraId="06AA8A80" w14:textId="77777777" w:rsidTr="00A90459">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696CFCE3" w14:textId="77777777" w:rsidR="008E62BA" w:rsidRPr="007005AC" w:rsidRDefault="008E62BA" w:rsidP="00A90459">
            <w:pPr>
              <w:jc w:val="center"/>
            </w:pPr>
            <w:r w:rsidRPr="007005AC">
              <w:rPr>
                <w:sz w:val="22"/>
                <w:szCs w:val="22"/>
              </w:rPr>
              <w:t>1</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152E746C" w14:textId="77777777" w:rsidR="008E62BA" w:rsidRPr="007005AC" w:rsidRDefault="008E62BA" w:rsidP="00A90459">
            <w:pPr>
              <w:rPr>
                <w:rFonts w:ascii="Wingdings" w:hAnsi="Wingdings"/>
                <w:color w:val="FF0000"/>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3235128D" w14:textId="77777777" w:rsidR="008E62BA" w:rsidRPr="00F7587A" w:rsidRDefault="008E62BA" w:rsidP="00A90459">
            <w:pPr>
              <w:jc w:val="center"/>
              <w:rPr>
                <w:color w:val="FF0000"/>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3915715B" w14:textId="77777777" w:rsidR="008E62BA" w:rsidRPr="00F7587A" w:rsidRDefault="008E62BA" w:rsidP="00A90459">
            <w:pPr>
              <w:jc w:val="center"/>
              <w:rPr>
                <w:color w:val="FF0000"/>
              </w:rPr>
            </w:pPr>
          </w:p>
        </w:tc>
      </w:tr>
      <w:tr w:rsidR="008E62BA" w:rsidRPr="00F7587A" w14:paraId="2A089E30" w14:textId="77777777" w:rsidTr="00A90459">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57900D31" w14:textId="77777777" w:rsidR="008E62BA" w:rsidRPr="007005AC" w:rsidRDefault="008E62BA" w:rsidP="00A90459">
            <w:pPr>
              <w:jc w:val="center"/>
            </w:pPr>
            <w:r w:rsidRPr="007005AC">
              <w:rPr>
                <w:sz w:val="22"/>
                <w:szCs w:val="22"/>
              </w:rPr>
              <w:t>2</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4C56EF96" w14:textId="77777777" w:rsidR="008E62BA" w:rsidRPr="00F7587A" w:rsidRDefault="008E62BA" w:rsidP="00A90459">
            <w:pPr>
              <w:jc w:val="center"/>
              <w:rPr>
                <w:color w:val="FF0000"/>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3E321EB7" w14:textId="77777777" w:rsidR="008E62BA" w:rsidRPr="00F7587A" w:rsidRDefault="008E62BA" w:rsidP="00A90459">
            <w:pPr>
              <w:jc w:val="center"/>
              <w:rPr>
                <w:color w:val="FF0000"/>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23D1286D" w14:textId="77777777" w:rsidR="008E62BA" w:rsidRPr="00F7587A" w:rsidRDefault="008E62BA" w:rsidP="00A90459">
            <w:pPr>
              <w:jc w:val="center"/>
              <w:rPr>
                <w:color w:val="FF0000"/>
              </w:rPr>
            </w:pPr>
          </w:p>
        </w:tc>
      </w:tr>
      <w:tr w:rsidR="008E62BA" w:rsidRPr="00F7587A" w14:paraId="7DA5F438" w14:textId="77777777" w:rsidTr="00A90459">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27A960F2" w14:textId="77777777" w:rsidR="008E62BA" w:rsidRPr="007005AC" w:rsidRDefault="008E62BA" w:rsidP="00A90459">
            <w:pPr>
              <w:jc w:val="center"/>
            </w:pPr>
            <w:r w:rsidRPr="007005AC">
              <w:rPr>
                <w:sz w:val="22"/>
                <w:szCs w:val="22"/>
              </w:rPr>
              <w:t>3</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27F8DEA9" w14:textId="77777777" w:rsidR="008E62BA" w:rsidRPr="00F7587A" w:rsidRDefault="008E62BA" w:rsidP="00A90459">
            <w:pPr>
              <w:jc w:val="center"/>
              <w:rPr>
                <w:color w:val="FF0000"/>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1182BC75" w14:textId="77777777" w:rsidR="008E62BA" w:rsidRPr="00F7587A" w:rsidRDefault="008E62BA" w:rsidP="00A90459">
            <w:pPr>
              <w:jc w:val="center"/>
              <w:rPr>
                <w:color w:val="FF0000"/>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5F849DC8" w14:textId="77777777" w:rsidR="008E62BA" w:rsidRPr="00F7587A" w:rsidRDefault="008E62BA" w:rsidP="00A90459">
            <w:pPr>
              <w:jc w:val="center"/>
              <w:rPr>
                <w:color w:val="FF0000"/>
              </w:rPr>
            </w:pPr>
          </w:p>
        </w:tc>
      </w:tr>
      <w:tr w:rsidR="008E62BA" w:rsidRPr="00F7587A" w14:paraId="403DACC8" w14:textId="77777777" w:rsidTr="00A90459">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6296FE21" w14:textId="77777777" w:rsidR="008E62BA" w:rsidRPr="007005AC" w:rsidRDefault="008E62BA" w:rsidP="00A90459">
            <w:pPr>
              <w:jc w:val="center"/>
            </w:pPr>
            <w:r w:rsidRPr="007005AC">
              <w:rPr>
                <w:sz w:val="22"/>
                <w:szCs w:val="22"/>
              </w:rPr>
              <w:t>4</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55A02682" w14:textId="77777777" w:rsidR="008E62BA" w:rsidRPr="00F7587A" w:rsidRDefault="008E62BA" w:rsidP="00A90459">
            <w:pPr>
              <w:jc w:val="center"/>
              <w:rPr>
                <w:color w:val="FF0000"/>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7BF21FFD" w14:textId="77777777" w:rsidR="008E62BA" w:rsidRPr="00F7587A" w:rsidRDefault="008E62BA" w:rsidP="00A90459">
            <w:pPr>
              <w:jc w:val="center"/>
              <w:rPr>
                <w:color w:val="FF0000"/>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12C23A27" w14:textId="77777777" w:rsidR="008E62BA" w:rsidRPr="00F7587A" w:rsidRDefault="008E62BA" w:rsidP="00A90459">
            <w:pPr>
              <w:jc w:val="center"/>
              <w:rPr>
                <w:color w:val="FF0000"/>
              </w:rPr>
            </w:pPr>
          </w:p>
        </w:tc>
      </w:tr>
      <w:tr w:rsidR="008E62BA" w:rsidRPr="00F7587A" w14:paraId="4202DDEF" w14:textId="77777777" w:rsidTr="00A90459">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191A3A7E" w14:textId="77777777" w:rsidR="008E62BA" w:rsidRPr="007005AC" w:rsidRDefault="008E62BA" w:rsidP="00A90459">
            <w:pPr>
              <w:jc w:val="center"/>
            </w:pPr>
            <w:r w:rsidRPr="007005AC">
              <w:rPr>
                <w:sz w:val="22"/>
                <w:szCs w:val="22"/>
              </w:rPr>
              <w:t>5</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1E42B257" w14:textId="77777777" w:rsidR="008E62BA" w:rsidRPr="00F7587A" w:rsidRDefault="008E62BA" w:rsidP="00A90459">
            <w:pPr>
              <w:jc w:val="center"/>
              <w:rPr>
                <w:color w:val="FF0000"/>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7FC080C7" w14:textId="77777777" w:rsidR="008E62BA" w:rsidRPr="00F7587A" w:rsidRDefault="008E62BA" w:rsidP="00A90459">
            <w:pPr>
              <w:jc w:val="center"/>
              <w:rPr>
                <w:color w:val="FF0000"/>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171955F2" w14:textId="77777777" w:rsidR="008E62BA" w:rsidRPr="00F7587A" w:rsidRDefault="008E62BA" w:rsidP="00A90459">
            <w:pPr>
              <w:jc w:val="center"/>
              <w:rPr>
                <w:color w:val="FF0000"/>
              </w:rPr>
            </w:pPr>
          </w:p>
        </w:tc>
      </w:tr>
      <w:tr w:rsidR="008E62BA" w:rsidRPr="00F7587A" w14:paraId="79E12CF1" w14:textId="77777777" w:rsidTr="00A90459">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0308FC6F" w14:textId="77777777" w:rsidR="008E62BA" w:rsidRPr="007005AC" w:rsidRDefault="008E62BA" w:rsidP="00A90459">
            <w:pPr>
              <w:jc w:val="center"/>
            </w:pPr>
            <w:r w:rsidRPr="007005AC">
              <w:rPr>
                <w:sz w:val="22"/>
                <w:szCs w:val="22"/>
              </w:rPr>
              <w:t>6</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0AC8E34D" w14:textId="77777777" w:rsidR="008E62BA" w:rsidRPr="00F7587A" w:rsidRDefault="008E62BA" w:rsidP="00A90459">
            <w:pPr>
              <w:jc w:val="center"/>
              <w:rPr>
                <w:color w:val="FF0000"/>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57C4C48F" w14:textId="77777777" w:rsidR="008E62BA" w:rsidRPr="00F7587A" w:rsidRDefault="008E62BA" w:rsidP="00A90459">
            <w:pPr>
              <w:jc w:val="center"/>
              <w:rPr>
                <w:color w:val="FF0000"/>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32B58CA4" w14:textId="77777777" w:rsidR="008E62BA" w:rsidRPr="00F7587A" w:rsidRDefault="008E62BA" w:rsidP="00A90459">
            <w:pPr>
              <w:jc w:val="center"/>
              <w:rPr>
                <w:color w:val="FF0000"/>
              </w:rPr>
            </w:pPr>
          </w:p>
        </w:tc>
      </w:tr>
      <w:tr w:rsidR="008E62BA" w:rsidRPr="00F7587A" w14:paraId="455ED105" w14:textId="77777777" w:rsidTr="00A90459">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4E8610B0" w14:textId="77777777" w:rsidR="008E62BA" w:rsidRPr="007005AC" w:rsidRDefault="008E62BA" w:rsidP="00A90459">
            <w:pPr>
              <w:jc w:val="center"/>
            </w:pPr>
            <w:r w:rsidRPr="007005AC">
              <w:rPr>
                <w:sz w:val="22"/>
                <w:szCs w:val="22"/>
              </w:rPr>
              <w:t>7</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083B0296" w14:textId="77777777" w:rsidR="008E62BA" w:rsidRPr="00F7587A" w:rsidRDefault="008E62BA" w:rsidP="00A90459">
            <w:pPr>
              <w:jc w:val="center"/>
              <w:rPr>
                <w:color w:val="FF0000"/>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5ADEF561" w14:textId="77777777" w:rsidR="008E62BA" w:rsidRPr="00F7587A" w:rsidRDefault="008E62BA" w:rsidP="00A90459">
            <w:pPr>
              <w:jc w:val="center"/>
              <w:rPr>
                <w:color w:val="FF0000"/>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36786F9E" w14:textId="77777777" w:rsidR="008E62BA" w:rsidRPr="00F7587A" w:rsidRDefault="008E62BA" w:rsidP="00A90459">
            <w:pPr>
              <w:jc w:val="center"/>
              <w:rPr>
                <w:color w:val="FF0000"/>
              </w:rPr>
            </w:pPr>
          </w:p>
        </w:tc>
      </w:tr>
      <w:tr w:rsidR="008E62BA" w:rsidRPr="00F7587A" w14:paraId="47C4A5FC" w14:textId="77777777" w:rsidTr="00A90459">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618597BD" w14:textId="77777777" w:rsidR="008E62BA" w:rsidRPr="007005AC" w:rsidRDefault="008E62BA" w:rsidP="00A90459">
            <w:pPr>
              <w:jc w:val="center"/>
            </w:pPr>
            <w:r w:rsidRPr="007005AC">
              <w:rPr>
                <w:sz w:val="22"/>
                <w:szCs w:val="22"/>
              </w:rPr>
              <w:t>8</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5D1B0F37" w14:textId="77777777" w:rsidR="008E62BA" w:rsidRPr="00F7587A" w:rsidRDefault="008E62BA" w:rsidP="00A90459">
            <w:pPr>
              <w:jc w:val="center"/>
              <w:rPr>
                <w:color w:val="FF0000"/>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72239DD9" w14:textId="77777777" w:rsidR="008E62BA" w:rsidRPr="00F7587A" w:rsidRDefault="008E62BA" w:rsidP="00A90459">
            <w:pPr>
              <w:jc w:val="center"/>
              <w:rPr>
                <w:color w:val="FF0000"/>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5B6B8B1C" w14:textId="77777777" w:rsidR="008E62BA" w:rsidRPr="00F7587A" w:rsidRDefault="008E62BA" w:rsidP="00A90459">
            <w:pPr>
              <w:jc w:val="center"/>
              <w:rPr>
                <w:color w:val="FF0000"/>
              </w:rPr>
            </w:pPr>
          </w:p>
        </w:tc>
      </w:tr>
      <w:tr w:rsidR="008E62BA" w:rsidRPr="00F7587A" w14:paraId="333EF11A" w14:textId="77777777" w:rsidTr="00A90459">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5E209534" w14:textId="77777777" w:rsidR="008E62BA" w:rsidRPr="007005AC" w:rsidRDefault="008E62BA" w:rsidP="00A90459">
            <w:pPr>
              <w:jc w:val="center"/>
            </w:pPr>
            <w:r w:rsidRPr="007005AC">
              <w:rPr>
                <w:sz w:val="22"/>
                <w:szCs w:val="22"/>
              </w:rPr>
              <w:t>9</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2308D1DF" w14:textId="77777777" w:rsidR="008E62BA" w:rsidRPr="00F7587A" w:rsidRDefault="008E62BA" w:rsidP="00A90459">
            <w:pPr>
              <w:jc w:val="center"/>
              <w:rPr>
                <w:color w:val="FF0000"/>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246813A8" w14:textId="77777777" w:rsidR="008E62BA" w:rsidRPr="00F7587A" w:rsidRDefault="008E62BA" w:rsidP="00A90459">
            <w:pPr>
              <w:jc w:val="center"/>
              <w:rPr>
                <w:color w:val="FF0000"/>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47C6DDFC" w14:textId="77777777" w:rsidR="008E62BA" w:rsidRPr="00F7587A" w:rsidRDefault="008E62BA" w:rsidP="00A90459">
            <w:pPr>
              <w:jc w:val="center"/>
              <w:rPr>
                <w:color w:val="FF0000"/>
              </w:rPr>
            </w:pPr>
          </w:p>
        </w:tc>
      </w:tr>
      <w:tr w:rsidR="008E62BA" w:rsidRPr="00F7587A" w14:paraId="2B343226" w14:textId="77777777" w:rsidTr="00A90459">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10B44325" w14:textId="77777777" w:rsidR="008E62BA" w:rsidRPr="007005AC" w:rsidRDefault="008E62BA" w:rsidP="00A90459">
            <w:pPr>
              <w:jc w:val="center"/>
            </w:pPr>
            <w:r w:rsidRPr="007005AC">
              <w:rPr>
                <w:sz w:val="22"/>
                <w:szCs w:val="22"/>
              </w:rPr>
              <w:t>10</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6E80ADF7" w14:textId="77777777" w:rsidR="008E62BA" w:rsidRPr="00F7587A" w:rsidRDefault="008E62BA" w:rsidP="00A90459">
            <w:pPr>
              <w:jc w:val="center"/>
              <w:rPr>
                <w:color w:val="FF0000"/>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599EE087" w14:textId="77777777" w:rsidR="008E62BA" w:rsidRPr="00F7587A" w:rsidRDefault="008E62BA" w:rsidP="00A90459">
            <w:pPr>
              <w:jc w:val="center"/>
              <w:rPr>
                <w:color w:val="FF0000"/>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3F18885D" w14:textId="77777777" w:rsidR="008E62BA" w:rsidRPr="00F7587A" w:rsidRDefault="008E62BA" w:rsidP="00A90459">
            <w:pPr>
              <w:jc w:val="center"/>
              <w:rPr>
                <w:color w:val="FF0000"/>
              </w:rPr>
            </w:pPr>
          </w:p>
        </w:tc>
      </w:tr>
      <w:tr w:rsidR="008E62BA" w:rsidRPr="00F7587A" w14:paraId="06AE1A6D" w14:textId="77777777" w:rsidTr="00A90459">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0C74B7E5" w14:textId="77777777" w:rsidR="008E62BA" w:rsidRPr="007005AC" w:rsidRDefault="008E62BA" w:rsidP="00A90459">
            <w:pPr>
              <w:jc w:val="center"/>
            </w:pPr>
            <w:r w:rsidRPr="007005AC">
              <w:rPr>
                <w:sz w:val="22"/>
                <w:szCs w:val="22"/>
              </w:rPr>
              <w:t>11</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74BF88BB" w14:textId="77777777" w:rsidR="008E62BA" w:rsidRPr="00F7587A" w:rsidRDefault="008E62BA" w:rsidP="00A90459">
            <w:pPr>
              <w:jc w:val="center"/>
              <w:rPr>
                <w:color w:val="FF0000"/>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72ED6524" w14:textId="77777777" w:rsidR="008E62BA" w:rsidRPr="00F7587A" w:rsidRDefault="008E62BA" w:rsidP="00A90459">
            <w:pPr>
              <w:jc w:val="center"/>
              <w:rPr>
                <w:color w:val="FF0000"/>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184E15FC" w14:textId="77777777" w:rsidR="008E62BA" w:rsidRPr="00F7587A" w:rsidRDefault="008E62BA" w:rsidP="00A90459">
            <w:pPr>
              <w:jc w:val="center"/>
              <w:rPr>
                <w:color w:val="FF0000"/>
              </w:rPr>
            </w:pPr>
          </w:p>
        </w:tc>
      </w:tr>
      <w:tr w:rsidR="008E62BA" w:rsidRPr="00F7587A" w14:paraId="4D08F7A4" w14:textId="77777777" w:rsidTr="00A90459">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60386BB6" w14:textId="77777777" w:rsidR="008E62BA" w:rsidRPr="007005AC" w:rsidRDefault="008E62BA" w:rsidP="00A90459">
            <w:pPr>
              <w:jc w:val="center"/>
            </w:pPr>
            <w:r w:rsidRPr="007005AC">
              <w:rPr>
                <w:sz w:val="22"/>
                <w:szCs w:val="22"/>
              </w:rPr>
              <w:t>12</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6F891415" w14:textId="77777777" w:rsidR="008E62BA" w:rsidRPr="00F7587A" w:rsidRDefault="008E62BA" w:rsidP="00A90459">
            <w:pPr>
              <w:jc w:val="center"/>
              <w:rPr>
                <w:color w:val="FF0000"/>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78D46A34" w14:textId="77777777" w:rsidR="008E62BA" w:rsidRPr="00F7587A" w:rsidRDefault="008E62BA" w:rsidP="00A90459">
            <w:pPr>
              <w:jc w:val="center"/>
              <w:rPr>
                <w:color w:val="FF0000"/>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07FB4168" w14:textId="77777777" w:rsidR="008E62BA" w:rsidRPr="00F7587A" w:rsidRDefault="008E62BA" w:rsidP="00A90459">
            <w:pPr>
              <w:jc w:val="center"/>
              <w:rPr>
                <w:color w:val="FF0000"/>
              </w:rPr>
            </w:pPr>
          </w:p>
        </w:tc>
      </w:tr>
      <w:tr w:rsidR="008E62BA" w:rsidRPr="00F7587A" w14:paraId="0580A44C" w14:textId="77777777" w:rsidTr="00A90459">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6C1125A4" w14:textId="77777777" w:rsidR="008E62BA" w:rsidRPr="007005AC" w:rsidRDefault="008E62BA" w:rsidP="00A90459">
            <w:pPr>
              <w:jc w:val="center"/>
            </w:pPr>
            <w:r w:rsidRPr="007005AC">
              <w:rPr>
                <w:sz w:val="22"/>
                <w:szCs w:val="22"/>
              </w:rPr>
              <w:t>13</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68DE0753" w14:textId="77777777" w:rsidR="008E62BA" w:rsidRPr="00F7587A" w:rsidRDefault="008E62BA" w:rsidP="00A90459">
            <w:pPr>
              <w:jc w:val="center"/>
              <w:rPr>
                <w:color w:val="FF0000"/>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28CBFA02" w14:textId="77777777" w:rsidR="008E62BA" w:rsidRPr="00F7587A" w:rsidRDefault="008E62BA" w:rsidP="00A90459">
            <w:pPr>
              <w:jc w:val="center"/>
              <w:rPr>
                <w:color w:val="FF0000"/>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3442E60F" w14:textId="77777777" w:rsidR="008E62BA" w:rsidRPr="00F7587A" w:rsidRDefault="008E62BA" w:rsidP="00A90459">
            <w:pPr>
              <w:jc w:val="center"/>
              <w:rPr>
                <w:color w:val="FF0000"/>
              </w:rPr>
            </w:pPr>
          </w:p>
        </w:tc>
      </w:tr>
      <w:tr w:rsidR="008E62BA" w:rsidRPr="00F7587A" w14:paraId="1EA2B842" w14:textId="77777777" w:rsidTr="00A90459">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332B98BB" w14:textId="77777777" w:rsidR="008E62BA" w:rsidRPr="007005AC" w:rsidRDefault="008E62BA" w:rsidP="00A90459">
            <w:pPr>
              <w:jc w:val="center"/>
            </w:pPr>
            <w:r w:rsidRPr="007005AC">
              <w:rPr>
                <w:sz w:val="22"/>
                <w:szCs w:val="22"/>
              </w:rPr>
              <w:t>14</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2A8EFC5A" w14:textId="77777777" w:rsidR="008E62BA" w:rsidRPr="00F7587A" w:rsidRDefault="008E62BA" w:rsidP="00A90459">
            <w:pPr>
              <w:jc w:val="center"/>
              <w:rPr>
                <w:color w:val="FF0000"/>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4A73C7EF" w14:textId="77777777" w:rsidR="008E62BA" w:rsidRPr="00F7587A" w:rsidRDefault="008E62BA" w:rsidP="00A90459">
            <w:pPr>
              <w:jc w:val="center"/>
              <w:rPr>
                <w:color w:val="FF0000"/>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56CA015A" w14:textId="77777777" w:rsidR="008E62BA" w:rsidRPr="00F7587A" w:rsidRDefault="008E62BA" w:rsidP="00A90459">
            <w:pPr>
              <w:jc w:val="center"/>
              <w:rPr>
                <w:color w:val="FF0000"/>
              </w:rPr>
            </w:pPr>
          </w:p>
        </w:tc>
      </w:tr>
      <w:tr w:rsidR="008E62BA" w:rsidRPr="00F7587A" w14:paraId="571D3DF1" w14:textId="77777777" w:rsidTr="00A90459">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6383784B" w14:textId="77777777" w:rsidR="008E62BA" w:rsidRPr="007005AC" w:rsidRDefault="008E62BA" w:rsidP="00A90459">
            <w:pPr>
              <w:jc w:val="center"/>
            </w:pPr>
            <w:r w:rsidRPr="007005AC">
              <w:rPr>
                <w:sz w:val="22"/>
                <w:szCs w:val="22"/>
              </w:rPr>
              <w:t>15</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45AAB78D" w14:textId="77777777" w:rsidR="008E62BA" w:rsidRPr="00F7587A" w:rsidRDefault="008E62BA" w:rsidP="00A90459">
            <w:pPr>
              <w:jc w:val="center"/>
              <w:rPr>
                <w:color w:val="FF0000"/>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4150820D" w14:textId="77777777" w:rsidR="008E62BA" w:rsidRPr="00F7587A" w:rsidRDefault="008E62BA" w:rsidP="00A90459">
            <w:pPr>
              <w:jc w:val="center"/>
              <w:rPr>
                <w:color w:val="FF0000"/>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489A00CB" w14:textId="77777777" w:rsidR="008E62BA" w:rsidRPr="00F7587A" w:rsidRDefault="008E62BA" w:rsidP="00A90459">
            <w:pPr>
              <w:jc w:val="center"/>
              <w:rPr>
                <w:color w:val="FF0000"/>
              </w:rPr>
            </w:pPr>
          </w:p>
        </w:tc>
      </w:tr>
      <w:tr w:rsidR="008E62BA" w:rsidRPr="00F7587A" w14:paraId="0BC4E07E" w14:textId="77777777" w:rsidTr="00A90459">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17DE2A5C" w14:textId="77777777" w:rsidR="008E62BA" w:rsidRPr="007005AC" w:rsidRDefault="008E62BA" w:rsidP="00A90459">
            <w:pPr>
              <w:jc w:val="center"/>
            </w:pPr>
            <w:r w:rsidRPr="007005AC">
              <w:rPr>
                <w:sz w:val="22"/>
                <w:szCs w:val="22"/>
              </w:rPr>
              <w:t>16</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410BBCCD" w14:textId="77777777" w:rsidR="008E62BA" w:rsidRPr="00F7587A" w:rsidRDefault="008E62BA" w:rsidP="00A90459">
            <w:pPr>
              <w:jc w:val="center"/>
              <w:rPr>
                <w:color w:val="FF0000"/>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7A56D2D8" w14:textId="77777777" w:rsidR="008E62BA" w:rsidRPr="00F7587A" w:rsidRDefault="008E62BA" w:rsidP="00A90459">
            <w:pPr>
              <w:jc w:val="center"/>
              <w:rPr>
                <w:color w:val="FF0000"/>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6FE3A885" w14:textId="77777777" w:rsidR="008E62BA" w:rsidRPr="00F7587A" w:rsidRDefault="008E62BA" w:rsidP="00A90459">
            <w:pPr>
              <w:jc w:val="center"/>
              <w:rPr>
                <w:color w:val="FF0000"/>
              </w:rPr>
            </w:pPr>
          </w:p>
        </w:tc>
      </w:tr>
      <w:tr w:rsidR="008E62BA" w:rsidRPr="002A7792" w14:paraId="5EDA9050" w14:textId="77777777" w:rsidTr="00A90459">
        <w:trPr>
          <w:trHeight w:val="25"/>
          <w:jc w:val="center"/>
        </w:trPr>
        <w:tc>
          <w:tcPr>
            <w:tcW w:w="10801" w:type="dxa"/>
            <w:gridSpan w:val="4"/>
            <w:tcBorders>
              <w:top w:val="single" w:sz="12" w:space="0" w:color="auto"/>
              <w:left w:val="single" w:sz="12" w:space="0" w:color="auto"/>
              <w:bottom w:val="single" w:sz="12" w:space="0" w:color="auto"/>
              <w:right w:val="single" w:sz="12" w:space="0" w:color="auto"/>
            </w:tcBorders>
            <w:shd w:val="clear" w:color="auto" w:fill="000000"/>
            <w:vAlign w:val="center"/>
          </w:tcPr>
          <w:p w14:paraId="1AE50416" w14:textId="77777777" w:rsidR="008E62BA" w:rsidRPr="00475076" w:rsidRDefault="008E62BA" w:rsidP="00A90459">
            <w:pPr>
              <w:jc w:val="both"/>
              <w:rPr>
                <w:b/>
                <w:color w:val="FFFFFF"/>
                <w:sz w:val="28"/>
                <w:szCs w:val="28"/>
              </w:rPr>
            </w:pPr>
            <w:r w:rsidRPr="00475076">
              <w:rPr>
                <w:b/>
                <w:color w:val="FFFFFF"/>
              </w:rPr>
              <w:t xml:space="preserve">Maximum autorisé de 6 personnes pour 2 voitures + 2 personnes par voiture supplémentaire, avec un maximum absolu de 20 personnes, outre les concurrents </w:t>
            </w:r>
            <w:r w:rsidRPr="00475076">
              <w:rPr>
                <w:color w:val="FFFFFF"/>
              </w:rPr>
              <w:t>(quel que soit le nombre de voitures).</w:t>
            </w:r>
          </w:p>
        </w:tc>
      </w:tr>
      <w:tr w:rsidR="008E62BA" w:rsidRPr="008E62BA" w14:paraId="5694EBF8" w14:textId="77777777" w:rsidTr="00A90459">
        <w:trPr>
          <w:trHeight w:val="547"/>
          <w:jc w:val="center"/>
        </w:trPr>
        <w:tc>
          <w:tcPr>
            <w:tcW w:w="10801"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01DF427B" w14:textId="77777777" w:rsidR="008E62BA" w:rsidRPr="008E62BA" w:rsidRDefault="008E62BA" w:rsidP="00A90459">
            <w:pPr>
              <w:jc w:val="center"/>
              <w:rPr>
                <w:sz w:val="20"/>
                <w:szCs w:val="20"/>
              </w:rPr>
            </w:pPr>
          </w:p>
          <w:p w14:paraId="6D060DFF" w14:textId="77777777" w:rsidR="008E62BA" w:rsidRPr="008E62BA" w:rsidRDefault="008E62BA" w:rsidP="00A90459">
            <w:pPr>
              <w:jc w:val="center"/>
              <w:rPr>
                <w:sz w:val="20"/>
                <w:szCs w:val="20"/>
              </w:rPr>
            </w:pPr>
            <w:r w:rsidRPr="008E62BA">
              <w:rPr>
                <w:sz w:val="20"/>
                <w:szCs w:val="20"/>
              </w:rPr>
              <w:t xml:space="preserve">ATTENTION </w:t>
            </w:r>
          </w:p>
          <w:p w14:paraId="1C53DB04" w14:textId="77777777" w:rsidR="008E62BA" w:rsidRPr="008E62BA" w:rsidRDefault="008E62BA" w:rsidP="00A90459">
            <w:pPr>
              <w:jc w:val="both"/>
              <w:rPr>
                <w:sz w:val="20"/>
                <w:szCs w:val="20"/>
              </w:rPr>
            </w:pPr>
            <w:r w:rsidRPr="008E62BA">
              <w:rPr>
                <w:sz w:val="20"/>
                <w:szCs w:val="20"/>
              </w:rPr>
              <w:t xml:space="preserve">Etant donné que cette mesure est directement liée à la crise sanitaire Covid-19, il n’est pas autorisé d’invoquer le RGPD pour se soustraire à l’établissement de ce document. Toutefois, il est garanti que cette liste ne pourra être communiquée aux Autorités que dans </w:t>
            </w:r>
            <w:r w:rsidRPr="008E62BA">
              <w:rPr>
                <w:b/>
                <w:sz w:val="20"/>
                <w:szCs w:val="20"/>
              </w:rPr>
              <w:t>le seul et unique</w:t>
            </w:r>
            <w:r w:rsidRPr="008E62BA">
              <w:rPr>
                <w:sz w:val="20"/>
                <w:szCs w:val="20"/>
              </w:rPr>
              <w:t xml:space="preserve"> but d’un « Tracing Covid ».</w:t>
            </w:r>
          </w:p>
          <w:p w14:paraId="5805D7BB" w14:textId="77777777" w:rsidR="008E62BA" w:rsidRPr="008E62BA" w:rsidRDefault="008E62BA" w:rsidP="00A90459">
            <w:pPr>
              <w:tabs>
                <w:tab w:val="left" w:pos="1022"/>
              </w:tabs>
              <w:jc w:val="both"/>
              <w:rPr>
                <w:sz w:val="20"/>
                <w:szCs w:val="20"/>
              </w:rPr>
            </w:pPr>
            <w:r w:rsidRPr="008E62BA">
              <w:rPr>
                <w:b/>
                <w:sz w:val="20"/>
                <w:szCs w:val="20"/>
              </w:rPr>
              <w:t>Rappel</w:t>
            </w:r>
            <w:r w:rsidRPr="008E62BA">
              <w:rPr>
                <w:sz w:val="20"/>
                <w:szCs w:val="20"/>
              </w:rPr>
              <w:t> : Tout équipage dont les membres du staff auront laissé entrer, dans sa cellule d'assistance, une personne non reprise sur cette liste (officiels non compris) recevra une sanction pouvant aller jusqu'à la mise hors course.</w:t>
            </w:r>
          </w:p>
          <w:p w14:paraId="7332125F" w14:textId="77777777" w:rsidR="008E62BA" w:rsidRPr="008E62BA" w:rsidRDefault="008E62BA" w:rsidP="00A90459">
            <w:pPr>
              <w:tabs>
                <w:tab w:val="left" w:pos="1022"/>
              </w:tabs>
              <w:jc w:val="both"/>
              <w:rPr>
                <w:sz w:val="20"/>
                <w:szCs w:val="20"/>
              </w:rPr>
            </w:pPr>
            <w:r w:rsidRPr="008E62BA">
              <w:rPr>
                <w:sz w:val="20"/>
                <w:szCs w:val="20"/>
              </w:rPr>
              <w:t>De même, tout comportement inadapté ou en contravention avec les règles imposées par le règlement particulier de l'épreuve, de la part des membres de son staff pourra valoir au concurrent d'être sanctionné par l'organisateur ou par les officiels de la Fédération.</w:t>
            </w:r>
          </w:p>
          <w:p w14:paraId="62F7C6DD" w14:textId="77777777" w:rsidR="008E62BA" w:rsidRPr="008E62BA" w:rsidRDefault="008E62BA" w:rsidP="00A90459">
            <w:pPr>
              <w:tabs>
                <w:tab w:val="left" w:pos="1022"/>
              </w:tabs>
              <w:jc w:val="both"/>
              <w:rPr>
                <w:sz w:val="20"/>
                <w:szCs w:val="20"/>
              </w:rPr>
            </w:pPr>
          </w:p>
        </w:tc>
      </w:tr>
      <w:tr w:rsidR="008E62BA" w:rsidRPr="00E24427" w14:paraId="771CE354" w14:textId="77777777" w:rsidTr="00A90459">
        <w:trPr>
          <w:trHeight w:val="857"/>
          <w:jc w:val="center"/>
        </w:trPr>
        <w:tc>
          <w:tcPr>
            <w:tcW w:w="10801" w:type="dxa"/>
            <w:gridSpan w:val="4"/>
            <w:tcBorders>
              <w:top w:val="single" w:sz="12" w:space="0" w:color="auto"/>
              <w:left w:val="single" w:sz="12" w:space="0" w:color="auto"/>
              <w:bottom w:val="single" w:sz="12" w:space="0" w:color="auto"/>
              <w:right w:val="single" w:sz="12" w:space="0" w:color="auto"/>
            </w:tcBorders>
            <w:shd w:val="clear" w:color="auto" w:fill="auto"/>
          </w:tcPr>
          <w:p w14:paraId="2A2D6136" w14:textId="77777777" w:rsidR="008E62BA" w:rsidRDefault="008E62BA" w:rsidP="00A90459">
            <w:pPr>
              <w:rPr>
                <w:sz w:val="18"/>
                <w:szCs w:val="18"/>
              </w:rPr>
            </w:pPr>
            <w:r w:rsidRPr="00490954">
              <w:rPr>
                <w:sz w:val="18"/>
                <w:szCs w:val="18"/>
              </w:rPr>
              <w:t>Nom, prénom et signature de la personne responsable de l’assistance </w:t>
            </w:r>
            <w:r>
              <w:rPr>
                <w:sz w:val="18"/>
                <w:szCs w:val="18"/>
              </w:rPr>
              <w:t>(</w:t>
            </w:r>
            <w:r w:rsidRPr="00BD1819">
              <w:rPr>
                <w:sz w:val="18"/>
                <w:szCs w:val="18"/>
                <w:highlight w:val="yellow"/>
              </w:rPr>
              <w:t>chaque page doit être signée</w:t>
            </w:r>
            <w:r>
              <w:rPr>
                <w:sz w:val="18"/>
                <w:szCs w:val="18"/>
              </w:rPr>
              <w:t xml:space="preserve">) </w:t>
            </w:r>
            <w:r w:rsidRPr="00490954">
              <w:rPr>
                <w:sz w:val="18"/>
                <w:szCs w:val="18"/>
              </w:rPr>
              <w:t>:</w:t>
            </w:r>
          </w:p>
          <w:p w14:paraId="29F71F79" w14:textId="77777777" w:rsidR="008E62BA" w:rsidRDefault="008E62BA" w:rsidP="00A90459">
            <w:pPr>
              <w:rPr>
                <w:sz w:val="18"/>
                <w:szCs w:val="18"/>
              </w:rPr>
            </w:pPr>
          </w:p>
          <w:p w14:paraId="087F2A0B" w14:textId="77777777" w:rsidR="008E62BA" w:rsidRDefault="008E62BA" w:rsidP="00A90459">
            <w:pPr>
              <w:rPr>
                <w:sz w:val="18"/>
                <w:szCs w:val="18"/>
              </w:rPr>
            </w:pPr>
          </w:p>
          <w:p w14:paraId="117CAD9C" w14:textId="77777777" w:rsidR="008E62BA" w:rsidRPr="00490954" w:rsidRDefault="008E62BA" w:rsidP="00A90459">
            <w:pPr>
              <w:rPr>
                <w:sz w:val="18"/>
                <w:szCs w:val="18"/>
              </w:rPr>
            </w:pPr>
          </w:p>
        </w:tc>
      </w:tr>
    </w:tbl>
    <w:p w14:paraId="2A4A0D6B" w14:textId="77777777" w:rsidR="008E62BA" w:rsidRDefault="008E62BA" w:rsidP="008E62BA">
      <w:pPr>
        <w:rPr>
          <w:sz w:val="4"/>
          <w:szCs w:val="4"/>
        </w:rPr>
      </w:pPr>
    </w:p>
    <w:p w14:paraId="75F19E1B" w14:textId="77777777" w:rsidR="008E62BA" w:rsidRPr="0054045A" w:rsidRDefault="008E62BA" w:rsidP="008E62BA">
      <w:pPr>
        <w:tabs>
          <w:tab w:val="right" w:leader="dot" w:pos="3402"/>
          <w:tab w:val="left" w:pos="3544"/>
          <w:tab w:val="left" w:leader="dot" w:pos="4340"/>
          <w:tab w:val="right" w:leader="dot" w:pos="10631"/>
        </w:tabs>
        <w:ind w:left="142"/>
        <w:jc w:val="both"/>
        <w:rPr>
          <w:rFonts w:ascii="Century Gothic" w:hAnsi="Century Gothic"/>
          <w:sz w:val="2"/>
          <w:szCs w:val="2"/>
        </w:rPr>
      </w:pPr>
    </w:p>
    <w:sectPr w:rsidR="008E62BA" w:rsidRPr="0054045A" w:rsidSect="002A2517">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tarSymbol">
    <w:altName w:val="Times New Roman"/>
    <w:panose1 w:val="00000000000000000000"/>
    <w:charset w:val="00"/>
    <w:family w:val="roman"/>
    <w:notTrueType/>
    <w:pitch w:val="default"/>
    <w:sig w:usb0="00000003" w:usb1="00000000" w:usb2="00000000" w:usb3="00000000" w:csb0="00000001" w:csb1="00000000"/>
  </w:font>
  <w:font w:name="OpenSymbol">
    <w:altName w:val="Courier New"/>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01T">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R-01T, 'Times New Roman'">
    <w:altName w:val="Times New Roman"/>
    <w:panose1 w:val="00000000000000000000"/>
    <w:charset w:val="00"/>
    <w:family w:val="roman"/>
    <w:notTrueType/>
    <w:pitch w:val="variable"/>
    <w:sig w:usb0="00000003" w:usb1="00000000" w:usb2="00000000" w:usb3="00000000" w:csb0="00000001" w:csb1="00000000"/>
  </w:font>
  <w:font w:name="CenturyGothic">
    <w:altName w:val="Calibri"/>
    <w:panose1 w:val="00000000000000000000"/>
    <w:charset w:val="00"/>
    <w:family w:val="auto"/>
    <w:notTrueType/>
    <w:pitch w:val="default"/>
    <w:sig w:usb0="00000003" w:usb1="00000000" w:usb2="00000000" w:usb3="00000000" w:csb0="00000001" w:csb1="00000000"/>
  </w:font>
  <w:font w:name="CenturyGothic,Bold">
    <w:altName w:val="Calibri"/>
    <w:panose1 w:val="00000000000000000000"/>
    <w:charset w:val="00"/>
    <w:family w:val="auto"/>
    <w:notTrueType/>
    <w:pitch w:val="default"/>
    <w:sig w:usb0="00000003" w:usb1="00000000" w:usb2="00000000" w:usb3="00000000" w:csb0="00000001" w:csb1="00000000"/>
  </w:font>
  <w:font w:name="Helvetica-Oblique">
    <w:altName w:val="Arial"/>
    <w:panose1 w:val="00000000000000000000"/>
    <w:charset w:val="00"/>
    <w:family w:val="auto"/>
    <w:notTrueType/>
    <w:pitch w:val="default"/>
    <w:sig w:usb0="00000003" w:usb1="00000000" w:usb2="00000000" w:usb3="00000000" w:csb0="00000001" w:csb1="00000000"/>
  </w:font>
  <w:font w:name="Helvetica-BoldOblique">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Dingbats Two">
    <w:altName w:val="Courier New"/>
    <w:charset w:val="00"/>
    <w:family w:val="swiss"/>
    <w:pitch w:val="variable"/>
    <w:sig w:usb0="00000003" w:usb1="00000000" w:usb2="00000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Art. %1."/>
      <w:lvlJc w:val="left"/>
      <w:pPr>
        <w:tabs>
          <w:tab w:val="num" w:pos="1873"/>
        </w:tabs>
        <w:ind w:left="1873"/>
      </w:pPr>
      <w:rPr>
        <w:rFonts w:ascii="Century Gothic" w:hAnsi="Century Gothic" w:cs="Times New Roman"/>
        <w:b/>
        <w:i w:val="0"/>
        <w:color w:val="000000"/>
      </w:rPr>
    </w:lvl>
    <w:lvl w:ilvl="1">
      <w:start w:val="1"/>
      <w:numFmt w:val="none"/>
      <w:pStyle w:val="Titre2"/>
      <w:suff w:val="nothing"/>
      <w:lvlText w:val="1.."/>
      <w:lvlJc w:val="left"/>
      <w:pPr>
        <w:tabs>
          <w:tab w:val="num" w:pos="1873"/>
        </w:tabs>
        <w:ind w:left="1873"/>
      </w:pPr>
      <w:rPr>
        <w:rFonts w:ascii="Century Gothic" w:hAnsi="Century Gothic" w:cs="Times New Roman"/>
        <w:b/>
        <w:i w:val="0"/>
        <w:sz w:val="24"/>
      </w:rPr>
    </w:lvl>
    <w:lvl w:ilvl="2">
      <w:start w:val="1"/>
      <w:numFmt w:val="none"/>
      <w:suff w:val="nothing"/>
      <w:lvlText w:val="1.1.1"/>
      <w:lvlJc w:val="left"/>
      <w:pPr>
        <w:tabs>
          <w:tab w:val="num" w:pos="1872"/>
        </w:tabs>
        <w:ind w:left="1872"/>
      </w:pPr>
      <w:rPr>
        <w:rFonts w:ascii="Century Gothic" w:hAnsi="Century Gothic" w:cs="Times New Roman"/>
        <w:b/>
        <w:i w:val="0"/>
        <w:color w:val="000000"/>
      </w:rPr>
    </w:lvl>
    <w:lvl w:ilvl="3">
      <w:start w:val="1"/>
      <w:numFmt w:val="none"/>
      <w:suff w:val="nothing"/>
      <w:lvlText w:val=""/>
      <w:lvlJc w:val="right"/>
      <w:pPr>
        <w:tabs>
          <w:tab w:val="num" w:pos="2737"/>
        </w:tabs>
        <w:ind w:left="2737" w:hanging="144"/>
      </w:pPr>
      <w:rPr>
        <w:rFonts w:cs="Times New Roman"/>
      </w:rPr>
    </w:lvl>
    <w:lvl w:ilvl="4">
      <w:start w:val="1"/>
      <w:numFmt w:val="decimal"/>
      <w:lvlText w:val="%5)"/>
      <w:lvlJc w:val="left"/>
      <w:pPr>
        <w:tabs>
          <w:tab w:val="num" w:pos="2881"/>
        </w:tabs>
        <w:ind w:left="2881" w:hanging="432"/>
      </w:pPr>
      <w:rPr>
        <w:rFonts w:cs="Times New Roman"/>
      </w:rPr>
    </w:lvl>
    <w:lvl w:ilvl="5">
      <w:start w:val="1"/>
      <w:numFmt w:val="lowerLetter"/>
      <w:lvlText w:val="%6)"/>
      <w:lvlJc w:val="left"/>
      <w:pPr>
        <w:tabs>
          <w:tab w:val="num" w:pos="3025"/>
        </w:tabs>
        <w:ind w:left="3025" w:hanging="432"/>
      </w:pPr>
      <w:rPr>
        <w:rFonts w:cs="Times New Roman"/>
      </w:rPr>
    </w:lvl>
    <w:lvl w:ilvl="6">
      <w:start w:val="1"/>
      <w:numFmt w:val="lowerRoman"/>
      <w:pStyle w:val="Titre7"/>
      <w:lvlText w:val="%7)"/>
      <w:lvlJc w:val="right"/>
      <w:pPr>
        <w:tabs>
          <w:tab w:val="num" w:pos="3169"/>
        </w:tabs>
        <w:ind w:left="3169" w:hanging="288"/>
      </w:pPr>
      <w:rPr>
        <w:rFonts w:cs="Times New Roman"/>
      </w:rPr>
    </w:lvl>
    <w:lvl w:ilvl="7">
      <w:start w:val="1"/>
      <w:numFmt w:val="lowerLetter"/>
      <w:lvlText w:val="%8."/>
      <w:lvlJc w:val="left"/>
      <w:pPr>
        <w:tabs>
          <w:tab w:val="num" w:pos="3313"/>
        </w:tabs>
        <w:ind w:left="3313" w:hanging="432"/>
      </w:pPr>
      <w:rPr>
        <w:rFonts w:cs="Times New Roman"/>
      </w:rPr>
    </w:lvl>
    <w:lvl w:ilvl="8">
      <w:start w:val="1"/>
      <w:numFmt w:val="lowerRoman"/>
      <w:lvlText w:val="%9."/>
      <w:lvlJc w:val="right"/>
      <w:pPr>
        <w:tabs>
          <w:tab w:val="num" w:pos="3457"/>
        </w:tabs>
        <w:ind w:left="3457" w:hanging="144"/>
      </w:pPr>
      <w:rPr>
        <w:rFonts w:cs="Times New Roman"/>
      </w:rPr>
    </w:lvl>
  </w:abstractNum>
  <w:abstractNum w:abstractNumId="1" w15:restartNumberingAfterBreak="0">
    <w:nsid w:val="00000002"/>
    <w:multiLevelType w:val="hybridMultilevel"/>
    <w:tmpl w:val="465A3F84"/>
    <w:lvl w:ilvl="0" w:tplc="F634AD82">
      <w:start w:val="1"/>
      <w:numFmt w:val="lowerLetter"/>
      <w:lvlText w:val="%1."/>
      <w:lvlJc w:val="left"/>
      <w:rPr>
        <w:sz w:val="13"/>
        <w:szCs w:val="13"/>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singleLevel"/>
    <w:tmpl w:val="7C343A6A"/>
    <w:name w:val="WW8Num5"/>
    <w:lvl w:ilvl="0">
      <w:start w:val="1"/>
      <w:numFmt w:val="lowerLetter"/>
      <w:lvlText w:val="%1."/>
      <w:lvlJc w:val="left"/>
      <w:pPr>
        <w:tabs>
          <w:tab w:val="num" w:pos="1211"/>
        </w:tabs>
        <w:ind w:left="1211" w:hanging="360"/>
      </w:pPr>
      <w:rPr>
        <w:rFonts w:cs="Times New Roman"/>
        <w:b w:val="0"/>
      </w:rPr>
    </w:lvl>
  </w:abstractNum>
  <w:abstractNum w:abstractNumId="3" w15:restartNumberingAfterBreak="0">
    <w:nsid w:val="00000006"/>
    <w:multiLevelType w:val="singleLevel"/>
    <w:tmpl w:val="8B2468E6"/>
    <w:name w:val="WW8Num6"/>
    <w:lvl w:ilvl="0">
      <w:start w:val="1"/>
      <w:numFmt w:val="lowerLetter"/>
      <w:lvlText w:val="%1."/>
      <w:lvlJc w:val="left"/>
      <w:pPr>
        <w:tabs>
          <w:tab w:val="num" w:pos="360"/>
        </w:tabs>
        <w:ind w:left="360" w:hanging="360"/>
      </w:pPr>
      <w:rPr>
        <w:rFonts w:cs="Times New Roman"/>
        <w:b w:val="0"/>
      </w:rPr>
    </w:lvl>
  </w:abstractNum>
  <w:abstractNum w:abstractNumId="4" w15:restartNumberingAfterBreak="0">
    <w:nsid w:val="0000000D"/>
    <w:multiLevelType w:val="singleLevel"/>
    <w:tmpl w:val="0000000D"/>
    <w:name w:val="WW8Num14"/>
    <w:lvl w:ilvl="0">
      <w:start w:val="1"/>
      <w:numFmt w:val="bullet"/>
      <w:lvlText w:val="-"/>
      <w:lvlJc w:val="left"/>
      <w:pPr>
        <w:tabs>
          <w:tab w:val="num" w:pos="360"/>
        </w:tabs>
        <w:ind w:left="360" w:hanging="360"/>
      </w:pPr>
      <w:rPr>
        <w:rFonts w:ascii="StarSymbol" w:hAnsi="StarSymbol"/>
        <w:b/>
        <w:i w:val="0"/>
        <w:color w:val="000000"/>
      </w:rPr>
    </w:lvl>
  </w:abstractNum>
  <w:abstractNum w:abstractNumId="5" w15:restartNumberingAfterBreak="0">
    <w:nsid w:val="0000000E"/>
    <w:multiLevelType w:val="singleLevel"/>
    <w:tmpl w:val="8F6A6DEC"/>
    <w:name w:val="WW8Num15"/>
    <w:lvl w:ilvl="0">
      <w:start w:val="1"/>
      <w:numFmt w:val="lowerLetter"/>
      <w:lvlText w:val="%1."/>
      <w:lvlJc w:val="left"/>
      <w:pPr>
        <w:tabs>
          <w:tab w:val="num" w:pos="360"/>
        </w:tabs>
        <w:ind w:left="360" w:hanging="360"/>
      </w:pPr>
      <w:rPr>
        <w:rFonts w:cs="Times New Roman"/>
        <w:b w:val="0"/>
      </w:rPr>
    </w:lvl>
  </w:abstractNum>
  <w:abstractNum w:abstractNumId="6" w15:restartNumberingAfterBreak="0">
    <w:nsid w:val="00000010"/>
    <w:multiLevelType w:val="singleLevel"/>
    <w:tmpl w:val="00000010"/>
    <w:name w:val="WW8Num17"/>
    <w:lvl w:ilvl="0">
      <w:start w:val="1"/>
      <w:numFmt w:val="lowerLetter"/>
      <w:lvlText w:val="%1."/>
      <w:lvlJc w:val="left"/>
      <w:pPr>
        <w:tabs>
          <w:tab w:val="num" w:pos="360"/>
        </w:tabs>
        <w:ind w:left="360" w:hanging="360"/>
      </w:pPr>
      <w:rPr>
        <w:rFonts w:cs="Times New Roman"/>
      </w:rPr>
    </w:lvl>
  </w:abstractNum>
  <w:abstractNum w:abstractNumId="7" w15:restartNumberingAfterBreak="0">
    <w:nsid w:val="00000011"/>
    <w:multiLevelType w:val="singleLevel"/>
    <w:tmpl w:val="00000011"/>
    <w:name w:val="WW8Num18"/>
    <w:lvl w:ilvl="0">
      <w:start w:val="1"/>
      <w:numFmt w:val="lowerLetter"/>
      <w:lvlText w:val="%1."/>
      <w:lvlJc w:val="left"/>
      <w:pPr>
        <w:tabs>
          <w:tab w:val="num" w:pos="502"/>
        </w:tabs>
        <w:ind w:left="502" w:hanging="360"/>
      </w:pPr>
      <w:rPr>
        <w:rFonts w:cs="Times New Roman"/>
      </w:rPr>
    </w:lvl>
  </w:abstractNum>
  <w:abstractNum w:abstractNumId="8" w15:restartNumberingAfterBreak="0">
    <w:nsid w:val="00000017"/>
    <w:multiLevelType w:val="singleLevel"/>
    <w:tmpl w:val="00000017"/>
    <w:name w:val="WW8Num24"/>
    <w:lvl w:ilvl="0">
      <w:start w:val="1"/>
      <w:numFmt w:val="lowerLetter"/>
      <w:lvlText w:val="%1."/>
      <w:lvlJc w:val="left"/>
      <w:pPr>
        <w:tabs>
          <w:tab w:val="num" w:pos="360"/>
        </w:tabs>
        <w:ind w:left="360" w:hanging="360"/>
      </w:pPr>
      <w:rPr>
        <w:rFonts w:cs="Times New Roman"/>
      </w:rPr>
    </w:lvl>
  </w:abstractNum>
  <w:abstractNum w:abstractNumId="9" w15:restartNumberingAfterBreak="0">
    <w:nsid w:val="0000001A"/>
    <w:multiLevelType w:val="singleLevel"/>
    <w:tmpl w:val="0000001A"/>
    <w:name w:val="WW8Num27"/>
    <w:lvl w:ilvl="0">
      <w:start w:val="1"/>
      <w:numFmt w:val="lowerLetter"/>
      <w:lvlText w:val="%1."/>
      <w:lvlJc w:val="left"/>
      <w:pPr>
        <w:tabs>
          <w:tab w:val="num" w:pos="360"/>
        </w:tabs>
        <w:ind w:left="360" w:hanging="360"/>
      </w:pPr>
      <w:rPr>
        <w:rFonts w:cs="Times New Roman"/>
      </w:rPr>
    </w:lvl>
  </w:abstractNum>
  <w:abstractNum w:abstractNumId="10" w15:restartNumberingAfterBreak="0">
    <w:nsid w:val="00000023"/>
    <w:multiLevelType w:val="singleLevel"/>
    <w:tmpl w:val="00000023"/>
    <w:name w:val="WW8Num36"/>
    <w:lvl w:ilvl="0">
      <w:start w:val="1"/>
      <w:numFmt w:val="lowerLetter"/>
      <w:lvlText w:val="%1."/>
      <w:lvlJc w:val="left"/>
      <w:pPr>
        <w:tabs>
          <w:tab w:val="num" w:pos="360"/>
        </w:tabs>
        <w:ind w:left="360" w:hanging="360"/>
      </w:pPr>
      <w:rPr>
        <w:rFonts w:cs="Times New Roman"/>
      </w:rPr>
    </w:lvl>
  </w:abstractNum>
  <w:abstractNum w:abstractNumId="11" w15:restartNumberingAfterBreak="0">
    <w:nsid w:val="00000044"/>
    <w:multiLevelType w:val="singleLevel"/>
    <w:tmpl w:val="00000044"/>
    <w:name w:val="WW8Num67"/>
    <w:lvl w:ilvl="0">
      <w:start w:val="2"/>
      <w:numFmt w:val="bullet"/>
      <w:lvlText w:val="-"/>
      <w:lvlJc w:val="left"/>
      <w:pPr>
        <w:tabs>
          <w:tab w:val="num" w:pos="927"/>
        </w:tabs>
        <w:ind w:left="927" w:hanging="360"/>
      </w:pPr>
      <w:rPr>
        <w:rFonts w:ascii="OpenSymbol" w:hAnsi="OpenSymbol"/>
      </w:rPr>
    </w:lvl>
  </w:abstractNum>
  <w:abstractNum w:abstractNumId="12" w15:restartNumberingAfterBreak="0">
    <w:nsid w:val="0AEB04CD"/>
    <w:multiLevelType w:val="hybridMultilevel"/>
    <w:tmpl w:val="9CFE4E7C"/>
    <w:lvl w:ilvl="0" w:tplc="040C0005">
      <w:start w:val="1"/>
      <w:numFmt w:val="bullet"/>
      <w:lvlText w:val=""/>
      <w:lvlJc w:val="left"/>
      <w:pPr>
        <w:tabs>
          <w:tab w:val="num" w:pos="1812"/>
        </w:tabs>
        <w:ind w:left="1812" w:hanging="360"/>
      </w:pPr>
      <w:rPr>
        <w:rFonts w:ascii="Wingdings" w:hAnsi="Wingdings" w:hint="default"/>
      </w:rPr>
    </w:lvl>
    <w:lvl w:ilvl="1" w:tplc="040C0003" w:tentative="1">
      <w:start w:val="1"/>
      <w:numFmt w:val="bullet"/>
      <w:lvlText w:val="o"/>
      <w:lvlJc w:val="left"/>
      <w:pPr>
        <w:tabs>
          <w:tab w:val="num" w:pos="2532"/>
        </w:tabs>
        <w:ind w:left="2532" w:hanging="360"/>
      </w:pPr>
      <w:rPr>
        <w:rFonts w:ascii="Courier New" w:hAnsi="Courier New" w:cs="Courier New" w:hint="default"/>
      </w:rPr>
    </w:lvl>
    <w:lvl w:ilvl="2" w:tplc="040C0005" w:tentative="1">
      <w:start w:val="1"/>
      <w:numFmt w:val="bullet"/>
      <w:lvlText w:val=""/>
      <w:lvlJc w:val="left"/>
      <w:pPr>
        <w:tabs>
          <w:tab w:val="num" w:pos="3252"/>
        </w:tabs>
        <w:ind w:left="3252" w:hanging="360"/>
      </w:pPr>
      <w:rPr>
        <w:rFonts w:ascii="Wingdings" w:hAnsi="Wingdings" w:hint="default"/>
      </w:rPr>
    </w:lvl>
    <w:lvl w:ilvl="3" w:tplc="040C0001" w:tentative="1">
      <w:start w:val="1"/>
      <w:numFmt w:val="bullet"/>
      <w:lvlText w:val=""/>
      <w:lvlJc w:val="left"/>
      <w:pPr>
        <w:tabs>
          <w:tab w:val="num" w:pos="3972"/>
        </w:tabs>
        <w:ind w:left="3972" w:hanging="360"/>
      </w:pPr>
      <w:rPr>
        <w:rFonts w:ascii="Symbol" w:hAnsi="Symbol" w:hint="default"/>
      </w:rPr>
    </w:lvl>
    <w:lvl w:ilvl="4" w:tplc="040C0003" w:tentative="1">
      <w:start w:val="1"/>
      <w:numFmt w:val="bullet"/>
      <w:lvlText w:val="o"/>
      <w:lvlJc w:val="left"/>
      <w:pPr>
        <w:tabs>
          <w:tab w:val="num" w:pos="4692"/>
        </w:tabs>
        <w:ind w:left="4692" w:hanging="360"/>
      </w:pPr>
      <w:rPr>
        <w:rFonts w:ascii="Courier New" w:hAnsi="Courier New" w:cs="Courier New" w:hint="default"/>
      </w:rPr>
    </w:lvl>
    <w:lvl w:ilvl="5" w:tplc="040C0005" w:tentative="1">
      <w:start w:val="1"/>
      <w:numFmt w:val="bullet"/>
      <w:lvlText w:val=""/>
      <w:lvlJc w:val="left"/>
      <w:pPr>
        <w:tabs>
          <w:tab w:val="num" w:pos="5412"/>
        </w:tabs>
        <w:ind w:left="5412" w:hanging="360"/>
      </w:pPr>
      <w:rPr>
        <w:rFonts w:ascii="Wingdings" w:hAnsi="Wingdings" w:hint="default"/>
      </w:rPr>
    </w:lvl>
    <w:lvl w:ilvl="6" w:tplc="040C0001" w:tentative="1">
      <w:start w:val="1"/>
      <w:numFmt w:val="bullet"/>
      <w:lvlText w:val=""/>
      <w:lvlJc w:val="left"/>
      <w:pPr>
        <w:tabs>
          <w:tab w:val="num" w:pos="6132"/>
        </w:tabs>
        <w:ind w:left="6132" w:hanging="360"/>
      </w:pPr>
      <w:rPr>
        <w:rFonts w:ascii="Symbol" w:hAnsi="Symbol" w:hint="default"/>
      </w:rPr>
    </w:lvl>
    <w:lvl w:ilvl="7" w:tplc="040C0003" w:tentative="1">
      <w:start w:val="1"/>
      <w:numFmt w:val="bullet"/>
      <w:lvlText w:val="o"/>
      <w:lvlJc w:val="left"/>
      <w:pPr>
        <w:tabs>
          <w:tab w:val="num" w:pos="6852"/>
        </w:tabs>
        <w:ind w:left="6852" w:hanging="360"/>
      </w:pPr>
      <w:rPr>
        <w:rFonts w:ascii="Courier New" w:hAnsi="Courier New" w:cs="Courier New" w:hint="default"/>
      </w:rPr>
    </w:lvl>
    <w:lvl w:ilvl="8" w:tplc="040C0005" w:tentative="1">
      <w:start w:val="1"/>
      <w:numFmt w:val="bullet"/>
      <w:lvlText w:val=""/>
      <w:lvlJc w:val="left"/>
      <w:pPr>
        <w:tabs>
          <w:tab w:val="num" w:pos="7572"/>
        </w:tabs>
        <w:ind w:left="7572" w:hanging="360"/>
      </w:pPr>
      <w:rPr>
        <w:rFonts w:ascii="Wingdings" w:hAnsi="Wingdings" w:hint="default"/>
      </w:rPr>
    </w:lvl>
  </w:abstractNum>
  <w:abstractNum w:abstractNumId="13" w15:restartNumberingAfterBreak="0">
    <w:nsid w:val="109B4200"/>
    <w:multiLevelType w:val="hybridMultilevel"/>
    <w:tmpl w:val="80884AFA"/>
    <w:lvl w:ilvl="0" w:tplc="040C000B">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4" w15:restartNumberingAfterBreak="0">
    <w:nsid w:val="276329E0"/>
    <w:multiLevelType w:val="multilevel"/>
    <w:tmpl w:val="9FBCA162"/>
    <w:lvl w:ilvl="0">
      <w:start w:val="1"/>
      <w:numFmt w:val="decimal"/>
      <w:pStyle w:val="151"/>
      <w:lvlText w:val="Art. %1. - "/>
      <w:lvlJc w:val="left"/>
      <w:pPr>
        <w:tabs>
          <w:tab w:val="num" w:pos="1362"/>
        </w:tabs>
        <w:ind w:left="1248" w:hanging="680"/>
      </w:pPr>
      <w:rPr>
        <w:rFonts w:ascii="Century Gothic" w:hAnsi="Century Gothic" w:cs="Times New Roman" w:hint="default"/>
        <w:b/>
        <w:i w:val="0"/>
        <w:strike w:val="0"/>
        <w:color w:val="auto"/>
        <w:sz w:val="24"/>
        <w:szCs w:val="24"/>
      </w:rPr>
    </w:lvl>
    <w:lvl w:ilvl="1">
      <w:start w:val="1"/>
      <w:numFmt w:val="none"/>
      <w:lvlText w:val=""/>
      <w:lvlJc w:val="left"/>
      <w:pPr>
        <w:tabs>
          <w:tab w:val="num" w:pos="1860"/>
        </w:tabs>
        <w:ind w:left="1500"/>
      </w:pPr>
      <w:rPr>
        <w:rFonts w:cs="Times New Roman" w:hint="default"/>
      </w:rPr>
    </w:lvl>
    <w:lvl w:ilvl="2">
      <w:start w:val="1"/>
      <w:numFmt w:val="none"/>
      <w:lvlText w:val=""/>
      <w:lvlJc w:val="left"/>
      <w:pPr>
        <w:tabs>
          <w:tab w:val="num" w:pos="2581"/>
        </w:tabs>
        <w:ind w:left="2448" w:hanging="227"/>
      </w:pPr>
      <w:rPr>
        <w:rFonts w:cs="Times New Roman" w:hint="default"/>
      </w:rPr>
    </w:lvl>
    <w:lvl w:ilvl="3">
      <w:start w:val="1"/>
      <w:numFmt w:val="decimal"/>
      <w:lvlText w:val="%1.%2.%3.%4."/>
      <w:lvlJc w:val="left"/>
      <w:pPr>
        <w:tabs>
          <w:tab w:val="num" w:pos="3661"/>
        </w:tabs>
        <w:ind w:left="3229" w:hanging="648"/>
      </w:pPr>
      <w:rPr>
        <w:rFonts w:cs="Times New Roman" w:hint="default"/>
      </w:rPr>
    </w:lvl>
    <w:lvl w:ilvl="4">
      <w:start w:val="1"/>
      <w:numFmt w:val="decimal"/>
      <w:lvlText w:val="%1.%2.%3.%4.%5."/>
      <w:lvlJc w:val="left"/>
      <w:pPr>
        <w:tabs>
          <w:tab w:val="num" w:pos="4381"/>
        </w:tabs>
        <w:ind w:left="3733" w:hanging="792"/>
      </w:pPr>
      <w:rPr>
        <w:rFonts w:cs="Times New Roman" w:hint="default"/>
      </w:rPr>
    </w:lvl>
    <w:lvl w:ilvl="5">
      <w:start w:val="1"/>
      <w:numFmt w:val="decimal"/>
      <w:lvlText w:val="%1.%2.%3.%4.%5.%6."/>
      <w:lvlJc w:val="left"/>
      <w:pPr>
        <w:tabs>
          <w:tab w:val="num" w:pos="5101"/>
        </w:tabs>
        <w:ind w:left="4237" w:hanging="936"/>
      </w:pPr>
      <w:rPr>
        <w:rFonts w:cs="Times New Roman" w:hint="default"/>
      </w:rPr>
    </w:lvl>
    <w:lvl w:ilvl="6">
      <w:start w:val="1"/>
      <w:numFmt w:val="decimal"/>
      <w:lvlText w:val="%1.%2.%3.%4.%5.%6.%7."/>
      <w:lvlJc w:val="left"/>
      <w:pPr>
        <w:tabs>
          <w:tab w:val="num" w:pos="5821"/>
        </w:tabs>
        <w:ind w:left="4741" w:hanging="1080"/>
      </w:pPr>
      <w:rPr>
        <w:rFonts w:cs="Times New Roman" w:hint="default"/>
      </w:rPr>
    </w:lvl>
    <w:lvl w:ilvl="7">
      <w:start w:val="1"/>
      <w:numFmt w:val="decimal"/>
      <w:lvlText w:val="%1.%2.%3.%4.%5.%6.%7.%8."/>
      <w:lvlJc w:val="left"/>
      <w:pPr>
        <w:tabs>
          <w:tab w:val="num" w:pos="6181"/>
        </w:tabs>
        <w:ind w:left="5245" w:hanging="1224"/>
      </w:pPr>
      <w:rPr>
        <w:rFonts w:cs="Times New Roman" w:hint="default"/>
      </w:rPr>
    </w:lvl>
    <w:lvl w:ilvl="8">
      <w:start w:val="1"/>
      <w:numFmt w:val="decimal"/>
      <w:lvlText w:val="%1.%2.%3.%4.%5.%6.%7.%8.%9."/>
      <w:lvlJc w:val="left"/>
      <w:pPr>
        <w:tabs>
          <w:tab w:val="num" w:pos="6901"/>
        </w:tabs>
        <w:ind w:left="5821" w:hanging="1440"/>
      </w:pPr>
      <w:rPr>
        <w:rFonts w:cs="Times New Roman" w:hint="default"/>
      </w:rPr>
    </w:lvl>
  </w:abstractNum>
  <w:abstractNum w:abstractNumId="15" w15:restartNumberingAfterBreak="0">
    <w:nsid w:val="31927CEC"/>
    <w:multiLevelType w:val="hybridMultilevel"/>
    <w:tmpl w:val="EDE62BAE"/>
    <w:lvl w:ilvl="0" w:tplc="458C8662">
      <w:start w:val="1"/>
      <w:numFmt w:val="decimal"/>
      <w:lvlText w:val="%1."/>
      <w:lvlJc w:val="left"/>
      <w:pPr>
        <w:ind w:left="720" w:hanging="360"/>
      </w:pPr>
      <w:rPr>
        <w:rFonts w:ascii="Arial" w:hAnsi="Arial" w:hint="default"/>
        <w:b/>
        <w:i w:val="0"/>
        <w:sz w:val="1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A092698"/>
    <w:multiLevelType w:val="hybridMultilevel"/>
    <w:tmpl w:val="2B0E2756"/>
    <w:lvl w:ilvl="0" w:tplc="8E0AB8FE">
      <w:start w:val="3"/>
      <w:numFmt w:val="bullet"/>
      <w:lvlText w:val="-"/>
      <w:lvlJc w:val="left"/>
      <w:pPr>
        <w:ind w:left="1146" w:hanging="360"/>
      </w:pPr>
      <w:rPr>
        <w:rFonts w:ascii="Tahoma" w:eastAsia="Times New Roman" w:hAnsi="Tahoma" w:cs="Tahoma" w:hint="default"/>
        <w:b w:val="0"/>
        <w:bCs w:val="0"/>
        <w:strike w:val="0"/>
        <w:u w:val="none"/>
      </w:rPr>
    </w:lvl>
    <w:lvl w:ilvl="1" w:tplc="080C0003" w:tentative="1">
      <w:start w:val="1"/>
      <w:numFmt w:val="bullet"/>
      <w:lvlText w:val="o"/>
      <w:lvlJc w:val="left"/>
      <w:pPr>
        <w:ind w:left="1866" w:hanging="360"/>
      </w:pPr>
      <w:rPr>
        <w:rFonts w:ascii="Courier New" w:hAnsi="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7" w15:restartNumberingAfterBreak="0">
    <w:nsid w:val="43E60854"/>
    <w:multiLevelType w:val="hybridMultilevel"/>
    <w:tmpl w:val="D3064270"/>
    <w:lvl w:ilvl="0" w:tplc="080C0001">
      <w:numFmt w:val="bullet"/>
      <w:lvlText w:val=""/>
      <w:lvlJc w:val="left"/>
      <w:pPr>
        <w:ind w:left="720" w:hanging="360"/>
      </w:pPr>
      <w:rPr>
        <w:rFonts w:ascii="Symbol" w:eastAsia="Times New Roman"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pStyle w:val="Titre3"/>
      <w:lvlText w:val=""/>
      <w:lvlJc w:val="left"/>
      <w:pPr>
        <w:ind w:left="2160" w:hanging="360"/>
      </w:pPr>
      <w:rPr>
        <w:rFonts w:ascii="Wingdings" w:hAnsi="Wingdings" w:hint="default"/>
      </w:rPr>
    </w:lvl>
    <w:lvl w:ilvl="3" w:tplc="080C0001" w:tentative="1">
      <w:start w:val="1"/>
      <w:numFmt w:val="bullet"/>
      <w:pStyle w:val="Titre4"/>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9396292"/>
    <w:multiLevelType w:val="multilevel"/>
    <w:tmpl w:val="CB563086"/>
    <w:lvl w:ilvl="0">
      <w:start w:val="1"/>
      <w:numFmt w:val="decimal"/>
      <w:lvlText w:val="%1)"/>
      <w:lvlJc w:val="left"/>
      <w:pPr>
        <w:ind w:left="928" w:hanging="360"/>
      </w:pPr>
      <w:rPr>
        <w:rFonts w:cs="Times New Roman" w:hint="default"/>
        <w:strike w:val="0"/>
        <w:color w:val="0070C0"/>
        <w:sz w:val="20"/>
        <w:szCs w:val="20"/>
      </w:rPr>
    </w:lvl>
    <w:lvl w:ilvl="1">
      <w:start w:val="1"/>
      <w:numFmt w:val="decimal"/>
      <w:lvlText w:val="%1.%2."/>
      <w:lvlJc w:val="left"/>
      <w:pPr>
        <w:ind w:left="1436" w:hanging="432"/>
      </w:pPr>
      <w:rPr>
        <w:rFonts w:cs="Times New Roman" w:hint="default"/>
      </w:rPr>
    </w:lvl>
    <w:lvl w:ilvl="2">
      <w:start w:val="1"/>
      <w:numFmt w:val="decimal"/>
      <w:lvlText w:val="%1.%2.%3."/>
      <w:lvlJc w:val="left"/>
      <w:pPr>
        <w:ind w:left="1868" w:hanging="504"/>
      </w:pPr>
      <w:rPr>
        <w:rFonts w:cs="Times New Roman" w:hint="default"/>
      </w:rPr>
    </w:lvl>
    <w:lvl w:ilvl="3">
      <w:start w:val="1"/>
      <w:numFmt w:val="decimal"/>
      <w:lvlText w:val="%1.%2.%3.%4."/>
      <w:lvlJc w:val="left"/>
      <w:pPr>
        <w:ind w:left="2372" w:hanging="648"/>
      </w:pPr>
      <w:rPr>
        <w:rFonts w:cs="Times New Roman" w:hint="default"/>
      </w:rPr>
    </w:lvl>
    <w:lvl w:ilvl="4">
      <w:start w:val="1"/>
      <w:numFmt w:val="decimal"/>
      <w:lvlText w:val="%1.%2.%3.%4.%5."/>
      <w:lvlJc w:val="left"/>
      <w:pPr>
        <w:ind w:left="2876" w:hanging="792"/>
      </w:pPr>
      <w:rPr>
        <w:rFonts w:cs="Times New Roman" w:hint="default"/>
      </w:rPr>
    </w:lvl>
    <w:lvl w:ilvl="5">
      <w:start w:val="1"/>
      <w:numFmt w:val="decimal"/>
      <w:lvlText w:val="%1.%2.%3.%4.%5.%6."/>
      <w:lvlJc w:val="left"/>
      <w:pPr>
        <w:ind w:left="3380" w:hanging="936"/>
      </w:pPr>
      <w:rPr>
        <w:rFonts w:cs="Times New Roman" w:hint="default"/>
      </w:rPr>
    </w:lvl>
    <w:lvl w:ilvl="6">
      <w:start w:val="1"/>
      <w:numFmt w:val="decimal"/>
      <w:lvlText w:val="%1.%2.%3.%4.%5.%6.%7."/>
      <w:lvlJc w:val="left"/>
      <w:pPr>
        <w:ind w:left="3884" w:hanging="1080"/>
      </w:pPr>
      <w:rPr>
        <w:rFonts w:cs="Times New Roman" w:hint="default"/>
      </w:rPr>
    </w:lvl>
    <w:lvl w:ilvl="7">
      <w:start w:val="1"/>
      <w:numFmt w:val="decimal"/>
      <w:lvlText w:val="%1.%2.%3.%4.%5.%6.%7.%8."/>
      <w:lvlJc w:val="left"/>
      <w:pPr>
        <w:ind w:left="4388" w:hanging="1224"/>
      </w:pPr>
      <w:rPr>
        <w:rFonts w:cs="Times New Roman" w:hint="default"/>
      </w:rPr>
    </w:lvl>
    <w:lvl w:ilvl="8">
      <w:start w:val="1"/>
      <w:numFmt w:val="decimal"/>
      <w:lvlText w:val="%1.%2.%3.%4.%5.%6.%7.%8.%9."/>
      <w:lvlJc w:val="left"/>
      <w:pPr>
        <w:ind w:left="4964" w:hanging="1440"/>
      </w:pPr>
      <w:rPr>
        <w:rFonts w:cs="Times New Roman" w:hint="default"/>
      </w:rPr>
    </w:lvl>
  </w:abstractNum>
  <w:abstractNum w:abstractNumId="19" w15:restartNumberingAfterBreak="0">
    <w:nsid w:val="58741906"/>
    <w:multiLevelType w:val="hybridMultilevel"/>
    <w:tmpl w:val="7416DB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F272CE4"/>
    <w:multiLevelType w:val="hybridMultilevel"/>
    <w:tmpl w:val="C0028430"/>
    <w:name w:val="WW8Num62"/>
    <w:lvl w:ilvl="0" w:tplc="8CCAACA4">
      <w:start w:val="2"/>
      <w:numFmt w:val="lowerLetter"/>
      <w:lvlText w:val="%1."/>
      <w:lvlJc w:val="left"/>
      <w:pPr>
        <w:tabs>
          <w:tab w:val="num" w:pos="360"/>
        </w:tabs>
        <w:ind w:left="360" w:hanging="360"/>
      </w:pPr>
      <w:rPr>
        <w:rFonts w:cs="Times New Roman" w:hint="default"/>
        <w:b w:val="0"/>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21" w15:restartNumberingAfterBreak="0">
    <w:nsid w:val="649C065F"/>
    <w:multiLevelType w:val="hybridMultilevel"/>
    <w:tmpl w:val="38187780"/>
    <w:lvl w:ilvl="0" w:tplc="94BA3C40">
      <w:start w:val="3"/>
      <w:numFmt w:val="bullet"/>
      <w:lvlText w:val="-"/>
      <w:lvlJc w:val="left"/>
      <w:pPr>
        <w:ind w:left="4046" w:hanging="360"/>
      </w:pPr>
      <w:rPr>
        <w:rFonts w:ascii="Tahoma" w:eastAsia="Times New Roman" w:hAnsi="Tahoma" w:hint="default"/>
      </w:rPr>
    </w:lvl>
    <w:lvl w:ilvl="1" w:tplc="080C0003" w:tentative="1">
      <w:start w:val="1"/>
      <w:numFmt w:val="bullet"/>
      <w:lvlText w:val="o"/>
      <w:lvlJc w:val="left"/>
      <w:pPr>
        <w:ind w:left="1866" w:hanging="360"/>
      </w:pPr>
      <w:rPr>
        <w:rFonts w:ascii="Courier New" w:hAnsi="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22" w15:restartNumberingAfterBreak="0">
    <w:nsid w:val="6DB91F8E"/>
    <w:multiLevelType w:val="multilevel"/>
    <w:tmpl w:val="1020FF4E"/>
    <w:lvl w:ilvl="0">
      <w:start w:val="1"/>
      <w:numFmt w:val="decimal"/>
      <w:pStyle w:val="11"/>
      <w:lvlText w:val="1.%1."/>
      <w:lvlJc w:val="left"/>
      <w:pPr>
        <w:tabs>
          <w:tab w:val="num" w:pos="721"/>
        </w:tabs>
        <w:ind w:left="361" w:hanging="360"/>
      </w:pPr>
      <w:rPr>
        <w:rFonts w:cs="Times New Roman" w:hint="default"/>
      </w:rPr>
    </w:lvl>
    <w:lvl w:ilvl="1">
      <w:start w:val="1"/>
      <w:numFmt w:val="none"/>
      <w:lvlText w:val=""/>
      <w:lvlJc w:val="left"/>
      <w:pPr>
        <w:tabs>
          <w:tab w:val="num" w:pos="360"/>
        </w:tabs>
      </w:pPr>
      <w:rPr>
        <w:rFonts w:cs="Times New Roman" w:hint="default"/>
      </w:rPr>
    </w:lvl>
    <w:lvl w:ilvl="2">
      <w:start w:val="1"/>
      <w:numFmt w:val="none"/>
      <w:lvlText w:val=""/>
      <w:lvlJc w:val="left"/>
      <w:pPr>
        <w:tabs>
          <w:tab w:val="num" w:pos="1081"/>
        </w:tabs>
        <w:ind w:left="948" w:hanging="227"/>
      </w:pPr>
      <w:rPr>
        <w:rFonts w:cs="Times New Roman" w:hint="default"/>
      </w:rPr>
    </w:lvl>
    <w:lvl w:ilvl="3">
      <w:start w:val="1"/>
      <w:numFmt w:val="decimal"/>
      <w:lvlText w:val="%1.%2.%3.%4."/>
      <w:lvlJc w:val="left"/>
      <w:pPr>
        <w:tabs>
          <w:tab w:val="num" w:pos="2161"/>
        </w:tabs>
        <w:ind w:left="1729" w:hanging="648"/>
      </w:pPr>
      <w:rPr>
        <w:rFonts w:cs="Times New Roman" w:hint="default"/>
      </w:rPr>
    </w:lvl>
    <w:lvl w:ilvl="4">
      <w:start w:val="1"/>
      <w:numFmt w:val="decimal"/>
      <w:lvlText w:val="%1.%2.%3.%4.%5."/>
      <w:lvlJc w:val="left"/>
      <w:pPr>
        <w:tabs>
          <w:tab w:val="num" w:pos="2881"/>
        </w:tabs>
        <w:ind w:left="2233" w:hanging="792"/>
      </w:pPr>
      <w:rPr>
        <w:rFonts w:cs="Times New Roman" w:hint="default"/>
      </w:rPr>
    </w:lvl>
    <w:lvl w:ilvl="5">
      <w:start w:val="1"/>
      <w:numFmt w:val="decimal"/>
      <w:lvlText w:val="%1.%2.%3.%4.%5.%6."/>
      <w:lvlJc w:val="left"/>
      <w:pPr>
        <w:tabs>
          <w:tab w:val="num" w:pos="3601"/>
        </w:tabs>
        <w:ind w:left="2737" w:hanging="936"/>
      </w:pPr>
      <w:rPr>
        <w:rFonts w:cs="Times New Roman" w:hint="default"/>
      </w:rPr>
    </w:lvl>
    <w:lvl w:ilvl="6">
      <w:start w:val="1"/>
      <w:numFmt w:val="decimal"/>
      <w:lvlText w:val="%1.%2.%3.%4.%5.%6.%7."/>
      <w:lvlJc w:val="left"/>
      <w:pPr>
        <w:tabs>
          <w:tab w:val="num" w:pos="4321"/>
        </w:tabs>
        <w:ind w:left="3241" w:hanging="1080"/>
      </w:pPr>
      <w:rPr>
        <w:rFonts w:cs="Times New Roman" w:hint="default"/>
      </w:rPr>
    </w:lvl>
    <w:lvl w:ilvl="7">
      <w:start w:val="1"/>
      <w:numFmt w:val="decimal"/>
      <w:lvlText w:val="%1.%2.%3.%4.%5.%6.%7.%8."/>
      <w:lvlJc w:val="left"/>
      <w:pPr>
        <w:tabs>
          <w:tab w:val="num" w:pos="4681"/>
        </w:tabs>
        <w:ind w:left="3745" w:hanging="1224"/>
      </w:pPr>
      <w:rPr>
        <w:rFonts w:cs="Times New Roman" w:hint="default"/>
      </w:rPr>
    </w:lvl>
    <w:lvl w:ilvl="8">
      <w:start w:val="1"/>
      <w:numFmt w:val="decimal"/>
      <w:lvlText w:val="%1.%2.%3.%4.%5.%6.%7.%8.%9."/>
      <w:lvlJc w:val="left"/>
      <w:pPr>
        <w:tabs>
          <w:tab w:val="num" w:pos="5401"/>
        </w:tabs>
        <w:ind w:left="4321" w:hanging="1440"/>
      </w:pPr>
      <w:rPr>
        <w:rFonts w:cs="Times New Roman" w:hint="default"/>
      </w:rPr>
    </w:lvl>
  </w:abstractNum>
  <w:abstractNum w:abstractNumId="23" w15:restartNumberingAfterBreak="0">
    <w:nsid w:val="6EE35A31"/>
    <w:multiLevelType w:val="hybridMultilevel"/>
    <w:tmpl w:val="6C7A159E"/>
    <w:name w:val="WW8Num52"/>
    <w:lvl w:ilvl="0" w:tplc="A6D84FA6">
      <w:start w:val="3"/>
      <w:numFmt w:val="lowerLetter"/>
      <w:lvlText w:val="%1."/>
      <w:lvlJc w:val="left"/>
      <w:pPr>
        <w:tabs>
          <w:tab w:val="num" w:pos="360"/>
        </w:tabs>
        <w:ind w:left="360" w:hanging="360"/>
      </w:pPr>
      <w:rPr>
        <w:rFonts w:cs="Times New Roman" w:hint="default"/>
        <w:b w:val="0"/>
        <w:lang w:val="fr-BE"/>
      </w:rPr>
    </w:lvl>
    <w:lvl w:ilvl="1" w:tplc="080C0019" w:tentative="1">
      <w:start w:val="1"/>
      <w:numFmt w:val="lowerLetter"/>
      <w:lvlText w:val="%2."/>
      <w:lvlJc w:val="left"/>
      <w:pPr>
        <w:ind w:left="1298" w:hanging="360"/>
      </w:pPr>
      <w:rPr>
        <w:rFonts w:cs="Times New Roman"/>
      </w:rPr>
    </w:lvl>
    <w:lvl w:ilvl="2" w:tplc="080C001B" w:tentative="1">
      <w:start w:val="1"/>
      <w:numFmt w:val="lowerRoman"/>
      <w:lvlText w:val="%3."/>
      <w:lvlJc w:val="right"/>
      <w:pPr>
        <w:ind w:left="2018" w:hanging="180"/>
      </w:pPr>
      <w:rPr>
        <w:rFonts w:cs="Times New Roman"/>
      </w:rPr>
    </w:lvl>
    <w:lvl w:ilvl="3" w:tplc="080C000F" w:tentative="1">
      <w:start w:val="1"/>
      <w:numFmt w:val="decimal"/>
      <w:lvlText w:val="%4."/>
      <w:lvlJc w:val="left"/>
      <w:pPr>
        <w:ind w:left="2738" w:hanging="360"/>
      </w:pPr>
      <w:rPr>
        <w:rFonts w:cs="Times New Roman"/>
      </w:rPr>
    </w:lvl>
    <w:lvl w:ilvl="4" w:tplc="080C0019" w:tentative="1">
      <w:start w:val="1"/>
      <w:numFmt w:val="lowerLetter"/>
      <w:lvlText w:val="%5."/>
      <w:lvlJc w:val="left"/>
      <w:pPr>
        <w:ind w:left="3458" w:hanging="360"/>
      </w:pPr>
      <w:rPr>
        <w:rFonts w:cs="Times New Roman"/>
      </w:rPr>
    </w:lvl>
    <w:lvl w:ilvl="5" w:tplc="080C001B" w:tentative="1">
      <w:start w:val="1"/>
      <w:numFmt w:val="lowerRoman"/>
      <w:lvlText w:val="%6."/>
      <w:lvlJc w:val="right"/>
      <w:pPr>
        <w:ind w:left="4178" w:hanging="180"/>
      </w:pPr>
      <w:rPr>
        <w:rFonts w:cs="Times New Roman"/>
      </w:rPr>
    </w:lvl>
    <w:lvl w:ilvl="6" w:tplc="080C000F" w:tentative="1">
      <w:start w:val="1"/>
      <w:numFmt w:val="decimal"/>
      <w:lvlText w:val="%7."/>
      <w:lvlJc w:val="left"/>
      <w:pPr>
        <w:ind w:left="4898" w:hanging="360"/>
      </w:pPr>
      <w:rPr>
        <w:rFonts w:cs="Times New Roman"/>
      </w:rPr>
    </w:lvl>
    <w:lvl w:ilvl="7" w:tplc="080C0019" w:tentative="1">
      <w:start w:val="1"/>
      <w:numFmt w:val="lowerLetter"/>
      <w:lvlText w:val="%8."/>
      <w:lvlJc w:val="left"/>
      <w:pPr>
        <w:ind w:left="5618" w:hanging="360"/>
      </w:pPr>
      <w:rPr>
        <w:rFonts w:cs="Times New Roman"/>
      </w:rPr>
    </w:lvl>
    <w:lvl w:ilvl="8" w:tplc="080C001B" w:tentative="1">
      <w:start w:val="1"/>
      <w:numFmt w:val="lowerRoman"/>
      <w:lvlText w:val="%9."/>
      <w:lvlJc w:val="right"/>
      <w:pPr>
        <w:ind w:left="6338" w:hanging="180"/>
      </w:pPr>
      <w:rPr>
        <w:rFonts w:cs="Times New Roman"/>
      </w:rPr>
    </w:lvl>
  </w:abstractNum>
  <w:abstractNum w:abstractNumId="24" w15:restartNumberingAfterBreak="0">
    <w:nsid w:val="70AC3EE6"/>
    <w:multiLevelType w:val="hybridMultilevel"/>
    <w:tmpl w:val="FDDA42E2"/>
    <w:lvl w:ilvl="0" w:tplc="CF3013B8">
      <w:start w:val="1"/>
      <w:numFmt w:val="lowerLetter"/>
      <w:lvlText w:val="%1."/>
      <w:lvlJc w:val="left"/>
      <w:pPr>
        <w:ind w:left="903" w:hanging="360"/>
      </w:pPr>
      <w:rPr>
        <w:rFonts w:ascii="Arial" w:hAnsi="Arial" w:hint="default"/>
        <w:sz w:val="10"/>
      </w:rPr>
    </w:lvl>
    <w:lvl w:ilvl="1" w:tplc="040C0019" w:tentative="1">
      <w:start w:val="1"/>
      <w:numFmt w:val="lowerLetter"/>
      <w:lvlText w:val="%2."/>
      <w:lvlJc w:val="left"/>
      <w:pPr>
        <w:ind w:left="1623" w:hanging="360"/>
      </w:pPr>
    </w:lvl>
    <w:lvl w:ilvl="2" w:tplc="040C001B" w:tentative="1">
      <w:start w:val="1"/>
      <w:numFmt w:val="lowerRoman"/>
      <w:lvlText w:val="%3."/>
      <w:lvlJc w:val="right"/>
      <w:pPr>
        <w:ind w:left="2343" w:hanging="180"/>
      </w:pPr>
    </w:lvl>
    <w:lvl w:ilvl="3" w:tplc="040C000F" w:tentative="1">
      <w:start w:val="1"/>
      <w:numFmt w:val="decimal"/>
      <w:lvlText w:val="%4."/>
      <w:lvlJc w:val="left"/>
      <w:pPr>
        <w:ind w:left="3063" w:hanging="360"/>
      </w:pPr>
    </w:lvl>
    <w:lvl w:ilvl="4" w:tplc="040C0019" w:tentative="1">
      <w:start w:val="1"/>
      <w:numFmt w:val="lowerLetter"/>
      <w:lvlText w:val="%5."/>
      <w:lvlJc w:val="left"/>
      <w:pPr>
        <w:ind w:left="3783" w:hanging="360"/>
      </w:pPr>
    </w:lvl>
    <w:lvl w:ilvl="5" w:tplc="040C001B" w:tentative="1">
      <w:start w:val="1"/>
      <w:numFmt w:val="lowerRoman"/>
      <w:lvlText w:val="%6."/>
      <w:lvlJc w:val="right"/>
      <w:pPr>
        <w:ind w:left="4503" w:hanging="180"/>
      </w:pPr>
    </w:lvl>
    <w:lvl w:ilvl="6" w:tplc="040C000F" w:tentative="1">
      <w:start w:val="1"/>
      <w:numFmt w:val="decimal"/>
      <w:lvlText w:val="%7."/>
      <w:lvlJc w:val="left"/>
      <w:pPr>
        <w:ind w:left="5223" w:hanging="360"/>
      </w:pPr>
    </w:lvl>
    <w:lvl w:ilvl="7" w:tplc="040C0019" w:tentative="1">
      <w:start w:val="1"/>
      <w:numFmt w:val="lowerLetter"/>
      <w:lvlText w:val="%8."/>
      <w:lvlJc w:val="left"/>
      <w:pPr>
        <w:ind w:left="5943" w:hanging="360"/>
      </w:pPr>
    </w:lvl>
    <w:lvl w:ilvl="8" w:tplc="040C001B" w:tentative="1">
      <w:start w:val="1"/>
      <w:numFmt w:val="lowerRoman"/>
      <w:lvlText w:val="%9."/>
      <w:lvlJc w:val="right"/>
      <w:pPr>
        <w:ind w:left="6663" w:hanging="180"/>
      </w:pPr>
    </w:lvl>
  </w:abstractNum>
  <w:abstractNum w:abstractNumId="25" w15:restartNumberingAfterBreak="0">
    <w:nsid w:val="7B390DD0"/>
    <w:multiLevelType w:val="hybridMultilevel"/>
    <w:tmpl w:val="3C2237B6"/>
    <w:lvl w:ilvl="0" w:tplc="DDC6AD8A">
      <w:start w:val="4"/>
      <w:numFmt w:val="lowerLetter"/>
      <w:lvlText w:val="%1)"/>
      <w:lvlJc w:val="left"/>
      <w:pPr>
        <w:tabs>
          <w:tab w:val="num" w:pos="556"/>
        </w:tabs>
        <w:ind w:left="556" w:hanging="360"/>
      </w:pPr>
      <w:rPr>
        <w:rFonts w:cs="Times New Roman" w:hint="default"/>
      </w:rPr>
    </w:lvl>
    <w:lvl w:ilvl="1" w:tplc="040C0019" w:tentative="1">
      <w:start w:val="1"/>
      <w:numFmt w:val="lowerLetter"/>
      <w:lvlText w:val="%2."/>
      <w:lvlJc w:val="left"/>
      <w:pPr>
        <w:tabs>
          <w:tab w:val="num" w:pos="1276"/>
        </w:tabs>
        <w:ind w:left="1276" w:hanging="360"/>
      </w:pPr>
      <w:rPr>
        <w:rFonts w:cs="Times New Roman"/>
      </w:rPr>
    </w:lvl>
    <w:lvl w:ilvl="2" w:tplc="040C001B" w:tentative="1">
      <w:start w:val="1"/>
      <w:numFmt w:val="lowerRoman"/>
      <w:lvlText w:val="%3."/>
      <w:lvlJc w:val="right"/>
      <w:pPr>
        <w:tabs>
          <w:tab w:val="num" w:pos="1996"/>
        </w:tabs>
        <w:ind w:left="1996" w:hanging="180"/>
      </w:pPr>
      <w:rPr>
        <w:rFonts w:cs="Times New Roman"/>
      </w:rPr>
    </w:lvl>
    <w:lvl w:ilvl="3" w:tplc="040C000F" w:tentative="1">
      <w:start w:val="1"/>
      <w:numFmt w:val="decimal"/>
      <w:lvlText w:val="%4."/>
      <w:lvlJc w:val="left"/>
      <w:pPr>
        <w:tabs>
          <w:tab w:val="num" w:pos="2716"/>
        </w:tabs>
        <w:ind w:left="2716" w:hanging="360"/>
      </w:pPr>
      <w:rPr>
        <w:rFonts w:cs="Times New Roman"/>
      </w:rPr>
    </w:lvl>
    <w:lvl w:ilvl="4" w:tplc="040C0019" w:tentative="1">
      <w:start w:val="1"/>
      <w:numFmt w:val="lowerLetter"/>
      <w:lvlText w:val="%5."/>
      <w:lvlJc w:val="left"/>
      <w:pPr>
        <w:tabs>
          <w:tab w:val="num" w:pos="3436"/>
        </w:tabs>
        <w:ind w:left="3436" w:hanging="360"/>
      </w:pPr>
      <w:rPr>
        <w:rFonts w:cs="Times New Roman"/>
      </w:rPr>
    </w:lvl>
    <w:lvl w:ilvl="5" w:tplc="040C001B" w:tentative="1">
      <w:start w:val="1"/>
      <w:numFmt w:val="lowerRoman"/>
      <w:lvlText w:val="%6."/>
      <w:lvlJc w:val="right"/>
      <w:pPr>
        <w:tabs>
          <w:tab w:val="num" w:pos="4156"/>
        </w:tabs>
        <w:ind w:left="4156" w:hanging="180"/>
      </w:pPr>
      <w:rPr>
        <w:rFonts w:cs="Times New Roman"/>
      </w:rPr>
    </w:lvl>
    <w:lvl w:ilvl="6" w:tplc="040C000F" w:tentative="1">
      <w:start w:val="1"/>
      <w:numFmt w:val="decimal"/>
      <w:lvlText w:val="%7."/>
      <w:lvlJc w:val="left"/>
      <w:pPr>
        <w:tabs>
          <w:tab w:val="num" w:pos="4876"/>
        </w:tabs>
        <w:ind w:left="4876" w:hanging="360"/>
      </w:pPr>
      <w:rPr>
        <w:rFonts w:cs="Times New Roman"/>
      </w:rPr>
    </w:lvl>
    <w:lvl w:ilvl="7" w:tplc="040C0019" w:tentative="1">
      <w:start w:val="1"/>
      <w:numFmt w:val="lowerLetter"/>
      <w:lvlText w:val="%8."/>
      <w:lvlJc w:val="left"/>
      <w:pPr>
        <w:tabs>
          <w:tab w:val="num" w:pos="5596"/>
        </w:tabs>
        <w:ind w:left="5596" w:hanging="360"/>
      </w:pPr>
      <w:rPr>
        <w:rFonts w:cs="Times New Roman"/>
      </w:rPr>
    </w:lvl>
    <w:lvl w:ilvl="8" w:tplc="040C001B" w:tentative="1">
      <w:start w:val="1"/>
      <w:numFmt w:val="lowerRoman"/>
      <w:lvlText w:val="%9."/>
      <w:lvlJc w:val="right"/>
      <w:pPr>
        <w:tabs>
          <w:tab w:val="num" w:pos="6316"/>
        </w:tabs>
        <w:ind w:left="6316" w:hanging="180"/>
      </w:pPr>
      <w:rPr>
        <w:rFonts w:cs="Times New Roman"/>
      </w:rPr>
    </w:lvl>
  </w:abstractNum>
  <w:abstractNum w:abstractNumId="26" w15:restartNumberingAfterBreak="0">
    <w:nsid w:val="7F8902E8"/>
    <w:multiLevelType w:val="hybridMultilevel"/>
    <w:tmpl w:val="FD8A64AC"/>
    <w:lvl w:ilvl="0" w:tplc="2716DCFA">
      <w:numFmt w:val="bullet"/>
      <w:lvlText w:val="-"/>
      <w:lvlJc w:val="left"/>
      <w:pPr>
        <w:ind w:left="720" w:hanging="360"/>
      </w:pPr>
      <w:rPr>
        <w:rFonts w:ascii="Century Gothic" w:eastAsia="Times New Roman" w:hAnsi="Century Gothic" w:cs="Times New Roman" w:hint="default"/>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2"/>
  </w:num>
  <w:num w:numId="4">
    <w:abstractNumId w:val="3"/>
  </w:num>
  <w:num w:numId="5">
    <w:abstractNumId w:val="4"/>
  </w:num>
  <w:num w:numId="6">
    <w:abstractNumId w:val="5"/>
  </w:num>
  <w:num w:numId="7">
    <w:abstractNumId w:val="6"/>
  </w:num>
  <w:num w:numId="8">
    <w:abstractNumId w:val="8"/>
  </w:num>
  <w:num w:numId="9">
    <w:abstractNumId w:val="9"/>
  </w:num>
  <w:num w:numId="10">
    <w:abstractNumId w:val="1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0"/>
  </w:num>
  <w:num w:numId="14">
    <w:abstractNumId w:val="22"/>
  </w:num>
  <w:num w:numId="15">
    <w:abstractNumId w:val="12"/>
  </w:num>
  <w:num w:numId="16">
    <w:abstractNumId w:val="1"/>
  </w:num>
  <w:num w:numId="17">
    <w:abstractNumId w:val="26"/>
  </w:num>
  <w:num w:numId="18">
    <w:abstractNumId w:val="18"/>
  </w:num>
  <w:num w:numId="19">
    <w:abstractNumId w:val="13"/>
  </w:num>
  <w:num w:numId="20">
    <w:abstractNumId w:val="16"/>
  </w:num>
  <w:num w:numId="21">
    <w:abstractNumId w:val="21"/>
  </w:num>
  <w:num w:numId="22">
    <w:abstractNumId w:val="15"/>
  </w:num>
  <w:num w:numId="23">
    <w:abstractNumId w:val="19"/>
  </w:num>
  <w:num w:numId="24">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9"/>
  <w:hyphenationZone w:val="425"/>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5125F"/>
    <w:rsid w:val="000273DF"/>
    <w:rsid w:val="000520C1"/>
    <w:rsid w:val="000630BF"/>
    <w:rsid w:val="0007056A"/>
    <w:rsid w:val="00070D51"/>
    <w:rsid w:val="00073E58"/>
    <w:rsid w:val="000849C5"/>
    <w:rsid w:val="000968B0"/>
    <w:rsid w:val="000D3A7B"/>
    <w:rsid w:val="000E5C7E"/>
    <w:rsid w:val="000F264C"/>
    <w:rsid w:val="00125195"/>
    <w:rsid w:val="001502CB"/>
    <w:rsid w:val="00155CF2"/>
    <w:rsid w:val="001A286C"/>
    <w:rsid w:val="001A3B59"/>
    <w:rsid w:val="001B2FD8"/>
    <w:rsid w:val="001D74B4"/>
    <w:rsid w:val="00201937"/>
    <w:rsid w:val="002635A1"/>
    <w:rsid w:val="00272587"/>
    <w:rsid w:val="00292E70"/>
    <w:rsid w:val="002A2517"/>
    <w:rsid w:val="002A7C60"/>
    <w:rsid w:val="002B491B"/>
    <w:rsid w:val="002D0F11"/>
    <w:rsid w:val="002F6E61"/>
    <w:rsid w:val="00334EAC"/>
    <w:rsid w:val="00341587"/>
    <w:rsid w:val="003443D1"/>
    <w:rsid w:val="00371BF2"/>
    <w:rsid w:val="0038537B"/>
    <w:rsid w:val="003A5C59"/>
    <w:rsid w:val="003A607B"/>
    <w:rsid w:val="003E207B"/>
    <w:rsid w:val="003E488F"/>
    <w:rsid w:val="00406EF6"/>
    <w:rsid w:val="00424060"/>
    <w:rsid w:val="00452B23"/>
    <w:rsid w:val="00455440"/>
    <w:rsid w:val="00474BC4"/>
    <w:rsid w:val="004A6491"/>
    <w:rsid w:val="004B0570"/>
    <w:rsid w:val="004B115A"/>
    <w:rsid w:val="004C582F"/>
    <w:rsid w:val="004D20DF"/>
    <w:rsid w:val="0050343F"/>
    <w:rsid w:val="00520E5E"/>
    <w:rsid w:val="00523B88"/>
    <w:rsid w:val="0055611C"/>
    <w:rsid w:val="0059542A"/>
    <w:rsid w:val="005A102A"/>
    <w:rsid w:val="005D32CC"/>
    <w:rsid w:val="005D7886"/>
    <w:rsid w:val="005E2B5F"/>
    <w:rsid w:val="005E4A8E"/>
    <w:rsid w:val="006666BD"/>
    <w:rsid w:val="0068635C"/>
    <w:rsid w:val="006C3D9A"/>
    <w:rsid w:val="006C4566"/>
    <w:rsid w:val="006F3512"/>
    <w:rsid w:val="00715160"/>
    <w:rsid w:val="007161D2"/>
    <w:rsid w:val="0073110C"/>
    <w:rsid w:val="0075125F"/>
    <w:rsid w:val="00755D81"/>
    <w:rsid w:val="00771640"/>
    <w:rsid w:val="0077561C"/>
    <w:rsid w:val="00775EAA"/>
    <w:rsid w:val="007A3627"/>
    <w:rsid w:val="007A759A"/>
    <w:rsid w:val="007D2A12"/>
    <w:rsid w:val="007F5C23"/>
    <w:rsid w:val="0081592A"/>
    <w:rsid w:val="00815CEA"/>
    <w:rsid w:val="00851DFD"/>
    <w:rsid w:val="008657A1"/>
    <w:rsid w:val="00873BC5"/>
    <w:rsid w:val="008841BE"/>
    <w:rsid w:val="008852A4"/>
    <w:rsid w:val="0088752D"/>
    <w:rsid w:val="008A1780"/>
    <w:rsid w:val="008A2875"/>
    <w:rsid w:val="008B1208"/>
    <w:rsid w:val="008C1DFD"/>
    <w:rsid w:val="008D09BB"/>
    <w:rsid w:val="008D3B78"/>
    <w:rsid w:val="008E2EEF"/>
    <w:rsid w:val="008E62BA"/>
    <w:rsid w:val="008F1BD8"/>
    <w:rsid w:val="008F5092"/>
    <w:rsid w:val="00930BF9"/>
    <w:rsid w:val="00934BC3"/>
    <w:rsid w:val="00970B18"/>
    <w:rsid w:val="00996E01"/>
    <w:rsid w:val="009A345A"/>
    <w:rsid w:val="009B707B"/>
    <w:rsid w:val="009D019C"/>
    <w:rsid w:val="009D0FCE"/>
    <w:rsid w:val="009E2894"/>
    <w:rsid w:val="00A02FD9"/>
    <w:rsid w:val="00A42F59"/>
    <w:rsid w:val="00A74D82"/>
    <w:rsid w:val="00A86538"/>
    <w:rsid w:val="00A90459"/>
    <w:rsid w:val="00AB7017"/>
    <w:rsid w:val="00AB708D"/>
    <w:rsid w:val="00AC5DB6"/>
    <w:rsid w:val="00B17053"/>
    <w:rsid w:val="00B5127C"/>
    <w:rsid w:val="00B547EB"/>
    <w:rsid w:val="00B62619"/>
    <w:rsid w:val="00B636E5"/>
    <w:rsid w:val="00B66FEC"/>
    <w:rsid w:val="00B67987"/>
    <w:rsid w:val="00B77FF2"/>
    <w:rsid w:val="00B862AD"/>
    <w:rsid w:val="00B91885"/>
    <w:rsid w:val="00BB088F"/>
    <w:rsid w:val="00BB51D5"/>
    <w:rsid w:val="00BC5BE4"/>
    <w:rsid w:val="00BD6C88"/>
    <w:rsid w:val="00BD7A51"/>
    <w:rsid w:val="00BE7ED5"/>
    <w:rsid w:val="00BF1DF1"/>
    <w:rsid w:val="00C3139A"/>
    <w:rsid w:val="00C33F00"/>
    <w:rsid w:val="00C42A6B"/>
    <w:rsid w:val="00C50E20"/>
    <w:rsid w:val="00CA2E6E"/>
    <w:rsid w:val="00CA44C1"/>
    <w:rsid w:val="00CE7AAD"/>
    <w:rsid w:val="00D22344"/>
    <w:rsid w:val="00D24446"/>
    <w:rsid w:val="00D47E52"/>
    <w:rsid w:val="00D725A3"/>
    <w:rsid w:val="00D7497A"/>
    <w:rsid w:val="00D9708F"/>
    <w:rsid w:val="00DB1372"/>
    <w:rsid w:val="00DD1E64"/>
    <w:rsid w:val="00DD335E"/>
    <w:rsid w:val="00DE1B94"/>
    <w:rsid w:val="00E232B7"/>
    <w:rsid w:val="00E434B2"/>
    <w:rsid w:val="00E77C54"/>
    <w:rsid w:val="00EC2457"/>
    <w:rsid w:val="00EC7EF3"/>
    <w:rsid w:val="00ED55F6"/>
    <w:rsid w:val="00EE1B7B"/>
    <w:rsid w:val="00EF4CD9"/>
    <w:rsid w:val="00F3572B"/>
    <w:rsid w:val="00F74F5F"/>
    <w:rsid w:val="00F80156"/>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AF2C9E"/>
  <w15:docId w15:val="{F78A162C-0389-436B-8678-1064ECEC0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fr-BE" w:eastAsia="fr-B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517"/>
    <w:rPr>
      <w:sz w:val="24"/>
      <w:szCs w:val="24"/>
      <w:lang w:val="fr-FR" w:eastAsia="fr-FR"/>
    </w:rPr>
  </w:style>
  <w:style w:type="paragraph" w:styleId="Titre1">
    <w:name w:val="heading 1"/>
    <w:basedOn w:val="Normal"/>
    <w:next w:val="Normal"/>
    <w:link w:val="Titre1Car"/>
    <w:uiPriority w:val="99"/>
    <w:qFormat/>
    <w:rsid w:val="00334EAC"/>
    <w:pPr>
      <w:keepNext/>
      <w:widowControl w:val="0"/>
      <w:pBdr>
        <w:top w:val="single" w:sz="4" w:space="1" w:color="000000"/>
        <w:left w:val="single" w:sz="4" w:space="1" w:color="000000"/>
        <w:bottom w:val="single" w:sz="4" w:space="1" w:color="000000"/>
        <w:right w:val="single" w:sz="4" w:space="1" w:color="000000"/>
      </w:pBdr>
      <w:suppressAutoHyphens/>
      <w:ind w:right="3344"/>
      <w:outlineLvl w:val="0"/>
    </w:pPr>
    <w:rPr>
      <w:rFonts w:cs="BR-01T"/>
      <w:sz w:val="26"/>
      <w:szCs w:val="20"/>
      <w:lang w:eastAsia="ar-SA"/>
    </w:rPr>
  </w:style>
  <w:style w:type="paragraph" w:styleId="Titre2">
    <w:name w:val="heading 2"/>
    <w:basedOn w:val="Normal"/>
    <w:next w:val="Normal"/>
    <w:link w:val="Titre2Car"/>
    <w:uiPriority w:val="99"/>
    <w:qFormat/>
    <w:rsid w:val="00334EAC"/>
    <w:pPr>
      <w:keepNext/>
      <w:widowControl w:val="0"/>
      <w:numPr>
        <w:ilvl w:val="1"/>
        <w:numId w:val="2"/>
      </w:numPr>
      <w:pBdr>
        <w:top w:val="single" w:sz="4" w:space="1" w:color="000000"/>
        <w:left w:val="single" w:sz="4" w:space="1" w:color="000000"/>
        <w:bottom w:val="single" w:sz="4" w:space="1" w:color="000000"/>
        <w:right w:val="single" w:sz="4" w:space="1" w:color="000000"/>
      </w:pBdr>
      <w:suppressAutoHyphens/>
      <w:ind w:right="3344"/>
      <w:jc w:val="center"/>
      <w:outlineLvl w:val="1"/>
    </w:pPr>
    <w:rPr>
      <w:rFonts w:cs="BR-01T"/>
      <w:b/>
      <w:sz w:val="28"/>
      <w:szCs w:val="20"/>
      <w:lang w:eastAsia="ar-SA"/>
    </w:rPr>
  </w:style>
  <w:style w:type="paragraph" w:styleId="Titre3">
    <w:name w:val="heading 3"/>
    <w:basedOn w:val="Normal"/>
    <w:next w:val="Normal"/>
    <w:link w:val="Titre3Car"/>
    <w:uiPriority w:val="99"/>
    <w:qFormat/>
    <w:rsid w:val="00334EAC"/>
    <w:pPr>
      <w:keepNext/>
      <w:widowControl w:val="0"/>
      <w:numPr>
        <w:ilvl w:val="2"/>
        <w:numId w:val="1"/>
      </w:numPr>
      <w:suppressAutoHyphens/>
      <w:outlineLvl w:val="2"/>
    </w:pPr>
    <w:rPr>
      <w:rFonts w:cs="BR-01T"/>
      <w:szCs w:val="20"/>
      <w:lang w:eastAsia="ar-SA"/>
    </w:rPr>
  </w:style>
  <w:style w:type="paragraph" w:styleId="Titre4">
    <w:name w:val="heading 4"/>
    <w:basedOn w:val="Normal"/>
    <w:next w:val="Normal"/>
    <w:link w:val="Titre4Car"/>
    <w:uiPriority w:val="99"/>
    <w:qFormat/>
    <w:rsid w:val="00334EAC"/>
    <w:pPr>
      <w:keepNext/>
      <w:widowControl w:val="0"/>
      <w:numPr>
        <w:ilvl w:val="3"/>
        <w:numId w:val="1"/>
      </w:numPr>
      <w:suppressAutoHyphens/>
      <w:jc w:val="both"/>
      <w:outlineLvl w:val="3"/>
    </w:pPr>
    <w:rPr>
      <w:rFonts w:ascii="Century Gothic" w:hAnsi="Century Gothic" w:cs="BR-01T"/>
      <w:b/>
      <w:sz w:val="28"/>
      <w:szCs w:val="20"/>
      <w:lang w:eastAsia="ar-SA"/>
    </w:rPr>
  </w:style>
  <w:style w:type="paragraph" w:styleId="Titre7">
    <w:name w:val="heading 7"/>
    <w:basedOn w:val="Normal"/>
    <w:next w:val="Normal"/>
    <w:link w:val="Titre7Car"/>
    <w:uiPriority w:val="99"/>
    <w:qFormat/>
    <w:rsid w:val="00334EAC"/>
    <w:pPr>
      <w:keepNext/>
      <w:widowControl w:val="0"/>
      <w:numPr>
        <w:ilvl w:val="6"/>
        <w:numId w:val="2"/>
      </w:numPr>
      <w:suppressAutoHyphens/>
      <w:jc w:val="both"/>
      <w:outlineLvl w:val="6"/>
    </w:pPr>
    <w:rPr>
      <w:rFonts w:ascii="Century Gothic" w:hAnsi="Century Gothic" w:cs="BR-01T"/>
      <w:b/>
      <w:sz w:val="28"/>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0849C5"/>
    <w:rPr>
      <w:rFonts w:ascii="Cambria" w:hAnsi="Cambria" w:cs="Times New Roman"/>
      <w:b/>
      <w:bCs/>
      <w:kern w:val="32"/>
      <w:sz w:val="32"/>
      <w:szCs w:val="32"/>
      <w:lang w:val="fr-FR" w:eastAsia="fr-FR"/>
    </w:rPr>
  </w:style>
  <w:style w:type="character" w:customStyle="1" w:styleId="Titre2Car">
    <w:name w:val="Titre 2 Car"/>
    <w:basedOn w:val="Policepardfaut"/>
    <w:link w:val="Titre2"/>
    <w:uiPriority w:val="99"/>
    <w:locked/>
    <w:rsid w:val="000849C5"/>
    <w:rPr>
      <w:rFonts w:cs="BR-01T"/>
      <w:b/>
      <w:sz w:val="28"/>
      <w:szCs w:val="20"/>
      <w:lang w:val="fr-FR" w:eastAsia="ar-SA"/>
    </w:rPr>
  </w:style>
  <w:style w:type="character" w:customStyle="1" w:styleId="Titre3Car">
    <w:name w:val="Titre 3 Car"/>
    <w:basedOn w:val="Policepardfaut"/>
    <w:link w:val="Titre3"/>
    <w:uiPriority w:val="99"/>
    <w:locked/>
    <w:rsid w:val="000849C5"/>
    <w:rPr>
      <w:rFonts w:cs="BR-01T"/>
      <w:sz w:val="24"/>
      <w:szCs w:val="20"/>
      <w:lang w:val="fr-FR" w:eastAsia="ar-SA"/>
    </w:rPr>
  </w:style>
  <w:style w:type="character" w:customStyle="1" w:styleId="Titre4Car">
    <w:name w:val="Titre 4 Car"/>
    <w:basedOn w:val="Policepardfaut"/>
    <w:link w:val="Titre4"/>
    <w:uiPriority w:val="99"/>
    <w:locked/>
    <w:rsid w:val="000849C5"/>
    <w:rPr>
      <w:rFonts w:ascii="Century Gothic" w:hAnsi="Century Gothic" w:cs="BR-01T"/>
      <w:b/>
      <w:sz w:val="28"/>
      <w:szCs w:val="20"/>
      <w:lang w:val="fr-FR" w:eastAsia="ar-SA"/>
    </w:rPr>
  </w:style>
  <w:style w:type="character" w:customStyle="1" w:styleId="Titre7Car">
    <w:name w:val="Titre 7 Car"/>
    <w:basedOn w:val="Policepardfaut"/>
    <w:link w:val="Titre7"/>
    <w:uiPriority w:val="99"/>
    <w:locked/>
    <w:rsid w:val="000849C5"/>
    <w:rPr>
      <w:rFonts w:ascii="Century Gothic" w:hAnsi="Century Gothic" w:cs="BR-01T"/>
      <w:b/>
      <w:sz w:val="28"/>
      <w:szCs w:val="20"/>
      <w:lang w:val="fr-FR" w:eastAsia="ar-SA"/>
    </w:rPr>
  </w:style>
  <w:style w:type="paragraph" w:styleId="Retraitcorpsdetexte">
    <w:name w:val="Body Text Indent"/>
    <w:basedOn w:val="Normal"/>
    <w:link w:val="RetraitcorpsdetexteCar"/>
    <w:uiPriority w:val="99"/>
    <w:semiHidden/>
    <w:rsid w:val="00334EAC"/>
    <w:pPr>
      <w:spacing w:after="120"/>
      <w:ind w:left="283"/>
    </w:pPr>
  </w:style>
  <w:style w:type="character" w:customStyle="1" w:styleId="RetraitcorpsdetexteCar">
    <w:name w:val="Retrait corps de texte Car"/>
    <w:basedOn w:val="Policepardfaut"/>
    <w:link w:val="Retraitcorpsdetexte"/>
    <w:uiPriority w:val="99"/>
    <w:semiHidden/>
    <w:locked/>
    <w:rsid w:val="000849C5"/>
    <w:rPr>
      <w:rFonts w:cs="Times New Roman"/>
      <w:sz w:val="24"/>
      <w:szCs w:val="24"/>
      <w:lang w:val="fr-FR" w:eastAsia="fr-FR"/>
    </w:rPr>
  </w:style>
  <w:style w:type="paragraph" w:styleId="Notedefin">
    <w:name w:val="endnote text"/>
    <w:basedOn w:val="Normal"/>
    <w:link w:val="NotedefinCar"/>
    <w:uiPriority w:val="99"/>
    <w:semiHidden/>
    <w:rsid w:val="00334EAC"/>
    <w:pPr>
      <w:widowControl w:val="0"/>
      <w:suppressAutoHyphens/>
    </w:pPr>
    <w:rPr>
      <w:rFonts w:ascii="BR-01T" w:hAnsi="BR-01T" w:cs="BR-01T"/>
      <w:sz w:val="20"/>
      <w:szCs w:val="20"/>
      <w:lang w:eastAsia="ar-SA"/>
    </w:rPr>
  </w:style>
  <w:style w:type="character" w:customStyle="1" w:styleId="NotedefinCar">
    <w:name w:val="Note de fin Car"/>
    <w:basedOn w:val="Policepardfaut"/>
    <w:link w:val="Notedefin"/>
    <w:uiPriority w:val="99"/>
    <w:semiHidden/>
    <w:locked/>
    <w:rsid w:val="000849C5"/>
    <w:rPr>
      <w:rFonts w:cs="Times New Roman"/>
      <w:sz w:val="20"/>
      <w:szCs w:val="20"/>
      <w:lang w:val="fr-FR" w:eastAsia="fr-FR"/>
    </w:rPr>
  </w:style>
  <w:style w:type="paragraph" w:customStyle="1" w:styleId="Retraitcorpsdetexte31">
    <w:name w:val="Retrait corps de texte 31"/>
    <w:basedOn w:val="Normal"/>
    <w:uiPriority w:val="99"/>
    <w:rsid w:val="00334EAC"/>
    <w:pPr>
      <w:widowControl w:val="0"/>
      <w:suppressAutoHyphens/>
      <w:ind w:left="426"/>
      <w:jc w:val="both"/>
    </w:pPr>
    <w:rPr>
      <w:rFonts w:ascii="Century Gothic" w:hAnsi="Century Gothic" w:cs="BR-01T"/>
      <w:sz w:val="22"/>
      <w:szCs w:val="22"/>
      <w:lang w:eastAsia="ar-SA"/>
    </w:rPr>
  </w:style>
  <w:style w:type="paragraph" w:customStyle="1" w:styleId="151">
    <w:name w:val="15.1"/>
    <w:basedOn w:val="Normal"/>
    <w:uiPriority w:val="99"/>
    <w:semiHidden/>
    <w:rsid w:val="00334EAC"/>
    <w:pPr>
      <w:numPr>
        <w:numId w:val="10"/>
      </w:numPr>
    </w:pPr>
  </w:style>
  <w:style w:type="paragraph" w:styleId="Paragraphedeliste">
    <w:name w:val="List Paragraph"/>
    <w:basedOn w:val="Normal"/>
    <w:uiPriority w:val="1"/>
    <w:qFormat/>
    <w:rsid w:val="005E2B5F"/>
    <w:pPr>
      <w:ind w:left="720"/>
      <w:contextualSpacing/>
    </w:pPr>
  </w:style>
  <w:style w:type="paragraph" w:styleId="Titre">
    <w:name w:val="Title"/>
    <w:basedOn w:val="Normal"/>
    <w:next w:val="Sous-titre"/>
    <w:link w:val="TitreCar"/>
    <w:uiPriority w:val="99"/>
    <w:qFormat/>
    <w:locked/>
    <w:rsid w:val="00B862AD"/>
    <w:pPr>
      <w:widowControl w:val="0"/>
      <w:suppressAutoHyphens/>
      <w:jc w:val="center"/>
    </w:pPr>
    <w:rPr>
      <w:rFonts w:ascii="Century Gothic" w:hAnsi="Century Gothic"/>
      <w:b/>
      <w:szCs w:val="20"/>
      <w:lang w:eastAsia="ar-SA"/>
    </w:rPr>
  </w:style>
  <w:style w:type="character" w:customStyle="1" w:styleId="TitreCar">
    <w:name w:val="Titre Car"/>
    <w:basedOn w:val="Policepardfaut"/>
    <w:link w:val="Titre"/>
    <w:uiPriority w:val="99"/>
    <w:locked/>
    <w:rsid w:val="00B862AD"/>
    <w:rPr>
      <w:rFonts w:ascii="Century Gothic" w:hAnsi="Century Gothic" w:cs="Times New Roman"/>
      <w:b/>
      <w:sz w:val="24"/>
      <w:lang w:val="fr-FR" w:eastAsia="ar-SA" w:bidi="ar-SA"/>
    </w:rPr>
  </w:style>
  <w:style w:type="paragraph" w:styleId="Sous-titre">
    <w:name w:val="Subtitle"/>
    <w:basedOn w:val="Normal"/>
    <w:link w:val="Sous-titreCar"/>
    <w:uiPriority w:val="99"/>
    <w:qFormat/>
    <w:locked/>
    <w:rsid w:val="00B862AD"/>
    <w:pPr>
      <w:spacing w:after="60"/>
      <w:jc w:val="center"/>
      <w:outlineLvl w:val="1"/>
    </w:pPr>
    <w:rPr>
      <w:rFonts w:ascii="Arial" w:hAnsi="Arial" w:cs="Arial"/>
    </w:rPr>
  </w:style>
  <w:style w:type="character" w:customStyle="1" w:styleId="Sous-titreCar">
    <w:name w:val="Sous-titre Car"/>
    <w:basedOn w:val="Policepardfaut"/>
    <w:link w:val="Sous-titre"/>
    <w:uiPriority w:val="99"/>
    <w:locked/>
    <w:rsid w:val="00851DFD"/>
    <w:rPr>
      <w:rFonts w:ascii="Cambria" w:hAnsi="Cambria" w:cs="Times New Roman"/>
      <w:sz w:val="24"/>
      <w:szCs w:val="24"/>
      <w:lang w:val="fr-FR" w:eastAsia="fr-FR"/>
    </w:rPr>
  </w:style>
  <w:style w:type="character" w:styleId="Lienhypertexte">
    <w:name w:val="Hyperlink"/>
    <w:rsid w:val="00B547EB"/>
    <w:rPr>
      <w:rFonts w:cs="Times New Roman"/>
      <w:color w:val="0000FF"/>
      <w:u w:val="single"/>
    </w:rPr>
  </w:style>
  <w:style w:type="paragraph" w:customStyle="1" w:styleId="11">
    <w:name w:val="1.1."/>
    <w:basedOn w:val="Normal"/>
    <w:uiPriority w:val="99"/>
    <w:rsid w:val="0081592A"/>
    <w:pPr>
      <w:numPr>
        <w:numId w:val="14"/>
      </w:numPr>
      <w:spacing w:line="240" w:lineRule="atLeast"/>
      <w:outlineLvl w:val="0"/>
    </w:pPr>
    <w:rPr>
      <w:rFonts w:ascii="Century Gothic" w:hAnsi="Century Gothic"/>
      <w:b/>
      <w:bCs/>
      <w:sz w:val="22"/>
      <w:szCs w:val="22"/>
      <w:lang w:val="fr-BE"/>
    </w:rPr>
  </w:style>
  <w:style w:type="paragraph" w:styleId="Retraitcorpsdetexte3">
    <w:name w:val="Body Text Indent 3"/>
    <w:basedOn w:val="Normal"/>
    <w:link w:val="Retraitcorpsdetexte3Car"/>
    <w:uiPriority w:val="99"/>
    <w:semiHidden/>
    <w:unhideWhenUsed/>
    <w:rsid w:val="00B636E5"/>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B636E5"/>
    <w:rPr>
      <w:sz w:val="16"/>
      <w:szCs w:val="16"/>
      <w:lang w:val="fr-FR" w:eastAsia="fr-FR"/>
    </w:rPr>
  </w:style>
  <w:style w:type="paragraph" w:styleId="En-tte">
    <w:name w:val="header"/>
    <w:basedOn w:val="Normal"/>
    <w:link w:val="En-tteCar"/>
    <w:semiHidden/>
    <w:rsid w:val="00A02FD9"/>
    <w:pPr>
      <w:widowControl w:val="0"/>
      <w:tabs>
        <w:tab w:val="center" w:pos="4819"/>
        <w:tab w:val="right" w:pos="9071"/>
      </w:tabs>
      <w:suppressAutoHyphens/>
    </w:pPr>
    <w:rPr>
      <w:rFonts w:ascii="BR-01T" w:hAnsi="BR-01T"/>
      <w:sz w:val="20"/>
      <w:szCs w:val="20"/>
      <w:lang w:eastAsia="ar-SA"/>
    </w:rPr>
  </w:style>
  <w:style w:type="character" w:customStyle="1" w:styleId="En-tteCar">
    <w:name w:val="En-tête Car"/>
    <w:basedOn w:val="Policepardfaut"/>
    <w:link w:val="En-tte"/>
    <w:semiHidden/>
    <w:rsid w:val="00A02FD9"/>
    <w:rPr>
      <w:rFonts w:ascii="BR-01T" w:hAnsi="BR-01T"/>
      <w:sz w:val="20"/>
      <w:szCs w:val="20"/>
      <w:lang w:eastAsia="ar-SA"/>
    </w:rPr>
  </w:style>
  <w:style w:type="paragraph" w:customStyle="1" w:styleId="Paragraphedeliste1">
    <w:name w:val="Paragraphe de liste1"/>
    <w:basedOn w:val="Normal"/>
    <w:rsid w:val="00A02FD9"/>
    <w:pPr>
      <w:widowControl w:val="0"/>
      <w:suppressAutoHyphens/>
      <w:ind w:left="720"/>
      <w:contextualSpacing/>
    </w:pPr>
    <w:rPr>
      <w:rFonts w:ascii="Century Gothic" w:hAnsi="Century Gothic"/>
      <w:sz w:val="22"/>
      <w:szCs w:val="22"/>
      <w:lang w:val="fr-BE" w:eastAsia="en-US"/>
    </w:rPr>
  </w:style>
  <w:style w:type="paragraph" w:styleId="Textedebulles">
    <w:name w:val="Balloon Text"/>
    <w:basedOn w:val="Normal"/>
    <w:link w:val="TextedebullesCar"/>
    <w:uiPriority w:val="99"/>
    <w:semiHidden/>
    <w:unhideWhenUsed/>
    <w:rsid w:val="00A02FD9"/>
    <w:rPr>
      <w:rFonts w:ascii="Tahoma" w:hAnsi="Tahoma" w:cs="Tahoma"/>
      <w:sz w:val="16"/>
      <w:szCs w:val="16"/>
    </w:rPr>
  </w:style>
  <w:style w:type="character" w:customStyle="1" w:styleId="TextedebullesCar">
    <w:name w:val="Texte de bulles Car"/>
    <w:basedOn w:val="Policepardfaut"/>
    <w:link w:val="Textedebulles"/>
    <w:uiPriority w:val="99"/>
    <w:semiHidden/>
    <w:rsid w:val="00A02FD9"/>
    <w:rPr>
      <w:rFonts w:ascii="Tahoma"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54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asaf.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www.asaf.be" TargetMode="External"/><Relationship Id="rId4" Type="http://schemas.openxmlformats.org/officeDocument/2006/relationships/settings" Target="settings.xml"/><Relationship Id="rId9" Type="http://schemas.openxmlformats.org/officeDocument/2006/relationships/hyperlink" Target="mailto:secretariat@asaf.b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E298D-45F1-4494-893B-B362BF201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4445</Words>
  <Characters>24450</Characters>
  <Application>Microsoft Office Word</Application>
  <DocSecurity>0</DocSecurity>
  <Lines>203</Lines>
  <Paragraphs>57</Paragraphs>
  <ScaleCrop>false</ScaleCrop>
  <HeadingPairs>
    <vt:vector size="2" baseType="variant">
      <vt:variant>
        <vt:lpstr>Titre</vt:lpstr>
      </vt:variant>
      <vt:variant>
        <vt:i4>1</vt:i4>
      </vt:variant>
    </vt:vector>
  </HeadingPairs>
  <TitlesOfParts>
    <vt:vector size="1" baseType="lpstr">
      <vt:lpstr>REGLEMENT TYPE -  “SLALOM”</vt:lpstr>
    </vt:vector>
  </TitlesOfParts>
  <Company>ASAF</Company>
  <LinksUpToDate>false</LinksUpToDate>
  <CharactersWithSpaces>28838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TYPE -  “SLALOM”</dc:title>
  <dc:creator>PerrineBodart</dc:creator>
  <cp:lastModifiedBy>Christine Fiasse</cp:lastModifiedBy>
  <cp:revision>5</cp:revision>
  <dcterms:created xsi:type="dcterms:W3CDTF">2021-01-21T15:12:00Z</dcterms:created>
  <dcterms:modified xsi:type="dcterms:W3CDTF">2021-01-28T08:53:00Z</dcterms:modified>
</cp:coreProperties>
</file>