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B7B" w:rsidRPr="00AB7017" w:rsidRDefault="00EE1B7B">
      <w:pPr>
        <w:tabs>
          <w:tab w:val="left" w:pos="900"/>
          <w:tab w:val="left" w:pos="4680"/>
          <w:tab w:val="left" w:pos="5124"/>
          <w:tab w:val="left" w:pos="5642"/>
          <w:tab w:val="left" w:pos="6159"/>
        </w:tabs>
        <w:ind w:left="180"/>
        <w:jc w:val="center"/>
        <w:rPr>
          <w:rFonts w:ascii="Century Gothic" w:hAnsi="Century Gothic"/>
          <w:b/>
          <w:color w:val="4472C4"/>
          <w:sz w:val="40"/>
          <w:szCs w:val="40"/>
          <w:u w:val="single"/>
        </w:rPr>
      </w:pPr>
      <w:bookmarkStart w:id="0" w:name="_GoBack"/>
      <w:bookmarkEnd w:id="0"/>
      <w:r w:rsidRPr="00AB7017">
        <w:rPr>
          <w:rFonts w:ascii="Century Gothic" w:hAnsi="Century Gothic"/>
          <w:b/>
          <w:color w:val="4472C4"/>
          <w:sz w:val="40"/>
          <w:szCs w:val="40"/>
          <w:u w:val="single"/>
        </w:rPr>
        <w:t xml:space="preserve">REGLEMENT TYPE -  </w:t>
      </w:r>
      <w:r w:rsidR="00125195" w:rsidRPr="00AB7017">
        <w:rPr>
          <w:rFonts w:ascii="Century Gothic" w:hAnsi="Century Gothic"/>
          <w:b/>
          <w:color w:val="4472C4"/>
          <w:sz w:val="40"/>
          <w:szCs w:val="40"/>
          <w:u w:val="single"/>
        </w:rPr>
        <w:t>"</w:t>
      </w:r>
      <w:r w:rsidRPr="00AB7017">
        <w:rPr>
          <w:rFonts w:ascii="Century Gothic" w:hAnsi="Century Gothic"/>
          <w:b/>
          <w:color w:val="4472C4"/>
          <w:sz w:val="40"/>
          <w:szCs w:val="40"/>
          <w:u w:val="single"/>
        </w:rPr>
        <w:t>SLALOM</w:t>
      </w:r>
      <w:r w:rsidR="00125195" w:rsidRPr="00AB7017">
        <w:rPr>
          <w:rFonts w:ascii="Century Gothic" w:hAnsi="Century Gothic"/>
          <w:b/>
          <w:color w:val="4472C4"/>
          <w:sz w:val="40"/>
          <w:szCs w:val="40"/>
          <w:u w:val="single"/>
        </w:rPr>
        <w:t>"</w:t>
      </w:r>
    </w:p>
    <w:p w:rsidR="00EE1B7B" w:rsidRPr="00AB7017" w:rsidRDefault="00EE1B7B">
      <w:pPr>
        <w:jc w:val="center"/>
        <w:rPr>
          <w:rFonts w:ascii="Century Gothic" w:hAnsi="Century Gothic"/>
          <w:color w:val="4472C4"/>
          <w:sz w:val="16"/>
          <w:szCs w:val="16"/>
        </w:rPr>
      </w:pPr>
    </w:p>
    <w:p w:rsidR="0075125F" w:rsidRPr="00AB7017" w:rsidRDefault="00EE1B7B">
      <w:pPr>
        <w:jc w:val="center"/>
        <w:rPr>
          <w:rFonts w:ascii="Century Gothic" w:hAnsi="Century Gothic"/>
          <w:color w:val="4472C4"/>
          <w:lang w:val="fr-BE"/>
        </w:rPr>
      </w:pPr>
      <w:r w:rsidRPr="00AB7017">
        <w:rPr>
          <w:rFonts w:ascii="Century Gothic" w:hAnsi="Century Gothic"/>
          <w:color w:val="4472C4"/>
          <w:lang w:val="fr-BE"/>
        </w:rPr>
        <w:t xml:space="preserve">LOGOS ASAF, </w:t>
      </w:r>
      <w:r w:rsidR="00070D51" w:rsidRPr="00AB7017">
        <w:rPr>
          <w:rFonts w:ascii="Century Gothic" w:hAnsi="Century Gothic"/>
          <w:color w:val="4472C4"/>
          <w:lang w:val="fr-BE"/>
        </w:rPr>
        <w:t>ADEPS ET</w:t>
      </w:r>
      <w:r w:rsidRPr="00AB7017">
        <w:rPr>
          <w:rFonts w:ascii="Century Gothic" w:hAnsi="Century Gothic"/>
          <w:color w:val="4472C4"/>
          <w:lang w:val="fr-BE"/>
        </w:rPr>
        <w:t xml:space="preserve"> CSAP (obligatoires) </w:t>
      </w:r>
    </w:p>
    <w:p w:rsidR="0075125F" w:rsidRDefault="0075125F">
      <w:pPr>
        <w:jc w:val="center"/>
        <w:rPr>
          <w:rFonts w:ascii="Century Gothic" w:hAnsi="Century Gothic"/>
          <w:color w:val="0000FF"/>
          <w:lang w:val="fr-BE"/>
        </w:rPr>
      </w:pPr>
    </w:p>
    <w:p w:rsidR="00A42F59" w:rsidRPr="004B0570" w:rsidRDefault="00A42F59" w:rsidP="00A42F59">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r w:rsidRPr="004B0570">
        <w:rPr>
          <w:rFonts w:ascii="Century Gothic" w:hAnsi="Century Gothic"/>
          <w:b/>
          <w:i/>
          <w:color w:val="FF0000"/>
          <w:sz w:val="22"/>
          <w:szCs w:val="22"/>
        </w:rPr>
        <w:t>NDLR : ce cadre n'est pas destiné à figurer dans le règlement de l'épreuve qui sera édité après son approbation.</w:t>
      </w:r>
    </w:p>
    <w:p w:rsidR="00A42F59" w:rsidRPr="00A42F59" w:rsidRDefault="00A42F59" w:rsidP="00715160">
      <w:pPr>
        <w:pBdr>
          <w:top w:val="single" w:sz="4" w:space="1" w:color="auto"/>
          <w:left w:val="single" w:sz="4" w:space="4" w:color="auto"/>
          <w:bottom w:val="single" w:sz="4" w:space="1" w:color="auto"/>
          <w:right w:val="single" w:sz="4" w:space="4" w:color="auto"/>
        </w:pBdr>
        <w:jc w:val="center"/>
        <w:rPr>
          <w:rFonts w:ascii="Century Gothic" w:hAnsi="Century Gothic"/>
          <w:b/>
          <w:i/>
          <w:sz w:val="20"/>
          <w:szCs w:val="20"/>
        </w:rPr>
      </w:pPr>
    </w:p>
    <w:p w:rsidR="00715160" w:rsidRPr="00A42F59" w:rsidRDefault="00715160" w:rsidP="00715160">
      <w:pPr>
        <w:pBdr>
          <w:top w:val="single" w:sz="4" w:space="1" w:color="auto"/>
          <w:left w:val="single" w:sz="4" w:space="4" w:color="auto"/>
          <w:bottom w:val="single" w:sz="4" w:space="1" w:color="auto"/>
          <w:right w:val="single" w:sz="4" w:space="4" w:color="auto"/>
        </w:pBdr>
        <w:jc w:val="center"/>
        <w:rPr>
          <w:rFonts w:ascii="Century Gothic" w:hAnsi="Century Gothic"/>
          <w:b/>
          <w:i/>
          <w:sz w:val="32"/>
          <w:szCs w:val="32"/>
        </w:rPr>
      </w:pPr>
      <w:r w:rsidRPr="00A42F59">
        <w:rPr>
          <w:rFonts w:ascii="Century Gothic" w:hAnsi="Century Gothic"/>
          <w:b/>
          <w:i/>
          <w:sz w:val="32"/>
          <w:szCs w:val="32"/>
        </w:rPr>
        <w:t xml:space="preserve">Communication de l’organisateur </w:t>
      </w:r>
      <w:r w:rsidRPr="00A42F59">
        <w:rPr>
          <w:rFonts w:ascii="Century Gothic" w:hAnsi="Century Gothic"/>
          <w:b/>
          <w:i/>
          <w:sz w:val="32"/>
          <w:szCs w:val="32"/>
          <w:u w:val="single"/>
        </w:rPr>
        <w:t>aux officiels chargés</w:t>
      </w:r>
      <w:r w:rsidRPr="00A42F59">
        <w:rPr>
          <w:rFonts w:ascii="Century Gothic" w:hAnsi="Century Gothic"/>
          <w:b/>
          <w:i/>
          <w:sz w:val="32"/>
          <w:szCs w:val="32"/>
        </w:rPr>
        <w:t xml:space="preserve"> de l’approbation de ce règlement</w:t>
      </w:r>
    </w:p>
    <w:p w:rsidR="00715160" w:rsidRPr="00715160" w:rsidRDefault="00715160" w:rsidP="00715160">
      <w:pPr>
        <w:pBdr>
          <w:top w:val="single" w:sz="4" w:space="1" w:color="auto"/>
          <w:left w:val="single" w:sz="4" w:space="4" w:color="auto"/>
          <w:bottom w:val="single" w:sz="4" w:space="1" w:color="auto"/>
          <w:right w:val="single" w:sz="4" w:space="4" w:color="auto"/>
        </w:pBdr>
        <w:jc w:val="both"/>
        <w:rPr>
          <w:rFonts w:ascii="Century Gothic" w:hAnsi="Century Gothic"/>
          <w:b/>
          <w:i/>
          <w:color w:val="7030A0"/>
          <w:sz w:val="10"/>
          <w:szCs w:val="10"/>
        </w:rPr>
      </w:pPr>
    </w:p>
    <w:p w:rsidR="00715160" w:rsidRPr="00715160" w:rsidRDefault="00715160" w:rsidP="00715160">
      <w:pPr>
        <w:pBdr>
          <w:top w:val="single" w:sz="4" w:space="1" w:color="auto"/>
          <w:left w:val="single" w:sz="4" w:space="4" w:color="auto"/>
          <w:bottom w:val="single" w:sz="4" w:space="1" w:color="auto"/>
          <w:right w:val="single" w:sz="4" w:space="4" w:color="auto"/>
        </w:pBdr>
        <w:jc w:val="both"/>
        <w:rPr>
          <w:rFonts w:ascii="Century Gothic" w:hAnsi="Century Gothic"/>
          <w:b/>
          <w:i/>
          <w:color w:val="0070C0"/>
          <w:sz w:val="10"/>
          <w:szCs w:val="10"/>
        </w:rPr>
      </w:pPr>
    </w:p>
    <w:p w:rsidR="00715160" w:rsidRPr="00A42F59" w:rsidRDefault="00715160" w:rsidP="00715160">
      <w:pPr>
        <w:pBdr>
          <w:top w:val="single" w:sz="4" w:space="1" w:color="auto"/>
          <w:left w:val="single" w:sz="4" w:space="4" w:color="auto"/>
          <w:bottom w:val="single" w:sz="4" w:space="1" w:color="auto"/>
          <w:right w:val="single" w:sz="4" w:space="4" w:color="auto"/>
        </w:pBdr>
        <w:jc w:val="both"/>
        <w:rPr>
          <w:rFonts w:ascii="Century Gothic" w:hAnsi="Century Gothic"/>
          <w:i/>
        </w:rPr>
      </w:pPr>
      <w:r w:rsidRPr="00A42F59">
        <w:rPr>
          <w:rFonts w:ascii="Century Gothic" w:hAnsi="Century Gothic"/>
          <w:i/>
        </w:rPr>
        <w:t xml:space="preserve">Le présent règlement particulier est basé sur le règlement type actuel, tel qu’il figurait sur le site Internet de la Fédération, le ……………*, date à laquelle, je l’ai téléchargé. </w:t>
      </w:r>
    </w:p>
    <w:p w:rsidR="00715160" w:rsidRPr="00A42F59" w:rsidRDefault="00715160" w:rsidP="00715160">
      <w:pPr>
        <w:pBdr>
          <w:top w:val="single" w:sz="4" w:space="1" w:color="auto"/>
          <w:left w:val="single" w:sz="4" w:space="4" w:color="auto"/>
          <w:bottom w:val="single" w:sz="4" w:space="1" w:color="auto"/>
          <w:right w:val="single" w:sz="4" w:space="4" w:color="auto"/>
        </w:pBdr>
        <w:jc w:val="both"/>
        <w:rPr>
          <w:rFonts w:ascii="Century Gothic" w:hAnsi="Century Gothic"/>
          <w:i/>
        </w:rPr>
      </w:pPr>
    </w:p>
    <w:p w:rsidR="00715160" w:rsidRPr="00A42F59" w:rsidRDefault="00715160" w:rsidP="00715160">
      <w:pPr>
        <w:pBdr>
          <w:top w:val="single" w:sz="4" w:space="1" w:color="auto"/>
          <w:left w:val="single" w:sz="4" w:space="4" w:color="auto"/>
          <w:bottom w:val="single" w:sz="4" w:space="1" w:color="auto"/>
          <w:right w:val="single" w:sz="4" w:space="4" w:color="auto"/>
        </w:pBdr>
        <w:jc w:val="both"/>
        <w:rPr>
          <w:rFonts w:ascii="Century Gothic" w:hAnsi="Century Gothic"/>
          <w:i/>
        </w:rPr>
      </w:pPr>
      <w:r w:rsidRPr="00A42F59">
        <w:rPr>
          <w:rFonts w:ascii="Century Gothic" w:hAnsi="Century Gothic"/>
          <w:i/>
        </w:rPr>
        <w:t>Nom et signature :</w:t>
      </w:r>
    </w:p>
    <w:p w:rsidR="00715160" w:rsidRPr="00A42F59" w:rsidRDefault="00715160" w:rsidP="00715160">
      <w:pPr>
        <w:pBdr>
          <w:top w:val="single" w:sz="4" w:space="1" w:color="auto"/>
          <w:left w:val="single" w:sz="4" w:space="4" w:color="auto"/>
          <w:bottom w:val="single" w:sz="4" w:space="1" w:color="auto"/>
          <w:right w:val="single" w:sz="4" w:space="4" w:color="auto"/>
        </w:pBdr>
        <w:jc w:val="both"/>
        <w:rPr>
          <w:rFonts w:ascii="Century Gothic" w:hAnsi="Century Gothic"/>
          <w:i/>
        </w:rPr>
      </w:pPr>
      <w:r w:rsidRPr="00A42F59">
        <w:rPr>
          <w:rFonts w:ascii="Century Gothic" w:hAnsi="Century Gothic"/>
          <w:i/>
        </w:rPr>
        <w:t xml:space="preserve"> </w:t>
      </w:r>
    </w:p>
    <w:p w:rsidR="00715160" w:rsidRPr="00A42F59" w:rsidRDefault="00715160" w:rsidP="00715160">
      <w:pPr>
        <w:pBdr>
          <w:top w:val="single" w:sz="4" w:space="1" w:color="auto"/>
          <w:left w:val="single" w:sz="4" w:space="4" w:color="auto"/>
          <w:bottom w:val="single" w:sz="4" w:space="1" w:color="auto"/>
          <w:right w:val="single" w:sz="4" w:space="4" w:color="auto"/>
        </w:pBdr>
        <w:jc w:val="both"/>
        <w:rPr>
          <w:rFonts w:ascii="Century Gothic" w:hAnsi="Century Gothic"/>
          <w:i/>
          <w:sz w:val="22"/>
          <w:szCs w:val="22"/>
        </w:rPr>
      </w:pPr>
      <w:r w:rsidRPr="00A42F59">
        <w:rPr>
          <w:rFonts w:ascii="Century Gothic" w:hAnsi="Century Gothic"/>
          <w:i/>
        </w:rPr>
        <w:t xml:space="preserve">* </w:t>
      </w:r>
      <w:r w:rsidRPr="00A42F59">
        <w:rPr>
          <w:rFonts w:ascii="Century Gothic" w:hAnsi="Century Gothic"/>
          <w:i/>
          <w:sz w:val="22"/>
          <w:szCs w:val="22"/>
        </w:rPr>
        <w:t>Date à mentionner par l’organisateur avant l’envoi aux responsables « CSAP » et « ASAF »</w:t>
      </w:r>
    </w:p>
    <w:p w:rsidR="00EE1B7B" w:rsidRDefault="00EE1B7B">
      <w:pPr>
        <w:jc w:val="center"/>
        <w:rPr>
          <w:rFonts w:ascii="Century Gothic" w:hAnsi="Century Gothic"/>
          <w:color w:val="0000FF"/>
          <w:lang w:val="fr-BE"/>
        </w:rPr>
      </w:pPr>
      <w:r>
        <w:rPr>
          <w:rFonts w:ascii="Century Gothic" w:hAnsi="Century Gothic"/>
          <w:color w:val="0000FF"/>
          <w:lang w:val="fr-BE"/>
        </w:rPr>
        <w:t xml:space="preserve">     </w:t>
      </w:r>
    </w:p>
    <w:p w:rsidR="00EE1B7B" w:rsidRDefault="00EE1B7B">
      <w:pPr>
        <w:jc w:val="center"/>
        <w:rPr>
          <w:rFonts w:ascii="Century Gothic" w:hAnsi="Century Gothic"/>
          <w:sz w:val="16"/>
          <w:szCs w:val="16"/>
        </w:rPr>
      </w:pPr>
    </w:p>
    <w:p w:rsidR="00EE1B7B" w:rsidRDefault="00EE1B7B">
      <w:pPr>
        <w:jc w:val="center"/>
        <w:rPr>
          <w:rFonts w:ascii="Century Gothic" w:hAnsi="Century Gothic"/>
          <w:b/>
        </w:rPr>
      </w:pPr>
      <w:r>
        <w:rPr>
          <w:rFonts w:ascii="Century Gothic" w:hAnsi="Century Gothic"/>
          <w:b/>
          <w:bdr w:val="single" w:sz="4" w:space="0" w:color="auto"/>
        </w:rPr>
        <w:t>REGLEMENT PARTICULIER</w:t>
      </w:r>
    </w:p>
    <w:p w:rsidR="00EE1B7B" w:rsidRDefault="00EE1B7B">
      <w:pPr>
        <w:jc w:val="center"/>
        <w:rPr>
          <w:rFonts w:ascii="Century Gothic" w:hAnsi="Century Gothic"/>
          <w:sz w:val="10"/>
        </w:rPr>
      </w:pPr>
    </w:p>
    <w:p w:rsidR="00EE1B7B" w:rsidRPr="00A42F59" w:rsidRDefault="00EE1B7B">
      <w:pPr>
        <w:jc w:val="both"/>
        <w:rPr>
          <w:rFonts w:ascii="Century Gothic" w:hAnsi="Century Gothic"/>
          <w:color w:val="4472C4"/>
          <w:sz w:val="28"/>
          <w:szCs w:val="28"/>
        </w:rPr>
      </w:pPr>
      <w:r w:rsidRPr="00A42F59">
        <w:rPr>
          <w:rFonts w:ascii="Century Gothic" w:hAnsi="Century Gothic"/>
          <w:color w:val="4472C4"/>
          <w:sz w:val="28"/>
          <w:szCs w:val="28"/>
        </w:rPr>
        <w:t>* = Mention facultative</w:t>
      </w:r>
    </w:p>
    <w:p w:rsidR="0075125F" w:rsidRDefault="0075125F">
      <w:pPr>
        <w:jc w:val="both"/>
        <w:rPr>
          <w:rFonts w:ascii="Century Gothic" w:hAnsi="Century Gothic"/>
          <w:color w:val="0000FF"/>
          <w:sz w:val="16"/>
          <w:szCs w:val="16"/>
        </w:rPr>
      </w:pPr>
    </w:p>
    <w:p w:rsidR="00EE1B7B" w:rsidRDefault="00EE1B7B">
      <w:pPr>
        <w:spacing w:line="144" w:lineRule="auto"/>
        <w:rPr>
          <w:rFonts w:ascii="Century Gothic" w:hAnsi="Century Gothic"/>
          <w:b/>
          <w:sz w:val="12"/>
          <w:szCs w:val="12"/>
        </w:rPr>
      </w:pPr>
    </w:p>
    <w:p w:rsidR="00EE1B7B" w:rsidRDefault="00EE1B7B">
      <w:pPr>
        <w:pBdr>
          <w:top w:val="single" w:sz="4" w:space="1" w:color="auto"/>
          <w:left w:val="single" w:sz="4" w:space="4" w:color="auto"/>
          <w:bottom w:val="single" w:sz="4" w:space="1" w:color="auto"/>
          <w:right w:val="single" w:sz="4" w:space="4" w:color="auto"/>
        </w:pBdr>
        <w:rPr>
          <w:rFonts w:ascii="Century Gothic" w:hAnsi="Century Gothic"/>
          <w:b/>
          <w:i/>
          <w:sz w:val="28"/>
          <w:szCs w:val="28"/>
        </w:rPr>
      </w:pPr>
      <w:r>
        <w:rPr>
          <w:rFonts w:ascii="Century Gothic" w:hAnsi="Century Gothic"/>
          <w:b/>
          <w:i/>
          <w:sz w:val="28"/>
          <w:szCs w:val="28"/>
        </w:rPr>
        <w:t>CLUB :</w:t>
      </w:r>
    </w:p>
    <w:p w:rsidR="00EE1B7B" w:rsidRDefault="00EE1B7B">
      <w:pPr>
        <w:pBdr>
          <w:top w:val="single" w:sz="4" w:space="1" w:color="auto"/>
          <w:left w:val="single" w:sz="4" w:space="4" w:color="auto"/>
          <w:bottom w:val="single" w:sz="4" w:space="1" w:color="auto"/>
          <w:right w:val="single" w:sz="4" w:space="4" w:color="auto"/>
        </w:pBdr>
        <w:rPr>
          <w:rFonts w:ascii="Century Gothic" w:hAnsi="Century Gothic"/>
          <w:b/>
          <w:i/>
          <w:sz w:val="28"/>
          <w:szCs w:val="28"/>
        </w:rPr>
      </w:pPr>
      <w:r>
        <w:rPr>
          <w:rFonts w:ascii="Century Gothic" w:hAnsi="Century Gothic"/>
          <w:b/>
          <w:i/>
          <w:sz w:val="28"/>
          <w:szCs w:val="28"/>
        </w:rPr>
        <w:t>N° D’ENTREPRISE :</w:t>
      </w:r>
    </w:p>
    <w:p w:rsidR="00EE1B7B" w:rsidRDefault="00EE1B7B">
      <w:pPr>
        <w:pBdr>
          <w:top w:val="single" w:sz="4" w:space="1" w:color="auto"/>
          <w:left w:val="single" w:sz="4" w:space="4" w:color="auto"/>
          <w:bottom w:val="single" w:sz="4" w:space="1" w:color="auto"/>
          <w:right w:val="single" w:sz="4" w:space="4" w:color="auto"/>
        </w:pBdr>
        <w:rPr>
          <w:rFonts w:ascii="Century Gothic" w:hAnsi="Century Gothic"/>
          <w:b/>
          <w:i/>
          <w:sz w:val="40"/>
          <w:szCs w:val="40"/>
        </w:rPr>
      </w:pPr>
      <w:r>
        <w:rPr>
          <w:rFonts w:ascii="Century Gothic" w:hAnsi="Century Gothic"/>
          <w:b/>
          <w:i/>
          <w:sz w:val="40"/>
          <w:szCs w:val="40"/>
        </w:rPr>
        <w:t>EPREUVE :</w:t>
      </w:r>
    </w:p>
    <w:p w:rsidR="00EE1B7B" w:rsidRDefault="00EE1B7B">
      <w:pPr>
        <w:pBdr>
          <w:top w:val="single" w:sz="4" w:space="1" w:color="auto"/>
          <w:left w:val="single" w:sz="4" w:space="4" w:color="auto"/>
          <w:bottom w:val="single" w:sz="4" w:space="1" w:color="auto"/>
          <w:right w:val="single" w:sz="4" w:space="4" w:color="auto"/>
        </w:pBdr>
        <w:rPr>
          <w:rFonts w:ascii="Century Gothic" w:hAnsi="Century Gothic"/>
          <w:b/>
          <w:i/>
          <w:sz w:val="28"/>
          <w:szCs w:val="28"/>
        </w:rPr>
      </w:pPr>
      <w:r>
        <w:rPr>
          <w:rFonts w:ascii="Century Gothic" w:hAnsi="Century Gothic"/>
          <w:b/>
          <w:i/>
          <w:sz w:val="28"/>
          <w:szCs w:val="28"/>
        </w:rPr>
        <w:t>DATE :</w:t>
      </w:r>
    </w:p>
    <w:p w:rsidR="00EE1B7B" w:rsidRDefault="00EE1B7B">
      <w:pPr>
        <w:spacing w:line="144" w:lineRule="auto"/>
        <w:rPr>
          <w:rFonts w:ascii="Century Gothic" w:hAnsi="Century Gothic"/>
          <w:sz w:val="12"/>
          <w:szCs w:val="12"/>
        </w:rPr>
      </w:pPr>
    </w:p>
    <w:p w:rsidR="00EE1B7B" w:rsidRDefault="00EE1B7B">
      <w:pPr>
        <w:pStyle w:val="Titre3"/>
        <w:numPr>
          <w:ilvl w:val="0"/>
          <w:numId w:val="0"/>
        </w:numPr>
        <w:ind w:left="2592" w:firstLine="288"/>
        <w:rPr>
          <w:rFonts w:ascii="Century Gothic" w:hAnsi="Century Gothic"/>
          <w:i/>
          <w:sz w:val="10"/>
        </w:rPr>
      </w:pPr>
    </w:p>
    <w:p w:rsidR="00EE1B7B" w:rsidRDefault="00EE1B7B">
      <w:pPr>
        <w:pStyle w:val="Titre3"/>
        <w:numPr>
          <w:ilvl w:val="0"/>
          <w:numId w:val="0"/>
        </w:numPr>
        <w:ind w:left="2592" w:firstLine="288"/>
        <w:rPr>
          <w:rFonts w:ascii="Century Gothic" w:hAnsi="Century Gothic"/>
          <w:i/>
          <w:sz w:val="20"/>
        </w:rPr>
      </w:pPr>
      <w:r>
        <w:rPr>
          <w:rFonts w:ascii="Century Gothic" w:hAnsi="Century Gothic"/>
          <w:i/>
          <w:sz w:val="20"/>
        </w:rPr>
        <w:t>Adresse du contrôle administratif préliminaire :</w:t>
      </w:r>
    </w:p>
    <w:p w:rsidR="00EE1B7B" w:rsidRDefault="00EE1B7B">
      <w:pPr>
        <w:pBdr>
          <w:top w:val="single" w:sz="4" w:space="1" w:color="auto"/>
          <w:left w:val="single" w:sz="4" w:space="4" w:color="auto"/>
          <w:bottom w:val="single" w:sz="4" w:space="1" w:color="auto"/>
          <w:right w:val="single" w:sz="4" w:space="4" w:color="auto"/>
        </w:pBdr>
        <w:rPr>
          <w:sz w:val="16"/>
          <w:szCs w:val="16"/>
        </w:rPr>
      </w:pPr>
    </w:p>
    <w:p w:rsidR="00EE1B7B" w:rsidRDefault="00EE1B7B">
      <w:pPr>
        <w:pBdr>
          <w:top w:val="single" w:sz="4" w:space="1" w:color="auto"/>
          <w:left w:val="single" w:sz="4" w:space="4" w:color="auto"/>
          <w:bottom w:val="single" w:sz="4" w:space="1" w:color="auto"/>
          <w:right w:val="single" w:sz="4" w:space="4" w:color="auto"/>
        </w:pBdr>
        <w:rPr>
          <w:sz w:val="16"/>
          <w:szCs w:val="16"/>
        </w:rPr>
      </w:pPr>
    </w:p>
    <w:p w:rsidR="00EE1B7B" w:rsidRPr="00C3139A" w:rsidRDefault="00EE1B7B">
      <w:pPr>
        <w:pBdr>
          <w:top w:val="single" w:sz="4" w:space="1" w:color="auto"/>
          <w:left w:val="single" w:sz="4" w:space="4" w:color="auto"/>
          <w:bottom w:val="single" w:sz="4" w:space="1" w:color="auto"/>
          <w:right w:val="single" w:sz="4" w:space="4" w:color="auto"/>
        </w:pBdr>
        <w:jc w:val="center"/>
        <w:rPr>
          <w:rFonts w:ascii="Century Gothic" w:hAnsi="Century Gothic"/>
          <w:i/>
          <w:color w:val="4472C4"/>
          <w:sz w:val="18"/>
          <w:szCs w:val="18"/>
        </w:rPr>
      </w:pPr>
      <w:r w:rsidRPr="00C3139A">
        <w:rPr>
          <w:rFonts w:ascii="Century Gothic" w:hAnsi="Century Gothic"/>
          <w:i/>
          <w:color w:val="4472C4"/>
          <w:sz w:val="18"/>
          <w:szCs w:val="18"/>
        </w:rPr>
        <w:t>Indiquez la commune, le code postal, la rue et le n° de l’habitation la plus proche (GPS)</w:t>
      </w:r>
    </w:p>
    <w:p w:rsidR="00EE1B7B" w:rsidRPr="00AB7017" w:rsidRDefault="00EE1B7B">
      <w:pPr>
        <w:rPr>
          <w:color w:val="4472C4"/>
        </w:rPr>
      </w:pPr>
    </w:p>
    <w:p w:rsidR="00EE1B7B" w:rsidRPr="00C3139A" w:rsidRDefault="00EE1B7B">
      <w:pPr>
        <w:pBdr>
          <w:top w:val="single" w:sz="4" w:space="1" w:color="auto"/>
          <w:left w:val="single" w:sz="4" w:space="4" w:color="auto"/>
          <w:bottom w:val="single" w:sz="4" w:space="1" w:color="auto"/>
          <w:right w:val="single" w:sz="4" w:space="4" w:color="auto"/>
        </w:pBdr>
        <w:rPr>
          <w:rFonts w:ascii="Century Gothic" w:hAnsi="Century Gothic"/>
          <w:bCs/>
          <w:i/>
          <w:iCs/>
          <w:color w:val="4472C4"/>
          <w:sz w:val="18"/>
          <w:szCs w:val="18"/>
        </w:rPr>
      </w:pPr>
      <w:r w:rsidRPr="00C3139A">
        <w:rPr>
          <w:rFonts w:ascii="Century Gothic" w:hAnsi="Century Gothic"/>
          <w:bCs/>
          <w:i/>
          <w:iCs/>
          <w:color w:val="4472C4"/>
          <w:sz w:val="18"/>
          <w:szCs w:val="18"/>
        </w:rPr>
        <w:t xml:space="preserve">Adresse E-Mail de l’organisateur : </w:t>
      </w:r>
    </w:p>
    <w:p w:rsidR="00EE1B7B" w:rsidRDefault="00EE1B7B">
      <w:pPr>
        <w:pStyle w:val="Titre3"/>
        <w:numPr>
          <w:ilvl w:val="0"/>
          <w:numId w:val="0"/>
        </w:numPr>
        <w:ind w:left="-14" w:hanging="40"/>
        <w:jc w:val="center"/>
        <w:rPr>
          <w:rFonts w:ascii="Century Gothic" w:hAnsi="Century Gothic"/>
          <w:b/>
          <w:sz w:val="22"/>
          <w:szCs w:val="22"/>
        </w:rPr>
      </w:pPr>
    </w:p>
    <w:p w:rsidR="00EE1B7B" w:rsidRDefault="00EE1B7B">
      <w:pPr>
        <w:pStyle w:val="Titre3"/>
        <w:numPr>
          <w:ilvl w:val="0"/>
          <w:numId w:val="0"/>
        </w:numPr>
        <w:ind w:left="-14" w:hanging="40"/>
        <w:jc w:val="center"/>
        <w:rPr>
          <w:rFonts w:ascii="Century Gothic" w:hAnsi="Century Gothic"/>
          <w:b/>
          <w:sz w:val="22"/>
          <w:szCs w:val="22"/>
        </w:rPr>
      </w:pPr>
      <w:r>
        <w:rPr>
          <w:rFonts w:ascii="Century Gothic" w:hAnsi="Century Gothic"/>
          <w:b/>
          <w:sz w:val="22"/>
          <w:szCs w:val="22"/>
        </w:rPr>
        <w:t>DIRECTION DE COURSE</w:t>
      </w:r>
    </w:p>
    <w:p w:rsidR="00EE1B7B" w:rsidRDefault="00EE1B7B">
      <w:pPr>
        <w:tabs>
          <w:tab w:val="left" w:pos="3402"/>
        </w:tabs>
        <w:rPr>
          <w:rFonts w:ascii="Century Gothic" w:hAnsi="Century Gothic"/>
          <w:sz w:val="8"/>
          <w:szCs w:val="8"/>
        </w:rPr>
      </w:pPr>
    </w:p>
    <w:p w:rsidR="00EE1B7B" w:rsidRPr="00715160" w:rsidRDefault="00EE1B7B">
      <w:pPr>
        <w:tabs>
          <w:tab w:val="left" w:pos="3969"/>
          <w:tab w:val="left" w:pos="6817"/>
        </w:tabs>
        <w:rPr>
          <w:rFonts w:ascii="Century Gothic" w:hAnsi="Century Gothic"/>
          <w:sz w:val="20"/>
          <w:szCs w:val="20"/>
        </w:rPr>
      </w:pPr>
      <w:r w:rsidRPr="00715160">
        <w:rPr>
          <w:rFonts w:ascii="Century Gothic" w:hAnsi="Century Gothic"/>
          <w:sz w:val="20"/>
          <w:szCs w:val="20"/>
        </w:rPr>
        <w:t>Directeur de course</w:t>
      </w:r>
      <w:r w:rsidRPr="00715160">
        <w:rPr>
          <w:rFonts w:ascii="Century Gothic" w:hAnsi="Century Gothic"/>
          <w:sz w:val="20"/>
          <w:szCs w:val="20"/>
        </w:rPr>
        <w:tab/>
        <w:t>:</w:t>
      </w:r>
      <w:r w:rsidRPr="00715160">
        <w:rPr>
          <w:rFonts w:ascii="Century Gothic" w:hAnsi="Century Gothic"/>
          <w:sz w:val="20"/>
          <w:szCs w:val="20"/>
        </w:rPr>
        <w:tab/>
      </w:r>
      <w:r w:rsidRPr="00715160">
        <w:rPr>
          <w:rFonts w:ascii="Century Gothic" w:hAnsi="Century Gothic"/>
          <w:sz w:val="20"/>
          <w:szCs w:val="20"/>
        </w:rPr>
        <w:tab/>
      </w:r>
      <w:proofErr w:type="spellStart"/>
      <w:r w:rsidRPr="00715160">
        <w:rPr>
          <w:rFonts w:ascii="Century Gothic" w:hAnsi="Century Gothic"/>
          <w:sz w:val="20"/>
          <w:szCs w:val="20"/>
        </w:rPr>
        <w:t>Lic</w:t>
      </w:r>
      <w:proofErr w:type="spellEnd"/>
      <w:r w:rsidRPr="00715160">
        <w:rPr>
          <w:rFonts w:ascii="Century Gothic" w:hAnsi="Century Gothic"/>
          <w:sz w:val="20"/>
          <w:szCs w:val="20"/>
        </w:rPr>
        <w:t xml:space="preserve">. ASAF N° </w:t>
      </w:r>
    </w:p>
    <w:p w:rsidR="00EE1B7B" w:rsidRPr="00715160" w:rsidRDefault="00EE1B7B">
      <w:pPr>
        <w:tabs>
          <w:tab w:val="left" w:pos="3969"/>
          <w:tab w:val="left" w:pos="6817"/>
        </w:tabs>
        <w:rPr>
          <w:rFonts w:ascii="Century Gothic" w:hAnsi="Century Gothic"/>
          <w:sz w:val="20"/>
          <w:szCs w:val="20"/>
        </w:rPr>
      </w:pPr>
      <w:r w:rsidRPr="00715160">
        <w:rPr>
          <w:rFonts w:ascii="Century Gothic" w:hAnsi="Century Gothic"/>
          <w:sz w:val="20"/>
          <w:szCs w:val="20"/>
        </w:rPr>
        <w:t>Directeur de course adjoint</w:t>
      </w:r>
      <w:r w:rsidRPr="00715160">
        <w:rPr>
          <w:rFonts w:ascii="Century Gothic" w:hAnsi="Century Gothic"/>
          <w:sz w:val="20"/>
          <w:szCs w:val="20"/>
        </w:rPr>
        <w:tab/>
        <w:t>:</w:t>
      </w:r>
      <w:r w:rsidRPr="00715160">
        <w:rPr>
          <w:rFonts w:ascii="Century Gothic" w:hAnsi="Century Gothic"/>
          <w:sz w:val="20"/>
          <w:szCs w:val="20"/>
        </w:rPr>
        <w:tab/>
      </w:r>
      <w:r w:rsidRPr="00715160">
        <w:rPr>
          <w:rFonts w:ascii="Century Gothic" w:hAnsi="Century Gothic"/>
          <w:sz w:val="20"/>
          <w:szCs w:val="20"/>
        </w:rPr>
        <w:tab/>
      </w:r>
      <w:proofErr w:type="spellStart"/>
      <w:r w:rsidRPr="00715160">
        <w:rPr>
          <w:rFonts w:ascii="Century Gothic" w:hAnsi="Century Gothic"/>
          <w:sz w:val="20"/>
          <w:szCs w:val="20"/>
        </w:rPr>
        <w:t>Lic</w:t>
      </w:r>
      <w:proofErr w:type="spellEnd"/>
      <w:r w:rsidRPr="00715160">
        <w:rPr>
          <w:rFonts w:ascii="Century Gothic" w:hAnsi="Century Gothic"/>
          <w:sz w:val="20"/>
          <w:szCs w:val="20"/>
        </w:rPr>
        <w:t>. ASAF N°</w:t>
      </w:r>
    </w:p>
    <w:p w:rsidR="00EE1B7B" w:rsidRPr="00715160" w:rsidRDefault="00EE1B7B">
      <w:pPr>
        <w:tabs>
          <w:tab w:val="left" w:pos="3969"/>
          <w:tab w:val="left" w:pos="6817"/>
        </w:tabs>
        <w:rPr>
          <w:rFonts w:ascii="Century Gothic" w:hAnsi="Century Gothic"/>
          <w:sz w:val="20"/>
          <w:szCs w:val="20"/>
        </w:rPr>
      </w:pPr>
      <w:r w:rsidRPr="00715160">
        <w:rPr>
          <w:rFonts w:ascii="Century Gothic" w:hAnsi="Century Gothic"/>
          <w:sz w:val="20"/>
          <w:szCs w:val="20"/>
        </w:rPr>
        <w:t>Directeur de sécurité</w:t>
      </w:r>
      <w:r w:rsidRPr="00715160">
        <w:rPr>
          <w:rFonts w:ascii="Century Gothic" w:hAnsi="Century Gothic"/>
          <w:sz w:val="20"/>
          <w:szCs w:val="20"/>
        </w:rPr>
        <w:tab/>
        <w:t>:</w:t>
      </w:r>
      <w:r w:rsidRPr="00715160">
        <w:rPr>
          <w:rFonts w:ascii="Century Gothic" w:hAnsi="Century Gothic"/>
          <w:sz w:val="20"/>
          <w:szCs w:val="20"/>
        </w:rPr>
        <w:tab/>
      </w:r>
      <w:r w:rsidRPr="00715160">
        <w:rPr>
          <w:rFonts w:ascii="Century Gothic" w:hAnsi="Century Gothic"/>
          <w:sz w:val="20"/>
          <w:szCs w:val="20"/>
        </w:rPr>
        <w:tab/>
      </w:r>
      <w:proofErr w:type="spellStart"/>
      <w:r w:rsidRPr="00715160">
        <w:rPr>
          <w:rFonts w:ascii="Century Gothic" w:hAnsi="Century Gothic"/>
          <w:sz w:val="20"/>
          <w:szCs w:val="20"/>
        </w:rPr>
        <w:t>Lic</w:t>
      </w:r>
      <w:proofErr w:type="spellEnd"/>
      <w:r w:rsidRPr="00715160">
        <w:rPr>
          <w:rFonts w:ascii="Century Gothic" w:hAnsi="Century Gothic"/>
          <w:sz w:val="20"/>
          <w:szCs w:val="20"/>
        </w:rPr>
        <w:t>. ASAF N°</w:t>
      </w:r>
    </w:p>
    <w:p w:rsidR="00EE1B7B" w:rsidRPr="00715160" w:rsidRDefault="00EE1B7B">
      <w:pPr>
        <w:tabs>
          <w:tab w:val="left" w:pos="3969"/>
          <w:tab w:val="left" w:pos="6817"/>
        </w:tabs>
        <w:rPr>
          <w:rFonts w:ascii="Century Gothic" w:hAnsi="Century Gothic"/>
          <w:sz w:val="20"/>
          <w:szCs w:val="20"/>
        </w:rPr>
      </w:pPr>
      <w:r w:rsidRPr="00715160">
        <w:rPr>
          <w:rFonts w:ascii="Century Gothic" w:hAnsi="Century Gothic"/>
          <w:sz w:val="20"/>
          <w:szCs w:val="20"/>
        </w:rPr>
        <w:t>Directeur de sécurité adjoint</w:t>
      </w:r>
      <w:r w:rsidRPr="00715160">
        <w:rPr>
          <w:rFonts w:ascii="Century Gothic" w:hAnsi="Century Gothic"/>
          <w:sz w:val="20"/>
          <w:szCs w:val="20"/>
        </w:rPr>
        <w:tab/>
        <w:t>:</w:t>
      </w:r>
      <w:r w:rsidRPr="00715160">
        <w:rPr>
          <w:rFonts w:ascii="Century Gothic" w:hAnsi="Century Gothic"/>
          <w:sz w:val="20"/>
          <w:szCs w:val="20"/>
        </w:rPr>
        <w:tab/>
      </w:r>
      <w:r w:rsidRPr="00715160">
        <w:rPr>
          <w:rFonts w:ascii="Century Gothic" w:hAnsi="Century Gothic"/>
          <w:sz w:val="20"/>
          <w:szCs w:val="20"/>
        </w:rPr>
        <w:tab/>
      </w:r>
      <w:proofErr w:type="spellStart"/>
      <w:r w:rsidRPr="00715160">
        <w:rPr>
          <w:rFonts w:ascii="Century Gothic" w:hAnsi="Century Gothic"/>
          <w:sz w:val="20"/>
          <w:szCs w:val="20"/>
        </w:rPr>
        <w:t>Lic</w:t>
      </w:r>
      <w:proofErr w:type="spellEnd"/>
      <w:r w:rsidRPr="00715160">
        <w:rPr>
          <w:rFonts w:ascii="Century Gothic" w:hAnsi="Century Gothic"/>
          <w:sz w:val="20"/>
          <w:szCs w:val="20"/>
        </w:rPr>
        <w:t>. ASAF N°</w:t>
      </w:r>
    </w:p>
    <w:p w:rsidR="00EE1B7B" w:rsidRPr="00715160" w:rsidRDefault="00EE1B7B">
      <w:pPr>
        <w:tabs>
          <w:tab w:val="left" w:pos="3969"/>
          <w:tab w:val="left" w:pos="6817"/>
        </w:tabs>
        <w:rPr>
          <w:rFonts w:ascii="Century Gothic" w:hAnsi="Century Gothic"/>
          <w:sz w:val="20"/>
          <w:szCs w:val="20"/>
        </w:rPr>
      </w:pPr>
      <w:r w:rsidRPr="00715160">
        <w:rPr>
          <w:rFonts w:ascii="Century Gothic" w:hAnsi="Century Gothic"/>
          <w:sz w:val="20"/>
          <w:szCs w:val="20"/>
        </w:rPr>
        <w:t>Secrétaire du meeting</w:t>
      </w:r>
      <w:r w:rsidRPr="00715160">
        <w:rPr>
          <w:rFonts w:ascii="Century Gothic" w:hAnsi="Century Gothic"/>
          <w:sz w:val="20"/>
          <w:szCs w:val="20"/>
        </w:rPr>
        <w:tab/>
        <w:t>:</w:t>
      </w:r>
      <w:r w:rsidRPr="00715160">
        <w:rPr>
          <w:rFonts w:ascii="Century Gothic" w:hAnsi="Century Gothic"/>
          <w:sz w:val="20"/>
          <w:szCs w:val="20"/>
        </w:rPr>
        <w:tab/>
      </w:r>
      <w:r w:rsidRPr="00715160">
        <w:rPr>
          <w:rFonts w:ascii="Century Gothic" w:hAnsi="Century Gothic"/>
          <w:sz w:val="20"/>
          <w:szCs w:val="20"/>
        </w:rPr>
        <w:tab/>
      </w:r>
      <w:proofErr w:type="spellStart"/>
      <w:r w:rsidRPr="00715160">
        <w:rPr>
          <w:rFonts w:ascii="Century Gothic" w:hAnsi="Century Gothic"/>
          <w:sz w:val="20"/>
          <w:szCs w:val="20"/>
        </w:rPr>
        <w:t>Lic</w:t>
      </w:r>
      <w:proofErr w:type="spellEnd"/>
      <w:r w:rsidRPr="00715160">
        <w:rPr>
          <w:rFonts w:ascii="Century Gothic" w:hAnsi="Century Gothic"/>
          <w:sz w:val="20"/>
          <w:szCs w:val="20"/>
        </w:rPr>
        <w:t>. ASAF N°</w:t>
      </w:r>
    </w:p>
    <w:p w:rsidR="00EE1B7B" w:rsidRPr="00715160" w:rsidRDefault="00EE1B7B">
      <w:pPr>
        <w:tabs>
          <w:tab w:val="left" w:pos="3969"/>
          <w:tab w:val="left" w:pos="6817"/>
        </w:tabs>
        <w:rPr>
          <w:rFonts w:ascii="Century Gothic" w:hAnsi="Century Gothic"/>
          <w:sz w:val="20"/>
          <w:szCs w:val="20"/>
        </w:rPr>
      </w:pPr>
      <w:r w:rsidRPr="00715160">
        <w:rPr>
          <w:rFonts w:ascii="Century Gothic" w:hAnsi="Century Gothic"/>
          <w:sz w:val="20"/>
          <w:szCs w:val="20"/>
        </w:rPr>
        <w:t>Relations concurrents</w:t>
      </w:r>
      <w:r w:rsidRPr="00715160">
        <w:rPr>
          <w:rFonts w:ascii="Century Gothic" w:hAnsi="Century Gothic"/>
          <w:sz w:val="20"/>
          <w:szCs w:val="20"/>
        </w:rPr>
        <w:tab/>
        <w:t>:</w:t>
      </w:r>
      <w:r w:rsidRPr="00715160">
        <w:rPr>
          <w:rFonts w:ascii="Century Gothic" w:hAnsi="Century Gothic"/>
          <w:sz w:val="20"/>
          <w:szCs w:val="20"/>
        </w:rPr>
        <w:tab/>
      </w:r>
      <w:r w:rsidRPr="00715160">
        <w:rPr>
          <w:rFonts w:ascii="Century Gothic" w:hAnsi="Century Gothic"/>
          <w:sz w:val="20"/>
          <w:szCs w:val="20"/>
        </w:rPr>
        <w:tab/>
      </w:r>
      <w:proofErr w:type="spellStart"/>
      <w:r w:rsidRPr="00715160">
        <w:rPr>
          <w:rFonts w:ascii="Century Gothic" w:hAnsi="Century Gothic"/>
          <w:sz w:val="20"/>
          <w:szCs w:val="20"/>
        </w:rPr>
        <w:t>Lic</w:t>
      </w:r>
      <w:proofErr w:type="spellEnd"/>
      <w:r w:rsidRPr="00715160">
        <w:rPr>
          <w:rFonts w:ascii="Century Gothic" w:hAnsi="Century Gothic"/>
          <w:sz w:val="20"/>
          <w:szCs w:val="20"/>
        </w:rPr>
        <w:t>. ASAF N°</w:t>
      </w:r>
    </w:p>
    <w:p w:rsidR="00EE1B7B" w:rsidRPr="00715160" w:rsidRDefault="00EE1B7B">
      <w:pPr>
        <w:pStyle w:val="Notedefin"/>
        <w:tabs>
          <w:tab w:val="left" w:pos="3969"/>
          <w:tab w:val="left" w:pos="6817"/>
          <w:tab w:val="left" w:pos="8222"/>
        </w:tabs>
        <w:spacing w:line="144" w:lineRule="auto"/>
        <w:rPr>
          <w:rFonts w:ascii="Century Gothic" w:hAnsi="Century Gothic"/>
        </w:rPr>
      </w:pPr>
    </w:p>
    <w:p w:rsidR="00EE1B7B" w:rsidRPr="00715160" w:rsidRDefault="00EE1B7B">
      <w:pPr>
        <w:pStyle w:val="Titre4"/>
        <w:numPr>
          <w:ilvl w:val="3"/>
          <w:numId w:val="0"/>
        </w:numPr>
        <w:tabs>
          <w:tab w:val="left" w:pos="2737"/>
          <w:tab w:val="left" w:pos="3969"/>
          <w:tab w:val="left" w:pos="6817"/>
        </w:tabs>
        <w:ind w:left="2737" w:hanging="144"/>
        <w:jc w:val="left"/>
        <w:rPr>
          <w:sz w:val="20"/>
        </w:rPr>
      </w:pPr>
      <w:r w:rsidRPr="00715160">
        <w:rPr>
          <w:sz w:val="20"/>
        </w:rPr>
        <w:t>OFFICIELS DESIGNES A L’EPREUVE</w:t>
      </w:r>
    </w:p>
    <w:p w:rsidR="00EE1B7B" w:rsidRPr="00715160" w:rsidRDefault="00EE1B7B">
      <w:pPr>
        <w:tabs>
          <w:tab w:val="left" w:pos="3969"/>
          <w:tab w:val="left" w:pos="6817"/>
          <w:tab w:val="left" w:pos="8222"/>
        </w:tabs>
        <w:spacing w:line="144" w:lineRule="auto"/>
        <w:rPr>
          <w:rFonts w:ascii="Century Gothic" w:hAnsi="Century Gothic"/>
          <w:sz w:val="20"/>
          <w:szCs w:val="20"/>
        </w:rPr>
      </w:pPr>
    </w:p>
    <w:p w:rsidR="00EE1B7B" w:rsidRPr="00715160" w:rsidRDefault="00EE1B7B">
      <w:pPr>
        <w:tabs>
          <w:tab w:val="left" w:pos="2552"/>
          <w:tab w:val="left" w:pos="3969"/>
          <w:tab w:val="left" w:pos="6817"/>
        </w:tabs>
        <w:rPr>
          <w:rFonts w:ascii="Century Gothic" w:hAnsi="Century Gothic"/>
          <w:sz w:val="20"/>
          <w:szCs w:val="20"/>
          <w:lang w:val="en-GB"/>
        </w:rPr>
      </w:pPr>
      <w:r w:rsidRPr="00715160">
        <w:rPr>
          <w:rFonts w:ascii="Century Gothic" w:hAnsi="Century Gothic"/>
          <w:sz w:val="20"/>
          <w:szCs w:val="20"/>
        </w:rPr>
        <w:t>Commission Sportive</w:t>
      </w:r>
      <w:r w:rsidRPr="00715160">
        <w:rPr>
          <w:rFonts w:ascii="Century Gothic" w:hAnsi="Century Gothic"/>
          <w:sz w:val="20"/>
          <w:szCs w:val="20"/>
        </w:rPr>
        <w:tab/>
        <w:t>Président de Collège :</w:t>
      </w:r>
      <w:r w:rsidRPr="00715160">
        <w:rPr>
          <w:rFonts w:ascii="Century Gothic" w:hAnsi="Century Gothic"/>
          <w:sz w:val="20"/>
          <w:szCs w:val="20"/>
        </w:rPr>
        <w:tab/>
      </w:r>
      <w:r w:rsidRPr="00715160">
        <w:rPr>
          <w:rFonts w:ascii="Century Gothic" w:hAnsi="Century Gothic"/>
          <w:sz w:val="20"/>
          <w:szCs w:val="20"/>
        </w:rPr>
        <w:tab/>
      </w:r>
      <w:proofErr w:type="spellStart"/>
      <w:r w:rsidRPr="00715160">
        <w:rPr>
          <w:rFonts w:ascii="Century Gothic" w:hAnsi="Century Gothic"/>
          <w:sz w:val="20"/>
          <w:szCs w:val="20"/>
        </w:rPr>
        <w:t>Lic</w:t>
      </w:r>
      <w:proofErr w:type="spellEnd"/>
      <w:r w:rsidRPr="00715160">
        <w:rPr>
          <w:rFonts w:ascii="Century Gothic" w:hAnsi="Century Gothic"/>
          <w:sz w:val="20"/>
          <w:szCs w:val="20"/>
        </w:rPr>
        <w:t xml:space="preserve">. </w:t>
      </w:r>
      <w:r w:rsidRPr="00715160">
        <w:rPr>
          <w:rFonts w:ascii="Century Gothic" w:hAnsi="Century Gothic"/>
          <w:sz w:val="20"/>
          <w:szCs w:val="20"/>
          <w:lang w:val="en-GB"/>
        </w:rPr>
        <w:t xml:space="preserve">ASAF N° </w:t>
      </w:r>
    </w:p>
    <w:p w:rsidR="00EE1B7B" w:rsidRPr="00D725A3" w:rsidRDefault="00EE1B7B">
      <w:pPr>
        <w:tabs>
          <w:tab w:val="left" w:pos="2552"/>
          <w:tab w:val="left" w:pos="3969"/>
          <w:tab w:val="left" w:pos="6817"/>
        </w:tabs>
        <w:rPr>
          <w:rFonts w:ascii="Century Gothic" w:hAnsi="Century Gothic"/>
          <w:sz w:val="20"/>
          <w:szCs w:val="20"/>
          <w:lang w:val="en-US"/>
        </w:rPr>
      </w:pPr>
      <w:r w:rsidRPr="00715160">
        <w:rPr>
          <w:rFonts w:ascii="Century Gothic" w:hAnsi="Century Gothic"/>
          <w:sz w:val="20"/>
          <w:szCs w:val="20"/>
          <w:lang w:val="en-GB"/>
        </w:rPr>
        <w:tab/>
      </w:r>
      <w:proofErr w:type="spellStart"/>
      <w:r w:rsidRPr="00D725A3">
        <w:rPr>
          <w:rFonts w:ascii="Century Gothic" w:hAnsi="Century Gothic"/>
          <w:sz w:val="20"/>
          <w:szCs w:val="20"/>
          <w:lang w:val="en-US"/>
        </w:rPr>
        <w:t>Adjoint</w:t>
      </w:r>
      <w:proofErr w:type="spellEnd"/>
      <w:r w:rsidRPr="00D725A3">
        <w:rPr>
          <w:rFonts w:ascii="Century Gothic" w:hAnsi="Century Gothic"/>
          <w:sz w:val="20"/>
          <w:szCs w:val="20"/>
          <w:lang w:val="en-US"/>
        </w:rPr>
        <w:tab/>
        <w:t>:</w:t>
      </w:r>
      <w:r w:rsidRPr="00D725A3">
        <w:rPr>
          <w:rFonts w:ascii="Century Gothic" w:hAnsi="Century Gothic"/>
          <w:sz w:val="20"/>
          <w:szCs w:val="20"/>
          <w:lang w:val="en-US"/>
        </w:rPr>
        <w:tab/>
      </w:r>
      <w:r w:rsidRPr="00D725A3">
        <w:rPr>
          <w:rFonts w:ascii="Century Gothic" w:hAnsi="Century Gothic"/>
          <w:sz w:val="20"/>
          <w:szCs w:val="20"/>
          <w:lang w:val="en-US"/>
        </w:rPr>
        <w:tab/>
      </w:r>
      <w:proofErr w:type="spellStart"/>
      <w:r w:rsidRPr="00D725A3">
        <w:rPr>
          <w:rFonts w:ascii="Century Gothic" w:hAnsi="Century Gothic"/>
          <w:sz w:val="20"/>
          <w:szCs w:val="20"/>
          <w:lang w:val="en-US"/>
        </w:rPr>
        <w:t>Lic</w:t>
      </w:r>
      <w:proofErr w:type="spellEnd"/>
      <w:r w:rsidRPr="00D725A3">
        <w:rPr>
          <w:rFonts w:ascii="Century Gothic" w:hAnsi="Century Gothic"/>
          <w:sz w:val="20"/>
          <w:szCs w:val="20"/>
          <w:lang w:val="en-US"/>
        </w:rPr>
        <w:t>. ASAF N°</w:t>
      </w:r>
    </w:p>
    <w:p w:rsidR="00EE1B7B" w:rsidRPr="00715160" w:rsidRDefault="00EE1B7B">
      <w:pPr>
        <w:tabs>
          <w:tab w:val="left" w:pos="2552"/>
          <w:tab w:val="left" w:pos="3969"/>
          <w:tab w:val="left" w:pos="6817"/>
        </w:tabs>
        <w:rPr>
          <w:rFonts w:ascii="Century Gothic" w:hAnsi="Century Gothic"/>
          <w:sz w:val="20"/>
          <w:szCs w:val="20"/>
          <w:lang w:val="en-GB"/>
        </w:rPr>
      </w:pPr>
      <w:r w:rsidRPr="00715160">
        <w:rPr>
          <w:rFonts w:ascii="Century Gothic" w:hAnsi="Century Gothic"/>
          <w:sz w:val="20"/>
          <w:szCs w:val="20"/>
        </w:rPr>
        <w:t>Commission Technique</w:t>
      </w:r>
      <w:r w:rsidRPr="00715160">
        <w:rPr>
          <w:rFonts w:ascii="Century Gothic" w:hAnsi="Century Gothic"/>
          <w:sz w:val="20"/>
          <w:szCs w:val="20"/>
        </w:rPr>
        <w:tab/>
        <w:t>Président de Collège :</w:t>
      </w:r>
      <w:r w:rsidRPr="00715160">
        <w:rPr>
          <w:rFonts w:ascii="Century Gothic" w:hAnsi="Century Gothic"/>
          <w:sz w:val="20"/>
          <w:szCs w:val="20"/>
        </w:rPr>
        <w:tab/>
      </w:r>
      <w:r w:rsidRPr="00715160">
        <w:rPr>
          <w:rFonts w:ascii="Century Gothic" w:hAnsi="Century Gothic"/>
          <w:sz w:val="20"/>
          <w:szCs w:val="20"/>
        </w:rPr>
        <w:tab/>
      </w:r>
      <w:proofErr w:type="spellStart"/>
      <w:r w:rsidRPr="00715160">
        <w:rPr>
          <w:rFonts w:ascii="Century Gothic" w:hAnsi="Century Gothic"/>
          <w:sz w:val="20"/>
          <w:szCs w:val="20"/>
        </w:rPr>
        <w:t>Lic</w:t>
      </w:r>
      <w:proofErr w:type="spellEnd"/>
      <w:r w:rsidRPr="00715160">
        <w:rPr>
          <w:rFonts w:ascii="Century Gothic" w:hAnsi="Century Gothic"/>
          <w:sz w:val="20"/>
          <w:szCs w:val="20"/>
        </w:rPr>
        <w:t xml:space="preserve">. </w:t>
      </w:r>
      <w:r w:rsidRPr="00715160">
        <w:rPr>
          <w:rFonts w:ascii="Century Gothic" w:hAnsi="Century Gothic"/>
          <w:sz w:val="20"/>
          <w:szCs w:val="20"/>
          <w:lang w:val="en-GB"/>
        </w:rPr>
        <w:t>ASAF N°</w:t>
      </w:r>
    </w:p>
    <w:p w:rsidR="00EE1B7B" w:rsidRPr="00715160" w:rsidRDefault="00EE1B7B">
      <w:pPr>
        <w:pStyle w:val="Notedefin"/>
        <w:tabs>
          <w:tab w:val="left" w:pos="2552"/>
          <w:tab w:val="left" w:pos="3969"/>
          <w:tab w:val="left" w:pos="6817"/>
        </w:tabs>
        <w:rPr>
          <w:rFonts w:ascii="Century Gothic" w:hAnsi="Century Gothic"/>
          <w:lang w:val="en-GB"/>
        </w:rPr>
      </w:pPr>
      <w:r w:rsidRPr="00D725A3">
        <w:rPr>
          <w:rFonts w:ascii="Century Gothic" w:hAnsi="Century Gothic"/>
          <w:lang w:val="en-US"/>
        </w:rPr>
        <w:tab/>
      </w:r>
      <w:proofErr w:type="spellStart"/>
      <w:r w:rsidRPr="00D725A3">
        <w:rPr>
          <w:rFonts w:ascii="Century Gothic" w:hAnsi="Century Gothic"/>
          <w:lang w:val="en-US"/>
        </w:rPr>
        <w:t>Adjoints</w:t>
      </w:r>
      <w:proofErr w:type="spellEnd"/>
      <w:r w:rsidRPr="00715160">
        <w:rPr>
          <w:rFonts w:ascii="Century Gothic" w:hAnsi="Century Gothic"/>
          <w:lang w:val="en-GB"/>
        </w:rPr>
        <w:tab/>
        <w:t>:</w:t>
      </w:r>
      <w:r w:rsidRPr="00715160">
        <w:rPr>
          <w:rFonts w:ascii="Century Gothic" w:hAnsi="Century Gothic"/>
          <w:lang w:val="en-GB"/>
        </w:rPr>
        <w:tab/>
      </w:r>
      <w:r w:rsidRPr="00D725A3">
        <w:rPr>
          <w:rFonts w:ascii="Century Gothic" w:hAnsi="Century Gothic"/>
          <w:lang w:val="en-US"/>
        </w:rPr>
        <w:tab/>
      </w:r>
      <w:proofErr w:type="spellStart"/>
      <w:r w:rsidRPr="00D725A3">
        <w:rPr>
          <w:rFonts w:ascii="Century Gothic" w:hAnsi="Century Gothic"/>
          <w:lang w:val="en-US"/>
        </w:rPr>
        <w:t>Lic</w:t>
      </w:r>
      <w:proofErr w:type="spellEnd"/>
      <w:r w:rsidRPr="00715160">
        <w:rPr>
          <w:rFonts w:ascii="Century Gothic" w:hAnsi="Century Gothic"/>
          <w:lang w:val="en-GB"/>
        </w:rPr>
        <w:t>. ASAF N°</w:t>
      </w:r>
    </w:p>
    <w:p w:rsidR="00EE1B7B" w:rsidRPr="00715160" w:rsidRDefault="00EE1B7B">
      <w:pPr>
        <w:tabs>
          <w:tab w:val="left" w:pos="2552"/>
          <w:tab w:val="left" w:pos="3969"/>
          <w:tab w:val="left" w:pos="6817"/>
        </w:tabs>
        <w:rPr>
          <w:rFonts w:ascii="Century Gothic" w:hAnsi="Century Gothic"/>
          <w:sz w:val="20"/>
          <w:szCs w:val="20"/>
          <w:lang w:val="en-GB"/>
        </w:rPr>
      </w:pPr>
      <w:r w:rsidRPr="00715160">
        <w:rPr>
          <w:rFonts w:ascii="Century Gothic" w:hAnsi="Century Gothic"/>
          <w:sz w:val="20"/>
          <w:szCs w:val="20"/>
          <w:lang w:val="en-GB"/>
        </w:rPr>
        <w:tab/>
      </w:r>
      <w:r w:rsidRPr="00715160">
        <w:rPr>
          <w:rFonts w:ascii="Century Gothic" w:hAnsi="Century Gothic"/>
          <w:sz w:val="20"/>
          <w:szCs w:val="20"/>
          <w:lang w:val="en-GB"/>
        </w:rPr>
        <w:tab/>
        <w:t>:</w:t>
      </w:r>
      <w:r w:rsidRPr="00715160">
        <w:rPr>
          <w:rFonts w:ascii="Century Gothic" w:hAnsi="Century Gothic"/>
          <w:sz w:val="20"/>
          <w:szCs w:val="20"/>
          <w:lang w:val="en-GB"/>
        </w:rPr>
        <w:tab/>
      </w:r>
      <w:r w:rsidRPr="00715160">
        <w:rPr>
          <w:rFonts w:ascii="Century Gothic" w:hAnsi="Century Gothic"/>
          <w:sz w:val="20"/>
          <w:szCs w:val="20"/>
          <w:lang w:val="en-GB"/>
        </w:rPr>
        <w:tab/>
      </w:r>
      <w:proofErr w:type="spellStart"/>
      <w:r w:rsidRPr="00715160">
        <w:rPr>
          <w:rFonts w:ascii="Century Gothic" w:hAnsi="Century Gothic"/>
          <w:sz w:val="20"/>
          <w:szCs w:val="20"/>
          <w:lang w:val="en-GB"/>
        </w:rPr>
        <w:t>Lic</w:t>
      </w:r>
      <w:proofErr w:type="spellEnd"/>
      <w:r w:rsidRPr="00715160">
        <w:rPr>
          <w:rFonts w:ascii="Century Gothic" w:hAnsi="Century Gothic"/>
          <w:sz w:val="20"/>
          <w:szCs w:val="20"/>
          <w:lang w:val="en-GB"/>
        </w:rPr>
        <w:t>. ASAF N°</w:t>
      </w:r>
    </w:p>
    <w:p w:rsidR="00EE1B7B" w:rsidRPr="0055611C" w:rsidRDefault="00EE1B7B">
      <w:pPr>
        <w:tabs>
          <w:tab w:val="left" w:pos="3960"/>
        </w:tabs>
        <w:jc w:val="both"/>
        <w:rPr>
          <w:rFonts w:ascii="Century Gothic" w:hAnsi="Century Gothic"/>
          <w:sz w:val="20"/>
          <w:szCs w:val="20"/>
          <w:lang w:val="en-US"/>
        </w:rPr>
      </w:pPr>
      <w:proofErr w:type="spellStart"/>
      <w:r w:rsidRPr="0055611C">
        <w:rPr>
          <w:rFonts w:ascii="Century Gothic" w:hAnsi="Century Gothic"/>
          <w:sz w:val="20"/>
          <w:szCs w:val="20"/>
          <w:lang w:val="en-US"/>
        </w:rPr>
        <w:t>Observateur</w:t>
      </w:r>
      <w:proofErr w:type="spellEnd"/>
      <w:r w:rsidRPr="0055611C">
        <w:rPr>
          <w:rFonts w:ascii="Century Gothic" w:hAnsi="Century Gothic"/>
          <w:sz w:val="20"/>
          <w:szCs w:val="20"/>
          <w:lang w:val="en-US"/>
        </w:rPr>
        <w:t xml:space="preserve"> ASAF</w:t>
      </w:r>
      <w:r w:rsidRPr="0055611C">
        <w:rPr>
          <w:rFonts w:ascii="Century Gothic" w:hAnsi="Century Gothic"/>
          <w:color w:val="4472C4"/>
          <w:sz w:val="20"/>
          <w:szCs w:val="20"/>
          <w:lang w:val="en-US"/>
        </w:rPr>
        <w:t>**</w:t>
      </w:r>
      <w:r w:rsidRPr="0055611C">
        <w:rPr>
          <w:rFonts w:ascii="Century Gothic" w:hAnsi="Century Gothic"/>
          <w:color w:val="0000FF"/>
          <w:sz w:val="20"/>
          <w:szCs w:val="20"/>
          <w:lang w:val="en-US"/>
        </w:rPr>
        <w:t xml:space="preserve"> </w:t>
      </w:r>
      <w:r w:rsidRPr="0055611C">
        <w:rPr>
          <w:rFonts w:ascii="Century Gothic" w:hAnsi="Century Gothic"/>
          <w:sz w:val="20"/>
          <w:szCs w:val="20"/>
          <w:lang w:val="en-US"/>
        </w:rPr>
        <w:t>- CSAP</w:t>
      </w:r>
      <w:r w:rsidRPr="0055611C">
        <w:rPr>
          <w:rFonts w:ascii="Century Gothic" w:hAnsi="Century Gothic"/>
          <w:color w:val="4472C4"/>
          <w:sz w:val="20"/>
          <w:szCs w:val="20"/>
          <w:lang w:val="en-US"/>
        </w:rPr>
        <w:t>**</w:t>
      </w:r>
      <w:r w:rsidRPr="0055611C">
        <w:rPr>
          <w:rFonts w:ascii="Century Gothic" w:hAnsi="Century Gothic"/>
          <w:sz w:val="20"/>
          <w:szCs w:val="20"/>
          <w:lang w:val="en-US"/>
        </w:rPr>
        <w:tab/>
        <w:t>:</w:t>
      </w:r>
      <w:r w:rsidRPr="0055611C">
        <w:rPr>
          <w:rFonts w:ascii="Century Gothic" w:hAnsi="Century Gothic"/>
          <w:sz w:val="20"/>
          <w:szCs w:val="20"/>
          <w:lang w:val="en-US"/>
        </w:rPr>
        <w:tab/>
      </w:r>
      <w:r w:rsidRPr="0055611C">
        <w:rPr>
          <w:rFonts w:ascii="Century Gothic" w:hAnsi="Century Gothic"/>
          <w:sz w:val="20"/>
          <w:szCs w:val="20"/>
          <w:lang w:val="en-US"/>
        </w:rPr>
        <w:tab/>
      </w:r>
      <w:r w:rsidRPr="0055611C">
        <w:rPr>
          <w:rFonts w:ascii="Century Gothic" w:hAnsi="Century Gothic"/>
          <w:sz w:val="20"/>
          <w:szCs w:val="20"/>
          <w:lang w:val="en-US"/>
        </w:rPr>
        <w:tab/>
      </w:r>
      <w:r w:rsidRPr="0055611C">
        <w:rPr>
          <w:rFonts w:ascii="Century Gothic" w:hAnsi="Century Gothic"/>
          <w:sz w:val="20"/>
          <w:szCs w:val="20"/>
          <w:lang w:val="en-US"/>
        </w:rPr>
        <w:tab/>
      </w:r>
      <w:r w:rsidRPr="0055611C">
        <w:rPr>
          <w:rFonts w:ascii="Century Gothic" w:hAnsi="Century Gothic"/>
          <w:sz w:val="20"/>
          <w:szCs w:val="20"/>
          <w:lang w:val="en-US"/>
        </w:rPr>
        <w:tab/>
      </w:r>
      <w:proofErr w:type="spellStart"/>
      <w:r w:rsidRPr="0055611C">
        <w:rPr>
          <w:rFonts w:ascii="Century Gothic" w:hAnsi="Century Gothic"/>
          <w:sz w:val="20"/>
          <w:szCs w:val="20"/>
          <w:lang w:val="en-US"/>
        </w:rPr>
        <w:t>Lic</w:t>
      </w:r>
      <w:proofErr w:type="spellEnd"/>
      <w:r w:rsidRPr="0055611C">
        <w:rPr>
          <w:rFonts w:ascii="Century Gothic" w:hAnsi="Century Gothic"/>
          <w:sz w:val="20"/>
          <w:szCs w:val="20"/>
          <w:lang w:val="en-US"/>
        </w:rPr>
        <w:t xml:space="preserve"> ASAF n°</w:t>
      </w:r>
    </w:p>
    <w:p w:rsidR="00EE1B7B" w:rsidRPr="00715160" w:rsidRDefault="00EE1B7B">
      <w:pPr>
        <w:ind w:left="927" w:hanging="927"/>
        <w:jc w:val="both"/>
        <w:rPr>
          <w:rFonts w:ascii="Century Gothic" w:hAnsi="Century Gothic"/>
          <w:i/>
          <w:iCs/>
          <w:color w:val="4472C4"/>
          <w:sz w:val="20"/>
          <w:szCs w:val="20"/>
        </w:rPr>
      </w:pPr>
      <w:r w:rsidRPr="00715160">
        <w:rPr>
          <w:rFonts w:ascii="Century Gothic" w:hAnsi="Century Gothic"/>
          <w:color w:val="4472C4"/>
          <w:sz w:val="20"/>
          <w:szCs w:val="20"/>
        </w:rPr>
        <w:t xml:space="preserve">** </w:t>
      </w:r>
      <w:r w:rsidRPr="00715160">
        <w:rPr>
          <w:rFonts w:ascii="Century Gothic" w:hAnsi="Century Gothic"/>
          <w:i/>
          <w:iCs/>
          <w:color w:val="4472C4"/>
          <w:sz w:val="20"/>
          <w:szCs w:val="20"/>
        </w:rPr>
        <w:t>Supprimer la mention inutile</w:t>
      </w:r>
    </w:p>
    <w:p w:rsidR="00EE1B7B" w:rsidRPr="00715160" w:rsidRDefault="00EE1B7B">
      <w:pPr>
        <w:ind w:left="927" w:hanging="927"/>
        <w:jc w:val="both"/>
        <w:rPr>
          <w:rFonts w:ascii="Century Gothic" w:hAnsi="Century Gothic"/>
          <w:sz w:val="20"/>
          <w:szCs w:val="20"/>
        </w:rPr>
      </w:pPr>
      <w:r w:rsidRPr="00715160">
        <w:rPr>
          <w:rFonts w:ascii="Century Gothic" w:hAnsi="Century Gothic"/>
          <w:sz w:val="20"/>
          <w:szCs w:val="20"/>
        </w:rPr>
        <w:t>Equipe médicale :</w:t>
      </w:r>
    </w:p>
    <w:p w:rsidR="00EE1B7B" w:rsidRPr="00A42F59" w:rsidRDefault="00EE1B7B">
      <w:pPr>
        <w:ind w:left="927" w:hanging="927"/>
        <w:jc w:val="both"/>
        <w:rPr>
          <w:rFonts w:ascii="Century Gothic" w:hAnsi="Century Gothic"/>
          <w:sz w:val="20"/>
          <w:szCs w:val="20"/>
        </w:rPr>
      </w:pPr>
      <w:r w:rsidRPr="00A42F59">
        <w:rPr>
          <w:rFonts w:ascii="Century Gothic" w:hAnsi="Century Gothic"/>
          <w:sz w:val="20"/>
          <w:szCs w:val="20"/>
        </w:rPr>
        <w:t>Ambulance</w:t>
      </w:r>
      <w:r w:rsidR="00715160" w:rsidRPr="00A42F59">
        <w:rPr>
          <w:rFonts w:ascii="Century Gothic" w:hAnsi="Century Gothic"/>
          <w:sz w:val="20"/>
          <w:szCs w:val="20"/>
        </w:rPr>
        <w:t>(</w:t>
      </w:r>
      <w:r w:rsidRPr="00A42F59">
        <w:rPr>
          <w:rFonts w:ascii="Century Gothic" w:hAnsi="Century Gothic"/>
          <w:sz w:val="20"/>
          <w:szCs w:val="20"/>
        </w:rPr>
        <w:t>s</w:t>
      </w:r>
      <w:r w:rsidR="00715160" w:rsidRPr="00A42F59">
        <w:rPr>
          <w:rFonts w:ascii="Century Gothic" w:hAnsi="Century Gothic"/>
          <w:sz w:val="20"/>
          <w:szCs w:val="20"/>
        </w:rPr>
        <w:t>)</w:t>
      </w:r>
      <w:r w:rsidRPr="00A42F59">
        <w:rPr>
          <w:rFonts w:ascii="Century Gothic" w:hAnsi="Century Gothic"/>
          <w:sz w:val="20"/>
          <w:szCs w:val="20"/>
        </w:rPr>
        <w:t> :</w:t>
      </w:r>
      <w:r w:rsidRPr="00A42F59">
        <w:rPr>
          <w:rFonts w:ascii="Century Gothic" w:hAnsi="Century Gothic"/>
          <w:sz w:val="20"/>
          <w:szCs w:val="20"/>
        </w:rPr>
        <w:tab/>
      </w:r>
      <w:r w:rsidRPr="00A42F59">
        <w:rPr>
          <w:rFonts w:ascii="Century Gothic" w:hAnsi="Century Gothic"/>
          <w:sz w:val="20"/>
          <w:szCs w:val="20"/>
        </w:rPr>
        <w:tab/>
      </w:r>
      <w:r w:rsidRPr="00A42F59">
        <w:rPr>
          <w:rFonts w:ascii="Century Gothic" w:hAnsi="Century Gothic"/>
          <w:sz w:val="20"/>
          <w:szCs w:val="20"/>
        </w:rPr>
        <w:tab/>
      </w:r>
      <w:r w:rsidRPr="00A42F59">
        <w:rPr>
          <w:rFonts w:ascii="Century Gothic" w:hAnsi="Century Gothic"/>
          <w:sz w:val="20"/>
          <w:szCs w:val="20"/>
        </w:rPr>
        <w:tab/>
      </w:r>
      <w:r w:rsidRPr="00A42F59">
        <w:rPr>
          <w:rFonts w:ascii="Century Gothic" w:hAnsi="Century Gothic"/>
          <w:sz w:val="20"/>
          <w:szCs w:val="20"/>
        </w:rPr>
        <w:tab/>
      </w:r>
      <w:r w:rsidRPr="00A42F59">
        <w:rPr>
          <w:rFonts w:ascii="Century Gothic" w:hAnsi="Century Gothic"/>
          <w:sz w:val="20"/>
          <w:szCs w:val="20"/>
        </w:rPr>
        <w:tab/>
      </w:r>
      <w:r w:rsidRPr="00A42F59">
        <w:rPr>
          <w:rFonts w:ascii="Century Gothic" w:hAnsi="Century Gothic"/>
          <w:sz w:val="20"/>
          <w:szCs w:val="20"/>
        </w:rPr>
        <w:tab/>
      </w:r>
      <w:r w:rsidRPr="00A42F59">
        <w:rPr>
          <w:rFonts w:ascii="Century Gothic" w:hAnsi="Century Gothic"/>
          <w:sz w:val="20"/>
          <w:szCs w:val="20"/>
        </w:rPr>
        <w:tab/>
        <w:t>Nombre :</w:t>
      </w:r>
    </w:p>
    <w:p w:rsidR="00EE1B7B" w:rsidRDefault="00EE1B7B">
      <w:pPr>
        <w:tabs>
          <w:tab w:val="left" w:pos="2552"/>
          <w:tab w:val="left" w:pos="3969"/>
          <w:tab w:val="left" w:pos="6817"/>
        </w:tabs>
        <w:rPr>
          <w:rFonts w:ascii="Century Gothic" w:hAnsi="Century Gothic"/>
          <w:sz w:val="16"/>
          <w:szCs w:val="16"/>
        </w:rPr>
      </w:pPr>
    </w:p>
    <w:p w:rsidR="00EE1B7B" w:rsidRDefault="00EE1B7B" w:rsidP="00D725A3">
      <w:pPr>
        <w:pStyle w:val="Titre1"/>
        <w:pBdr>
          <w:top w:val="none" w:sz="0" w:space="0" w:color="auto"/>
          <w:left w:val="none" w:sz="0" w:space="0" w:color="auto"/>
          <w:bottom w:val="none" w:sz="0" w:space="0" w:color="auto"/>
          <w:right w:val="none" w:sz="0" w:space="0" w:color="auto"/>
        </w:pBdr>
        <w:ind w:right="-1" w:hanging="33"/>
        <w:jc w:val="center"/>
        <w:rPr>
          <w:rFonts w:ascii="Century Gothic" w:hAnsi="Century Gothic"/>
          <w:b/>
          <w:iCs/>
          <w:sz w:val="22"/>
          <w:u w:val="single"/>
        </w:rPr>
      </w:pPr>
      <w:r>
        <w:rPr>
          <w:rFonts w:ascii="Century Gothic" w:hAnsi="Century Gothic"/>
          <w:b/>
          <w:iCs/>
          <w:sz w:val="22"/>
          <w:u w:val="single"/>
        </w:rPr>
        <w:lastRenderedPageBreak/>
        <w:t>CHAPITRE 1</w:t>
      </w:r>
      <w:r w:rsidR="00B5127C" w:rsidRPr="00B5127C">
        <w:rPr>
          <w:rFonts w:ascii="Century Gothic" w:hAnsi="Century Gothic"/>
          <w:b/>
          <w:iCs/>
          <w:sz w:val="22"/>
          <w:u w:val="single"/>
          <w:vertAlign w:val="superscript"/>
        </w:rPr>
        <w:t>er</w:t>
      </w:r>
      <w:r>
        <w:rPr>
          <w:rFonts w:ascii="Century Gothic" w:hAnsi="Century Gothic"/>
          <w:b/>
          <w:iCs/>
          <w:sz w:val="22"/>
          <w:u w:val="single"/>
        </w:rPr>
        <w:t xml:space="preserve"> – GÉNÉRALITÉ</w:t>
      </w:r>
      <w:r w:rsidR="00520E5E">
        <w:rPr>
          <w:rFonts w:ascii="Century Gothic" w:hAnsi="Century Gothic"/>
          <w:b/>
          <w:iCs/>
          <w:sz w:val="22"/>
          <w:u w:val="single"/>
        </w:rPr>
        <w:t>S</w:t>
      </w:r>
    </w:p>
    <w:p w:rsidR="00B5127C" w:rsidRPr="00B5127C" w:rsidRDefault="00B5127C" w:rsidP="00B5127C">
      <w:pPr>
        <w:rPr>
          <w:lang w:eastAsia="ar-SA"/>
        </w:rPr>
      </w:pPr>
    </w:p>
    <w:p w:rsidR="00EE1B7B" w:rsidRDefault="00EE1B7B" w:rsidP="00ED55F6">
      <w:pPr>
        <w:pStyle w:val="151"/>
        <w:numPr>
          <w:ilvl w:val="0"/>
          <w:numId w:val="13"/>
        </w:numPr>
        <w:tabs>
          <w:tab w:val="num" w:pos="868"/>
        </w:tabs>
        <w:ind w:hanging="936"/>
        <w:rPr>
          <w:rFonts w:ascii="Century Gothic" w:hAnsi="Century Gothic"/>
          <w:b/>
          <w:sz w:val="20"/>
          <w:szCs w:val="20"/>
          <w:lang w:val="fr-BE"/>
        </w:rPr>
      </w:pPr>
      <w:r>
        <w:rPr>
          <w:rFonts w:ascii="Century Gothic" w:hAnsi="Century Gothic"/>
          <w:b/>
          <w:sz w:val="20"/>
          <w:szCs w:val="20"/>
          <w:lang w:val="fr-BE"/>
        </w:rPr>
        <w:t>Définition</w:t>
      </w:r>
    </w:p>
    <w:p w:rsidR="00EE1B7B" w:rsidRPr="00715160" w:rsidRDefault="00EE1B7B">
      <w:pPr>
        <w:ind w:left="196"/>
        <w:jc w:val="both"/>
        <w:rPr>
          <w:rFonts w:ascii="Century Gothic" w:hAnsi="Century Gothic"/>
          <w:sz w:val="20"/>
          <w:szCs w:val="20"/>
        </w:rPr>
      </w:pPr>
      <w:r w:rsidRPr="00715160">
        <w:rPr>
          <w:rFonts w:ascii="Century Gothic" w:hAnsi="Century Gothic"/>
          <w:sz w:val="20"/>
          <w:szCs w:val="20"/>
        </w:rPr>
        <w:t>Cette épreuve est organisée conformément aux dernières Prescriptions Sportives de l’ASAF, au Règlement Particulier Slaloms ASAF et au présent règlement.</w:t>
      </w:r>
    </w:p>
    <w:p w:rsidR="00EE1B7B" w:rsidRPr="00715160" w:rsidRDefault="00EE1B7B">
      <w:pPr>
        <w:ind w:left="448" w:hanging="268"/>
        <w:rPr>
          <w:rFonts w:ascii="Century Gothic" w:hAnsi="Century Gothic"/>
          <w:sz w:val="20"/>
          <w:szCs w:val="20"/>
        </w:rPr>
      </w:pPr>
      <w:r w:rsidRPr="00715160">
        <w:rPr>
          <w:rFonts w:ascii="Century Gothic" w:hAnsi="Century Gothic"/>
          <w:sz w:val="20"/>
          <w:szCs w:val="20"/>
        </w:rPr>
        <w:t>a)</w:t>
      </w:r>
      <w:r w:rsidRPr="00715160">
        <w:rPr>
          <w:rFonts w:ascii="Century Gothic" w:hAnsi="Century Gothic"/>
          <w:sz w:val="20"/>
          <w:szCs w:val="20"/>
        </w:rPr>
        <w:tab/>
        <w:t>Organisateur</w:t>
      </w:r>
      <w:r w:rsidRPr="00715160">
        <w:rPr>
          <w:rFonts w:ascii="Century Gothic" w:hAnsi="Century Gothic"/>
          <w:sz w:val="20"/>
          <w:szCs w:val="20"/>
        </w:rPr>
        <w:tab/>
      </w:r>
      <w:r w:rsidRPr="00715160">
        <w:rPr>
          <w:rFonts w:ascii="Century Gothic" w:hAnsi="Century Gothic"/>
          <w:sz w:val="20"/>
          <w:szCs w:val="20"/>
        </w:rPr>
        <w:tab/>
        <w:t>:</w:t>
      </w:r>
      <w:r w:rsidRPr="00715160">
        <w:rPr>
          <w:rFonts w:ascii="Century Gothic" w:hAnsi="Century Gothic"/>
          <w:sz w:val="20"/>
          <w:szCs w:val="20"/>
        </w:rPr>
        <w:tab/>
      </w:r>
      <w:r w:rsidRPr="00715160">
        <w:rPr>
          <w:rFonts w:ascii="Century Gothic" w:hAnsi="Century Gothic"/>
          <w:sz w:val="20"/>
          <w:szCs w:val="20"/>
        </w:rPr>
        <w:tab/>
      </w:r>
      <w:r w:rsidRPr="00715160">
        <w:rPr>
          <w:rFonts w:ascii="Century Gothic" w:hAnsi="Century Gothic"/>
          <w:sz w:val="20"/>
          <w:szCs w:val="20"/>
        </w:rPr>
        <w:tab/>
      </w:r>
      <w:r w:rsidRPr="00715160">
        <w:rPr>
          <w:rFonts w:ascii="Century Gothic" w:hAnsi="Century Gothic"/>
          <w:sz w:val="20"/>
          <w:szCs w:val="20"/>
        </w:rPr>
        <w:tab/>
      </w:r>
      <w:r w:rsidRPr="00715160">
        <w:rPr>
          <w:rFonts w:ascii="Century Gothic" w:hAnsi="Century Gothic"/>
          <w:sz w:val="20"/>
          <w:szCs w:val="20"/>
        </w:rPr>
        <w:tab/>
      </w:r>
      <w:r w:rsidRPr="00715160">
        <w:rPr>
          <w:rFonts w:ascii="Century Gothic" w:hAnsi="Century Gothic"/>
          <w:sz w:val="20"/>
          <w:szCs w:val="20"/>
        </w:rPr>
        <w:tab/>
      </w:r>
      <w:r w:rsidRPr="00715160">
        <w:rPr>
          <w:rFonts w:ascii="Century Gothic" w:hAnsi="Century Gothic"/>
          <w:sz w:val="20"/>
          <w:szCs w:val="20"/>
        </w:rPr>
        <w:tab/>
      </w:r>
      <w:r w:rsidRPr="00715160">
        <w:rPr>
          <w:rFonts w:ascii="Century Gothic" w:hAnsi="Century Gothic"/>
          <w:sz w:val="20"/>
          <w:szCs w:val="20"/>
        </w:rPr>
        <w:tab/>
      </w:r>
    </w:p>
    <w:p w:rsidR="00EE1B7B" w:rsidRPr="00715160" w:rsidRDefault="00070D51">
      <w:pPr>
        <w:tabs>
          <w:tab w:val="left" w:pos="3598"/>
          <w:tab w:val="left" w:pos="6521"/>
          <w:tab w:val="left" w:leader="dot" w:pos="8119"/>
        </w:tabs>
        <w:ind w:left="448"/>
        <w:rPr>
          <w:rFonts w:ascii="Century Gothic" w:hAnsi="Century Gothic"/>
          <w:sz w:val="20"/>
          <w:szCs w:val="20"/>
        </w:rPr>
      </w:pPr>
      <w:r w:rsidRPr="00715160">
        <w:rPr>
          <w:rFonts w:ascii="Century Gothic" w:hAnsi="Century Gothic"/>
          <w:sz w:val="20"/>
          <w:szCs w:val="20"/>
        </w:rPr>
        <w:t>Dénomination :</w:t>
      </w:r>
      <w:r w:rsidR="00EE1B7B" w:rsidRPr="00715160">
        <w:rPr>
          <w:rFonts w:ascii="Century Gothic" w:hAnsi="Century Gothic"/>
          <w:sz w:val="20"/>
          <w:szCs w:val="20"/>
        </w:rPr>
        <w:tab/>
        <w:t>SLALOM DE</w:t>
      </w:r>
      <w:r w:rsidR="00EE1B7B" w:rsidRPr="00715160">
        <w:rPr>
          <w:rFonts w:ascii="Century Gothic" w:hAnsi="Century Gothic"/>
          <w:sz w:val="20"/>
          <w:szCs w:val="20"/>
        </w:rPr>
        <w:tab/>
        <w:t xml:space="preserve">Date : </w:t>
      </w:r>
      <w:r w:rsidR="00EE1B7B" w:rsidRPr="00715160">
        <w:rPr>
          <w:rFonts w:ascii="Century Gothic" w:hAnsi="Century Gothic"/>
          <w:sz w:val="20"/>
          <w:szCs w:val="20"/>
        </w:rPr>
        <w:tab/>
      </w:r>
    </w:p>
    <w:p w:rsidR="00EE1B7B" w:rsidRPr="00715160" w:rsidRDefault="00EE1B7B">
      <w:pPr>
        <w:ind w:left="448"/>
        <w:rPr>
          <w:rFonts w:ascii="Century Gothic" w:hAnsi="Century Gothic"/>
          <w:sz w:val="20"/>
          <w:szCs w:val="20"/>
        </w:rPr>
      </w:pPr>
      <w:r w:rsidRPr="00715160">
        <w:rPr>
          <w:rFonts w:ascii="Century Gothic" w:hAnsi="Century Gothic"/>
          <w:sz w:val="20"/>
          <w:szCs w:val="20"/>
        </w:rPr>
        <w:t>Fléché depuis</w:t>
      </w:r>
      <w:r w:rsidRPr="00715160">
        <w:rPr>
          <w:rFonts w:ascii="Century Gothic" w:hAnsi="Century Gothic"/>
          <w:sz w:val="20"/>
          <w:szCs w:val="20"/>
        </w:rPr>
        <w:tab/>
      </w:r>
      <w:r w:rsidRPr="00715160">
        <w:rPr>
          <w:rFonts w:ascii="Century Gothic" w:hAnsi="Century Gothic"/>
          <w:sz w:val="20"/>
          <w:szCs w:val="20"/>
        </w:rPr>
        <w:tab/>
        <w:t>:</w:t>
      </w:r>
      <w:r w:rsidRPr="00715160">
        <w:rPr>
          <w:rFonts w:ascii="Century Gothic" w:hAnsi="Century Gothic"/>
          <w:sz w:val="20"/>
          <w:szCs w:val="20"/>
        </w:rPr>
        <w:tab/>
      </w:r>
    </w:p>
    <w:p w:rsidR="004B0570" w:rsidRDefault="00EE1B7B">
      <w:pPr>
        <w:ind w:left="476" w:hanging="308"/>
        <w:jc w:val="both"/>
        <w:rPr>
          <w:rFonts w:ascii="Century Gothic" w:hAnsi="Century Gothic"/>
          <w:sz w:val="20"/>
          <w:szCs w:val="20"/>
        </w:rPr>
      </w:pPr>
      <w:r w:rsidRPr="00715160">
        <w:rPr>
          <w:rFonts w:ascii="Century Gothic" w:hAnsi="Century Gothic"/>
          <w:sz w:val="20"/>
          <w:szCs w:val="20"/>
        </w:rPr>
        <w:t>b)</w:t>
      </w:r>
      <w:r w:rsidRPr="00715160">
        <w:rPr>
          <w:rFonts w:ascii="Century Gothic" w:hAnsi="Century Gothic"/>
          <w:sz w:val="20"/>
          <w:szCs w:val="20"/>
        </w:rPr>
        <w:tab/>
        <w:t xml:space="preserve">Slalom comptant pour les </w:t>
      </w:r>
      <w:r w:rsidR="00070D51" w:rsidRPr="00715160">
        <w:rPr>
          <w:rFonts w:ascii="Century Gothic" w:hAnsi="Century Gothic"/>
          <w:sz w:val="20"/>
          <w:szCs w:val="20"/>
          <w:u w:val="single"/>
        </w:rPr>
        <w:t>championnats</w:t>
      </w:r>
      <w:r w:rsidR="00070D51" w:rsidRPr="00715160">
        <w:rPr>
          <w:rFonts w:ascii="Century Gothic" w:hAnsi="Century Gothic"/>
          <w:sz w:val="20"/>
          <w:szCs w:val="20"/>
        </w:rPr>
        <w:t xml:space="preserve"> :</w:t>
      </w:r>
      <w:r w:rsidRPr="00715160">
        <w:rPr>
          <w:rFonts w:ascii="Century Gothic" w:hAnsi="Century Gothic"/>
          <w:sz w:val="20"/>
          <w:szCs w:val="20"/>
        </w:rPr>
        <w:t xml:space="preserve"> </w:t>
      </w:r>
    </w:p>
    <w:p w:rsidR="00EE1B7B" w:rsidRPr="00715160" w:rsidRDefault="004B0570">
      <w:pPr>
        <w:ind w:left="476" w:hanging="308"/>
        <w:jc w:val="both"/>
        <w:rPr>
          <w:rFonts w:ascii="Century Gothic" w:hAnsi="Century Gothic"/>
          <w:color w:val="4472C4"/>
          <w:sz w:val="20"/>
          <w:szCs w:val="20"/>
        </w:rPr>
      </w:pPr>
      <w:r w:rsidRPr="004B0570">
        <w:rPr>
          <w:rFonts w:ascii="Century Gothic" w:hAnsi="Century Gothic"/>
          <w:color w:val="0070C0"/>
          <w:sz w:val="20"/>
          <w:szCs w:val="20"/>
        </w:rPr>
        <w:t>(</w:t>
      </w:r>
      <w:proofErr w:type="spellStart"/>
      <w:r w:rsidR="005E4A8E" w:rsidRPr="004B0570">
        <w:rPr>
          <w:rFonts w:ascii="Century Gothic" w:hAnsi="Century Gothic"/>
          <w:i/>
          <w:color w:val="0070C0"/>
          <w:sz w:val="20"/>
          <w:szCs w:val="20"/>
        </w:rPr>
        <w:t>F</w:t>
      </w:r>
      <w:r w:rsidR="00ED55F6">
        <w:rPr>
          <w:rFonts w:ascii="Century Gothic" w:hAnsi="Century Gothic"/>
          <w:i/>
          <w:color w:val="0070C0"/>
          <w:sz w:val="20"/>
          <w:szCs w:val="20"/>
        </w:rPr>
        <w:t>e</w:t>
      </w:r>
      <w:r w:rsidR="005E4A8E" w:rsidRPr="004B0570">
        <w:rPr>
          <w:rFonts w:ascii="Century Gothic" w:hAnsi="Century Gothic"/>
          <w:i/>
          <w:color w:val="0070C0"/>
          <w:sz w:val="20"/>
          <w:szCs w:val="20"/>
        </w:rPr>
        <w:t>d</w:t>
      </w:r>
      <w:r w:rsidR="00ED55F6">
        <w:rPr>
          <w:rFonts w:ascii="Century Gothic" w:hAnsi="Century Gothic"/>
          <w:i/>
          <w:color w:val="0070C0"/>
          <w:sz w:val="20"/>
          <w:szCs w:val="20"/>
        </w:rPr>
        <w:t>e</w:t>
      </w:r>
      <w:r w:rsidR="005E4A8E" w:rsidRPr="004B0570">
        <w:rPr>
          <w:rFonts w:ascii="Century Gothic" w:hAnsi="Century Gothic"/>
          <w:i/>
          <w:color w:val="0070C0"/>
          <w:sz w:val="20"/>
          <w:szCs w:val="20"/>
        </w:rPr>
        <w:t>ral</w:t>
      </w:r>
      <w:proofErr w:type="spellEnd"/>
      <w:r w:rsidR="005E4A8E" w:rsidRPr="004B0570">
        <w:rPr>
          <w:rFonts w:ascii="Century Gothic" w:hAnsi="Century Gothic"/>
          <w:i/>
          <w:color w:val="0070C0"/>
          <w:sz w:val="20"/>
          <w:szCs w:val="20"/>
        </w:rPr>
        <w:t xml:space="preserve"> </w:t>
      </w:r>
      <w:r w:rsidR="00715160" w:rsidRPr="004B0570">
        <w:rPr>
          <w:rFonts w:ascii="Century Gothic" w:hAnsi="Century Gothic"/>
          <w:i/>
          <w:color w:val="0070C0"/>
          <w:sz w:val="20"/>
          <w:szCs w:val="20"/>
        </w:rPr>
        <w:t xml:space="preserve">Slaloms </w:t>
      </w:r>
      <w:proofErr w:type="spellStart"/>
      <w:r w:rsidR="00715160" w:rsidRPr="004B0570">
        <w:rPr>
          <w:rFonts w:ascii="Century Gothic" w:hAnsi="Century Gothic"/>
          <w:i/>
          <w:color w:val="0070C0"/>
          <w:sz w:val="20"/>
          <w:szCs w:val="20"/>
        </w:rPr>
        <w:t>Championship</w:t>
      </w:r>
      <w:proofErr w:type="spellEnd"/>
      <w:r w:rsidR="00EE1B7B" w:rsidRPr="004B0570">
        <w:rPr>
          <w:rFonts w:ascii="Century Gothic" w:hAnsi="Century Gothic"/>
          <w:i/>
          <w:color w:val="0070C0"/>
          <w:sz w:val="20"/>
          <w:szCs w:val="20"/>
        </w:rPr>
        <w:t>, Fédération</w:t>
      </w:r>
      <w:r w:rsidR="00EE1B7B" w:rsidRPr="00715160">
        <w:rPr>
          <w:rFonts w:ascii="Century Gothic" w:hAnsi="Century Gothic"/>
          <w:i/>
          <w:color w:val="4472C4"/>
          <w:sz w:val="20"/>
          <w:szCs w:val="20"/>
        </w:rPr>
        <w:t xml:space="preserve"> Wallonie-</w:t>
      </w:r>
      <w:r w:rsidR="00070D51" w:rsidRPr="00715160">
        <w:rPr>
          <w:rFonts w:ascii="Century Gothic" w:hAnsi="Century Gothic"/>
          <w:i/>
          <w:color w:val="4472C4"/>
          <w:sz w:val="20"/>
          <w:szCs w:val="20"/>
        </w:rPr>
        <w:t>Bruxelles, CSAP</w:t>
      </w:r>
      <w:r w:rsidR="00EE1B7B" w:rsidRPr="00715160">
        <w:rPr>
          <w:rFonts w:ascii="Century Gothic" w:hAnsi="Century Gothic"/>
          <w:i/>
          <w:color w:val="4472C4"/>
          <w:sz w:val="20"/>
          <w:szCs w:val="20"/>
        </w:rPr>
        <w:t>…) </w:t>
      </w:r>
      <w:r w:rsidR="00EE1B7B" w:rsidRPr="00715160">
        <w:rPr>
          <w:rFonts w:ascii="Century Gothic" w:hAnsi="Century Gothic"/>
          <w:i/>
          <w:color w:val="4472C4"/>
          <w:sz w:val="20"/>
          <w:szCs w:val="20"/>
        </w:rPr>
        <w:tab/>
      </w:r>
    </w:p>
    <w:p w:rsidR="00EE1B7B" w:rsidRPr="00715160" w:rsidRDefault="00EE1B7B" w:rsidP="00ED55F6">
      <w:pPr>
        <w:ind w:left="142" w:hanging="142"/>
        <w:jc w:val="both"/>
        <w:rPr>
          <w:rFonts w:ascii="Century Gothic" w:hAnsi="Century Gothic"/>
          <w:sz w:val="20"/>
          <w:szCs w:val="20"/>
        </w:rPr>
      </w:pPr>
      <w:r w:rsidRPr="00715160">
        <w:rPr>
          <w:rFonts w:ascii="Century Gothic" w:hAnsi="Century Gothic"/>
          <w:color w:val="4472C4"/>
          <w:sz w:val="20"/>
          <w:szCs w:val="20"/>
        </w:rPr>
        <w:tab/>
      </w:r>
      <w:r w:rsidRPr="00715160">
        <w:rPr>
          <w:rFonts w:ascii="Century Gothic" w:hAnsi="Century Gothic"/>
          <w:sz w:val="20"/>
          <w:szCs w:val="20"/>
        </w:rPr>
        <w:t>c)</w:t>
      </w:r>
      <w:r w:rsidRPr="00715160">
        <w:rPr>
          <w:rFonts w:ascii="Century Gothic" w:hAnsi="Century Gothic"/>
          <w:sz w:val="20"/>
          <w:szCs w:val="20"/>
        </w:rPr>
        <w:tab/>
      </w:r>
      <w:r w:rsidRPr="00715160">
        <w:rPr>
          <w:rFonts w:ascii="Century Gothic" w:hAnsi="Century Gothic"/>
          <w:sz w:val="20"/>
          <w:szCs w:val="20"/>
          <w:u w:val="single"/>
        </w:rPr>
        <w:t>Permanences</w:t>
      </w:r>
      <w:r w:rsidRPr="00715160">
        <w:rPr>
          <w:rFonts w:ascii="Century Gothic" w:hAnsi="Century Gothic"/>
          <w:sz w:val="20"/>
          <w:szCs w:val="20"/>
        </w:rPr>
        <w:t xml:space="preserve"> avant (jusqu’au    /    /</w:t>
      </w:r>
      <w:r w:rsidRPr="00715160">
        <w:rPr>
          <w:rFonts w:ascii="Century Gothic" w:hAnsi="Century Gothic"/>
          <w:color w:val="FF0000"/>
          <w:sz w:val="20"/>
          <w:szCs w:val="20"/>
        </w:rPr>
        <w:t xml:space="preserve">         </w:t>
      </w:r>
      <w:r w:rsidRPr="00715160">
        <w:rPr>
          <w:rFonts w:ascii="Century Gothic" w:hAnsi="Century Gothic"/>
          <w:sz w:val="20"/>
          <w:szCs w:val="20"/>
        </w:rPr>
        <w:t>et après l’épreuve :</w:t>
      </w:r>
    </w:p>
    <w:p w:rsidR="00EE1B7B" w:rsidRPr="00715160" w:rsidRDefault="00EE1B7B">
      <w:pPr>
        <w:tabs>
          <w:tab w:val="left" w:leader="dot" w:pos="3686"/>
          <w:tab w:val="left" w:leader="dot" w:pos="4111"/>
          <w:tab w:val="left" w:pos="5954"/>
          <w:tab w:val="left" w:pos="7938"/>
        </w:tabs>
        <w:ind w:left="434"/>
        <w:jc w:val="both"/>
        <w:rPr>
          <w:rFonts w:ascii="Century Gothic" w:hAnsi="Century Gothic"/>
          <w:sz w:val="20"/>
          <w:szCs w:val="20"/>
        </w:rPr>
      </w:pPr>
      <w:r w:rsidRPr="00715160">
        <w:rPr>
          <w:rFonts w:ascii="Century Gothic" w:hAnsi="Century Gothic"/>
          <w:i/>
          <w:sz w:val="20"/>
          <w:szCs w:val="20"/>
        </w:rPr>
        <w:t>Nom, adresse</w:t>
      </w:r>
      <w:r w:rsidRPr="00715160">
        <w:rPr>
          <w:rFonts w:ascii="Century Gothic" w:hAnsi="Century Gothic"/>
          <w:sz w:val="20"/>
          <w:szCs w:val="20"/>
        </w:rPr>
        <w:t xml:space="preserve"> : </w:t>
      </w:r>
      <w:r w:rsidRPr="00715160">
        <w:rPr>
          <w:rFonts w:ascii="Century Gothic" w:hAnsi="Century Gothic"/>
          <w:sz w:val="20"/>
          <w:szCs w:val="20"/>
        </w:rPr>
        <w:tab/>
        <w:t xml:space="preserve"> </w:t>
      </w:r>
      <w:r w:rsidRPr="00715160">
        <w:rPr>
          <w:rFonts w:ascii="Century Gothic" w:hAnsi="Century Gothic"/>
          <w:i/>
          <w:sz w:val="20"/>
          <w:szCs w:val="20"/>
        </w:rPr>
        <w:t>Tél : </w:t>
      </w:r>
      <w:r w:rsidRPr="00715160">
        <w:rPr>
          <w:rFonts w:ascii="Century Gothic" w:hAnsi="Century Gothic"/>
          <w:sz w:val="20"/>
          <w:szCs w:val="20"/>
        </w:rPr>
        <w:t xml:space="preserve"> </w:t>
      </w:r>
      <w:r w:rsidRPr="00715160">
        <w:rPr>
          <w:rFonts w:ascii="Century Gothic" w:hAnsi="Century Gothic"/>
          <w:sz w:val="20"/>
          <w:szCs w:val="20"/>
        </w:rPr>
        <w:tab/>
      </w:r>
    </w:p>
    <w:p w:rsidR="00EE1B7B" w:rsidRPr="00715160" w:rsidRDefault="00EE1B7B">
      <w:pPr>
        <w:tabs>
          <w:tab w:val="left" w:leader="dot" w:pos="3686"/>
          <w:tab w:val="left" w:leader="dot" w:pos="4111"/>
          <w:tab w:val="left" w:pos="5954"/>
          <w:tab w:val="left" w:pos="7938"/>
        </w:tabs>
        <w:ind w:left="434"/>
        <w:jc w:val="both"/>
        <w:rPr>
          <w:rFonts w:ascii="Century Gothic" w:hAnsi="Century Gothic"/>
          <w:sz w:val="20"/>
          <w:szCs w:val="20"/>
        </w:rPr>
      </w:pPr>
      <w:r w:rsidRPr="00715160">
        <w:rPr>
          <w:rFonts w:ascii="Century Gothic" w:hAnsi="Century Gothic"/>
          <w:i/>
          <w:sz w:val="20"/>
          <w:szCs w:val="20"/>
        </w:rPr>
        <w:t>Nom, adresse</w:t>
      </w:r>
      <w:r w:rsidRPr="00715160">
        <w:rPr>
          <w:rFonts w:ascii="Century Gothic" w:hAnsi="Century Gothic"/>
          <w:sz w:val="20"/>
          <w:szCs w:val="20"/>
        </w:rPr>
        <w:t xml:space="preserve"> : </w:t>
      </w:r>
      <w:r w:rsidRPr="00715160">
        <w:rPr>
          <w:rFonts w:ascii="Century Gothic" w:hAnsi="Century Gothic"/>
          <w:sz w:val="20"/>
          <w:szCs w:val="20"/>
        </w:rPr>
        <w:tab/>
        <w:t xml:space="preserve"> </w:t>
      </w:r>
      <w:r w:rsidRPr="00715160">
        <w:rPr>
          <w:rFonts w:ascii="Century Gothic" w:hAnsi="Century Gothic"/>
          <w:i/>
          <w:sz w:val="20"/>
          <w:szCs w:val="20"/>
        </w:rPr>
        <w:t>Tél : </w:t>
      </w:r>
      <w:r w:rsidRPr="00715160">
        <w:rPr>
          <w:rFonts w:ascii="Century Gothic" w:hAnsi="Century Gothic"/>
          <w:sz w:val="20"/>
          <w:szCs w:val="20"/>
        </w:rPr>
        <w:t xml:space="preserve"> </w:t>
      </w:r>
      <w:r w:rsidRPr="00715160">
        <w:rPr>
          <w:rFonts w:ascii="Century Gothic" w:hAnsi="Century Gothic"/>
          <w:sz w:val="20"/>
          <w:szCs w:val="20"/>
        </w:rPr>
        <w:tab/>
      </w:r>
    </w:p>
    <w:p w:rsidR="00EE1B7B" w:rsidRPr="00715160" w:rsidRDefault="00EE1B7B">
      <w:pPr>
        <w:tabs>
          <w:tab w:val="left" w:leader="dot" w:pos="5954"/>
          <w:tab w:val="left" w:pos="7655"/>
        </w:tabs>
        <w:ind w:left="434"/>
        <w:rPr>
          <w:rFonts w:ascii="Century Gothic" w:hAnsi="Century Gothic"/>
          <w:i/>
          <w:sz w:val="20"/>
          <w:szCs w:val="20"/>
        </w:rPr>
      </w:pPr>
      <w:r w:rsidRPr="00715160">
        <w:rPr>
          <w:rFonts w:ascii="Century Gothic" w:hAnsi="Century Gothic"/>
          <w:sz w:val="20"/>
          <w:szCs w:val="20"/>
        </w:rPr>
        <w:t xml:space="preserve">Pendant l’épreuve : </w:t>
      </w:r>
      <w:r w:rsidRPr="00715160">
        <w:rPr>
          <w:rFonts w:ascii="Century Gothic" w:hAnsi="Century Gothic"/>
          <w:i/>
          <w:color w:val="4472C4"/>
          <w:sz w:val="20"/>
          <w:szCs w:val="20"/>
        </w:rPr>
        <w:t>(préciser l’endroit)</w:t>
      </w:r>
      <w:r w:rsidRPr="00715160">
        <w:rPr>
          <w:rFonts w:ascii="Century Gothic" w:hAnsi="Century Gothic"/>
          <w:i/>
          <w:sz w:val="20"/>
          <w:szCs w:val="20"/>
        </w:rPr>
        <w:tab/>
      </w:r>
      <w:r w:rsidRPr="00715160">
        <w:rPr>
          <w:rFonts w:ascii="Century Gothic" w:hAnsi="Century Gothic"/>
          <w:sz w:val="20"/>
          <w:szCs w:val="20"/>
        </w:rPr>
        <w:t xml:space="preserve"> Tél :</w:t>
      </w:r>
    </w:p>
    <w:p w:rsidR="00EE1B7B" w:rsidRPr="00715160" w:rsidRDefault="00EE1B7B" w:rsidP="00ED55F6">
      <w:pPr>
        <w:numPr>
          <w:ilvl w:val="0"/>
          <w:numId w:val="14"/>
        </w:numPr>
        <w:tabs>
          <w:tab w:val="left" w:pos="2268"/>
        </w:tabs>
        <w:ind w:hanging="414"/>
        <w:rPr>
          <w:rFonts w:ascii="Century Gothic" w:hAnsi="Century Gothic"/>
          <w:sz w:val="20"/>
          <w:szCs w:val="20"/>
        </w:rPr>
      </w:pPr>
      <w:r w:rsidRPr="00715160">
        <w:rPr>
          <w:rFonts w:ascii="Century Gothic" w:hAnsi="Century Gothic"/>
          <w:sz w:val="20"/>
          <w:szCs w:val="20"/>
        </w:rPr>
        <w:t>Timing</w:t>
      </w:r>
    </w:p>
    <w:p w:rsidR="00EE1B7B" w:rsidRPr="00715160" w:rsidRDefault="00EE1B7B">
      <w:pPr>
        <w:pBdr>
          <w:top w:val="single" w:sz="4" w:space="1" w:color="000000"/>
          <w:left w:val="single" w:sz="4" w:space="4" w:color="000000"/>
          <w:bottom w:val="single" w:sz="4" w:space="1" w:color="000000"/>
          <w:right w:val="single" w:sz="4" w:space="4" w:color="000000"/>
        </w:pBdr>
        <w:tabs>
          <w:tab w:val="left" w:leader="dot" w:pos="0"/>
          <w:tab w:val="left" w:pos="284"/>
          <w:tab w:val="left" w:leader="dot" w:pos="504"/>
          <w:tab w:val="left" w:leader="dot" w:pos="993"/>
        </w:tabs>
        <w:ind w:right="-142"/>
        <w:rPr>
          <w:rFonts w:ascii="Century Gothic" w:hAnsi="Century Gothic"/>
          <w:sz w:val="20"/>
          <w:szCs w:val="20"/>
        </w:rPr>
      </w:pPr>
      <w:r w:rsidRPr="00715160">
        <w:rPr>
          <w:rFonts w:ascii="Century Gothic" w:hAnsi="Century Gothic"/>
          <w:sz w:val="20"/>
          <w:szCs w:val="20"/>
        </w:rPr>
        <w:tab/>
      </w:r>
      <w:r w:rsidRPr="00715160">
        <w:rPr>
          <w:rFonts w:ascii="Century Gothic" w:hAnsi="Century Gothic"/>
          <w:sz w:val="20"/>
          <w:szCs w:val="20"/>
        </w:rPr>
        <w:tab/>
        <w:t xml:space="preserve"> </w:t>
      </w:r>
      <w:r w:rsidR="00070D51" w:rsidRPr="00715160">
        <w:rPr>
          <w:rFonts w:ascii="Century Gothic" w:hAnsi="Century Gothic"/>
          <w:sz w:val="20"/>
          <w:szCs w:val="20"/>
        </w:rPr>
        <w:t>H</w:t>
      </w:r>
      <w:r w:rsidRPr="00715160">
        <w:rPr>
          <w:rFonts w:ascii="Century Gothic" w:hAnsi="Century Gothic"/>
          <w:sz w:val="20"/>
          <w:szCs w:val="20"/>
        </w:rPr>
        <w:t xml:space="preserve"> </w:t>
      </w:r>
      <w:r w:rsidRPr="00715160">
        <w:rPr>
          <w:rFonts w:ascii="Century Gothic" w:hAnsi="Century Gothic"/>
          <w:sz w:val="20"/>
          <w:szCs w:val="20"/>
        </w:rPr>
        <w:tab/>
        <w:t>: début des vérifications administratives</w:t>
      </w:r>
    </w:p>
    <w:p w:rsidR="00EE1B7B" w:rsidRPr="00715160" w:rsidRDefault="00EE1B7B">
      <w:pPr>
        <w:pBdr>
          <w:top w:val="single" w:sz="4" w:space="1" w:color="000000"/>
          <w:left w:val="single" w:sz="4" w:space="4" w:color="000000"/>
          <w:bottom w:val="single" w:sz="4" w:space="1" w:color="000000"/>
          <w:right w:val="single" w:sz="4" w:space="4" w:color="000000"/>
        </w:pBdr>
        <w:tabs>
          <w:tab w:val="left" w:leader="dot" w:pos="0"/>
          <w:tab w:val="left" w:pos="284"/>
          <w:tab w:val="left" w:leader="dot" w:pos="504"/>
          <w:tab w:val="left" w:leader="dot" w:pos="993"/>
        </w:tabs>
        <w:ind w:right="-142"/>
        <w:rPr>
          <w:rFonts w:ascii="Century Gothic" w:hAnsi="Century Gothic"/>
          <w:sz w:val="20"/>
          <w:szCs w:val="20"/>
        </w:rPr>
      </w:pPr>
      <w:r w:rsidRPr="00715160">
        <w:rPr>
          <w:rFonts w:ascii="Century Gothic" w:hAnsi="Century Gothic"/>
          <w:sz w:val="20"/>
          <w:szCs w:val="20"/>
        </w:rPr>
        <w:tab/>
      </w:r>
      <w:r w:rsidRPr="00715160">
        <w:rPr>
          <w:rFonts w:ascii="Century Gothic" w:hAnsi="Century Gothic"/>
          <w:sz w:val="20"/>
          <w:szCs w:val="20"/>
        </w:rPr>
        <w:tab/>
        <w:t xml:space="preserve"> </w:t>
      </w:r>
      <w:r w:rsidR="00070D51" w:rsidRPr="00715160">
        <w:rPr>
          <w:rFonts w:ascii="Century Gothic" w:hAnsi="Century Gothic"/>
          <w:sz w:val="20"/>
          <w:szCs w:val="20"/>
        </w:rPr>
        <w:t>H</w:t>
      </w:r>
      <w:r w:rsidRPr="00715160">
        <w:rPr>
          <w:rFonts w:ascii="Century Gothic" w:hAnsi="Century Gothic"/>
          <w:sz w:val="20"/>
          <w:szCs w:val="20"/>
        </w:rPr>
        <w:t xml:space="preserve"> </w:t>
      </w:r>
      <w:r w:rsidRPr="00715160">
        <w:rPr>
          <w:rFonts w:ascii="Century Gothic" w:hAnsi="Century Gothic"/>
          <w:sz w:val="20"/>
          <w:szCs w:val="20"/>
        </w:rPr>
        <w:tab/>
        <w:t>: début des vérifications techniques</w:t>
      </w:r>
    </w:p>
    <w:p w:rsidR="00EE1B7B" w:rsidRPr="00715160" w:rsidRDefault="00EE1B7B">
      <w:pPr>
        <w:pBdr>
          <w:top w:val="single" w:sz="4" w:space="1" w:color="000000"/>
          <w:left w:val="single" w:sz="4" w:space="4" w:color="000000"/>
          <w:bottom w:val="single" w:sz="4" w:space="1" w:color="000000"/>
          <w:right w:val="single" w:sz="4" w:space="4" w:color="000000"/>
        </w:pBdr>
        <w:tabs>
          <w:tab w:val="left" w:leader="dot" w:pos="0"/>
          <w:tab w:val="left" w:pos="284"/>
          <w:tab w:val="left" w:leader="dot" w:pos="504"/>
          <w:tab w:val="left" w:leader="dot" w:pos="993"/>
        </w:tabs>
        <w:ind w:right="-142"/>
        <w:rPr>
          <w:rFonts w:ascii="Century Gothic" w:hAnsi="Century Gothic"/>
          <w:sz w:val="20"/>
          <w:szCs w:val="20"/>
        </w:rPr>
      </w:pPr>
      <w:r w:rsidRPr="00715160">
        <w:rPr>
          <w:rFonts w:ascii="Century Gothic" w:hAnsi="Century Gothic"/>
          <w:sz w:val="20"/>
          <w:szCs w:val="20"/>
        </w:rPr>
        <w:tab/>
      </w:r>
      <w:r w:rsidRPr="00715160">
        <w:rPr>
          <w:rFonts w:ascii="Century Gothic" w:hAnsi="Century Gothic"/>
          <w:sz w:val="20"/>
          <w:szCs w:val="20"/>
        </w:rPr>
        <w:tab/>
        <w:t xml:space="preserve"> </w:t>
      </w:r>
      <w:r w:rsidR="00070D51" w:rsidRPr="00715160">
        <w:rPr>
          <w:rFonts w:ascii="Century Gothic" w:hAnsi="Century Gothic"/>
          <w:sz w:val="20"/>
          <w:szCs w:val="20"/>
        </w:rPr>
        <w:t>H</w:t>
      </w:r>
      <w:r w:rsidRPr="00715160">
        <w:rPr>
          <w:rFonts w:ascii="Century Gothic" w:hAnsi="Century Gothic"/>
          <w:sz w:val="20"/>
          <w:szCs w:val="20"/>
        </w:rPr>
        <w:t xml:space="preserve"> </w:t>
      </w:r>
      <w:r w:rsidRPr="00715160">
        <w:rPr>
          <w:rFonts w:ascii="Century Gothic" w:hAnsi="Century Gothic"/>
          <w:sz w:val="20"/>
          <w:szCs w:val="20"/>
        </w:rPr>
        <w:tab/>
        <w:t xml:space="preserve">: début de la reconnaissance pédestre </w:t>
      </w:r>
    </w:p>
    <w:p w:rsidR="00EE1B7B" w:rsidRPr="00715160" w:rsidRDefault="00EE1B7B">
      <w:pPr>
        <w:pBdr>
          <w:top w:val="single" w:sz="4" w:space="1" w:color="000000"/>
          <w:left w:val="single" w:sz="4" w:space="4" w:color="000000"/>
          <w:bottom w:val="single" w:sz="4" w:space="1" w:color="000000"/>
          <w:right w:val="single" w:sz="4" w:space="4" w:color="000000"/>
        </w:pBdr>
        <w:tabs>
          <w:tab w:val="left" w:leader="dot" w:pos="0"/>
          <w:tab w:val="left" w:pos="284"/>
          <w:tab w:val="left" w:leader="dot" w:pos="504"/>
          <w:tab w:val="left" w:leader="dot" w:pos="993"/>
        </w:tabs>
        <w:ind w:right="-142"/>
        <w:rPr>
          <w:rFonts w:ascii="Century Gothic" w:hAnsi="Century Gothic"/>
          <w:sz w:val="20"/>
          <w:szCs w:val="20"/>
        </w:rPr>
      </w:pPr>
      <w:r w:rsidRPr="00715160">
        <w:rPr>
          <w:rFonts w:ascii="Century Gothic" w:hAnsi="Century Gothic"/>
          <w:sz w:val="20"/>
          <w:szCs w:val="20"/>
        </w:rPr>
        <w:tab/>
      </w:r>
      <w:r w:rsidRPr="00715160">
        <w:rPr>
          <w:rFonts w:ascii="Century Gothic" w:hAnsi="Century Gothic"/>
          <w:sz w:val="20"/>
          <w:szCs w:val="20"/>
        </w:rPr>
        <w:tab/>
        <w:t xml:space="preserve"> </w:t>
      </w:r>
      <w:r w:rsidR="00070D51" w:rsidRPr="00715160">
        <w:rPr>
          <w:rFonts w:ascii="Century Gothic" w:hAnsi="Century Gothic"/>
          <w:sz w:val="20"/>
          <w:szCs w:val="20"/>
        </w:rPr>
        <w:t>H</w:t>
      </w:r>
      <w:r w:rsidRPr="00715160">
        <w:rPr>
          <w:rFonts w:ascii="Century Gothic" w:hAnsi="Century Gothic"/>
          <w:sz w:val="20"/>
          <w:szCs w:val="20"/>
        </w:rPr>
        <w:t xml:space="preserve"> </w:t>
      </w:r>
      <w:r w:rsidRPr="00715160">
        <w:rPr>
          <w:rFonts w:ascii="Century Gothic" w:hAnsi="Century Gothic"/>
          <w:sz w:val="20"/>
          <w:szCs w:val="20"/>
        </w:rPr>
        <w:tab/>
        <w:t>: fin des inscriptions</w:t>
      </w:r>
    </w:p>
    <w:p w:rsidR="00EE1B7B" w:rsidRPr="00715160" w:rsidRDefault="00EE1B7B">
      <w:pPr>
        <w:pBdr>
          <w:top w:val="single" w:sz="4" w:space="1" w:color="000000"/>
          <w:left w:val="single" w:sz="4" w:space="4" w:color="000000"/>
          <w:bottom w:val="single" w:sz="4" w:space="1" w:color="000000"/>
          <w:right w:val="single" w:sz="4" w:space="4" w:color="000000"/>
        </w:pBdr>
        <w:tabs>
          <w:tab w:val="left" w:leader="dot" w:pos="0"/>
          <w:tab w:val="left" w:pos="284"/>
          <w:tab w:val="left" w:leader="dot" w:pos="504"/>
          <w:tab w:val="left" w:leader="dot" w:pos="993"/>
        </w:tabs>
        <w:ind w:right="-142"/>
        <w:rPr>
          <w:rFonts w:ascii="Century Gothic" w:hAnsi="Century Gothic"/>
          <w:sz w:val="20"/>
          <w:szCs w:val="20"/>
        </w:rPr>
      </w:pPr>
      <w:r w:rsidRPr="00715160">
        <w:rPr>
          <w:rFonts w:ascii="Century Gothic" w:hAnsi="Century Gothic"/>
          <w:sz w:val="20"/>
          <w:szCs w:val="20"/>
        </w:rPr>
        <w:tab/>
      </w:r>
      <w:r w:rsidRPr="00715160">
        <w:rPr>
          <w:rFonts w:ascii="Century Gothic" w:hAnsi="Century Gothic"/>
          <w:sz w:val="20"/>
          <w:szCs w:val="20"/>
        </w:rPr>
        <w:tab/>
        <w:t xml:space="preserve"> </w:t>
      </w:r>
      <w:r w:rsidR="00070D51" w:rsidRPr="00715160">
        <w:rPr>
          <w:rFonts w:ascii="Century Gothic" w:hAnsi="Century Gothic"/>
          <w:sz w:val="20"/>
          <w:szCs w:val="20"/>
        </w:rPr>
        <w:t>H</w:t>
      </w:r>
      <w:r w:rsidRPr="00715160">
        <w:rPr>
          <w:rFonts w:ascii="Century Gothic" w:hAnsi="Century Gothic"/>
          <w:sz w:val="20"/>
          <w:szCs w:val="20"/>
        </w:rPr>
        <w:t xml:space="preserve"> </w:t>
      </w:r>
      <w:r w:rsidRPr="00715160">
        <w:rPr>
          <w:rFonts w:ascii="Century Gothic" w:hAnsi="Century Gothic"/>
          <w:sz w:val="20"/>
          <w:szCs w:val="20"/>
        </w:rPr>
        <w:tab/>
        <w:t xml:space="preserve">: fin des vérifications administratives </w:t>
      </w:r>
    </w:p>
    <w:p w:rsidR="00EE1B7B" w:rsidRPr="00715160" w:rsidRDefault="00EE1B7B">
      <w:pPr>
        <w:pBdr>
          <w:top w:val="single" w:sz="4" w:space="1" w:color="000000"/>
          <w:left w:val="single" w:sz="4" w:space="4" w:color="000000"/>
          <w:bottom w:val="single" w:sz="4" w:space="1" w:color="000000"/>
          <w:right w:val="single" w:sz="4" w:space="4" w:color="000000"/>
        </w:pBdr>
        <w:tabs>
          <w:tab w:val="left" w:leader="dot" w:pos="0"/>
          <w:tab w:val="left" w:pos="284"/>
          <w:tab w:val="left" w:leader="dot" w:pos="504"/>
          <w:tab w:val="left" w:leader="dot" w:pos="993"/>
        </w:tabs>
        <w:ind w:right="-142"/>
        <w:rPr>
          <w:rFonts w:ascii="Century Gothic" w:hAnsi="Century Gothic"/>
          <w:sz w:val="20"/>
          <w:szCs w:val="20"/>
        </w:rPr>
      </w:pPr>
      <w:r w:rsidRPr="00715160">
        <w:rPr>
          <w:rFonts w:ascii="Century Gothic" w:hAnsi="Century Gothic"/>
          <w:sz w:val="20"/>
          <w:szCs w:val="20"/>
        </w:rPr>
        <w:tab/>
      </w:r>
      <w:r w:rsidRPr="00715160">
        <w:rPr>
          <w:rFonts w:ascii="Century Gothic" w:hAnsi="Century Gothic"/>
          <w:sz w:val="20"/>
          <w:szCs w:val="20"/>
        </w:rPr>
        <w:tab/>
        <w:t xml:space="preserve"> </w:t>
      </w:r>
      <w:r w:rsidR="00070D51" w:rsidRPr="00715160">
        <w:rPr>
          <w:rFonts w:ascii="Century Gothic" w:hAnsi="Century Gothic"/>
          <w:sz w:val="20"/>
          <w:szCs w:val="20"/>
        </w:rPr>
        <w:t>H</w:t>
      </w:r>
      <w:r w:rsidRPr="00715160">
        <w:rPr>
          <w:rFonts w:ascii="Century Gothic" w:hAnsi="Century Gothic"/>
          <w:sz w:val="20"/>
          <w:szCs w:val="20"/>
        </w:rPr>
        <w:t xml:space="preserve"> </w:t>
      </w:r>
      <w:r w:rsidRPr="00715160">
        <w:rPr>
          <w:rFonts w:ascii="Century Gothic" w:hAnsi="Century Gothic"/>
          <w:sz w:val="20"/>
          <w:szCs w:val="20"/>
        </w:rPr>
        <w:tab/>
        <w:t>: fin des vérifications techniques</w:t>
      </w:r>
    </w:p>
    <w:p w:rsidR="00EE1B7B" w:rsidRPr="00715160" w:rsidRDefault="00EE1B7B">
      <w:pPr>
        <w:pBdr>
          <w:top w:val="single" w:sz="4" w:space="1" w:color="000000"/>
          <w:left w:val="single" w:sz="4" w:space="4" w:color="000000"/>
          <w:bottom w:val="single" w:sz="4" w:space="1" w:color="000000"/>
          <w:right w:val="single" w:sz="4" w:space="4" w:color="000000"/>
        </w:pBdr>
        <w:tabs>
          <w:tab w:val="left" w:leader="dot" w:pos="0"/>
          <w:tab w:val="left" w:pos="284"/>
          <w:tab w:val="left" w:leader="dot" w:pos="504"/>
          <w:tab w:val="left" w:leader="dot" w:pos="993"/>
        </w:tabs>
        <w:ind w:right="-142"/>
        <w:rPr>
          <w:rFonts w:ascii="Century Gothic" w:hAnsi="Century Gothic"/>
          <w:sz w:val="20"/>
          <w:szCs w:val="20"/>
        </w:rPr>
      </w:pPr>
      <w:r w:rsidRPr="00715160">
        <w:rPr>
          <w:rFonts w:ascii="Century Gothic" w:hAnsi="Century Gothic"/>
          <w:sz w:val="20"/>
          <w:szCs w:val="20"/>
        </w:rPr>
        <w:tab/>
      </w:r>
      <w:r w:rsidRPr="00715160">
        <w:rPr>
          <w:rFonts w:ascii="Century Gothic" w:hAnsi="Century Gothic"/>
          <w:sz w:val="20"/>
          <w:szCs w:val="20"/>
        </w:rPr>
        <w:tab/>
        <w:t xml:space="preserve"> </w:t>
      </w:r>
      <w:r w:rsidR="00070D51" w:rsidRPr="00715160">
        <w:rPr>
          <w:rFonts w:ascii="Century Gothic" w:hAnsi="Century Gothic"/>
          <w:sz w:val="20"/>
          <w:szCs w:val="20"/>
        </w:rPr>
        <w:t>H</w:t>
      </w:r>
      <w:r w:rsidRPr="00715160">
        <w:rPr>
          <w:rFonts w:ascii="Century Gothic" w:hAnsi="Century Gothic"/>
          <w:sz w:val="20"/>
          <w:szCs w:val="20"/>
        </w:rPr>
        <w:t xml:space="preserve"> </w:t>
      </w:r>
      <w:r w:rsidRPr="00715160">
        <w:rPr>
          <w:rFonts w:ascii="Century Gothic" w:hAnsi="Century Gothic"/>
          <w:sz w:val="20"/>
          <w:szCs w:val="20"/>
        </w:rPr>
        <w:tab/>
        <w:t>: fin de la reconnaissance pédestre</w:t>
      </w:r>
    </w:p>
    <w:p w:rsidR="00EE1B7B" w:rsidRPr="00715160" w:rsidRDefault="00EE1B7B">
      <w:pPr>
        <w:pBdr>
          <w:top w:val="single" w:sz="4" w:space="1" w:color="000000"/>
          <w:left w:val="single" w:sz="4" w:space="4" w:color="000000"/>
          <w:bottom w:val="single" w:sz="4" w:space="1" w:color="000000"/>
          <w:right w:val="single" w:sz="4" w:space="4" w:color="000000"/>
        </w:pBdr>
        <w:tabs>
          <w:tab w:val="left" w:leader="dot" w:pos="0"/>
          <w:tab w:val="left" w:pos="284"/>
          <w:tab w:val="left" w:leader="dot" w:pos="504"/>
          <w:tab w:val="left" w:leader="dot" w:pos="993"/>
        </w:tabs>
        <w:ind w:right="-142"/>
        <w:rPr>
          <w:rFonts w:ascii="Century Gothic" w:hAnsi="Century Gothic"/>
          <w:dstrike/>
          <w:sz w:val="20"/>
          <w:szCs w:val="20"/>
        </w:rPr>
      </w:pPr>
      <w:r w:rsidRPr="00715160">
        <w:rPr>
          <w:rFonts w:ascii="Century Gothic" w:hAnsi="Century Gothic"/>
          <w:sz w:val="20"/>
          <w:szCs w:val="20"/>
        </w:rPr>
        <w:tab/>
      </w:r>
      <w:r w:rsidRPr="00715160">
        <w:rPr>
          <w:rFonts w:ascii="Century Gothic" w:hAnsi="Century Gothic"/>
          <w:sz w:val="20"/>
          <w:szCs w:val="20"/>
        </w:rPr>
        <w:tab/>
        <w:t xml:space="preserve"> </w:t>
      </w:r>
      <w:r w:rsidR="00070D51" w:rsidRPr="00715160">
        <w:rPr>
          <w:rFonts w:ascii="Century Gothic" w:hAnsi="Century Gothic"/>
          <w:sz w:val="20"/>
          <w:szCs w:val="20"/>
        </w:rPr>
        <w:t>H</w:t>
      </w:r>
      <w:r w:rsidRPr="00715160">
        <w:rPr>
          <w:rFonts w:ascii="Century Gothic" w:hAnsi="Century Gothic"/>
          <w:sz w:val="20"/>
          <w:szCs w:val="20"/>
        </w:rPr>
        <w:t xml:space="preserve"> </w:t>
      </w:r>
      <w:r w:rsidRPr="00715160">
        <w:rPr>
          <w:rFonts w:ascii="Century Gothic" w:hAnsi="Century Gothic"/>
          <w:sz w:val="20"/>
          <w:szCs w:val="20"/>
        </w:rPr>
        <w:tab/>
        <w:t>: affichage de la liste des voitures, pilotes et passagers qualifiés + BRIEFING</w:t>
      </w:r>
    </w:p>
    <w:p w:rsidR="00EE1B7B" w:rsidRPr="00715160" w:rsidRDefault="00EE1B7B">
      <w:pPr>
        <w:pBdr>
          <w:top w:val="single" w:sz="4" w:space="1" w:color="000000"/>
          <w:left w:val="single" w:sz="4" w:space="4" w:color="000000"/>
          <w:bottom w:val="single" w:sz="4" w:space="1" w:color="000000"/>
          <w:right w:val="single" w:sz="4" w:space="4" w:color="000000"/>
        </w:pBdr>
        <w:tabs>
          <w:tab w:val="left" w:leader="dot" w:pos="0"/>
          <w:tab w:val="left" w:pos="284"/>
          <w:tab w:val="left" w:leader="dot" w:pos="504"/>
          <w:tab w:val="left" w:leader="dot" w:pos="993"/>
        </w:tabs>
        <w:ind w:right="-142"/>
        <w:rPr>
          <w:rFonts w:ascii="Century Gothic" w:hAnsi="Century Gothic"/>
          <w:sz w:val="20"/>
          <w:szCs w:val="20"/>
        </w:rPr>
      </w:pPr>
      <w:r w:rsidRPr="00715160">
        <w:rPr>
          <w:rFonts w:ascii="Century Gothic" w:hAnsi="Century Gothic"/>
          <w:sz w:val="20"/>
          <w:szCs w:val="20"/>
        </w:rPr>
        <w:tab/>
      </w:r>
      <w:r w:rsidRPr="00715160">
        <w:rPr>
          <w:rFonts w:ascii="Century Gothic" w:hAnsi="Century Gothic"/>
          <w:sz w:val="20"/>
          <w:szCs w:val="20"/>
        </w:rPr>
        <w:tab/>
        <w:t xml:space="preserve"> </w:t>
      </w:r>
      <w:r w:rsidR="00070D51" w:rsidRPr="00715160">
        <w:rPr>
          <w:rFonts w:ascii="Century Gothic" w:hAnsi="Century Gothic"/>
          <w:sz w:val="20"/>
          <w:szCs w:val="20"/>
        </w:rPr>
        <w:t>H</w:t>
      </w:r>
      <w:r w:rsidRPr="00715160">
        <w:rPr>
          <w:rFonts w:ascii="Century Gothic" w:hAnsi="Century Gothic"/>
          <w:sz w:val="20"/>
          <w:szCs w:val="20"/>
        </w:rPr>
        <w:t xml:space="preserve"> </w:t>
      </w:r>
      <w:r w:rsidRPr="00715160">
        <w:rPr>
          <w:rFonts w:ascii="Century Gothic" w:hAnsi="Century Gothic"/>
          <w:sz w:val="20"/>
          <w:szCs w:val="20"/>
        </w:rPr>
        <w:tab/>
        <w:t>: PREMIER DEPART</w:t>
      </w:r>
    </w:p>
    <w:p w:rsidR="00EE1B7B" w:rsidRPr="00715160" w:rsidRDefault="00EE1B7B">
      <w:pPr>
        <w:pStyle w:val="Titre2"/>
        <w:numPr>
          <w:ilvl w:val="0"/>
          <w:numId w:val="0"/>
        </w:numPr>
        <w:pBdr>
          <w:top w:val="none" w:sz="0" w:space="0" w:color="auto"/>
          <w:left w:val="none" w:sz="0" w:space="0" w:color="auto"/>
          <w:bottom w:val="none" w:sz="0" w:space="0" w:color="auto"/>
          <w:right w:val="none" w:sz="0" w:space="0" w:color="auto"/>
        </w:pBdr>
        <w:ind w:left="3760" w:right="0"/>
        <w:jc w:val="left"/>
        <w:rPr>
          <w:rFonts w:ascii="Century Gothic" w:hAnsi="Century Gothic"/>
          <w:sz w:val="20"/>
        </w:rPr>
      </w:pPr>
    </w:p>
    <w:p w:rsidR="00EE1B7B" w:rsidRDefault="00EE1B7B" w:rsidP="00ED55F6">
      <w:pPr>
        <w:pStyle w:val="151"/>
        <w:numPr>
          <w:ilvl w:val="0"/>
          <w:numId w:val="13"/>
        </w:numPr>
        <w:tabs>
          <w:tab w:val="num" w:pos="868"/>
        </w:tabs>
        <w:ind w:hanging="936"/>
        <w:rPr>
          <w:rFonts w:ascii="Century Gothic" w:hAnsi="Century Gothic"/>
          <w:b/>
          <w:sz w:val="20"/>
          <w:szCs w:val="20"/>
          <w:lang w:val="fr-BE"/>
        </w:rPr>
      </w:pPr>
      <w:r>
        <w:rPr>
          <w:rFonts w:ascii="Century Gothic" w:hAnsi="Century Gothic"/>
          <w:b/>
          <w:sz w:val="20"/>
          <w:szCs w:val="20"/>
          <w:lang w:val="fr-BE"/>
        </w:rPr>
        <w:t>Modalité d’inscription des voitures et des pilotes</w:t>
      </w:r>
    </w:p>
    <w:p w:rsidR="00EE1B7B" w:rsidRPr="00715160" w:rsidRDefault="00EE1B7B" w:rsidP="00970B18">
      <w:pPr>
        <w:numPr>
          <w:ilvl w:val="0"/>
          <w:numId w:val="4"/>
        </w:numPr>
        <w:tabs>
          <w:tab w:val="clear" w:pos="360"/>
          <w:tab w:val="left" w:pos="567"/>
        </w:tabs>
        <w:ind w:left="567" w:hanging="283"/>
        <w:jc w:val="both"/>
        <w:rPr>
          <w:rFonts w:ascii="Century Gothic" w:hAnsi="Century Gothic"/>
          <w:sz w:val="20"/>
          <w:szCs w:val="20"/>
        </w:rPr>
      </w:pPr>
      <w:r w:rsidRPr="00715160">
        <w:rPr>
          <w:rFonts w:ascii="Century Gothic" w:hAnsi="Century Gothic"/>
          <w:b/>
          <w:sz w:val="20"/>
          <w:szCs w:val="20"/>
        </w:rPr>
        <w:t xml:space="preserve">PILOTES </w:t>
      </w:r>
      <w:r w:rsidR="00070D51" w:rsidRPr="00715160">
        <w:rPr>
          <w:rFonts w:ascii="Century Gothic" w:hAnsi="Century Gothic"/>
          <w:b/>
          <w:sz w:val="20"/>
          <w:szCs w:val="20"/>
        </w:rPr>
        <w:t>ADMIS</w:t>
      </w:r>
      <w:r w:rsidR="00070D51" w:rsidRPr="00715160">
        <w:rPr>
          <w:rFonts w:ascii="Century Gothic" w:hAnsi="Century Gothic"/>
          <w:sz w:val="20"/>
          <w:szCs w:val="20"/>
        </w:rPr>
        <w:t xml:space="preserve"> :</w:t>
      </w:r>
      <w:r w:rsidRPr="00715160">
        <w:rPr>
          <w:rFonts w:ascii="Century Gothic" w:hAnsi="Century Gothic"/>
          <w:sz w:val="20"/>
          <w:szCs w:val="20"/>
        </w:rPr>
        <w:t xml:space="preserve"> Tous les </w:t>
      </w:r>
      <w:r w:rsidR="00070D51" w:rsidRPr="00715160">
        <w:rPr>
          <w:rFonts w:ascii="Century Gothic" w:hAnsi="Century Gothic"/>
          <w:sz w:val="20"/>
          <w:szCs w:val="20"/>
        </w:rPr>
        <w:t xml:space="preserve">pilotes </w:t>
      </w:r>
      <w:r w:rsidR="00070D51" w:rsidRPr="00715160">
        <w:rPr>
          <w:rFonts w:ascii="Century Gothic" w:hAnsi="Century Gothic"/>
          <w:b/>
          <w:sz w:val="20"/>
          <w:szCs w:val="20"/>
        </w:rPr>
        <w:t>majeurs</w:t>
      </w:r>
      <w:r w:rsidRPr="00715160">
        <w:rPr>
          <w:rFonts w:ascii="Century Gothic" w:hAnsi="Century Gothic"/>
          <w:sz w:val="20"/>
          <w:szCs w:val="20"/>
        </w:rPr>
        <w:t>, détenteurs d’une licence sportive ASAF ou VAS d’un niveau suffisant et d’un permis de conduire (minimum catégorie B) valable en Belgique.</w:t>
      </w:r>
    </w:p>
    <w:p w:rsidR="00EE1B7B" w:rsidRPr="00715160" w:rsidRDefault="00EE1B7B" w:rsidP="00715160">
      <w:pPr>
        <w:tabs>
          <w:tab w:val="left" w:pos="284"/>
          <w:tab w:val="left" w:pos="567"/>
        </w:tabs>
        <w:ind w:left="567"/>
        <w:jc w:val="both"/>
        <w:rPr>
          <w:rFonts w:ascii="Century Gothic" w:hAnsi="Century Gothic"/>
          <w:sz w:val="20"/>
          <w:szCs w:val="20"/>
        </w:rPr>
      </w:pPr>
      <w:r w:rsidRPr="00715160">
        <w:rPr>
          <w:rFonts w:ascii="Century Gothic" w:hAnsi="Century Gothic"/>
          <w:sz w:val="20"/>
          <w:szCs w:val="20"/>
        </w:rPr>
        <w:t xml:space="preserve">Pour </w:t>
      </w:r>
      <w:r w:rsidR="00070D51" w:rsidRPr="00715160">
        <w:rPr>
          <w:rFonts w:ascii="Century Gothic" w:hAnsi="Century Gothic"/>
          <w:sz w:val="20"/>
          <w:szCs w:val="20"/>
        </w:rPr>
        <w:t>les voitures</w:t>
      </w:r>
      <w:r w:rsidRPr="00715160">
        <w:rPr>
          <w:rFonts w:ascii="Century Gothic" w:hAnsi="Century Gothic"/>
          <w:sz w:val="20"/>
          <w:szCs w:val="20"/>
        </w:rPr>
        <w:t xml:space="preserve"> non immatriculées, le retour au parc se fera OBLIGATOIREMENT, soit, par le parcours, soit, par une voirie à usage privatif (fermée à la circulation </w:t>
      </w:r>
      <w:r w:rsidR="005E4A8E" w:rsidRPr="00715160">
        <w:rPr>
          <w:rFonts w:ascii="Century Gothic" w:hAnsi="Century Gothic"/>
          <w:sz w:val="20"/>
          <w:szCs w:val="20"/>
        </w:rPr>
        <w:t>routière)</w:t>
      </w:r>
      <w:r w:rsidRPr="00715160">
        <w:rPr>
          <w:rFonts w:ascii="Century Gothic" w:hAnsi="Century Gothic"/>
          <w:sz w:val="20"/>
          <w:szCs w:val="20"/>
        </w:rPr>
        <w:t xml:space="preserve">. </w:t>
      </w:r>
    </w:p>
    <w:p w:rsidR="005E4A8E" w:rsidRPr="00715160" w:rsidRDefault="005E4A8E" w:rsidP="004B0570">
      <w:pPr>
        <w:tabs>
          <w:tab w:val="left" w:pos="284"/>
          <w:tab w:val="left" w:pos="567"/>
        </w:tabs>
        <w:ind w:left="567"/>
        <w:jc w:val="both"/>
        <w:rPr>
          <w:rFonts w:ascii="Century Gothic" w:hAnsi="Century Gothic"/>
          <w:color w:val="4472C4"/>
          <w:sz w:val="20"/>
          <w:szCs w:val="20"/>
        </w:rPr>
      </w:pPr>
      <w:r w:rsidRPr="00715160">
        <w:rPr>
          <w:rFonts w:ascii="Century Gothic" w:hAnsi="Century Gothic"/>
          <w:color w:val="4472C4"/>
          <w:sz w:val="20"/>
          <w:szCs w:val="20"/>
        </w:rPr>
        <w:t>(Facultatif</w:t>
      </w:r>
      <w:r w:rsidRPr="00C3139A">
        <w:rPr>
          <w:rFonts w:ascii="Century Gothic" w:hAnsi="Century Gothic"/>
          <w:sz w:val="20"/>
          <w:szCs w:val="20"/>
        </w:rPr>
        <w:t xml:space="preserve">) </w:t>
      </w:r>
    </w:p>
    <w:p w:rsidR="005E4A8E" w:rsidRPr="00A42F59" w:rsidRDefault="005E4A8E" w:rsidP="004B0570">
      <w:pPr>
        <w:tabs>
          <w:tab w:val="left" w:pos="284"/>
          <w:tab w:val="left" w:pos="567"/>
        </w:tabs>
        <w:ind w:left="567"/>
        <w:jc w:val="both"/>
        <w:rPr>
          <w:rFonts w:ascii="Century Gothic" w:hAnsi="Century Gothic"/>
          <w:b/>
          <w:color w:val="0070C0"/>
          <w:sz w:val="20"/>
          <w:szCs w:val="20"/>
          <w:u w:val="single"/>
        </w:rPr>
      </w:pPr>
      <w:r w:rsidRPr="009E2894">
        <w:rPr>
          <w:rFonts w:ascii="Century Gothic" w:hAnsi="Century Gothic"/>
          <w:b/>
          <w:color w:val="5B9BD5"/>
          <w:sz w:val="20"/>
          <w:szCs w:val="20"/>
          <w:u w:val="single"/>
        </w:rPr>
        <w:t>La Division 5 – "ACCESS"</w:t>
      </w:r>
      <w:r w:rsidR="00715160" w:rsidRPr="00715160">
        <w:rPr>
          <w:rFonts w:ascii="Century Gothic" w:hAnsi="Century Gothic"/>
          <w:b/>
          <w:color w:val="FF0000"/>
          <w:sz w:val="20"/>
          <w:szCs w:val="20"/>
        </w:rPr>
        <w:t xml:space="preserve"> </w:t>
      </w:r>
      <w:r w:rsidR="00715160" w:rsidRPr="00A42F59">
        <w:rPr>
          <w:rFonts w:ascii="Century Gothic" w:hAnsi="Century Gothic"/>
          <w:b/>
          <w:color w:val="0070C0"/>
          <w:sz w:val="20"/>
          <w:szCs w:val="20"/>
        </w:rPr>
        <w:t>(Voir Art. 2.2.6 du R.P. Slalom)</w:t>
      </w:r>
    </w:p>
    <w:p w:rsidR="005E4A8E" w:rsidRPr="009E2894" w:rsidRDefault="005E4A8E" w:rsidP="004B0570">
      <w:pPr>
        <w:tabs>
          <w:tab w:val="left" w:pos="567"/>
        </w:tabs>
        <w:ind w:left="567"/>
        <w:jc w:val="both"/>
        <w:rPr>
          <w:rFonts w:ascii="Century Gothic" w:hAnsi="Century Gothic"/>
          <w:color w:val="5B9BD5"/>
          <w:sz w:val="20"/>
          <w:szCs w:val="20"/>
        </w:rPr>
      </w:pPr>
      <w:r w:rsidRPr="009E2894">
        <w:rPr>
          <w:rFonts w:ascii="Century Gothic" w:hAnsi="Century Gothic"/>
          <w:color w:val="5B9BD5"/>
          <w:sz w:val="20"/>
          <w:szCs w:val="20"/>
        </w:rPr>
        <w:t xml:space="preserve">Les participants à cette Division </w:t>
      </w:r>
      <w:r w:rsidRPr="009E2894">
        <w:rPr>
          <w:rFonts w:ascii="Century Gothic" w:hAnsi="Century Gothic"/>
          <w:b/>
          <w:color w:val="5B9BD5"/>
          <w:sz w:val="20"/>
          <w:szCs w:val="20"/>
        </w:rPr>
        <w:t>ne seront pas chronométrés</w:t>
      </w:r>
      <w:r w:rsidRPr="009E2894">
        <w:rPr>
          <w:rFonts w:ascii="Century Gothic" w:hAnsi="Century Gothic"/>
          <w:color w:val="5B9BD5"/>
          <w:sz w:val="20"/>
          <w:szCs w:val="20"/>
        </w:rPr>
        <w:t xml:space="preserve"> et leur classement sera établi sur base des </w:t>
      </w:r>
      <w:r w:rsidRPr="009E2894">
        <w:rPr>
          <w:rFonts w:ascii="Century Gothic" w:hAnsi="Century Gothic"/>
          <w:b/>
          <w:color w:val="5B9BD5"/>
          <w:sz w:val="20"/>
          <w:szCs w:val="20"/>
        </w:rPr>
        <w:t>seules pénalités encourues</w:t>
      </w:r>
      <w:r w:rsidRPr="009E2894">
        <w:rPr>
          <w:rFonts w:ascii="Century Gothic" w:hAnsi="Century Gothic"/>
          <w:color w:val="5B9BD5"/>
          <w:sz w:val="20"/>
          <w:szCs w:val="20"/>
        </w:rPr>
        <w:t xml:space="preserve"> (Voir Art. 3.1 et 3.2, du RP Slalom). Ce classement sera édité séparément de celui des autres Divisions (les participants devront, toutefois, être repris sur la liste officielle des qualifiés, comme tous les autres participants).</w:t>
      </w:r>
    </w:p>
    <w:p w:rsidR="005E4A8E" w:rsidRPr="009E2894" w:rsidRDefault="005E4A8E" w:rsidP="004B0570">
      <w:pPr>
        <w:tabs>
          <w:tab w:val="left" w:pos="567"/>
        </w:tabs>
        <w:ind w:left="567"/>
        <w:jc w:val="both"/>
        <w:rPr>
          <w:rFonts w:ascii="Century Gothic" w:hAnsi="Century Gothic"/>
          <w:color w:val="5B9BD5"/>
          <w:sz w:val="20"/>
          <w:szCs w:val="20"/>
          <w:u w:val="single"/>
        </w:rPr>
      </w:pPr>
      <w:r w:rsidRPr="009E2894">
        <w:rPr>
          <w:rFonts w:ascii="Century Gothic" w:hAnsi="Century Gothic"/>
          <w:color w:val="5B9BD5"/>
          <w:sz w:val="20"/>
          <w:szCs w:val="20"/>
          <w:u w:val="single"/>
        </w:rPr>
        <w:t>Admission des voitures</w:t>
      </w:r>
    </w:p>
    <w:p w:rsidR="005E4A8E" w:rsidRPr="00A42F59" w:rsidRDefault="005E4A8E" w:rsidP="00715160">
      <w:pPr>
        <w:tabs>
          <w:tab w:val="left" w:pos="709"/>
        </w:tabs>
        <w:ind w:left="709"/>
        <w:jc w:val="both"/>
        <w:rPr>
          <w:rFonts w:ascii="Century Gothic" w:hAnsi="Century Gothic"/>
          <w:bCs/>
          <w:color w:val="0070C0"/>
          <w:sz w:val="20"/>
          <w:szCs w:val="20"/>
          <w:lang w:val="fr-BE"/>
        </w:rPr>
      </w:pPr>
      <w:r w:rsidRPr="00A42F59">
        <w:rPr>
          <w:rFonts w:ascii="Century Gothic" w:hAnsi="Century Gothic"/>
          <w:bCs/>
          <w:color w:val="0070C0"/>
          <w:sz w:val="20"/>
          <w:szCs w:val="20"/>
          <w:lang w:val="fr-BE"/>
        </w:rPr>
        <w:t xml:space="preserve">Cette Division est accessible à toutes les voitures </w:t>
      </w:r>
      <w:r w:rsidRPr="00A42F59">
        <w:rPr>
          <w:rFonts w:ascii="Century Gothic" w:hAnsi="Century Gothic"/>
          <w:b/>
          <w:bCs/>
          <w:color w:val="0070C0"/>
          <w:sz w:val="20"/>
          <w:szCs w:val="20"/>
          <w:lang w:val="fr-BE"/>
        </w:rPr>
        <w:t>en règle d’immatriculation (Attention : plaques « Z. » interdites)</w:t>
      </w:r>
      <w:r w:rsidRPr="00A42F59">
        <w:rPr>
          <w:rFonts w:ascii="Century Gothic" w:hAnsi="Century Gothic"/>
          <w:bCs/>
          <w:color w:val="0070C0"/>
          <w:sz w:val="20"/>
          <w:szCs w:val="20"/>
          <w:lang w:val="fr-BE"/>
        </w:rPr>
        <w:t>, comportant au moins deux places</w:t>
      </w:r>
      <w:r w:rsidR="00715160" w:rsidRPr="00A42F59">
        <w:rPr>
          <w:rFonts w:ascii="Century Gothic" w:hAnsi="Century Gothic"/>
          <w:bCs/>
          <w:color w:val="0070C0"/>
          <w:sz w:val="20"/>
          <w:szCs w:val="20"/>
          <w:lang w:val="fr-BE"/>
        </w:rPr>
        <w:t>, côte à côte,</w:t>
      </w:r>
      <w:r w:rsidRPr="00A42F59">
        <w:rPr>
          <w:rFonts w:ascii="Century Gothic" w:hAnsi="Century Gothic"/>
          <w:bCs/>
          <w:color w:val="0070C0"/>
          <w:sz w:val="20"/>
          <w:szCs w:val="20"/>
          <w:lang w:val="fr-BE"/>
        </w:rPr>
        <w:t xml:space="preserve"> et </w:t>
      </w:r>
      <w:r w:rsidRPr="00A42F59">
        <w:rPr>
          <w:rFonts w:ascii="Century Gothic" w:hAnsi="Century Gothic"/>
          <w:b/>
          <w:bCs/>
          <w:color w:val="0070C0"/>
          <w:sz w:val="20"/>
          <w:szCs w:val="20"/>
          <w:lang w:val="fr-BE"/>
        </w:rPr>
        <w:t xml:space="preserve">strictement conformes à leur </w:t>
      </w:r>
      <w:r w:rsidR="00715160" w:rsidRPr="00A42F59">
        <w:rPr>
          <w:rFonts w:ascii="Century Gothic" w:hAnsi="Century Gothic"/>
          <w:b/>
          <w:bCs/>
          <w:color w:val="0070C0"/>
          <w:sz w:val="20"/>
          <w:szCs w:val="20"/>
          <w:lang w:val="fr-BE"/>
        </w:rPr>
        <w:t xml:space="preserve">éventuel* </w:t>
      </w:r>
      <w:r w:rsidRPr="00A42F59">
        <w:rPr>
          <w:rFonts w:ascii="Century Gothic" w:hAnsi="Century Gothic"/>
          <w:b/>
          <w:bCs/>
          <w:color w:val="0070C0"/>
          <w:sz w:val="20"/>
          <w:szCs w:val="20"/>
          <w:lang w:val="fr-BE"/>
        </w:rPr>
        <w:t xml:space="preserve">P.V.A. </w:t>
      </w:r>
      <w:r w:rsidRPr="00A42F59">
        <w:rPr>
          <w:rFonts w:ascii="Century Gothic" w:hAnsi="Century Gothic"/>
          <w:bCs/>
          <w:color w:val="0070C0"/>
          <w:sz w:val="20"/>
          <w:szCs w:val="20"/>
          <w:lang w:val="fr-BE"/>
        </w:rPr>
        <w:t xml:space="preserve">(voitures de Show-Room, non pourvues d’attributs de compétition). </w:t>
      </w:r>
    </w:p>
    <w:p w:rsidR="00715160" w:rsidRPr="00A42F59" w:rsidRDefault="00715160" w:rsidP="004B0570">
      <w:pPr>
        <w:pBdr>
          <w:top w:val="single" w:sz="4" w:space="1" w:color="auto"/>
          <w:left w:val="single" w:sz="4" w:space="0" w:color="auto"/>
          <w:bottom w:val="single" w:sz="4" w:space="1" w:color="auto"/>
          <w:right w:val="single" w:sz="4" w:space="4" w:color="auto"/>
        </w:pBdr>
        <w:ind w:left="709"/>
        <w:jc w:val="both"/>
        <w:rPr>
          <w:rFonts w:ascii="Century Gothic" w:hAnsi="Century Gothic"/>
          <w:b/>
          <w:bCs/>
          <w:color w:val="0070C0"/>
          <w:sz w:val="20"/>
          <w:szCs w:val="20"/>
          <w:lang w:val="fr-BE"/>
        </w:rPr>
      </w:pPr>
      <w:r w:rsidRPr="00A42F59">
        <w:rPr>
          <w:rFonts w:ascii="Century Gothic" w:hAnsi="Century Gothic"/>
          <w:b/>
          <w:bCs/>
          <w:color w:val="0070C0"/>
          <w:sz w:val="20"/>
          <w:szCs w:val="20"/>
          <w:lang w:val="fr-BE"/>
        </w:rPr>
        <w:t xml:space="preserve">*Les véhicules anciens immatriculés, mis la première fois en circulation sans certificat de conformité, sont également les bienvenus pour autant qu'ils ne soient équipés d'aucun attribut de compétition. </w:t>
      </w:r>
    </w:p>
    <w:p w:rsidR="005E4A8E" w:rsidRPr="004B0570" w:rsidRDefault="005E4A8E" w:rsidP="00715160">
      <w:pPr>
        <w:tabs>
          <w:tab w:val="left" w:pos="709"/>
        </w:tabs>
        <w:ind w:left="709"/>
        <w:jc w:val="both"/>
        <w:rPr>
          <w:rFonts w:ascii="Century Gothic" w:hAnsi="Century Gothic"/>
          <w:bCs/>
          <w:color w:val="0070C0"/>
          <w:sz w:val="20"/>
          <w:szCs w:val="20"/>
          <w:lang w:val="fr-BE"/>
        </w:rPr>
      </w:pPr>
      <w:r w:rsidRPr="004B0570">
        <w:rPr>
          <w:rFonts w:ascii="Century Gothic" w:hAnsi="Century Gothic"/>
          <w:bCs/>
          <w:color w:val="0070C0"/>
          <w:sz w:val="20"/>
          <w:szCs w:val="20"/>
          <w:lang w:val="fr-BE"/>
        </w:rPr>
        <w:t>Les véhicules « Tout Terrain » ne sont, toutefois, pas admis.</w:t>
      </w:r>
    </w:p>
    <w:p w:rsidR="005E4A8E" w:rsidRPr="004B0570" w:rsidRDefault="005E4A8E" w:rsidP="00715160">
      <w:pPr>
        <w:tabs>
          <w:tab w:val="left" w:pos="709"/>
        </w:tabs>
        <w:ind w:left="709"/>
        <w:jc w:val="both"/>
        <w:rPr>
          <w:rFonts w:ascii="Century Gothic" w:hAnsi="Century Gothic"/>
          <w:bCs/>
          <w:color w:val="0070C0"/>
          <w:sz w:val="20"/>
          <w:szCs w:val="20"/>
          <w:lang w:val="fr-BE"/>
        </w:rPr>
      </w:pPr>
      <w:r w:rsidRPr="004B0570">
        <w:rPr>
          <w:rFonts w:ascii="Century Gothic" w:hAnsi="Century Gothic"/>
          <w:bCs/>
          <w:color w:val="0070C0"/>
          <w:sz w:val="20"/>
          <w:szCs w:val="20"/>
          <w:lang w:val="fr-BE"/>
        </w:rPr>
        <w:t>Aucune autre condition de participation n’est imposée aux voitures, si ce n’est le respect des règles générales édictées au point 2.2.1 et 2.2.6, du RP Slalom.</w:t>
      </w:r>
    </w:p>
    <w:p w:rsidR="005E4A8E" w:rsidRPr="004B0570" w:rsidRDefault="005E4A8E" w:rsidP="00715160">
      <w:pPr>
        <w:tabs>
          <w:tab w:val="left" w:pos="284"/>
          <w:tab w:val="left" w:pos="709"/>
        </w:tabs>
        <w:ind w:left="709"/>
        <w:jc w:val="both"/>
        <w:rPr>
          <w:rFonts w:ascii="Century Gothic" w:hAnsi="Century Gothic"/>
          <w:bCs/>
          <w:color w:val="0070C0"/>
          <w:sz w:val="20"/>
          <w:szCs w:val="20"/>
          <w:lang w:val="fr-BE"/>
        </w:rPr>
      </w:pPr>
      <w:r w:rsidRPr="004B0570">
        <w:rPr>
          <w:rFonts w:ascii="Century Gothic" w:hAnsi="Century Gothic"/>
          <w:bCs/>
          <w:color w:val="0070C0"/>
          <w:sz w:val="20"/>
          <w:szCs w:val="20"/>
          <w:lang w:val="fr-BE"/>
        </w:rPr>
        <w:t xml:space="preserve">Dans cette Division, il n’y aura pas de répartition par classes de cylindrée (parcours non chronométré). Le départage </w:t>
      </w:r>
      <w:r w:rsidR="00E232B7" w:rsidRPr="004B0570">
        <w:rPr>
          <w:rFonts w:ascii="Century Gothic" w:hAnsi="Century Gothic"/>
          <w:bCs/>
          <w:color w:val="0070C0"/>
          <w:sz w:val="20"/>
          <w:szCs w:val="20"/>
          <w:lang w:val="fr-BE"/>
        </w:rPr>
        <w:t>entre les éventuels ex aequo sera opéré sur bas</w:t>
      </w:r>
      <w:r w:rsidR="00DE1B94">
        <w:rPr>
          <w:rFonts w:ascii="Century Gothic" w:hAnsi="Century Gothic"/>
          <w:bCs/>
          <w:color w:val="0070C0"/>
          <w:sz w:val="20"/>
          <w:szCs w:val="20"/>
          <w:lang w:val="fr-BE"/>
        </w:rPr>
        <w:t xml:space="preserve">e </w:t>
      </w:r>
      <w:r w:rsidR="00E232B7" w:rsidRPr="004B0570">
        <w:rPr>
          <w:rFonts w:ascii="Century Gothic" w:hAnsi="Century Gothic"/>
          <w:bCs/>
          <w:color w:val="0070C0"/>
          <w:sz w:val="20"/>
          <w:szCs w:val="20"/>
          <w:lang w:val="fr-BE"/>
        </w:rPr>
        <w:t>de des dimensions de la voiture (Voir Art. 2.2.6.4 du RP Slalom)</w:t>
      </w:r>
    </w:p>
    <w:p w:rsidR="00EE1B7B" w:rsidRPr="00A42F59" w:rsidRDefault="00EE1B7B" w:rsidP="00715160">
      <w:pPr>
        <w:widowControl w:val="0"/>
        <w:numPr>
          <w:ilvl w:val="0"/>
          <w:numId w:val="16"/>
        </w:numPr>
        <w:tabs>
          <w:tab w:val="left" w:pos="567"/>
        </w:tabs>
        <w:suppressAutoHyphens/>
        <w:ind w:hanging="76"/>
        <w:jc w:val="both"/>
        <w:rPr>
          <w:rFonts w:ascii="Century Gothic" w:hAnsi="Century Gothic"/>
          <w:color w:val="0070C0"/>
          <w:sz w:val="20"/>
          <w:szCs w:val="20"/>
        </w:rPr>
      </w:pPr>
      <w:r w:rsidRPr="00A42F59">
        <w:rPr>
          <w:rFonts w:ascii="Century Gothic" w:hAnsi="Century Gothic"/>
          <w:b/>
          <w:color w:val="0070C0"/>
          <w:sz w:val="20"/>
          <w:szCs w:val="20"/>
        </w:rPr>
        <w:t xml:space="preserve">VOITURES ADMISES : </w:t>
      </w:r>
      <w:r w:rsidRPr="00A42F59">
        <w:rPr>
          <w:rFonts w:ascii="Century Gothic" w:hAnsi="Century Gothic"/>
          <w:color w:val="0070C0"/>
          <w:sz w:val="20"/>
          <w:szCs w:val="20"/>
        </w:rPr>
        <w:t>voir art. 2 du R.P. Slalom.</w:t>
      </w:r>
    </w:p>
    <w:p w:rsidR="00EE1B7B" w:rsidRPr="00A42F59" w:rsidRDefault="00EE1B7B" w:rsidP="00715160">
      <w:pPr>
        <w:widowControl w:val="0"/>
        <w:numPr>
          <w:ilvl w:val="0"/>
          <w:numId w:val="16"/>
        </w:numPr>
        <w:tabs>
          <w:tab w:val="left" w:pos="567"/>
        </w:tabs>
        <w:suppressAutoHyphens/>
        <w:ind w:left="567" w:hanging="283"/>
        <w:jc w:val="both"/>
        <w:rPr>
          <w:rFonts w:ascii="Century Gothic" w:hAnsi="Century Gothic"/>
          <w:color w:val="0070C0"/>
          <w:sz w:val="20"/>
          <w:szCs w:val="20"/>
        </w:rPr>
      </w:pPr>
      <w:r w:rsidRPr="00A42F59">
        <w:rPr>
          <w:rFonts w:ascii="Century Gothic" w:hAnsi="Century Gothic"/>
          <w:b/>
          <w:color w:val="0070C0"/>
          <w:sz w:val="20"/>
          <w:szCs w:val="20"/>
        </w:rPr>
        <w:t xml:space="preserve">NUMEROS : </w:t>
      </w:r>
      <w:r w:rsidRPr="00A42F59">
        <w:rPr>
          <w:rFonts w:ascii="Century Gothic" w:hAnsi="Century Gothic"/>
          <w:color w:val="0070C0"/>
          <w:sz w:val="20"/>
          <w:szCs w:val="20"/>
        </w:rPr>
        <w:t>une liste des numéros attribués pour l’année sera disponible sur le site de l’ASAF.</w:t>
      </w:r>
    </w:p>
    <w:p w:rsidR="00EE1B7B" w:rsidRDefault="00EE1B7B" w:rsidP="00970B18">
      <w:pPr>
        <w:pStyle w:val="151"/>
        <w:numPr>
          <w:ilvl w:val="0"/>
          <w:numId w:val="13"/>
        </w:numPr>
        <w:tabs>
          <w:tab w:val="left" w:pos="567"/>
        </w:tabs>
        <w:ind w:left="567" w:hanging="283"/>
        <w:rPr>
          <w:rFonts w:ascii="Century Gothic" w:hAnsi="Century Gothic"/>
          <w:b/>
          <w:sz w:val="20"/>
          <w:szCs w:val="20"/>
          <w:lang w:val="fr-BE"/>
        </w:rPr>
      </w:pPr>
      <w:r w:rsidRPr="00715160">
        <w:rPr>
          <w:rFonts w:ascii="Century Gothic" w:hAnsi="Century Gothic"/>
          <w:b/>
          <w:sz w:val="20"/>
          <w:szCs w:val="20"/>
          <w:lang w:val="fr-BE"/>
        </w:rPr>
        <w:t>Participation</w:t>
      </w:r>
    </w:p>
    <w:p w:rsidR="00A42F59" w:rsidRDefault="009A345A" w:rsidP="00A42F59">
      <w:pPr>
        <w:pStyle w:val="151"/>
        <w:numPr>
          <w:ilvl w:val="0"/>
          <w:numId w:val="0"/>
        </w:numPr>
        <w:pBdr>
          <w:top w:val="single" w:sz="4" w:space="1" w:color="auto"/>
          <w:left w:val="single" w:sz="4" w:space="4" w:color="auto"/>
          <w:bottom w:val="single" w:sz="4" w:space="1" w:color="auto"/>
          <w:right w:val="single" w:sz="4" w:space="4" w:color="auto"/>
        </w:pBdr>
        <w:ind w:left="426"/>
        <w:jc w:val="center"/>
        <w:rPr>
          <w:rFonts w:ascii="Century Gothic" w:hAnsi="Century Gothic"/>
          <w:b/>
          <w:sz w:val="20"/>
          <w:szCs w:val="20"/>
          <w:lang w:val="fr-BE"/>
        </w:rPr>
      </w:pPr>
      <w:r w:rsidRPr="00A42F59">
        <w:rPr>
          <w:rFonts w:ascii="Century Gothic" w:hAnsi="Century Gothic"/>
          <w:b/>
          <w:sz w:val="20"/>
          <w:szCs w:val="20"/>
          <w:u w:val="single"/>
          <w:lang w:val="fr-BE"/>
        </w:rPr>
        <w:t>Passagers</w:t>
      </w:r>
      <w:r w:rsidRPr="00A42F59">
        <w:rPr>
          <w:rFonts w:ascii="Century Gothic" w:hAnsi="Century Gothic"/>
          <w:b/>
          <w:sz w:val="20"/>
          <w:szCs w:val="20"/>
          <w:lang w:val="fr-BE"/>
        </w:rPr>
        <w:t xml:space="preserve"> :</w:t>
      </w:r>
    </w:p>
    <w:p w:rsidR="009A345A" w:rsidRPr="00A42F59" w:rsidRDefault="009A345A" w:rsidP="00A42F59">
      <w:pPr>
        <w:pStyle w:val="151"/>
        <w:numPr>
          <w:ilvl w:val="0"/>
          <w:numId w:val="0"/>
        </w:numPr>
        <w:pBdr>
          <w:top w:val="single" w:sz="4" w:space="1" w:color="auto"/>
          <w:left w:val="single" w:sz="4" w:space="4" w:color="auto"/>
          <w:bottom w:val="single" w:sz="4" w:space="1" w:color="auto"/>
          <w:right w:val="single" w:sz="4" w:space="4" w:color="auto"/>
        </w:pBdr>
        <w:ind w:left="426"/>
        <w:jc w:val="center"/>
        <w:rPr>
          <w:rFonts w:ascii="Century Gothic" w:hAnsi="Century Gothic"/>
          <w:b/>
          <w:sz w:val="20"/>
          <w:szCs w:val="20"/>
          <w:lang w:val="fr-BE"/>
        </w:rPr>
      </w:pPr>
      <w:r w:rsidRPr="00A42F59">
        <w:rPr>
          <w:rFonts w:ascii="Century Gothic" w:hAnsi="Century Gothic"/>
          <w:b/>
          <w:sz w:val="20"/>
          <w:szCs w:val="20"/>
          <w:lang w:val="fr-BE"/>
        </w:rPr>
        <w:t xml:space="preserve"> </w:t>
      </w:r>
      <w:r w:rsidR="00A42F59" w:rsidRPr="00A42F59">
        <w:rPr>
          <w:rFonts w:ascii="Century Gothic" w:hAnsi="Century Gothic"/>
          <w:b/>
          <w:sz w:val="20"/>
          <w:szCs w:val="20"/>
          <w:lang w:val="fr-BE"/>
        </w:rPr>
        <w:t xml:space="preserve">Depuis le </w:t>
      </w:r>
      <w:r w:rsidRPr="00A42F59">
        <w:rPr>
          <w:rFonts w:ascii="Century Gothic" w:hAnsi="Century Gothic"/>
          <w:b/>
          <w:sz w:val="20"/>
          <w:szCs w:val="20"/>
          <w:lang w:val="fr-BE"/>
        </w:rPr>
        <w:t>1</w:t>
      </w:r>
      <w:r w:rsidRPr="00A42F59">
        <w:rPr>
          <w:rFonts w:ascii="Century Gothic" w:hAnsi="Century Gothic"/>
          <w:b/>
          <w:sz w:val="20"/>
          <w:szCs w:val="20"/>
          <w:vertAlign w:val="superscript"/>
          <w:lang w:val="fr-BE"/>
        </w:rPr>
        <w:t>er</w:t>
      </w:r>
      <w:r w:rsidRPr="00A42F59">
        <w:rPr>
          <w:rFonts w:ascii="Century Gothic" w:hAnsi="Century Gothic"/>
          <w:b/>
          <w:sz w:val="20"/>
          <w:szCs w:val="20"/>
          <w:lang w:val="fr-BE"/>
        </w:rPr>
        <w:t xml:space="preserve"> janvier 2017, la possibilité d'emmener un passager dans les épreuves de Slalom de l'ASAF est SUPPRIMEE.</w:t>
      </w:r>
    </w:p>
    <w:p w:rsidR="009A345A" w:rsidRPr="009A345A" w:rsidRDefault="009A345A" w:rsidP="009A345A">
      <w:pPr>
        <w:pStyle w:val="151"/>
        <w:numPr>
          <w:ilvl w:val="0"/>
          <w:numId w:val="0"/>
        </w:numPr>
        <w:tabs>
          <w:tab w:val="left" w:pos="567"/>
        </w:tabs>
        <w:ind w:left="1220" w:hanging="680"/>
        <w:rPr>
          <w:rFonts w:ascii="Century Gothic" w:hAnsi="Century Gothic"/>
          <w:b/>
          <w:sz w:val="10"/>
          <w:szCs w:val="10"/>
          <w:lang w:val="fr-BE"/>
        </w:rPr>
      </w:pPr>
    </w:p>
    <w:p w:rsidR="00EE1B7B" w:rsidRPr="00A42F59" w:rsidRDefault="00EE1B7B" w:rsidP="00970B18">
      <w:pPr>
        <w:widowControl w:val="0"/>
        <w:numPr>
          <w:ilvl w:val="0"/>
          <w:numId w:val="3"/>
        </w:numPr>
        <w:tabs>
          <w:tab w:val="clear" w:pos="502"/>
          <w:tab w:val="left" w:pos="567"/>
        </w:tabs>
        <w:suppressAutoHyphens/>
        <w:ind w:left="567" w:hanging="283"/>
        <w:rPr>
          <w:rFonts w:ascii="Century Gothic" w:hAnsi="Century Gothic"/>
          <w:sz w:val="20"/>
          <w:szCs w:val="20"/>
        </w:rPr>
      </w:pPr>
      <w:r w:rsidRPr="00715160">
        <w:rPr>
          <w:rFonts w:ascii="Century Gothic" w:hAnsi="Century Gothic"/>
          <w:sz w:val="20"/>
          <w:szCs w:val="20"/>
        </w:rPr>
        <w:t xml:space="preserve">La </w:t>
      </w:r>
      <w:r w:rsidRPr="00715160">
        <w:rPr>
          <w:rFonts w:ascii="Century Gothic" w:hAnsi="Century Gothic"/>
          <w:b/>
          <w:sz w:val="20"/>
          <w:szCs w:val="20"/>
        </w:rPr>
        <w:t>demande d’engagement</w:t>
      </w:r>
      <w:r w:rsidR="00C3139A" w:rsidRPr="00A42F59">
        <w:rPr>
          <w:rFonts w:ascii="Century Gothic" w:hAnsi="Century Gothic"/>
          <w:b/>
          <w:sz w:val="20"/>
          <w:szCs w:val="20"/>
        </w:rPr>
        <w:t>, la fiche des "Vérifications" ainsi que le formulaire "photocopies des licences"</w:t>
      </w:r>
      <w:r w:rsidRPr="00A42F59">
        <w:rPr>
          <w:rFonts w:ascii="Century Gothic" w:hAnsi="Century Gothic"/>
          <w:sz w:val="20"/>
          <w:szCs w:val="20"/>
        </w:rPr>
        <w:t xml:space="preserve"> dûment complété</w:t>
      </w:r>
      <w:r w:rsidR="00C3139A" w:rsidRPr="00A42F59">
        <w:rPr>
          <w:rFonts w:ascii="Century Gothic" w:hAnsi="Century Gothic"/>
          <w:sz w:val="20"/>
          <w:szCs w:val="20"/>
        </w:rPr>
        <w:t>s</w:t>
      </w:r>
      <w:r w:rsidRPr="00A42F59">
        <w:rPr>
          <w:rFonts w:ascii="Century Gothic" w:hAnsi="Century Gothic"/>
          <w:sz w:val="20"/>
          <w:szCs w:val="20"/>
        </w:rPr>
        <w:t xml:space="preserve"> devr</w:t>
      </w:r>
      <w:r w:rsidR="00C3139A" w:rsidRPr="00A42F59">
        <w:rPr>
          <w:rFonts w:ascii="Century Gothic" w:hAnsi="Century Gothic"/>
          <w:sz w:val="20"/>
          <w:szCs w:val="20"/>
        </w:rPr>
        <w:t xml:space="preserve">ont </w:t>
      </w:r>
      <w:r w:rsidRPr="00A42F59">
        <w:rPr>
          <w:rFonts w:ascii="Century Gothic" w:hAnsi="Century Gothic"/>
          <w:sz w:val="20"/>
          <w:szCs w:val="20"/>
        </w:rPr>
        <w:t xml:space="preserve">parvenir au secrétariat de l’épreuve pour </w:t>
      </w:r>
    </w:p>
    <w:p w:rsidR="00EE1B7B" w:rsidRPr="00A42F59" w:rsidRDefault="00970B18" w:rsidP="00970B18">
      <w:pPr>
        <w:tabs>
          <w:tab w:val="num" w:pos="502"/>
          <w:tab w:val="left" w:pos="567"/>
          <w:tab w:val="left" w:leader="dot" w:pos="896"/>
          <w:tab w:val="left" w:leader="dot" w:pos="1148"/>
          <w:tab w:val="left" w:leader="dot" w:pos="4536"/>
        </w:tabs>
        <w:ind w:left="567" w:hanging="283"/>
        <w:rPr>
          <w:rFonts w:ascii="Century Gothic" w:hAnsi="Century Gothic"/>
          <w:sz w:val="20"/>
          <w:szCs w:val="20"/>
        </w:rPr>
      </w:pPr>
      <w:r w:rsidRPr="00A42F59">
        <w:rPr>
          <w:rFonts w:ascii="Century Gothic" w:hAnsi="Century Gothic"/>
          <w:sz w:val="20"/>
          <w:szCs w:val="20"/>
        </w:rPr>
        <w:tab/>
      </w:r>
      <w:r w:rsidRPr="00A42F59">
        <w:rPr>
          <w:rFonts w:ascii="Century Gothic" w:hAnsi="Century Gothic"/>
          <w:sz w:val="20"/>
          <w:szCs w:val="20"/>
        </w:rPr>
        <w:tab/>
      </w:r>
      <w:proofErr w:type="gramStart"/>
      <w:r w:rsidR="00EE1B7B" w:rsidRPr="00A42F59">
        <w:rPr>
          <w:rFonts w:ascii="Century Gothic" w:hAnsi="Century Gothic"/>
          <w:sz w:val="20"/>
          <w:szCs w:val="20"/>
        </w:rPr>
        <w:t>le</w:t>
      </w:r>
      <w:proofErr w:type="gramEnd"/>
      <w:r w:rsidR="00EE1B7B" w:rsidRPr="00A42F59">
        <w:rPr>
          <w:rFonts w:ascii="Century Gothic" w:hAnsi="Century Gothic"/>
          <w:sz w:val="20"/>
          <w:szCs w:val="20"/>
        </w:rPr>
        <w:t xml:space="preserve"> </w:t>
      </w:r>
      <w:r w:rsidR="00EE1B7B" w:rsidRPr="00A42F59">
        <w:rPr>
          <w:rFonts w:ascii="Century Gothic" w:hAnsi="Century Gothic"/>
          <w:sz w:val="20"/>
          <w:szCs w:val="20"/>
        </w:rPr>
        <w:tab/>
        <w:t>/</w:t>
      </w:r>
      <w:r w:rsidR="00EE1B7B" w:rsidRPr="00A42F59">
        <w:rPr>
          <w:rFonts w:ascii="Century Gothic" w:hAnsi="Century Gothic"/>
          <w:sz w:val="20"/>
          <w:szCs w:val="20"/>
        </w:rPr>
        <w:tab/>
        <w:t>/</w:t>
      </w:r>
      <w:r w:rsidR="00070D51" w:rsidRPr="00A42F59">
        <w:rPr>
          <w:rFonts w:ascii="Century Gothic" w:hAnsi="Century Gothic"/>
          <w:sz w:val="20"/>
          <w:szCs w:val="20"/>
        </w:rPr>
        <w:t>……</w:t>
      </w:r>
      <w:r w:rsidR="00EE1B7B" w:rsidRPr="00A42F59">
        <w:rPr>
          <w:rFonts w:ascii="Century Gothic" w:hAnsi="Century Gothic"/>
          <w:sz w:val="20"/>
          <w:szCs w:val="20"/>
        </w:rPr>
        <w:t xml:space="preserve">, soit chez </w:t>
      </w:r>
      <w:r w:rsidR="00EE1B7B" w:rsidRPr="00A42F59">
        <w:rPr>
          <w:rFonts w:ascii="Century Gothic" w:hAnsi="Century Gothic"/>
          <w:sz w:val="20"/>
          <w:szCs w:val="20"/>
        </w:rPr>
        <w:tab/>
        <w:t xml:space="preserve"> (Tél &amp; </w:t>
      </w:r>
      <w:r w:rsidR="00070D51" w:rsidRPr="00A42F59">
        <w:rPr>
          <w:rFonts w:ascii="Century Gothic" w:hAnsi="Century Gothic"/>
          <w:sz w:val="20"/>
          <w:szCs w:val="20"/>
        </w:rPr>
        <w:t>Fax, E-Mail</w:t>
      </w:r>
      <w:r w:rsidR="00EE1B7B" w:rsidRPr="00A42F59">
        <w:rPr>
          <w:rFonts w:ascii="Century Gothic" w:hAnsi="Century Gothic"/>
          <w:sz w:val="20"/>
          <w:szCs w:val="20"/>
        </w:rPr>
        <w:t>) **.</w:t>
      </w:r>
    </w:p>
    <w:p w:rsidR="00C3139A" w:rsidRPr="00C3139A" w:rsidRDefault="00970B18" w:rsidP="00970B18">
      <w:pPr>
        <w:tabs>
          <w:tab w:val="num" w:pos="502"/>
          <w:tab w:val="left" w:pos="567"/>
          <w:tab w:val="left" w:leader="dot" w:pos="896"/>
          <w:tab w:val="left" w:leader="dot" w:pos="1148"/>
          <w:tab w:val="left" w:leader="dot" w:pos="4536"/>
        </w:tabs>
        <w:ind w:left="567" w:hanging="283"/>
        <w:jc w:val="both"/>
        <w:rPr>
          <w:rFonts w:ascii="Century Gothic" w:hAnsi="Century Gothic"/>
          <w:strike/>
          <w:sz w:val="20"/>
          <w:szCs w:val="20"/>
        </w:rPr>
      </w:pPr>
      <w:r w:rsidRPr="00715160">
        <w:rPr>
          <w:rFonts w:ascii="Century Gothic" w:hAnsi="Century Gothic"/>
          <w:sz w:val="20"/>
          <w:szCs w:val="20"/>
        </w:rPr>
        <w:lastRenderedPageBreak/>
        <w:tab/>
      </w:r>
      <w:r w:rsidRPr="00715160">
        <w:rPr>
          <w:rFonts w:ascii="Century Gothic" w:hAnsi="Century Gothic"/>
          <w:sz w:val="20"/>
          <w:szCs w:val="20"/>
        </w:rPr>
        <w:tab/>
      </w:r>
      <w:r w:rsidR="00EE1B7B" w:rsidRPr="00715160">
        <w:rPr>
          <w:rFonts w:ascii="Century Gothic" w:hAnsi="Century Gothic"/>
          <w:sz w:val="20"/>
          <w:szCs w:val="20"/>
        </w:rPr>
        <w:t xml:space="preserve">**Si le bulletin d’engagement n’est pas réceptionné par l’organisateur, </w:t>
      </w:r>
      <w:r w:rsidR="00C3139A" w:rsidRPr="00A42F59">
        <w:rPr>
          <w:rFonts w:ascii="Century Gothic" w:hAnsi="Century Gothic"/>
          <w:bCs/>
          <w:sz w:val="20"/>
          <w:szCs w:val="20"/>
          <w:u w:val="single"/>
        </w:rPr>
        <w:t>au plus tard, l'avant-veille de l'épreuve, à midi,</w:t>
      </w:r>
      <w:r w:rsidR="00EE1B7B" w:rsidRPr="00A42F59">
        <w:rPr>
          <w:rFonts w:ascii="Century Gothic" w:hAnsi="Century Gothic"/>
          <w:sz w:val="20"/>
          <w:szCs w:val="20"/>
        </w:rPr>
        <w:t xml:space="preserve"> le droit d’engagement sera majoré de </w:t>
      </w:r>
      <w:r w:rsidR="00EE1B7B" w:rsidRPr="00A42F59">
        <w:rPr>
          <w:rFonts w:ascii="Century Gothic" w:hAnsi="Century Gothic"/>
          <w:b/>
          <w:bCs/>
          <w:sz w:val="20"/>
          <w:szCs w:val="20"/>
        </w:rPr>
        <w:t>10 €</w:t>
      </w:r>
      <w:r w:rsidR="00DE1B94">
        <w:rPr>
          <w:rFonts w:ascii="Century Gothic" w:hAnsi="Century Gothic"/>
          <w:b/>
          <w:bCs/>
          <w:sz w:val="20"/>
          <w:szCs w:val="20"/>
        </w:rPr>
        <w:t xml:space="preserve"> </w:t>
      </w:r>
      <w:r w:rsidR="00DE1B94" w:rsidRPr="00DE1B94">
        <w:rPr>
          <w:rFonts w:ascii="Century Gothic" w:hAnsi="Century Gothic"/>
          <w:bCs/>
          <w:color w:val="FF0000"/>
          <w:sz w:val="20"/>
          <w:szCs w:val="20"/>
        </w:rPr>
        <w:t>(sauf pour la Division ACCESS)</w:t>
      </w:r>
      <w:r w:rsidR="00EE1B7B" w:rsidRPr="00DE1B94">
        <w:rPr>
          <w:rFonts w:ascii="Century Gothic" w:hAnsi="Century Gothic"/>
          <w:bCs/>
          <w:color w:val="FF0000"/>
          <w:sz w:val="20"/>
          <w:szCs w:val="20"/>
        </w:rPr>
        <w:t>.</w:t>
      </w:r>
      <w:r w:rsidR="00EE1B7B" w:rsidRPr="00DE1B94">
        <w:rPr>
          <w:rFonts w:ascii="Century Gothic" w:hAnsi="Century Gothic"/>
          <w:color w:val="FF0000"/>
          <w:sz w:val="20"/>
          <w:szCs w:val="20"/>
        </w:rPr>
        <w:t xml:space="preserve"> </w:t>
      </w:r>
      <w:r w:rsidR="00EE1B7B" w:rsidRPr="00A42F59">
        <w:rPr>
          <w:rFonts w:ascii="Century Gothic" w:hAnsi="Century Gothic"/>
          <w:sz w:val="20"/>
          <w:szCs w:val="20"/>
        </w:rPr>
        <w:t>L’organisateur</w:t>
      </w:r>
      <w:r w:rsidR="00EE1B7B" w:rsidRPr="00715160">
        <w:rPr>
          <w:rFonts w:ascii="Century Gothic" w:hAnsi="Century Gothic"/>
          <w:sz w:val="20"/>
          <w:szCs w:val="20"/>
        </w:rPr>
        <w:t xml:space="preserve"> n’appliquant pas cette disposition se verra sanctionné d’une amende de </w:t>
      </w:r>
      <w:r w:rsidR="00EE1B7B" w:rsidRPr="00715160">
        <w:rPr>
          <w:rFonts w:ascii="Century Gothic" w:hAnsi="Century Gothic"/>
          <w:b/>
          <w:bCs/>
          <w:sz w:val="20"/>
          <w:szCs w:val="20"/>
        </w:rPr>
        <w:t>250 €</w:t>
      </w:r>
      <w:r w:rsidR="004B0570">
        <w:rPr>
          <w:rFonts w:ascii="Century Gothic" w:hAnsi="Century Gothic"/>
          <w:b/>
          <w:bCs/>
          <w:sz w:val="20"/>
          <w:szCs w:val="20"/>
        </w:rPr>
        <w:t>.</w:t>
      </w:r>
      <w:r w:rsidR="00EE1B7B" w:rsidRPr="00715160">
        <w:rPr>
          <w:rFonts w:ascii="Century Gothic" w:hAnsi="Century Gothic"/>
          <w:sz w:val="20"/>
          <w:szCs w:val="20"/>
        </w:rPr>
        <w:t xml:space="preserve"> </w:t>
      </w:r>
    </w:p>
    <w:p w:rsidR="00EE1B7B" w:rsidRPr="00715160" w:rsidRDefault="00EE1B7B" w:rsidP="00C3139A">
      <w:pPr>
        <w:tabs>
          <w:tab w:val="num" w:pos="502"/>
          <w:tab w:val="left" w:pos="567"/>
          <w:tab w:val="left" w:leader="dot" w:pos="896"/>
          <w:tab w:val="left" w:leader="dot" w:pos="1148"/>
          <w:tab w:val="left" w:leader="dot" w:pos="4536"/>
        </w:tabs>
        <w:ind w:left="567"/>
        <w:jc w:val="both"/>
        <w:rPr>
          <w:rFonts w:ascii="Century Gothic" w:hAnsi="Century Gothic"/>
          <w:sz w:val="20"/>
          <w:szCs w:val="20"/>
        </w:rPr>
      </w:pPr>
      <w:r w:rsidRPr="00715160">
        <w:rPr>
          <w:rFonts w:ascii="Century Gothic" w:hAnsi="Century Gothic"/>
          <w:sz w:val="20"/>
          <w:szCs w:val="20"/>
        </w:rPr>
        <w:t>Il sera possible de s’inscrire le jour de l’épreuve, au plus tard à ………</w:t>
      </w:r>
      <w:r w:rsidR="00070D51" w:rsidRPr="00715160">
        <w:rPr>
          <w:rFonts w:ascii="Century Gothic" w:hAnsi="Century Gothic"/>
          <w:sz w:val="20"/>
          <w:szCs w:val="20"/>
        </w:rPr>
        <w:t>……</w:t>
      </w:r>
      <w:r w:rsidRPr="00715160">
        <w:rPr>
          <w:rFonts w:ascii="Century Gothic" w:hAnsi="Century Gothic"/>
          <w:sz w:val="20"/>
          <w:szCs w:val="20"/>
        </w:rPr>
        <w:tab/>
      </w:r>
      <w:r w:rsidRPr="00715160">
        <w:rPr>
          <w:rFonts w:ascii="Century Gothic" w:hAnsi="Century Gothic"/>
          <w:sz w:val="20"/>
          <w:szCs w:val="20"/>
        </w:rPr>
        <w:tab/>
        <w:t>.</w:t>
      </w:r>
    </w:p>
    <w:p w:rsidR="00EE1B7B" w:rsidRPr="00715160" w:rsidRDefault="00EE1B7B" w:rsidP="00970B18">
      <w:pPr>
        <w:widowControl w:val="0"/>
        <w:numPr>
          <w:ilvl w:val="0"/>
          <w:numId w:val="3"/>
        </w:numPr>
        <w:tabs>
          <w:tab w:val="clear" w:pos="502"/>
          <w:tab w:val="left" w:pos="567"/>
        </w:tabs>
        <w:suppressAutoHyphens/>
        <w:ind w:left="567" w:hanging="283"/>
        <w:rPr>
          <w:rFonts w:ascii="Century Gothic" w:hAnsi="Century Gothic"/>
          <w:sz w:val="20"/>
          <w:szCs w:val="20"/>
        </w:rPr>
      </w:pPr>
      <w:r w:rsidRPr="00715160">
        <w:rPr>
          <w:rFonts w:ascii="Century Gothic" w:hAnsi="Century Gothic"/>
          <w:b/>
          <w:sz w:val="20"/>
          <w:szCs w:val="20"/>
        </w:rPr>
        <w:t>Les frais d’inscription</w:t>
      </w:r>
      <w:r w:rsidRPr="00715160">
        <w:rPr>
          <w:rFonts w:ascii="Century Gothic" w:hAnsi="Century Gothic"/>
          <w:sz w:val="20"/>
          <w:szCs w:val="20"/>
        </w:rPr>
        <w:t xml:space="preserve"> s’élèvent à </w:t>
      </w:r>
      <w:r w:rsidR="00B5127C" w:rsidRPr="00715160">
        <w:rPr>
          <w:rFonts w:ascii="Century Gothic" w:hAnsi="Century Gothic"/>
          <w:sz w:val="20"/>
          <w:szCs w:val="20"/>
        </w:rPr>
        <w:t>:</w:t>
      </w:r>
      <w:r w:rsidRPr="00715160">
        <w:rPr>
          <w:rFonts w:ascii="Century Gothic" w:hAnsi="Century Gothic"/>
          <w:sz w:val="20"/>
          <w:szCs w:val="20"/>
        </w:rPr>
        <w:t xml:space="preserve">  </w:t>
      </w:r>
      <w:r w:rsidR="00B5127C" w:rsidRPr="004B0570">
        <w:rPr>
          <w:rFonts w:ascii="Century Gothic" w:hAnsi="Century Gothic"/>
          <w:b/>
          <w:i/>
          <w:sz w:val="20"/>
          <w:szCs w:val="20"/>
        </w:rPr>
        <w:t>60</w:t>
      </w:r>
      <w:r w:rsidRPr="004B0570">
        <w:rPr>
          <w:rFonts w:ascii="Century Gothic" w:hAnsi="Century Gothic"/>
          <w:b/>
          <w:i/>
          <w:sz w:val="20"/>
          <w:szCs w:val="20"/>
        </w:rPr>
        <w:t xml:space="preserve"> €</w:t>
      </w:r>
      <w:r w:rsidR="00B5127C" w:rsidRPr="004B0570">
        <w:rPr>
          <w:rFonts w:ascii="Century Gothic" w:hAnsi="Century Gothic"/>
          <w:b/>
          <w:i/>
          <w:sz w:val="20"/>
          <w:szCs w:val="20"/>
        </w:rPr>
        <w:t>,</w:t>
      </w:r>
      <w:r w:rsidR="00B5127C" w:rsidRPr="004B0570">
        <w:rPr>
          <w:rFonts w:ascii="Century Gothic" w:hAnsi="Century Gothic"/>
          <w:i/>
          <w:sz w:val="20"/>
          <w:szCs w:val="20"/>
        </w:rPr>
        <w:t xml:space="preserve"> au maximum</w:t>
      </w:r>
      <w:r w:rsidRPr="00715160">
        <w:rPr>
          <w:rFonts w:ascii="Century Gothic" w:hAnsi="Century Gothic"/>
          <w:b/>
          <w:sz w:val="20"/>
          <w:szCs w:val="20"/>
        </w:rPr>
        <w:t xml:space="preserve"> </w:t>
      </w:r>
      <w:r w:rsidRPr="00715160">
        <w:rPr>
          <w:rFonts w:ascii="Century Gothic" w:hAnsi="Century Gothic"/>
          <w:sz w:val="20"/>
          <w:szCs w:val="20"/>
        </w:rPr>
        <w:t>(sauf</w:t>
      </w:r>
      <w:r w:rsidR="00DE1B94">
        <w:rPr>
          <w:rFonts w:ascii="Century Gothic" w:hAnsi="Century Gothic"/>
          <w:sz w:val="20"/>
          <w:szCs w:val="20"/>
        </w:rPr>
        <w:t xml:space="preserve"> </w:t>
      </w:r>
      <w:r w:rsidR="00DE1B94" w:rsidRPr="00DE1B94">
        <w:rPr>
          <w:rFonts w:ascii="Century Gothic" w:hAnsi="Century Gothic"/>
          <w:color w:val="FF0000"/>
          <w:sz w:val="20"/>
          <w:szCs w:val="20"/>
        </w:rPr>
        <w:t>Division</w:t>
      </w:r>
      <w:r w:rsidR="00DE1B94">
        <w:rPr>
          <w:rFonts w:ascii="Century Gothic" w:hAnsi="Century Gothic"/>
          <w:color w:val="FF0000"/>
          <w:sz w:val="20"/>
          <w:szCs w:val="20"/>
        </w:rPr>
        <w:t>s</w:t>
      </w:r>
      <w:r w:rsidR="00DE1B94" w:rsidRPr="00DE1B94">
        <w:rPr>
          <w:rFonts w:ascii="Century Gothic" w:hAnsi="Century Gothic"/>
          <w:color w:val="FF0000"/>
          <w:sz w:val="20"/>
          <w:szCs w:val="20"/>
        </w:rPr>
        <w:t xml:space="preserve"> 1 : </w:t>
      </w:r>
      <w:r w:rsidR="00DE1B94" w:rsidRPr="00DE1B94">
        <w:rPr>
          <w:rFonts w:ascii="Century Gothic" w:hAnsi="Century Gothic"/>
          <w:b/>
          <w:color w:val="FF0000"/>
          <w:sz w:val="20"/>
          <w:szCs w:val="20"/>
        </w:rPr>
        <w:t>50 €</w:t>
      </w:r>
      <w:r w:rsidR="00DE1B94" w:rsidRPr="00DE1B94">
        <w:rPr>
          <w:rFonts w:ascii="Century Gothic" w:hAnsi="Century Gothic"/>
          <w:color w:val="FF0000"/>
          <w:sz w:val="20"/>
          <w:szCs w:val="20"/>
        </w:rPr>
        <w:t xml:space="preserve"> et </w:t>
      </w:r>
      <w:r w:rsidR="00DE1B94">
        <w:rPr>
          <w:rFonts w:ascii="Century Gothic" w:hAnsi="Century Gothic"/>
          <w:color w:val="FF0000"/>
          <w:sz w:val="20"/>
          <w:szCs w:val="20"/>
        </w:rPr>
        <w:t>5-</w:t>
      </w:r>
      <w:r w:rsidR="00E232B7" w:rsidRPr="004B0570">
        <w:rPr>
          <w:rFonts w:ascii="Century Gothic" w:hAnsi="Century Gothic"/>
          <w:sz w:val="20"/>
          <w:szCs w:val="20"/>
        </w:rPr>
        <w:t>Access :</w:t>
      </w:r>
      <w:r w:rsidR="00E232B7" w:rsidRPr="004B0570">
        <w:rPr>
          <w:rFonts w:ascii="Century Gothic" w:hAnsi="Century Gothic"/>
          <w:b/>
          <w:sz w:val="20"/>
          <w:szCs w:val="20"/>
        </w:rPr>
        <w:t xml:space="preserve"> 27 €</w:t>
      </w:r>
      <w:r w:rsidRPr="004B0570">
        <w:rPr>
          <w:rFonts w:ascii="Century Gothic" w:hAnsi="Century Gothic"/>
          <w:sz w:val="20"/>
          <w:szCs w:val="20"/>
        </w:rPr>
        <w:t>),</w:t>
      </w:r>
      <w:r w:rsidRPr="00715160">
        <w:rPr>
          <w:rFonts w:ascii="Century Gothic" w:hAnsi="Century Gothic"/>
          <w:sz w:val="20"/>
          <w:szCs w:val="20"/>
        </w:rPr>
        <w:t xml:space="preserve"> numéros non compris (</w:t>
      </w:r>
      <w:r w:rsidRPr="00715160">
        <w:rPr>
          <w:rFonts w:ascii="Century Gothic" w:hAnsi="Century Gothic"/>
          <w:b/>
          <w:sz w:val="20"/>
          <w:szCs w:val="20"/>
        </w:rPr>
        <w:t>3 €</w:t>
      </w:r>
      <w:r w:rsidRPr="00715160">
        <w:rPr>
          <w:rFonts w:ascii="Century Gothic" w:hAnsi="Century Gothic"/>
          <w:sz w:val="20"/>
          <w:szCs w:val="20"/>
        </w:rPr>
        <w:t>).</w:t>
      </w:r>
    </w:p>
    <w:p w:rsidR="00EE1B7B" w:rsidRPr="00ED55F6" w:rsidRDefault="00EE1B7B" w:rsidP="00C3139A">
      <w:pPr>
        <w:widowControl w:val="0"/>
        <w:numPr>
          <w:ilvl w:val="0"/>
          <w:numId w:val="17"/>
        </w:numPr>
        <w:tabs>
          <w:tab w:val="left" w:pos="567"/>
        </w:tabs>
        <w:suppressAutoHyphens/>
        <w:ind w:hanging="218"/>
        <w:rPr>
          <w:rFonts w:ascii="Century Gothic" w:hAnsi="Century Gothic"/>
          <w:sz w:val="20"/>
          <w:szCs w:val="20"/>
        </w:rPr>
      </w:pPr>
      <w:r w:rsidRPr="00ED55F6">
        <w:rPr>
          <w:rFonts w:ascii="Century Gothic" w:hAnsi="Century Gothic"/>
          <w:sz w:val="20"/>
          <w:szCs w:val="20"/>
        </w:rPr>
        <w:t xml:space="preserve">Le </w:t>
      </w:r>
      <w:r w:rsidRPr="00ED55F6">
        <w:rPr>
          <w:rFonts w:ascii="Century Gothic" w:hAnsi="Century Gothic"/>
          <w:b/>
          <w:sz w:val="20"/>
          <w:szCs w:val="20"/>
        </w:rPr>
        <w:t>paiement des droits</w:t>
      </w:r>
      <w:r w:rsidRPr="00ED55F6">
        <w:rPr>
          <w:rFonts w:ascii="Century Gothic" w:hAnsi="Century Gothic"/>
          <w:sz w:val="20"/>
          <w:szCs w:val="20"/>
        </w:rPr>
        <w:t xml:space="preserve"> </w:t>
      </w:r>
      <w:r w:rsidR="00070D51" w:rsidRPr="00ED55F6">
        <w:rPr>
          <w:rFonts w:ascii="Century Gothic" w:hAnsi="Century Gothic"/>
          <w:sz w:val="20"/>
          <w:szCs w:val="20"/>
        </w:rPr>
        <w:t>d’engagement s’effectuera</w:t>
      </w:r>
      <w:r w:rsidRPr="00ED55F6">
        <w:rPr>
          <w:rFonts w:ascii="Century Gothic" w:hAnsi="Century Gothic"/>
          <w:sz w:val="20"/>
          <w:szCs w:val="20"/>
        </w:rPr>
        <w:t xml:space="preserve"> sur le compte BE ………………………….  ou le jour de l’épreuve.</w:t>
      </w:r>
    </w:p>
    <w:p w:rsidR="00EE1B7B" w:rsidRPr="004B0570" w:rsidRDefault="00EE1B7B" w:rsidP="0007056A">
      <w:pPr>
        <w:widowControl w:val="0"/>
        <w:numPr>
          <w:ilvl w:val="0"/>
          <w:numId w:val="17"/>
        </w:numPr>
        <w:tabs>
          <w:tab w:val="left" w:pos="426"/>
          <w:tab w:val="left" w:pos="567"/>
        </w:tabs>
        <w:suppressAutoHyphens/>
        <w:ind w:left="567" w:hanging="283"/>
        <w:jc w:val="both"/>
        <w:rPr>
          <w:rFonts w:ascii="Century Gothic" w:hAnsi="Century Gothic"/>
          <w:color w:val="FF0000"/>
          <w:sz w:val="20"/>
          <w:szCs w:val="20"/>
        </w:rPr>
      </w:pPr>
      <w:r w:rsidRPr="00A42F59">
        <w:rPr>
          <w:rFonts w:ascii="Century Gothic" w:hAnsi="Century Gothic"/>
          <w:b/>
          <w:sz w:val="20"/>
          <w:szCs w:val="20"/>
        </w:rPr>
        <w:t>Les pilotes participant à l’épreuve sur le même véhicule</w:t>
      </w:r>
      <w:r w:rsidR="00292E70" w:rsidRPr="00A42F59">
        <w:rPr>
          <w:rFonts w:ascii="Century Gothic" w:hAnsi="Century Gothic"/>
          <w:b/>
          <w:sz w:val="20"/>
          <w:szCs w:val="20"/>
        </w:rPr>
        <w:t xml:space="preserve"> </w:t>
      </w:r>
      <w:r w:rsidR="00292E70" w:rsidRPr="00A42F59">
        <w:rPr>
          <w:rFonts w:ascii="Century Gothic" w:hAnsi="Century Gothic"/>
          <w:sz w:val="20"/>
          <w:szCs w:val="20"/>
        </w:rPr>
        <w:t>(</w:t>
      </w:r>
      <w:r w:rsidR="004B0570" w:rsidRPr="00A42F59">
        <w:rPr>
          <w:rFonts w:ascii="Century Gothic" w:hAnsi="Century Gothic"/>
          <w:sz w:val="20"/>
          <w:szCs w:val="20"/>
        </w:rPr>
        <w:t xml:space="preserve">les doublons ne sont </w:t>
      </w:r>
      <w:r w:rsidR="00292E70" w:rsidRPr="00A42F59">
        <w:rPr>
          <w:rFonts w:ascii="Century Gothic" w:hAnsi="Century Gothic"/>
          <w:sz w:val="20"/>
          <w:szCs w:val="20"/>
        </w:rPr>
        <w:t>pas autorisé</w:t>
      </w:r>
      <w:r w:rsidR="004B0570" w:rsidRPr="00A42F59">
        <w:rPr>
          <w:rFonts w:ascii="Century Gothic" w:hAnsi="Century Gothic"/>
          <w:sz w:val="20"/>
          <w:szCs w:val="20"/>
        </w:rPr>
        <w:t>s</w:t>
      </w:r>
      <w:r w:rsidR="00292E70" w:rsidRPr="00A42F59">
        <w:rPr>
          <w:rFonts w:ascii="Century Gothic" w:hAnsi="Century Gothic"/>
          <w:sz w:val="20"/>
          <w:szCs w:val="20"/>
        </w:rPr>
        <w:t xml:space="preserve"> en Div. 5 Access</w:t>
      </w:r>
      <w:r w:rsidR="004B0570" w:rsidRPr="00A42F59">
        <w:rPr>
          <w:rFonts w:ascii="Century Gothic" w:hAnsi="Century Gothic"/>
          <w:sz w:val="20"/>
          <w:szCs w:val="20"/>
        </w:rPr>
        <w:t xml:space="preserve"> mais il est possible qu'un pilote s'inscrive en Access et qu'un autre, sur la même voiture, s'inscrive en Division 1</w:t>
      </w:r>
      <w:r w:rsidR="00292E70" w:rsidRPr="00A42F59">
        <w:rPr>
          <w:rFonts w:ascii="Century Gothic" w:hAnsi="Century Gothic"/>
          <w:sz w:val="20"/>
          <w:szCs w:val="20"/>
        </w:rPr>
        <w:t>)</w:t>
      </w:r>
      <w:r w:rsidRPr="00A42F59">
        <w:rPr>
          <w:rFonts w:ascii="Century Gothic" w:hAnsi="Century Gothic"/>
          <w:b/>
          <w:sz w:val="20"/>
          <w:szCs w:val="20"/>
        </w:rPr>
        <w:t xml:space="preserve"> sont priés de s’inscrire à l’avance avec mention du nom des</w:t>
      </w:r>
      <w:r w:rsidRPr="00ED55F6">
        <w:rPr>
          <w:rFonts w:ascii="Century Gothic" w:hAnsi="Century Gothic"/>
          <w:b/>
          <w:sz w:val="20"/>
          <w:szCs w:val="20"/>
        </w:rPr>
        <w:t xml:space="preserve"> autres pilotes.</w:t>
      </w:r>
      <w:r w:rsidRPr="004B0570">
        <w:rPr>
          <w:rFonts w:ascii="Century Gothic" w:hAnsi="Century Gothic"/>
          <w:b/>
          <w:color w:val="FF0000"/>
          <w:sz w:val="20"/>
          <w:szCs w:val="20"/>
        </w:rPr>
        <w:t xml:space="preserve"> </w:t>
      </w:r>
      <w:r w:rsidRPr="00ED55F6">
        <w:rPr>
          <w:rFonts w:ascii="Century Gothic" w:hAnsi="Century Gothic"/>
          <w:sz w:val="20"/>
          <w:szCs w:val="20"/>
        </w:rPr>
        <w:t>Le nombre de pilotes admis sur un même véhicule est limité à quatre.</w:t>
      </w:r>
    </w:p>
    <w:p w:rsidR="00970B18" w:rsidRPr="005E2B5F" w:rsidRDefault="00EE1B7B" w:rsidP="00C3139A">
      <w:pPr>
        <w:widowControl w:val="0"/>
        <w:numPr>
          <w:ilvl w:val="0"/>
          <w:numId w:val="17"/>
        </w:numPr>
        <w:tabs>
          <w:tab w:val="left" w:pos="567"/>
        </w:tabs>
        <w:suppressAutoHyphens/>
        <w:ind w:left="567" w:hanging="283"/>
        <w:rPr>
          <w:rFonts w:ascii="Century Gothic" w:hAnsi="Century Gothic"/>
          <w:color w:val="FF0000"/>
          <w:sz w:val="20"/>
          <w:szCs w:val="20"/>
        </w:rPr>
      </w:pPr>
      <w:r w:rsidRPr="005E2B5F">
        <w:rPr>
          <w:rFonts w:ascii="Century Gothic" w:hAnsi="Century Gothic"/>
          <w:b/>
          <w:bCs/>
          <w:color w:val="FF0000"/>
          <w:sz w:val="20"/>
          <w:szCs w:val="20"/>
          <w:u w:val="single"/>
        </w:rPr>
        <w:t>Licences annuelles :</w:t>
      </w:r>
      <w:r w:rsidRPr="005E2B5F">
        <w:rPr>
          <w:rFonts w:ascii="Century Gothic" w:hAnsi="Century Gothic"/>
          <w:b/>
          <w:bCs/>
          <w:color w:val="FF0000"/>
          <w:sz w:val="20"/>
          <w:szCs w:val="20"/>
        </w:rPr>
        <w:t xml:space="preserve">  </w:t>
      </w:r>
      <w:r w:rsidRPr="005E2B5F">
        <w:rPr>
          <w:rFonts w:ascii="Century Gothic" w:hAnsi="Century Gothic"/>
          <w:color w:val="FF0000"/>
          <w:sz w:val="20"/>
          <w:szCs w:val="20"/>
        </w:rPr>
        <w:t>L</w:t>
      </w:r>
      <w:r w:rsidR="008841BE">
        <w:rPr>
          <w:rFonts w:ascii="Century Gothic" w:hAnsi="Century Gothic"/>
          <w:color w:val="FF0000"/>
          <w:sz w:val="20"/>
          <w:szCs w:val="20"/>
        </w:rPr>
        <w:t xml:space="preserve">es </w:t>
      </w:r>
      <w:r w:rsidR="00070D51" w:rsidRPr="005E2B5F">
        <w:rPr>
          <w:rFonts w:ascii="Century Gothic" w:hAnsi="Century Gothic"/>
          <w:color w:val="FF0000"/>
          <w:sz w:val="20"/>
          <w:szCs w:val="20"/>
        </w:rPr>
        <w:t>licence</w:t>
      </w:r>
      <w:r w:rsidR="008841BE">
        <w:rPr>
          <w:rFonts w:ascii="Century Gothic" w:hAnsi="Century Gothic"/>
          <w:color w:val="FF0000"/>
          <w:sz w:val="20"/>
          <w:szCs w:val="20"/>
        </w:rPr>
        <w:t xml:space="preserve">s </w:t>
      </w:r>
      <w:r w:rsidR="00070D51" w:rsidRPr="005E2B5F">
        <w:rPr>
          <w:rFonts w:ascii="Century Gothic" w:hAnsi="Century Gothic"/>
          <w:color w:val="FF0000"/>
          <w:sz w:val="20"/>
          <w:szCs w:val="20"/>
        </w:rPr>
        <w:t>annuelle</w:t>
      </w:r>
      <w:r w:rsidR="008841BE">
        <w:rPr>
          <w:rFonts w:ascii="Century Gothic" w:hAnsi="Century Gothic"/>
          <w:color w:val="FF0000"/>
          <w:sz w:val="20"/>
          <w:szCs w:val="20"/>
        </w:rPr>
        <w:t>s</w:t>
      </w:r>
      <w:r w:rsidRPr="005E2B5F">
        <w:rPr>
          <w:rFonts w:ascii="Century Gothic" w:hAnsi="Century Gothic"/>
          <w:color w:val="FF0000"/>
          <w:sz w:val="20"/>
          <w:szCs w:val="20"/>
        </w:rPr>
        <w:t xml:space="preserve"> pourr</w:t>
      </w:r>
      <w:r w:rsidR="008841BE">
        <w:rPr>
          <w:rFonts w:ascii="Century Gothic" w:hAnsi="Century Gothic"/>
          <w:color w:val="FF0000"/>
          <w:sz w:val="20"/>
          <w:szCs w:val="20"/>
        </w:rPr>
        <w:t xml:space="preserve">ont </w:t>
      </w:r>
      <w:r w:rsidRPr="005E2B5F">
        <w:rPr>
          <w:rFonts w:ascii="Century Gothic" w:hAnsi="Century Gothic"/>
          <w:color w:val="FF0000"/>
          <w:sz w:val="20"/>
          <w:szCs w:val="20"/>
        </w:rPr>
        <w:t>être obtenue</w:t>
      </w:r>
      <w:r w:rsidR="008841BE">
        <w:rPr>
          <w:rFonts w:ascii="Century Gothic" w:hAnsi="Century Gothic"/>
          <w:color w:val="FF0000"/>
          <w:sz w:val="20"/>
          <w:szCs w:val="20"/>
        </w:rPr>
        <w:t>s</w:t>
      </w:r>
      <w:r w:rsidR="00CA2E6E">
        <w:rPr>
          <w:rFonts w:ascii="Century Gothic" w:hAnsi="Century Gothic"/>
          <w:color w:val="FF0000"/>
          <w:sz w:val="20"/>
          <w:szCs w:val="20"/>
        </w:rPr>
        <w:t>, uniquement,</w:t>
      </w:r>
      <w:r w:rsidRPr="005E2B5F">
        <w:rPr>
          <w:rFonts w:ascii="Century Gothic" w:hAnsi="Century Gothic"/>
          <w:color w:val="FF0000"/>
          <w:sz w:val="20"/>
          <w:szCs w:val="20"/>
        </w:rPr>
        <w:t xml:space="preserve"> auprès d’un club reconnu.</w:t>
      </w:r>
    </w:p>
    <w:p w:rsidR="00EE1B7B" w:rsidRPr="005E2B5F" w:rsidRDefault="00970B18" w:rsidP="00970B18">
      <w:pPr>
        <w:widowControl w:val="0"/>
        <w:tabs>
          <w:tab w:val="left" w:pos="426"/>
          <w:tab w:val="left" w:pos="567"/>
        </w:tabs>
        <w:suppressAutoHyphens/>
        <w:ind w:left="567" w:hanging="283"/>
        <w:rPr>
          <w:rFonts w:ascii="Century Gothic" w:hAnsi="Century Gothic"/>
          <w:color w:val="FF0000"/>
          <w:sz w:val="20"/>
          <w:szCs w:val="20"/>
        </w:rPr>
      </w:pPr>
      <w:r w:rsidRPr="005E2B5F">
        <w:rPr>
          <w:rFonts w:ascii="Century Gothic" w:hAnsi="Century Gothic"/>
          <w:color w:val="FF0000"/>
          <w:sz w:val="20"/>
          <w:szCs w:val="20"/>
        </w:rPr>
        <w:tab/>
      </w:r>
      <w:r w:rsidRPr="005E2B5F">
        <w:rPr>
          <w:rFonts w:ascii="Century Gothic" w:hAnsi="Century Gothic"/>
          <w:color w:val="FF0000"/>
          <w:sz w:val="20"/>
          <w:szCs w:val="20"/>
        </w:rPr>
        <w:tab/>
      </w:r>
      <w:r w:rsidR="00EE1B7B" w:rsidRPr="005E2B5F">
        <w:rPr>
          <w:rFonts w:ascii="Century Gothic" w:hAnsi="Century Gothic"/>
          <w:color w:val="FF0000"/>
          <w:sz w:val="20"/>
          <w:szCs w:val="20"/>
        </w:rPr>
        <w:t xml:space="preserve">L’organisateur ne délivrera pas de licence annuelle sur place. </w:t>
      </w:r>
    </w:p>
    <w:p w:rsidR="00EE1B7B" w:rsidRPr="0007056A" w:rsidRDefault="00970B18" w:rsidP="00970B18">
      <w:pPr>
        <w:widowControl w:val="0"/>
        <w:tabs>
          <w:tab w:val="left" w:pos="426"/>
          <w:tab w:val="left" w:pos="567"/>
        </w:tabs>
        <w:suppressAutoHyphens/>
        <w:ind w:left="567" w:hanging="283"/>
        <w:rPr>
          <w:rFonts w:ascii="Century Gothic" w:hAnsi="Century Gothic"/>
          <w:color w:val="FF0000"/>
          <w:sz w:val="10"/>
          <w:szCs w:val="10"/>
        </w:rPr>
      </w:pPr>
      <w:r w:rsidRPr="0007056A">
        <w:rPr>
          <w:rFonts w:ascii="Century Gothic" w:hAnsi="Century Gothic"/>
          <w:color w:val="FF0000"/>
          <w:sz w:val="10"/>
          <w:szCs w:val="10"/>
        </w:rPr>
        <w:tab/>
      </w:r>
      <w:r w:rsidRPr="0007056A">
        <w:rPr>
          <w:rFonts w:ascii="Century Gothic" w:hAnsi="Century Gothic"/>
          <w:color w:val="FF0000"/>
          <w:sz w:val="10"/>
          <w:szCs w:val="10"/>
        </w:rPr>
        <w:tab/>
      </w:r>
    </w:p>
    <w:p w:rsidR="005E2B5F" w:rsidRPr="005E2B5F" w:rsidRDefault="005E2B5F" w:rsidP="0007056A">
      <w:pPr>
        <w:pStyle w:val="Paragraphedeliste"/>
        <w:widowControl w:val="0"/>
        <w:numPr>
          <w:ilvl w:val="0"/>
          <w:numId w:val="24"/>
        </w:numPr>
        <w:tabs>
          <w:tab w:val="left" w:pos="180"/>
        </w:tabs>
        <w:suppressAutoHyphens/>
        <w:jc w:val="both"/>
        <w:rPr>
          <w:rFonts w:ascii="Century Gothic" w:hAnsi="Century Gothic"/>
          <w:color w:val="FF0000"/>
          <w:sz w:val="20"/>
          <w:szCs w:val="20"/>
        </w:rPr>
      </w:pPr>
      <w:r w:rsidRPr="005E2B5F">
        <w:rPr>
          <w:rFonts w:ascii="Century Gothic" w:hAnsi="Century Gothic"/>
          <w:color w:val="FF0000"/>
          <w:sz w:val="20"/>
          <w:szCs w:val="20"/>
        </w:rPr>
        <w:t xml:space="preserve">En Division </w:t>
      </w:r>
      <w:r w:rsidRPr="005E2B5F">
        <w:rPr>
          <w:rFonts w:ascii="Century Gothic" w:hAnsi="Century Gothic"/>
          <w:b/>
          <w:color w:val="FF0000"/>
          <w:sz w:val="20"/>
          <w:szCs w:val="20"/>
        </w:rPr>
        <w:t>1</w:t>
      </w:r>
      <w:r w:rsidRPr="005E2B5F">
        <w:rPr>
          <w:rFonts w:ascii="Century Gothic" w:hAnsi="Century Gothic"/>
          <w:color w:val="FF0000"/>
          <w:sz w:val="20"/>
          <w:szCs w:val="20"/>
        </w:rPr>
        <w:t xml:space="preserve"> et en Division </w:t>
      </w:r>
      <w:r w:rsidRPr="005E2B5F">
        <w:rPr>
          <w:rFonts w:ascii="Century Gothic" w:hAnsi="Century Gothic"/>
          <w:b/>
          <w:color w:val="FF0000"/>
          <w:sz w:val="20"/>
          <w:szCs w:val="20"/>
        </w:rPr>
        <w:t>5 – Access</w:t>
      </w:r>
      <w:r w:rsidRPr="005E2B5F">
        <w:rPr>
          <w:rFonts w:ascii="Century Gothic" w:hAnsi="Century Gothic"/>
          <w:color w:val="FF0000"/>
          <w:sz w:val="20"/>
          <w:szCs w:val="20"/>
        </w:rPr>
        <w:t xml:space="preserve"> (</w:t>
      </w:r>
      <w:r w:rsidR="00BE7ED5">
        <w:rPr>
          <w:rFonts w:ascii="Century Gothic" w:hAnsi="Century Gothic"/>
          <w:color w:val="FF0000"/>
          <w:sz w:val="20"/>
          <w:szCs w:val="20"/>
        </w:rPr>
        <w:t xml:space="preserve">cette dernière, </w:t>
      </w:r>
      <w:r w:rsidRPr="005E2B5F">
        <w:rPr>
          <w:rFonts w:ascii="Century Gothic" w:hAnsi="Century Gothic"/>
          <w:color w:val="FF0000"/>
          <w:sz w:val="20"/>
          <w:szCs w:val="20"/>
        </w:rPr>
        <w:t xml:space="preserve">non chronométrée) la licence annuelle </w:t>
      </w:r>
      <w:r w:rsidRPr="005E2B5F">
        <w:rPr>
          <w:rFonts w:ascii="Century Gothic" w:hAnsi="Century Gothic"/>
          <w:b/>
          <w:color w:val="FF0000"/>
          <w:sz w:val="20"/>
          <w:szCs w:val="20"/>
        </w:rPr>
        <w:t>L</w:t>
      </w:r>
      <w:r w:rsidRPr="005E2B5F">
        <w:rPr>
          <w:rFonts w:ascii="Century Gothic" w:hAnsi="Century Gothic"/>
          <w:color w:val="FF0000"/>
          <w:sz w:val="20"/>
          <w:szCs w:val="20"/>
        </w:rPr>
        <w:t xml:space="preserve"> (30 €) de l'ASAF ou la licence </w:t>
      </w:r>
      <w:r w:rsidRPr="00BE7ED5">
        <w:rPr>
          <w:rFonts w:ascii="Century Gothic" w:hAnsi="Century Gothic"/>
          <w:b/>
          <w:color w:val="FF0000"/>
          <w:sz w:val="20"/>
          <w:szCs w:val="20"/>
        </w:rPr>
        <w:t>R</w:t>
      </w:r>
      <w:r w:rsidRPr="005E2B5F">
        <w:rPr>
          <w:rFonts w:ascii="Century Gothic" w:hAnsi="Century Gothic"/>
          <w:color w:val="FF0000"/>
          <w:sz w:val="20"/>
          <w:szCs w:val="20"/>
        </w:rPr>
        <w:t xml:space="preserve"> de la VAS seront suffisante</w:t>
      </w:r>
      <w:r>
        <w:rPr>
          <w:rFonts w:ascii="Century Gothic" w:hAnsi="Century Gothic"/>
          <w:color w:val="FF0000"/>
          <w:sz w:val="20"/>
          <w:szCs w:val="20"/>
        </w:rPr>
        <w:t>s*</w:t>
      </w:r>
      <w:r w:rsidR="00BE7ED5">
        <w:rPr>
          <w:rFonts w:ascii="Century Gothic" w:hAnsi="Century Gothic"/>
          <w:color w:val="FF0000"/>
          <w:sz w:val="20"/>
          <w:szCs w:val="20"/>
        </w:rPr>
        <w:t xml:space="preserve">. </w:t>
      </w:r>
      <w:r w:rsidR="0007056A">
        <w:rPr>
          <w:rFonts w:ascii="Century Gothic" w:hAnsi="Century Gothic"/>
          <w:color w:val="FF0000"/>
          <w:sz w:val="20"/>
          <w:szCs w:val="20"/>
        </w:rPr>
        <w:t>L'obtention de c</w:t>
      </w:r>
      <w:r w:rsidR="00BE7ED5">
        <w:rPr>
          <w:rFonts w:ascii="Century Gothic" w:hAnsi="Century Gothic"/>
          <w:color w:val="FF0000"/>
          <w:sz w:val="20"/>
          <w:szCs w:val="20"/>
        </w:rPr>
        <w:t>ette licence n'est pas soumise à un agrément médical</w:t>
      </w:r>
      <w:r>
        <w:rPr>
          <w:rFonts w:ascii="Century Gothic" w:hAnsi="Century Gothic"/>
          <w:color w:val="FF0000"/>
          <w:sz w:val="20"/>
          <w:szCs w:val="20"/>
        </w:rPr>
        <w:t xml:space="preserve"> </w:t>
      </w:r>
      <w:r w:rsidR="008841BE">
        <w:rPr>
          <w:rFonts w:ascii="Century Gothic" w:hAnsi="Century Gothic"/>
          <w:color w:val="FF0000"/>
          <w:sz w:val="20"/>
          <w:szCs w:val="20"/>
        </w:rPr>
        <w:t xml:space="preserve">(déclaration personnelle de non contre-indication à la pratique du sport automobile, suffisante) </w:t>
      </w:r>
      <w:r>
        <w:rPr>
          <w:rFonts w:ascii="Century Gothic" w:hAnsi="Century Gothic"/>
          <w:color w:val="FF0000"/>
          <w:sz w:val="20"/>
          <w:szCs w:val="20"/>
        </w:rPr>
        <w:t>;</w:t>
      </w:r>
    </w:p>
    <w:p w:rsidR="00BE7ED5" w:rsidRPr="00BE7ED5" w:rsidRDefault="005E2B5F" w:rsidP="0007056A">
      <w:pPr>
        <w:pStyle w:val="Paragraphedeliste"/>
        <w:widowControl w:val="0"/>
        <w:numPr>
          <w:ilvl w:val="0"/>
          <w:numId w:val="24"/>
        </w:numPr>
        <w:tabs>
          <w:tab w:val="left" w:pos="180"/>
        </w:tabs>
        <w:suppressAutoHyphens/>
        <w:jc w:val="both"/>
        <w:rPr>
          <w:rFonts w:ascii="Century Gothic" w:hAnsi="Century Gothic"/>
          <w:color w:val="FF0000"/>
          <w:sz w:val="20"/>
          <w:szCs w:val="20"/>
        </w:rPr>
      </w:pPr>
      <w:r w:rsidRPr="005E2B5F">
        <w:rPr>
          <w:rFonts w:ascii="Century Gothic" w:hAnsi="Century Gothic"/>
          <w:color w:val="FF0000"/>
          <w:sz w:val="20"/>
          <w:szCs w:val="20"/>
        </w:rPr>
        <w:t xml:space="preserve">En Division </w:t>
      </w:r>
      <w:r w:rsidRPr="005E2B5F">
        <w:rPr>
          <w:rFonts w:ascii="Century Gothic" w:hAnsi="Century Gothic"/>
          <w:b/>
          <w:color w:val="FF0000"/>
          <w:sz w:val="20"/>
          <w:szCs w:val="20"/>
        </w:rPr>
        <w:t>2 et 3</w:t>
      </w:r>
      <w:r w:rsidRPr="005E2B5F">
        <w:rPr>
          <w:rFonts w:ascii="Century Gothic" w:hAnsi="Century Gothic"/>
          <w:color w:val="FF0000"/>
          <w:sz w:val="20"/>
          <w:szCs w:val="20"/>
        </w:rPr>
        <w:t xml:space="preserve">, la licence </w:t>
      </w:r>
      <w:r w:rsidRPr="005E2B5F">
        <w:rPr>
          <w:rFonts w:ascii="Century Gothic" w:hAnsi="Century Gothic"/>
          <w:b/>
          <w:color w:val="FF0000"/>
          <w:sz w:val="20"/>
          <w:szCs w:val="20"/>
        </w:rPr>
        <w:t>C</w:t>
      </w:r>
      <w:r w:rsidRPr="005E2B5F">
        <w:rPr>
          <w:rFonts w:ascii="Century Gothic" w:hAnsi="Century Gothic"/>
          <w:color w:val="FF0000"/>
          <w:sz w:val="20"/>
          <w:szCs w:val="20"/>
        </w:rPr>
        <w:t xml:space="preserve"> (30 €) de la VAS ou de l'ASAF) ser</w:t>
      </w:r>
      <w:r>
        <w:rPr>
          <w:rFonts w:ascii="Century Gothic" w:hAnsi="Century Gothic"/>
          <w:color w:val="FF0000"/>
          <w:sz w:val="20"/>
          <w:szCs w:val="20"/>
        </w:rPr>
        <w:t>ont suffisantes*.</w:t>
      </w:r>
      <w:r w:rsidR="00BE7ED5">
        <w:rPr>
          <w:rFonts w:ascii="Century Gothic" w:hAnsi="Century Gothic"/>
          <w:color w:val="FF0000"/>
          <w:sz w:val="20"/>
          <w:szCs w:val="20"/>
        </w:rPr>
        <w:t xml:space="preserve"> </w:t>
      </w:r>
      <w:r w:rsidR="0007056A">
        <w:rPr>
          <w:rFonts w:ascii="Century Gothic" w:hAnsi="Century Gothic"/>
          <w:color w:val="FF0000"/>
          <w:sz w:val="20"/>
          <w:szCs w:val="20"/>
        </w:rPr>
        <w:t>L'obtention de c</w:t>
      </w:r>
      <w:r w:rsidR="00BE7ED5">
        <w:rPr>
          <w:rFonts w:ascii="Century Gothic" w:hAnsi="Century Gothic"/>
          <w:color w:val="FF0000"/>
          <w:sz w:val="20"/>
          <w:szCs w:val="20"/>
        </w:rPr>
        <w:t xml:space="preserve">ette licence est soumise à un agrément médical </w:t>
      </w:r>
      <w:r w:rsidR="009B707B">
        <w:rPr>
          <w:rFonts w:ascii="Century Gothic" w:hAnsi="Century Gothic"/>
          <w:color w:val="FF0000"/>
          <w:sz w:val="20"/>
          <w:szCs w:val="20"/>
        </w:rPr>
        <w:t>délivré par le médecin de famille/dépositaire du dossier médical</w:t>
      </w:r>
      <w:r w:rsidR="008F1BD8">
        <w:rPr>
          <w:rFonts w:ascii="Century Gothic" w:hAnsi="Century Gothic"/>
          <w:color w:val="FF0000"/>
          <w:sz w:val="20"/>
          <w:szCs w:val="20"/>
        </w:rPr>
        <w:t xml:space="preserve"> ou par un médecin agréé par le RACB Sport. Un</w:t>
      </w:r>
      <w:r w:rsidR="00BE7ED5">
        <w:rPr>
          <w:rFonts w:ascii="Century Gothic" w:hAnsi="Century Gothic"/>
          <w:color w:val="FF0000"/>
          <w:sz w:val="20"/>
          <w:szCs w:val="20"/>
        </w:rPr>
        <w:t xml:space="preserve"> </w:t>
      </w:r>
      <w:r w:rsidR="00BE7ED5" w:rsidRPr="00BE7ED5">
        <w:rPr>
          <w:rFonts w:ascii="Century Gothic" w:hAnsi="Century Gothic"/>
          <w:color w:val="FF0000"/>
          <w:sz w:val="20"/>
          <w:szCs w:val="20"/>
        </w:rPr>
        <w:t>e</w:t>
      </w:r>
      <w:r w:rsidR="00BE7ED5" w:rsidRPr="00BE7ED5">
        <w:rPr>
          <w:rFonts w:ascii="Century Gothic" w:hAnsi="Century Gothic"/>
          <w:bCs/>
          <w:color w:val="FF0000"/>
          <w:sz w:val="20"/>
          <w:szCs w:val="20"/>
        </w:rPr>
        <w:t>xamen cardiologique</w:t>
      </w:r>
      <w:r w:rsidR="00BE7ED5" w:rsidRPr="005E2B5F">
        <w:rPr>
          <w:rFonts w:ascii="Century Gothic" w:hAnsi="Century Gothic"/>
          <w:color w:val="FF0000"/>
          <w:sz w:val="20"/>
          <w:szCs w:val="20"/>
        </w:rPr>
        <w:t xml:space="preserve"> préalable</w:t>
      </w:r>
      <w:r w:rsidR="00BE7ED5">
        <w:rPr>
          <w:rFonts w:ascii="Century Gothic" w:hAnsi="Century Gothic"/>
          <w:color w:val="FF0000"/>
          <w:sz w:val="20"/>
          <w:szCs w:val="20"/>
        </w:rPr>
        <w:t xml:space="preserve"> est </w:t>
      </w:r>
      <w:r w:rsidR="00BE7ED5" w:rsidRPr="005E2B5F">
        <w:rPr>
          <w:rFonts w:ascii="Century Gothic" w:hAnsi="Century Gothic"/>
          <w:color w:val="FF0000"/>
          <w:sz w:val="20"/>
          <w:szCs w:val="20"/>
        </w:rPr>
        <w:t>requis</w:t>
      </w:r>
      <w:r w:rsidR="00BE7ED5">
        <w:rPr>
          <w:rFonts w:ascii="Century Gothic" w:hAnsi="Century Gothic"/>
          <w:color w:val="FF0000"/>
          <w:sz w:val="20"/>
          <w:szCs w:val="20"/>
        </w:rPr>
        <w:t xml:space="preserve"> pour les </w:t>
      </w:r>
      <w:r w:rsidR="00BE7ED5" w:rsidRPr="005E2B5F">
        <w:rPr>
          <w:rFonts w:ascii="Century Gothic" w:hAnsi="Century Gothic"/>
          <w:color w:val="FF0000"/>
          <w:sz w:val="20"/>
          <w:szCs w:val="20"/>
        </w:rPr>
        <w:t>demandeur</w:t>
      </w:r>
      <w:r w:rsidR="00BE7ED5">
        <w:rPr>
          <w:rFonts w:ascii="Century Gothic" w:hAnsi="Century Gothic"/>
          <w:color w:val="FF0000"/>
          <w:sz w:val="20"/>
          <w:szCs w:val="20"/>
        </w:rPr>
        <w:t>s</w:t>
      </w:r>
      <w:r w:rsidR="00BE7ED5" w:rsidRPr="005E2B5F">
        <w:rPr>
          <w:rFonts w:ascii="Century Gothic" w:hAnsi="Century Gothic"/>
          <w:color w:val="FF0000"/>
          <w:sz w:val="20"/>
          <w:szCs w:val="20"/>
        </w:rPr>
        <w:t xml:space="preserve"> de </w:t>
      </w:r>
      <w:r w:rsidR="00BE7ED5" w:rsidRPr="00BE7ED5">
        <w:rPr>
          <w:rFonts w:ascii="Century Gothic" w:hAnsi="Century Gothic"/>
          <w:bCs/>
          <w:color w:val="FF0000"/>
          <w:sz w:val="20"/>
          <w:szCs w:val="20"/>
        </w:rPr>
        <w:t>45 ans ou plus</w:t>
      </w:r>
      <w:r w:rsidR="00BE7ED5" w:rsidRPr="005E2B5F">
        <w:rPr>
          <w:rFonts w:ascii="Century Gothic" w:hAnsi="Century Gothic"/>
          <w:b/>
          <w:bCs/>
          <w:color w:val="FF0000"/>
          <w:sz w:val="20"/>
          <w:szCs w:val="20"/>
        </w:rPr>
        <w:t> </w:t>
      </w:r>
      <w:r w:rsidR="00BE7ED5">
        <w:rPr>
          <w:rFonts w:ascii="Century Gothic" w:hAnsi="Century Gothic"/>
          <w:b/>
          <w:bCs/>
          <w:color w:val="FF0000"/>
          <w:sz w:val="20"/>
          <w:szCs w:val="20"/>
        </w:rPr>
        <w:t>;</w:t>
      </w:r>
    </w:p>
    <w:p w:rsidR="0007056A" w:rsidRDefault="005E2B5F" w:rsidP="0007056A">
      <w:pPr>
        <w:widowControl w:val="0"/>
        <w:tabs>
          <w:tab w:val="left" w:pos="180"/>
        </w:tabs>
        <w:suppressAutoHyphens/>
        <w:ind w:left="567"/>
        <w:jc w:val="both"/>
        <w:rPr>
          <w:rFonts w:ascii="Century Gothic" w:hAnsi="Century Gothic"/>
          <w:color w:val="FF0000"/>
          <w:sz w:val="20"/>
          <w:szCs w:val="20"/>
        </w:rPr>
      </w:pPr>
      <w:r>
        <w:rPr>
          <w:rFonts w:ascii="Century Gothic" w:hAnsi="Century Gothic"/>
          <w:color w:val="FF0000"/>
          <w:sz w:val="20"/>
          <w:szCs w:val="20"/>
        </w:rPr>
        <w:t xml:space="preserve">* </w:t>
      </w:r>
      <w:r w:rsidR="00B17053">
        <w:rPr>
          <w:rFonts w:ascii="Century Gothic" w:hAnsi="Century Gothic"/>
          <w:color w:val="FF0000"/>
          <w:sz w:val="20"/>
          <w:szCs w:val="20"/>
        </w:rPr>
        <w:t xml:space="preserve">  </w:t>
      </w:r>
      <w:r>
        <w:rPr>
          <w:rFonts w:ascii="Century Gothic" w:hAnsi="Century Gothic"/>
          <w:color w:val="FF0000"/>
          <w:sz w:val="20"/>
          <w:szCs w:val="20"/>
        </w:rPr>
        <w:t>Les participants</w:t>
      </w:r>
      <w:r w:rsidR="00BE7ED5">
        <w:rPr>
          <w:rFonts w:ascii="Century Gothic" w:hAnsi="Century Gothic"/>
          <w:color w:val="FF0000"/>
          <w:sz w:val="20"/>
          <w:szCs w:val="20"/>
        </w:rPr>
        <w:t xml:space="preserve"> qui le désirent peuvent, bien évidemment</w:t>
      </w:r>
      <w:r w:rsidR="00B17053">
        <w:rPr>
          <w:rFonts w:ascii="Century Gothic" w:hAnsi="Century Gothic"/>
          <w:color w:val="FF0000"/>
          <w:sz w:val="20"/>
          <w:szCs w:val="20"/>
        </w:rPr>
        <w:t>,</w:t>
      </w:r>
      <w:r w:rsidR="00BE7ED5">
        <w:rPr>
          <w:rFonts w:ascii="Century Gothic" w:hAnsi="Century Gothic"/>
          <w:color w:val="FF0000"/>
          <w:sz w:val="20"/>
          <w:szCs w:val="20"/>
        </w:rPr>
        <w:t xml:space="preserve"> solliciter l'obtention d'une licence </w:t>
      </w:r>
      <w:r w:rsidR="00BE7ED5" w:rsidRPr="00BE7ED5">
        <w:rPr>
          <w:rFonts w:ascii="Century Gothic" w:hAnsi="Century Gothic"/>
          <w:b/>
          <w:color w:val="FF0000"/>
          <w:sz w:val="20"/>
          <w:szCs w:val="20"/>
        </w:rPr>
        <w:t xml:space="preserve">B </w:t>
      </w:r>
      <w:r w:rsidR="00BE7ED5">
        <w:rPr>
          <w:rFonts w:ascii="Century Gothic" w:hAnsi="Century Gothic"/>
          <w:color w:val="FF0000"/>
          <w:sz w:val="20"/>
          <w:szCs w:val="20"/>
        </w:rPr>
        <w:t>(80 €) ou une supérieure, encore</w:t>
      </w:r>
      <w:r w:rsidR="0007056A">
        <w:rPr>
          <w:rFonts w:ascii="Century Gothic" w:hAnsi="Century Gothic"/>
          <w:color w:val="FF0000"/>
          <w:sz w:val="20"/>
          <w:szCs w:val="20"/>
        </w:rPr>
        <w:t xml:space="preserve"> (90 €)</w:t>
      </w:r>
      <w:r w:rsidR="00B17053">
        <w:rPr>
          <w:rFonts w:ascii="Century Gothic" w:hAnsi="Century Gothic"/>
          <w:color w:val="FF0000"/>
          <w:sz w:val="20"/>
          <w:szCs w:val="20"/>
        </w:rPr>
        <w:t>,</w:t>
      </w:r>
      <w:r w:rsidR="0007056A">
        <w:rPr>
          <w:rFonts w:ascii="Century Gothic" w:hAnsi="Century Gothic"/>
          <w:color w:val="FF0000"/>
          <w:sz w:val="20"/>
          <w:szCs w:val="20"/>
        </w:rPr>
        <w:t xml:space="preserve"> </w:t>
      </w:r>
      <w:r w:rsidR="00BE7ED5">
        <w:rPr>
          <w:rFonts w:ascii="Century Gothic" w:hAnsi="Century Gothic"/>
          <w:color w:val="FF0000"/>
          <w:sz w:val="20"/>
          <w:szCs w:val="20"/>
        </w:rPr>
        <w:t xml:space="preserve">s'ils répondent </w:t>
      </w:r>
      <w:r w:rsidR="00B17053">
        <w:rPr>
          <w:rFonts w:ascii="Century Gothic" w:hAnsi="Century Gothic"/>
          <w:color w:val="FF0000"/>
          <w:sz w:val="20"/>
          <w:szCs w:val="20"/>
        </w:rPr>
        <w:t xml:space="preserve">aux éventuelles </w:t>
      </w:r>
      <w:r w:rsidR="00BE7ED5">
        <w:rPr>
          <w:rFonts w:ascii="Century Gothic" w:hAnsi="Century Gothic"/>
          <w:color w:val="FF0000"/>
          <w:sz w:val="20"/>
          <w:szCs w:val="20"/>
        </w:rPr>
        <w:t>conditions requises, ces licences présentant des maxima</w:t>
      </w:r>
      <w:r w:rsidR="0007056A">
        <w:rPr>
          <w:rFonts w:ascii="Century Gothic" w:hAnsi="Century Gothic"/>
          <w:color w:val="FF0000"/>
          <w:sz w:val="20"/>
          <w:szCs w:val="20"/>
        </w:rPr>
        <w:t xml:space="preserve">s </w:t>
      </w:r>
      <w:r w:rsidR="00BE7ED5">
        <w:rPr>
          <w:rFonts w:ascii="Century Gothic" w:hAnsi="Century Gothic"/>
          <w:color w:val="FF0000"/>
          <w:sz w:val="20"/>
          <w:szCs w:val="20"/>
        </w:rPr>
        <w:t>de garanties d'assurances plus élevé</w:t>
      </w:r>
      <w:r w:rsidR="0007056A">
        <w:rPr>
          <w:rFonts w:ascii="Century Gothic" w:hAnsi="Century Gothic"/>
          <w:color w:val="FF0000"/>
          <w:sz w:val="20"/>
          <w:szCs w:val="20"/>
        </w:rPr>
        <w:t>s.</w:t>
      </w:r>
    </w:p>
    <w:p w:rsidR="005E2B5F" w:rsidRPr="005E2B5F" w:rsidRDefault="0007056A" w:rsidP="00755D81">
      <w:pPr>
        <w:widowControl w:val="0"/>
        <w:tabs>
          <w:tab w:val="left" w:pos="851"/>
        </w:tabs>
        <w:suppressAutoHyphens/>
        <w:ind w:left="567"/>
        <w:jc w:val="both"/>
        <w:rPr>
          <w:rFonts w:ascii="Century Gothic" w:hAnsi="Century Gothic"/>
          <w:color w:val="FF0000"/>
          <w:sz w:val="20"/>
          <w:szCs w:val="20"/>
        </w:rPr>
      </w:pPr>
      <w:r>
        <w:rPr>
          <w:rFonts w:ascii="Century Gothic" w:hAnsi="Century Gothic"/>
          <w:color w:val="FF0000"/>
          <w:sz w:val="20"/>
          <w:szCs w:val="20"/>
        </w:rPr>
        <w:t>-</w:t>
      </w:r>
      <w:r>
        <w:rPr>
          <w:rFonts w:ascii="Century Gothic" w:hAnsi="Century Gothic"/>
          <w:color w:val="FF0000"/>
          <w:sz w:val="20"/>
          <w:szCs w:val="20"/>
        </w:rPr>
        <w:tab/>
        <w:t xml:space="preserve">  En Division </w:t>
      </w:r>
      <w:r w:rsidRPr="0007056A">
        <w:rPr>
          <w:rFonts w:ascii="Century Gothic" w:hAnsi="Century Gothic"/>
          <w:b/>
          <w:color w:val="FF0000"/>
          <w:sz w:val="20"/>
          <w:szCs w:val="20"/>
        </w:rPr>
        <w:t>4</w:t>
      </w:r>
      <w:r w:rsidRPr="0007056A">
        <w:rPr>
          <w:rFonts w:ascii="Century Gothic" w:hAnsi="Century Gothic"/>
          <w:color w:val="FF0000"/>
          <w:sz w:val="20"/>
          <w:szCs w:val="20"/>
        </w:rPr>
        <w:t>, la licence</w:t>
      </w:r>
      <w:r w:rsidR="00755D81">
        <w:rPr>
          <w:rFonts w:ascii="Century Gothic" w:hAnsi="Century Gothic"/>
          <w:color w:val="FF0000"/>
          <w:sz w:val="20"/>
          <w:szCs w:val="20"/>
        </w:rPr>
        <w:t xml:space="preserve"> doit être du niveau </w:t>
      </w:r>
      <w:r w:rsidR="00755D81" w:rsidRPr="00755D81">
        <w:rPr>
          <w:rFonts w:ascii="Century Gothic" w:hAnsi="Century Gothic"/>
          <w:b/>
          <w:color w:val="FF0000"/>
          <w:sz w:val="20"/>
          <w:szCs w:val="20"/>
        </w:rPr>
        <w:t>A4</w:t>
      </w:r>
      <w:r w:rsidR="00755D81">
        <w:rPr>
          <w:rFonts w:ascii="Century Gothic" w:hAnsi="Century Gothic"/>
          <w:color w:val="FF0000"/>
          <w:sz w:val="20"/>
          <w:szCs w:val="20"/>
        </w:rPr>
        <w:t xml:space="preserve"> (VAS ou ASAF), au minimum.</w:t>
      </w:r>
      <w:r>
        <w:rPr>
          <w:rFonts w:ascii="Century Gothic" w:hAnsi="Century Gothic"/>
          <w:b/>
          <w:color w:val="FF0000"/>
          <w:sz w:val="20"/>
          <w:szCs w:val="20"/>
        </w:rPr>
        <w:t xml:space="preserve"> </w:t>
      </w:r>
      <w:r>
        <w:rPr>
          <w:rFonts w:ascii="Century Gothic" w:hAnsi="Century Gothic"/>
          <w:color w:val="FF0000"/>
          <w:sz w:val="20"/>
          <w:szCs w:val="20"/>
        </w:rPr>
        <w:tab/>
      </w:r>
    </w:p>
    <w:p w:rsidR="005E2B5F" w:rsidRPr="005E2B5F" w:rsidRDefault="005E2B5F" w:rsidP="00970B18">
      <w:pPr>
        <w:widowControl w:val="0"/>
        <w:tabs>
          <w:tab w:val="left" w:pos="426"/>
          <w:tab w:val="left" w:pos="567"/>
        </w:tabs>
        <w:suppressAutoHyphens/>
        <w:ind w:left="567" w:hanging="283"/>
        <w:rPr>
          <w:rFonts w:ascii="Century Gothic" w:hAnsi="Century Gothic"/>
          <w:color w:val="FF0000"/>
          <w:sz w:val="20"/>
          <w:szCs w:val="20"/>
        </w:rPr>
      </w:pPr>
    </w:p>
    <w:p w:rsidR="00B17053" w:rsidRPr="008F1BD8" w:rsidRDefault="00ED55F6" w:rsidP="00CE1577">
      <w:pPr>
        <w:widowControl w:val="0"/>
        <w:numPr>
          <w:ilvl w:val="0"/>
          <w:numId w:val="17"/>
        </w:numPr>
        <w:tabs>
          <w:tab w:val="left" w:pos="426"/>
          <w:tab w:val="left" w:pos="567"/>
        </w:tabs>
        <w:suppressAutoHyphens/>
        <w:ind w:left="567" w:hanging="283"/>
        <w:jc w:val="both"/>
        <w:rPr>
          <w:rFonts w:ascii="Century Gothic" w:hAnsi="Century Gothic"/>
          <w:color w:val="FF0000"/>
          <w:sz w:val="10"/>
          <w:szCs w:val="10"/>
        </w:rPr>
      </w:pPr>
      <w:r w:rsidRPr="008F1BD8">
        <w:rPr>
          <w:rFonts w:ascii="Century Gothic" w:hAnsi="Century Gothic"/>
          <w:b/>
          <w:bCs/>
          <w:color w:val="FF0000"/>
          <w:sz w:val="20"/>
          <w:szCs w:val="20"/>
        </w:rPr>
        <w:t xml:space="preserve"> </w:t>
      </w:r>
      <w:r w:rsidR="00755D81" w:rsidRPr="008F1BD8">
        <w:rPr>
          <w:rFonts w:ascii="Century Gothic" w:hAnsi="Century Gothic"/>
          <w:b/>
          <w:bCs/>
          <w:color w:val="FF0000"/>
          <w:sz w:val="20"/>
          <w:szCs w:val="20"/>
          <w:u w:val="single"/>
        </w:rPr>
        <w:t>Titres de Participation journalière</w:t>
      </w:r>
      <w:r w:rsidR="00755D81" w:rsidRPr="008F1BD8">
        <w:rPr>
          <w:rFonts w:ascii="Century Gothic" w:hAnsi="Century Gothic"/>
          <w:b/>
          <w:bCs/>
          <w:color w:val="FF0000"/>
          <w:sz w:val="20"/>
          <w:szCs w:val="20"/>
        </w:rPr>
        <w:t xml:space="preserve"> : </w:t>
      </w:r>
      <w:r w:rsidR="00755D81" w:rsidRPr="008F1BD8">
        <w:rPr>
          <w:rFonts w:ascii="Century Gothic" w:hAnsi="Century Gothic"/>
          <w:bCs/>
          <w:color w:val="FF0000"/>
          <w:sz w:val="20"/>
          <w:szCs w:val="20"/>
        </w:rPr>
        <w:t>D</w:t>
      </w:r>
      <w:r w:rsidR="00755D81" w:rsidRPr="008F1BD8">
        <w:rPr>
          <w:rFonts w:ascii="Century Gothic" w:hAnsi="Century Gothic"/>
          <w:color w:val="FF0000"/>
          <w:sz w:val="20"/>
          <w:szCs w:val="20"/>
        </w:rPr>
        <w:t>es T.P. des mêmes niveaux que les licences dont question ci-dessus (TP-L, TP-</w:t>
      </w:r>
      <w:r w:rsidR="001A286C" w:rsidRPr="008F1BD8">
        <w:rPr>
          <w:rFonts w:ascii="Century Gothic" w:hAnsi="Century Gothic"/>
          <w:color w:val="FF0000"/>
          <w:sz w:val="20"/>
          <w:szCs w:val="20"/>
        </w:rPr>
        <w:t>C</w:t>
      </w:r>
      <w:r w:rsidR="00755D81" w:rsidRPr="008F1BD8">
        <w:rPr>
          <w:rFonts w:ascii="Century Gothic" w:hAnsi="Century Gothic"/>
          <w:color w:val="FF0000"/>
          <w:sz w:val="20"/>
          <w:szCs w:val="20"/>
        </w:rPr>
        <w:t>, TP-B, TP-A4)</w:t>
      </w:r>
      <w:r w:rsidR="00EE1B7B" w:rsidRPr="008F1BD8">
        <w:rPr>
          <w:rFonts w:ascii="Century Gothic" w:hAnsi="Century Gothic"/>
          <w:color w:val="FF0000"/>
          <w:sz w:val="20"/>
          <w:szCs w:val="20"/>
        </w:rPr>
        <w:t xml:space="preserve"> seront disponibles</w:t>
      </w:r>
      <w:r w:rsidR="00755D81" w:rsidRPr="008F1BD8">
        <w:rPr>
          <w:rFonts w:ascii="Century Gothic" w:hAnsi="Century Gothic"/>
          <w:color w:val="FF0000"/>
          <w:sz w:val="20"/>
          <w:szCs w:val="20"/>
        </w:rPr>
        <w:t xml:space="preserve"> sur place, le jour de l'épreuve</w:t>
      </w:r>
      <w:r w:rsidR="00EE1B7B" w:rsidRPr="008F1BD8">
        <w:rPr>
          <w:rFonts w:ascii="Century Gothic" w:hAnsi="Century Gothic"/>
          <w:color w:val="FF0000"/>
          <w:sz w:val="20"/>
          <w:szCs w:val="20"/>
        </w:rPr>
        <w:t xml:space="preserve"> </w:t>
      </w:r>
      <w:r w:rsidR="00755D81" w:rsidRPr="008F1BD8">
        <w:rPr>
          <w:rFonts w:ascii="Century Gothic" w:hAnsi="Century Gothic"/>
          <w:color w:val="FF0000"/>
          <w:sz w:val="20"/>
          <w:szCs w:val="20"/>
        </w:rPr>
        <w:t>(for</w:t>
      </w:r>
      <w:r w:rsidR="00EE1B7B" w:rsidRPr="008F1BD8">
        <w:rPr>
          <w:rFonts w:ascii="Century Gothic" w:hAnsi="Century Gothic"/>
          <w:color w:val="FF0000"/>
          <w:sz w:val="20"/>
          <w:szCs w:val="20"/>
        </w:rPr>
        <w:t xml:space="preserve">mulaire médical ASAF à faire compléter </w:t>
      </w:r>
      <w:r w:rsidR="008F1BD8" w:rsidRPr="008F1BD8">
        <w:rPr>
          <w:rFonts w:ascii="Century Gothic" w:hAnsi="Century Gothic"/>
          <w:color w:val="FF0000"/>
          <w:sz w:val="20"/>
          <w:szCs w:val="20"/>
        </w:rPr>
        <w:t>(</w:t>
      </w:r>
      <w:r w:rsidR="008F1BD8" w:rsidRPr="008F1BD8">
        <w:rPr>
          <w:rFonts w:ascii="Century Gothic" w:hAnsi="Century Gothic"/>
          <w:b/>
          <w:color w:val="FF0000"/>
          <w:sz w:val="20"/>
          <w:szCs w:val="20"/>
        </w:rPr>
        <w:t xml:space="preserve">sauf </w:t>
      </w:r>
      <w:r w:rsidR="008F1BD8" w:rsidRPr="008F1BD8">
        <w:rPr>
          <w:rFonts w:ascii="Century Gothic" w:hAnsi="Century Gothic"/>
          <w:color w:val="FF0000"/>
          <w:sz w:val="20"/>
          <w:szCs w:val="20"/>
        </w:rPr>
        <w:t>pour le TP-L) par</w:t>
      </w:r>
      <w:r w:rsidR="00EE1B7B" w:rsidRPr="008F1BD8">
        <w:rPr>
          <w:rFonts w:ascii="Century Gothic" w:hAnsi="Century Gothic"/>
          <w:color w:val="FF0000"/>
          <w:sz w:val="20"/>
          <w:szCs w:val="20"/>
        </w:rPr>
        <w:t xml:space="preserve"> le médecin de famille ou le médecin dépositaire du dossier médical</w:t>
      </w:r>
      <w:r w:rsidR="00755D81" w:rsidRPr="008F1BD8">
        <w:rPr>
          <w:rFonts w:ascii="Century Gothic" w:hAnsi="Century Gothic"/>
          <w:color w:val="FF0000"/>
          <w:sz w:val="20"/>
          <w:szCs w:val="20"/>
        </w:rPr>
        <w:t xml:space="preserve">, </w:t>
      </w:r>
      <w:r w:rsidR="008F1BD8" w:rsidRPr="008F1BD8">
        <w:rPr>
          <w:rFonts w:ascii="Century Gothic" w:hAnsi="Century Gothic"/>
          <w:color w:val="FF0000"/>
          <w:sz w:val="20"/>
          <w:szCs w:val="20"/>
        </w:rPr>
        <w:t xml:space="preserve">lequel y indiquera les éventuels examens complémentaires souhaités par lui). </w:t>
      </w:r>
    </w:p>
    <w:p w:rsidR="00B17053" w:rsidRDefault="00970B18" w:rsidP="00755D81">
      <w:pPr>
        <w:widowControl w:val="0"/>
        <w:tabs>
          <w:tab w:val="left" w:pos="180"/>
          <w:tab w:val="left" w:pos="426"/>
          <w:tab w:val="left" w:pos="567"/>
        </w:tabs>
        <w:suppressAutoHyphens/>
        <w:ind w:left="567" w:hanging="283"/>
        <w:jc w:val="both"/>
        <w:rPr>
          <w:rFonts w:ascii="Century Gothic" w:hAnsi="Century Gothic"/>
          <w:b/>
          <w:color w:val="FF0000"/>
          <w:sz w:val="20"/>
          <w:szCs w:val="20"/>
        </w:rPr>
      </w:pPr>
      <w:r w:rsidRPr="005E2B5F">
        <w:rPr>
          <w:rFonts w:ascii="Century Gothic" w:hAnsi="Century Gothic"/>
          <w:color w:val="FF0000"/>
          <w:sz w:val="20"/>
          <w:szCs w:val="20"/>
        </w:rPr>
        <w:tab/>
      </w:r>
      <w:r w:rsidRPr="005E2B5F">
        <w:rPr>
          <w:rFonts w:ascii="Century Gothic" w:hAnsi="Century Gothic"/>
          <w:color w:val="FF0000"/>
          <w:sz w:val="20"/>
          <w:szCs w:val="20"/>
        </w:rPr>
        <w:tab/>
      </w:r>
      <w:r w:rsidR="00EE1B7B" w:rsidRPr="005E2B5F">
        <w:rPr>
          <w:rFonts w:ascii="Century Gothic" w:hAnsi="Century Gothic"/>
          <w:color w:val="FF0000"/>
          <w:sz w:val="20"/>
          <w:szCs w:val="20"/>
        </w:rPr>
        <w:t>Prix de</w:t>
      </w:r>
      <w:r w:rsidR="00755D81">
        <w:rPr>
          <w:rFonts w:ascii="Century Gothic" w:hAnsi="Century Gothic"/>
          <w:color w:val="FF0000"/>
          <w:sz w:val="20"/>
          <w:szCs w:val="20"/>
        </w:rPr>
        <w:t xml:space="preserve">s </w:t>
      </w:r>
      <w:r w:rsidR="00755D81" w:rsidRPr="00B17053">
        <w:rPr>
          <w:rFonts w:ascii="Century Gothic" w:hAnsi="Century Gothic"/>
          <w:b/>
          <w:color w:val="FF0000"/>
          <w:sz w:val="20"/>
          <w:szCs w:val="20"/>
        </w:rPr>
        <w:t>TP</w:t>
      </w:r>
      <w:r w:rsidR="00755D81">
        <w:rPr>
          <w:rFonts w:ascii="Century Gothic" w:hAnsi="Century Gothic"/>
          <w:color w:val="FF0000"/>
          <w:sz w:val="20"/>
          <w:szCs w:val="20"/>
        </w:rPr>
        <w:t xml:space="preserve"> : </w:t>
      </w:r>
      <w:r w:rsidR="00EE1B7B" w:rsidRPr="005E2B5F">
        <w:rPr>
          <w:rFonts w:ascii="Century Gothic" w:hAnsi="Century Gothic"/>
          <w:color w:val="FF0000"/>
          <w:sz w:val="20"/>
          <w:szCs w:val="20"/>
        </w:rPr>
        <w:t xml:space="preserve"> </w:t>
      </w:r>
      <w:r w:rsidR="00755D81">
        <w:rPr>
          <w:rFonts w:ascii="Century Gothic" w:hAnsi="Century Gothic"/>
          <w:color w:val="FF0000"/>
          <w:sz w:val="20"/>
          <w:szCs w:val="20"/>
        </w:rPr>
        <w:t xml:space="preserve">TP-L </w:t>
      </w:r>
      <w:r w:rsidR="00B17053">
        <w:rPr>
          <w:rFonts w:ascii="Century Gothic" w:hAnsi="Century Gothic"/>
          <w:color w:val="FF0000"/>
          <w:sz w:val="20"/>
          <w:szCs w:val="20"/>
        </w:rPr>
        <w:t>*</w:t>
      </w:r>
      <w:r w:rsidR="00755D81">
        <w:rPr>
          <w:rFonts w:ascii="Century Gothic" w:hAnsi="Century Gothic"/>
          <w:color w:val="FF0000"/>
          <w:sz w:val="20"/>
          <w:szCs w:val="20"/>
        </w:rPr>
        <w:t xml:space="preserve">= </w:t>
      </w:r>
      <w:r w:rsidR="00755D81" w:rsidRPr="00755D81">
        <w:rPr>
          <w:rFonts w:ascii="Century Gothic" w:hAnsi="Century Gothic"/>
          <w:b/>
          <w:color w:val="FF0000"/>
          <w:sz w:val="20"/>
          <w:szCs w:val="20"/>
        </w:rPr>
        <w:t>10 €</w:t>
      </w:r>
      <w:r w:rsidR="00755D81">
        <w:rPr>
          <w:rFonts w:ascii="Century Gothic" w:hAnsi="Century Gothic"/>
          <w:b/>
          <w:color w:val="FF0000"/>
          <w:sz w:val="20"/>
          <w:szCs w:val="20"/>
        </w:rPr>
        <w:t xml:space="preserve"> </w:t>
      </w:r>
      <w:r w:rsidR="00755D81" w:rsidRPr="00B17053">
        <w:rPr>
          <w:rFonts w:ascii="Century Gothic" w:hAnsi="Century Gothic"/>
          <w:color w:val="FF0000"/>
          <w:sz w:val="20"/>
          <w:szCs w:val="20"/>
        </w:rPr>
        <w:t>- TP C</w:t>
      </w:r>
      <w:r w:rsidR="00B17053">
        <w:rPr>
          <w:rFonts w:ascii="Century Gothic" w:hAnsi="Century Gothic"/>
          <w:color w:val="FF0000"/>
          <w:sz w:val="20"/>
          <w:szCs w:val="20"/>
        </w:rPr>
        <w:t>*</w:t>
      </w:r>
      <w:r w:rsidR="00755D81">
        <w:rPr>
          <w:rFonts w:ascii="Century Gothic" w:hAnsi="Century Gothic"/>
          <w:b/>
          <w:color w:val="FF0000"/>
          <w:sz w:val="20"/>
          <w:szCs w:val="20"/>
        </w:rPr>
        <w:t xml:space="preserve"> </w:t>
      </w:r>
      <w:r w:rsidR="00EE1B7B" w:rsidRPr="005E2B5F">
        <w:rPr>
          <w:rFonts w:ascii="Century Gothic" w:hAnsi="Century Gothic"/>
          <w:color w:val="FF0000"/>
          <w:sz w:val="20"/>
          <w:szCs w:val="20"/>
        </w:rPr>
        <w:t xml:space="preserve">= </w:t>
      </w:r>
      <w:r w:rsidR="00EE1B7B" w:rsidRPr="005E2B5F">
        <w:rPr>
          <w:rFonts w:ascii="Century Gothic" w:hAnsi="Century Gothic"/>
          <w:b/>
          <w:color w:val="FF0000"/>
          <w:sz w:val="20"/>
          <w:szCs w:val="20"/>
        </w:rPr>
        <w:t xml:space="preserve">15 € </w:t>
      </w:r>
      <w:r w:rsidR="00EE1B7B" w:rsidRPr="005E2B5F">
        <w:rPr>
          <w:rFonts w:ascii="Century Gothic" w:hAnsi="Century Gothic"/>
          <w:color w:val="FF0000"/>
          <w:sz w:val="20"/>
          <w:szCs w:val="20"/>
        </w:rPr>
        <w:t xml:space="preserve">- </w:t>
      </w:r>
      <w:r w:rsidR="00755D81">
        <w:rPr>
          <w:rFonts w:ascii="Century Gothic" w:hAnsi="Century Gothic"/>
          <w:color w:val="FF0000"/>
          <w:sz w:val="20"/>
          <w:szCs w:val="20"/>
        </w:rPr>
        <w:t>TP- B, TP A4</w:t>
      </w:r>
      <w:r w:rsidR="00EE1B7B" w:rsidRPr="005E2B5F">
        <w:rPr>
          <w:rFonts w:ascii="Century Gothic" w:hAnsi="Century Gothic"/>
          <w:color w:val="FF0000"/>
          <w:sz w:val="20"/>
          <w:szCs w:val="20"/>
        </w:rPr>
        <w:t>=</w:t>
      </w:r>
      <w:r w:rsidR="00B17053">
        <w:rPr>
          <w:rFonts w:ascii="Century Gothic" w:hAnsi="Century Gothic"/>
          <w:b/>
          <w:color w:val="FF0000"/>
          <w:sz w:val="20"/>
          <w:szCs w:val="20"/>
        </w:rPr>
        <w:t xml:space="preserve"> 50 €</w:t>
      </w:r>
    </w:p>
    <w:p w:rsidR="00EE1B7B" w:rsidRPr="00B17053" w:rsidRDefault="00B17053" w:rsidP="008841BE">
      <w:pPr>
        <w:pStyle w:val="Paragraphedeliste"/>
        <w:widowControl w:val="0"/>
        <w:numPr>
          <w:ilvl w:val="0"/>
          <w:numId w:val="25"/>
        </w:numPr>
        <w:tabs>
          <w:tab w:val="left" w:pos="180"/>
          <w:tab w:val="left" w:pos="426"/>
          <w:tab w:val="left" w:pos="567"/>
        </w:tabs>
        <w:suppressAutoHyphens/>
        <w:ind w:left="567" w:firstLine="0"/>
        <w:jc w:val="both"/>
        <w:rPr>
          <w:rFonts w:ascii="Century Gothic" w:hAnsi="Century Gothic"/>
          <w:b/>
          <w:color w:val="FF0000"/>
          <w:sz w:val="20"/>
          <w:szCs w:val="20"/>
        </w:rPr>
      </w:pPr>
      <w:r w:rsidRPr="00B17053">
        <w:rPr>
          <w:rFonts w:ascii="Century Gothic" w:hAnsi="Century Gothic"/>
          <w:color w:val="FF0000"/>
          <w:sz w:val="20"/>
          <w:szCs w:val="20"/>
        </w:rPr>
        <w:t>Comme pour les licences annuelles</w:t>
      </w:r>
      <w:r>
        <w:rPr>
          <w:rFonts w:ascii="Century Gothic" w:hAnsi="Century Gothic"/>
          <w:b/>
          <w:color w:val="FF0000"/>
          <w:sz w:val="20"/>
          <w:szCs w:val="20"/>
        </w:rPr>
        <w:t xml:space="preserve">, </w:t>
      </w:r>
      <w:r w:rsidRPr="008841BE">
        <w:rPr>
          <w:rFonts w:ascii="Century Gothic" w:hAnsi="Century Gothic"/>
          <w:color w:val="FF0000"/>
          <w:sz w:val="20"/>
          <w:szCs w:val="20"/>
        </w:rPr>
        <w:t>le</w:t>
      </w:r>
      <w:r>
        <w:rPr>
          <w:rFonts w:ascii="Century Gothic" w:hAnsi="Century Gothic"/>
          <w:color w:val="FF0000"/>
          <w:sz w:val="20"/>
          <w:szCs w:val="20"/>
        </w:rPr>
        <w:t xml:space="preserve">s participants qui le désirent peuvent, bien évidemment, solliciter l'obtention d'un </w:t>
      </w:r>
      <w:r w:rsidRPr="00B17053">
        <w:rPr>
          <w:rFonts w:ascii="Century Gothic" w:hAnsi="Century Gothic"/>
          <w:color w:val="FF0000"/>
          <w:sz w:val="20"/>
          <w:szCs w:val="20"/>
        </w:rPr>
        <w:t>TP –</w:t>
      </w:r>
      <w:r w:rsidRPr="00B17053">
        <w:rPr>
          <w:rFonts w:ascii="Century Gothic" w:hAnsi="Century Gothic"/>
          <w:b/>
          <w:color w:val="FF0000"/>
          <w:sz w:val="20"/>
          <w:szCs w:val="20"/>
        </w:rPr>
        <w:t xml:space="preserve"> B</w:t>
      </w:r>
      <w:r>
        <w:rPr>
          <w:rFonts w:ascii="Century Gothic" w:hAnsi="Century Gothic"/>
          <w:b/>
          <w:color w:val="FF0000"/>
          <w:sz w:val="20"/>
          <w:szCs w:val="20"/>
        </w:rPr>
        <w:t xml:space="preserve"> </w:t>
      </w:r>
      <w:r w:rsidRPr="00B17053">
        <w:rPr>
          <w:rFonts w:ascii="Century Gothic" w:hAnsi="Century Gothic"/>
          <w:color w:val="FF0000"/>
          <w:sz w:val="20"/>
          <w:szCs w:val="20"/>
        </w:rPr>
        <w:t>(50 €)</w:t>
      </w:r>
      <w:r>
        <w:rPr>
          <w:rFonts w:ascii="Century Gothic" w:hAnsi="Century Gothic"/>
          <w:color w:val="FF0000"/>
          <w:sz w:val="20"/>
          <w:szCs w:val="20"/>
        </w:rPr>
        <w:t xml:space="preserve">, ces </w:t>
      </w:r>
      <w:r w:rsidR="008841BE">
        <w:rPr>
          <w:rFonts w:ascii="Century Gothic" w:hAnsi="Century Gothic"/>
          <w:color w:val="FF0000"/>
          <w:sz w:val="20"/>
          <w:szCs w:val="20"/>
        </w:rPr>
        <w:t>TP</w:t>
      </w:r>
      <w:r>
        <w:rPr>
          <w:rFonts w:ascii="Century Gothic" w:hAnsi="Century Gothic"/>
          <w:color w:val="FF0000"/>
          <w:sz w:val="20"/>
          <w:szCs w:val="20"/>
        </w:rPr>
        <w:t xml:space="preserve"> présentant des maxima</w:t>
      </w:r>
      <w:r w:rsidR="001A286C">
        <w:rPr>
          <w:rFonts w:ascii="Century Gothic" w:hAnsi="Century Gothic"/>
          <w:color w:val="FF0000"/>
          <w:sz w:val="20"/>
          <w:szCs w:val="20"/>
        </w:rPr>
        <w:t>s</w:t>
      </w:r>
      <w:r>
        <w:rPr>
          <w:rFonts w:ascii="Century Gothic" w:hAnsi="Century Gothic"/>
          <w:color w:val="FF0000"/>
          <w:sz w:val="20"/>
          <w:szCs w:val="20"/>
        </w:rPr>
        <w:t xml:space="preserve"> de garanties d'assurances plus élevé</w:t>
      </w:r>
      <w:r w:rsidR="001A286C">
        <w:rPr>
          <w:rFonts w:ascii="Century Gothic" w:hAnsi="Century Gothic"/>
          <w:color w:val="FF0000"/>
          <w:sz w:val="20"/>
          <w:szCs w:val="20"/>
        </w:rPr>
        <w:t>s.</w:t>
      </w:r>
    </w:p>
    <w:p w:rsidR="00B5127C" w:rsidRPr="005E2B5F" w:rsidRDefault="00B5127C">
      <w:pPr>
        <w:widowControl w:val="0"/>
        <w:tabs>
          <w:tab w:val="left" w:pos="180"/>
        </w:tabs>
        <w:suppressAutoHyphens/>
        <w:ind w:left="720" w:hanging="180"/>
        <w:rPr>
          <w:rFonts w:ascii="Century Gothic" w:hAnsi="Century Gothic"/>
          <w:b/>
          <w:color w:val="FF0000"/>
          <w:sz w:val="20"/>
          <w:szCs w:val="20"/>
        </w:rPr>
      </w:pPr>
    </w:p>
    <w:p w:rsidR="00EE1B7B" w:rsidRDefault="00EE1B7B">
      <w:pPr>
        <w:pStyle w:val="Titre1"/>
        <w:pBdr>
          <w:top w:val="none" w:sz="0" w:space="0" w:color="auto"/>
          <w:left w:val="none" w:sz="0" w:space="0" w:color="auto"/>
          <w:bottom w:val="none" w:sz="0" w:space="0" w:color="auto"/>
          <w:right w:val="none" w:sz="0" w:space="0" w:color="auto"/>
        </w:pBdr>
        <w:ind w:left="2160" w:right="1872"/>
        <w:jc w:val="center"/>
        <w:rPr>
          <w:rFonts w:ascii="Century Gothic" w:hAnsi="Century Gothic"/>
          <w:b/>
          <w:iCs/>
          <w:sz w:val="22"/>
          <w:u w:val="single"/>
        </w:rPr>
      </w:pPr>
      <w:r>
        <w:rPr>
          <w:rFonts w:ascii="Century Gothic" w:hAnsi="Century Gothic"/>
          <w:b/>
          <w:iCs/>
          <w:sz w:val="22"/>
          <w:u w:val="single"/>
        </w:rPr>
        <w:t>CHAPITRE 2 - MODALITÉS DE ’ÉPREUVE</w:t>
      </w:r>
    </w:p>
    <w:p w:rsidR="00EE1B7B" w:rsidRDefault="00EE1B7B" w:rsidP="00ED55F6">
      <w:pPr>
        <w:pStyle w:val="151"/>
        <w:numPr>
          <w:ilvl w:val="0"/>
          <w:numId w:val="13"/>
        </w:numPr>
        <w:tabs>
          <w:tab w:val="num" w:pos="868"/>
        </w:tabs>
        <w:ind w:hanging="936"/>
        <w:rPr>
          <w:rFonts w:ascii="Century Gothic" w:hAnsi="Century Gothic"/>
          <w:b/>
          <w:sz w:val="20"/>
          <w:szCs w:val="20"/>
          <w:lang w:val="fr-BE"/>
        </w:rPr>
      </w:pPr>
      <w:r>
        <w:rPr>
          <w:rFonts w:ascii="Century Gothic" w:hAnsi="Century Gothic"/>
          <w:b/>
          <w:sz w:val="20"/>
          <w:szCs w:val="20"/>
          <w:lang w:val="fr-BE"/>
        </w:rPr>
        <w:t xml:space="preserve">Vérifications Administratives </w:t>
      </w:r>
    </w:p>
    <w:p w:rsidR="00EE1B7B" w:rsidRPr="00715160" w:rsidRDefault="00EE1B7B">
      <w:pPr>
        <w:widowControl w:val="0"/>
        <w:numPr>
          <w:ilvl w:val="0"/>
          <w:numId w:val="8"/>
        </w:numPr>
        <w:tabs>
          <w:tab w:val="clear" w:pos="360"/>
          <w:tab w:val="left" w:pos="490"/>
          <w:tab w:val="left" w:leader="dot" w:pos="5387"/>
          <w:tab w:val="left" w:pos="5529"/>
          <w:tab w:val="left" w:leader="dot" w:pos="6237"/>
        </w:tabs>
        <w:suppressAutoHyphens/>
        <w:ind w:left="490" w:hanging="280"/>
        <w:rPr>
          <w:rFonts w:ascii="Century Gothic" w:hAnsi="Century Gothic"/>
          <w:sz w:val="20"/>
          <w:szCs w:val="20"/>
        </w:rPr>
      </w:pPr>
      <w:r w:rsidRPr="00715160">
        <w:rPr>
          <w:rFonts w:ascii="Century Gothic" w:hAnsi="Century Gothic"/>
          <w:sz w:val="20"/>
          <w:szCs w:val="20"/>
        </w:rPr>
        <w:t xml:space="preserve">Les vérifications administratives auront lieu de </w:t>
      </w:r>
      <w:r w:rsidRPr="00715160">
        <w:rPr>
          <w:rFonts w:ascii="Century Gothic" w:hAnsi="Century Gothic"/>
          <w:b/>
          <w:bCs/>
          <w:sz w:val="20"/>
          <w:szCs w:val="20"/>
        </w:rPr>
        <w:t>8 h 30’ à</w:t>
      </w:r>
      <w:r w:rsidRPr="00715160">
        <w:rPr>
          <w:rFonts w:ascii="Century Gothic" w:hAnsi="Century Gothic"/>
          <w:sz w:val="20"/>
          <w:szCs w:val="20"/>
        </w:rPr>
        <w:t xml:space="preserve"> </w:t>
      </w:r>
      <w:r w:rsidR="00070D51" w:rsidRPr="00715160">
        <w:rPr>
          <w:rFonts w:ascii="Century Gothic" w:hAnsi="Century Gothic"/>
          <w:b/>
          <w:bCs/>
          <w:sz w:val="20"/>
          <w:szCs w:val="20"/>
        </w:rPr>
        <w:tab/>
        <w:t>…</w:t>
      </w:r>
      <w:r w:rsidRPr="00715160">
        <w:rPr>
          <w:rFonts w:ascii="Century Gothic" w:hAnsi="Century Gothic"/>
          <w:b/>
          <w:bCs/>
          <w:sz w:val="20"/>
          <w:szCs w:val="20"/>
        </w:rPr>
        <w:t>,</w:t>
      </w:r>
      <w:r w:rsidRPr="00715160">
        <w:rPr>
          <w:rFonts w:ascii="Century Gothic" w:hAnsi="Century Gothic"/>
          <w:sz w:val="20"/>
          <w:szCs w:val="20"/>
        </w:rPr>
        <w:t xml:space="preserve"> au </w:t>
      </w:r>
      <w:r w:rsidRPr="00715160">
        <w:rPr>
          <w:rFonts w:ascii="Century Gothic" w:hAnsi="Century Gothic"/>
          <w:color w:val="4472C4"/>
          <w:sz w:val="20"/>
          <w:szCs w:val="20"/>
        </w:rPr>
        <w:t>(</w:t>
      </w:r>
      <w:r w:rsidRPr="00715160">
        <w:rPr>
          <w:rFonts w:ascii="Century Gothic" w:hAnsi="Century Gothic"/>
          <w:i/>
          <w:color w:val="4472C4"/>
          <w:sz w:val="20"/>
          <w:szCs w:val="20"/>
        </w:rPr>
        <w:t>préciser l’endroit)</w:t>
      </w:r>
      <w:r w:rsidRPr="00715160">
        <w:rPr>
          <w:rFonts w:ascii="Century Gothic" w:hAnsi="Century Gothic"/>
          <w:i/>
          <w:sz w:val="20"/>
          <w:szCs w:val="20"/>
        </w:rPr>
        <w:t xml:space="preserve"> ………………</w:t>
      </w:r>
      <w:r w:rsidRPr="00715160">
        <w:rPr>
          <w:rFonts w:ascii="Century Gothic" w:hAnsi="Century Gothic"/>
          <w:sz w:val="20"/>
          <w:szCs w:val="20"/>
        </w:rPr>
        <w:tab/>
        <w:t>….</w:t>
      </w:r>
      <w:r w:rsidRPr="00715160">
        <w:rPr>
          <w:rFonts w:ascii="Century Gothic" w:hAnsi="Century Gothic"/>
          <w:sz w:val="20"/>
          <w:szCs w:val="20"/>
        </w:rPr>
        <w:tab/>
      </w:r>
      <w:r w:rsidRPr="00715160">
        <w:rPr>
          <w:rFonts w:ascii="Century Gothic" w:hAnsi="Century Gothic"/>
          <w:sz w:val="20"/>
          <w:szCs w:val="20"/>
        </w:rPr>
        <w:tab/>
      </w:r>
    </w:p>
    <w:p w:rsidR="00EE1B7B" w:rsidRDefault="00EE1B7B" w:rsidP="00ED55F6">
      <w:pPr>
        <w:pStyle w:val="151"/>
        <w:numPr>
          <w:ilvl w:val="0"/>
          <w:numId w:val="13"/>
        </w:numPr>
        <w:tabs>
          <w:tab w:val="num" w:pos="868"/>
        </w:tabs>
        <w:ind w:hanging="936"/>
        <w:rPr>
          <w:rFonts w:ascii="Century Gothic" w:hAnsi="Century Gothic"/>
          <w:b/>
          <w:sz w:val="20"/>
          <w:szCs w:val="20"/>
          <w:lang w:val="fr-BE"/>
        </w:rPr>
      </w:pPr>
      <w:r>
        <w:rPr>
          <w:rFonts w:ascii="Century Gothic" w:hAnsi="Century Gothic"/>
          <w:b/>
          <w:sz w:val="20"/>
          <w:szCs w:val="20"/>
          <w:lang w:val="fr-BE"/>
        </w:rPr>
        <w:t>Vérifications Techniques et parc des concurrents</w:t>
      </w:r>
    </w:p>
    <w:p w:rsidR="00EE1B7B" w:rsidRPr="00715160" w:rsidRDefault="00EE1B7B">
      <w:pPr>
        <w:widowControl w:val="0"/>
        <w:numPr>
          <w:ilvl w:val="0"/>
          <w:numId w:val="7"/>
        </w:numPr>
        <w:tabs>
          <w:tab w:val="clear" w:pos="360"/>
          <w:tab w:val="left" w:pos="476"/>
        </w:tabs>
        <w:suppressAutoHyphens/>
        <w:ind w:left="476" w:hanging="280"/>
        <w:rPr>
          <w:rFonts w:ascii="Century Gothic" w:hAnsi="Century Gothic"/>
          <w:sz w:val="20"/>
          <w:szCs w:val="20"/>
        </w:rPr>
      </w:pPr>
      <w:r w:rsidRPr="00715160">
        <w:rPr>
          <w:rFonts w:ascii="Century Gothic" w:hAnsi="Century Gothic"/>
          <w:sz w:val="20"/>
          <w:szCs w:val="20"/>
        </w:rPr>
        <w:t>Les Vérifications Techniques se tiendront à l’entrée du parc des concurrents</w:t>
      </w:r>
    </w:p>
    <w:p w:rsidR="00EE1B7B" w:rsidRPr="00715160" w:rsidRDefault="00EE1B7B">
      <w:pPr>
        <w:widowControl w:val="0"/>
        <w:numPr>
          <w:ilvl w:val="0"/>
          <w:numId w:val="7"/>
        </w:numPr>
        <w:tabs>
          <w:tab w:val="clear" w:pos="360"/>
          <w:tab w:val="left" w:pos="476"/>
          <w:tab w:val="left" w:leader="dot" w:pos="5387"/>
          <w:tab w:val="left" w:leader="dot" w:pos="6229"/>
        </w:tabs>
        <w:suppressAutoHyphens/>
        <w:ind w:left="476" w:hanging="280"/>
        <w:rPr>
          <w:rFonts w:ascii="Century Gothic" w:hAnsi="Century Gothic"/>
          <w:sz w:val="20"/>
          <w:szCs w:val="20"/>
        </w:rPr>
      </w:pPr>
      <w:r w:rsidRPr="00715160">
        <w:rPr>
          <w:rFonts w:ascii="Century Gothic" w:hAnsi="Century Gothic"/>
          <w:sz w:val="20"/>
          <w:szCs w:val="20"/>
        </w:rPr>
        <w:t xml:space="preserve">Les participants seront tenus de </w:t>
      </w:r>
      <w:r w:rsidR="00125195" w:rsidRPr="00715160">
        <w:rPr>
          <w:rFonts w:ascii="Century Gothic" w:hAnsi="Century Gothic"/>
          <w:sz w:val="20"/>
          <w:szCs w:val="20"/>
        </w:rPr>
        <w:t>s’y présenter</w:t>
      </w:r>
      <w:r w:rsidRPr="00715160">
        <w:rPr>
          <w:rFonts w:ascii="Century Gothic" w:hAnsi="Century Gothic"/>
          <w:sz w:val="20"/>
          <w:szCs w:val="20"/>
        </w:rPr>
        <w:t xml:space="preserve"> de </w:t>
      </w:r>
      <w:r w:rsidRPr="00715160">
        <w:rPr>
          <w:rFonts w:ascii="Century Gothic" w:hAnsi="Century Gothic"/>
          <w:sz w:val="20"/>
          <w:szCs w:val="20"/>
        </w:rPr>
        <w:tab/>
        <w:t xml:space="preserve"> h à </w:t>
      </w:r>
      <w:r w:rsidRPr="00715160">
        <w:rPr>
          <w:rFonts w:ascii="Century Gothic" w:hAnsi="Century Gothic"/>
          <w:sz w:val="20"/>
          <w:szCs w:val="20"/>
        </w:rPr>
        <w:tab/>
        <w:t xml:space="preserve"> h</w:t>
      </w:r>
    </w:p>
    <w:p w:rsidR="00B5127C" w:rsidRPr="00715160" w:rsidRDefault="00B5127C" w:rsidP="00B5127C">
      <w:pPr>
        <w:widowControl w:val="0"/>
        <w:tabs>
          <w:tab w:val="left" w:pos="476"/>
          <w:tab w:val="left" w:leader="dot" w:pos="5387"/>
          <w:tab w:val="left" w:leader="dot" w:pos="6229"/>
        </w:tabs>
        <w:suppressAutoHyphens/>
        <w:rPr>
          <w:rFonts w:ascii="Century Gothic" w:hAnsi="Century Gothic"/>
          <w:sz w:val="20"/>
          <w:szCs w:val="20"/>
        </w:rPr>
      </w:pPr>
    </w:p>
    <w:p w:rsidR="00EE1B7B" w:rsidRDefault="00EE1B7B">
      <w:pPr>
        <w:pStyle w:val="Titre1"/>
        <w:pBdr>
          <w:top w:val="none" w:sz="0" w:space="0" w:color="auto"/>
          <w:left w:val="none" w:sz="0" w:space="0" w:color="auto"/>
          <w:bottom w:val="none" w:sz="0" w:space="0" w:color="auto"/>
          <w:right w:val="none" w:sz="0" w:space="0" w:color="auto"/>
        </w:pBdr>
        <w:ind w:left="2160" w:right="2232"/>
        <w:jc w:val="center"/>
        <w:rPr>
          <w:rFonts w:ascii="Century Gothic" w:hAnsi="Century Gothic"/>
          <w:b/>
          <w:iCs/>
          <w:sz w:val="22"/>
          <w:u w:val="single"/>
        </w:rPr>
      </w:pPr>
      <w:r>
        <w:rPr>
          <w:rFonts w:ascii="Century Gothic" w:hAnsi="Century Gothic"/>
          <w:b/>
          <w:iCs/>
          <w:sz w:val="22"/>
          <w:u w:val="single"/>
        </w:rPr>
        <w:t>CHAPITRE 3 - DÉROULEMENT DE L’ÉPREUVE</w:t>
      </w:r>
    </w:p>
    <w:p w:rsidR="00B5127C" w:rsidRPr="00970B18" w:rsidRDefault="00B5127C" w:rsidP="00B5127C">
      <w:pPr>
        <w:rPr>
          <w:sz w:val="6"/>
          <w:szCs w:val="6"/>
          <w:lang w:eastAsia="ar-SA"/>
        </w:rPr>
      </w:pPr>
    </w:p>
    <w:p w:rsidR="00EE1B7B" w:rsidRDefault="00EE1B7B" w:rsidP="00ED55F6">
      <w:pPr>
        <w:pStyle w:val="151"/>
        <w:numPr>
          <w:ilvl w:val="0"/>
          <w:numId w:val="13"/>
        </w:numPr>
        <w:tabs>
          <w:tab w:val="num" w:pos="868"/>
        </w:tabs>
        <w:ind w:hanging="936"/>
        <w:rPr>
          <w:rFonts w:ascii="Century Gothic" w:hAnsi="Century Gothic"/>
          <w:b/>
          <w:sz w:val="20"/>
          <w:szCs w:val="20"/>
          <w:lang w:val="fr-BE"/>
        </w:rPr>
      </w:pPr>
      <w:r>
        <w:rPr>
          <w:rFonts w:ascii="Century Gothic" w:hAnsi="Century Gothic"/>
          <w:b/>
          <w:sz w:val="20"/>
          <w:szCs w:val="20"/>
          <w:lang w:val="fr-BE"/>
        </w:rPr>
        <w:t>Parcours</w:t>
      </w:r>
    </w:p>
    <w:p w:rsidR="00EE1B7B" w:rsidRPr="00715160" w:rsidRDefault="00EE1B7B">
      <w:pPr>
        <w:widowControl w:val="0"/>
        <w:numPr>
          <w:ilvl w:val="0"/>
          <w:numId w:val="10"/>
        </w:numPr>
        <w:tabs>
          <w:tab w:val="clear" w:pos="360"/>
          <w:tab w:val="left" w:pos="504"/>
          <w:tab w:val="left" w:pos="6663"/>
        </w:tabs>
        <w:suppressAutoHyphens/>
        <w:ind w:hanging="180"/>
        <w:rPr>
          <w:rFonts w:ascii="Century Gothic" w:hAnsi="Century Gothic"/>
          <w:sz w:val="20"/>
          <w:szCs w:val="20"/>
        </w:rPr>
      </w:pPr>
      <w:r w:rsidRPr="00715160">
        <w:rPr>
          <w:rFonts w:ascii="Century Gothic" w:hAnsi="Century Gothic"/>
          <w:sz w:val="20"/>
          <w:szCs w:val="20"/>
        </w:rPr>
        <w:t xml:space="preserve">Situation : </w:t>
      </w:r>
    </w:p>
    <w:p w:rsidR="00EE1B7B" w:rsidRPr="00715160" w:rsidRDefault="00EE1B7B">
      <w:pPr>
        <w:widowControl w:val="0"/>
        <w:numPr>
          <w:ilvl w:val="0"/>
          <w:numId w:val="10"/>
        </w:numPr>
        <w:tabs>
          <w:tab w:val="clear" w:pos="360"/>
          <w:tab w:val="left" w:pos="504"/>
          <w:tab w:val="left" w:pos="6663"/>
        </w:tabs>
        <w:suppressAutoHyphens/>
        <w:ind w:hanging="180"/>
        <w:rPr>
          <w:rFonts w:ascii="Century Gothic" w:hAnsi="Century Gothic"/>
          <w:sz w:val="20"/>
          <w:szCs w:val="20"/>
        </w:rPr>
      </w:pPr>
      <w:r w:rsidRPr="00715160">
        <w:rPr>
          <w:rFonts w:ascii="Century Gothic" w:hAnsi="Century Gothic"/>
          <w:sz w:val="20"/>
          <w:szCs w:val="20"/>
        </w:rPr>
        <w:t>Longueur :                     mètres</w:t>
      </w:r>
    </w:p>
    <w:p w:rsidR="00EE1B7B" w:rsidRPr="00715160" w:rsidRDefault="00EE1B7B">
      <w:pPr>
        <w:widowControl w:val="0"/>
        <w:numPr>
          <w:ilvl w:val="0"/>
          <w:numId w:val="10"/>
        </w:numPr>
        <w:tabs>
          <w:tab w:val="clear" w:pos="360"/>
          <w:tab w:val="left" w:pos="504"/>
          <w:tab w:val="left" w:pos="6663"/>
        </w:tabs>
        <w:suppressAutoHyphens/>
        <w:ind w:hanging="180"/>
        <w:rPr>
          <w:rFonts w:ascii="Century Gothic" w:hAnsi="Century Gothic"/>
          <w:sz w:val="20"/>
          <w:szCs w:val="20"/>
        </w:rPr>
      </w:pPr>
      <w:r w:rsidRPr="00715160">
        <w:rPr>
          <w:rFonts w:ascii="Century Gothic" w:hAnsi="Century Gothic"/>
          <w:sz w:val="20"/>
          <w:szCs w:val="20"/>
        </w:rPr>
        <w:t>Nombre de manches prévues :</w:t>
      </w:r>
      <w:r w:rsidRPr="00715160">
        <w:rPr>
          <w:rFonts w:ascii="Century Gothic" w:hAnsi="Century Gothic"/>
          <w:sz w:val="20"/>
          <w:szCs w:val="20"/>
        </w:rPr>
        <w:tab/>
      </w:r>
    </w:p>
    <w:p w:rsidR="00EE1B7B" w:rsidRPr="00715160" w:rsidRDefault="00EE1B7B">
      <w:pPr>
        <w:widowControl w:val="0"/>
        <w:numPr>
          <w:ilvl w:val="0"/>
          <w:numId w:val="10"/>
        </w:numPr>
        <w:tabs>
          <w:tab w:val="clear" w:pos="360"/>
          <w:tab w:val="left" w:pos="504"/>
          <w:tab w:val="left" w:pos="4395"/>
        </w:tabs>
        <w:suppressAutoHyphens/>
        <w:ind w:hanging="180"/>
        <w:rPr>
          <w:rFonts w:ascii="Century Gothic" w:hAnsi="Century Gothic"/>
          <w:sz w:val="20"/>
          <w:szCs w:val="20"/>
        </w:rPr>
      </w:pPr>
      <w:r w:rsidRPr="00715160">
        <w:rPr>
          <w:rFonts w:ascii="Century Gothic" w:hAnsi="Century Gothic"/>
          <w:sz w:val="20"/>
          <w:szCs w:val="20"/>
        </w:rPr>
        <w:t>Nombre de boucles par manche :</w:t>
      </w:r>
      <w:r w:rsidRPr="00715160">
        <w:rPr>
          <w:rFonts w:ascii="Century Gothic" w:hAnsi="Century Gothic"/>
          <w:sz w:val="20"/>
          <w:szCs w:val="20"/>
        </w:rPr>
        <w:tab/>
      </w:r>
    </w:p>
    <w:p w:rsidR="00EE1B7B" w:rsidRDefault="00EE1B7B">
      <w:pPr>
        <w:widowControl w:val="0"/>
        <w:numPr>
          <w:ilvl w:val="0"/>
          <w:numId w:val="10"/>
        </w:numPr>
        <w:tabs>
          <w:tab w:val="clear" w:pos="360"/>
          <w:tab w:val="left" w:pos="504"/>
          <w:tab w:val="right" w:leader="dot" w:pos="5954"/>
          <w:tab w:val="right" w:leader="dot" w:pos="6663"/>
        </w:tabs>
        <w:suppressAutoHyphens/>
        <w:ind w:hanging="180"/>
        <w:rPr>
          <w:rFonts w:ascii="Century Gothic" w:hAnsi="Century Gothic"/>
          <w:sz w:val="20"/>
          <w:szCs w:val="20"/>
        </w:rPr>
      </w:pPr>
      <w:r w:rsidRPr="00715160">
        <w:rPr>
          <w:rFonts w:ascii="Century Gothic" w:hAnsi="Century Gothic"/>
          <w:sz w:val="20"/>
          <w:szCs w:val="20"/>
        </w:rPr>
        <w:t xml:space="preserve">La reconnaissance PEDESTRE du parcours aura lieu de </w:t>
      </w:r>
      <w:r w:rsidRPr="00715160">
        <w:rPr>
          <w:rFonts w:ascii="Century Gothic" w:hAnsi="Century Gothic"/>
          <w:sz w:val="20"/>
          <w:szCs w:val="20"/>
        </w:rPr>
        <w:tab/>
        <w:t xml:space="preserve"> h, à </w:t>
      </w:r>
      <w:r w:rsidRPr="00715160">
        <w:rPr>
          <w:rFonts w:ascii="Century Gothic" w:hAnsi="Century Gothic"/>
          <w:sz w:val="20"/>
          <w:szCs w:val="20"/>
        </w:rPr>
        <w:tab/>
        <w:t>h.</w:t>
      </w:r>
    </w:p>
    <w:p w:rsidR="00ED55F6" w:rsidRPr="00A42F59" w:rsidRDefault="00ED55F6" w:rsidP="00ED55F6">
      <w:pPr>
        <w:numPr>
          <w:ilvl w:val="0"/>
          <w:numId w:val="10"/>
        </w:numPr>
        <w:tabs>
          <w:tab w:val="clear" w:pos="360"/>
        </w:tabs>
        <w:ind w:left="426" w:hanging="218"/>
        <w:jc w:val="both"/>
        <w:rPr>
          <w:rFonts w:ascii="Century Gothic" w:hAnsi="Century Gothic"/>
          <w:sz w:val="20"/>
          <w:szCs w:val="20"/>
          <w:lang w:val="fr-BE"/>
        </w:rPr>
      </w:pPr>
      <w:r w:rsidRPr="00A42F59">
        <w:rPr>
          <w:rFonts w:ascii="Century Gothic" w:hAnsi="Century Gothic"/>
          <w:sz w:val="20"/>
          <w:szCs w:val="20"/>
          <w:lang w:val="fr-BE"/>
        </w:rPr>
        <w:t xml:space="preserve">Il est impératif d'agencer les parcours de façon à ce que la vitesse moyenne du vainqueur se situe aux environs de </w:t>
      </w:r>
      <w:r w:rsidRPr="00A42F59">
        <w:rPr>
          <w:rFonts w:ascii="Century Gothic" w:hAnsi="Century Gothic"/>
          <w:b/>
          <w:sz w:val="20"/>
          <w:szCs w:val="20"/>
          <w:lang w:val="fr-BE"/>
        </w:rPr>
        <w:t>50 km/h</w:t>
      </w:r>
      <w:r w:rsidRPr="00A42F59">
        <w:rPr>
          <w:rFonts w:ascii="Century Gothic" w:hAnsi="Century Gothic"/>
          <w:sz w:val="20"/>
          <w:szCs w:val="20"/>
          <w:lang w:val="fr-BE"/>
        </w:rPr>
        <w:t>.  Il appartiendra aux Commissaires Sportifs de décider si le dépassement constaté est suffisamment important pour entraîner l'imposition d'une amende à l'organisateur. Si c'est le cas, ils en feront rapport au Conseil d'Administration de l'ASAF qui décidera du montant de l'amende à appliquer.</w:t>
      </w:r>
    </w:p>
    <w:p w:rsidR="00ED55F6" w:rsidRPr="00715160" w:rsidRDefault="00ED55F6" w:rsidP="00ED55F6">
      <w:pPr>
        <w:widowControl w:val="0"/>
        <w:tabs>
          <w:tab w:val="left" w:pos="504"/>
          <w:tab w:val="right" w:leader="dot" w:pos="5954"/>
          <w:tab w:val="right" w:leader="dot" w:pos="6663"/>
        </w:tabs>
        <w:suppressAutoHyphens/>
        <w:ind w:left="360"/>
        <w:rPr>
          <w:rFonts w:ascii="Century Gothic" w:hAnsi="Century Gothic"/>
          <w:sz w:val="20"/>
          <w:szCs w:val="20"/>
        </w:rPr>
      </w:pPr>
    </w:p>
    <w:p w:rsidR="00EE1B7B" w:rsidRDefault="00EE1B7B" w:rsidP="00ED55F6">
      <w:pPr>
        <w:pStyle w:val="151"/>
        <w:numPr>
          <w:ilvl w:val="0"/>
          <w:numId w:val="13"/>
        </w:numPr>
        <w:tabs>
          <w:tab w:val="num" w:pos="868"/>
        </w:tabs>
        <w:ind w:hanging="936"/>
        <w:rPr>
          <w:rFonts w:ascii="Century Gothic" w:hAnsi="Century Gothic"/>
          <w:b/>
          <w:sz w:val="20"/>
          <w:szCs w:val="20"/>
          <w:lang w:val="fr-BE"/>
        </w:rPr>
      </w:pPr>
      <w:r>
        <w:rPr>
          <w:rFonts w:ascii="Century Gothic" w:hAnsi="Century Gothic"/>
          <w:b/>
          <w:sz w:val="20"/>
          <w:szCs w:val="20"/>
          <w:lang w:val="fr-BE"/>
        </w:rPr>
        <w:t>Prescriptions de l’épreuve</w:t>
      </w:r>
    </w:p>
    <w:p w:rsidR="00EE1B7B" w:rsidRPr="00715160" w:rsidRDefault="00EE1B7B">
      <w:pPr>
        <w:widowControl w:val="0"/>
        <w:numPr>
          <w:ilvl w:val="0"/>
          <w:numId w:val="9"/>
        </w:numPr>
        <w:tabs>
          <w:tab w:val="clear" w:pos="360"/>
          <w:tab w:val="left" w:pos="546"/>
          <w:tab w:val="left" w:leader="dot" w:pos="4536"/>
        </w:tabs>
        <w:suppressAutoHyphens/>
        <w:ind w:left="546" w:hanging="350"/>
        <w:jc w:val="both"/>
        <w:rPr>
          <w:rFonts w:ascii="Century Gothic" w:hAnsi="Century Gothic"/>
          <w:sz w:val="20"/>
          <w:szCs w:val="20"/>
        </w:rPr>
      </w:pPr>
      <w:r w:rsidRPr="00715160">
        <w:rPr>
          <w:rFonts w:ascii="Century Gothic" w:hAnsi="Century Gothic"/>
          <w:sz w:val="20"/>
          <w:szCs w:val="20"/>
        </w:rPr>
        <w:lastRenderedPageBreak/>
        <w:t xml:space="preserve">Les </w:t>
      </w:r>
      <w:r w:rsidRPr="00715160">
        <w:rPr>
          <w:rFonts w:ascii="Century Gothic" w:hAnsi="Century Gothic"/>
          <w:b/>
          <w:bCs/>
          <w:sz w:val="20"/>
          <w:szCs w:val="20"/>
        </w:rPr>
        <w:t>départs</w:t>
      </w:r>
      <w:r w:rsidRPr="00715160">
        <w:rPr>
          <w:rFonts w:ascii="Century Gothic" w:hAnsi="Century Gothic"/>
          <w:sz w:val="20"/>
          <w:szCs w:val="20"/>
        </w:rPr>
        <w:t xml:space="preserve"> seront donnés à partir de </w:t>
      </w:r>
      <w:r w:rsidRPr="00715160">
        <w:rPr>
          <w:rFonts w:ascii="Century Gothic" w:hAnsi="Century Gothic"/>
          <w:sz w:val="20"/>
          <w:szCs w:val="20"/>
        </w:rPr>
        <w:tab/>
        <w:t xml:space="preserve"> h, dans l’ordre des numéros sauf sur décision extraordinaire de la Direction de course.</w:t>
      </w:r>
    </w:p>
    <w:p w:rsidR="00EE1B7B" w:rsidRPr="00715160" w:rsidRDefault="00EE1B7B">
      <w:pPr>
        <w:ind w:left="540"/>
        <w:jc w:val="both"/>
        <w:rPr>
          <w:rFonts w:ascii="Century Gothic" w:hAnsi="Century Gothic"/>
          <w:sz w:val="20"/>
          <w:szCs w:val="20"/>
        </w:rPr>
      </w:pPr>
      <w:r w:rsidRPr="00715160">
        <w:rPr>
          <w:rFonts w:ascii="Century Gothic" w:hAnsi="Century Gothic"/>
          <w:sz w:val="20"/>
          <w:szCs w:val="20"/>
        </w:rPr>
        <w:t>Tout véhicule se présentant en retard au départ d’une manche pourra être refusé.</w:t>
      </w:r>
    </w:p>
    <w:p w:rsidR="00EE1B7B" w:rsidRPr="00715160" w:rsidRDefault="00EE1B7B">
      <w:pPr>
        <w:pStyle w:val="Retraitcorpsdetexte31"/>
        <w:numPr>
          <w:ilvl w:val="0"/>
          <w:numId w:val="9"/>
        </w:numPr>
        <w:tabs>
          <w:tab w:val="clear" w:pos="360"/>
          <w:tab w:val="left" w:pos="546"/>
        </w:tabs>
        <w:ind w:left="546" w:hanging="350"/>
        <w:rPr>
          <w:sz w:val="20"/>
          <w:szCs w:val="20"/>
        </w:rPr>
      </w:pPr>
      <w:r w:rsidRPr="00715160">
        <w:rPr>
          <w:sz w:val="20"/>
          <w:szCs w:val="20"/>
        </w:rPr>
        <w:t xml:space="preserve">A l’issue de la DERNIERE MANCHE, les pilotes conduiront leur véhicule dans le </w:t>
      </w:r>
      <w:r w:rsidRPr="00715160">
        <w:rPr>
          <w:b/>
          <w:bCs/>
          <w:sz w:val="20"/>
          <w:szCs w:val="20"/>
        </w:rPr>
        <w:t>PARC DES CONCURRENTS.</w:t>
      </w:r>
      <w:r w:rsidRPr="00715160">
        <w:rPr>
          <w:sz w:val="20"/>
          <w:szCs w:val="20"/>
        </w:rPr>
        <w:t xml:space="preserve"> Les véhicules resteront dans ce parc durant une demi-heure après l’arrivée du dernier véhicule.</w:t>
      </w:r>
    </w:p>
    <w:p w:rsidR="00A42F59" w:rsidRDefault="00EE1B7B" w:rsidP="002A7C60">
      <w:pPr>
        <w:widowControl w:val="0"/>
        <w:numPr>
          <w:ilvl w:val="0"/>
          <w:numId w:val="9"/>
        </w:numPr>
        <w:tabs>
          <w:tab w:val="clear" w:pos="360"/>
          <w:tab w:val="left" w:pos="546"/>
        </w:tabs>
        <w:suppressAutoHyphens/>
        <w:ind w:left="567" w:hanging="425"/>
        <w:jc w:val="both"/>
        <w:rPr>
          <w:rFonts w:ascii="Century Gothic" w:hAnsi="Century Gothic"/>
          <w:sz w:val="20"/>
          <w:szCs w:val="20"/>
        </w:rPr>
      </w:pPr>
      <w:r w:rsidRPr="002A7C60">
        <w:rPr>
          <w:rFonts w:ascii="Century Gothic" w:hAnsi="Century Gothic"/>
          <w:sz w:val="20"/>
          <w:szCs w:val="20"/>
        </w:rPr>
        <w:t xml:space="preserve">Une </w:t>
      </w:r>
      <w:r w:rsidRPr="002A7C60">
        <w:rPr>
          <w:rFonts w:ascii="Century Gothic" w:hAnsi="Century Gothic"/>
          <w:b/>
          <w:bCs/>
          <w:sz w:val="20"/>
          <w:szCs w:val="20"/>
        </w:rPr>
        <w:t>bâche</w:t>
      </w:r>
      <w:r w:rsidRPr="002A7C60">
        <w:rPr>
          <w:rFonts w:ascii="Century Gothic" w:hAnsi="Century Gothic"/>
          <w:sz w:val="20"/>
          <w:szCs w:val="20"/>
        </w:rPr>
        <w:t xml:space="preserve"> de 4m sur 3m devra obligatoirement être placée sous la voiture, lors de chacun de ses séjours dans le Parc des concurrents, sous peine d’une amende automatique de </w:t>
      </w:r>
      <w:r w:rsidRPr="002A7C60">
        <w:rPr>
          <w:rFonts w:ascii="Century Gothic" w:hAnsi="Century Gothic"/>
          <w:b/>
          <w:sz w:val="20"/>
          <w:szCs w:val="20"/>
        </w:rPr>
        <w:t>25 €</w:t>
      </w:r>
      <w:r w:rsidRPr="002A7C60">
        <w:rPr>
          <w:rFonts w:ascii="Century Gothic" w:hAnsi="Century Gothic"/>
          <w:sz w:val="20"/>
          <w:szCs w:val="20"/>
        </w:rPr>
        <w:t xml:space="preserve"> par infraction constatée.</w:t>
      </w:r>
    </w:p>
    <w:p w:rsidR="002A7C60" w:rsidRDefault="002A7C60" w:rsidP="002A7C60">
      <w:pPr>
        <w:widowControl w:val="0"/>
        <w:tabs>
          <w:tab w:val="left" w:pos="546"/>
        </w:tabs>
        <w:suppressAutoHyphens/>
        <w:jc w:val="both"/>
        <w:rPr>
          <w:rFonts w:ascii="Century Gothic" w:hAnsi="Century Gothic"/>
          <w:sz w:val="20"/>
          <w:szCs w:val="20"/>
        </w:rPr>
      </w:pPr>
    </w:p>
    <w:p w:rsidR="00A42F59" w:rsidRPr="00A42F59" w:rsidRDefault="00A42F59" w:rsidP="00D725A3">
      <w:pPr>
        <w:pStyle w:val="151"/>
        <w:numPr>
          <w:ilvl w:val="0"/>
          <w:numId w:val="13"/>
        </w:numPr>
        <w:tabs>
          <w:tab w:val="num" w:pos="868"/>
        </w:tabs>
        <w:ind w:hanging="936"/>
        <w:rPr>
          <w:rFonts w:ascii="Century Gothic" w:hAnsi="Century Gothic"/>
          <w:b/>
          <w:color w:val="FF0000"/>
          <w:sz w:val="22"/>
          <w:szCs w:val="22"/>
        </w:rPr>
      </w:pPr>
      <w:r w:rsidRPr="0055611C">
        <w:rPr>
          <w:rFonts w:ascii="Century Gothic" w:hAnsi="Century Gothic"/>
          <w:b/>
          <w:color w:val="FF0000"/>
          <w:sz w:val="22"/>
          <w:szCs w:val="22"/>
          <w:lang w:val="en-US"/>
        </w:rPr>
        <w:tab/>
      </w:r>
      <w:r w:rsidRPr="0055611C">
        <w:rPr>
          <w:rFonts w:ascii="Century Gothic" w:hAnsi="Century Gothic"/>
          <w:b/>
          <w:color w:val="FF0000"/>
          <w:sz w:val="20"/>
          <w:szCs w:val="20"/>
          <w:lang w:val="en-US"/>
        </w:rPr>
        <w:t>Challenge Sigma</w:t>
      </w:r>
      <w:r w:rsidRPr="0055611C">
        <w:rPr>
          <w:rFonts w:ascii="Century Gothic" w:hAnsi="Century Gothic"/>
          <w:b/>
          <w:color w:val="FF0000"/>
          <w:sz w:val="22"/>
          <w:szCs w:val="22"/>
          <w:lang w:val="en-US"/>
        </w:rPr>
        <w:t xml:space="preserve"> </w:t>
      </w:r>
      <w:r w:rsidR="002A7C60" w:rsidRPr="0055611C">
        <w:rPr>
          <w:rFonts w:ascii="Century Gothic" w:hAnsi="Century Gothic"/>
          <w:color w:val="FF0000"/>
          <w:sz w:val="20"/>
          <w:szCs w:val="20"/>
          <w:lang w:val="en-US"/>
        </w:rPr>
        <w:t>(</w:t>
      </w:r>
      <w:proofErr w:type="spellStart"/>
      <w:r w:rsidR="002A7C60" w:rsidRPr="0055611C">
        <w:rPr>
          <w:rFonts w:ascii="Century Gothic" w:hAnsi="Century Gothic"/>
          <w:color w:val="FF0000"/>
          <w:sz w:val="20"/>
          <w:szCs w:val="20"/>
          <w:lang w:val="en-US"/>
        </w:rPr>
        <w:t>voir</w:t>
      </w:r>
      <w:proofErr w:type="spellEnd"/>
      <w:r w:rsidR="002A7C60" w:rsidRPr="0055611C">
        <w:rPr>
          <w:rFonts w:ascii="Century Gothic" w:hAnsi="Century Gothic"/>
          <w:color w:val="FF0000"/>
          <w:sz w:val="20"/>
          <w:szCs w:val="20"/>
          <w:lang w:val="en-US"/>
        </w:rPr>
        <w:t xml:space="preserve"> Art. 5.2. </w:t>
      </w:r>
      <w:r w:rsidR="002A7C60" w:rsidRPr="002A7C60">
        <w:rPr>
          <w:rFonts w:ascii="Century Gothic" w:hAnsi="Century Gothic"/>
          <w:color w:val="FF0000"/>
          <w:sz w:val="20"/>
          <w:szCs w:val="20"/>
        </w:rPr>
        <w:t>Encadré du RP Slalom)</w:t>
      </w:r>
      <w:r w:rsidRPr="00A42F59">
        <w:rPr>
          <w:rFonts w:ascii="Century Gothic" w:hAnsi="Century Gothic"/>
          <w:b/>
          <w:color w:val="FF0000"/>
          <w:sz w:val="22"/>
          <w:szCs w:val="22"/>
        </w:rPr>
        <w:t xml:space="preserve"> </w:t>
      </w:r>
    </w:p>
    <w:p w:rsidR="002A7C60" w:rsidRPr="00AB708D" w:rsidRDefault="002A7C60" w:rsidP="002A7C60">
      <w:pPr>
        <w:pBdr>
          <w:top w:val="single" w:sz="4" w:space="1" w:color="auto"/>
          <w:left w:val="single" w:sz="4" w:space="4" w:color="auto"/>
          <w:bottom w:val="single" w:sz="4" w:space="3" w:color="auto"/>
          <w:right w:val="single" w:sz="4" w:space="4" w:color="auto"/>
        </w:pBdr>
        <w:tabs>
          <w:tab w:val="left" w:pos="1134"/>
        </w:tabs>
        <w:ind w:left="284"/>
        <w:jc w:val="both"/>
        <w:rPr>
          <w:rFonts w:ascii="Century Gothic" w:hAnsi="Century Gothic" w:cs="Tahoma"/>
          <w:b/>
          <w:color w:val="FF0000"/>
          <w:sz w:val="19"/>
          <w:szCs w:val="19"/>
        </w:rPr>
      </w:pPr>
      <w:r w:rsidRPr="00AB708D">
        <w:rPr>
          <w:rFonts w:ascii="Century Gothic" w:hAnsi="Century Gothic" w:cs="Tahoma"/>
          <w:b/>
          <w:color w:val="FF0000"/>
          <w:sz w:val="19"/>
          <w:szCs w:val="19"/>
        </w:rPr>
        <w:t>Le classement de ce challenge sera établi en additionnant les résultats</w:t>
      </w:r>
      <w:r>
        <w:rPr>
          <w:rFonts w:ascii="Century Gothic" w:hAnsi="Century Gothic" w:cs="Tahoma"/>
          <w:b/>
          <w:color w:val="FF0000"/>
          <w:sz w:val="19"/>
          <w:szCs w:val="19"/>
        </w:rPr>
        <w:t xml:space="preserve"> des concurrents lors </w:t>
      </w:r>
      <w:r w:rsidRPr="00AB708D">
        <w:rPr>
          <w:rFonts w:ascii="Century Gothic" w:hAnsi="Century Gothic" w:cs="Tahoma"/>
          <w:b/>
          <w:color w:val="FF0000"/>
          <w:sz w:val="19"/>
          <w:szCs w:val="19"/>
        </w:rPr>
        <w:t xml:space="preserve">de toutes les manches organisées, à l'exception d'une seule (la moins bonne ou une manche non disputée). </w:t>
      </w:r>
    </w:p>
    <w:p w:rsidR="002A7C60" w:rsidRDefault="002A7C60" w:rsidP="002A7C60">
      <w:pPr>
        <w:pBdr>
          <w:top w:val="single" w:sz="4" w:space="1" w:color="auto"/>
          <w:left w:val="single" w:sz="4" w:space="4" w:color="auto"/>
          <w:bottom w:val="single" w:sz="4" w:space="3" w:color="auto"/>
          <w:right w:val="single" w:sz="4" w:space="4" w:color="auto"/>
        </w:pBdr>
        <w:tabs>
          <w:tab w:val="left" w:pos="1134"/>
        </w:tabs>
        <w:ind w:left="284"/>
        <w:jc w:val="both"/>
        <w:rPr>
          <w:rFonts w:ascii="Century Gothic" w:hAnsi="Century Gothic" w:cs="Tahoma"/>
          <w:color w:val="FF0000"/>
          <w:sz w:val="19"/>
          <w:szCs w:val="19"/>
        </w:rPr>
      </w:pPr>
      <w:r w:rsidRPr="00AB708D">
        <w:rPr>
          <w:rFonts w:ascii="Century Gothic" w:hAnsi="Century Gothic" w:cs="Tahoma"/>
          <w:color w:val="FF0000"/>
          <w:sz w:val="19"/>
          <w:szCs w:val="19"/>
        </w:rPr>
        <w:t xml:space="preserve">Ce classement deviendra, donc, différent du classement traditionnel officiel de l'épreuve </w:t>
      </w:r>
      <w:r>
        <w:rPr>
          <w:rFonts w:ascii="Century Gothic" w:hAnsi="Century Gothic" w:cs="Tahoma"/>
          <w:color w:val="FF0000"/>
          <w:sz w:val="19"/>
          <w:szCs w:val="19"/>
        </w:rPr>
        <w:t>dès qu'une</w:t>
      </w:r>
      <w:r w:rsidRPr="00AB708D">
        <w:rPr>
          <w:rFonts w:ascii="Century Gothic" w:hAnsi="Century Gothic" w:cs="Tahoma"/>
          <w:color w:val="FF0000"/>
          <w:sz w:val="19"/>
          <w:szCs w:val="19"/>
        </w:rPr>
        <w:t xml:space="preserve"> troisième manche se</w:t>
      </w:r>
      <w:r>
        <w:rPr>
          <w:rFonts w:ascii="Century Gothic" w:hAnsi="Century Gothic" w:cs="Tahoma"/>
          <w:color w:val="FF0000"/>
          <w:sz w:val="19"/>
          <w:szCs w:val="19"/>
        </w:rPr>
        <w:t xml:space="preserve">ra </w:t>
      </w:r>
      <w:r w:rsidRPr="00AB708D">
        <w:rPr>
          <w:rFonts w:ascii="Century Gothic" w:hAnsi="Century Gothic" w:cs="Tahoma"/>
          <w:color w:val="FF0000"/>
          <w:sz w:val="19"/>
          <w:szCs w:val="19"/>
        </w:rPr>
        <w:t>organisée.</w:t>
      </w:r>
    </w:p>
    <w:p w:rsidR="002A7C60" w:rsidRDefault="002A7C60" w:rsidP="002A7C60">
      <w:pPr>
        <w:pBdr>
          <w:top w:val="single" w:sz="4" w:space="1" w:color="auto"/>
          <w:left w:val="single" w:sz="4" w:space="4" w:color="auto"/>
          <w:bottom w:val="single" w:sz="4" w:space="3" w:color="auto"/>
          <w:right w:val="single" w:sz="4" w:space="4" w:color="auto"/>
        </w:pBdr>
        <w:tabs>
          <w:tab w:val="left" w:pos="1134"/>
        </w:tabs>
        <w:ind w:left="284"/>
        <w:jc w:val="both"/>
        <w:rPr>
          <w:rFonts w:ascii="Century Gothic" w:hAnsi="Century Gothic" w:cs="Tahoma"/>
          <w:color w:val="FF0000"/>
          <w:sz w:val="19"/>
          <w:szCs w:val="19"/>
        </w:rPr>
      </w:pPr>
      <w:r>
        <w:rPr>
          <w:rFonts w:ascii="Century Gothic" w:hAnsi="Century Gothic" w:cs="Tahoma"/>
          <w:color w:val="FF0000"/>
          <w:sz w:val="19"/>
          <w:szCs w:val="19"/>
        </w:rPr>
        <w:t>L'organisateur récompensera, lors de sa remise des trophées, les 3 premiers classés.</w:t>
      </w:r>
    </w:p>
    <w:p w:rsidR="002A7C60" w:rsidRDefault="002A7C60" w:rsidP="002A7C60">
      <w:pPr>
        <w:pBdr>
          <w:top w:val="single" w:sz="4" w:space="1" w:color="auto"/>
          <w:left w:val="single" w:sz="4" w:space="4" w:color="auto"/>
          <w:bottom w:val="single" w:sz="4" w:space="3" w:color="auto"/>
          <w:right w:val="single" w:sz="4" w:space="4" w:color="auto"/>
        </w:pBdr>
        <w:tabs>
          <w:tab w:val="left" w:pos="1134"/>
        </w:tabs>
        <w:ind w:left="284"/>
        <w:jc w:val="both"/>
        <w:rPr>
          <w:rFonts w:ascii="Century Gothic" w:hAnsi="Century Gothic" w:cs="Tahoma"/>
          <w:b/>
          <w:color w:val="FF0000"/>
          <w:sz w:val="19"/>
          <w:szCs w:val="19"/>
        </w:rPr>
      </w:pPr>
      <w:r w:rsidRPr="00AB708D">
        <w:rPr>
          <w:rFonts w:ascii="Century Gothic" w:hAnsi="Century Gothic" w:cs="Tahoma"/>
          <w:color w:val="FF0000"/>
          <w:sz w:val="19"/>
          <w:szCs w:val="19"/>
        </w:rPr>
        <w:t>Dans le cas où, seulement deux manches seraient organisée</w:t>
      </w:r>
      <w:r>
        <w:rPr>
          <w:rFonts w:ascii="Century Gothic" w:hAnsi="Century Gothic" w:cs="Tahoma"/>
          <w:color w:val="FF0000"/>
          <w:sz w:val="19"/>
          <w:szCs w:val="19"/>
        </w:rPr>
        <w:t>s</w:t>
      </w:r>
      <w:r w:rsidRPr="00AB708D">
        <w:rPr>
          <w:rFonts w:ascii="Century Gothic" w:hAnsi="Century Gothic" w:cs="Tahoma"/>
          <w:color w:val="FF0000"/>
          <w:sz w:val="19"/>
          <w:szCs w:val="19"/>
        </w:rPr>
        <w:t xml:space="preserve">, </w:t>
      </w:r>
      <w:r>
        <w:rPr>
          <w:rFonts w:ascii="Century Gothic" w:hAnsi="Century Gothic" w:cs="Tahoma"/>
          <w:color w:val="FF0000"/>
          <w:sz w:val="19"/>
          <w:szCs w:val="19"/>
        </w:rPr>
        <w:t xml:space="preserve">il ne serait pas établi de classement du </w:t>
      </w:r>
      <w:r w:rsidRPr="003A5C59">
        <w:rPr>
          <w:rFonts w:ascii="Century Gothic" w:hAnsi="Century Gothic" w:cs="Tahoma"/>
          <w:b/>
          <w:color w:val="FF0000"/>
          <w:sz w:val="19"/>
          <w:szCs w:val="19"/>
        </w:rPr>
        <w:t>"Challenge Sigma"</w:t>
      </w:r>
      <w:r>
        <w:rPr>
          <w:rFonts w:ascii="Century Gothic" w:hAnsi="Century Gothic" w:cs="Tahoma"/>
          <w:b/>
          <w:color w:val="FF0000"/>
          <w:sz w:val="19"/>
          <w:szCs w:val="19"/>
        </w:rPr>
        <w:t>.</w:t>
      </w:r>
    </w:p>
    <w:p w:rsidR="002A7C60" w:rsidRDefault="002A7C60" w:rsidP="002A7C60">
      <w:pPr>
        <w:pStyle w:val="151"/>
        <w:numPr>
          <w:ilvl w:val="0"/>
          <w:numId w:val="0"/>
        </w:numPr>
        <w:ind w:left="568" w:hanging="284"/>
        <w:rPr>
          <w:rFonts w:ascii="Century Gothic" w:hAnsi="Century Gothic"/>
          <w:b/>
          <w:sz w:val="20"/>
          <w:szCs w:val="20"/>
          <w:lang w:val="fr-BE"/>
        </w:rPr>
      </w:pPr>
    </w:p>
    <w:p w:rsidR="002A7C60" w:rsidRDefault="002A7C60" w:rsidP="00D725A3">
      <w:pPr>
        <w:pStyle w:val="151"/>
        <w:numPr>
          <w:ilvl w:val="0"/>
          <w:numId w:val="13"/>
        </w:numPr>
        <w:tabs>
          <w:tab w:val="num" w:pos="868"/>
        </w:tabs>
        <w:ind w:hanging="936"/>
        <w:rPr>
          <w:rFonts w:ascii="Century Gothic" w:hAnsi="Century Gothic"/>
          <w:b/>
          <w:sz w:val="20"/>
          <w:szCs w:val="20"/>
          <w:lang w:val="fr-BE"/>
        </w:rPr>
      </w:pPr>
      <w:r>
        <w:rPr>
          <w:rFonts w:ascii="Century Gothic" w:hAnsi="Century Gothic"/>
          <w:b/>
          <w:sz w:val="20"/>
          <w:szCs w:val="20"/>
          <w:lang w:val="fr-BE"/>
        </w:rPr>
        <w:t>Affichage - Classements</w:t>
      </w:r>
    </w:p>
    <w:p w:rsidR="00970B18" w:rsidRPr="00715160" w:rsidRDefault="00970B18" w:rsidP="00970B18">
      <w:pPr>
        <w:widowControl w:val="0"/>
        <w:tabs>
          <w:tab w:val="left" w:pos="546"/>
        </w:tabs>
        <w:suppressAutoHyphens/>
        <w:ind w:left="546"/>
        <w:jc w:val="both"/>
        <w:rPr>
          <w:rFonts w:ascii="Century Gothic" w:hAnsi="Century Gothic"/>
          <w:sz w:val="20"/>
          <w:szCs w:val="20"/>
        </w:rPr>
      </w:pPr>
    </w:p>
    <w:p w:rsidR="00EE1B7B" w:rsidRPr="00715160" w:rsidRDefault="00125195">
      <w:pPr>
        <w:widowControl w:val="0"/>
        <w:numPr>
          <w:ilvl w:val="0"/>
          <w:numId w:val="6"/>
        </w:numPr>
        <w:tabs>
          <w:tab w:val="clear" w:pos="360"/>
          <w:tab w:val="left" w:pos="574"/>
        </w:tabs>
        <w:suppressAutoHyphens/>
        <w:ind w:left="560" w:hanging="364"/>
        <w:jc w:val="both"/>
        <w:rPr>
          <w:rFonts w:ascii="Century Gothic" w:hAnsi="Century Gothic"/>
          <w:sz w:val="20"/>
          <w:szCs w:val="20"/>
        </w:rPr>
      </w:pPr>
      <w:r w:rsidRPr="00715160">
        <w:rPr>
          <w:rFonts w:ascii="Century Gothic" w:hAnsi="Century Gothic"/>
          <w:sz w:val="20"/>
          <w:szCs w:val="20"/>
        </w:rPr>
        <w:t>Affichage :</w:t>
      </w:r>
      <w:r w:rsidR="00EE1B7B" w:rsidRPr="00715160">
        <w:rPr>
          <w:rFonts w:ascii="Century Gothic" w:hAnsi="Century Gothic"/>
          <w:sz w:val="20"/>
          <w:szCs w:val="20"/>
        </w:rPr>
        <w:t xml:space="preserve"> avant, pendant et après l’épreuve : </w:t>
      </w:r>
      <w:r w:rsidR="00EE1B7B" w:rsidRPr="00715160">
        <w:rPr>
          <w:rFonts w:ascii="Century Gothic" w:hAnsi="Century Gothic"/>
          <w:i/>
          <w:color w:val="4472C4"/>
          <w:sz w:val="20"/>
          <w:szCs w:val="20"/>
        </w:rPr>
        <w:t>(Signaler l’emplacement de l’affichage officiel)</w:t>
      </w:r>
      <w:r w:rsidR="00EE1B7B" w:rsidRPr="00715160">
        <w:rPr>
          <w:rFonts w:ascii="Century Gothic" w:hAnsi="Century Gothic"/>
          <w:sz w:val="20"/>
          <w:szCs w:val="20"/>
        </w:rPr>
        <w:tab/>
      </w:r>
      <w:r w:rsidR="00EE1B7B" w:rsidRPr="00715160">
        <w:rPr>
          <w:rFonts w:ascii="Century Gothic" w:hAnsi="Century Gothic"/>
          <w:sz w:val="20"/>
          <w:szCs w:val="20"/>
        </w:rPr>
        <w:tab/>
      </w:r>
      <w:r w:rsidR="00EE1B7B" w:rsidRPr="00715160">
        <w:rPr>
          <w:rFonts w:ascii="Century Gothic" w:hAnsi="Century Gothic"/>
          <w:sz w:val="20"/>
          <w:szCs w:val="20"/>
        </w:rPr>
        <w:tab/>
      </w:r>
      <w:r w:rsidR="00EE1B7B" w:rsidRPr="00715160">
        <w:rPr>
          <w:rFonts w:ascii="Century Gothic" w:hAnsi="Century Gothic"/>
          <w:sz w:val="20"/>
          <w:szCs w:val="20"/>
        </w:rPr>
        <w:tab/>
      </w:r>
    </w:p>
    <w:p w:rsidR="00EE1B7B" w:rsidRPr="00715160" w:rsidRDefault="00EE1B7B">
      <w:pPr>
        <w:pStyle w:val="Titre2"/>
        <w:numPr>
          <w:ilvl w:val="0"/>
          <w:numId w:val="6"/>
        </w:numPr>
        <w:pBdr>
          <w:top w:val="none" w:sz="0" w:space="0" w:color="auto"/>
          <w:left w:val="none" w:sz="0" w:space="0" w:color="auto"/>
          <w:bottom w:val="none" w:sz="0" w:space="0" w:color="auto"/>
          <w:right w:val="none" w:sz="0" w:space="0" w:color="auto"/>
        </w:pBdr>
        <w:tabs>
          <w:tab w:val="clear" w:pos="360"/>
          <w:tab w:val="left" w:pos="574"/>
          <w:tab w:val="left" w:pos="1985"/>
        </w:tabs>
        <w:ind w:left="560" w:right="0" w:hanging="364"/>
        <w:jc w:val="left"/>
        <w:rPr>
          <w:rFonts w:ascii="Century Gothic" w:hAnsi="Century Gothic"/>
          <w:b w:val="0"/>
          <w:sz w:val="20"/>
        </w:rPr>
      </w:pPr>
      <w:r w:rsidRPr="00715160">
        <w:rPr>
          <w:rFonts w:ascii="Century Gothic" w:hAnsi="Century Gothic"/>
          <w:b w:val="0"/>
          <w:sz w:val="20"/>
        </w:rPr>
        <w:t>Les classements suivants seront établis :</w:t>
      </w:r>
    </w:p>
    <w:p w:rsidR="00EE1B7B" w:rsidRPr="00715160" w:rsidRDefault="00125195" w:rsidP="00B5127C">
      <w:pPr>
        <w:pStyle w:val="Titre2"/>
        <w:numPr>
          <w:ilvl w:val="0"/>
          <w:numId w:val="5"/>
        </w:numPr>
        <w:pBdr>
          <w:top w:val="none" w:sz="0" w:space="0" w:color="auto"/>
          <w:left w:val="none" w:sz="0" w:space="0" w:color="auto"/>
          <w:bottom w:val="none" w:sz="0" w:space="0" w:color="auto"/>
          <w:right w:val="none" w:sz="0" w:space="0" w:color="auto"/>
        </w:pBdr>
        <w:tabs>
          <w:tab w:val="left" w:pos="851"/>
        </w:tabs>
        <w:ind w:left="2694" w:right="2551" w:hanging="1843"/>
        <w:jc w:val="left"/>
        <w:rPr>
          <w:rFonts w:ascii="Century Gothic" w:hAnsi="Century Gothic"/>
          <w:sz w:val="20"/>
        </w:rPr>
      </w:pPr>
      <w:r w:rsidRPr="00715160">
        <w:rPr>
          <w:rFonts w:ascii="Century Gothic" w:hAnsi="Century Gothic"/>
          <w:sz w:val="20"/>
        </w:rPr>
        <w:t>Classement général</w:t>
      </w:r>
      <w:r w:rsidR="00EE1B7B" w:rsidRPr="00715160">
        <w:rPr>
          <w:rFonts w:ascii="Century Gothic" w:hAnsi="Century Gothic"/>
          <w:sz w:val="20"/>
        </w:rPr>
        <w:t xml:space="preserve"> (Divisions 1 2 3)</w:t>
      </w:r>
    </w:p>
    <w:p w:rsidR="00EE1B7B" w:rsidRPr="00715160" w:rsidRDefault="00125195" w:rsidP="00B5127C">
      <w:pPr>
        <w:pStyle w:val="Titre2"/>
        <w:numPr>
          <w:ilvl w:val="0"/>
          <w:numId w:val="5"/>
        </w:numPr>
        <w:pBdr>
          <w:top w:val="none" w:sz="0" w:space="0" w:color="auto"/>
          <w:left w:val="none" w:sz="0" w:space="0" w:color="auto"/>
          <w:bottom w:val="none" w:sz="0" w:space="0" w:color="auto"/>
          <w:right w:val="none" w:sz="0" w:space="0" w:color="auto"/>
        </w:pBdr>
        <w:tabs>
          <w:tab w:val="left" w:pos="851"/>
        </w:tabs>
        <w:ind w:left="2694" w:right="2551" w:hanging="1843"/>
        <w:jc w:val="left"/>
        <w:rPr>
          <w:rFonts w:ascii="Century Gothic" w:hAnsi="Century Gothic"/>
          <w:sz w:val="20"/>
        </w:rPr>
      </w:pPr>
      <w:r w:rsidRPr="00715160">
        <w:rPr>
          <w:rFonts w:ascii="Century Gothic" w:hAnsi="Century Gothic"/>
          <w:sz w:val="20"/>
        </w:rPr>
        <w:t>Classement général</w:t>
      </w:r>
      <w:r w:rsidR="00EE1B7B" w:rsidRPr="00715160">
        <w:rPr>
          <w:rFonts w:ascii="Century Gothic" w:hAnsi="Century Gothic"/>
          <w:sz w:val="20"/>
        </w:rPr>
        <w:t xml:space="preserve"> (Division 4)</w:t>
      </w:r>
    </w:p>
    <w:p w:rsidR="00A42F59" w:rsidRDefault="00125195" w:rsidP="00B5127C">
      <w:pPr>
        <w:pStyle w:val="Titre2"/>
        <w:numPr>
          <w:ilvl w:val="0"/>
          <w:numId w:val="5"/>
        </w:numPr>
        <w:pBdr>
          <w:top w:val="none" w:sz="0" w:space="0" w:color="auto"/>
          <w:left w:val="none" w:sz="0" w:space="0" w:color="auto"/>
          <w:bottom w:val="none" w:sz="0" w:space="0" w:color="auto"/>
          <w:right w:val="none" w:sz="0" w:space="0" w:color="auto"/>
        </w:pBdr>
        <w:tabs>
          <w:tab w:val="left" w:pos="851"/>
        </w:tabs>
        <w:ind w:left="2694" w:right="2551" w:hanging="1843"/>
        <w:jc w:val="left"/>
        <w:rPr>
          <w:rFonts w:ascii="Century Gothic" w:hAnsi="Century Gothic"/>
          <w:sz w:val="20"/>
        </w:rPr>
      </w:pPr>
      <w:r w:rsidRPr="00715160">
        <w:rPr>
          <w:rFonts w:ascii="Century Gothic" w:hAnsi="Century Gothic"/>
          <w:sz w:val="20"/>
        </w:rPr>
        <w:t>Classements par</w:t>
      </w:r>
      <w:r w:rsidR="00EE1B7B" w:rsidRPr="00715160">
        <w:rPr>
          <w:rFonts w:ascii="Century Gothic" w:hAnsi="Century Gothic"/>
          <w:sz w:val="20"/>
        </w:rPr>
        <w:t xml:space="preserve"> classe (1 à </w:t>
      </w:r>
      <w:r w:rsidR="009E2894">
        <w:rPr>
          <w:rFonts w:ascii="Century Gothic" w:hAnsi="Century Gothic"/>
          <w:sz w:val="20"/>
        </w:rPr>
        <w:t>9</w:t>
      </w:r>
      <w:r w:rsidR="00EE1B7B" w:rsidRPr="00715160">
        <w:rPr>
          <w:rFonts w:ascii="Century Gothic" w:hAnsi="Century Gothic"/>
          <w:sz w:val="20"/>
        </w:rPr>
        <w:t>)</w:t>
      </w:r>
    </w:p>
    <w:p w:rsidR="00EE1B7B" w:rsidRPr="00A42F59" w:rsidRDefault="00A42F59" w:rsidP="00A42F59">
      <w:pPr>
        <w:pStyle w:val="Titre2"/>
        <w:numPr>
          <w:ilvl w:val="0"/>
          <w:numId w:val="5"/>
        </w:numPr>
        <w:pBdr>
          <w:top w:val="none" w:sz="0" w:space="0" w:color="auto"/>
          <w:left w:val="none" w:sz="0" w:space="0" w:color="auto"/>
          <w:bottom w:val="none" w:sz="0" w:space="0" w:color="auto"/>
          <w:right w:val="none" w:sz="0" w:space="0" w:color="auto"/>
        </w:pBdr>
        <w:tabs>
          <w:tab w:val="left" w:pos="851"/>
        </w:tabs>
        <w:ind w:left="2694" w:right="708" w:hanging="1843"/>
        <w:jc w:val="left"/>
        <w:rPr>
          <w:rFonts w:ascii="Century Gothic" w:hAnsi="Century Gothic"/>
          <w:color w:val="FF0000"/>
          <w:sz w:val="20"/>
        </w:rPr>
      </w:pPr>
      <w:r w:rsidRPr="00A42F59">
        <w:rPr>
          <w:rFonts w:ascii="Century Gothic" w:hAnsi="Century Gothic"/>
          <w:color w:val="FF0000"/>
          <w:sz w:val="20"/>
        </w:rPr>
        <w:t xml:space="preserve">Classement du "Challenge Sigma" </w:t>
      </w:r>
      <w:r>
        <w:rPr>
          <w:rFonts w:ascii="Century Gothic" w:hAnsi="Century Gothic"/>
          <w:color w:val="FF0000"/>
          <w:sz w:val="20"/>
        </w:rPr>
        <w:t>éventuel</w:t>
      </w:r>
    </w:p>
    <w:p w:rsidR="00B5127C" w:rsidRPr="00ED55F6" w:rsidRDefault="00B5127C" w:rsidP="00520E5E">
      <w:pPr>
        <w:numPr>
          <w:ilvl w:val="0"/>
          <w:numId w:val="5"/>
        </w:numPr>
        <w:ind w:left="2694" w:right="2409" w:hanging="1843"/>
        <w:rPr>
          <w:rFonts w:ascii="Century Gothic" w:hAnsi="Century Gothic"/>
          <w:b/>
          <w:color w:val="0070C0"/>
          <w:sz w:val="20"/>
          <w:szCs w:val="20"/>
          <w:lang w:eastAsia="ar-SA"/>
        </w:rPr>
      </w:pPr>
      <w:r w:rsidRPr="00715160">
        <w:rPr>
          <w:rFonts w:ascii="Century Gothic" w:hAnsi="Century Gothic"/>
          <w:i/>
          <w:color w:val="4472C4"/>
          <w:sz w:val="20"/>
          <w:szCs w:val="20"/>
          <w:lang w:eastAsia="ar-SA"/>
        </w:rPr>
        <w:t xml:space="preserve">(Le cas échéant) </w:t>
      </w:r>
      <w:r w:rsidRPr="00ED55F6">
        <w:rPr>
          <w:rFonts w:ascii="Century Gothic" w:hAnsi="Century Gothic"/>
          <w:b/>
          <w:color w:val="0070C0"/>
          <w:sz w:val="20"/>
          <w:szCs w:val="20"/>
          <w:lang w:eastAsia="ar-SA"/>
        </w:rPr>
        <w:t>Classement général</w:t>
      </w:r>
      <w:r w:rsidR="00520E5E" w:rsidRPr="00ED55F6">
        <w:rPr>
          <w:rFonts w:ascii="Century Gothic" w:hAnsi="Century Gothic"/>
          <w:b/>
          <w:color w:val="0070C0"/>
          <w:sz w:val="20"/>
          <w:szCs w:val="20"/>
          <w:lang w:eastAsia="ar-SA"/>
        </w:rPr>
        <w:t xml:space="preserve"> (</w:t>
      </w:r>
      <w:r w:rsidRPr="00ED55F6">
        <w:rPr>
          <w:rFonts w:ascii="Century Gothic" w:hAnsi="Century Gothic"/>
          <w:b/>
          <w:color w:val="0070C0"/>
          <w:sz w:val="20"/>
          <w:szCs w:val="20"/>
          <w:lang w:eastAsia="ar-SA"/>
        </w:rPr>
        <w:t>Division 5 – Access)</w:t>
      </w:r>
    </w:p>
    <w:p w:rsidR="00EE1B7B" w:rsidRPr="00715160" w:rsidRDefault="00125195" w:rsidP="00B5127C">
      <w:pPr>
        <w:pStyle w:val="Titre2"/>
        <w:numPr>
          <w:ilvl w:val="0"/>
          <w:numId w:val="5"/>
        </w:numPr>
        <w:pBdr>
          <w:top w:val="none" w:sz="0" w:space="0" w:color="auto"/>
          <w:left w:val="none" w:sz="0" w:space="0" w:color="auto"/>
          <w:bottom w:val="none" w:sz="0" w:space="0" w:color="auto"/>
          <w:right w:val="none" w:sz="0" w:space="0" w:color="auto"/>
        </w:pBdr>
        <w:tabs>
          <w:tab w:val="left" w:pos="851"/>
        </w:tabs>
        <w:ind w:left="2694" w:right="2551" w:hanging="1843"/>
        <w:jc w:val="left"/>
        <w:rPr>
          <w:rFonts w:ascii="Century Gothic" w:hAnsi="Century Gothic"/>
          <w:sz w:val="20"/>
        </w:rPr>
      </w:pPr>
      <w:r w:rsidRPr="00715160">
        <w:rPr>
          <w:rFonts w:ascii="Century Gothic" w:hAnsi="Century Gothic"/>
          <w:sz w:val="20"/>
        </w:rPr>
        <w:t>Classement inter</w:t>
      </w:r>
      <w:r w:rsidR="00EE1B7B" w:rsidRPr="00715160">
        <w:rPr>
          <w:rFonts w:ascii="Century Gothic" w:hAnsi="Century Gothic"/>
          <w:sz w:val="20"/>
        </w:rPr>
        <w:t xml:space="preserve"> écuries</w:t>
      </w:r>
    </w:p>
    <w:p w:rsidR="00EE1B7B" w:rsidRDefault="00125195" w:rsidP="00B5127C">
      <w:pPr>
        <w:pStyle w:val="Titre2"/>
        <w:numPr>
          <w:ilvl w:val="0"/>
          <w:numId w:val="5"/>
        </w:numPr>
        <w:pBdr>
          <w:top w:val="none" w:sz="0" w:space="0" w:color="auto"/>
          <w:left w:val="none" w:sz="0" w:space="0" w:color="auto"/>
          <w:bottom w:val="none" w:sz="0" w:space="0" w:color="auto"/>
          <w:right w:val="none" w:sz="0" w:space="0" w:color="auto"/>
        </w:pBdr>
        <w:tabs>
          <w:tab w:val="left" w:pos="851"/>
        </w:tabs>
        <w:ind w:left="2694" w:right="2551" w:hanging="1843"/>
        <w:jc w:val="left"/>
        <w:rPr>
          <w:rFonts w:ascii="Century Gothic" w:hAnsi="Century Gothic"/>
          <w:sz w:val="20"/>
        </w:rPr>
      </w:pPr>
      <w:r w:rsidRPr="00715160">
        <w:rPr>
          <w:rFonts w:ascii="Century Gothic" w:hAnsi="Century Gothic"/>
          <w:sz w:val="20"/>
        </w:rPr>
        <w:t>Classement «</w:t>
      </w:r>
      <w:r w:rsidR="00EE1B7B" w:rsidRPr="00715160">
        <w:rPr>
          <w:rFonts w:ascii="Century Gothic" w:hAnsi="Century Gothic"/>
          <w:sz w:val="20"/>
        </w:rPr>
        <w:t> première dame »</w:t>
      </w:r>
    </w:p>
    <w:p w:rsidR="00EE1B7B" w:rsidRPr="00715160" w:rsidRDefault="00EE1B7B" w:rsidP="00B5127C">
      <w:pPr>
        <w:ind w:left="2694" w:right="2551" w:hanging="284"/>
        <w:rPr>
          <w:sz w:val="20"/>
          <w:szCs w:val="20"/>
        </w:rPr>
      </w:pPr>
    </w:p>
    <w:p w:rsidR="00EE1B7B" w:rsidRPr="00715160" w:rsidRDefault="00EE1B7B">
      <w:pPr>
        <w:pStyle w:val="Titre1"/>
        <w:pBdr>
          <w:top w:val="none" w:sz="0" w:space="0" w:color="auto"/>
          <w:left w:val="none" w:sz="0" w:space="0" w:color="auto"/>
          <w:bottom w:val="none" w:sz="0" w:space="0" w:color="auto"/>
          <w:right w:val="none" w:sz="0" w:space="0" w:color="auto"/>
        </w:pBdr>
        <w:ind w:right="-3"/>
        <w:jc w:val="center"/>
        <w:rPr>
          <w:rFonts w:ascii="Century Gothic" w:hAnsi="Century Gothic"/>
          <w:b/>
          <w:iCs/>
          <w:sz w:val="22"/>
          <w:szCs w:val="22"/>
          <w:u w:val="single"/>
        </w:rPr>
      </w:pPr>
      <w:r w:rsidRPr="00715160">
        <w:rPr>
          <w:rFonts w:ascii="Century Gothic" w:hAnsi="Century Gothic"/>
          <w:b/>
          <w:iCs/>
          <w:sz w:val="22"/>
          <w:szCs w:val="22"/>
          <w:u w:val="single"/>
        </w:rPr>
        <w:t>CHAPITRE 4 - FIN DE L’EPREUVE</w:t>
      </w:r>
    </w:p>
    <w:p w:rsidR="00EE1B7B" w:rsidRDefault="00EE1B7B" w:rsidP="00D725A3">
      <w:pPr>
        <w:pStyle w:val="151"/>
        <w:numPr>
          <w:ilvl w:val="0"/>
          <w:numId w:val="13"/>
        </w:numPr>
        <w:tabs>
          <w:tab w:val="num" w:pos="868"/>
        </w:tabs>
        <w:ind w:hanging="936"/>
        <w:rPr>
          <w:rFonts w:ascii="Century Gothic" w:hAnsi="Century Gothic"/>
          <w:b/>
          <w:sz w:val="20"/>
          <w:szCs w:val="20"/>
          <w:lang w:val="fr-BE"/>
        </w:rPr>
      </w:pPr>
      <w:r>
        <w:rPr>
          <w:rFonts w:ascii="Century Gothic" w:hAnsi="Century Gothic"/>
          <w:b/>
          <w:sz w:val="20"/>
          <w:szCs w:val="20"/>
          <w:lang w:val="fr-BE"/>
        </w:rPr>
        <w:t>Proclamation des résultats</w:t>
      </w:r>
    </w:p>
    <w:p w:rsidR="00EE1B7B" w:rsidRPr="00715160" w:rsidRDefault="00EE1B7B">
      <w:pPr>
        <w:widowControl w:val="0"/>
        <w:numPr>
          <w:ilvl w:val="0"/>
          <w:numId w:val="11"/>
        </w:numPr>
        <w:tabs>
          <w:tab w:val="clear" w:pos="360"/>
          <w:tab w:val="left" w:pos="560"/>
          <w:tab w:val="left" w:leader="dot" w:pos="4550"/>
          <w:tab w:val="right" w:leader="dot" w:pos="9639"/>
        </w:tabs>
        <w:suppressAutoHyphens/>
        <w:ind w:left="540"/>
        <w:jc w:val="both"/>
        <w:rPr>
          <w:rFonts w:ascii="Century Gothic" w:hAnsi="Century Gothic"/>
          <w:sz w:val="20"/>
          <w:szCs w:val="20"/>
        </w:rPr>
      </w:pPr>
      <w:r w:rsidRPr="00715160">
        <w:rPr>
          <w:rFonts w:ascii="Century Gothic" w:hAnsi="Century Gothic"/>
          <w:sz w:val="20"/>
          <w:szCs w:val="20"/>
        </w:rPr>
        <w:t xml:space="preserve">La proclamation des résultats aura lieu à </w:t>
      </w:r>
      <w:r w:rsidRPr="00715160">
        <w:rPr>
          <w:rFonts w:ascii="Century Gothic" w:hAnsi="Century Gothic"/>
          <w:sz w:val="20"/>
          <w:szCs w:val="20"/>
        </w:rPr>
        <w:tab/>
        <w:t xml:space="preserve"> heures ou, au maximum, </w:t>
      </w:r>
      <w:r w:rsidRPr="00ED55F6">
        <w:rPr>
          <w:rFonts w:ascii="Century Gothic" w:hAnsi="Century Gothic"/>
          <w:sz w:val="20"/>
          <w:szCs w:val="20"/>
        </w:rPr>
        <w:t>2 heures</w:t>
      </w:r>
      <w:r w:rsidRPr="00715160">
        <w:rPr>
          <w:rFonts w:ascii="Century Gothic" w:hAnsi="Century Gothic"/>
          <w:sz w:val="20"/>
          <w:szCs w:val="20"/>
        </w:rPr>
        <w:t xml:space="preserve"> après la fin de la dernière manche </w:t>
      </w:r>
      <w:r w:rsidRPr="00715160">
        <w:rPr>
          <w:rFonts w:ascii="Century Gothic" w:hAnsi="Century Gothic"/>
          <w:i/>
          <w:color w:val="4472C4"/>
          <w:sz w:val="20"/>
          <w:szCs w:val="20"/>
        </w:rPr>
        <w:t>(désigner l’endroit)</w:t>
      </w:r>
      <w:r w:rsidRPr="00715160">
        <w:rPr>
          <w:rFonts w:ascii="Century Gothic" w:hAnsi="Century Gothic"/>
          <w:i/>
          <w:sz w:val="20"/>
          <w:szCs w:val="20"/>
        </w:rPr>
        <w:tab/>
      </w:r>
    </w:p>
    <w:p w:rsidR="00EE1B7B" w:rsidRDefault="00EE1B7B">
      <w:pPr>
        <w:pStyle w:val="Retraitcorpsdetexte"/>
        <w:widowControl w:val="0"/>
        <w:numPr>
          <w:ilvl w:val="0"/>
          <w:numId w:val="11"/>
        </w:numPr>
        <w:tabs>
          <w:tab w:val="clear" w:pos="360"/>
          <w:tab w:val="left" w:pos="560"/>
        </w:tabs>
        <w:suppressAutoHyphens/>
        <w:spacing w:after="0"/>
        <w:ind w:left="540"/>
        <w:jc w:val="both"/>
        <w:rPr>
          <w:rFonts w:ascii="Century Gothic" w:hAnsi="Century Gothic"/>
          <w:sz w:val="20"/>
          <w:szCs w:val="20"/>
        </w:rPr>
      </w:pPr>
      <w:r w:rsidRPr="00715160">
        <w:rPr>
          <w:rFonts w:ascii="Century Gothic" w:hAnsi="Century Gothic"/>
          <w:sz w:val="20"/>
          <w:szCs w:val="20"/>
        </w:rPr>
        <w:t>Des coupes seront remises aux trois premiers du général, aux trois premiers de chaque classe, à la première écurie et à la première dame.</w:t>
      </w:r>
    </w:p>
    <w:p w:rsidR="00A42F59" w:rsidRPr="00A42F59" w:rsidRDefault="00A42F59">
      <w:pPr>
        <w:pStyle w:val="Retraitcorpsdetexte"/>
        <w:widowControl w:val="0"/>
        <w:numPr>
          <w:ilvl w:val="0"/>
          <w:numId w:val="11"/>
        </w:numPr>
        <w:tabs>
          <w:tab w:val="clear" w:pos="360"/>
          <w:tab w:val="left" w:pos="560"/>
        </w:tabs>
        <w:suppressAutoHyphens/>
        <w:spacing w:after="0"/>
        <w:ind w:left="540"/>
        <w:jc w:val="both"/>
        <w:rPr>
          <w:rFonts w:ascii="Century Gothic" w:hAnsi="Century Gothic"/>
          <w:color w:val="FF0000"/>
          <w:sz w:val="20"/>
          <w:szCs w:val="20"/>
        </w:rPr>
      </w:pPr>
      <w:r w:rsidRPr="00A42F59">
        <w:rPr>
          <w:rFonts w:ascii="Century Gothic" w:hAnsi="Century Gothic"/>
          <w:color w:val="FF0000"/>
          <w:sz w:val="20"/>
          <w:szCs w:val="20"/>
        </w:rPr>
        <w:t>Des trophées seront remis aux 3 premiers classés du "Challenge Sigma" éventuel</w:t>
      </w:r>
    </w:p>
    <w:p w:rsidR="00B5127C" w:rsidRPr="00715160" w:rsidRDefault="00B5127C" w:rsidP="00B5127C">
      <w:pPr>
        <w:pStyle w:val="Retraitcorpsdetexte"/>
        <w:widowControl w:val="0"/>
        <w:tabs>
          <w:tab w:val="left" w:pos="560"/>
        </w:tabs>
        <w:suppressAutoHyphens/>
        <w:spacing w:after="0"/>
        <w:jc w:val="both"/>
        <w:rPr>
          <w:rFonts w:ascii="Century Gothic" w:hAnsi="Century Gothic"/>
          <w:sz w:val="20"/>
          <w:szCs w:val="20"/>
        </w:rPr>
      </w:pPr>
    </w:p>
    <w:p w:rsidR="00B5127C" w:rsidRDefault="00B5127C" w:rsidP="00B5127C">
      <w:pPr>
        <w:pStyle w:val="Retraitcorpsdetexte"/>
        <w:widowControl w:val="0"/>
        <w:tabs>
          <w:tab w:val="left" w:pos="560"/>
        </w:tabs>
        <w:suppressAutoHyphens/>
        <w:spacing w:after="0"/>
        <w:jc w:val="both"/>
        <w:rPr>
          <w:rFonts w:ascii="Century Gothic" w:hAnsi="Century Gothic"/>
          <w:sz w:val="18"/>
          <w:szCs w:val="18"/>
        </w:rPr>
      </w:pPr>
    </w:p>
    <w:p w:rsidR="00EE1B7B" w:rsidRDefault="00EE1B7B">
      <w:pPr>
        <w:pStyle w:val="Retraitcorpsdetexte"/>
        <w:widowControl w:val="0"/>
        <w:tabs>
          <w:tab w:val="left" w:pos="560"/>
        </w:tabs>
        <w:suppressAutoHyphens/>
        <w:spacing w:after="0"/>
        <w:ind w:left="180"/>
        <w:jc w:val="both"/>
        <w:rPr>
          <w:rFonts w:ascii="Century Gothic" w:hAnsi="Century Gothic"/>
          <w:sz w:val="18"/>
          <w:szCs w:val="18"/>
        </w:rPr>
      </w:pPr>
    </w:p>
    <w:p w:rsidR="00EE1B7B" w:rsidRDefault="00EE1B7B">
      <w:pPr>
        <w:pStyle w:val="Retraitcorpsdetexte"/>
        <w:widowControl w:val="0"/>
        <w:tabs>
          <w:tab w:val="left" w:pos="560"/>
        </w:tabs>
        <w:suppressAutoHyphens/>
        <w:spacing w:after="0"/>
        <w:ind w:left="180"/>
        <w:jc w:val="both"/>
        <w:rPr>
          <w:rFonts w:ascii="Century Gothic" w:hAnsi="Century Gothic"/>
          <w:sz w:val="2"/>
          <w:szCs w:val="2"/>
        </w:rPr>
      </w:pPr>
    </w:p>
    <w:p w:rsidR="00EE1B7B" w:rsidRPr="00715160" w:rsidRDefault="00EE1B7B">
      <w:pPr>
        <w:pStyle w:val="Retraitcorpsdetexte"/>
        <w:ind w:left="0"/>
        <w:jc w:val="center"/>
        <w:rPr>
          <w:rFonts w:ascii="Century Gothic" w:hAnsi="Century Gothic"/>
          <w:b/>
          <w:sz w:val="22"/>
          <w:szCs w:val="22"/>
          <w:u w:val="single"/>
        </w:rPr>
      </w:pPr>
      <w:r w:rsidRPr="00715160">
        <w:rPr>
          <w:rFonts w:ascii="Century Gothic" w:hAnsi="Century Gothic"/>
          <w:b/>
          <w:sz w:val="22"/>
          <w:szCs w:val="22"/>
          <w:u w:val="single"/>
        </w:rPr>
        <w:t>CHAPITRE 5 - APPROBATIONS</w:t>
      </w:r>
    </w:p>
    <w:p w:rsidR="00EE1B7B" w:rsidRPr="00715160" w:rsidRDefault="00EE1B7B" w:rsidP="00D725A3">
      <w:pPr>
        <w:pStyle w:val="151"/>
        <w:numPr>
          <w:ilvl w:val="0"/>
          <w:numId w:val="13"/>
        </w:numPr>
        <w:tabs>
          <w:tab w:val="num" w:pos="868"/>
        </w:tabs>
        <w:ind w:hanging="936"/>
        <w:rPr>
          <w:rFonts w:ascii="Century Gothic" w:hAnsi="Century Gothic"/>
          <w:b/>
          <w:sz w:val="20"/>
          <w:szCs w:val="20"/>
          <w:lang w:val="fr-BE"/>
        </w:rPr>
      </w:pPr>
      <w:r w:rsidRPr="00715160">
        <w:rPr>
          <w:rFonts w:ascii="Century Gothic" w:hAnsi="Century Gothic"/>
          <w:b/>
          <w:sz w:val="20"/>
          <w:szCs w:val="20"/>
          <w:lang w:val="fr-BE"/>
        </w:rPr>
        <w:t>Divers</w:t>
      </w:r>
    </w:p>
    <w:p w:rsidR="00EE1B7B" w:rsidRPr="00715160" w:rsidRDefault="00EE1B7B">
      <w:pPr>
        <w:ind w:left="420" w:hanging="240"/>
        <w:jc w:val="both"/>
        <w:rPr>
          <w:rFonts w:ascii="Century Gothic" w:hAnsi="Century Gothic"/>
          <w:sz w:val="20"/>
          <w:szCs w:val="20"/>
        </w:rPr>
      </w:pPr>
      <w:r w:rsidRPr="00715160">
        <w:rPr>
          <w:rFonts w:ascii="Century Gothic" w:hAnsi="Century Gothic"/>
          <w:sz w:val="20"/>
          <w:szCs w:val="20"/>
        </w:rPr>
        <w:t>En cas de litige, le texte français fera foi.</w:t>
      </w:r>
    </w:p>
    <w:p w:rsidR="00970B18" w:rsidRPr="00715160" w:rsidRDefault="00970B18">
      <w:pPr>
        <w:ind w:left="420" w:hanging="240"/>
        <w:jc w:val="both"/>
        <w:rPr>
          <w:rFonts w:ascii="Century Gothic" w:hAnsi="Century Gothic"/>
          <w:sz w:val="20"/>
          <w:szCs w:val="20"/>
        </w:rPr>
      </w:pPr>
    </w:p>
    <w:p w:rsidR="00EE1B7B" w:rsidRPr="00715160" w:rsidRDefault="00EE1B7B" w:rsidP="00970B18">
      <w:pPr>
        <w:tabs>
          <w:tab w:val="left" w:leader="dot" w:pos="3686"/>
          <w:tab w:val="right" w:leader="dot" w:pos="7867"/>
          <w:tab w:val="left" w:leader="dot" w:pos="8273"/>
        </w:tabs>
        <w:spacing w:line="360" w:lineRule="auto"/>
        <w:ind w:left="419" w:hanging="238"/>
        <w:rPr>
          <w:rFonts w:ascii="Century Gothic" w:hAnsi="Century Gothic"/>
          <w:sz w:val="20"/>
          <w:szCs w:val="20"/>
        </w:rPr>
      </w:pPr>
      <w:r w:rsidRPr="00715160">
        <w:rPr>
          <w:rFonts w:ascii="Century Gothic" w:hAnsi="Century Gothic"/>
          <w:sz w:val="20"/>
          <w:szCs w:val="20"/>
        </w:rPr>
        <w:t xml:space="preserve">Règlement approuvé le </w:t>
      </w:r>
      <w:r w:rsidRPr="00715160">
        <w:rPr>
          <w:rFonts w:ascii="Century Gothic" w:hAnsi="Century Gothic"/>
          <w:sz w:val="20"/>
          <w:szCs w:val="20"/>
        </w:rPr>
        <w:tab/>
        <w:t xml:space="preserve">par </w:t>
      </w:r>
      <w:r w:rsidRPr="00715160">
        <w:rPr>
          <w:rFonts w:ascii="Century Gothic" w:hAnsi="Century Gothic"/>
          <w:sz w:val="20"/>
          <w:szCs w:val="20"/>
        </w:rPr>
        <w:tab/>
        <w:t>(CSAP</w:t>
      </w:r>
      <w:r w:rsidRPr="00715160">
        <w:rPr>
          <w:rFonts w:ascii="Century Gothic" w:hAnsi="Century Gothic"/>
          <w:sz w:val="20"/>
          <w:szCs w:val="20"/>
        </w:rPr>
        <w:tab/>
        <w:t>)</w:t>
      </w:r>
    </w:p>
    <w:p w:rsidR="00EE1B7B" w:rsidRPr="00715160" w:rsidRDefault="00EE1B7B" w:rsidP="00970B18">
      <w:pPr>
        <w:tabs>
          <w:tab w:val="left" w:leader="dot" w:pos="3686"/>
          <w:tab w:val="right" w:leader="dot" w:pos="7938"/>
        </w:tabs>
        <w:spacing w:line="360" w:lineRule="auto"/>
        <w:ind w:left="419" w:hanging="238"/>
        <w:rPr>
          <w:sz w:val="20"/>
          <w:szCs w:val="20"/>
        </w:rPr>
      </w:pPr>
      <w:r w:rsidRPr="00715160">
        <w:rPr>
          <w:rFonts w:ascii="Century Gothic" w:hAnsi="Century Gothic"/>
          <w:sz w:val="20"/>
          <w:szCs w:val="20"/>
        </w:rPr>
        <w:t>Règlement approuvé le</w:t>
      </w:r>
      <w:r w:rsidRPr="00715160">
        <w:rPr>
          <w:rFonts w:ascii="Century Gothic" w:hAnsi="Century Gothic"/>
          <w:sz w:val="20"/>
          <w:szCs w:val="20"/>
        </w:rPr>
        <w:tab/>
        <w:t>par</w:t>
      </w:r>
      <w:r w:rsidRPr="00715160">
        <w:rPr>
          <w:rFonts w:ascii="Century Gothic" w:hAnsi="Century Gothic"/>
          <w:sz w:val="20"/>
          <w:szCs w:val="20"/>
        </w:rPr>
        <w:tab/>
        <w:t>(ASAF).</w:t>
      </w:r>
    </w:p>
    <w:sectPr w:rsidR="00EE1B7B" w:rsidRPr="00715160" w:rsidSect="00715160">
      <w:pgSz w:w="11906" w:h="16838"/>
      <w:pgMar w:top="540"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01T">
    <w:altName w:val="Times New Roman"/>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Art. %1."/>
      <w:lvlJc w:val="left"/>
      <w:pPr>
        <w:tabs>
          <w:tab w:val="num" w:pos="1873"/>
        </w:tabs>
        <w:ind w:left="1873" w:firstLine="0"/>
      </w:pPr>
      <w:rPr>
        <w:rFonts w:ascii="Century Gothic" w:hAnsi="Century Gothic"/>
        <w:b/>
        <w:i w:val="0"/>
        <w:color w:val="000000"/>
      </w:rPr>
    </w:lvl>
    <w:lvl w:ilvl="1">
      <w:start w:val="1"/>
      <w:numFmt w:val="none"/>
      <w:pStyle w:val="Titre2"/>
      <w:suff w:val="nothing"/>
      <w:lvlText w:val="1.."/>
      <w:lvlJc w:val="left"/>
      <w:pPr>
        <w:tabs>
          <w:tab w:val="num" w:pos="1873"/>
        </w:tabs>
        <w:ind w:left="1873" w:firstLine="0"/>
      </w:pPr>
      <w:rPr>
        <w:rFonts w:ascii="Century Gothic" w:hAnsi="Century Gothic"/>
        <w:b/>
        <w:i w:val="0"/>
        <w:sz w:val="24"/>
      </w:rPr>
    </w:lvl>
    <w:lvl w:ilvl="2">
      <w:start w:val="1"/>
      <w:numFmt w:val="none"/>
      <w:suff w:val="nothing"/>
      <w:lvlText w:val="1.1.1"/>
      <w:lvlJc w:val="left"/>
      <w:pPr>
        <w:tabs>
          <w:tab w:val="num" w:pos="1872"/>
        </w:tabs>
        <w:ind w:left="1872" w:firstLine="0"/>
      </w:pPr>
      <w:rPr>
        <w:rFonts w:ascii="Century Gothic" w:hAnsi="Century Gothic"/>
        <w:b/>
        <w:i w:val="0"/>
        <w:color w:val="000000"/>
      </w:rPr>
    </w:lvl>
    <w:lvl w:ilvl="3">
      <w:start w:val="1"/>
      <w:numFmt w:val="none"/>
      <w:suff w:val="nothing"/>
      <w:lvlText w:val=""/>
      <w:lvlJc w:val="right"/>
      <w:pPr>
        <w:tabs>
          <w:tab w:val="num" w:pos="2737"/>
        </w:tabs>
        <w:ind w:left="2737" w:hanging="144"/>
      </w:pPr>
    </w:lvl>
    <w:lvl w:ilvl="4">
      <w:start w:val="1"/>
      <w:numFmt w:val="decimal"/>
      <w:lvlText w:val="%5)"/>
      <w:lvlJc w:val="left"/>
      <w:pPr>
        <w:tabs>
          <w:tab w:val="num" w:pos="2881"/>
        </w:tabs>
        <w:ind w:left="2881" w:hanging="432"/>
      </w:pPr>
    </w:lvl>
    <w:lvl w:ilvl="5">
      <w:start w:val="1"/>
      <w:numFmt w:val="lowerLetter"/>
      <w:lvlText w:val="%6)"/>
      <w:lvlJc w:val="left"/>
      <w:pPr>
        <w:tabs>
          <w:tab w:val="num" w:pos="3025"/>
        </w:tabs>
        <w:ind w:left="3025" w:hanging="432"/>
      </w:pPr>
    </w:lvl>
    <w:lvl w:ilvl="6">
      <w:start w:val="1"/>
      <w:numFmt w:val="lowerRoman"/>
      <w:pStyle w:val="Titre7"/>
      <w:lvlText w:val="%7)"/>
      <w:lvlJc w:val="right"/>
      <w:pPr>
        <w:tabs>
          <w:tab w:val="num" w:pos="3169"/>
        </w:tabs>
        <w:ind w:left="3169" w:hanging="288"/>
      </w:pPr>
    </w:lvl>
    <w:lvl w:ilvl="7">
      <w:start w:val="1"/>
      <w:numFmt w:val="lowerLetter"/>
      <w:lvlText w:val="%8."/>
      <w:lvlJc w:val="left"/>
      <w:pPr>
        <w:tabs>
          <w:tab w:val="num" w:pos="3313"/>
        </w:tabs>
        <w:ind w:left="3313" w:hanging="432"/>
      </w:pPr>
    </w:lvl>
    <w:lvl w:ilvl="8">
      <w:start w:val="1"/>
      <w:numFmt w:val="lowerRoman"/>
      <w:lvlText w:val="%9."/>
      <w:lvlJc w:val="right"/>
      <w:pPr>
        <w:tabs>
          <w:tab w:val="num" w:pos="3457"/>
        </w:tabs>
        <w:ind w:left="3457" w:hanging="144"/>
      </w:pPr>
    </w:lvl>
  </w:abstractNum>
  <w:abstractNum w:abstractNumId="1" w15:restartNumberingAfterBreak="0">
    <w:nsid w:val="00000005"/>
    <w:multiLevelType w:val="singleLevel"/>
    <w:tmpl w:val="7C343A6A"/>
    <w:name w:val="WW8Num5"/>
    <w:lvl w:ilvl="0">
      <w:start w:val="1"/>
      <w:numFmt w:val="lowerLetter"/>
      <w:lvlText w:val="%1."/>
      <w:lvlJc w:val="left"/>
      <w:pPr>
        <w:tabs>
          <w:tab w:val="num" w:pos="502"/>
        </w:tabs>
        <w:ind w:left="502" w:hanging="360"/>
      </w:pPr>
      <w:rPr>
        <w:b w:val="0"/>
      </w:rPr>
    </w:lvl>
  </w:abstractNum>
  <w:abstractNum w:abstractNumId="2" w15:restartNumberingAfterBreak="0">
    <w:nsid w:val="00000006"/>
    <w:multiLevelType w:val="singleLevel"/>
    <w:tmpl w:val="8B2468E6"/>
    <w:name w:val="WW8Num6"/>
    <w:lvl w:ilvl="0">
      <w:start w:val="1"/>
      <w:numFmt w:val="lowerLetter"/>
      <w:lvlText w:val="%1."/>
      <w:lvlJc w:val="left"/>
      <w:pPr>
        <w:tabs>
          <w:tab w:val="num" w:pos="360"/>
        </w:tabs>
        <w:ind w:left="360" w:hanging="360"/>
      </w:pPr>
      <w:rPr>
        <w:b w:val="0"/>
      </w:rPr>
    </w:lvl>
  </w:abstractNum>
  <w:abstractNum w:abstractNumId="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tarSymbol" w:hAnsi="StarSymbol"/>
        <w:b/>
        <w:i w:val="0"/>
        <w:color w:val="000000"/>
      </w:rPr>
    </w:lvl>
  </w:abstractNum>
  <w:abstractNum w:abstractNumId="4" w15:restartNumberingAfterBreak="0">
    <w:nsid w:val="0000000E"/>
    <w:multiLevelType w:val="singleLevel"/>
    <w:tmpl w:val="8F6A6DEC"/>
    <w:name w:val="WW8Num15"/>
    <w:lvl w:ilvl="0">
      <w:start w:val="1"/>
      <w:numFmt w:val="lowerLetter"/>
      <w:lvlText w:val="%1."/>
      <w:lvlJc w:val="left"/>
      <w:pPr>
        <w:tabs>
          <w:tab w:val="num" w:pos="360"/>
        </w:tabs>
        <w:ind w:left="360" w:hanging="360"/>
      </w:pPr>
      <w:rPr>
        <w:b w:val="0"/>
      </w:rPr>
    </w:lvl>
  </w:abstractNum>
  <w:abstractNum w:abstractNumId="5" w15:restartNumberingAfterBreak="0">
    <w:nsid w:val="00000010"/>
    <w:multiLevelType w:val="singleLevel"/>
    <w:tmpl w:val="00000010"/>
    <w:name w:val="WW8Num17"/>
    <w:lvl w:ilvl="0">
      <w:start w:val="1"/>
      <w:numFmt w:val="lowerLetter"/>
      <w:lvlText w:val="%1."/>
      <w:lvlJc w:val="left"/>
      <w:pPr>
        <w:tabs>
          <w:tab w:val="num" w:pos="360"/>
        </w:tabs>
        <w:ind w:left="360" w:hanging="360"/>
      </w:pPr>
    </w:lvl>
  </w:abstractNum>
  <w:abstractNum w:abstractNumId="6" w15:restartNumberingAfterBreak="0">
    <w:nsid w:val="00000011"/>
    <w:multiLevelType w:val="singleLevel"/>
    <w:tmpl w:val="00000011"/>
    <w:name w:val="WW8Num18"/>
    <w:lvl w:ilvl="0">
      <w:start w:val="1"/>
      <w:numFmt w:val="lowerLetter"/>
      <w:lvlText w:val="%1."/>
      <w:lvlJc w:val="left"/>
      <w:pPr>
        <w:tabs>
          <w:tab w:val="num" w:pos="360"/>
        </w:tabs>
        <w:ind w:left="360" w:hanging="360"/>
      </w:pPr>
    </w:lvl>
  </w:abstractNum>
  <w:abstractNum w:abstractNumId="7" w15:restartNumberingAfterBreak="0">
    <w:nsid w:val="00000017"/>
    <w:multiLevelType w:val="singleLevel"/>
    <w:tmpl w:val="00000017"/>
    <w:name w:val="WW8Num24"/>
    <w:lvl w:ilvl="0">
      <w:start w:val="1"/>
      <w:numFmt w:val="lowerLetter"/>
      <w:lvlText w:val="%1."/>
      <w:lvlJc w:val="left"/>
      <w:pPr>
        <w:tabs>
          <w:tab w:val="num" w:pos="360"/>
        </w:tabs>
        <w:ind w:left="360" w:hanging="360"/>
      </w:pPr>
    </w:lvl>
  </w:abstractNum>
  <w:abstractNum w:abstractNumId="8" w15:restartNumberingAfterBreak="0">
    <w:nsid w:val="0000001A"/>
    <w:multiLevelType w:val="singleLevel"/>
    <w:tmpl w:val="0000001A"/>
    <w:name w:val="WW8Num27"/>
    <w:lvl w:ilvl="0">
      <w:start w:val="1"/>
      <w:numFmt w:val="lowerLetter"/>
      <w:lvlText w:val="%1."/>
      <w:lvlJc w:val="left"/>
      <w:pPr>
        <w:tabs>
          <w:tab w:val="num" w:pos="360"/>
        </w:tabs>
        <w:ind w:left="360" w:hanging="360"/>
      </w:pPr>
    </w:lvl>
  </w:abstractNum>
  <w:abstractNum w:abstractNumId="9" w15:restartNumberingAfterBreak="0">
    <w:nsid w:val="00000023"/>
    <w:multiLevelType w:val="singleLevel"/>
    <w:tmpl w:val="00000023"/>
    <w:name w:val="WW8Num36"/>
    <w:lvl w:ilvl="0">
      <w:start w:val="1"/>
      <w:numFmt w:val="lowerLetter"/>
      <w:lvlText w:val="%1."/>
      <w:lvlJc w:val="left"/>
      <w:pPr>
        <w:tabs>
          <w:tab w:val="num" w:pos="360"/>
        </w:tabs>
        <w:ind w:left="360" w:hanging="360"/>
      </w:pPr>
    </w:lvl>
  </w:abstractNum>
  <w:abstractNum w:abstractNumId="10" w15:restartNumberingAfterBreak="0">
    <w:nsid w:val="08B37153"/>
    <w:multiLevelType w:val="multilevel"/>
    <w:tmpl w:val="5C92BE24"/>
    <w:lvl w:ilvl="0">
      <w:start w:val="1"/>
      <w:numFmt w:val="decimal"/>
      <w:lvlText w:val="6.3.%1."/>
      <w:lvlJc w:val="left"/>
      <w:pPr>
        <w:tabs>
          <w:tab w:val="num" w:pos="1152"/>
        </w:tabs>
        <w:ind w:left="1152" w:hanging="432"/>
      </w:pPr>
      <w:rPr>
        <w:rFonts w:ascii="Century Gothic" w:hAnsi="Century Gothic" w:hint="default"/>
        <w:b/>
        <w:i w:val="0"/>
        <w:color w:val="auto"/>
        <w:sz w:val="22"/>
        <w:szCs w:val="22"/>
      </w:rPr>
    </w:lvl>
    <w:lvl w:ilvl="1">
      <w:start w:val="1"/>
      <w:numFmt w:val="decimal"/>
      <w:lvlText w:val="%1.%2"/>
      <w:lvlJc w:val="left"/>
      <w:pPr>
        <w:tabs>
          <w:tab w:val="num" w:pos="396"/>
        </w:tabs>
        <w:ind w:left="396" w:hanging="576"/>
      </w:pPr>
      <w:rPr>
        <w:rFonts w:hint="default"/>
      </w:rPr>
    </w:lvl>
    <w:lvl w:ilvl="2">
      <w:start w:val="1"/>
      <w:numFmt w:val="decimal"/>
      <w:lvlText w:val="1.5.%3."/>
      <w:lvlJc w:val="left"/>
      <w:pPr>
        <w:tabs>
          <w:tab w:val="num" w:pos="540"/>
        </w:tabs>
        <w:ind w:left="540" w:hanging="720"/>
      </w:pPr>
      <w:rPr>
        <w:rFonts w:ascii="Century Gothic" w:hAnsi="Century Gothic" w:hint="default"/>
        <w:b/>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11" w15:restartNumberingAfterBreak="0">
    <w:nsid w:val="276329E0"/>
    <w:multiLevelType w:val="multilevel"/>
    <w:tmpl w:val="9FBCA162"/>
    <w:lvl w:ilvl="0">
      <w:start w:val="1"/>
      <w:numFmt w:val="decimal"/>
      <w:pStyle w:val="151"/>
      <w:lvlText w:val="Art. %1. - "/>
      <w:lvlJc w:val="left"/>
      <w:pPr>
        <w:tabs>
          <w:tab w:val="num" w:pos="1362"/>
        </w:tabs>
        <w:ind w:left="1248" w:hanging="680"/>
      </w:pPr>
      <w:rPr>
        <w:rFonts w:ascii="Century Gothic" w:hAnsi="Century Gothic" w:hint="default"/>
        <w:b/>
        <w:i w:val="0"/>
        <w:strike w:val="0"/>
        <w:color w:val="auto"/>
        <w:sz w:val="24"/>
        <w:szCs w:val="24"/>
      </w:rPr>
    </w:lvl>
    <w:lvl w:ilvl="1">
      <w:start w:val="1"/>
      <w:numFmt w:val="none"/>
      <w:lvlText w:val=""/>
      <w:lvlJc w:val="left"/>
      <w:pPr>
        <w:tabs>
          <w:tab w:val="num" w:pos="1860"/>
        </w:tabs>
        <w:ind w:left="1500" w:firstLine="0"/>
      </w:pPr>
      <w:rPr>
        <w:rFonts w:hint="default"/>
      </w:rPr>
    </w:lvl>
    <w:lvl w:ilvl="2">
      <w:start w:val="1"/>
      <w:numFmt w:val="none"/>
      <w:lvlText w:val=""/>
      <w:lvlJc w:val="left"/>
      <w:pPr>
        <w:tabs>
          <w:tab w:val="num" w:pos="2581"/>
        </w:tabs>
        <w:ind w:left="2448" w:hanging="227"/>
      </w:pPr>
      <w:rPr>
        <w:rFonts w:hint="default"/>
      </w:rPr>
    </w:lvl>
    <w:lvl w:ilvl="3">
      <w:start w:val="1"/>
      <w:numFmt w:val="decimal"/>
      <w:lvlText w:val="%1.%2.%3.%4."/>
      <w:lvlJc w:val="left"/>
      <w:pPr>
        <w:tabs>
          <w:tab w:val="num" w:pos="3661"/>
        </w:tabs>
        <w:ind w:left="3229" w:hanging="648"/>
      </w:pPr>
      <w:rPr>
        <w:rFonts w:hint="default"/>
      </w:rPr>
    </w:lvl>
    <w:lvl w:ilvl="4">
      <w:start w:val="1"/>
      <w:numFmt w:val="decimal"/>
      <w:lvlText w:val="%1.%2.%3.%4.%5."/>
      <w:lvlJc w:val="left"/>
      <w:pPr>
        <w:tabs>
          <w:tab w:val="num" w:pos="4381"/>
        </w:tabs>
        <w:ind w:left="3733" w:hanging="792"/>
      </w:pPr>
      <w:rPr>
        <w:rFonts w:hint="default"/>
      </w:rPr>
    </w:lvl>
    <w:lvl w:ilvl="5">
      <w:start w:val="1"/>
      <w:numFmt w:val="decimal"/>
      <w:lvlText w:val="%1.%2.%3.%4.%5.%6."/>
      <w:lvlJc w:val="left"/>
      <w:pPr>
        <w:tabs>
          <w:tab w:val="num" w:pos="5101"/>
        </w:tabs>
        <w:ind w:left="4237" w:hanging="936"/>
      </w:pPr>
      <w:rPr>
        <w:rFonts w:hint="default"/>
      </w:rPr>
    </w:lvl>
    <w:lvl w:ilvl="6">
      <w:start w:val="1"/>
      <w:numFmt w:val="decimal"/>
      <w:lvlText w:val="%1.%2.%3.%4.%5.%6.%7."/>
      <w:lvlJc w:val="left"/>
      <w:pPr>
        <w:tabs>
          <w:tab w:val="num" w:pos="5821"/>
        </w:tabs>
        <w:ind w:left="4741" w:hanging="1080"/>
      </w:pPr>
      <w:rPr>
        <w:rFonts w:hint="default"/>
      </w:rPr>
    </w:lvl>
    <w:lvl w:ilvl="7">
      <w:start w:val="1"/>
      <w:numFmt w:val="decimal"/>
      <w:lvlText w:val="%1.%2.%3.%4.%5.%6.%7.%8."/>
      <w:lvlJc w:val="left"/>
      <w:pPr>
        <w:tabs>
          <w:tab w:val="num" w:pos="6181"/>
        </w:tabs>
        <w:ind w:left="5245" w:hanging="1224"/>
      </w:pPr>
      <w:rPr>
        <w:rFonts w:hint="default"/>
      </w:rPr>
    </w:lvl>
    <w:lvl w:ilvl="8">
      <w:start w:val="1"/>
      <w:numFmt w:val="decimal"/>
      <w:lvlText w:val="%1.%2.%3.%4.%5.%6.%7.%8.%9."/>
      <w:lvlJc w:val="left"/>
      <w:pPr>
        <w:tabs>
          <w:tab w:val="num" w:pos="6901"/>
        </w:tabs>
        <w:ind w:left="5821" w:hanging="1440"/>
      </w:pPr>
      <w:rPr>
        <w:rFonts w:hint="default"/>
      </w:rPr>
    </w:lvl>
  </w:abstractNum>
  <w:abstractNum w:abstractNumId="12" w15:restartNumberingAfterBreak="0">
    <w:nsid w:val="329C5A6A"/>
    <w:multiLevelType w:val="multilevel"/>
    <w:tmpl w:val="A974411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b/>
        <w:color w:val="FF0000"/>
        <w:sz w:val="22"/>
        <w:szCs w:val="22"/>
        <w:u w:val="single"/>
      </w:rPr>
    </w:lvl>
    <w:lvl w:ilvl="4">
      <w:start w:val="1"/>
      <w:numFmt w:val="decimal"/>
      <w:lvlText w:val="%1.%2.%3.%4.%5."/>
      <w:lvlJc w:val="left"/>
      <w:pPr>
        <w:ind w:left="1648"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E60854"/>
    <w:multiLevelType w:val="hybridMultilevel"/>
    <w:tmpl w:val="D3064270"/>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pStyle w:val="Titre3"/>
      <w:lvlText w:val=""/>
      <w:lvlJc w:val="left"/>
      <w:pPr>
        <w:ind w:left="2160" w:hanging="360"/>
      </w:pPr>
      <w:rPr>
        <w:rFonts w:ascii="Wingdings" w:hAnsi="Wingdings" w:hint="default"/>
      </w:rPr>
    </w:lvl>
    <w:lvl w:ilvl="3" w:tplc="080C0001" w:tentative="1">
      <w:start w:val="1"/>
      <w:numFmt w:val="bullet"/>
      <w:pStyle w:val="Titre4"/>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65617D4"/>
    <w:multiLevelType w:val="multilevel"/>
    <w:tmpl w:val="A0E04096"/>
    <w:lvl w:ilvl="0">
      <w:start w:val="1"/>
      <w:numFmt w:val="decimal"/>
      <w:lvlText w:val="6.1.%1."/>
      <w:lvlJc w:val="left"/>
      <w:pPr>
        <w:tabs>
          <w:tab w:val="num" w:pos="432"/>
        </w:tabs>
        <w:ind w:left="432" w:hanging="432"/>
      </w:pPr>
      <w:rPr>
        <w:rFonts w:ascii="Century Gothic" w:hAnsi="Century Gothic" w:hint="default"/>
        <w:b/>
        <w:i w:val="0"/>
        <w:color w:val="auto"/>
        <w:sz w:val="22"/>
        <w:szCs w:val="22"/>
      </w:rPr>
    </w:lvl>
    <w:lvl w:ilvl="1">
      <w:start w:val="1"/>
      <w:numFmt w:val="decimal"/>
      <w:lvlText w:val="%1.%2"/>
      <w:lvlJc w:val="left"/>
      <w:pPr>
        <w:tabs>
          <w:tab w:val="num" w:pos="576"/>
        </w:tabs>
        <w:ind w:left="576" w:hanging="576"/>
      </w:pPr>
      <w:rPr>
        <w:rFonts w:hint="default"/>
      </w:rPr>
    </w:lvl>
    <w:lvl w:ilvl="2">
      <w:start w:val="1"/>
      <w:numFmt w:val="decimal"/>
      <w:lvlText w:val="1.5.%3."/>
      <w:lvlJc w:val="left"/>
      <w:pPr>
        <w:tabs>
          <w:tab w:val="num" w:pos="720"/>
        </w:tabs>
        <w:ind w:left="720" w:hanging="720"/>
      </w:pPr>
      <w:rPr>
        <w:rFonts w:ascii="Century Gothic" w:hAnsi="Century Gothic"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C561885"/>
    <w:multiLevelType w:val="hybridMultilevel"/>
    <w:tmpl w:val="2C3C5E26"/>
    <w:lvl w:ilvl="0" w:tplc="31AA9A3A">
      <w:numFmt w:val="bullet"/>
      <w:lvlText w:val="-"/>
      <w:lvlJc w:val="left"/>
      <w:pPr>
        <w:ind w:left="927" w:hanging="360"/>
      </w:pPr>
      <w:rPr>
        <w:rFonts w:ascii="Century Gothic" w:eastAsia="Times New Roman" w:hAnsi="Century Gothic"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6" w15:restartNumberingAfterBreak="0">
    <w:nsid w:val="5F272CE4"/>
    <w:multiLevelType w:val="hybridMultilevel"/>
    <w:tmpl w:val="C0028430"/>
    <w:name w:val="WW8Num62"/>
    <w:lvl w:ilvl="0" w:tplc="8CCAACA4">
      <w:start w:val="2"/>
      <w:numFmt w:val="lowerLetter"/>
      <w:lvlText w:val="%1."/>
      <w:lvlJc w:val="left"/>
      <w:pPr>
        <w:tabs>
          <w:tab w:val="num" w:pos="360"/>
        </w:tabs>
        <w:ind w:left="36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EE35A31"/>
    <w:multiLevelType w:val="hybridMultilevel"/>
    <w:tmpl w:val="96002146"/>
    <w:name w:val="WW8Num52"/>
    <w:lvl w:ilvl="0" w:tplc="88D4B1FE">
      <w:start w:val="3"/>
      <w:numFmt w:val="lowerLetter"/>
      <w:lvlText w:val="%1."/>
      <w:lvlJc w:val="left"/>
      <w:pPr>
        <w:tabs>
          <w:tab w:val="num" w:pos="502"/>
        </w:tabs>
        <w:ind w:left="502"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B390DD0"/>
    <w:multiLevelType w:val="hybridMultilevel"/>
    <w:tmpl w:val="3C2237B6"/>
    <w:lvl w:ilvl="0" w:tplc="DDC6AD8A">
      <w:start w:val="4"/>
      <w:numFmt w:val="lowerLetter"/>
      <w:lvlText w:val="%1)"/>
      <w:lvlJc w:val="left"/>
      <w:pPr>
        <w:tabs>
          <w:tab w:val="num" w:pos="556"/>
        </w:tabs>
        <w:ind w:left="556" w:hanging="360"/>
      </w:pPr>
      <w:rPr>
        <w:rFonts w:hint="default"/>
      </w:rPr>
    </w:lvl>
    <w:lvl w:ilvl="1" w:tplc="040C0019" w:tentative="1">
      <w:start w:val="1"/>
      <w:numFmt w:val="lowerLetter"/>
      <w:lvlText w:val="%2."/>
      <w:lvlJc w:val="left"/>
      <w:pPr>
        <w:tabs>
          <w:tab w:val="num" w:pos="1276"/>
        </w:tabs>
        <w:ind w:left="1276" w:hanging="360"/>
      </w:pPr>
    </w:lvl>
    <w:lvl w:ilvl="2" w:tplc="040C001B" w:tentative="1">
      <w:start w:val="1"/>
      <w:numFmt w:val="lowerRoman"/>
      <w:lvlText w:val="%3."/>
      <w:lvlJc w:val="right"/>
      <w:pPr>
        <w:tabs>
          <w:tab w:val="num" w:pos="1996"/>
        </w:tabs>
        <w:ind w:left="1996" w:hanging="180"/>
      </w:pPr>
    </w:lvl>
    <w:lvl w:ilvl="3" w:tplc="040C000F" w:tentative="1">
      <w:start w:val="1"/>
      <w:numFmt w:val="decimal"/>
      <w:lvlText w:val="%4."/>
      <w:lvlJc w:val="left"/>
      <w:pPr>
        <w:tabs>
          <w:tab w:val="num" w:pos="2716"/>
        </w:tabs>
        <w:ind w:left="2716" w:hanging="360"/>
      </w:pPr>
    </w:lvl>
    <w:lvl w:ilvl="4" w:tplc="040C0019" w:tentative="1">
      <w:start w:val="1"/>
      <w:numFmt w:val="lowerLetter"/>
      <w:lvlText w:val="%5."/>
      <w:lvlJc w:val="left"/>
      <w:pPr>
        <w:tabs>
          <w:tab w:val="num" w:pos="3436"/>
        </w:tabs>
        <w:ind w:left="3436" w:hanging="360"/>
      </w:pPr>
    </w:lvl>
    <w:lvl w:ilvl="5" w:tplc="040C001B" w:tentative="1">
      <w:start w:val="1"/>
      <w:numFmt w:val="lowerRoman"/>
      <w:lvlText w:val="%6."/>
      <w:lvlJc w:val="right"/>
      <w:pPr>
        <w:tabs>
          <w:tab w:val="num" w:pos="4156"/>
        </w:tabs>
        <w:ind w:left="4156" w:hanging="180"/>
      </w:pPr>
    </w:lvl>
    <w:lvl w:ilvl="6" w:tplc="040C000F" w:tentative="1">
      <w:start w:val="1"/>
      <w:numFmt w:val="decimal"/>
      <w:lvlText w:val="%7."/>
      <w:lvlJc w:val="left"/>
      <w:pPr>
        <w:tabs>
          <w:tab w:val="num" w:pos="4876"/>
        </w:tabs>
        <w:ind w:left="4876" w:hanging="360"/>
      </w:pPr>
    </w:lvl>
    <w:lvl w:ilvl="7" w:tplc="040C0019" w:tentative="1">
      <w:start w:val="1"/>
      <w:numFmt w:val="lowerLetter"/>
      <w:lvlText w:val="%8."/>
      <w:lvlJc w:val="left"/>
      <w:pPr>
        <w:tabs>
          <w:tab w:val="num" w:pos="5596"/>
        </w:tabs>
        <w:ind w:left="5596" w:hanging="360"/>
      </w:pPr>
    </w:lvl>
    <w:lvl w:ilvl="8" w:tplc="040C001B" w:tentative="1">
      <w:start w:val="1"/>
      <w:numFmt w:val="lowerRoman"/>
      <w:lvlText w:val="%9."/>
      <w:lvlJc w:val="right"/>
      <w:pPr>
        <w:tabs>
          <w:tab w:val="num" w:pos="6316"/>
        </w:tabs>
        <w:ind w:left="6316" w:hanging="180"/>
      </w:pPr>
    </w:lvl>
  </w:abstractNum>
  <w:abstractNum w:abstractNumId="19" w15:restartNumberingAfterBreak="0">
    <w:nsid w:val="7EC77183"/>
    <w:multiLevelType w:val="hybridMultilevel"/>
    <w:tmpl w:val="65C25596"/>
    <w:lvl w:ilvl="0" w:tplc="802A51B8">
      <w:numFmt w:val="bullet"/>
      <w:lvlText w:val=""/>
      <w:lvlJc w:val="left"/>
      <w:pPr>
        <w:ind w:left="920" w:hanging="360"/>
      </w:pPr>
      <w:rPr>
        <w:rFonts w:ascii="Symbol" w:eastAsia="Times New Roman" w:hAnsi="Symbol" w:cs="Times New Roman" w:hint="default"/>
      </w:rPr>
    </w:lvl>
    <w:lvl w:ilvl="1" w:tplc="080C0003" w:tentative="1">
      <w:start w:val="1"/>
      <w:numFmt w:val="bullet"/>
      <w:lvlText w:val="o"/>
      <w:lvlJc w:val="left"/>
      <w:pPr>
        <w:ind w:left="1640" w:hanging="360"/>
      </w:pPr>
      <w:rPr>
        <w:rFonts w:ascii="Courier New" w:hAnsi="Courier New" w:cs="Courier New" w:hint="default"/>
      </w:rPr>
    </w:lvl>
    <w:lvl w:ilvl="2" w:tplc="080C0005" w:tentative="1">
      <w:start w:val="1"/>
      <w:numFmt w:val="bullet"/>
      <w:lvlText w:val=""/>
      <w:lvlJc w:val="left"/>
      <w:pPr>
        <w:ind w:left="2360" w:hanging="360"/>
      </w:pPr>
      <w:rPr>
        <w:rFonts w:ascii="Wingdings" w:hAnsi="Wingdings" w:hint="default"/>
      </w:rPr>
    </w:lvl>
    <w:lvl w:ilvl="3" w:tplc="080C0001" w:tentative="1">
      <w:start w:val="1"/>
      <w:numFmt w:val="bullet"/>
      <w:lvlText w:val=""/>
      <w:lvlJc w:val="left"/>
      <w:pPr>
        <w:ind w:left="3080" w:hanging="360"/>
      </w:pPr>
      <w:rPr>
        <w:rFonts w:ascii="Symbol" w:hAnsi="Symbol" w:hint="default"/>
      </w:rPr>
    </w:lvl>
    <w:lvl w:ilvl="4" w:tplc="080C0003" w:tentative="1">
      <w:start w:val="1"/>
      <w:numFmt w:val="bullet"/>
      <w:lvlText w:val="o"/>
      <w:lvlJc w:val="left"/>
      <w:pPr>
        <w:ind w:left="3800" w:hanging="360"/>
      </w:pPr>
      <w:rPr>
        <w:rFonts w:ascii="Courier New" w:hAnsi="Courier New" w:cs="Courier New" w:hint="default"/>
      </w:rPr>
    </w:lvl>
    <w:lvl w:ilvl="5" w:tplc="080C0005" w:tentative="1">
      <w:start w:val="1"/>
      <w:numFmt w:val="bullet"/>
      <w:lvlText w:val=""/>
      <w:lvlJc w:val="left"/>
      <w:pPr>
        <w:ind w:left="4520" w:hanging="360"/>
      </w:pPr>
      <w:rPr>
        <w:rFonts w:ascii="Wingdings" w:hAnsi="Wingdings" w:hint="default"/>
      </w:rPr>
    </w:lvl>
    <w:lvl w:ilvl="6" w:tplc="080C0001" w:tentative="1">
      <w:start w:val="1"/>
      <w:numFmt w:val="bullet"/>
      <w:lvlText w:val=""/>
      <w:lvlJc w:val="left"/>
      <w:pPr>
        <w:ind w:left="5240" w:hanging="360"/>
      </w:pPr>
      <w:rPr>
        <w:rFonts w:ascii="Symbol" w:hAnsi="Symbol" w:hint="default"/>
      </w:rPr>
    </w:lvl>
    <w:lvl w:ilvl="7" w:tplc="080C0003" w:tentative="1">
      <w:start w:val="1"/>
      <w:numFmt w:val="bullet"/>
      <w:lvlText w:val="o"/>
      <w:lvlJc w:val="left"/>
      <w:pPr>
        <w:ind w:left="5960" w:hanging="360"/>
      </w:pPr>
      <w:rPr>
        <w:rFonts w:ascii="Courier New" w:hAnsi="Courier New" w:cs="Courier New" w:hint="default"/>
      </w:rPr>
    </w:lvl>
    <w:lvl w:ilvl="8" w:tplc="080C0005" w:tentative="1">
      <w:start w:val="1"/>
      <w:numFmt w:val="bullet"/>
      <w:lvlText w:val=""/>
      <w:lvlJc w:val="left"/>
      <w:pPr>
        <w:ind w:left="668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16"/>
  </w:num>
  <w:num w:numId="17">
    <w:abstractNumId w:val="17"/>
  </w:num>
  <w:num w:numId="18">
    <w:abstractNumId w:val="14"/>
  </w:num>
  <w:num w:numId="19">
    <w:abstractNumId w:val="10"/>
  </w:num>
  <w:num w:numId="20">
    <w:abstractNumId w:val="11"/>
  </w:num>
  <w:num w:numId="21">
    <w:abstractNumId w:val="11"/>
  </w:num>
  <w:num w:numId="22">
    <w:abstractNumId w:val="11"/>
  </w:num>
  <w:num w:numId="23">
    <w:abstractNumId w:val="1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5F"/>
    <w:rsid w:val="0007056A"/>
    <w:rsid w:val="00070D51"/>
    <w:rsid w:val="000E5C7E"/>
    <w:rsid w:val="00125195"/>
    <w:rsid w:val="001A286C"/>
    <w:rsid w:val="00292E70"/>
    <w:rsid w:val="002A7C60"/>
    <w:rsid w:val="004B0570"/>
    <w:rsid w:val="00520E5E"/>
    <w:rsid w:val="0055611C"/>
    <w:rsid w:val="005A102A"/>
    <w:rsid w:val="005E2B5F"/>
    <w:rsid w:val="005E4A8E"/>
    <w:rsid w:val="00715160"/>
    <w:rsid w:val="0073110C"/>
    <w:rsid w:val="0075125F"/>
    <w:rsid w:val="00755D81"/>
    <w:rsid w:val="008841BE"/>
    <w:rsid w:val="008F1BD8"/>
    <w:rsid w:val="008F5092"/>
    <w:rsid w:val="00934BC3"/>
    <w:rsid w:val="00970B18"/>
    <w:rsid w:val="009A345A"/>
    <w:rsid w:val="009B707B"/>
    <w:rsid w:val="009D019C"/>
    <w:rsid w:val="009E2894"/>
    <w:rsid w:val="00A42F59"/>
    <w:rsid w:val="00AB7017"/>
    <w:rsid w:val="00B17053"/>
    <w:rsid w:val="00B5127C"/>
    <w:rsid w:val="00BE7ED5"/>
    <w:rsid w:val="00C3139A"/>
    <w:rsid w:val="00CA2E6E"/>
    <w:rsid w:val="00D725A3"/>
    <w:rsid w:val="00D9708F"/>
    <w:rsid w:val="00DE1B94"/>
    <w:rsid w:val="00E232B7"/>
    <w:rsid w:val="00E434B2"/>
    <w:rsid w:val="00EC7EF3"/>
    <w:rsid w:val="00ED55F6"/>
    <w:rsid w:val="00EE1B7B"/>
    <w:rsid w:val="00EF4CD9"/>
    <w:rsid w:val="00F74F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429C43-1D4A-43D9-92A0-269D1F70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1">
    <w:name w:val="heading 1"/>
    <w:basedOn w:val="Normal"/>
    <w:next w:val="Normal"/>
    <w:qFormat/>
    <w:pPr>
      <w:keepNext/>
      <w:widowControl w:val="0"/>
      <w:pBdr>
        <w:top w:val="single" w:sz="4" w:space="1" w:color="000000"/>
        <w:left w:val="single" w:sz="4" w:space="1" w:color="000000"/>
        <w:bottom w:val="single" w:sz="4" w:space="1" w:color="000000"/>
        <w:right w:val="single" w:sz="4" w:space="1" w:color="000000"/>
      </w:pBdr>
      <w:suppressAutoHyphens/>
      <w:ind w:right="3344"/>
      <w:outlineLvl w:val="0"/>
    </w:pPr>
    <w:rPr>
      <w:rFonts w:cs="BR-01T"/>
      <w:sz w:val="26"/>
      <w:szCs w:val="20"/>
      <w:lang w:eastAsia="ar-SA"/>
    </w:rPr>
  </w:style>
  <w:style w:type="paragraph" w:styleId="Titre2">
    <w:name w:val="heading 2"/>
    <w:basedOn w:val="Normal"/>
    <w:next w:val="Normal"/>
    <w:qFormat/>
    <w:pPr>
      <w:keepNext/>
      <w:widowControl w:val="0"/>
      <w:numPr>
        <w:ilvl w:val="1"/>
        <w:numId w:val="2"/>
      </w:numPr>
      <w:pBdr>
        <w:top w:val="single" w:sz="4" w:space="1" w:color="000000"/>
        <w:left w:val="single" w:sz="4" w:space="1" w:color="000000"/>
        <w:bottom w:val="single" w:sz="4" w:space="1" w:color="000000"/>
        <w:right w:val="single" w:sz="4" w:space="1" w:color="000000"/>
      </w:pBdr>
      <w:suppressAutoHyphens/>
      <w:ind w:right="3344"/>
      <w:jc w:val="center"/>
      <w:outlineLvl w:val="1"/>
    </w:pPr>
    <w:rPr>
      <w:rFonts w:cs="BR-01T"/>
      <w:b/>
      <w:sz w:val="28"/>
      <w:szCs w:val="20"/>
      <w:lang w:eastAsia="ar-SA"/>
    </w:rPr>
  </w:style>
  <w:style w:type="paragraph" w:styleId="Titre3">
    <w:name w:val="heading 3"/>
    <w:basedOn w:val="Normal"/>
    <w:next w:val="Normal"/>
    <w:qFormat/>
    <w:pPr>
      <w:keepNext/>
      <w:widowControl w:val="0"/>
      <w:numPr>
        <w:ilvl w:val="2"/>
        <w:numId w:val="1"/>
      </w:numPr>
      <w:suppressAutoHyphens/>
      <w:outlineLvl w:val="2"/>
    </w:pPr>
    <w:rPr>
      <w:rFonts w:cs="BR-01T"/>
      <w:szCs w:val="20"/>
      <w:lang w:eastAsia="ar-SA"/>
    </w:rPr>
  </w:style>
  <w:style w:type="paragraph" w:styleId="Titre4">
    <w:name w:val="heading 4"/>
    <w:basedOn w:val="Normal"/>
    <w:next w:val="Normal"/>
    <w:qFormat/>
    <w:pPr>
      <w:keepNext/>
      <w:widowControl w:val="0"/>
      <w:numPr>
        <w:ilvl w:val="3"/>
        <w:numId w:val="1"/>
      </w:numPr>
      <w:suppressAutoHyphens/>
      <w:jc w:val="both"/>
      <w:outlineLvl w:val="3"/>
    </w:pPr>
    <w:rPr>
      <w:rFonts w:ascii="Century Gothic" w:hAnsi="Century Gothic" w:cs="BR-01T"/>
      <w:b/>
      <w:sz w:val="28"/>
      <w:szCs w:val="20"/>
      <w:lang w:eastAsia="ar-SA"/>
    </w:rPr>
  </w:style>
  <w:style w:type="paragraph" w:styleId="Titre7">
    <w:name w:val="heading 7"/>
    <w:basedOn w:val="Normal"/>
    <w:next w:val="Normal"/>
    <w:qFormat/>
    <w:pPr>
      <w:keepNext/>
      <w:widowControl w:val="0"/>
      <w:numPr>
        <w:ilvl w:val="6"/>
        <w:numId w:val="2"/>
      </w:numPr>
      <w:suppressAutoHyphens/>
      <w:jc w:val="both"/>
      <w:outlineLvl w:val="6"/>
    </w:pPr>
    <w:rPr>
      <w:rFonts w:ascii="Century Gothic" w:hAnsi="Century Gothic" w:cs="BR-01T"/>
      <w:b/>
      <w:sz w:val="28"/>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spacing w:after="120"/>
      <w:ind w:left="283"/>
    </w:pPr>
  </w:style>
  <w:style w:type="paragraph" w:styleId="Notedefin">
    <w:name w:val="endnote text"/>
    <w:basedOn w:val="Normal"/>
    <w:semiHidden/>
    <w:pPr>
      <w:widowControl w:val="0"/>
      <w:suppressAutoHyphens/>
    </w:pPr>
    <w:rPr>
      <w:rFonts w:ascii="BR-01T" w:hAnsi="BR-01T" w:cs="BR-01T"/>
      <w:sz w:val="20"/>
      <w:szCs w:val="20"/>
      <w:lang w:eastAsia="ar-SA"/>
    </w:rPr>
  </w:style>
  <w:style w:type="paragraph" w:customStyle="1" w:styleId="Retraitcorpsdetexte31">
    <w:name w:val="Retrait corps de texte 31"/>
    <w:basedOn w:val="Normal"/>
    <w:pPr>
      <w:widowControl w:val="0"/>
      <w:suppressAutoHyphens/>
      <w:ind w:left="426"/>
      <w:jc w:val="both"/>
    </w:pPr>
    <w:rPr>
      <w:rFonts w:ascii="Century Gothic" w:hAnsi="Century Gothic" w:cs="BR-01T"/>
      <w:sz w:val="22"/>
      <w:szCs w:val="22"/>
      <w:lang w:eastAsia="ar-SA"/>
    </w:rPr>
  </w:style>
  <w:style w:type="paragraph" w:customStyle="1" w:styleId="151">
    <w:name w:val="15.1"/>
    <w:basedOn w:val="Normal"/>
    <w:semiHidden/>
    <w:pPr>
      <w:numPr>
        <w:numId w:val="12"/>
      </w:numPr>
    </w:pPr>
  </w:style>
  <w:style w:type="paragraph" w:styleId="Paragraphedeliste">
    <w:name w:val="List Paragraph"/>
    <w:basedOn w:val="Normal"/>
    <w:uiPriority w:val="34"/>
    <w:qFormat/>
    <w:rsid w:val="005E2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1759</Words>
  <Characters>9032</Characters>
  <Application>Microsoft Office Word</Application>
  <DocSecurity>4</DocSecurity>
  <Lines>75</Lines>
  <Paragraphs>21</Paragraphs>
  <ScaleCrop>false</ScaleCrop>
  <HeadingPairs>
    <vt:vector size="2" baseType="variant">
      <vt:variant>
        <vt:lpstr>Titre</vt:lpstr>
      </vt:variant>
      <vt:variant>
        <vt:i4>1</vt:i4>
      </vt:variant>
    </vt:vector>
  </HeadingPairs>
  <TitlesOfParts>
    <vt:vector size="1" baseType="lpstr">
      <vt:lpstr>REGLEMENT TYPE -  “SLALOM”</vt:lpstr>
    </vt:vector>
  </TitlesOfParts>
  <Company>ASAF</Company>
  <LinksUpToDate>false</LinksUpToDate>
  <CharactersWithSpaces>10770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 -  “SLALOM”</dc:title>
  <dc:subject/>
  <dc:creator>PerrineBodart</dc:creator>
  <cp:keywords/>
  <cp:lastModifiedBy>Secrétariat1</cp:lastModifiedBy>
  <cp:revision>2</cp:revision>
  <dcterms:created xsi:type="dcterms:W3CDTF">2018-06-19T07:15:00Z</dcterms:created>
  <dcterms:modified xsi:type="dcterms:W3CDTF">2018-06-19T07:15:00Z</dcterms:modified>
</cp:coreProperties>
</file>