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465F" w:rsidRPr="000B465F" w:rsidRDefault="000B465F" w:rsidP="000B465F">
      <w:pPr>
        <w:tabs>
          <w:tab w:val="left" w:pos="900"/>
          <w:tab w:val="left" w:pos="4680"/>
          <w:tab w:val="left" w:pos="5124"/>
          <w:tab w:val="left" w:pos="5642"/>
          <w:tab w:val="left" w:pos="6159"/>
        </w:tabs>
        <w:ind w:left="180"/>
        <w:jc w:val="center"/>
        <w:rPr>
          <w:rFonts w:ascii="Century Gothic" w:hAnsi="Century Gothic"/>
          <w:b/>
          <w:color w:val="0000FF"/>
          <w:sz w:val="40"/>
          <w:szCs w:val="40"/>
          <w:u w:val="single"/>
          <w:lang w:val="en-GB"/>
        </w:rPr>
      </w:pPr>
      <w:r w:rsidRPr="000B465F">
        <w:rPr>
          <w:rFonts w:ascii="Century Gothic" w:hAnsi="Century Gothic"/>
          <w:b/>
          <w:color w:val="0000FF"/>
          <w:sz w:val="40"/>
          <w:szCs w:val="40"/>
          <w:u w:val="single"/>
          <w:lang w:val="en-GB"/>
        </w:rPr>
        <w:t>REGLEMENT TYPE -  "</w:t>
      </w:r>
      <w:r w:rsidRPr="000B465F">
        <w:rPr>
          <w:lang w:val="en-GB"/>
        </w:rPr>
        <w:t xml:space="preserve"> </w:t>
      </w:r>
      <w:r w:rsidRPr="000B465F">
        <w:rPr>
          <w:rFonts w:ascii="Century Gothic" w:hAnsi="Century Gothic"/>
          <w:b/>
          <w:color w:val="0000FF"/>
          <w:sz w:val="40"/>
          <w:szCs w:val="40"/>
          <w:u w:val="single"/>
          <w:lang w:val="en-GB"/>
        </w:rPr>
        <w:t xml:space="preserve">HISTORIC RALLY </w:t>
      </w:r>
      <w:r w:rsidR="00574773">
        <w:rPr>
          <w:rFonts w:ascii="Century Gothic" w:hAnsi="Century Gothic"/>
          <w:b/>
          <w:color w:val="0000FF"/>
          <w:sz w:val="40"/>
          <w:szCs w:val="40"/>
          <w:u w:val="single"/>
          <w:lang w:val="en-GB"/>
        </w:rPr>
        <w:t>FESTIVAL</w:t>
      </w:r>
      <w:r w:rsidRPr="000B465F">
        <w:rPr>
          <w:rFonts w:ascii="Century Gothic" w:hAnsi="Century Gothic"/>
          <w:b/>
          <w:color w:val="0000FF"/>
          <w:sz w:val="40"/>
          <w:szCs w:val="40"/>
          <w:u w:val="single"/>
          <w:lang w:val="en-GB"/>
        </w:rPr>
        <w:t>"</w:t>
      </w:r>
    </w:p>
    <w:p w:rsidR="000B465F" w:rsidRPr="000B465F" w:rsidRDefault="000B465F" w:rsidP="000B465F">
      <w:pPr>
        <w:jc w:val="center"/>
        <w:rPr>
          <w:rFonts w:ascii="Century Gothic" w:hAnsi="Century Gothic"/>
          <w:color w:val="0000FF"/>
          <w:sz w:val="16"/>
          <w:szCs w:val="16"/>
          <w:lang w:val="en-GB"/>
        </w:rPr>
      </w:pPr>
    </w:p>
    <w:p w:rsidR="000B465F" w:rsidRPr="000B465F" w:rsidRDefault="000B465F" w:rsidP="000B465F">
      <w:pPr>
        <w:jc w:val="center"/>
        <w:rPr>
          <w:rFonts w:ascii="Century Gothic" w:hAnsi="Century Gothic"/>
          <w:color w:val="0000FF"/>
          <w:lang w:val="fr-BE"/>
        </w:rPr>
      </w:pPr>
      <w:r w:rsidRPr="000B465F">
        <w:rPr>
          <w:rFonts w:ascii="Century Gothic" w:hAnsi="Century Gothic"/>
          <w:color w:val="0000FF"/>
          <w:lang w:val="fr-BE"/>
        </w:rPr>
        <w:t xml:space="preserve">LOGOS ASAF, ADEPS ET CSAP (obligatoires) </w:t>
      </w:r>
    </w:p>
    <w:p w:rsidR="000B465F" w:rsidRDefault="000B465F" w:rsidP="000B465F">
      <w:pPr>
        <w:jc w:val="center"/>
        <w:rPr>
          <w:rFonts w:ascii="Century Gothic" w:hAnsi="Century Gothic"/>
          <w:color w:val="0000FF"/>
          <w:lang w:val="fr-BE"/>
        </w:rPr>
      </w:pPr>
    </w:p>
    <w:p w:rsidR="000B465F" w:rsidRPr="004B0570"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4B0570">
        <w:rPr>
          <w:rFonts w:ascii="Century Gothic" w:hAnsi="Century Gothic"/>
          <w:b/>
          <w:i/>
          <w:color w:val="FF0000"/>
          <w:sz w:val="22"/>
          <w:szCs w:val="22"/>
        </w:rPr>
        <w:t>NDLR : ce cadre n'est pas destiné à figurer dans le règlement de l'épreuve qui sera édité après son approbation.</w:t>
      </w:r>
    </w:p>
    <w:p w:rsidR="000B465F" w:rsidRPr="00A42F59" w:rsidRDefault="000B465F" w:rsidP="000B465F">
      <w:pPr>
        <w:pBdr>
          <w:top w:val="single" w:sz="4" w:space="1" w:color="auto"/>
          <w:left w:val="single" w:sz="4" w:space="4" w:color="auto"/>
          <w:bottom w:val="single" w:sz="4" w:space="1" w:color="auto"/>
          <w:right w:val="single" w:sz="4" w:space="4" w:color="auto"/>
        </w:pBdr>
        <w:jc w:val="center"/>
        <w:rPr>
          <w:rFonts w:ascii="Century Gothic" w:hAnsi="Century Gothic"/>
          <w:b/>
          <w:i/>
        </w:rPr>
      </w:pPr>
    </w:p>
    <w:p w:rsidR="000B465F" w:rsidRPr="00A42F59" w:rsidRDefault="000B465F" w:rsidP="000B465F">
      <w:pPr>
        <w:pBdr>
          <w:top w:val="single" w:sz="4" w:space="1" w:color="auto"/>
          <w:left w:val="single" w:sz="4" w:space="4" w:color="auto"/>
          <w:bottom w:val="single" w:sz="4" w:space="1" w:color="auto"/>
          <w:right w:val="single" w:sz="4" w:space="4" w:color="auto"/>
        </w:pBdr>
        <w:jc w:val="center"/>
        <w:rPr>
          <w:rFonts w:ascii="Century Gothic" w:hAnsi="Century Gothic"/>
          <w:b/>
          <w:i/>
          <w:sz w:val="32"/>
          <w:szCs w:val="32"/>
        </w:rPr>
      </w:pPr>
      <w:r w:rsidRPr="00A42F59">
        <w:rPr>
          <w:rFonts w:ascii="Century Gothic" w:hAnsi="Century Gothic"/>
          <w:b/>
          <w:i/>
          <w:sz w:val="32"/>
          <w:szCs w:val="32"/>
        </w:rPr>
        <w:t xml:space="preserve">Communication de l’organisateur </w:t>
      </w:r>
      <w:r w:rsidRPr="00A42F59">
        <w:rPr>
          <w:rFonts w:ascii="Century Gothic" w:hAnsi="Century Gothic"/>
          <w:b/>
          <w:i/>
          <w:sz w:val="32"/>
          <w:szCs w:val="32"/>
          <w:u w:val="single"/>
        </w:rPr>
        <w:t>aux officiels chargés</w:t>
      </w:r>
      <w:r w:rsidRPr="00A42F59">
        <w:rPr>
          <w:rFonts w:ascii="Century Gothic" w:hAnsi="Century Gothic"/>
          <w:b/>
          <w:i/>
          <w:sz w:val="32"/>
          <w:szCs w:val="32"/>
        </w:rPr>
        <w:t xml:space="preserve"> de l’approbation de ce règlement</w:t>
      </w:r>
    </w:p>
    <w:p w:rsidR="000B465F" w:rsidRPr="00715160"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b/>
          <w:i/>
          <w:color w:val="7030A0"/>
          <w:sz w:val="10"/>
          <w:szCs w:val="10"/>
        </w:rPr>
      </w:pPr>
    </w:p>
    <w:p w:rsidR="000B465F" w:rsidRPr="00715160"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b/>
          <w:i/>
          <w:color w:val="0070C0"/>
          <w:sz w:val="10"/>
          <w:szCs w:val="10"/>
        </w:rPr>
      </w:pP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 xml:space="preserve">Le présent règlement particulier est basé sur le règlement type actuel, tel qu’il figurait sur le site Internet de la Fédération, le ……………*, date à laquelle, je l’ai téléchargé. </w:t>
      </w: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Nom et signature :</w:t>
      </w: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 xml:space="preserve"> </w:t>
      </w: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sz w:val="22"/>
          <w:szCs w:val="22"/>
        </w:rPr>
      </w:pPr>
      <w:r w:rsidRPr="00A42F59">
        <w:rPr>
          <w:rFonts w:ascii="Century Gothic" w:hAnsi="Century Gothic"/>
          <w:i/>
        </w:rPr>
        <w:t xml:space="preserve">* </w:t>
      </w:r>
      <w:r w:rsidRPr="00A42F59">
        <w:rPr>
          <w:rFonts w:ascii="Century Gothic" w:hAnsi="Century Gothic"/>
          <w:i/>
          <w:sz w:val="22"/>
          <w:szCs w:val="22"/>
        </w:rPr>
        <w:t>Date à mentionner par l’organisateur avant l’envoi aux responsables « CSAP » et « ASAF »</w:t>
      </w:r>
    </w:p>
    <w:p w:rsidR="000B465F" w:rsidRDefault="000B465F" w:rsidP="000B465F">
      <w:pPr>
        <w:jc w:val="center"/>
        <w:rPr>
          <w:rFonts w:ascii="Century Gothic" w:hAnsi="Century Gothic"/>
          <w:color w:val="0000FF"/>
          <w:lang w:val="fr-BE"/>
        </w:rPr>
      </w:pPr>
      <w:r>
        <w:rPr>
          <w:rFonts w:ascii="Century Gothic" w:hAnsi="Century Gothic"/>
          <w:color w:val="0000FF"/>
          <w:lang w:val="fr-BE"/>
        </w:rPr>
        <w:t xml:space="preserve">     </w:t>
      </w:r>
    </w:p>
    <w:p w:rsidR="000B465F" w:rsidRDefault="000B465F" w:rsidP="000B465F">
      <w:pPr>
        <w:pBdr>
          <w:top w:val="single" w:sz="4" w:space="1" w:color="000000"/>
          <w:left w:val="single" w:sz="4" w:space="4" w:color="000000"/>
          <w:bottom w:val="single" w:sz="4" w:space="1" w:color="000000"/>
          <w:right w:val="single" w:sz="4" w:space="4" w:color="000000"/>
        </w:pBdr>
        <w:ind w:left="2835" w:right="2835"/>
        <w:jc w:val="center"/>
        <w:rPr>
          <w:rFonts w:ascii="Century Gothic" w:hAnsi="Century Gothic" w:cs="Century Gothic"/>
          <w:b/>
          <w:sz w:val="16"/>
          <w:szCs w:val="24"/>
        </w:rPr>
      </w:pPr>
      <w:r>
        <w:rPr>
          <w:rFonts w:ascii="Century Gothic" w:hAnsi="Century Gothic" w:cs="Century Gothic"/>
          <w:b/>
          <w:sz w:val="24"/>
          <w:szCs w:val="24"/>
        </w:rPr>
        <w:t>RÈGLEMENT PARTICULIER</w:t>
      </w:r>
    </w:p>
    <w:p w:rsidR="000B465F" w:rsidRDefault="000B465F" w:rsidP="000B465F">
      <w:pPr>
        <w:jc w:val="center"/>
        <w:rPr>
          <w:rFonts w:ascii="Century Gothic" w:hAnsi="Century Gothic"/>
          <w:sz w:val="10"/>
        </w:rPr>
      </w:pPr>
    </w:p>
    <w:p w:rsidR="000B465F" w:rsidRPr="000B465F" w:rsidRDefault="000B465F" w:rsidP="000B465F">
      <w:pPr>
        <w:jc w:val="both"/>
        <w:rPr>
          <w:rFonts w:ascii="Century Gothic" w:hAnsi="Century Gothic"/>
          <w:color w:val="0000FF"/>
          <w:sz w:val="28"/>
          <w:szCs w:val="28"/>
        </w:rPr>
      </w:pPr>
      <w:r w:rsidRPr="000B465F">
        <w:rPr>
          <w:rFonts w:ascii="Century Gothic" w:hAnsi="Century Gothic"/>
          <w:color w:val="0000FF"/>
          <w:sz w:val="28"/>
          <w:szCs w:val="28"/>
        </w:rPr>
        <w:t>* = Mention facultative</w:t>
      </w:r>
    </w:p>
    <w:p w:rsidR="000B465F" w:rsidRDefault="000B465F" w:rsidP="000B465F">
      <w:pPr>
        <w:jc w:val="both"/>
        <w:rPr>
          <w:rFonts w:ascii="Century Gothic" w:hAnsi="Century Gothic"/>
          <w:color w:val="0000FF"/>
          <w:sz w:val="16"/>
          <w:szCs w:val="16"/>
        </w:rPr>
      </w:pPr>
    </w:p>
    <w:p w:rsidR="000B465F" w:rsidRDefault="000B465F" w:rsidP="000B465F">
      <w:pPr>
        <w:spacing w:line="144" w:lineRule="auto"/>
        <w:rPr>
          <w:rFonts w:ascii="Century Gothic" w:hAnsi="Century Gothic"/>
          <w:b/>
          <w:sz w:val="12"/>
          <w:szCs w:val="12"/>
        </w:rPr>
      </w:pPr>
    </w:p>
    <w:p w:rsidR="000B465F" w:rsidRPr="00574773"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CLUB :</w:t>
      </w:r>
    </w:p>
    <w:p w:rsidR="000B465F" w:rsidRPr="00574773"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N° D’ENTREPRISE :</w:t>
      </w:r>
    </w:p>
    <w:p w:rsidR="000B465F" w:rsidRPr="00574773"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74773">
        <w:rPr>
          <w:rFonts w:ascii="Century Gothic" w:hAnsi="Century Gothic"/>
          <w:b/>
          <w:sz w:val="40"/>
          <w:szCs w:val="40"/>
        </w:rPr>
        <w:t>EPREUVE :</w:t>
      </w:r>
    </w:p>
    <w:p w:rsidR="000B465F"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sidRPr="00574773">
        <w:rPr>
          <w:rFonts w:ascii="Century Gothic" w:hAnsi="Century Gothic"/>
          <w:b/>
          <w:sz w:val="28"/>
          <w:szCs w:val="28"/>
        </w:rPr>
        <w:t xml:space="preserve">DATE </w:t>
      </w:r>
      <w:r>
        <w:rPr>
          <w:rFonts w:ascii="Century Gothic" w:hAnsi="Century Gothic"/>
          <w:b/>
          <w:i/>
          <w:sz w:val="28"/>
          <w:szCs w:val="28"/>
        </w:rPr>
        <w:t>:</w:t>
      </w:r>
    </w:p>
    <w:p w:rsidR="00355DA9" w:rsidRPr="000B465F" w:rsidRDefault="00355DA9">
      <w:pPr>
        <w:jc w:val="both"/>
        <w:rPr>
          <w:rFonts w:ascii="Century Gothic" w:hAnsi="Century Gothic" w:cs="Century Gothic"/>
          <w:b/>
          <w:bCs/>
          <w:spacing w:val="18"/>
          <w:sz w:val="16"/>
          <w:szCs w:val="32"/>
          <w:u w:val="single"/>
        </w:rPr>
      </w:pPr>
    </w:p>
    <w:p w:rsidR="000B465F" w:rsidRDefault="000B465F" w:rsidP="000B465F">
      <w:pPr>
        <w:pStyle w:val="Titre3"/>
        <w:numPr>
          <w:ilvl w:val="0"/>
          <w:numId w:val="0"/>
        </w:numPr>
        <w:ind w:left="2592" w:firstLine="288"/>
        <w:rPr>
          <w:rFonts w:ascii="Century Gothic" w:hAnsi="Century Gothic"/>
          <w:i/>
          <w:sz w:val="20"/>
        </w:rPr>
      </w:pPr>
      <w:r>
        <w:rPr>
          <w:rFonts w:ascii="Century Gothic" w:hAnsi="Century Gothic"/>
          <w:i/>
          <w:sz w:val="20"/>
        </w:rPr>
        <w:t>Adresse du contrôle administratif préliminaire :</w:t>
      </w:r>
    </w:p>
    <w:p w:rsidR="000B465F" w:rsidRPr="00574773" w:rsidRDefault="000B465F" w:rsidP="000B465F">
      <w:pPr>
        <w:pBdr>
          <w:top w:val="single" w:sz="4" w:space="1" w:color="auto"/>
          <w:left w:val="single" w:sz="4" w:space="4" w:color="auto"/>
          <w:bottom w:val="single" w:sz="4" w:space="1" w:color="auto"/>
          <w:right w:val="single" w:sz="4" w:space="4" w:color="auto"/>
        </w:pBdr>
        <w:jc w:val="center"/>
        <w:rPr>
          <w:rFonts w:ascii="Century Gothic" w:hAnsi="Century Gothic"/>
          <w:i/>
          <w:color w:val="FF0000"/>
          <w:sz w:val="18"/>
          <w:szCs w:val="18"/>
        </w:rPr>
      </w:pPr>
      <w:r w:rsidRPr="00574773">
        <w:rPr>
          <w:rFonts w:ascii="Century Gothic" w:hAnsi="Century Gothic"/>
          <w:i/>
          <w:color w:val="FF0000"/>
          <w:sz w:val="18"/>
          <w:szCs w:val="18"/>
        </w:rPr>
        <w:t>Indiquez la commune, le code postal, la rue et le n° de l’habitation la plus proche (GPS)</w:t>
      </w:r>
    </w:p>
    <w:p w:rsidR="000B465F" w:rsidRPr="00AB7017" w:rsidRDefault="000B465F" w:rsidP="000B465F">
      <w:pPr>
        <w:rPr>
          <w:color w:val="4472C4"/>
        </w:rPr>
      </w:pPr>
    </w:p>
    <w:p w:rsidR="000B465F" w:rsidRPr="00574773" w:rsidRDefault="00B11508" w:rsidP="000B465F">
      <w:pPr>
        <w:pBdr>
          <w:top w:val="single" w:sz="4" w:space="1" w:color="auto"/>
          <w:left w:val="single" w:sz="4" w:space="4" w:color="auto"/>
          <w:bottom w:val="single" w:sz="4" w:space="1" w:color="auto"/>
          <w:right w:val="single" w:sz="4" w:space="4" w:color="auto"/>
        </w:pBdr>
        <w:rPr>
          <w:rFonts w:ascii="Century Gothic" w:hAnsi="Century Gothic"/>
          <w:bCs/>
          <w:iCs/>
          <w:color w:val="0000FF"/>
          <w:sz w:val="18"/>
          <w:szCs w:val="18"/>
        </w:rPr>
      </w:pPr>
      <w:r w:rsidRPr="00574773">
        <w:rPr>
          <w:rFonts w:ascii="Century Gothic" w:hAnsi="Century Gothic"/>
          <w:bCs/>
          <w:iCs/>
          <w:color w:val="0000FF"/>
          <w:sz w:val="18"/>
          <w:szCs w:val="18"/>
        </w:rPr>
        <w:t>Site Web</w:t>
      </w:r>
      <w:r w:rsidR="00574773">
        <w:rPr>
          <w:rFonts w:ascii="Century Gothic" w:hAnsi="Century Gothic"/>
          <w:bCs/>
          <w:iCs/>
          <w:color w:val="0000FF"/>
          <w:sz w:val="18"/>
          <w:szCs w:val="18"/>
        </w:rPr>
        <w:t>,</w:t>
      </w:r>
      <w:r w:rsidRPr="00574773">
        <w:rPr>
          <w:rFonts w:ascii="Century Gothic" w:hAnsi="Century Gothic"/>
          <w:bCs/>
          <w:iCs/>
          <w:color w:val="0000FF"/>
          <w:sz w:val="18"/>
          <w:szCs w:val="18"/>
        </w:rPr>
        <w:t xml:space="preserve"> </w:t>
      </w:r>
      <w:r w:rsidR="000B465F" w:rsidRPr="00574773">
        <w:rPr>
          <w:rFonts w:ascii="Century Gothic" w:hAnsi="Century Gothic"/>
          <w:bCs/>
          <w:iCs/>
          <w:color w:val="0000FF"/>
          <w:sz w:val="18"/>
          <w:szCs w:val="18"/>
        </w:rPr>
        <w:t>Adresse E-Mail</w:t>
      </w:r>
      <w:r w:rsidR="00574773">
        <w:rPr>
          <w:rFonts w:ascii="Century Gothic" w:hAnsi="Century Gothic"/>
          <w:bCs/>
          <w:iCs/>
          <w:color w:val="0000FF"/>
          <w:sz w:val="18"/>
          <w:szCs w:val="18"/>
        </w:rPr>
        <w:t xml:space="preserve"> et téléphone</w:t>
      </w:r>
      <w:r w:rsidR="000B465F" w:rsidRPr="00574773">
        <w:rPr>
          <w:rFonts w:ascii="Century Gothic" w:hAnsi="Century Gothic"/>
          <w:bCs/>
          <w:iCs/>
          <w:color w:val="0000FF"/>
          <w:sz w:val="18"/>
          <w:szCs w:val="18"/>
        </w:rPr>
        <w:t xml:space="preserve"> de l’organisateur : </w:t>
      </w:r>
    </w:p>
    <w:p w:rsidR="00355DA9" w:rsidRPr="00574773" w:rsidRDefault="00355DA9">
      <w:pPr>
        <w:ind w:right="-157"/>
        <w:jc w:val="center"/>
        <w:rPr>
          <w:rFonts w:ascii="Calibri" w:hAnsi="Calibri" w:cs="Calibri"/>
          <w:i/>
          <w:iCs/>
          <w:sz w:val="22"/>
          <w:szCs w:val="22"/>
        </w:rPr>
      </w:pPr>
    </w:p>
    <w:p w:rsidR="00355DA9" w:rsidRDefault="00355DA9">
      <w:pPr>
        <w:pBdr>
          <w:top w:val="single" w:sz="4" w:space="1" w:color="000000"/>
          <w:left w:val="single" w:sz="4" w:space="4" w:color="000000"/>
          <w:bottom w:val="single" w:sz="4" w:space="1" w:color="000000"/>
          <w:right w:val="single" w:sz="4" w:space="4" w:color="000000"/>
        </w:pBdr>
        <w:shd w:val="clear" w:color="auto" w:fill="E5E5E5"/>
        <w:ind w:left="567" w:hanging="567"/>
        <w:jc w:val="both"/>
        <w:rPr>
          <w:rFonts w:ascii="Century Gothic" w:hAnsi="Century Gothic" w:cs="Century Gothic"/>
        </w:rPr>
      </w:pPr>
      <w:r>
        <w:rPr>
          <w:rFonts w:ascii="Century Gothic" w:hAnsi="Century Gothic" w:cs="Century Gothic"/>
          <w:b/>
          <w:u w:val="single"/>
        </w:rPr>
        <w:t xml:space="preserve">GESTION DE LA MANIFESTATION ET OFFICIELS </w:t>
      </w:r>
      <w:r w:rsidR="00D45E3C">
        <w:rPr>
          <w:rFonts w:ascii="Century Gothic" w:hAnsi="Century Gothic" w:cs="Century Gothic"/>
          <w:b/>
          <w:u w:val="single"/>
        </w:rPr>
        <w:t>DÉSIGNÉS</w:t>
      </w:r>
      <w:r>
        <w:rPr>
          <w:rFonts w:ascii="Century Gothic" w:hAnsi="Century Gothic" w:cs="Century Gothic"/>
          <w:b/>
          <w:u w:val="single"/>
        </w:rPr>
        <w:t xml:space="preserve"> A L’</w:t>
      </w:r>
      <w:r w:rsidR="00AF3D99">
        <w:rPr>
          <w:rFonts w:ascii="Century Gothic" w:hAnsi="Century Gothic" w:cs="Century Gothic"/>
          <w:b/>
          <w:u w:val="single"/>
        </w:rPr>
        <w:t xml:space="preserve">ÉVÈNEMENT </w:t>
      </w:r>
    </w:p>
    <w:p w:rsidR="00355DA9" w:rsidRDefault="00B11508"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du meeting : </w:t>
      </w:r>
      <w:r>
        <w:rPr>
          <w:rFonts w:ascii="Century Gothic" w:hAnsi="Century Gothic" w:cs="Century Gothic"/>
        </w:rPr>
        <w:tab/>
        <w:t>-</w:t>
      </w:r>
      <w:r>
        <w:rPr>
          <w:rFonts w:ascii="Century Gothic" w:hAnsi="Century Gothic" w:cs="Century Gothic"/>
        </w:rPr>
        <w:tab/>
      </w:r>
      <w:r w:rsidR="00355DA9">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adjoint</w:t>
      </w:r>
      <w:r w:rsidR="00300D23">
        <w:rPr>
          <w:rFonts w:ascii="Century Gothic" w:hAnsi="Century Gothic" w:cs="Century Gothic"/>
        </w:rPr>
        <w:t xml:space="preserve"> </w:t>
      </w:r>
      <w:r w:rsidR="00B11508">
        <w:rPr>
          <w:rFonts w:ascii="Century Gothic" w:hAnsi="Century Gothic" w:cs="Century Gothic"/>
        </w:rPr>
        <w:t>:</w:t>
      </w:r>
      <w:r w:rsidR="00B11508">
        <w:rPr>
          <w:rFonts w:ascii="Century Gothic" w:hAnsi="Century Gothic" w:cs="Century Gothic"/>
        </w:rPr>
        <w:tab/>
      </w:r>
      <w:r w:rsidR="000B465F">
        <w:rPr>
          <w:rFonts w:ascii="Century Gothic" w:hAnsi="Century Gothic" w:cs="Century Gothic"/>
        </w:rPr>
        <w:t>-</w:t>
      </w:r>
      <w:r w:rsidR="00B11508">
        <w:rPr>
          <w:rFonts w:ascii="Century Gothic" w:hAnsi="Century Gothic" w:cs="Century Gothic"/>
        </w:rPr>
        <w:tab/>
      </w:r>
      <w:r>
        <w:rPr>
          <w:rFonts w:ascii="Century Gothic" w:hAnsi="Century Gothic" w:cs="Century Gothic"/>
          <w:lang w:val="fr-BE"/>
        </w:rPr>
        <w:t xml:space="preserve">Lic. </w:t>
      </w:r>
      <w:r w:rsidRPr="00BB4E1B">
        <w:rPr>
          <w:rFonts w:ascii="Century Gothic" w:hAnsi="Century Gothic" w:cs="Century Gothic"/>
          <w:lang w:val="fr-BE"/>
        </w:rPr>
        <w:t>ASAF :</w:t>
      </w:r>
    </w:p>
    <w:p w:rsidR="00355DA9" w:rsidRDefault="00B11508"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de la sécurité : </w:t>
      </w:r>
      <w:r>
        <w:rPr>
          <w:rFonts w:ascii="Century Gothic" w:hAnsi="Century Gothic" w:cs="Century Gothic"/>
        </w:rPr>
        <w:tab/>
      </w:r>
      <w:r w:rsidR="000B465F">
        <w:rPr>
          <w:rFonts w:ascii="Century Gothic" w:hAnsi="Century Gothic" w:cs="Century Gothic"/>
        </w:rPr>
        <w:t>-</w:t>
      </w:r>
      <w:r>
        <w:rPr>
          <w:rFonts w:ascii="Century Gothic" w:hAnsi="Century Gothic" w:cs="Century Gothic"/>
        </w:rPr>
        <w:tab/>
      </w:r>
      <w:r w:rsidR="00355DA9">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de la sécurité</w:t>
      </w:r>
      <w:r w:rsidR="00B11508">
        <w:rPr>
          <w:rFonts w:ascii="Century Gothic" w:hAnsi="Century Gothic" w:cs="Century Gothic"/>
        </w:rPr>
        <w:t xml:space="preserve"> adjoint :</w:t>
      </w:r>
      <w:r w:rsidR="00B11508">
        <w:rPr>
          <w:rFonts w:ascii="Century Gothic" w:hAnsi="Century Gothic" w:cs="Century Gothic"/>
        </w:rPr>
        <w:tab/>
      </w:r>
      <w:r w:rsidR="000B465F">
        <w:rPr>
          <w:rFonts w:ascii="Century Gothic" w:hAnsi="Century Gothic" w:cs="Century Gothic"/>
        </w:rPr>
        <w:t>-</w:t>
      </w:r>
      <w:r w:rsidR="00B11508">
        <w:rPr>
          <w:rFonts w:ascii="Century Gothic" w:hAnsi="Century Gothic" w:cs="Century Gothic"/>
        </w:rPr>
        <w:tab/>
      </w:r>
      <w:r>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Secrétaire du meeting :</w:t>
      </w:r>
      <w:r w:rsidR="00B11508">
        <w:rPr>
          <w:rFonts w:ascii="Century Gothic" w:hAnsi="Century Gothic" w:cs="Century Gothic"/>
        </w:rPr>
        <w:tab/>
      </w:r>
      <w:r w:rsidR="000B465F">
        <w:rPr>
          <w:rFonts w:ascii="Century Gothic" w:hAnsi="Century Gothic" w:cs="Century Gothic"/>
        </w:rPr>
        <w:t>-</w:t>
      </w:r>
      <w:r w:rsidR="00B11508">
        <w:rPr>
          <w:rFonts w:ascii="Century Gothic" w:hAnsi="Century Gothic" w:cs="Century Gothic"/>
        </w:rPr>
        <w:tab/>
      </w:r>
      <w:r>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Trésorier :</w:t>
      </w:r>
      <w:r w:rsidR="00B11508">
        <w:rPr>
          <w:rFonts w:ascii="Century Gothic" w:hAnsi="Century Gothic" w:cs="Century Gothic"/>
        </w:rPr>
        <w:tab/>
        <w:t>-</w:t>
      </w:r>
      <w:r w:rsidR="00B11508">
        <w:rPr>
          <w:rFonts w:ascii="Century Gothic" w:hAnsi="Century Gothic" w:cs="Century Gothic"/>
        </w:rPr>
        <w:tab/>
      </w:r>
      <w:r>
        <w:rPr>
          <w:rFonts w:ascii="Century Gothic" w:hAnsi="Century Gothic" w:cs="Century Gothic"/>
        </w:rPr>
        <w:t>Lic. ASAF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Responsable du Parc des participants :</w:t>
      </w:r>
      <w:r>
        <w:rPr>
          <w:rFonts w:ascii="Century Gothic" w:hAnsi="Century Gothic" w:cs="Century Gothic"/>
        </w:rPr>
        <w:tab/>
      </w:r>
      <w:r w:rsidR="00B11508">
        <w:rPr>
          <w:rFonts w:ascii="Century Gothic" w:hAnsi="Century Gothic" w:cs="Century Gothic"/>
        </w:rPr>
        <w:t>-</w:t>
      </w:r>
      <w:r w:rsidR="00B11508">
        <w:rPr>
          <w:rFonts w:ascii="Century Gothic" w:hAnsi="Century Gothic" w:cs="Century Gothic"/>
        </w:rPr>
        <w:tab/>
      </w:r>
      <w:r>
        <w:rPr>
          <w:rFonts w:ascii="Century Gothic" w:hAnsi="Century Gothic" w:cs="Century Gothic"/>
        </w:rPr>
        <w:t xml:space="preserve">Lic. ASAF : </w:t>
      </w:r>
    </w:p>
    <w:p w:rsidR="00355DA9" w:rsidRPr="00BB4E1B" w:rsidRDefault="00355DA9" w:rsidP="00B11508">
      <w:pPr>
        <w:tabs>
          <w:tab w:val="left" w:pos="3969"/>
          <w:tab w:val="left" w:pos="6096"/>
          <w:tab w:val="left" w:pos="8364"/>
        </w:tabs>
        <w:ind w:left="567"/>
        <w:jc w:val="both"/>
        <w:rPr>
          <w:rFonts w:ascii="Century Gothic" w:hAnsi="Century Gothic" w:cs="Century Gothic"/>
          <w:lang w:val="fr-BE"/>
        </w:rPr>
      </w:pPr>
      <w:r>
        <w:rPr>
          <w:rFonts w:ascii="Century Gothic" w:hAnsi="Century Gothic" w:cs="Century Gothic"/>
        </w:rPr>
        <w:t>- Commissaires Sportifs ASAF</w:t>
      </w:r>
      <w:r w:rsidR="00B11508">
        <w:rPr>
          <w:rFonts w:ascii="Century Gothic" w:hAnsi="Century Gothic" w:cs="Century Gothic"/>
        </w:rPr>
        <w:t xml:space="preserve"> : </w:t>
      </w:r>
      <w:r>
        <w:rPr>
          <w:rFonts w:ascii="Century Gothic" w:hAnsi="Century Gothic" w:cs="Century Gothic"/>
        </w:rPr>
        <w:tab/>
        <w:t>Président de collège :</w:t>
      </w:r>
      <w:r w:rsidR="00B11508">
        <w:rPr>
          <w:rFonts w:ascii="Century Gothic" w:hAnsi="Century Gothic" w:cs="Century Gothic"/>
        </w:rPr>
        <w:tab/>
        <w:t>-</w:t>
      </w:r>
      <w:r w:rsidR="00B11508">
        <w:rPr>
          <w:rFonts w:ascii="Century Gothic" w:hAnsi="Century Gothic" w:cs="Century Gothic"/>
        </w:rPr>
        <w:tab/>
      </w:r>
      <w:r w:rsidRPr="00BB4E1B">
        <w:rPr>
          <w:rFonts w:ascii="Century Gothic" w:hAnsi="Century Gothic" w:cs="Century Gothic"/>
          <w:lang w:val="fr-BE"/>
        </w:rPr>
        <w:t xml:space="preserve">Lic. ASAF : </w:t>
      </w:r>
    </w:p>
    <w:p w:rsidR="00355DA9" w:rsidRDefault="00355DA9" w:rsidP="00B11508">
      <w:pPr>
        <w:tabs>
          <w:tab w:val="left" w:pos="3969"/>
          <w:tab w:val="left" w:pos="6096"/>
          <w:tab w:val="left" w:pos="8364"/>
        </w:tabs>
        <w:ind w:left="567"/>
        <w:rPr>
          <w:rFonts w:ascii="Century Gothic" w:hAnsi="Century Gothic" w:cs="Century Gothic"/>
          <w:lang w:val="fr-BE"/>
        </w:rPr>
      </w:pPr>
      <w:r w:rsidRPr="00BB4E1B">
        <w:rPr>
          <w:rFonts w:ascii="Century Gothic" w:hAnsi="Century Gothic" w:cs="Century Gothic"/>
          <w:lang w:val="fr-BE"/>
        </w:rPr>
        <w:tab/>
        <w:t>Membre :</w:t>
      </w:r>
      <w:r w:rsidR="00B11508">
        <w:rPr>
          <w:rFonts w:ascii="Century Gothic" w:hAnsi="Century Gothic" w:cs="Century Gothic"/>
          <w:lang w:val="fr-BE"/>
        </w:rPr>
        <w:tab/>
        <w:t>-</w:t>
      </w:r>
      <w:r w:rsidR="00B11508">
        <w:rPr>
          <w:rFonts w:ascii="Century Gothic" w:hAnsi="Century Gothic" w:cs="Century Gothic"/>
          <w:lang w:val="fr-BE"/>
        </w:rPr>
        <w:tab/>
      </w:r>
      <w:r w:rsidRPr="00BB4E1B">
        <w:rPr>
          <w:rFonts w:ascii="Century Gothic" w:hAnsi="Century Gothic" w:cs="Century Gothic"/>
          <w:lang w:val="fr-BE"/>
        </w:rPr>
        <w:t>Lic.</w:t>
      </w:r>
      <w:r w:rsidR="00B11508">
        <w:rPr>
          <w:rFonts w:ascii="Century Gothic" w:hAnsi="Century Gothic" w:cs="Century Gothic"/>
          <w:lang w:val="fr-BE"/>
        </w:rPr>
        <w:t xml:space="preserve"> </w:t>
      </w:r>
      <w:r w:rsidRPr="00BB4E1B">
        <w:rPr>
          <w:rFonts w:ascii="Century Gothic" w:hAnsi="Century Gothic" w:cs="Century Gothic"/>
          <w:lang w:val="fr-BE"/>
        </w:rPr>
        <w:t xml:space="preserve">ASAF : </w:t>
      </w:r>
    </w:p>
    <w:p w:rsidR="00355DA9" w:rsidRDefault="00355DA9"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Commissaires Techniques ASAF</w:t>
      </w:r>
      <w:r w:rsidR="00B11508">
        <w:rPr>
          <w:rFonts w:ascii="Century Gothic" w:hAnsi="Century Gothic" w:cs="Century Gothic"/>
        </w:rPr>
        <w:t> :</w:t>
      </w:r>
      <w:r w:rsidR="00B11508">
        <w:rPr>
          <w:rFonts w:ascii="Century Gothic" w:hAnsi="Century Gothic" w:cs="Century Gothic"/>
        </w:rPr>
        <w:tab/>
      </w:r>
      <w:r w:rsidRPr="00777E99">
        <w:rPr>
          <w:rFonts w:ascii="Century Gothic" w:hAnsi="Century Gothic" w:cs="Century Gothic"/>
        </w:rPr>
        <w:t>Président de collège :</w:t>
      </w:r>
      <w:r w:rsidRPr="00777E99">
        <w:rPr>
          <w:rFonts w:ascii="Century Gothic" w:hAnsi="Century Gothic" w:cs="Century Gothic"/>
        </w:rPr>
        <w:tab/>
      </w:r>
      <w:r w:rsidR="00B11508">
        <w:rPr>
          <w:rFonts w:ascii="Century Gothic" w:hAnsi="Century Gothic" w:cs="Century Gothic"/>
        </w:rPr>
        <w:t>-</w:t>
      </w:r>
      <w:r w:rsidR="00B11508">
        <w:rPr>
          <w:rFonts w:ascii="Century Gothic" w:hAnsi="Century Gothic" w:cs="Century Gothic"/>
        </w:rPr>
        <w:tab/>
      </w:r>
      <w:r w:rsidRPr="00B11508">
        <w:rPr>
          <w:rFonts w:ascii="Century Gothic" w:hAnsi="Century Gothic" w:cs="Century Gothic"/>
        </w:rPr>
        <w:t>Lic. ASAF :</w:t>
      </w:r>
      <w:r w:rsidR="00777E99" w:rsidRPr="00B11508">
        <w:rPr>
          <w:rFonts w:ascii="Century Gothic" w:hAnsi="Century Gothic" w:cs="Century Gothic"/>
        </w:rPr>
        <w:t xml:space="preserve"> </w:t>
      </w:r>
      <w:r w:rsidRPr="00B11508">
        <w:rPr>
          <w:rFonts w:ascii="Century Gothic" w:hAnsi="Century Gothic" w:cs="Century Gothic"/>
        </w:rPr>
        <w:tab/>
        <w:t>Membre :</w:t>
      </w:r>
      <w:r w:rsidR="00B11508">
        <w:rPr>
          <w:rFonts w:ascii="Century Gothic" w:hAnsi="Century Gothic" w:cs="Century Gothic"/>
        </w:rPr>
        <w:tab/>
        <w:t>-</w:t>
      </w:r>
      <w:r w:rsidR="00B11508">
        <w:rPr>
          <w:rFonts w:ascii="Century Gothic" w:hAnsi="Century Gothic" w:cs="Century Gothic"/>
        </w:rPr>
        <w:tab/>
      </w:r>
      <w:r w:rsidRPr="000B465F">
        <w:rPr>
          <w:rFonts w:ascii="Century Gothic" w:hAnsi="Century Gothic" w:cs="Century Gothic"/>
        </w:rPr>
        <w:t xml:space="preserve">Lic. ASAF : </w:t>
      </w:r>
    </w:p>
    <w:p w:rsidR="00B11508" w:rsidRDefault="00B11508"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xml:space="preserve">- Inspecteur- Sécurité ASAF : </w:t>
      </w:r>
      <w:r>
        <w:rPr>
          <w:rFonts w:ascii="Century Gothic" w:hAnsi="Century Gothic" w:cs="Century Gothic"/>
        </w:rPr>
        <w:tab/>
      </w:r>
      <w:r>
        <w:rPr>
          <w:rFonts w:ascii="Century Gothic" w:hAnsi="Century Gothic" w:cs="Century Gothic"/>
        </w:rPr>
        <w:tab/>
        <w:t>-</w:t>
      </w:r>
      <w:r>
        <w:rPr>
          <w:rFonts w:ascii="Century Gothic" w:hAnsi="Century Gothic" w:cs="Century Gothic"/>
        </w:rPr>
        <w:tab/>
        <w:t>Lic. ASAF :</w:t>
      </w:r>
    </w:p>
    <w:p w:rsidR="00B11508" w:rsidRDefault="00B11508"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Médecins :   </w:t>
      </w:r>
    </w:p>
    <w:p w:rsidR="00B11508" w:rsidRPr="000B465F" w:rsidRDefault="00B11508"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Ambulances :</w:t>
      </w:r>
    </w:p>
    <w:p w:rsidR="00355DA9" w:rsidRPr="000B465F" w:rsidRDefault="00355DA9">
      <w:pPr>
        <w:jc w:val="center"/>
        <w:rPr>
          <w:rFonts w:ascii="Century Gothic" w:hAnsi="Century Gothic" w:cs="Century Gothic"/>
          <w:sz w:val="16"/>
          <w:szCs w:val="16"/>
          <w:lang w:val="en-GB"/>
        </w:rPr>
      </w:pPr>
    </w:p>
    <w:p w:rsidR="00355DA9" w:rsidRPr="000B465F" w:rsidRDefault="00355DA9">
      <w:pPr>
        <w:jc w:val="both"/>
        <w:rPr>
          <w:rFonts w:ascii="Century Gothic" w:hAnsi="Century Gothic" w:cs="Century Gothic"/>
          <w:sz w:val="2"/>
          <w:szCs w:val="2"/>
          <w:lang w:val="en-GB"/>
        </w:rPr>
      </w:pPr>
    </w:p>
    <w:p w:rsidR="00355DA9" w:rsidRDefault="00D45E3C">
      <w:pPr>
        <w:pBdr>
          <w:top w:val="single" w:sz="4" w:space="1" w:color="000000"/>
          <w:left w:val="single" w:sz="4" w:space="0" w:color="000000"/>
          <w:bottom w:val="single" w:sz="4" w:space="1" w:color="000000"/>
          <w:right w:val="single" w:sz="4" w:space="4" w:color="000000"/>
        </w:pBdr>
        <w:jc w:val="both"/>
        <w:rPr>
          <w:rFonts w:ascii="Century Gothic" w:hAnsi="Century Gothic" w:cs="Century Gothic"/>
        </w:rPr>
      </w:pPr>
      <w:r>
        <w:rPr>
          <w:rFonts w:ascii="Century Gothic" w:hAnsi="Century Gothic" w:cs="Century Gothic"/>
          <w:b/>
          <w:bCs/>
        </w:rPr>
        <w:t>GÉNÉRALITÉS</w:t>
      </w:r>
    </w:p>
    <w:p w:rsidR="00355DA9" w:rsidRDefault="00355DA9">
      <w:pPr>
        <w:widowControl w:val="0"/>
        <w:numPr>
          <w:ilvl w:val="0"/>
          <w:numId w:val="5"/>
        </w:numPr>
        <w:tabs>
          <w:tab w:val="right" w:leader="dot" w:pos="9781"/>
        </w:tabs>
        <w:ind w:left="540"/>
        <w:rPr>
          <w:rFonts w:ascii="Century Gothic" w:eastAsia="Century Gothic" w:hAnsi="Century Gothic" w:cs="Century Gothic"/>
        </w:rPr>
      </w:pPr>
      <w:r>
        <w:rPr>
          <w:rFonts w:ascii="Century Gothic" w:hAnsi="Century Gothic" w:cs="Century Gothic"/>
        </w:rPr>
        <w:t xml:space="preserve">Dénomination : </w:t>
      </w:r>
      <w:r w:rsidR="00574773">
        <w:rPr>
          <w:rFonts w:ascii="Century Gothic" w:hAnsi="Century Gothic" w:cs="Century Gothic"/>
        </w:rPr>
        <w:t>……………………………………………………………………………………………….</w:t>
      </w:r>
      <w:r>
        <w:rPr>
          <w:rFonts w:ascii="Century Gothic" w:hAnsi="Century Gothic" w:cs="Century Gothic"/>
        </w:rPr>
        <w:br/>
        <w:t xml:space="preserve">Date : </w:t>
      </w:r>
      <w:r w:rsidR="00574773">
        <w:rPr>
          <w:rFonts w:ascii="Century Gothic" w:hAnsi="Century Gothic" w:cs="Century Gothic"/>
        </w:rPr>
        <w:t>…………………………………………………………………………………………………………..</w:t>
      </w:r>
    </w:p>
    <w:p w:rsidR="00355DA9" w:rsidRDefault="00355DA9">
      <w:pPr>
        <w:ind w:right="-157"/>
        <w:rPr>
          <w:rFonts w:ascii="Century Gothic" w:eastAsia="Century Gothic" w:hAnsi="Century Gothic" w:cs="Century Gothic"/>
        </w:rPr>
      </w:pPr>
      <w:r>
        <w:rPr>
          <w:rFonts w:ascii="Century Gothic" w:eastAsia="Century Gothic" w:hAnsi="Century Gothic" w:cs="Century Gothic"/>
        </w:rPr>
        <w:t xml:space="preserve">     </w:t>
      </w:r>
      <w:r>
        <w:rPr>
          <w:rFonts w:ascii="Century Gothic" w:hAnsi="Century Gothic" w:cs="Century Gothic"/>
        </w:rPr>
        <w:t xml:space="preserve">b) Parc des participants : </w:t>
      </w:r>
      <w:r>
        <w:rPr>
          <w:rFonts w:ascii="Calibri" w:hAnsi="Calibri" w:cs="Calibri"/>
          <w:sz w:val="22"/>
          <w:szCs w:val="22"/>
        </w:rPr>
        <w:t>...</w:t>
      </w:r>
      <w:r w:rsidR="00574773">
        <w:rPr>
          <w:rFonts w:ascii="Calibri" w:hAnsi="Calibri" w:cs="Calibri"/>
          <w:sz w:val="22"/>
          <w:szCs w:val="22"/>
        </w:rPr>
        <w:t xml:space="preserve">.................................................................................................... </w:t>
      </w:r>
      <w:r w:rsidR="00574773" w:rsidRPr="00574773">
        <w:rPr>
          <w:rFonts w:ascii="Calibri" w:hAnsi="Calibri" w:cs="Calibri"/>
          <w:color w:val="FF0000"/>
          <w:sz w:val="22"/>
          <w:szCs w:val="22"/>
        </w:rPr>
        <w:t>(adresse précise)</w:t>
      </w:r>
    </w:p>
    <w:p w:rsidR="00355DA9" w:rsidRDefault="00355DA9">
      <w:pPr>
        <w:ind w:right="-157"/>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xml:space="preserve">c) Vérifications administratives : </w:t>
      </w:r>
      <w:r w:rsidR="00574773">
        <w:rPr>
          <w:rFonts w:ascii="Century Gothic" w:hAnsi="Century Gothic" w:cs="Century Gothic"/>
        </w:rPr>
        <w:t xml:space="preserve">………………………………………………………………….. </w:t>
      </w:r>
      <w:r w:rsidR="00574773" w:rsidRPr="00574773">
        <w:rPr>
          <w:rFonts w:ascii="Calibri" w:hAnsi="Calibri" w:cs="Calibri"/>
          <w:color w:val="FF0000"/>
          <w:sz w:val="22"/>
          <w:szCs w:val="22"/>
        </w:rPr>
        <w:t>(adresse précise)</w:t>
      </w:r>
    </w:p>
    <w:p w:rsidR="00355DA9" w:rsidRPr="006D1237" w:rsidRDefault="00355DA9">
      <w:pPr>
        <w:tabs>
          <w:tab w:val="right" w:leader="dot" w:pos="9781"/>
        </w:tabs>
        <w:spacing w:before="60"/>
        <w:ind w:left="360"/>
        <w:jc w:val="both"/>
        <w:rPr>
          <w:rFonts w:ascii="Century Gothic" w:hAnsi="Century Gothic" w:cs="Century Gothic"/>
          <w:b/>
          <w:u w:val="single"/>
        </w:rPr>
      </w:pPr>
      <w:r>
        <w:rPr>
          <w:rFonts w:ascii="Century Gothic" w:hAnsi="Century Gothic" w:cs="Century Gothic"/>
        </w:rPr>
        <w:t xml:space="preserve">Cet </w:t>
      </w:r>
      <w:r w:rsidR="00AF3D99">
        <w:rPr>
          <w:rFonts w:ascii="Century Gothic" w:hAnsi="Century Gothic" w:cs="Century Gothic"/>
        </w:rPr>
        <w:t>évènement</w:t>
      </w:r>
      <w:r>
        <w:rPr>
          <w:rFonts w:ascii="Century Gothic" w:hAnsi="Century Gothic" w:cs="Century Gothic"/>
        </w:rPr>
        <w:t xml:space="preserve"> est organisé conformément aux dernières Prescriptions Sportives de l’ASAF, au Règlement Particulier des « Historic Rally Festival » y détaillé</w:t>
      </w:r>
      <w:r>
        <w:rPr>
          <w:rFonts w:ascii="Century Gothic" w:hAnsi="Century Gothic" w:cs="Century Gothic"/>
          <w:b/>
          <w:bCs/>
        </w:rPr>
        <w:t xml:space="preserve"> </w:t>
      </w:r>
      <w:r>
        <w:rPr>
          <w:rFonts w:ascii="Century Gothic" w:hAnsi="Century Gothic" w:cs="Century Gothic"/>
        </w:rPr>
        <w:t>(</w:t>
      </w:r>
      <w:r>
        <w:rPr>
          <w:rFonts w:ascii="Century Gothic" w:hAnsi="Century Gothic" w:cs="Century Gothic"/>
          <w:b/>
          <w:bCs/>
        </w:rPr>
        <w:t>Art. 27 B</w:t>
      </w:r>
      <w:r>
        <w:rPr>
          <w:rFonts w:ascii="Century Gothic" w:hAnsi="Century Gothic" w:cs="Century Gothic"/>
        </w:rPr>
        <w:t xml:space="preserve">) et au présent règlement, auxquels les participants s’engagent à se </w:t>
      </w:r>
      <w:r w:rsidRPr="006D1237">
        <w:rPr>
          <w:rFonts w:ascii="Century Gothic" w:hAnsi="Century Gothic" w:cs="Century Gothic"/>
        </w:rPr>
        <w:t xml:space="preserve">soumettre par le seul fait de leur engagement. </w:t>
      </w:r>
    </w:p>
    <w:p w:rsidR="00355DA9" w:rsidRPr="006D1237" w:rsidRDefault="00355DA9">
      <w:pPr>
        <w:pageBreakBefore/>
        <w:tabs>
          <w:tab w:val="right" w:leader="dot" w:pos="9781"/>
        </w:tabs>
        <w:spacing w:before="60"/>
        <w:ind w:left="360" w:hanging="180"/>
        <w:jc w:val="both"/>
        <w:rPr>
          <w:rFonts w:ascii="Century Gothic" w:hAnsi="Century Gothic" w:cs="Century Gothic"/>
          <w:sz w:val="19"/>
          <w:szCs w:val="18"/>
          <w:lang w:val="fr-BE"/>
        </w:rPr>
      </w:pPr>
      <w:r w:rsidRPr="006D1237">
        <w:rPr>
          <w:rFonts w:ascii="Century Gothic" w:hAnsi="Century Gothic" w:cs="Century Gothic"/>
          <w:b/>
          <w:u w:val="single"/>
        </w:rPr>
        <w:lastRenderedPageBreak/>
        <w:t>Article 1 : Définition de la manifestation</w:t>
      </w:r>
    </w:p>
    <w:p w:rsidR="00355DA9" w:rsidRPr="006D1237" w:rsidRDefault="00355DA9">
      <w:pPr>
        <w:pStyle w:val="NormalWeb"/>
        <w:spacing w:before="0" w:after="0"/>
        <w:ind w:left="360"/>
        <w:jc w:val="both"/>
        <w:rPr>
          <w:rFonts w:ascii="Century Gothic" w:hAnsi="Century Gothic" w:cs="Century Gothic"/>
          <w:sz w:val="19"/>
          <w:szCs w:val="19"/>
          <w:lang w:val="fr-BE" w:eastAsia="fr-BE"/>
        </w:rPr>
      </w:pPr>
      <w:r w:rsidRPr="006D1237">
        <w:rPr>
          <w:rFonts w:ascii="Century Gothic" w:hAnsi="Century Gothic" w:cs="Century Gothic"/>
          <w:sz w:val="19"/>
          <w:szCs w:val="18"/>
          <w:lang w:val="fr-BE"/>
        </w:rPr>
        <w:t xml:space="preserve">Les </w:t>
      </w:r>
      <w:r w:rsidR="00AF3D99">
        <w:rPr>
          <w:rFonts w:ascii="Century Gothic" w:hAnsi="Century Gothic" w:cs="Century Gothic"/>
          <w:sz w:val="19"/>
          <w:szCs w:val="18"/>
          <w:lang w:val="fr-BE"/>
        </w:rPr>
        <w:t>évènements</w:t>
      </w:r>
      <w:r w:rsidRPr="006D1237">
        <w:rPr>
          <w:rFonts w:ascii="Century Gothic" w:hAnsi="Century Gothic" w:cs="Century Gothic"/>
          <w:sz w:val="19"/>
          <w:szCs w:val="18"/>
          <w:lang w:val="fr-BE"/>
        </w:rPr>
        <w:t xml:space="preserve"> du type « HISTORIC RALLY FESTIVAL » ont pour but de créer une évocation d’un rallye tel qu’il était pratiqué il y a quelques décennies</w:t>
      </w:r>
      <w:r w:rsidR="002312F9">
        <w:rPr>
          <w:rFonts w:ascii="Century Gothic" w:hAnsi="Century Gothic" w:cs="Century Gothic"/>
          <w:sz w:val="19"/>
          <w:szCs w:val="18"/>
          <w:lang w:val="fr-BE"/>
        </w:rPr>
        <w:t xml:space="preserve"> </w:t>
      </w:r>
      <w:r w:rsidRPr="006D1237">
        <w:rPr>
          <w:rFonts w:ascii="Century Gothic" w:hAnsi="Century Gothic" w:cs="Century Gothic"/>
          <w:sz w:val="19"/>
          <w:szCs w:val="18"/>
          <w:lang w:val="fr-BE"/>
        </w:rPr>
        <w:t>et d’y faire évoluer des voitures de l’époque.</w:t>
      </w:r>
    </w:p>
    <w:p w:rsidR="00355DA9" w:rsidRPr="006D1237" w:rsidRDefault="00355DA9">
      <w:pPr>
        <w:ind w:left="360"/>
        <w:jc w:val="both"/>
        <w:rPr>
          <w:rFonts w:ascii="Century Gothic" w:hAnsi="Century Gothic" w:cs="Century Gothic"/>
          <w:i/>
          <w:iCs/>
          <w:sz w:val="10"/>
          <w:szCs w:val="19"/>
          <w:lang w:val="fr-BE" w:eastAsia="fr-BE"/>
        </w:rPr>
      </w:pPr>
      <w:r w:rsidRPr="006D1237">
        <w:rPr>
          <w:rFonts w:ascii="Century Gothic" w:hAnsi="Century Gothic" w:cs="Century Gothic"/>
          <w:sz w:val="19"/>
          <w:szCs w:val="19"/>
          <w:lang w:val="fr-BE" w:eastAsia="fr-BE"/>
        </w:rPr>
        <w:t xml:space="preserve">Bien que faisant revivre des épreuves sportives et étant organisés </w:t>
      </w:r>
      <w:r w:rsidRPr="00574773">
        <w:rPr>
          <w:rFonts w:ascii="Century Gothic" w:hAnsi="Century Gothic" w:cs="Century Gothic"/>
          <w:sz w:val="19"/>
          <w:szCs w:val="19"/>
          <w:lang w:val="fr-BE" w:eastAsia="fr-BE"/>
        </w:rPr>
        <w:t>comme tel</w:t>
      </w:r>
      <w:r w:rsidR="002312F9" w:rsidRPr="00574773">
        <w:rPr>
          <w:rFonts w:ascii="Century Gothic" w:hAnsi="Century Gothic" w:cs="Century Gothic"/>
          <w:sz w:val="19"/>
          <w:szCs w:val="19"/>
          <w:lang w:val="fr-BE" w:eastAsia="fr-BE"/>
        </w:rPr>
        <w:t>le</w:t>
      </w:r>
      <w:r w:rsidRPr="00574773">
        <w:rPr>
          <w:rFonts w:ascii="Century Gothic" w:hAnsi="Century Gothic" w:cs="Century Gothic"/>
          <w:sz w:val="19"/>
          <w:szCs w:val="19"/>
          <w:lang w:val="fr-BE" w:eastAsia="fr-BE"/>
        </w:rPr>
        <w:t>s, notamment</w:t>
      </w:r>
      <w:r w:rsidRPr="006D1237">
        <w:rPr>
          <w:rFonts w:ascii="Century Gothic" w:hAnsi="Century Gothic" w:cs="Century Gothic"/>
          <w:sz w:val="19"/>
          <w:szCs w:val="19"/>
          <w:lang w:val="fr-BE" w:eastAsia="fr-BE"/>
        </w:rPr>
        <w:t xml:space="preserve"> sur le plan de la sécurité</w:t>
      </w:r>
      <w:r w:rsidRPr="006D1237">
        <w:rPr>
          <w:rFonts w:ascii="Century Gothic" w:hAnsi="Century Gothic" w:cs="Century Gothic"/>
          <w:b/>
          <w:bCs/>
          <w:sz w:val="19"/>
          <w:szCs w:val="19"/>
          <w:lang w:val="fr-BE" w:eastAsia="fr-BE"/>
        </w:rPr>
        <w:t xml:space="preserve">, l’Historic Rally Festival n'est pas une </w:t>
      </w:r>
      <w:r w:rsidRPr="006D1237">
        <w:rPr>
          <w:rFonts w:ascii="Century Gothic" w:hAnsi="Century Gothic" w:cs="Century Gothic"/>
          <w:b/>
          <w:sz w:val="19"/>
          <w:szCs w:val="19"/>
          <w:lang w:val="fr-BE" w:eastAsia="fr-BE"/>
        </w:rPr>
        <w:t>compétition</w:t>
      </w:r>
      <w:r w:rsidRPr="006D1237">
        <w:rPr>
          <w:rFonts w:ascii="Century Gothic" w:hAnsi="Century Gothic" w:cs="Century Gothic"/>
          <w:sz w:val="19"/>
          <w:szCs w:val="19"/>
          <w:lang w:val="fr-BE" w:eastAsia="fr-BE"/>
        </w:rPr>
        <w:t xml:space="preserve">. </w:t>
      </w:r>
    </w:p>
    <w:p w:rsidR="00355DA9" w:rsidRPr="006D1237" w:rsidRDefault="00355DA9">
      <w:pPr>
        <w:ind w:left="360"/>
        <w:jc w:val="both"/>
        <w:rPr>
          <w:rFonts w:ascii="Century Gothic" w:hAnsi="Century Gothic" w:cs="Century Gothic"/>
          <w:i/>
          <w:iCs/>
          <w:sz w:val="10"/>
          <w:szCs w:val="19"/>
          <w:lang w:val="fr-BE" w:eastAsia="fr-BE"/>
        </w:rPr>
      </w:pPr>
    </w:p>
    <w:p w:rsidR="00355DA9" w:rsidRPr="006D1237" w:rsidRDefault="00355DA9">
      <w:pPr>
        <w:pStyle w:val="Retraitcorpsdetexte"/>
        <w:jc w:val="center"/>
        <w:rPr>
          <w:sz w:val="6"/>
          <w:szCs w:val="6"/>
          <w:lang w:eastAsia="fr-BE"/>
        </w:rPr>
      </w:pPr>
      <w:r w:rsidRPr="006D1237">
        <w:t>Aucune notion de temps n’est prise en considération, aucun chronométrage n’est réalisé et aucun classement n’est établi, à aucun moment de la manifestation.</w:t>
      </w:r>
    </w:p>
    <w:p w:rsidR="00355DA9" w:rsidRPr="006D1237" w:rsidRDefault="00355DA9">
      <w:pPr>
        <w:ind w:left="360"/>
        <w:jc w:val="both"/>
        <w:rPr>
          <w:rFonts w:ascii="Century Gothic" w:hAnsi="Century Gothic" w:cs="Century Gothic"/>
          <w:sz w:val="6"/>
          <w:szCs w:val="6"/>
          <w:lang w:val="fr-BE" w:eastAsia="fr-BE"/>
        </w:rPr>
      </w:pPr>
    </w:p>
    <w:p w:rsidR="00355DA9" w:rsidRPr="006D1237" w:rsidRDefault="00355DA9">
      <w:pPr>
        <w:ind w:left="360"/>
        <w:jc w:val="both"/>
        <w:rPr>
          <w:rFonts w:ascii="Century Gothic" w:hAnsi="Century Gothic" w:cs="Century Gothic"/>
          <w:color w:val="FF0000"/>
          <w:sz w:val="10"/>
          <w:szCs w:val="10"/>
          <w:lang w:val="fr-BE" w:eastAsia="fr-BE"/>
        </w:rPr>
      </w:pPr>
      <w:r w:rsidRPr="006D1237">
        <w:rPr>
          <w:rFonts w:ascii="Century Gothic" w:hAnsi="Century Gothic" w:cs="Century Gothic"/>
          <w:bCs/>
          <w:sz w:val="19"/>
          <w:szCs w:val="19"/>
          <w:lang w:val="fr-BE" w:eastAsia="fr-BE"/>
        </w:rPr>
        <w:t>Un</w:t>
      </w:r>
      <w:r w:rsidRPr="006D1237">
        <w:rPr>
          <w:rFonts w:ascii="Century Gothic" w:hAnsi="Century Gothic" w:cs="Century Gothic"/>
          <w:b/>
          <w:bCs/>
          <w:sz w:val="19"/>
          <w:szCs w:val="19"/>
          <w:lang w:val="fr-BE" w:eastAsia="fr-BE"/>
        </w:rPr>
        <w:t xml:space="preserve"> Historic Rally Festival </w:t>
      </w:r>
      <w:r w:rsidRPr="006D1237">
        <w:rPr>
          <w:rFonts w:ascii="Century Gothic" w:hAnsi="Century Gothic" w:cs="Century Gothic"/>
          <w:sz w:val="19"/>
          <w:szCs w:val="19"/>
          <w:lang w:val="fr-BE" w:eastAsia="fr-BE"/>
        </w:rPr>
        <w:t>doit donc être considéré comme une démonstration permettant aux participants de découvrir des parcours de haute mémoire et d'y évoluer, chacun à son rythme, dans les meilleures conditions de sécurité possibles, sur des routes fermées à la circulation publique.</w:t>
      </w:r>
    </w:p>
    <w:p w:rsidR="00355DA9" w:rsidRPr="006D1237" w:rsidRDefault="00355DA9">
      <w:pPr>
        <w:ind w:left="360"/>
        <w:jc w:val="both"/>
        <w:rPr>
          <w:rFonts w:ascii="Century Gothic" w:hAnsi="Century Gothic" w:cs="Century Gothic"/>
          <w:color w:val="FF0000"/>
          <w:sz w:val="10"/>
          <w:szCs w:val="10"/>
          <w:lang w:val="fr-BE" w:eastAsia="fr-BE"/>
        </w:rPr>
      </w:pPr>
    </w:p>
    <w:p w:rsidR="00355DA9" w:rsidRPr="006D1237" w:rsidRDefault="00355DA9">
      <w:pPr>
        <w:ind w:left="360"/>
        <w:jc w:val="both"/>
        <w:rPr>
          <w:rFonts w:ascii="Century Gothic" w:hAnsi="Century Gothic" w:cs="Century Gothic"/>
          <w:color w:val="FF0000"/>
          <w:sz w:val="10"/>
          <w:szCs w:val="19"/>
          <w:lang w:val="fr-BE" w:eastAsia="fr-BE"/>
        </w:rPr>
      </w:pPr>
    </w:p>
    <w:p w:rsidR="00355DA9" w:rsidRPr="006D1237" w:rsidRDefault="00355DA9">
      <w:pPr>
        <w:pBdr>
          <w:top w:val="single" w:sz="4" w:space="1" w:color="000000"/>
          <w:left w:val="single" w:sz="4" w:space="4" w:color="000000"/>
          <w:bottom w:val="single" w:sz="4" w:space="1" w:color="000000"/>
          <w:right w:val="single" w:sz="4" w:space="4" w:color="000000"/>
        </w:pBdr>
        <w:tabs>
          <w:tab w:val="right" w:pos="360"/>
        </w:tabs>
        <w:autoSpaceDE w:val="0"/>
        <w:ind w:left="360"/>
        <w:jc w:val="center"/>
        <w:rPr>
          <w:rFonts w:ascii="Century Gothic" w:hAnsi="Century Gothic" w:cs="CenturyGothic"/>
          <w:b/>
          <w:sz w:val="19"/>
          <w:szCs w:val="36"/>
          <w:lang w:val="fr-BE"/>
        </w:rPr>
      </w:pPr>
      <w:r w:rsidRPr="006D1237">
        <w:rPr>
          <w:rFonts w:ascii="Century Gothic" w:hAnsi="Century Gothic" w:cs="CenturyGothic"/>
          <w:b/>
          <w:sz w:val="19"/>
          <w:szCs w:val="36"/>
          <w:u w:val="single"/>
          <w:lang w:val="fr-BE"/>
        </w:rPr>
        <w:t xml:space="preserve">Avertissement </w:t>
      </w:r>
    </w:p>
    <w:p w:rsidR="00355DA9" w:rsidRPr="006D1237" w:rsidRDefault="00355DA9">
      <w:pPr>
        <w:pBdr>
          <w:top w:val="single" w:sz="4" w:space="1" w:color="000000"/>
          <w:left w:val="single" w:sz="4" w:space="4" w:color="000000"/>
          <w:bottom w:val="single" w:sz="4" w:space="1" w:color="000000"/>
          <w:right w:val="single" w:sz="4" w:space="4" w:color="000000"/>
        </w:pBdr>
        <w:tabs>
          <w:tab w:val="right" w:pos="360"/>
        </w:tabs>
        <w:autoSpaceDE w:val="0"/>
        <w:ind w:left="360"/>
        <w:jc w:val="both"/>
        <w:rPr>
          <w:rFonts w:ascii="Century Gothic" w:hAnsi="Century Gothic" w:cs="Century Gothic"/>
          <w:b/>
          <w:color w:val="FF0000"/>
          <w:sz w:val="10"/>
          <w:szCs w:val="10"/>
          <w:lang w:val="fr-BE" w:eastAsia="fr-BE"/>
        </w:rPr>
      </w:pPr>
      <w:r w:rsidRPr="006D1237">
        <w:rPr>
          <w:rFonts w:ascii="Century Gothic" w:hAnsi="Century Gothic" w:cs="CenturyGothic"/>
          <w:b/>
          <w:sz w:val="19"/>
          <w:szCs w:val="36"/>
          <w:lang w:val="fr-BE"/>
        </w:rPr>
        <w:t xml:space="preserve">Les manifestations de ce genre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355DA9" w:rsidRPr="006D1237" w:rsidRDefault="00355DA9">
      <w:pPr>
        <w:ind w:left="360"/>
        <w:jc w:val="both"/>
        <w:rPr>
          <w:rFonts w:ascii="Century Gothic" w:hAnsi="Century Gothic" w:cs="Century Gothic"/>
          <w:b/>
          <w:color w:val="FF0000"/>
          <w:sz w:val="10"/>
          <w:szCs w:val="10"/>
          <w:lang w:val="fr-BE" w:eastAsia="fr-BE"/>
        </w:rPr>
      </w:pPr>
    </w:p>
    <w:p w:rsidR="00355DA9" w:rsidRPr="006D1237" w:rsidRDefault="00355DA9">
      <w:pPr>
        <w:tabs>
          <w:tab w:val="left" w:leader="dot" w:pos="9214"/>
        </w:tabs>
        <w:ind w:left="284" w:hanging="104"/>
        <w:jc w:val="both"/>
        <w:rPr>
          <w:rFonts w:ascii="Century Gothic" w:hAnsi="Century Gothic" w:cs="Century Gothic"/>
          <w:b/>
          <w:color w:val="0070C0"/>
          <w:sz w:val="10"/>
          <w:szCs w:val="10"/>
          <w:u w:val="single"/>
        </w:rPr>
      </w:pPr>
      <w:r w:rsidRPr="006D1237">
        <w:rPr>
          <w:rFonts w:ascii="Century Gothic" w:hAnsi="Century Gothic" w:cs="Century Gothic"/>
          <w:b/>
          <w:u w:val="single"/>
        </w:rPr>
        <w:t>Article 2 : Parcours</w:t>
      </w:r>
    </w:p>
    <w:p w:rsidR="003A418C" w:rsidRPr="003A418C" w:rsidRDefault="00BB4E1B">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u w:val="single"/>
        </w:rPr>
        <w:t>SAMEDI</w:t>
      </w:r>
      <w:r w:rsidR="00574773" w:rsidRPr="003A418C">
        <w:rPr>
          <w:rFonts w:ascii="Century Gothic" w:hAnsi="Century Gothic" w:cs="Century Gothic"/>
          <w:color w:val="0000FF"/>
          <w:u w:val="single"/>
        </w:rPr>
        <w:t>………………..</w:t>
      </w:r>
      <w:r w:rsidR="003A418C">
        <w:rPr>
          <w:rFonts w:ascii="Century Gothic" w:hAnsi="Century Gothic" w:cs="Century Gothic"/>
          <w:color w:val="0000FF"/>
          <w:u w:val="single"/>
        </w:rPr>
        <w:t>(date)</w:t>
      </w:r>
      <w:r w:rsidR="00355DA9" w:rsidRPr="003A418C">
        <w:rPr>
          <w:rFonts w:ascii="Century Gothic" w:hAnsi="Century Gothic" w:cs="Century Gothic"/>
          <w:color w:val="0000FF"/>
          <w:u w:val="single"/>
        </w:rPr>
        <w:t>,</w:t>
      </w:r>
      <w:r w:rsidR="00355DA9" w:rsidRPr="003A418C">
        <w:rPr>
          <w:rFonts w:ascii="Century Gothic" w:hAnsi="Century Gothic" w:cs="Century Gothic"/>
          <w:color w:val="0000FF"/>
        </w:rPr>
        <w:t xml:space="preserve"> </w:t>
      </w:r>
    </w:p>
    <w:p w:rsidR="003A418C" w:rsidRPr="003A418C" w:rsidRDefault="003A418C">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Le parcours comprend</w:t>
      </w:r>
      <w:r w:rsidR="00355DA9" w:rsidRPr="003A418C">
        <w:rPr>
          <w:rFonts w:ascii="Century Gothic" w:hAnsi="Century Gothic" w:cs="Century Gothic"/>
          <w:color w:val="0000FF"/>
        </w:rPr>
        <w:t xml:space="preserve"> </w:t>
      </w:r>
      <w:r w:rsidR="00EB305E">
        <w:rPr>
          <w:rFonts w:ascii="Century Gothic" w:hAnsi="Century Gothic" w:cs="Century Gothic"/>
          <w:color w:val="0000FF"/>
        </w:rPr>
        <w:t>…</w:t>
      </w:r>
      <w:r w:rsidR="00574773" w:rsidRPr="003A418C">
        <w:rPr>
          <w:rFonts w:ascii="Century Gothic" w:hAnsi="Century Gothic" w:cs="Century Gothic"/>
          <w:color w:val="0000FF"/>
        </w:rPr>
        <w:t xml:space="preserve"> </w:t>
      </w:r>
      <w:r w:rsidRPr="003A418C">
        <w:rPr>
          <w:rFonts w:ascii="Century Gothic" w:hAnsi="Century Gothic" w:cs="Century Gothic"/>
          <w:color w:val="0000FF"/>
        </w:rPr>
        <w:t>b</w:t>
      </w:r>
      <w:r w:rsidR="00355DA9" w:rsidRPr="003A418C">
        <w:rPr>
          <w:rFonts w:ascii="Century Gothic" w:hAnsi="Century Gothic" w:cs="Century Gothic"/>
          <w:color w:val="0000FF"/>
        </w:rPr>
        <w:t xml:space="preserve">oucle, d’une longueur totale de </w:t>
      </w:r>
      <w:r w:rsidR="00574773" w:rsidRPr="003A418C">
        <w:rPr>
          <w:rFonts w:ascii="Century Gothic" w:hAnsi="Century Gothic" w:cs="Century Gothic"/>
          <w:color w:val="0000FF"/>
        </w:rPr>
        <w:t>…</w:t>
      </w:r>
      <w:r w:rsidRPr="003A418C">
        <w:rPr>
          <w:rFonts w:ascii="Century Gothic" w:hAnsi="Century Gothic" w:cs="Century Gothic"/>
          <w:color w:val="0000FF"/>
        </w:rPr>
        <w:t>…..</w:t>
      </w:r>
      <w:r w:rsidR="00574773" w:rsidRPr="003A418C">
        <w:rPr>
          <w:rFonts w:ascii="Century Gothic" w:hAnsi="Century Gothic" w:cs="Century Gothic"/>
          <w:color w:val="0000FF"/>
        </w:rPr>
        <w:t>…</w:t>
      </w:r>
      <w:r w:rsidR="00355DA9" w:rsidRPr="003A418C">
        <w:rPr>
          <w:rFonts w:ascii="Century Gothic" w:hAnsi="Century Gothic" w:cs="Century Gothic"/>
          <w:color w:val="0000FF"/>
        </w:rPr>
        <w:t xml:space="preserve"> Km à parcourir </w:t>
      </w:r>
      <w:r w:rsidRPr="003A418C">
        <w:rPr>
          <w:rFonts w:ascii="Century Gothic" w:hAnsi="Century Gothic" w:cs="Century Gothic"/>
          <w:color w:val="0000FF"/>
        </w:rPr>
        <w:t>…..</w:t>
      </w:r>
      <w:r w:rsidR="00355DA9" w:rsidRPr="003A418C">
        <w:rPr>
          <w:rFonts w:ascii="Century Gothic" w:hAnsi="Century Gothic" w:cs="Century Gothic"/>
          <w:b/>
          <w:color w:val="0000FF"/>
        </w:rPr>
        <w:t xml:space="preserve"> fois</w:t>
      </w:r>
      <w:r w:rsidR="00355DA9" w:rsidRPr="003A418C">
        <w:rPr>
          <w:rFonts w:ascii="Century Gothic" w:hAnsi="Century Gothic" w:cs="Century Gothic"/>
          <w:color w:val="0000FF"/>
        </w:rPr>
        <w:t>, laquelle comprend</w:t>
      </w:r>
      <w:r w:rsidRPr="003A418C">
        <w:rPr>
          <w:rFonts w:ascii="Century Gothic" w:hAnsi="Century Gothic" w:cs="Century Gothic"/>
          <w:color w:val="0000FF"/>
        </w:rPr>
        <w:t xml:space="preserve"> ….. ES, totalisant un kilométrage de …….. Km (routes fermées à la circulation routière) et des secteurs de liaison sur routes ouvertes de …….. Km. </w:t>
      </w:r>
    </w:p>
    <w:p w:rsidR="003A418C" w:rsidRPr="003A418C" w:rsidRDefault="003A418C" w:rsidP="003A418C">
      <w:pPr>
        <w:tabs>
          <w:tab w:val="left" w:leader="dot" w:pos="9214"/>
        </w:tabs>
        <w:ind w:left="360"/>
        <w:jc w:val="both"/>
        <w:rPr>
          <w:rFonts w:ascii="Century Gothic" w:hAnsi="Century Gothic" w:cs="Century Gothic"/>
          <w:color w:val="0000FF"/>
        </w:rPr>
      </w:pPr>
    </w:p>
    <w:p w:rsidR="003A418C" w:rsidRDefault="003A418C" w:rsidP="003A418C">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E.S. 1 : ……….. mètres ( ……. % asphalte et …… % chemins non revêtus en dur.)</w:t>
      </w:r>
    </w:p>
    <w:p w:rsidR="00EB305E" w:rsidRDefault="00EB305E"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E.S. 2 :</w:t>
      </w:r>
      <w:r w:rsidRPr="00EB305E">
        <w:rPr>
          <w:rFonts w:ascii="Century Gothic" w:hAnsi="Century Gothic" w:cs="Century Gothic"/>
          <w:color w:val="0000FF"/>
        </w:rPr>
        <w:t xml:space="preserve"> </w:t>
      </w:r>
      <w:r w:rsidRPr="003A418C">
        <w:rPr>
          <w:rFonts w:ascii="Century Gothic" w:hAnsi="Century Gothic" w:cs="Century Gothic"/>
          <w:color w:val="0000FF"/>
        </w:rPr>
        <w:t>……….. mètres ( ……. % asphalte et …… % chemins non revêtus en dur.)</w:t>
      </w:r>
    </w:p>
    <w:p w:rsidR="00EB305E" w:rsidRDefault="00EB305E"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rsidR="00EB305E" w:rsidRPr="006D1237" w:rsidRDefault="00EB305E" w:rsidP="00EB305E">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 </w:t>
      </w:r>
    </w:p>
    <w:p w:rsidR="00EB305E" w:rsidRDefault="00EB305E" w:rsidP="003A418C">
      <w:pPr>
        <w:tabs>
          <w:tab w:val="left" w:leader="dot" w:pos="9214"/>
        </w:tabs>
        <w:ind w:left="360"/>
        <w:jc w:val="both"/>
        <w:rPr>
          <w:rFonts w:ascii="Century Gothic" w:hAnsi="Century Gothic" w:cs="Century Gothic"/>
          <w:color w:val="0000FF"/>
        </w:rPr>
      </w:pPr>
    </w:p>
    <w:p w:rsidR="00EB305E" w:rsidRPr="003A418C" w:rsidRDefault="00EB305E" w:rsidP="003A418C">
      <w:pPr>
        <w:tabs>
          <w:tab w:val="left" w:leader="dot" w:pos="9214"/>
        </w:tabs>
        <w:ind w:left="360"/>
        <w:jc w:val="both"/>
        <w:rPr>
          <w:rFonts w:ascii="Century Gothic" w:hAnsi="Century Gothic" w:cs="Century Gothic"/>
          <w:color w:val="0000FF"/>
        </w:rPr>
      </w:pPr>
      <w:r w:rsidRPr="00EB305E">
        <w:rPr>
          <w:rFonts w:ascii="Century Gothic" w:hAnsi="Century Gothic" w:cs="Century Gothic"/>
          <w:color w:val="0000FF"/>
          <w:u w:val="single"/>
        </w:rPr>
        <w:t>DIMANCHE</w:t>
      </w:r>
      <w:r w:rsidRPr="00EB305E">
        <w:rPr>
          <w:rFonts w:ascii="Century Gothic" w:hAnsi="Century Gothic" w:cs="Century Gothic"/>
          <w:u w:val="single"/>
        </w:rPr>
        <w:t>………………..(</w:t>
      </w:r>
      <w:r>
        <w:rPr>
          <w:rFonts w:ascii="Century Gothic" w:hAnsi="Century Gothic" w:cs="Century Gothic"/>
          <w:u w:val="single"/>
        </w:rPr>
        <w:t>date)</w:t>
      </w:r>
      <w:r w:rsidRPr="006D1237">
        <w:rPr>
          <w:rFonts w:ascii="Century Gothic" w:hAnsi="Century Gothic" w:cs="Century Gothic"/>
          <w:u w:val="single"/>
        </w:rPr>
        <w:t>,</w:t>
      </w:r>
    </w:p>
    <w:p w:rsidR="003A418C" w:rsidRDefault="00EB305E" w:rsidP="003A418C">
      <w:pPr>
        <w:tabs>
          <w:tab w:val="left" w:leader="dot" w:pos="9214"/>
        </w:tabs>
        <w:ind w:left="360"/>
        <w:jc w:val="both"/>
        <w:rPr>
          <w:rFonts w:ascii="Century Gothic" w:hAnsi="Century Gothic" w:cs="Century Gothic"/>
        </w:rPr>
      </w:pPr>
      <w:r>
        <w:rPr>
          <w:rFonts w:ascii="Century Gothic" w:hAnsi="Century Gothic" w:cs="Century Gothic"/>
        </w:rPr>
        <w:t>L</w:t>
      </w:r>
      <w:r w:rsidR="003A418C">
        <w:rPr>
          <w:rFonts w:ascii="Century Gothic" w:hAnsi="Century Gothic" w:cs="Century Gothic"/>
        </w:rPr>
        <w:t>e parcours comprend</w:t>
      </w:r>
      <w:r w:rsidR="003A418C" w:rsidRPr="006D1237">
        <w:rPr>
          <w:rFonts w:ascii="Century Gothic" w:hAnsi="Century Gothic" w:cs="Century Gothic"/>
        </w:rPr>
        <w:t xml:space="preserve"> </w:t>
      </w:r>
      <w:r w:rsidR="003A418C">
        <w:rPr>
          <w:rFonts w:ascii="Century Gothic" w:hAnsi="Century Gothic" w:cs="Century Gothic"/>
        </w:rPr>
        <w:t>1 b</w:t>
      </w:r>
      <w:r w:rsidR="003A418C" w:rsidRPr="006D1237">
        <w:rPr>
          <w:rFonts w:ascii="Century Gothic" w:hAnsi="Century Gothic" w:cs="Century Gothic"/>
        </w:rPr>
        <w:t xml:space="preserve">oucle, d’une longueur totale de </w:t>
      </w:r>
      <w:r w:rsidR="003A418C">
        <w:rPr>
          <w:rFonts w:ascii="Century Gothic" w:hAnsi="Century Gothic" w:cs="Century Gothic"/>
        </w:rPr>
        <w:t>……..…</w:t>
      </w:r>
      <w:r w:rsidR="003A418C" w:rsidRPr="006D1237">
        <w:rPr>
          <w:rFonts w:ascii="Century Gothic" w:hAnsi="Century Gothic" w:cs="Century Gothic"/>
        </w:rPr>
        <w:t xml:space="preserve"> Km à parcourir </w:t>
      </w:r>
      <w:r w:rsidR="003A418C">
        <w:rPr>
          <w:rFonts w:ascii="Century Gothic" w:hAnsi="Century Gothic" w:cs="Century Gothic"/>
        </w:rPr>
        <w:t>…..</w:t>
      </w:r>
      <w:r w:rsidR="003A418C" w:rsidRPr="0061430C">
        <w:rPr>
          <w:rFonts w:ascii="Century Gothic" w:hAnsi="Century Gothic" w:cs="Century Gothic"/>
          <w:b/>
        </w:rPr>
        <w:t xml:space="preserve"> fois</w:t>
      </w:r>
      <w:r w:rsidR="003A418C" w:rsidRPr="006D1237">
        <w:rPr>
          <w:rFonts w:ascii="Century Gothic" w:hAnsi="Century Gothic" w:cs="Century Gothic"/>
        </w:rPr>
        <w:t>, laquelle comprend</w:t>
      </w:r>
      <w:r w:rsidR="003A418C">
        <w:rPr>
          <w:rFonts w:ascii="Century Gothic" w:hAnsi="Century Gothic" w:cs="Century Gothic"/>
        </w:rPr>
        <w:t xml:space="preserve"> …..</w:t>
      </w:r>
      <w:r w:rsidR="003A418C" w:rsidRPr="006D1237">
        <w:rPr>
          <w:rFonts w:ascii="Century Gothic" w:hAnsi="Century Gothic" w:cs="Century Gothic"/>
        </w:rPr>
        <w:t xml:space="preserve"> ES, totalisant un kilométrage de </w:t>
      </w:r>
      <w:r w:rsidR="003A418C">
        <w:rPr>
          <w:rFonts w:ascii="Century Gothic" w:hAnsi="Century Gothic" w:cs="Century Gothic"/>
        </w:rPr>
        <w:t xml:space="preserve">…….. </w:t>
      </w:r>
      <w:r w:rsidR="003A418C" w:rsidRPr="006D1237">
        <w:rPr>
          <w:rFonts w:ascii="Century Gothic" w:hAnsi="Century Gothic" w:cs="Century Gothic"/>
        </w:rPr>
        <w:t>Km (routes fermées à la circulation routière) et de</w:t>
      </w:r>
      <w:r w:rsidR="003A418C">
        <w:rPr>
          <w:rFonts w:ascii="Century Gothic" w:hAnsi="Century Gothic" w:cs="Century Gothic"/>
        </w:rPr>
        <w:t>s</w:t>
      </w:r>
      <w:r w:rsidR="003A418C" w:rsidRPr="006D1237">
        <w:rPr>
          <w:rFonts w:ascii="Century Gothic" w:hAnsi="Century Gothic" w:cs="Century Gothic"/>
        </w:rPr>
        <w:t xml:space="preserve"> secteurs de liaison sur routes ouvertes</w:t>
      </w:r>
      <w:r w:rsidR="003A418C">
        <w:rPr>
          <w:rFonts w:ascii="Century Gothic" w:hAnsi="Century Gothic" w:cs="Century Gothic"/>
        </w:rPr>
        <w:t xml:space="preserve"> de …….. </w:t>
      </w:r>
      <w:r w:rsidR="003A418C" w:rsidRPr="006D1237">
        <w:rPr>
          <w:rFonts w:ascii="Century Gothic" w:hAnsi="Century Gothic" w:cs="Century Gothic"/>
        </w:rPr>
        <w:t>Km.</w:t>
      </w:r>
      <w:r w:rsidR="003A418C">
        <w:rPr>
          <w:rFonts w:ascii="Century Gothic" w:hAnsi="Century Gothic" w:cs="Century Gothic"/>
        </w:rPr>
        <w:t xml:space="preserve">                             :</w:t>
      </w:r>
    </w:p>
    <w:p w:rsidR="003A418C" w:rsidRDefault="003A418C" w:rsidP="003A418C">
      <w:pPr>
        <w:tabs>
          <w:tab w:val="left" w:leader="dot" w:pos="9214"/>
        </w:tabs>
        <w:ind w:left="360"/>
        <w:jc w:val="both"/>
        <w:rPr>
          <w:rFonts w:ascii="Century Gothic" w:hAnsi="Century Gothic" w:cs="Century Gothic"/>
        </w:rPr>
      </w:pPr>
    </w:p>
    <w:p w:rsidR="003A418C" w:rsidRDefault="003A418C"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00EB305E" w:rsidRPr="00545E83">
        <w:rPr>
          <w:rFonts w:ascii="Century Gothic" w:hAnsi="Century Gothic" w:cs="Century Gothic"/>
          <w:color w:val="2F5496"/>
        </w:rPr>
        <w:t>3</w:t>
      </w:r>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3A418C" w:rsidRDefault="003A418C"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00EB305E" w:rsidRPr="00545E83">
        <w:rPr>
          <w:rFonts w:ascii="Century Gothic" w:hAnsi="Century Gothic" w:cs="Century Gothic"/>
          <w:color w:val="2F5496"/>
        </w:rPr>
        <w:t>4</w:t>
      </w:r>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3A418C" w:rsidRDefault="003A418C"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00EB305E" w:rsidRPr="00545E83">
        <w:rPr>
          <w:rFonts w:ascii="Century Gothic" w:hAnsi="Century Gothic" w:cs="Century Gothic"/>
          <w:color w:val="2F5496"/>
        </w:rPr>
        <w:t>5</w:t>
      </w:r>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EB305E" w:rsidRDefault="00EB305E" w:rsidP="00EB305E">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rsidR="00EB305E" w:rsidRDefault="00EB305E" w:rsidP="00EB305E">
      <w:pPr>
        <w:tabs>
          <w:tab w:val="left" w:leader="dot" w:pos="9214"/>
        </w:tabs>
        <w:ind w:left="360"/>
        <w:jc w:val="both"/>
        <w:rPr>
          <w:rFonts w:ascii="Century Gothic" w:hAnsi="Century Gothic" w:cs="Century Gothic"/>
          <w:b/>
          <w:bCs/>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w:t>
      </w:r>
    </w:p>
    <w:p w:rsidR="00EB305E" w:rsidRPr="006D1237" w:rsidRDefault="00EB305E" w:rsidP="00EB305E">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b/>
          <w:bCs/>
        </w:rPr>
        <w:t xml:space="preserve"> </w:t>
      </w:r>
    </w:p>
    <w:p w:rsidR="00355DA9" w:rsidRPr="006D1237" w:rsidRDefault="00355DA9" w:rsidP="00EB305E">
      <w:pPr>
        <w:pBdr>
          <w:top w:val="single" w:sz="4" w:space="1" w:color="auto"/>
          <w:left w:val="single" w:sz="4" w:space="4" w:color="auto"/>
          <w:bottom w:val="single" w:sz="4" w:space="1" w:color="auto"/>
          <w:right w:val="single" w:sz="4" w:space="4" w:color="auto"/>
        </w:pBdr>
        <w:tabs>
          <w:tab w:val="left" w:leader="dot" w:pos="9214"/>
        </w:tabs>
        <w:ind w:left="360"/>
        <w:jc w:val="both"/>
        <w:rPr>
          <w:rFonts w:ascii="Century Gothic" w:hAnsi="Century Gothic" w:cs="Century Gothic"/>
          <w:sz w:val="10"/>
          <w:szCs w:val="10"/>
        </w:rPr>
      </w:pPr>
      <w:r w:rsidRPr="006D1237">
        <w:rPr>
          <w:rFonts w:ascii="Century Gothic" w:hAnsi="Century Gothic" w:cs="Century Gothic"/>
        </w:rPr>
        <w:t xml:space="preserve">Total général du rallye : </w:t>
      </w:r>
      <w:r w:rsidR="003A418C">
        <w:rPr>
          <w:rFonts w:ascii="Century Gothic" w:hAnsi="Century Gothic" w:cs="Century Gothic"/>
        </w:rPr>
        <w:t>…………</w:t>
      </w:r>
      <w:r w:rsidRPr="006D1237">
        <w:rPr>
          <w:rFonts w:ascii="Century Gothic" w:hAnsi="Century Gothic" w:cs="Century Gothic"/>
        </w:rPr>
        <w:t xml:space="preserve"> Km, dont </w:t>
      </w:r>
      <w:r w:rsidR="003A418C">
        <w:rPr>
          <w:rFonts w:ascii="Century Gothic" w:hAnsi="Century Gothic" w:cs="Century Gothic"/>
        </w:rPr>
        <w:t xml:space="preserve">……… </w:t>
      </w:r>
      <w:r w:rsidRPr="006D1237">
        <w:rPr>
          <w:rFonts w:ascii="Century Gothic" w:hAnsi="Century Gothic" w:cs="Century Gothic"/>
        </w:rPr>
        <w:t xml:space="preserve">Km d’étapes spéciales sur routes fermées </w:t>
      </w:r>
    </w:p>
    <w:p w:rsidR="00355DA9" w:rsidRPr="006D1237" w:rsidRDefault="00355DA9">
      <w:pPr>
        <w:tabs>
          <w:tab w:val="left" w:leader="dot" w:pos="9214"/>
        </w:tabs>
        <w:ind w:left="360"/>
        <w:jc w:val="both"/>
        <w:rPr>
          <w:rFonts w:ascii="Century Gothic" w:hAnsi="Century Gothic" w:cs="Century Gothic"/>
          <w:sz w:val="10"/>
          <w:szCs w:val="10"/>
        </w:rPr>
      </w:pPr>
    </w:p>
    <w:p w:rsidR="00355DA9" w:rsidRPr="006D1237" w:rsidRDefault="00355DA9">
      <w:pPr>
        <w:tabs>
          <w:tab w:val="left" w:leader="dot" w:pos="9214"/>
        </w:tabs>
        <w:ind w:left="360"/>
        <w:jc w:val="both"/>
        <w:rPr>
          <w:rFonts w:ascii="Century Gothic" w:hAnsi="Century Gothic" w:cs="Century Gothic"/>
          <w:b/>
          <w:bCs/>
          <w:color w:val="FF0000"/>
          <w:sz w:val="10"/>
        </w:rPr>
      </w:pPr>
    </w:p>
    <w:p w:rsidR="00355DA9" w:rsidRPr="006D1237" w:rsidRDefault="00355DA9">
      <w:pPr>
        <w:tabs>
          <w:tab w:val="left" w:leader="dot" w:pos="9214"/>
        </w:tabs>
        <w:ind w:left="360" w:hanging="180"/>
        <w:jc w:val="both"/>
        <w:rPr>
          <w:rFonts w:ascii="Century Gothic" w:hAnsi="Century Gothic" w:cs="Century Gothic"/>
          <w:sz w:val="19"/>
          <w:szCs w:val="19"/>
          <w:lang w:val="fr-BE" w:eastAsia="fr-BE"/>
        </w:rPr>
      </w:pPr>
      <w:r w:rsidRPr="006D1237">
        <w:rPr>
          <w:rFonts w:ascii="Century Gothic" w:hAnsi="Century Gothic" w:cs="Century Gothic"/>
          <w:b/>
          <w:u w:val="single"/>
        </w:rPr>
        <w:t>Article 3 : Respect de l’itinéraire</w:t>
      </w:r>
    </w:p>
    <w:p w:rsidR="00355DA9" w:rsidRPr="006D1237" w:rsidRDefault="00355DA9">
      <w:pPr>
        <w:ind w:left="360"/>
        <w:jc w:val="both"/>
        <w:rPr>
          <w:rFonts w:ascii="Century Gothic" w:hAnsi="Century Gothic" w:cs="Century Gothic"/>
          <w:b/>
          <w:lang w:val="fr-BE" w:eastAsia="fr-BE"/>
        </w:rPr>
      </w:pPr>
      <w:r w:rsidRPr="006D1237">
        <w:rPr>
          <w:rFonts w:ascii="Century Gothic" w:hAnsi="Century Gothic" w:cs="Century Gothic"/>
          <w:sz w:val="19"/>
          <w:szCs w:val="19"/>
          <w:lang w:val="fr-BE" w:eastAsia="fr-BE"/>
        </w:rPr>
        <w:t>Les participants sont tenus de suivre l'itinéraire imposé par l'organisateur pour se rendre d’une ES à l’autre et rejoindre le départ après avoir parcouru le ou les secteurs fermés à la circulation routière. Cet itinéraire est consigné dans le road-book qui leur sera fourni.</w:t>
      </w:r>
    </w:p>
    <w:p w:rsidR="00355DA9" w:rsidRPr="00EC7FDC" w:rsidRDefault="00355DA9">
      <w:pPr>
        <w:ind w:left="360"/>
        <w:jc w:val="both"/>
        <w:rPr>
          <w:rFonts w:ascii="Century Gothic" w:hAnsi="Century Gothic" w:cs="Century Gothic"/>
          <w:sz w:val="10"/>
          <w:szCs w:val="10"/>
          <w:highlight w:val="yellow"/>
          <w:lang w:val="fr-BE" w:eastAsia="fr-BE"/>
        </w:rPr>
      </w:pPr>
    </w:p>
    <w:p w:rsidR="00355DA9" w:rsidRPr="00435B66" w:rsidRDefault="00355DA9">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Article 4 : Véhicules admis</w:t>
      </w:r>
    </w:p>
    <w:p w:rsidR="00355DA9" w:rsidRPr="00435B66" w:rsidRDefault="00355DA9">
      <w:pPr>
        <w:tabs>
          <w:tab w:val="left" w:leader="dot" w:pos="9214"/>
        </w:tabs>
        <w:ind w:left="284"/>
        <w:jc w:val="both"/>
        <w:rPr>
          <w:rFonts w:ascii="Century Gothic" w:hAnsi="Century Gothic" w:cs="Century Gothic"/>
          <w:b/>
          <w:sz w:val="6"/>
          <w:szCs w:val="6"/>
          <w:u w:val="single"/>
        </w:rPr>
      </w:pPr>
    </w:p>
    <w:p w:rsidR="00355DA9" w:rsidRPr="00435B66" w:rsidRDefault="00355DA9">
      <w:pPr>
        <w:ind w:left="540"/>
        <w:jc w:val="both"/>
        <w:rPr>
          <w:rFonts w:ascii="Century Gothic" w:hAnsi="Century Gothic" w:cs="Century Gothic"/>
          <w:sz w:val="10"/>
          <w:szCs w:val="10"/>
          <w:u w:val="single"/>
          <w:lang w:val="fr-BE" w:eastAsia="fr-BE"/>
        </w:rPr>
      </w:pPr>
      <w:r w:rsidRPr="00435B66">
        <w:rPr>
          <w:rFonts w:ascii="Century Gothic" w:hAnsi="Century Gothic" w:cs="Century Gothic"/>
          <w:b/>
          <w:sz w:val="19"/>
          <w:szCs w:val="19"/>
          <w:lang w:val="fr-BE" w:eastAsia="fr-BE"/>
        </w:rPr>
        <w:t>4.1.</w:t>
      </w: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u w:val="single"/>
          <w:lang w:val="fr-BE" w:eastAsia="fr-BE"/>
        </w:rPr>
        <w:t>Généralités</w:t>
      </w:r>
    </w:p>
    <w:p w:rsidR="00355DA9" w:rsidRPr="00435B66" w:rsidRDefault="00355DA9">
      <w:pPr>
        <w:ind w:left="540"/>
        <w:jc w:val="both"/>
        <w:rPr>
          <w:rFonts w:ascii="Century Gothic" w:hAnsi="Century Gothic" w:cs="Century Gothic"/>
          <w:sz w:val="10"/>
          <w:szCs w:val="10"/>
          <w:u w:val="single"/>
          <w:lang w:val="fr-BE" w:eastAsia="fr-BE"/>
        </w:rPr>
      </w:pPr>
    </w:p>
    <w:p w:rsidR="00355DA9" w:rsidRPr="00435B66" w:rsidRDefault="00355DA9">
      <w:pPr>
        <w:pBdr>
          <w:top w:val="single" w:sz="4" w:space="1" w:color="000000"/>
          <w:left w:val="single" w:sz="4" w:space="4" w:color="000000"/>
          <w:bottom w:val="single" w:sz="4" w:space="1" w:color="000000"/>
          <w:right w:val="single" w:sz="4" w:space="4" w:color="000000"/>
        </w:pBdr>
        <w:ind w:left="540"/>
        <w:jc w:val="center"/>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Le nombre de véhicules admis à participer est fixé à </w:t>
      </w:r>
      <w:r w:rsidR="00243F35">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w:t>
      </w:r>
    </w:p>
    <w:p w:rsidR="006D1237" w:rsidRPr="00435B66" w:rsidRDefault="00355DA9">
      <w:pPr>
        <w:ind w:left="540"/>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Les organisateurs se réservent le droit de refuser l’inscription de n’importe quelle voiture </w:t>
      </w:r>
      <w:r w:rsidRPr="00435B66">
        <w:rPr>
          <w:rFonts w:ascii="Century Gothic" w:hAnsi="Century Gothic" w:cs="Century Gothic"/>
          <w:b/>
          <w:sz w:val="19"/>
          <w:szCs w:val="19"/>
          <w:lang w:val="fr-BE" w:eastAsia="fr-BE"/>
        </w:rPr>
        <w:t>sans avoir à se justifier,</w:t>
      </w:r>
      <w:r w:rsidRPr="00435B66">
        <w:rPr>
          <w:rFonts w:ascii="Century Gothic" w:hAnsi="Century Gothic" w:cs="Century Gothic"/>
          <w:sz w:val="19"/>
          <w:szCs w:val="19"/>
          <w:lang w:val="fr-BE" w:eastAsia="fr-BE"/>
        </w:rPr>
        <w:t xml:space="preserve"> notamment pour des questions de sécurité, de dangerosité du parcours, de qualité et/ou de diversité du plateau ou pour n'importe quel autre motif.</w:t>
      </w:r>
    </w:p>
    <w:p w:rsidR="00355DA9" w:rsidRPr="00435B66" w:rsidRDefault="00355DA9">
      <w:pPr>
        <w:ind w:left="540"/>
        <w:jc w:val="both"/>
        <w:rPr>
          <w:rFonts w:ascii="Century Gothic" w:hAnsi="Century Gothic" w:cs="Century Gothic"/>
          <w:b/>
          <w:sz w:val="10"/>
          <w:szCs w:val="10"/>
          <w:u w:val="single"/>
          <w:lang w:val="fr-BE" w:eastAsia="fr-BE"/>
        </w:rPr>
      </w:pPr>
    </w:p>
    <w:p w:rsidR="00355DA9" w:rsidRPr="00435B66" w:rsidRDefault="00355DA9">
      <w:pPr>
        <w:widowControl w:val="0"/>
        <w:ind w:left="426"/>
        <w:jc w:val="both"/>
        <w:rPr>
          <w:rFonts w:ascii="Century Gothic" w:hAnsi="Century Gothic" w:cs="Century Gothic"/>
          <w:color w:val="FF0000"/>
          <w:sz w:val="10"/>
          <w:szCs w:val="10"/>
          <w:lang w:eastAsia="ar-SA"/>
        </w:rPr>
      </w:pPr>
      <w:r w:rsidRPr="00435B66">
        <w:rPr>
          <w:rFonts w:ascii="Century Gothic" w:hAnsi="Century Gothic" w:cs="Century Gothic"/>
          <w:b/>
          <w:lang w:eastAsia="ar-SA"/>
        </w:rPr>
        <w:t xml:space="preserve">Admission des véhicules </w:t>
      </w:r>
      <w:r w:rsidRPr="00435B66">
        <w:rPr>
          <w:rFonts w:ascii="Century Gothic" w:hAnsi="Century Gothic" w:cs="Century Gothic"/>
          <w:lang w:eastAsia="ar-SA"/>
        </w:rPr>
        <w:t>(Voir Art. 27.5.1 du RPR)</w:t>
      </w:r>
    </w:p>
    <w:p w:rsidR="00355DA9" w:rsidRPr="00435B66" w:rsidRDefault="00355DA9">
      <w:pPr>
        <w:widowControl w:val="0"/>
        <w:ind w:left="426"/>
        <w:jc w:val="both"/>
        <w:rPr>
          <w:rFonts w:ascii="Century Gothic" w:hAnsi="Century Gothic" w:cs="Century Gothic"/>
          <w:color w:val="FF0000"/>
          <w:sz w:val="10"/>
          <w:szCs w:val="10"/>
          <w:lang w:eastAsia="ar-SA"/>
        </w:rPr>
      </w:pP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a)</w:t>
      </w:r>
      <w:r w:rsidRPr="00F53CD4">
        <w:rPr>
          <w:rFonts w:ascii="Century Gothic" w:hAnsi="Century Gothic" w:cs="Times New Roman"/>
          <w:b/>
          <w:lang w:val="fr-BE" w:eastAsia="ar-SA"/>
        </w:rPr>
        <w:tab/>
        <w:t>Seul</w:t>
      </w:r>
      <w:r w:rsidRPr="00F53CD4">
        <w:rPr>
          <w:rFonts w:ascii="Century Gothic" w:hAnsi="Century Gothic" w:cs="Times New Roman"/>
          <w:lang w:val="fr-BE" w:eastAsia="ar-SA"/>
        </w:rPr>
        <w:t xml:space="preserve">, un modèle de voiture entré en production ou homologué </w:t>
      </w:r>
      <w:r w:rsidRPr="00F53CD4">
        <w:rPr>
          <w:rFonts w:ascii="Century Gothic" w:hAnsi="Century Gothic" w:cs="Times New Roman"/>
          <w:bCs/>
          <w:u w:val="single"/>
          <w:lang w:val="fr-BE" w:eastAsia="ar-SA"/>
        </w:rPr>
        <w:t xml:space="preserve">avant le </w:t>
      </w:r>
      <w:r w:rsidRPr="00F53CD4">
        <w:rPr>
          <w:rFonts w:ascii="Century Gothic" w:hAnsi="Century Gothic" w:cs="Times New Roman"/>
          <w:b/>
          <w:u w:val="single"/>
          <w:lang w:val="fr-BE" w:eastAsia="ar-SA"/>
        </w:rPr>
        <w:t>31 décembre 1992 à minuit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est admissible. </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lang w:eastAsia="ar-SA"/>
        </w:rPr>
        <w:t xml:space="preserve">Cette admission est étendue à des voitures de type identique </w:t>
      </w:r>
      <w:r w:rsidRPr="00F53CD4">
        <w:rPr>
          <w:rFonts w:ascii="Century Gothic" w:hAnsi="Century Gothic" w:cs="Times New Roman"/>
          <w:b/>
          <w:lang w:eastAsia="ar-SA"/>
        </w:rPr>
        <w:t xml:space="preserve">(même "body") </w:t>
      </w:r>
      <w:r w:rsidRPr="00F53CD4">
        <w:rPr>
          <w:rFonts w:ascii="Century Gothic" w:hAnsi="Century Gothic" w:cs="Times New Roman"/>
          <w:lang w:eastAsia="ar-SA"/>
        </w:rPr>
        <w:t xml:space="preserve">fabriquées </w:t>
      </w:r>
      <w:r w:rsidRPr="00F53CD4">
        <w:rPr>
          <w:rFonts w:ascii="Century Gothic" w:hAnsi="Century Gothic" w:cs="Times New Roman"/>
          <w:b/>
          <w:lang w:eastAsia="ar-SA"/>
        </w:rPr>
        <w:t>après</w:t>
      </w:r>
      <w:r w:rsidRPr="00F53CD4">
        <w:rPr>
          <w:rFonts w:ascii="Century Gothic" w:hAnsi="Century Gothic" w:cs="Times New Roman"/>
          <w:lang w:eastAsia="ar-SA"/>
        </w:rPr>
        <w:t xml:space="preserve"> cette date, pour autant que la date du </w:t>
      </w:r>
      <w:r w:rsidRPr="00F53CD4">
        <w:rPr>
          <w:rFonts w:ascii="Century Gothic" w:hAnsi="Century Gothic" w:cs="Times New Roman"/>
          <w:u w:val="single"/>
          <w:lang w:eastAsia="ar-SA"/>
        </w:rPr>
        <w:t>début de leur production</w:t>
      </w:r>
      <w:r w:rsidRPr="00F53CD4">
        <w:rPr>
          <w:rFonts w:ascii="Century Gothic" w:hAnsi="Century Gothic" w:cs="Times New Roman"/>
          <w:lang w:eastAsia="ar-SA"/>
        </w:rPr>
        <w:t xml:space="preserve"> ou de leur </w:t>
      </w:r>
      <w:r w:rsidRPr="00F53CD4">
        <w:rPr>
          <w:rFonts w:ascii="Century Gothic" w:hAnsi="Century Gothic" w:cs="Times New Roman"/>
          <w:u w:val="single"/>
          <w:lang w:eastAsia="ar-SA"/>
        </w:rPr>
        <w:t>homologation</w:t>
      </w:r>
      <w:r w:rsidRPr="00F53CD4">
        <w:rPr>
          <w:rFonts w:ascii="Century Gothic" w:hAnsi="Century Gothic" w:cs="Times New Roman"/>
          <w:lang w:eastAsia="ar-SA"/>
        </w:rPr>
        <w:t xml:space="preserve"> par la FIA, soit </w:t>
      </w:r>
      <w:r w:rsidRPr="00F53CD4">
        <w:rPr>
          <w:rFonts w:ascii="Century Gothic" w:hAnsi="Century Gothic" w:cs="Times New Roman"/>
          <w:u w:val="single"/>
          <w:lang w:eastAsia="ar-SA"/>
        </w:rPr>
        <w:t>antérieure au 31 décembre 1992, à minuit</w:t>
      </w:r>
      <w:r w:rsidRPr="00F53CD4">
        <w:rPr>
          <w:rFonts w:ascii="Century Gothic" w:hAnsi="Century Gothic" w:cs="Times New Roman"/>
          <w:lang w:eastAsia="ar-SA"/>
        </w:rPr>
        <w:t>.</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b/>
          <w:lang w:eastAsia="ar-SA"/>
        </w:rPr>
        <w:t>Dans ce cas, la cylindrée des voitures ne sera pas limitée.</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en-US"/>
        </w:rPr>
      </w:pPr>
      <w:r w:rsidRPr="00F53CD4">
        <w:rPr>
          <w:rFonts w:ascii="Century Gothic" w:hAnsi="Century Gothic" w:cs="Times New Roman"/>
          <w:b/>
          <w:lang w:val="fr-BE" w:eastAsia="ar-SA"/>
        </w:rPr>
        <w:t>b)</w:t>
      </w:r>
      <w:r w:rsidRPr="00F53CD4">
        <w:rPr>
          <w:rFonts w:ascii="Century Gothic" w:hAnsi="Century Gothic" w:cs="Times New Roman"/>
          <w:lang w:val="fr-BE" w:eastAsia="ar-SA"/>
        </w:rPr>
        <w:tab/>
        <w:t xml:space="preserve">Des voitures </w:t>
      </w:r>
      <w:r w:rsidRPr="00F53CD4">
        <w:rPr>
          <w:rFonts w:ascii="Century Gothic" w:hAnsi="Century Gothic" w:cs="Times New Roman"/>
          <w:u w:val="single"/>
          <w:lang w:val="fr-BE" w:eastAsia="ar-SA"/>
        </w:rPr>
        <w:t>répondant à ces critères</w:t>
      </w:r>
      <w:r w:rsidRPr="00F53CD4">
        <w:rPr>
          <w:rFonts w:ascii="Century Gothic" w:hAnsi="Century Gothic" w:cs="Times New Roman"/>
          <w:lang w:val="fr-BE" w:eastAsia="ar-SA"/>
        </w:rPr>
        <w:t xml:space="preserve">, mais équipées de </w:t>
      </w:r>
      <w:r w:rsidRPr="00F53CD4">
        <w:rPr>
          <w:rFonts w:ascii="Century Gothic" w:hAnsi="Century Gothic" w:cs="Times New Roman"/>
          <w:b/>
          <w:lang w:val="fr-BE" w:eastAsia="ar-SA"/>
        </w:rPr>
        <w:t xml:space="preserve">culasse et/ou de moteur de substitution, </w:t>
      </w:r>
      <w:r w:rsidRPr="00F53CD4">
        <w:rPr>
          <w:rFonts w:ascii="Century Gothic" w:hAnsi="Century Gothic" w:cs="Times New Roman"/>
          <w:lang w:val="fr-BE" w:eastAsia="ar-SA"/>
        </w:rPr>
        <w:t>même non implantés avant le 31 décembre 1992,</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pourront aussi être admises au départ, </w:t>
      </w:r>
      <w:r w:rsidRPr="00F53CD4">
        <w:rPr>
          <w:rFonts w:ascii="Century Gothic" w:hAnsi="Century Gothic" w:cs="Times New Roman"/>
          <w:lang w:val="fr-BE" w:eastAsia="en-US"/>
        </w:rPr>
        <w:t xml:space="preserve">pour autant que ces éléments soient de la </w:t>
      </w:r>
      <w:r w:rsidRPr="00F53CD4">
        <w:rPr>
          <w:rFonts w:ascii="Century Gothic" w:hAnsi="Century Gothic" w:cs="Times New Roman"/>
          <w:b/>
          <w:u w:val="single"/>
          <w:lang w:val="fr-BE" w:eastAsia="en-US"/>
        </w:rPr>
        <w:t>même marque</w:t>
      </w:r>
      <w:r w:rsidRPr="00F53CD4">
        <w:rPr>
          <w:rFonts w:ascii="Century Gothic" w:hAnsi="Century Gothic" w:cs="Times New Roman"/>
          <w:u w:val="single"/>
          <w:lang w:val="fr-BE" w:eastAsia="en-US"/>
        </w:rPr>
        <w:t xml:space="preserve"> que la voiture ou que celle du moteur/culasse dont elle était équipée d’origine (Voir aussi, </w:t>
      </w:r>
      <w:r w:rsidRPr="00F53CD4">
        <w:rPr>
          <w:rFonts w:ascii="Century Gothic" w:hAnsi="Century Gothic" w:cs="Times New Roman"/>
          <w:b/>
          <w:u w:val="single"/>
          <w:lang w:val="fr-BE" w:eastAsia="en-US"/>
        </w:rPr>
        <w:t xml:space="preserve">c) </w:t>
      </w:r>
      <w:r w:rsidRPr="00F53CD4">
        <w:rPr>
          <w:rFonts w:ascii="Century Gothic" w:hAnsi="Century Gothic" w:cs="Times New Roman"/>
          <w:u w:val="single"/>
          <w:lang w:val="fr-BE" w:eastAsia="en-US"/>
        </w:rPr>
        <w:t>ci-dessous)</w:t>
      </w:r>
      <w:r w:rsidRPr="00F53CD4">
        <w:rPr>
          <w:rFonts w:ascii="Century Gothic" w:hAnsi="Century Gothic" w:cs="Times New Roman"/>
          <w:lang w:val="fr-BE" w:eastAsia="en-US"/>
        </w:rPr>
        <w:t xml:space="preserve">. </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lastRenderedPageBreak/>
        <w:t xml:space="preserve">Dans ce cas, la cylindrée de ce moteur ne pourra excéder, 3500 cc </w:t>
      </w:r>
      <w:r w:rsidRPr="00F53CD4">
        <w:rPr>
          <w:rFonts w:ascii="Century Gothic" w:hAnsi="Century Gothic" w:cs="Times New Roman"/>
          <w:lang w:val="fr-BE" w:eastAsia="ar-SA"/>
        </w:rPr>
        <w:t>(quel que soit son nombre de soupapes) après application de l'éventuel coefficient de suralimentation (Diamètres maximaux des</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brides d'admission</w:t>
      </w:r>
      <w:r w:rsidRPr="00F53CD4">
        <w:rPr>
          <w:rFonts w:ascii="Century Gothic" w:hAnsi="Century Gothic" w:cs="Times New Roman"/>
          <w:b/>
          <w:lang w:val="fr-BE" w:eastAsia="ar-SA"/>
        </w:rPr>
        <w:t xml:space="preserve"> : 34mm, </w:t>
      </w:r>
      <w:r w:rsidRPr="00F53CD4">
        <w:rPr>
          <w:rFonts w:ascii="Century Gothic" w:hAnsi="Century Gothic" w:cs="Times New Roman"/>
          <w:lang w:val="fr-BE" w:eastAsia="ar-SA"/>
        </w:rPr>
        <w:t>"Essence" ;</w:t>
      </w:r>
      <w:r w:rsidRPr="00F53CD4">
        <w:rPr>
          <w:rFonts w:ascii="Century Gothic" w:hAnsi="Century Gothic" w:cs="Times New Roman"/>
          <w:b/>
          <w:lang w:val="fr-BE" w:eastAsia="ar-SA"/>
        </w:rPr>
        <w:t xml:space="preserve"> 37mm, </w:t>
      </w:r>
      <w:r w:rsidRPr="00F53CD4">
        <w:rPr>
          <w:rFonts w:ascii="Century Gothic" w:hAnsi="Century Gothic" w:cs="Times New Roman"/>
          <w:lang w:val="fr-BE" w:eastAsia="ar-SA"/>
        </w:rPr>
        <w:t>Diesel).</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rPr>
          <w:rFonts w:ascii="Century Gothic" w:hAnsi="Century Gothic" w:cs="Times New Roman"/>
          <w:b/>
          <w:lang w:val="fr-BE" w:eastAsia="ar-SA"/>
        </w:rPr>
      </w:pPr>
      <w:r w:rsidRPr="00F53CD4">
        <w:rPr>
          <w:rFonts w:ascii="Century Gothic" w:hAnsi="Century Gothic" w:cs="Times New Roman"/>
          <w:b/>
          <w:lang w:val="fr-BE" w:eastAsia="ar-SA"/>
        </w:rPr>
        <w:t>c)</w:t>
      </w:r>
      <w:r w:rsidRPr="00F53CD4">
        <w:rPr>
          <w:rFonts w:ascii="Century Gothic" w:hAnsi="Century Gothic" w:cs="Times New Roman"/>
          <w:b/>
          <w:lang w:val="fr-BE" w:eastAsia="ar-SA"/>
        </w:rPr>
        <w:tab/>
        <w:t xml:space="preserve"> </w:t>
      </w:r>
      <w:r w:rsidRPr="00F53CD4">
        <w:rPr>
          <w:rFonts w:ascii="Century Gothic" w:hAnsi="Century Gothic" w:cs="Times New Roman"/>
          <w:lang w:val="fr-BE" w:eastAsia="ar-SA"/>
        </w:rPr>
        <w:t xml:space="preserve">Des voitures </w:t>
      </w:r>
      <w:r w:rsidRPr="00F53CD4">
        <w:rPr>
          <w:rFonts w:ascii="Century Gothic" w:hAnsi="Century Gothic" w:cs="Times New Roman"/>
          <w:u w:val="single"/>
          <w:lang w:val="fr-BE" w:eastAsia="ar-SA"/>
        </w:rPr>
        <w:t xml:space="preserve">répondant aux critères repris au point </w:t>
      </w:r>
      <w:r w:rsidRPr="00F53CD4">
        <w:rPr>
          <w:rFonts w:ascii="Century Gothic" w:hAnsi="Century Gothic" w:cs="Times New Roman"/>
          <w:b/>
          <w:u w:val="single"/>
          <w:lang w:val="fr-BE" w:eastAsia="ar-SA"/>
        </w:rPr>
        <w:t>a)</w:t>
      </w:r>
      <w:r w:rsidRPr="00F53CD4">
        <w:rPr>
          <w:rFonts w:ascii="Century Gothic" w:hAnsi="Century Gothic" w:cs="Times New Roman"/>
          <w:lang w:val="fr-BE" w:eastAsia="ar-SA"/>
        </w:rPr>
        <w:t xml:space="preserve">, équipées d'un moteur et/ou d'une culasse d'une </w:t>
      </w:r>
      <w:r w:rsidRPr="00F53CD4">
        <w:rPr>
          <w:rFonts w:ascii="Century Gothic" w:hAnsi="Century Gothic" w:cs="Times New Roman"/>
          <w:b/>
          <w:lang w:val="fr-BE" w:eastAsia="ar-SA"/>
        </w:rPr>
        <w:t xml:space="preserve">autre marque </w:t>
      </w:r>
      <w:r w:rsidRPr="00F53CD4">
        <w:rPr>
          <w:rFonts w:ascii="Century Gothic" w:hAnsi="Century Gothic" w:cs="Times New Roman"/>
          <w:lang w:val="fr-BE" w:eastAsia="ar-SA"/>
        </w:rPr>
        <w:t xml:space="preserve">que celle de la voiture ou de celle du moteur/culasse l'équipant à l'origine, seront également admises à participer, pour autant qu'elles aient obtenu une </w:t>
      </w:r>
      <w:r w:rsidRPr="00F53CD4">
        <w:rPr>
          <w:rFonts w:ascii="Century Gothic" w:hAnsi="Century Gothic" w:cs="Times New Roman"/>
          <w:b/>
          <w:lang w:val="fr-BE" w:eastAsia="ar-SA"/>
        </w:rPr>
        <w:t xml:space="preserve">homologation, </w:t>
      </w:r>
      <w:r w:rsidRPr="00F53CD4">
        <w:rPr>
          <w:rFonts w:ascii="Century Gothic" w:hAnsi="Century Gothic" w:cs="Times New Roman"/>
          <w:lang w:val="fr-BE" w:eastAsia="ar-SA"/>
        </w:rPr>
        <w:t>dans cette configuration, de la part de la</w:t>
      </w:r>
      <w:r w:rsidRPr="00F53CD4">
        <w:rPr>
          <w:rFonts w:ascii="Century Gothic" w:hAnsi="Century Gothic" w:cs="Times New Roman"/>
          <w:b/>
          <w:lang w:val="fr-BE" w:eastAsia="ar-SA"/>
        </w:rPr>
        <w:t xml:space="preserve"> FIA </w:t>
      </w:r>
      <w:r w:rsidRPr="00F53CD4">
        <w:rPr>
          <w:rFonts w:ascii="Century Gothic" w:hAnsi="Century Gothic" w:cs="Times New Roman"/>
          <w:b/>
          <w:u w:val="single"/>
          <w:lang w:val="fr-BE" w:eastAsia="ar-SA"/>
        </w:rPr>
        <w:t>ou de l'une de ses ASN</w:t>
      </w:r>
      <w:r w:rsidRPr="00F53CD4">
        <w:rPr>
          <w:rFonts w:ascii="Century Gothic" w:hAnsi="Century Gothic" w:cs="Times New Roman"/>
          <w:b/>
          <w:lang w:val="fr-BE" w:eastAsia="ar-SA"/>
        </w:rPr>
        <w:t>.</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val="fr-BE" w:eastAsia="en-US"/>
        </w:rPr>
      </w:pPr>
      <w:r w:rsidRPr="00F53CD4">
        <w:rPr>
          <w:rFonts w:ascii="Century Gothic" w:hAnsi="Century Gothic" w:cs="Times New Roman"/>
          <w:lang w:val="fr-BE" w:eastAsia="en-US"/>
        </w:rPr>
        <w:t xml:space="preserve">Ces voitures </w:t>
      </w:r>
      <w:r w:rsidRPr="00F53CD4">
        <w:rPr>
          <w:rFonts w:ascii="Century Gothic" w:hAnsi="Century Gothic" w:cs="Times New Roman"/>
          <w:lang w:val="fr-BE" w:eastAsia="ar-SA"/>
        </w:rPr>
        <w:t xml:space="preserve">(moteur et/ou culasse d'une </w:t>
      </w:r>
      <w:r w:rsidRPr="00F53CD4">
        <w:rPr>
          <w:rFonts w:ascii="Century Gothic" w:hAnsi="Century Gothic" w:cs="Times New Roman"/>
          <w:u w:val="single"/>
          <w:lang w:val="fr-BE" w:eastAsia="ar-SA"/>
        </w:rPr>
        <w:t>autre marque</w:t>
      </w:r>
      <w:r w:rsidRPr="00F53CD4">
        <w:rPr>
          <w:rFonts w:ascii="Century Gothic" w:hAnsi="Century Gothic" w:cs="Times New Roman"/>
          <w:lang w:val="fr-BE" w:eastAsia="ar-SA"/>
        </w:rPr>
        <w:t>),</w:t>
      </w:r>
      <w:r w:rsidRPr="00F53CD4">
        <w:rPr>
          <w:rFonts w:ascii="Century Gothic" w:hAnsi="Century Gothic" w:cs="Times New Roman"/>
          <w:lang w:val="fr-BE" w:eastAsia="en-US"/>
        </w:rPr>
        <w:t xml:space="preserve"> ne seront admises au départ que pour autant qu'elles soient, en tous points, conformes à cette fiche d'homologation. </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eastAsia="ar-SA"/>
        </w:rPr>
      </w:pPr>
      <w:r w:rsidRPr="00F53CD4">
        <w:rPr>
          <w:rFonts w:ascii="Century Gothic" w:hAnsi="Century Gothic" w:cs="Times New Roman"/>
          <w:lang w:val="fr-BE" w:eastAsia="en-US"/>
        </w:rPr>
        <w:t xml:space="preserve">De plus, </w:t>
      </w:r>
      <w:r w:rsidRPr="00F53CD4">
        <w:rPr>
          <w:rFonts w:ascii="Century Gothic" w:hAnsi="Century Gothic" w:cs="Times New Roman"/>
          <w:lang w:val="fr-BE" w:eastAsia="ar-SA"/>
        </w:rPr>
        <w:t xml:space="preserve">malgré la présentation de cette fiche d'homologation et de ce qu'elle peut comporter, les cylindrées de telles voitures resteront limitées à </w:t>
      </w:r>
      <w:r w:rsidRPr="00F53CD4">
        <w:rPr>
          <w:rFonts w:ascii="Century Gothic" w:hAnsi="Century Gothic" w:cs="Times New Roman"/>
          <w:b/>
          <w:lang w:val="fr-BE" w:eastAsia="ar-SA"/>
        </w:rPr>
        <w:t>3500cc</w:t>
      </w:r>
      <w:r w:rsidRPr="00F53CD4">
        <w:rPr>
          <w:rFonts w:ascii="Century Gothic" w:hAnsi="Century Gothic" w:cs="Times New Roman"/>
          <w:lang w:val="fr-BE" w:eastAsia="ar-SA"/>
        </w:rPr>
        <w:t xml:space="preserve"> (après application éventuelle du coefficient de suralimentation). De même, quel que soit le diamètre maximal de la bride du système d'admission mentionné sur cette fiche d'homologation, il ne pourra </w:t>
      </w:r>
      <w:r w:rsidRPr="00F53CD4">
        <w:rPr>
          <w:rFonts w:ascii="Century Gothic" w:hAnsi="Century Gothic" w:cs="Times New Roman"/>
          <w:lang w:eastAsia="ar-SA"/>
        </w:rPr>
        <w:t xml:space="preserve">excéder </w:t>
      </w:r>
      <w:r w:rsidRPr="00F53CD4">
        <w:rPr>
          <w:rFonts w:ascii="Century Gothic" w:hAnsi="Century Gothic" w:cs="Times New Roman"/>
          <w:b/>
          <w:lang w:eastAsia="ar-SA"/>
        </w:rPr>
        <w:t xml:space="preserve">34mm, </w:t>
      </w:r>
      <w:r w:rsidRPr="00F53CD4">
        <w:rPr>
          <w:rFonts w:ascii="Century Gothic" w:hAnsi="Century Gothic" w:cs="Times New Roman"/>
          <w:lang w:eastAsia="ar-SA"/>
        </w:rPr>
        <w:t>pour un moteur "essence" ou</w:t>
      </w:r>
      <w:r w:rsidRPr="00F53CD4">
        <w:rPr>
          <w:rFonts w:ascii="Century Gothic" w:hAnsi="Century Gothic" w:cs="Times New Roman"/>
          <w:b/>
          <w:lang w:eastAsia="ar-SA"/>
        </w:rPr>
        <w:t xml:space="preserve"> 37mm </w:t>
      </w:r>
      <w:r w:rsidRPr="00F53CD4">
        <w:rPr>
          <w:rFonts w:ascii="Century Gothic" w:hAnsi="Century Gothic" w:cs="Times New Roman"/>
          <w:lang w:eastAsia="ar-SA"/>
        </w:rPr>
        <w:t>pour un moteur Diesel.</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300D23">
        <w:rPr>
          <w:rFonts w:ascii="Century Gothic" w:hAnsi="Century Gothic" w:cs="Times New Roman"/>
          <w:b/>
          <w:lang w:val="fr-BE" w:eastAsia="en-US"/>
        </w:rPr>
        <w:t>d)</w:t>
      </w:r>
      <w:r w:rsidRPr="00300D23">
        <w:rPr>
          <w:rFonts w:ascii="Century Gothic" w:hAnsi="Century Gothic" w:cs="Times New Roman"/>
          <w:b/>
          <w:lang w:val="fr-BE" w:eastAsia="en-US"/>
        </w:rPr>
        <w:tab/>
        <w:t>L</w:t>
      </w:r>
      <w:r w:rsidRPr="00300D23">
        <w:rPr>
          <w:rFonts w:ascii="Century Gothic" w:hAnsi="Century Gothic" w:cs="Times New Roman"/>
          <w:b/>
          <w:lang w:val="fr-BE" w:eastAsia="ar-SA"/>
        </w:rPr>
        <w:t>’élaboration sécuritaire</w:t>
      </w:r>
      <w:r w:rsidRPr="00300D23">
        <w:rPr>
          <w:rFonts w:ascii="Century Gothic" w:hAnsi="Century Gothic" w:cs="Times New Roman"/>
          <w:lang w:val="fr-BE" w:eastAsia="ar-SA"/>
        </w:rPr>
        <w:t xml:space="preserve"> imposée par les modifications apportées, devra, dans tous les cas, être à la hauteur des performances majorées.</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tabs>
          <w:tab w:val="left" w:pos="709"/>
        </w:tabs>
        <w:ind w:left="567"/>
        <w:jc w:val="both"/>
        <w:rPr>
          <w:rFonts w:ascii="Century Gothic" w:hAnsi="Century Gothic" w:cs="Tahoma"/>
          <w:lang w:val="fr-BE" w:eastAsia="fr-FR"/>
        </w:rPr>
      </w:pPr>
      <w:r w:rsidRPr="00300D23">
        <w:rPr>
          <w:rFonts w:ascii="Century Gothic" w:hAnsi="Century Gothic" w:cs="Tahoma"/>
          <w:b/>
          <w:lang w:val="fr-BE" w:eastAsia="fr-FR"/>
        </w:rPr>
        <w:t>e)</w:t>
      </w:r>
      <w:r w:rsidRPr="00300D23">
        <w:rPr>
          <w:rFonts w:ascii="Century Gothic" w:hAnsi="Century Gothic" w:cs="Tahoma"/>
          <w:lang w:val="fr-BE" w:eastAsia="fr-FR"/>
        </w:rPr>
        <w:tab/>
        <w:t xml:space="preserve">Des </w:t>
      </w:r>
      <w:r w:rsidRPr="00300D23">
        <w:rPr>
          <w:rFonts w:ascii="Century Gothic" w:hAnsi="Century Gothic" w:cs="Tahoma"/>
          <w:b/>
          <w:lang w:val="fr-BE" w:eastAsia="fr-FR"/>
        </w:rPr>
        <w:t>contrôles de cylindrée et de brides</w:t>
      </w:r>
      <w:r w:rsidRPr="00300D23">
        <w:rPr>
          <w:rFonts w:ascii="Century Gothic" w:hAnsi="Century Gothic" w:cs="Tahoma"/>
          <w:b/>
          <w:color w:val="FF0000"/>
          <w:lang w:val="fr-BE" w:eastAsia="fr-FR"/>
        </w:rPr>
        <w:t xml:space="preserve"> </w:t>
      </w:r>
      <w:r w:rsidRPr="00300D23">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300D23">
        <w:rPr>
          <w:rFonts w:ascii="Century Gothic" w:hAnsi="Century Gothic" w:cs="Tahoma"/>
          <w:b/>
          <w:lang w:val="fr-BE" w:eastAsia="fr-FR"/>
        </w:rPr>
        <w:t>500 €</w:t>
      </w:r>
      <w:r w:rsidRPr="00300D23">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lang w:eastAsia="ar-SA"/>
        </w:rPr>
      </w:pPr>
      <w:r w:rsidRPr="00300D23">
        <w:rPr>
          <w:rFonts w:ascii="Century Gothic" w:hAnsi="Century Gothic" w:cs="Times New Roman"/>
          <w:b/>
          <w:lang w:val="fr-BE" w:eastAsia="ar-SA"/>
        </w:rPr>
        <w:t>f)</w:t>
      </w:r>
      <w:r w:rsidRPr="00300D23">
        <w:rPr>
          <w:rFonts w:ascii="Century Gothic" w:hAnsi="Century Gothic" w:cs="Times New Roman"/>
          <w:b/>
          <w:lang w:val="fr-BE" w:eastAsia="ar-SA"/>
        </w:rPr>
        <w:tab/>
      </w:r>
      <w:r w:rsidR="00610923">
        <w:rPr>
          <w:rFonts w:ascii="Century Gothic" w:hAnsi="Century Gothic" w:cs="Times New Roman"/>
          <w:b/>
          <w:lang w:val="fr-BE" w:eastAsia="ar-SA"/>
        </w:rPr>
        <w:tab/>
      </w:r>
      <w:r w:rsidRPr="00300D23">
        <w:rPr>
          <w:rFonts w:ascii="Century Gothic" w:hAnsi="Century Gothic" w:cs="Times New Roman"/>
          <w:lang w:val="fr-BE" w:eastAsia="ar-SA"/>
        </w:rPr>
        <w:t xml:space="preserve">D'autre part (sauf si une homologation établie par la FIA ou par l'une de ses ASN existe, la reprenant dans cette configuration, </w:t>
      </w:r>
      <w:r w:rsidRPr="00300D23">
        <w:rPr>
          <w:rFonts w:ascii="Century Gothic" w:hAnsi="Century Gothic" w:cs="Times New Roman"/>
          <w:lang w:eastAsia="ar-SA"/>
        </w:rPr>
        <w:t xml:space="preserve">une voiture ne pourra être équipée d’un système de </w:t>
      </w:r>
      <w:r w:rsidRPr="00300D23">
        <w:rPr>
          <w:rFonts w:ascii="Century Gothic" w:hAnsi="Century Gothic" w:cs="Times New Roman"/>
          <w:u w:val="single"/>
          <w:lang w:eastAsia="ar-SA"/>
        </w:rPr>
        <w:t>suralimentation</w:t>
      </w:r>
      <w:r w:rsidRPr="00300D23">
        <w:rPr>
          <w:rFonts w:ascii="Century Gothic" w:hAnsi="Century Gothic" w:cs="Times New Roman"/>
          <w:lang w:eastAsia="ar-SA"/>
        </w:rPr>
        <w:t xml:space="preserve"> ou d’une motorisation </w:t>
      </w:r>
      <w:r w:rsidRPr="00300D23">
        <w:rPr>
          <w:rFonts w:ascii="Century Gothic" w:hAnsi="Century Gothic" w:cs="Times New Roman"/>
          <w:u w:val="single"/>
          <w:lang w:eastAsia="ar-SA"/>
        </w:rPr>
        <w:t>"Diesel"</w:t>
      </w:r>
      <w:r w:rsidRPr="00300D23">
        <w:rPr>
          <w:rFonts w:ascii="Century Gothic" w:hAnsi="Century Gothic" w:cs="Times New Roman"/>
          <w:lang w:eastAsia="ar-SA"/>
        </w:rPr>
        <w:t xml:space="preserve"> que si le modèle d’époque en était équipé également. Il en va de même pour, le </w:t>
      </w:r>
      <w:r w:rsidRPr="00300D23">
        <w:rPr>
          <w:rFonts w:ascii="Century Gothic" w:hAnsi="Century Gothic" w:cs="Times New Roman"/>
          <w:u w:val="single"/>
          <w:lang w:eastAsia="ar-SA"/>
        </w:rPr>
        <w:t>mode de transmission</w:t>
      </w:r>
      <w:r w:rsidRPr="00300D23">
        <w:rPr>
          <w:rFonts w:ascii="Century Gothic" w:hAnsi="Century Gothic" w:cs="Times New Roman"/>
          <w:lang w:eastAsia="ar-SA"/>
        </w:rPr>
        <w:t xml:space="preserve"> (traction, propulsion, 4 roues motrices).</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Cs/>
          <w:lang w:val="fr-BE" w:eastAsia="ar-SA"/>
        </w:rPr>
      </w:pPr>
      <w:r w:rsidRPr="00300D23">
        <w:rPr>
          <w:rFonts w:ascii="Century Gothic" w:hAnsi="Century Gothic" w:cs="Times New Roman"/>
          <w:b/>
          <w:bCs/>
          <w:lang w:val="fr-BE" w:eastAsia="ar-SA"/>
        </w:rPr>
        <w:t>g)</w:t>
      </w:r>
      <w:r w:rsidRPr="00300D23">
        <w:rPr>
          <w:rFonts w:ascii="Century Gothic" w:hAnsi="Century Gothic" w:cs="Times New Roman"/>
          <w:bCs/>
          <w:lang w:val="fr-BE" w:eastAsia="ar-SA"/>
        </w:rPr>
        <w:tab/>
        <w:t xml:space="preserve">La présente réglementation sera de stricte application ; toute fraude ou tentative de fraude en vue de faire participer un véhicule non qualifiable, sera sanctionnée par l’application d’une amende de </w:t>
      </w:r>
      <w:r w:rsidRPr="00300D23">
        <w:rPr>
          <w:rFonts w:ascii="Century Gothic" w:hAnsi="Century Gothic" w:cs="Times New Roman"/>
          <w:b/>
          <w:bCs/>
          <w:lang w:val="fr-BE" w:eastAsia="ar-SA"/>
        </w:rPr>
        <w:t>250 €</w:t>
      </w:r>
      <w:r w:rsidRPr="00300D23">
        <w:rPr>
          <w:rFonts w:ascii="Century Gothic" w:hAnsi="Century Gothic" w:cs="Times New Roman"/>
          <w:bCs/>
          <w:lang w:val="fr-BE" w:eastAsia="ar-SA"/>
        </w:rPr>
        <w:t>, pour ses instigateurs qu’ils soient concurrents ou organisateurs (voir art. 1.7.7. – 8</w:t>
      </w:r>
      <w:r w:rsidRPr="00300D23">
        <w:rPr>
          <w:rFonts w:ascii="Century Gothic" w:hAnsi="Century Gothic" w:cs="Times New Roman"/>
          <w:bCs/>
          <w:vertAlign w:val="superscript"/>
          <w:lang w:val="fr-BE" w:eastAsia="ar-SA"/>
        </w:rPr>
        <w:t>e</w:t>
      </w:r>
      <w:r w:rsidRPr="00300D23">
        <w:rPr>
          <w:rFonts w:ascii="Century Gothic" w:hAnsi="Century Gothic" w:cs="Times New Roman"/>
          <w:bCs/>
          <w:lang w:val="fr-BE" w:eastAsia="ar-SA"/>
        </w:rPr>
        <w:t xml:space="preserve"> tiret du RSG).</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
          <w:bCs/>
          <w:lang w:val="fr-BE" w:eastAsia="ar-SA"/>
        </w:rPr>
      </w:pPr>
      <w:r w:rsidRPr="00F53CD4">
        <w:rPr>
          <w:rFonts w:ascii="Century Gothic" w:hAnsi="Century Gothic" w:cs="Times New Roman"/>
          <w:b/>
          <w:bCs/>
          <w:lang w:val="fr-BE" w:eastAsia="ar-SA"/>
        </w:rPr>
        <w:t>Cette sanction sera d'application même sur constatation postérieure à l'événement, après examen et décision du Conseil d'Administration</w:t>
      </w:r>
      <w:r w:rsidRPr="00F53CD4">
        <w:rPr>
          <w:rFonts w:ascii="Century Gothic" w:hAnsi="Century Gothic" w:cs="Times New Roman"/>
          <w:b/>
          <w:bCs/>
          <w:sz w:val="22"/>
          <w:szCs w:val="22"/>
          <w:lang w:val="fr-BE" w:eastAsia="ar-SA"/>
        </w:rPr>
        <w:t xml:space="preserve"> </w:t>
      </w:r>
      <w:r w:rsidRPr="00F53CD4">
        <w:rPr>
          <w:rFonts w:ascii="Century Gothic" w:hAnsi="Century Gothic" w:cs="Times New Roman"/>
          <w:b/>
          <w:bCs/>
          <w:lang w:val="fr-BE" w:eastAsia="ar-SA"/>
        </w:rPr>
        <w:t xml:space="preserve">et ce, même dans le cas où la voiture avait été acceptée par les Commissaires Techniques dépêchés sur place ou si les renseignements fournis étaient incomplets, incorrects ou fallacieux. </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Aucun passeport technique ni aucune fiche d’identité ne devront être produits ; </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Le véhicule devra être en </w:t>
      </w:r>
      <w:r w:rsidRPr="00435B66">
        <w:rPr>
          <w:rFonts w:ascii="Century Gothic" w:hAnsi="Century Gothic" w:cs="Century Gothic"/>
          <w:sz w:val="19"/>
          <w:szCs w:val="19"/>
          <w:u w:val="single"/>
          <w:lang w:val="fr-BE" w:eastAsia="fr-BE"/>
        </w:rPr>
        <w:t>conformité</w:t>
      </w:r>
      <w:r w:rsidRPr="00435B66">
        <w:rPr>
          <w:rFonts w:ascii="Century Gothic" w:hAnsi="Century Gothic" w:cs="Century Gothic"/>
          <w:sz w:val="19"/>
          <w:szCs w:val="19"/>
          <w:lang w:val="fr-BE" w:eastAsia="fr-BE"/>
        </w:rPr>
        <w:t xml:space="preserve"> avec les impositions légales en matière de circulation routière, tant au niveau des documents, des équipements de sécurité qu’au niveau du bruit ;</w:t>
      </w:r>
    </w:p>
    <w:p w:rsidR="00355DA9" w:rsidRPr="00435B66" w:rsidRDefault="00355DA9">
      <w:pPr>
        <w:widowControl w:val="0"/>
        <w:tabs>
          <w:tab w:val="left" w:pos="567"/>
        </w:tabs>
        <w:ind w:left="567"/>
        <w:jc w:val="both"/>
        <w:rPr>
          <w:rFonts w:ascii="Century Gothic" w:hAnsi="Century Gothic" w:cs="Century Gothic"/>
          <w:b/>
          <w:sz w:val="19"/>
          <w:szCs w:val="19"/>
          <w:u w:val="single"/>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Tous les véhicules </w:t>
      </w:r>
      <w:r w:rsidRPr="00435B66">
        <w:rPr>
          <w:rFonts w:ascii="Century Gothic" w:hAnsi="Century Gothic" w:cs="Century Gothic"/>
          <w:sz w:val="19"/>
          <w:szCs w:val="19"/>
          <w:u w:val="single"/>
          <w:lang w:val="fr-BE" w:eastAsia="fr-BE"/>
        </w:rPr>
        <w:t>immatriculés à l’étranger</w:t>
      </w:r>
      <w:r w:rsidRPr="00435B66">
        <w:rPr>
          <w:rFonts w:ascii="Century Gothic" w:hAnsi="Century Gothic" w:cs="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Normes techniques</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rsidR="00355DA9" w:rsidRPr="00435B66" w:rsidRDefault="00355DA9">
      <w:pPr>
        <w:widowControl w:val="0"/>
        <w:ind w:left="567"/>
        <w:jc w:val="both"/>
        <w:rPr>
          <w:rFonts w:ascii="Century Gothic" w:hAnsi="Century Gothic" w:cs="Century Gothic"/>
        </w:rPr>
      </w:pPr>
      <w:r w:rsidRPr="00435B66">
        <w:rPr>
          <w:rFonts w:ascii="Century Gothic" w:hAnsi="Century Gothic" w:cs="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rsidR="00355DA9" w:rsidRPr="00435B66" w:rsidRDefault="00355DA9">
      <w:pPr>
        <w:widowControl w:val="0"/>
        <w:tabs>
          <w:tab w:val="left" w:pos="993"/>
          <w:tab w:val="left" w:pos="1701"/>
        </w:tabs>
        <w:ind w:left="567"/>
        <w:jc w:val="both"/>
        <w:rPr>
          <w:rFonts w:ascii="Century Gothic" w:eastAsia="Calibri" w:hAnsi="Century Gothic" w:cs="Century Gothic"/>
          <w:lang w:val="fr-BE" w:eastAsia="fr-BE"/>
        </w:rPr>
      </w:pPr>
      <w:r w:rsidRPr="00435B66">
        <w:rPr>
          <w:rFonts w:ascii="Century Gothic" w:hAnsi="Century Gothic" w:cs="Century Gothic"/>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rsidR="00355DA9" w:rsidRPr="00435B66" w:rsidRDefault="00355DA9">
      <w:pPr>
        <w:widowControl w:val="0"/>
        <w:tabs>
          <w:tab w:val="left" w:pos="1701"/>
        </w:tabs>
        <w:ind w:left="567"/>
        <w:jc w:val="both"/>
        <w:rPr>
          <w:rFonts w:ascii="Century Gothic" w:eastAsia="Calibri" w:hAnsi="Century Gothic" w:cs="Century Gothic"/>
          <w:sz w:val="10"/>
          <w:szCs w:val="10"/>
          <w:u w:val="single"/>
          <w:lang w:val="fr-BE" w:eastAsia="fr-BE"/>
        </w:rPr>
      </w:pPr>
      <w:r w:rsidRPr="00435B66">
        <w:rPr>
          <w:rFonts w:ascii="Century Gothic" w:eastAsia="Calibri" w:hAnsi="Century Gothic" w:cs="Century Gothic"/>
          <w:lang w:val="fr-BE" w:eastAsia="fr-BE"/>
        </w:rPr>
        <w:t xml:space="preserve">Il est toutefois précisé que ces dispositions ne s’appliquent pas aux véhicules </w:t>
      </w:r>
      <w:r w:rsidRPr="00435B66">
        <w:rPr>
          <w:rFonts w:ascii="Century Gothic" w:eastAsia="Calibri" w:hAnsi="Century Gothic" w:cs="Century Gothic"/>
          <w:u w:val="single"/>
          <w:lang w:val="fr-BE" w:eastAsia="fr-BE"/>
        </w:rPr>
        <w:t>non pourvus à l’origine de capote ou de toit fermé</w:t>
      </w:r>
      <w:r w:rsidRPr="00435B66">
        <w:rPr>
          <w:rFonts w:ascii="Century Gothic" w:eastAsia="Calibri" w:hAnsi="Century Gothic" w:cs="Century Gothic"/>
          <w:lang w:val="fr-BE" w:eastAsia="fr-BE"/>
        </w:rPr>
        <w:t xml:space="preserve"> et dont la première mise en circulation est intervenue, au plus tard, le</w:t>
      </w:r>
      <w:r w:rsidRPr="00435B66">
        <w:rPr>
          <w:rFonts w:ascii="Century Gothic" w:eastAsia="Calibri" w:hAnsi="Century Gothic" w:cs="Century Gothic"/>
          <w:u w:val="single"/>
          <w:lang w:val="fr-BE" w:eastAsia="fr-BE"/>
        </w:rPr>
        <w:t xml:space="preserve"> </w:t>
      </w:r>
      <w:r w:rsidRPr="00435B66">
        <w:rPr>
          <w:rFonts w:ascii="Century Gothic" w:eastAsia="Calibri" w:hAnsi="Century Gothic" w:cs="Century Gothic"/>
          <w:b/>
          <w:u w:val="single"/>
          <w:lang w:val="fr-BE" w:eastAsia="fr-BE"/>
        </w:rPr>
        <w:t>31/12/1961</w:t>
      </w:r>
      <w:r w:rsidRPr="00435B66">
        <w:rPr>
          <w:rFonts w:ascii="Century Gothic" w:eastAsia="Calibri" w:hAnsi="Century Gothic" w:cs="Century Gothic"/>
          <w:u w:val="single"/>
          <w:lang w:val="fr-BE" w:eastAsia="fr-BE"/>
        </w:rPr>
        <w:t>.</w:t>
      </w:r>
    </w:p>
    <w:p w:rsidR="00355DA9" w:rsidRPr="00435B66" w:rsidRDefault="00355DA9">
      <w:pPr>
        <w:widowControl w:val="0"/>
        <w:tabs>
          <w:tab w:val="left" w:pos="1701"/>
        </w:tabs>
        <w:jc w:val="both"/>
        <w:rPr>
          <w:rFonts w:ascii="Century Gothic" w:eastAsia="Calibri" w:hAnsi="Century Gothic" w:cs="Century Gothic"/>
          <w:sz w:val="10"/>
          <w:szCs w:val="10"/>
          <w:u w:val="single"/>
          <w:lang w:val="fr-BE" w:eastAsia="fr-BE"/>
        </w:rPr>
      </w:pPr>
    </w:p>
    <w:p w:rsidR="00355DA9" w:rsidRPr="00435B66" w:rsidRDefault="00355DA9">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Century Gothic"/>
          <w:b/>
          <w:sz w:val="10"/>
          <w:szCs w:val="10"/>
          <w:lang w:val="fr-BE" w:eastAsia="fr-BE"/>
        </w:rPr>
      </w:pPr>
      <w:r w:rsidRPr="00435B66">
        <w:rPr>
          <w:rFonts w:ascii="Century Gothic" w:hAnsi="Century Gothic" w:cs="Century Gothic"/>
          <w:b/>
          <w:sz w:val="19"/>
          <w:szCs w:val="19"/>
          <w:lang w:val="fr-BE" w:eastAsia="fr-BE"/>
        </w:rPr>
        <w:t xml:space="preserve">Joindre à la demande d’engagement, la feuille </w:t>
      </w:r>
      <w:r w:rsidRPr="00435B66">
        <w:rPr>
          <w:rFonts w:ascii="Century Gothic" w:hAnsi="Century Gothic" w:cs="Century Gothic"/>
          <w:b/>
          <w:sz w:val="22"/>
          <w:szCs w:val="22"/>
          <w:u w:val="single"/>
          <w:lang w:val="fr-BE" w:eastAsia="fr-BE"/>
        </w:rPr>
        <w:t>spécifique</w:t>
      </w:r>
      <w:r w:rsidRPr="00435B66">
        <w:rPr>
          <w:rFonts w:ascii="Century Gothic" w:hAnsi="Century Gothic" w:cs="Century Gothic"/>
          <w:b/>
          <w:sz w:val="19"/>
          <w:szCs w:val="19"/>
          <w:lang w:val="fr-BE" w:eastAsia="fr-BE"/>
        </w:rPr>
        <w:t xml:space="preserve"> des "Vérifications" </w:t>
      </w:r>
      <w:r w:rsidRPr="00435B66">
        <w:rPr>
          <w:rFonts w:ascii="Century Gothic" w:hAnsi="Century Gothic" w:cs="Century Gothic"/>
          <w:sz w:val="19"/>
          <w:szCs w:val="19"/>
          <w:lang w:val="fr-BE" w:eastAsia="fr-BE"/>
        </w:rPr>
        <w:t>(reprise en annexe)</w:t>
      </w:r>
      <w:r w:rsidRPr="00435B66">
        <w:rPr>
          <w:rFonts w:ascii="Century Gothic" w:hAnsi="Century Gothic" w:cs="Century Gothic"/>
          <w:b/>
          <w:sz w:val="19"/>
          <w:szCs w:val="19"/>
          <w:lang w:val="fr-BE" w:eastAsia="fr-BE"/>
        </w:rPr>
        <w:t>.</w:t>
      </w:r>
    </w:p>
    <w:p w:rsidR="00355DA9" w:rsidRPr="00435B66" w:rsidRDefault="00355DA9">
      <w:pPr>
        <w:ind w:left="540"/>
        <w:jc w:val="both"/>
        <w:rPr>
          <w:rFonts w:ascii="Century Gothic" w:hAnsi="Century Gothic" w:cs="Century Gothic"/>
          <w:b/>
          <w:sz w:val="10"/>
          <w:szCs w:val="10"/>
          <w:lang w:val="fr-BE" w:eastAsia="fr-BE"/>
        </w:rPr>
      </w:pPr>
    </w:p>
    <w:p w:rsidR="00355DA9" w:rsidRPr="00435B66" w:rsidRDefault="00355DA9">
      <w:pPr>
        <w:ind w:left="540"/>
        <w:jc w:val="both"/>
        <w:rPr>
          <w:rFonts w:ascii="Century Gothic" w:hAnsi="Century Gothic" w:cs="Century Gothic"/>
          <w:bCs/>
          <w:sz w:val="19"/>
          <w:szCs w:val="19"/>
          <w:lang w:val="fr-BE" w:eastAsia="fr-BE"/>
        </w:rPr>
      </w:pPr>
      <w:r w:rsidRPr="00435B66">
        <w:rPr>
          <w:rFonts w:ascii="Century Gothic" w:hAnsi="Century Gothic" w:cs="Century Gothic"/>
          <w:b/>
          <w:bCs/>
          <w:sz w:val="19"/>
          <w:szCs w:val="19"/>
          <w:u w:val="single"/>
          <w:lang w:val="fr-BE" w:eastAsia="fr-BE"/>
        </w:rPr>
        <w:t xml:space="preserve">4.2. </w:t>
      </w:r>
      <w:r w:rsidRPr="00435B66">
        <w:rPr>
          <w:rFonts w:ascii="Century Gothic" w:hAnsi="Century Gothic" w:cs="Century Gothic"/>
          <w:bCs/>
          <w:sz w:val="19"/>
          <w:szCs w:val="19"/>
          <w:u w:val="single"/>
          <w:lang w:val="fr-BE" w:eastAsia="fr-BE"/>
        </w:rPr>
        <w:t>Contrôle de conformité (Voir Art. 27.5.2, du RPR)</w:t>
      </w:r>
    </w:p>
    <w:p w:rsidR="00D45E3C" w:rsidRDefault="00355DA9" w:rsidP="00AB32FF">
      <w:pPr>
        <w:ind w:left="540"/>
        <w:jc w:val="both"/>
        <w:rPr>
          <w:rFonts w:ascii="Century Gothic" w:hAnsi="Century Gothic" w:cs="Century Gothic"/>
          <w:bCs/>
          <w:sz w:val="19"/>
          <w:szCs w:val="19"/>
          <w:lang w:val="fr-BE" w:eastAsia="fr-BE"/>
        </w:rPr>
      </w:pPr>
      <w:r w:rsidRPr="00435B66">
        <w:rPr>
          <w:rFonts w:ascii="Century Gothic" w:hAnsi="Century Gothic" w:cs="Century Gothic"/>
          <w:bCs/>
          <w:sz w:val="19"/>
          <w:szCs w:val="19"/>
          <w:lang w:val="fr-BE" w:eastAsia="fr-BE"/>
        </w:rPr>
        <w:t>En même temps que leur bulletin d'engagement, les participants renverront à l'organisateur, la "Feuille des Vérifications" qui leur aura été préalablement transmise. Ils y auront indiqué, outre leur identité, les renseignements utiles à l'identification précise de leur voiture. Ce document sera transmis, par l'organisateur, au responsable de la Commission Technique de l'ASAF qui sera chargé de l'analyser et de déterminer si le véhicule répond aux conditions requises pour participer. Ce document servira également au préposé du CH départ pour discerner si la voiture qui lui est présentée est bien celle qui a été inscrite</w:t>
      </w:r>
      <w:r w:rsidR="00AF3D99">
        <w:rPr>
          <w:rFonts w:ascii="Century Gothic" w:hAnsi="Century Gothic" w:cs="Century Gothic"/>
          <w:bCs/>
          <w:sz w:val="19"/>
          <w:szCs w:val="19"/>
          <w:lang w:val="fr-BE" w:eastAsia="fr-BE"/>
        </w:rPr>
        <w:t>.</w:t>
      </w:r>
      <w:r w:rsidRPr="00435B66">
        <w:rPr>
          <w:rFonts w:ascii="Century Gothic" w:hAnsi="Century Gothic" w:cs="Century Gothic"/>
          <w:bCs/>
          <w:sz w:val="19"/>
          <w:szCs w:val="19"/>
          <w:lang w:val="fr-BE" w:eastAsia="fr-BE"/>
        </w:rPr>
        <w:t xml:space="preserve"> </w:t>
      </w:r>
    </w:p>
    <w:p w:rsidR="00EB305E" w:rsidRDefault="00EB305E" w:rsidP="00AB32FF">
      <w:pPr>
        <w:ind w:left="540"/>
        <w:jc w:val="both"/>
        <w:rPr>
          <w:rFonts w:ascii="Century Gothic" w:hAnsi="Century Gothic" w:cs="Century Gothic"/>
          <w:bCs/>
          <w:sz w:val="19"/>
          <w:szCs w:val="19"/>
          <w:lang w:val="fr-BE" w:eastAsia="fr-BE"/>
        </w:rPr>
      </w:pPr>
    </w:p>
    <w:p w:rsidR="00EB305E" w:rsidRDefault="00EB305E" w:rsidP="00AB32FF">
      <w:pPr>
        <w:ind w:left="540"/>
        <w:jc w:val="both"/>
        <w:rPr>
          <w:rFonts w:ascii="Century Gothic" w:hAnsi="Century Gothic" w:cs="Century Gothic"/>
          <w:bCs/>
          <w:sz w:val="19"/>
          <w:szCs w:val="19"/>
          <w:lang w:val="fr-BE" w:eastAsia="fr-BE"/>
        </w:rPr>
      </w:pPr>
    </w:p>
    <w:p w:rsidR="00BE7E5C" w:rsidRPr="00435B66" w:rsidRDefault="00BE7E5C" w:rsidP="00BE7E5C">
      <w:pPr>
        <w:ind w:left="540"/>
        <w:jc w:val="both"/>
        <w:rPr>
          <w:rFonts w:ascii="Century Gothic" w:hAnsi="Century Gothic" w:cs="Century Gothic"/>
          <w:b/>
          <w:sz w:val="10"/>
          <w:szCs w:val="10"/>
          <w:lang w:val="fr-BE" w:eastAsia="fr-BE"/>
        </w:rPr>
      </w:pPr>
    </w:p>
    <w:p w:rsidR="00355DA9" w:rsidRPr="00435B66" w:rsidRDefault="00355DA9" w:rsidP="00AB32FF">
      <w:pPr>
        <w:ind w:left="540"/>
        <w:jc w:val="both"/>
        <w:rPr>
          <w:rFonts w:ascii="Century Gothic" w:eastAsia="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lastRenderedPageBreak/>
        <w:t>4.3.</w:t>
      </w:r>
      <w:r w:rsidRPr="00435B66">
        <w:rPr>
          <w:rFonts w:ascii="Century Gothic" w:hAnsi="Century Gothic" w:cs="Century Gothic"/>
          <w:sz w:val="19"/>
          <w:szCs w:val="19"/>
          <w:u w:val="single"/>
          <w:lang w:val="fr-BE" w:eastAsia="fr-BE"/>
        </w:rPr>
        <w:t xml:space="preserve"> Normes techniques</w:t>
      </w:r>
    </w:p>
    <w:p w:rsidR="00355DA9" w:rsidRPr="00435B66" w:rsidRDefault="00355DA9">
      <w:pPr>
        <w:ind w:left="540"/>
        <w:jc w:val="both"/>
        <w:rPr>
          <w:rFonts w:ascii="Century Gothic" w:hAnsi="Century Gothic" w:cs="Century Gothic"/>
          <w:b/>
          <w:bCs/>
          <w:lang w:val="fr-BE" w:eastAsia="fr-BE"/>
        </w:rPr>
      </w:pPr>
      <w:r w:rsidRPr="00435B66">
        <w:rPr>
          <w:rFonts w:ascii="Century Gothic" w:eastAsia="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L’arceau de sécurité (voir Ch. VI, art. 4.2, du Règlement Technique Général) et le pare-brise en verre feuilleté ne sont pas obligatoires mais sont recommandés.</w:t>
      </w:r>
    </w:p>
    <w:p w:rsidR="00AB32FF" w:rsidRPr="00610923" w:rsidRDefault="00AB32FF">
      <w:pPr>
        <w:tabs>
          <w:tab w:val="left" w:pos="709"/>
        </w:tabs>
        <w:ind w:left="540"/>
        <w:jc w:val="both"/>
        <w:rPr>
          <w:rFonts w:ascii="Century Gothic" w:hAnsi="Century Gothic" w:cs="Century Gothic"/>
          <w:b/>
          <w:bCs/>
          <w:sz w:val="10"/>
          <w:szCs w:val="10"/>
          <w:lang w:val="fr-BE" w:eastAsia="fr-BE"/>
        </w:rPr>
      </w:pPr>
    </w:p>
    <w:p w:rsidR="00355DA9" w:rsidRPr="00F53CD4" w:rsidRDefault="00355DA9">
      <w:pPr>
        <w:tabs>
          <w:tab w:val="left" w:pos="709"/>
        </w:tabs>
        <w:ind w:left="540"/>
        <w:jc w:val="both"/>
        <w:rPr>
          <w:rFonts w:ascii="Century Gothic" w:hAnsi="Century Gothic" w:cs="Century Gothic"/>
          <w:b/>
          <w:bCs/>
        </w:rPr>
      </w:pPr>
      <w:r w:rsidRPr="00F53CD4">
        <w:rPr>
          <w:rFonts w:ascii="Century Gothic" w:hAnsi="Century Gothic" w:cs="Century Gothic"/>
          <w:b/>
          <w:bCs/>
          <w:lang w:val="fr-BE" w:eastAsia="fr-BE"/>
        </w:rPr>
        <w:t>L</w:t>
      </w:r>
      <w:r w:rsidRPr="00F53CD4">
        <w:rPr>
          <w:rFonts w:ascii="Century Gothic" w:hAnsi="Century Gothic" w:cs="Century Gothic"/>
          <w:b/>
          <w:bCs/>
        </w:rPr>
        <w:t xml:space="preserve">es harnais ne sont pas obligatoires mais si la voiture en est pourvue, ils ne pourront </w:t>
      </w:r>
      <w:r w:rsidR="00E861F0" w:rsidRPr="00F53CD4">
        <w:rPr>
          <w:rFonts w:ascii="Century Gothic" w:hAnsi="Century Gothic" w:cs="Century Gothic"/>
          <w:b/>
          <w:bCs/>
        </w:rPr>
        <w:t>présenter</w:t>
      </w:r>
      <w:r w:rsidRPr="00F53CD4">
        <w:rPr>
          <w:rFonts w:ascii="Century Gothic" w:hAnsi="Century Gothic" w:cs="Century Gothic"/>
          <w:b/>
          <w:bCs/>
        </w:rPr>
        <w:t xml:space="preserve"> une éventuelle date de </w:t>
      </w:r>
      <w:r w:rsidRPr="00F53CD4">
        <w:rPr>
          <w:rFonts w:ascii="Century Gothic" w:hAnsi="Century Gothic" w:cs="Century Gothic"/>
          <w:b/>
          <w:bCs/>
          <w:u w:val="single"/>
        </w:rPr>
        <w:t>péremption</w:t>
      </w:r>
      <w:r w:rsidRPr="00F53CD4">
        <w:rPr>
          <w:rFonts w:ascii="Century Gothic" w:hAnsi="Century Gothic" w:cs="Century Gothic"/>
          <w:b/>
          <w:bCs/>
        </w:rPr>
        <w:t xml:space="preserve"> dépassée.</w:t>
      </w:r>
    </w:p>
    <w:p w:rsidR="00E861F0" w:rsidRPr="00F53CD4" w:rsidRDefault="00E861F0">
      <w:pPr>
        <w:tabs>
          <w:tab w:val="left" w:pos="709"/>
        </w:tabs>
        <w:ind w:left="540"/>
        <w:jc w:val="both"/>
        <w:rPr>
          <w:rFonts w:ascii="Century Gothic" w:hAnsi="Century Gothic" w:cs="Century Gothic"/>
          <w:b/>
          <w:bCs/>
        </w:rPr>
      </w:pPr>
      <w:r w:rsidRPr="00F53CD4">
        <w:rPr>
          <w:rFonts w:ascii="Century Gothic" w:hAnsi="Century Gothic" w:cs="Century Gothic"/>
          <w:b/>
          <w:bCs/>
        </w:rPr>
        <w:t>Si la date de péremption (apposée par le fabricant) a, visiblement, été enlevée ou a fait l'objet de tentatives destinées à l'occulter ou à l'effacer, le</w:t>
      </w:r>
      <w:r w:rsidR="00610923" w:rsidRPr="00F53CD4">
        <w:rPr>
          <w:rFonts w:ascii="Century Gothic" w:hAnsi="Century Gothic" w:cs="Century Gothic"/>
          <w:b/>
          <w:bCs/>
        </w:rPr>
        <w:t xml:space="preserve">s harnais </w:t>
      </w:r>
      <w:r w:rsidRPr="00F53CD4">
        <w:rPr>
          <w:rFonts w:ascii="Century Gothic" w:hAnsi="Century Gothic" w:cs="Century Gothic"/>
          <w:b/>
          <w:bCs/>
        </w:rPr>
        <w:t>ser</w:t>
      </w:r>
      <w:r w:rsidR="00610923" w:rsidRPr="00F53CD4">
        <w:rPr>
          <w:rFonts w:ascii="Century Gothic" w:hAnsi="Century Gothic" w:cs="Century Gothic"/>
          <w:b/>
          <w:bCs/>
        </w:rPr>
        <w:t xml:space="preserve">ont </w:t>
      </w:r>
      <w:r w:rsidRPr="00F53CD4">
        <w:rPr>
          <w:rFonts w:ascii="Century Gothic" w:hAnsi="Century Gothic" w:cs="Century Gothic"/>
          <w:b/>
          <w:bCs/>
        </w:rPr>
        <w:t>déclaré</w:t>
      </w:r>
      <w:r w:rsidR="00610923" w:rsidRPr="00F53CD4">
        <w:rPr>
          <w:rFonts w:ascii="Century Gothic" w:hAnsi="Century Gothic" w:cs="Century Gothic"/>
          <w:b/>
          <w:bCs/>
        </w:rPr>
        <w:t>s</w:t>
      </w:r>
      <w:r w:rsidRPr="00F53CD4">
        <w:rPr>
          <w:rFonts w:ascii="Century Gothic" w:hAnsi="Century Gothic" w:cs="Century Gothic"/>
          <w:b/>
          <w:bCs/>
        </w:rPr>
        <w:t xml:space="preserve"> "non conforme</w:t>
      </w:r>
      <w:r w:rsidR="00610923" w:rsidRPr="00F53CD4">
        <w:rPr>
          <w:rFonts w:ascii="Century Gothic" w:hAnsi="Century Gothic" w:cs="Century Gothic"/>
          <w:b/>
          <w:bCs/>
        </w:rPr>
        <w:t>s</w:t>
      </w:r>
      <w:r w:rsidRPr="00F53CD4">
        <w:rPr>
          <w:rFonts w:ascii="Century Gothic" w:hAnsi="Century Gothic" w:cs="Century Gothic"/>
          <w:b/>
          <w:bCs/>
        </w:rPr>
        <w:t xml:space="preserve">". </w:t>
      </w:r>
    </w:p>
    <w:p w:rsidR="00610923" w:rsidRPr="00F53CD4" w:rsidRDefault="00610923">
      <w:pPr>
        <w:tabs>
          <w:tab w:val="left" w:pos="709"/>
        </w:tabs>
        <w:ind w:left="540"/>
        <w:jc w:val="both"/>
        <w:rPr>
          <w:rFonts w:ascii="Century Gothic" w:hAnsi="Century Gothic" w:cs="Century Gothic"/>
          <w:b/>
          <w:bCs/>
          <w:sz w:val="10"/>
          <w:szCs w:val="10"/>
        </w:rPr>
      </w:pPr>
    </w:p>
    <w:p w:rsidR="00610923" w:rsidRPr="00F53CD4" w:rsidRDefault="00610923">
      <w:pPr>
        <w:tabs>
          <w:tab w:val="left" w:pos="709"/>
        </w:tabs>
        <w:ind w:left="540"/>
        <w:jc w:val="both"/>
        <w:rPr>
          <w:rFonts w:ascii="Century Gothic" w:hAnsi="Century Gothic" w:cs="Century Gothic"/>
          <w:b/>
          <w:bCs/>
        </w:rPr>
      </w:pPr>
      <w:r w:rsidRPr="00F53CD4">
        <w:rPr>
          <w:rFonts w:ascii="Century Gothic" w:hAnsi="Century Gothic" w:cs="Century Gothic"/>
          <w:b/>
          <w:bCs/>
        </w:rPr>
        <w:t>Il en va de la même logique pour les éventuels sièges baquets remplaçant les sièges d'origine.</w:t>
      </w:r>
    </w:p>
    <w:p w:rsidR="00AB32FF" w:rsidRDefault="00AB32FF">
      <w:pPr>
        <w:tabs>
          <w:tab w:val="left" w:pos="709"/>
        </w:tabs>
        <w:ind w:left="540"/>
        <w:jc w:val="both"/>
        <w:rPr>
          <w:rFonts w:ascii="Century Gothic" w:hAnsi="Century Gothic" w:cs="Century Gothic"/>
          <w:b/>
          <w:bCs/>
          <w:sz w:val="10"/>
          <w:szCs w:val="10"/>
        </w:rPr>
      </w:pPr>
    </w:p>
    <w:p w:rsidR="00BE7E5C" w:rsidRPr="00435B66" w:rsidRDefault="00BE7E5C"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5</w:t>
      </w:r>
      <w:r w:rsidRPr="00435B66">
        <w:rPr>
          <w:rFonts w:ascii="Century Gothic" w:hAnsi="Century Gothic" w:cs="Century Gothic"/>
          <w:b/>
          <w:u w:val="single"/>
        </w:rPr>
        <w:t xml:space="preserve"> : </w:t>
      </w:r>
      <w:r>
        <w:rPr>
          <w:rFonts w:ascii="Century Gothic" w:hAnsi="Century Gothic" w:cs="Century Gothic"/>
          <w:b/>
          <w:u w:val="single"/>
        </w:rPr>
        <w:t>Equipement sécuritaire de l’équipage</w:t>
      </w:r>
    </w:p>
    <w:p w:rsidR="00355DA9" w:rsidRDefault="00355DA9">
      <w:pPr>
        <w:ind w:left="540"/>
        <w:jc w:val="both"/>
        <w:rPr>
          <w:rFonts w:ascii="Century Gothic" w:hAnsi="Century Gothic" w:cs="Century Gothic"/>
          <w:color w:val="FF0000"/>
          <w:sz w:val="10"/>
          <w:szCs w:val="10"/>
          <w:lang w:val="fr-BE" w:eastAsia="fr-BE"/>
        </w:rPr>
      </w:pPr>
      <w:r w:rsidRPr="00435B66">
        <w:rPr>
          <w:rFonts w:ascii="Century Gothic" w:hAnsi="Century Gothic" w:cs="Century Gothic"/>
          <w:sz w:val="19"/>
          <w:szCs w:val="19"/>
          <w:lang w:val="fr-BE" w:eastAsia="fr-BE"/>
        </w:rPr>
        <w:t>En tout état de cause, le port du casque (Normes CE ou homologué</w:t>
      </w:r>
      <w:r>
        <w:rPr>
          <w:rFonts w:ascii="Century Gothic" w:hAnsi="Century Gothic" w:cs="Century Gothic"/>
          <w:sz w:val="19"/>
          <w:szCs w:val="19"/>
          <w:lang w:val="fr-BE" w:eastAsia="fr-BE"/>
        </w:rPr>
        <w:t xml:space="preserve"> FIA), par le conducteur et son co-équipier, est obligatoire durant le parcours sur route fermée. Le port du casque est INTERDIT durant les parcours de liaison.</w:t>
      </w:r>
    </w:p>
    <w:p w:rsidR="00355DA9" w:rsidRDefault="00355DA9">
      <w:pPr>
        <w:ind w:left="540"/>
        <w:jc w:val="both"/>
        <w:rPr>
          <w:rFonts w:ascii="Century Gothic" w:hAnsi="Century Gothic" w:cs="Century Gothic"/>
          <w:color w:val="FF0000"/>
          <w:sz w:val="10"/>
          <w:szCs w:val="10"/>
          <w:lang w:val="fr-BE" w:eastAsia="fr-BE"/>
        </w:rPr>
      </w:pPr>
    </w:p>
    <w:p w:rsidR="00BE7E5C" w:rsidRPr="00435B66" w:rsidRDefault="00BE7E5C"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6</w:t>
      </w:r>
      <w:r w:rsidRPr="00435B66">
        <w:rPr>
          <w:rFonts w:ascii="Century Gothic" w:hAnsi="Century Gothic" w:cs="Century Gothic"/>
          <w:b/>
          <w:u w:val="single"/>
        </w:rPr>
        <w:t xml:space="preserve"> : </w:t>
      </w:r>
      <w:r>
        <w:rPr>
          <w:rFonts w:ascii="Century Gothic" w:hAnsi="Century Gothic" w:cs="Century Gothic"/>
          <w:b/>
          <w:u w:val="single"/>
        </w:rPr>
        <w:t>Engagement</w:t>
      </w:r>
    </w:p>
    <w:p w:rsidR="00355DA9" w:rsidRDefault="00355DA9" w:rsidP="008A447D">
      <w:pPr>
        <w:ind w:left="539"/>
        <w:jc w:val="both"/>
        <w:rPr>
          <w:u w:val="single"/>
        </w:rPr>
      </w:pPr>
      <w:r>
        <w:rPr>
          <w:rFonts w:ascii="Century Gothic" w:hAnsi="Century Gothic" w:cs="Century Gothic"/>
          <w:b/>
        </w:rPr>
        <w:t xml:space="preserve">6.1. </w:t>
      </w:r>
      <w:r>
        <w:rPr>
          <w:rFonts w:ascii="Century Gothic" w:hAnsi="Century Gothic" w:cs="Century Gothic"/>
        </w:rPr>
        <w:t xml:space="preserve">Le </w:t>
      </w:r>
      <w:r>
        <w:rPr>
          <w:rFonts w:ascii="Century Gothic" w:hAnsi="Century Gothic" w:cs="Century Gothic"/>
          <w:bCs/>
          <w:u w:val="single"/>
        </w:rPr>
        <w:t>bulletin d'engagement</w:t>
      </w:r>
      <w:r w:rsidRPr="00F53CD4">
        <w:rPr>
          <w:rFonts w:ascii="Century Gothic" w:hAnsi="Century Gothic" w:cs="Century Gothic"/>
          <w:bCs/>
          <w:u w:val="single"/>
        </w:rPr>
        <w:t>, la</w:t>
      </w:r>
      <w:r>
        <w:rPr>
          <w:rFonts w:ascii="Century Gothic" w:hAnsi="Century Gothic" w:cs="Century Gothic"/>
          <w:bCs/>
          <w:u w:val="single"/>
        </w:rPr>
        <w:t xml:space="preserve"> "Feuille des Vérifications"</w:t>
      </w:r>
      <w:r>
        <w:rPr>
          <w:rFonts w:ascii="Century Gothic" w:hAnsi="Century Gothic" w:cs="Century Gothic"/>
        </w:rPr>
        <w:t xml:space="preserve"> lisiblement et dûment complétés, pourront être renvoyés :</w:t>
      </w:r>
    </w:p>
    <w:p w:rsidR="00355DA9" w:rsidRDefault="00355DA9" w:rsidP="008A447D">
      <w:pPr>
        <w:pStyle w:val="Retraitcorpsdetexte21"/>
        <w:jc w:val="both"/>
        <w:rPr>
          <w:u w:val="single"/>
        </w:rPr>
      </w:pPr>
      <w:r>
        <w:rPr>
          <w:u w:val="single"/>
        </w:rPr>
        <w:t>Par voie postale à</w:t>
      </w:r>
      <w:r>
        <w:t xml:space="preserve"> : </w:t>
      </w:r>
      <w:r w:rsidR="00F53CD4">
        <w:t>…………………………………………………………………………………………………….</w:t>
      </w:r>
    </w:p>
    <w:p w:rsidR="00355DA9" w:rsidRDefault="00355DA9" w:rsidP="008A447D">
      <w:pPr>
        <w:ind w:left="539"/>
        <w:jc w:val="both"/>
        <w:rPr>
          <w:rFonts w:ascii="Century Gothic" w:hAnsi="Century Gothic" w:cs="Century Gothic"/>
          <w:b/>
        </w:rPr>
      </w:pPr>
      <w:r>
        <w:rPr>
          <w:rFonts w:ascii="Century Gothic" w:hAnsi="Century Gothic" w:cs="Century Gothic"/>
          <w:u w:val="single"/>
        </w:rPr>
        <w:t>Par courriel à :</w:t>
      </w:r>
      <w:r>
        <w:rPr>
          <w:rFonts w:ascii="Century Gothic" w:hAnsi="Century Gothic" w:cs="Century Gothic"/>
        </w:rPr>
        <w:t xml:space="preserve">  </w:t>
      </w:r>
      <w:r w:rsidR="00F53CD4">
        <w:rPr>
          <w:rFonts w:ascii="Century Gothic" w:hAnsi="Century Gothic" w:cs="Century Gothic"/>
        </w:rPr>
        <w:t>………………………………………………………………………………………………………….</w:t>
      </w:r>
    </w:p>
    <w:p w:rsidR="00355DA9" w:rsidRDefault="00355DA9" w:rsidP="008A447D">
      <w:pPr>
        <w:ind w:left="539"/>
        <w:jc w:val="both"/>
        <w:rPr>
          <w:rFonts w:ascii="Century Gothic" w:hAnsi="Century Gothic" w:cs="Century Gothic"/>
          <w:sz w:val="19"/>
          <w:szCs w:val="19"/>
          <w:lang w:val="fr-BE" w:eastAsia="fr-BE"/>
        </w:rPr>
      </w:pPr>
      <w:r>
        <w:rPr>
          <w:rFonts w:ascii="Century Gothic" w:hAnsi="Century Gothic" w:cs="Century Gothic"/>
          <w:b/>
        </w:rPr>
        <w:t xml:space="preserve">6.2. </w:t>
      </w:r>
      <w:r>
        <w:rPr>
          <w:rFonts w:ascii="Century Gothic" w:hAnsi="Century Gothic" w:cs="Century Gothic"/>
        </w:rPr>
        <w:t xml:space="preserve">Les </w:t>
      </w:r>
      <w:r>
        <w:rPr>
          <w:rFonts w:ascii="Century Gothic" w:hAnsi="Century Gothic" w:cs="Century Gothic"/>
          <w:u w:val="single"/>
        </w:rPr>
        <w:t>frais d’inscription</w:t>
      </w:r>
      <w:r>
        <w:rPr>
          <w:rFonts w:ascii="Century Gothic" w:hAnsi="Century Gothic" w:cs="Century Gothic"/>
        </w:rPr>
        <w:t xml:space="preserve"> s’élèvent à </w:t>
      </w:r>
      <w:r w:rsidR="00F53CD4">
        <w:rPr>
          <w:rFonts w:ascii="Century Gothic" w:hAnsi="Century Gothic" w:cs="Century Gothic"/>
        </w:rPr>
        <w:t>……….</w:t>
      </w:r>
      <w:r>
        <w:rPr>
          <w:rFonts w:ascii="Century Gothic" w:hAnsi="Century Gothic" w:cs="Century Gothic"/>
          <w:b/>
        </w:rPr>
        <w:t xml:space="preserve"> €</w:t>
      </w:r>
      <w:r>
        <w:rPr>
          <w:rFonts w:ascii="Century Gothic" w:hAnsi="Century Gothic" w:cs="Century Gothic"/>
        </w:rPr>
        <w:t xml:space="preserve">, assurances comprises. </w:t>
      </w:r>
    </w:p>
    <w:p w:rsidR="00F53CD4" w:rsidRPr="00545E83" w:rsidRDefault="00EB305E" w:rsidP="008A447D">
      <w:pPr>
        <w:ind w:left="540"/>
        <w:jc w:val="both"/>
        <w:rPr>
          <w:rFonts w:ascii="Century Gothic" w:hAnsi="Century Gothic" w:cs="Century Gothic"/>
          <w:color w:val="2F5496"/>
          <w:sz w:val="19"/>
          <w:szCs w:val="19"/>
          <w:lang w:val="fr-BE" w:eastAsia="fr-BE"/>
        </w:rPr>
      </w:pPr>
      <w:r w:rsidRPr="00545E83">
        <w:rPr>
          <w:rFonts w:ascii="Century Gothic" w:hAnsi="Century Gothic" w:cs="Century Gothic"/>
          <w:color w:val="2F5496"/>
          <w:sz w:val="19"/>
          <w:szCs w:val="19"/>
          <w:lang w:val="fr-BE" w:eastAsia="fr-BE"/>
        </w:rPr>
        <w:t>(</w:t>
      </w:r>
      <w:r w:rsidRPr="00545E83">
        <w:rPr>
          <w:rFonts w:ascii="Century Gothic" w:hAnsi="Century Gothic" w:cs="Century Gothic"/>
          <w:i/>
          <w:color w:val="2F5496"/>
          <w:sz w:val="19"/>
          <w:szCs w:val="19"/>
          <w:lang w:val="fr-BE" w:eastAsia="fr-BE"/>
        </w:rPr>
        <w:t>Eventuellement</w:t>
      </w:r>
      <w:r w:rsidRPr="00545E83">
        <w:rPr>
          <w:rFonts w:ascii="Century Gothic" w:hAnsi="Century Gothic" w:cs="Century Gothic"/>
          <w:color w:val="2F5496"/>
          <w:sz w:val="19"/>
          <w:szCs w:val="19"/>
          <w:lang w:val="fr-BE" w:eastAsia="fr-BE"/>
        </w:rPr>
        <w:t xml:space="preserve">) </w:t>
      </w:r>
      <w:r w:rsidR="00355DA9" w:rsidRPr="00545E83">
        <w:rPr>
          <w:rFonts w:ascii="Century Gothic" w:hAnsi="Century Gothic" w:cs="Century Gothic"/>
          <w:color w:val="2F5496"/>
          <w:sz w:val="19"/>
          <w:szCs w:val="19"/>
          <w:lang w:val="fr-BE" w:eastAsia="fr-BE"/>
        </w:rPr>
        <w:t xml:space="preserve">Un acompte de </w:t>
      </w:r>
      <w:r w:rsidR="00F53CD4" w:rsidRPr="00545E83">
        <w:rPr>
          <w:rFonts w:ascii="Century Gothic" w:hAnsi="Century Gothic" w:cs="Century Gothic"/>
          <w:color w:val="2F5496"/>
          <w:sz w:val="19"/>
          <w:szCs w:val="19"/>
          <w:lang w:val="fr-BE" w:eastAsia="fr-BE"/>
        </w:rPr>
        <w:t>…….</w:t>
      </w:r>
      <w:r w:rsidR="00355DA9" w:rsidRPr="00545E83">
        <w:rPr>
          <w:rFonts w:ascii="Century Gothic" w:hAnsi="Century Gothic" w:cs="Century Gothic"/>
          <w:b/>
          <w:color w:val="2F5496"/>
          <w:sz w:val="19"/>
          <w:szCs w:val="19"/>
          <w:lang w:val="fr-BE" w:eastAsia="fr-BE"/>
        </w:rPr>
        <w:t>,-€</w:t>
      </w:r>
      <w:r w:rsidR="00355DA9" w:rsidRPr="00545E83">
        <w:rPr>
          <w:rFonts w:ascii="Century Gothic" w:hAnsi="Century Gothic" w:cs="Century Gothic"/>
          <w:color w:val="2F5496"/>
          <w:sz w:val="19"/>
          <w:szCs w:val="19"/>
          <w:lang w:val="fr-BE" w:eastAsia="fr-BE"/>
        </w:rPr>
        <w:t xml:space="preserve"> est à verser lors de la demande d’inscription sur le compte </w:t>
      </w:r>
      <w:r w:rsidR="00F53CD4" w:rsidRPr="00545E83">
        <w:rPr>
          <w:rFonts w:ascii="Century Gothic" w:hAnsi="Century Gothic" w:cs="Century Gothic"/>
          <w:color w:val="2F5496"/>
          <w:sz w:val="19"/>
          <w:szCs w:val="19"/>
          <w:lang w:val="fr-BE" w:eastAsia="fr-BE"/>
        </w:rPr>
        <w:t>b</w:t>
      </w:r>
      <w:r w:rsidR="00355DA9" w:rsidRPr="00545E83">
        <w:rPr>
          <w:rFonts w:ascii="Century Gothic" w:hAnsi="Century Gothic" w:cs="Century Gothic"/>
          <w:color w:val="2F5496"/>
          <w:sz w:val="19"/>
          <w:szCs w:val="19"/>
          <w:lang w:val="fr-BE" w:eastAsia="fr-BE"/>
        </w:rPr>
        <w:t>ancaire</w:t>
      </w:r>
      <w:r w:rsidR="00A63FE7" w:rsidRPr="00545E83">
        <w:rPr>
          <w:rFonts w:ascii="Century Gothic" w:hAnsi="Century Gothic" w:cs="Century Gothic"/>
          <w:color w:val="2F5496"/>
          <w:sz w:val="19"/>
          <w:szCs w:val="19"/>
          <w:lang w:val="fr-BE" w:eastAsia="fr-BE"/>
        </w:rPr>
        <w:t>.</w:t>
      </w:r>
      <w:r w:rsidR="00355DA9" w:rsidRPr="00545E83">
        <w:rPr>
          <w:rFonts w:ascii="Century Gothic" w:hAnsi="Century Gothic" w:cs="Century Gothic"/>
          <w:color w:val="2F5496"/>
          <w:sz w:val="19"/>
          <w:szCs w:val="19"/>
          <w:lang w:val="fr-BE" w:eastAsia="fr-BE"/>
        </w:rPr>
        <w:t xml:space="preserve"> </w:t>
      </w:r>
    </w:p>
    <w:p w:rsidR="00F53CD4" w:rsidRPr="00545E83" w:rsidRDefault="00355DA9" w:rsidP="008A447D">
      <w:pPr>
        <w:ind w:left="540"/>
        <w:jc w:val="both"/>
        <w:rPr>
          <w:rFonts w:ascii="Century Gothic" w:hAnsi="Century Gothic" w:cs="Century Gothic"/>
          <w:color w:val="2F5496"/>
          <w:lang w:val="fr-BE"/>
        </w:rPr>
      </w:pPr>
      <w:r w:rsidRPr="00545E83">
        <w:rPr>
          <w:rFonts w:ascii="Calibri" w:eastAsia="Calibri" w:hAnsi="Calibri" w:cs="Calibri"/>
          <w:b/>
          <w:color w:val="2F5496"/>
          <w:sz w:val="22"/>
          <w:szCs w:val="22"/>
          <w:lang w:val="fr-BE" w:eastAsia="en-US"/>
        </w:rPr>
        <w:t>BE</w:t>
      </w:r>
      <w:r w:rsidR="00F53CD4" w:rsidRPr="00545E83">
        <w:rPr>
          <w:rFonts w:ascii="Calibri" w:eastAsia="Calibri" w:hAnsi="Calibri" w:cs="Calibri"/>
          <w:b/>
          <w:color w:val="2F5496"/>
          <w:sz w:val="22"/>
          <w:szCs w:val="22"/>
          <w:lang w:val="fr-BE" w:eastAsia="en-US"/>
        </w:rPr>
        <w:t xml:space="preserve">…………………………………. </w:t>
      </w:r>
      <w:r w:rsidRPr="00545E83">
        <w:rPr>
          <w:rFonts w:ascii="Calibri" w:eastAsia="Calibri" w:hAnsi="Calibri" w:cs="Calibri"/>
          <w:color w:val="2F5496"/>
          <w:sz w:val="22"/>
          <w:szCs w:val="22"/>
          <w:lang w:val="fr-BE" w:eastAsia="en-US"/>
        </w:rPr>
        <w:t>(BIC</w:t>
      </w:r>
      <w:r w:rsidR="00F53CD4" w:rsidRPr="00545E83">
        <w:rPr>
          <w:rFonts w:ascii="Calibri" w:eastAsia="Calibri" w:hAnsi="Calibri" w:cs="Calibri"/>
          <w:color w:val="2F5496"/>
          <w:sz w:val="22"/>
          <w:szCs w:val="22"/>
          <w:lang w:val="fr-BE" w:eastAsia="en-US"/>
        </w:rPr>
        <w:t> :</w:t>
      </w:r>
      <w:r w:rsidRPr="00545E83">
        <w:rPr>
          <w:rFonts w:ascii="Calibri" w:eastAsia="Calibri" w:hAnsi="Calibri" w:cs="Calibri"/>
          <w:color w:val="2F5496"/>
          <w:sz w:val="22"/>
          <w:szCs w:val="22"/>
          <w:lang w:val="fr-BE" w:eastAsia="en-US"/>
        </w:rPr>
        <w:t xml:space="preserve"> </w:t>
      </w:r>
      <w:r w:rsidR="00F53CD4" w:rsidRPr="00545E83">
        <w:rPr>
          <w:rFonts w:ascii="Calibri" w:eastAsia="Calibri" w:hAnsi="Calibri" w:cs="Calibri"/>
          <w:color w:val="2F5496"/>
          <w:sz w:val="22"/>
          <w:szCs w:val="22"/>
          <w:lang w:val="fr-BE" w:eastAsia="en-US"/>
        </w:rPr>
        <w:t>………………..</w:t>
      </w:r>
      <w:r w:rsidRPr="00545E83">
        <w:rPr>
          <w:rFonts w:ascii="Calibri" w:eastAsia="Calibri" w:hAnsi="Calibri" w:cs="Calibri"/>
          <w:color w:val="2F5496"/>
          <w:sz w:val="22"/>
          <w:szCs w:val="22"/>
          <w:lang w:val="fr-BE" w:eastAsia="en-US"/>
        </w:rPr>
        <w:t>)</w:t>
      </w:r>
      <w:r w:rsidRPr="00545E83">
        <w:rPr>
          <w:rFonts w:ascii="Century Gothic" w:hAnsi="Century Gothic" w:cs="Century Gothic"/>
          <w:color w:val="2F5496"/>
          <w:lang w:val="fr-BE"/>
        </w:rPr>
        <w:t xml:space="preserve"> de </w:t>
      </w:r>
      <w:r w:rsidR="00F53CD4" w:rsidRPr="00545E83">
        <w:rPr>
          <w:rFonts w:ascii="Century Gothic" w:hAnsi="Century Gothic" w:cs="Century Gothic"/>
          <w:color w:val="2F5496"/>
          <w:lang w:val="fr-BE"/>
        </w:rPr>
        <w:t>……………………………………………………</w:t>
      </w:r>
    </w:p>
    <w:p w:rsidR="00355DA9" w:rsidRPr="00545E83" w:rsidRDefault="00355DA9" w:rsidP="008A447D">
      <w:pPr>
        <w:ind w:left="540"/>
        <w:jc w:val="both"/>
        <w:rPr>
          <w:rFonts w:ascii="Century Gothic" w:eastAsia="Calibri" w:hAnsi="Century Gothic" w:cs="Century Gothic"/>
          <w:color w:val="2F5496"/>
          <w:sz w:val="12"/>
          <w:szCs w:val="12"/>
          <w:highlight w:val="yellow"/>
          <w:lang w:val="fr-BE" w:eastAsia="fr-BE"/>
        </w:rPr>
      </w:pPr>
      <w:r w:rsidRPr="00545E83">
        <w:rPr>
          <w:rFonts w:ascii="Century Gothic" w:hAnsi="Century Gothic" w:cs="Century Gothic"/>
          <w:color w:val="2F5496"/>
          <w:lang w:val="fr-BE"/>
        </w:rPr>
        <w:t xml:space="preserve">avec la communication suivante : </w:t>
      </w:r>
      <w:r w:rsidR="0060556F" w:rsidRPr="00545E83">
        <w:rPr>
          <w:rFonts w:ascii="Century Gothic" w:hAnsi="Century Gothic" w:cs="Century Gothic"/>
          <w:color w:val="2F5496"/>
          <w:lang w:val="fr-BE"/>
        </w:rPr>
        <w:t xml:space="preserve">Historic Rally </w:t>
      </w:r>
      <w:r w:rsidRPr="00545E83">
        <w:rPr>
          <w:rFonts w:ascii="Century Gothic" w:hAnsi="Century Gothic" w:cs="Century Gothic"/>
          <w:color w:val="2F5496"/>
          <w:lang w:val="fr-BE"/>
        </w:rPr>
        <w:t>Festival pré-inscription + nom du pilote</w:t>
      </w:r>
    </w:p>
    <w:p w:rsidR="00355DA9" w:rsidRDefault="00355DA9" w:rsidP="008A447D">
      <w:pPr>
        <w:ind w:left="540"/>
        <w:jc w:val="both"/>
        <w:rPr>
          <w:rFonts w:ascii="Century Gothic" w:eastAsia="Calibri" w:hAnsi="Century Gothic" w:cs="Century Gothic"/>
          <w:sz w:val="12"/>
          <w:szCs w:val="12"/>
          <w:highlight w:val="yellow"/>
          <w:lang w:val="fr-BE" w:eastAsia="fr-BE"/>
        </w:rPr>
      </w:pPr>
    </w:p>
    <w:p w:rsidR="00355DA9" w:rsidRDefault="00355DA9" w:rsidP="008A447D">
      <w:pPr>
        <w:ind w:left="540"/>
        <w:jc w:val="both"/>
        <w:rPr>
          <w:rFonts w:ascii="Century Gothic" w:hAnsi="Century Gothic" w:cs="Century Gothic"/>
          <w:sz w:val="12"/>
          <w:szCs w:val="12"/>
          <w:lang w:val="fr-BE" w:eastAsia="fr-BE"/>
        </w:rPr>
      </w:pPr>
      <w:r>
        <w:rPr>
          <w:rFonts w:ascii="Century Gothic" w:hAnsi="Century Gothic" w:cs="Century Gothic"/>
          <w:sz w:val="19"/>
          <w:szCs w:val="19"/>
          <w:lang w:val="fr-BE" w:eastAsia="fr-BE"/>
        </w:rPr>
        <w:t xml:space="preserve">Les N° de départ sont attribués en fonction des dates de paiement de l’acompte. De plus cet acompte garanti d'être repris sur la liste des "prioritaires" si le nombre </w:t>
      </w:r>
      <w:r>
        <w:rPr>
          <w:rFonts w:ascii="Century Gothic" w:hAnsi="Century Gothic" w:cs="Century Gothic"/>
          <w:b/>
          <w:sz w:val="19"/>
          <w:szCs w:val="19"/>
          <w:lang w:val="fr-BE" w:eastAsia="fr-BE"/>
        </w:rPr>
        <w:t xml:space="preserve">maximum de </w:t>
      </w:r>
      <w:r w:rsidR="00F53CD4">
        <w:rPr>
          <w:rFonts w:ascii="Century Gothic" w:hAnsi="Century Gothic" w:cs="Century Gothic"/>
          <w:b/>
          <w:sz w:val="19"/>
          <w:szCs w:val="19"/>
          <w:lang w:val="fr-BE" w:eastAsia="fr-BE"/>
        </w:rPr>
        <w:t>……..</w:t>
      </w:r>
      <w:r>
        <w:rPr>
          <w:rFonts w:ascii="Century Gothic" w:hAnsi="Century Gothic" w:cs="Century Gothic"/>
          <w:b/>
          <w:sz w:val="19"/>
          <w:szCs w:val="19"/>
          <w:lang w:val="fr-BE" w:eastAsia="fr-BE"/>
        </w:rPr>
        <w:t xml:space="preserve"> inscrits</w:t>
      </w:r>
      <w:r>
        <w:rPr>
          <w:rFonts w:ascii="Century Gothic" w:hAnsi="Century Gothic" w:cs="Century Gothic"/>
          <w:sz w:val="19"/>
          <w:szCs w:val="19"/>
          <w:lang w:val="fr-BE" w:eastAsia="fr-BE"/>
        </w:rPr>
        <w:t xml:space="preserve"> est atteint.</w:t>
      </w:r>
    </w:p>
    <w:p w:rsidR="00355DA9" w:rsidRDefault="00355DA9" w:rsidP="008A447D">
      <w:pPr>
        <w:ind w:left="540"/>
        <w:jc w:val="both"/>
        <w:rPr>
          <w:rFonts w:ascii="Century Gothic" w:hAnsi="Century Gothic" w:cs="Century Gothic"/>
          <w:sz w:val="12"/>
          <w:szCs w:val="12"/>
          <w:lang w:val="fr-BE" w:eastAsia="fr-BE"/>
        </w:rPr>
      </w:pPr>
    </w:p>
    <w:p w:rsidR="00F53CD4" w:rsidRPr="00545E83" w:rsidRDefault="00355DA9" w:rsidP="008A447D">
      <w:pPr>
        <w:ind w:left="567"/>
        <w:jc w:val="both"/>
        <w:rPr>
          <w:rFonts w:ascii="Century Gothic" w:hAnsi="Century Gothic" w:cs="Century Gothic"/>
          <w:color w:val="2F5496"/>
          <w:lang w:val="fr-BE"/>
        </w:rPr>
      </w:pPr>
      <w:r w:rsidRPr="00545E83">
        <w:rPr>
          <w:rFonts w:ascii="Century Gothic" w:hAnsi="Century Gothic" w:cs="Century Gothic"/>
          <w:color w:val="2F5496"/>
          <w:lang w:val="fr-BE"/>
        </w:rPr>
        <w:t xml:space="preserve">Le solde de </w:t>
      </w:r>
      <w:r w:rsidR="00F53CD4" w:rsidRPr="00545E83">
        <w:rPr>
          <w:rFonts w:ascii="Century Gothic" w:hAnsi="Century Gothic" w:cs="Century Gothic"/>
          <w:color w:val="2F5496"/>
          <w:lang w:val="fr-BE"/>
        </w:rPr>
        <w:t>………..</w:t>
      </w:r>
      <w:r w:rsidRPr="00545E83">
        <w:rPr>
          <w:rFonts w:ascii="Century Gothic" w:hAnsi="Century Gothic" w:cs="Century Gothic"/>
          <w:b/>
          <w:color w:val="2F5496"/>
          <w:lang w:val="fr-BE"/>
        </w:rPr>
        <w:t>,- €</w:t>
      </w:r>
      <w:r w:rsidRPr="00545E83">
        <w:rPr>
          <w:rFonts w:ascii="Century Gothic" w:hAnsi="Century Gothic" w:cs="Century Gothic"/>
          <w:color w:val="2F5496"/>
          <w:lang w:val="fr-BE"/>
        </w:rPr>
        <w:t xml:space="preserve"> est à verser</w:t>
      </w:r>
      <w:r w:rsidRPr="00545E83">
        <w:rPr>
          <w:rFonts w:ascii="Century Gothic" w:hAnsi="Century Gothic" w:cs="Century Gothic"/>
          <w:b/>
          <w:color w:val="2F5496"/>
        </w:rPr>
        <w:t xml:space="preserve"> avant le </w:t>
      </w:r>
      <w:r w:rsidR="00F53CD4" w:rsidRPr="00545E83">
        <w:rPr>
          <w:rFonts w:ascii="Century Gothic" w:hAnsi="Century Gothic" w:cs="Century Gothic"/>
          <w:b/>
          <w:color w:val="2F5496"/>
        </w:rPr>
        <w:t>…………………..</w:t>
      </w:r>
      <w:r w:rsidRPr="00545E83">
        <w:rPr>
          <w:rFonts w:ascii="Century Gothic" w:hAnsi="Century Gothic" w:cs="Century Gothic"/>
          <w:b/>
          <w:color w:val="2F5496"/>
        </w:rPr>
        <w:t xml:space="preserve"> </w:t>
      </w:r>
      <w:r w:rsidRPr="00545E83">
        <w:rPr>
          <w:rFonts w:ascii="Century Gothic" w:hAnsi="Century Gothic" w:cs="Century Gothic"/>
          <w:color w:val="2F5496"/>
          <w:lang w:val="fr-BE"/>
        </w:rPr>
        <w:t xml:space="preserve">sur le compte bancaire suivant : </w:t>
      </w:r>
    </w:p>
    <w:p w:rsidR="00F53CD4" w:rsidRPr="00545E83" w:rsidRDefault="00F53CD4" w:rsidP="00F53CD4">
      <w:pPr>
        <w:ind w:left="540"/>
        <w:jc w:val="both"/>
        <w:rPr>
          <w:rFonts w:ascii="Century Gothic" w:hAnsi="Century Gothic" w:cs="Century Gothic"/>
          <w:color w:val="2F5496"/>
          <w:lang w:val="fr-BE"/>
        </w:rPr>
      </w:pPr>
      <w:r w:rsidRPr="00545E83">
        <w:rPr>
          <w:rFonts w:ascii="Calibri" w:eastAsia="Calibri" w:hAnsi="Calibri" w:cs="Calibri"/>
          <w:b/>
          <w:color w:val="2F5496"/>
          <w:sz w:val="22"/>
          <w:szCs w:val="22"/>
          <w:lang w:val="fr-BE" w:eastAsia="en-US"/>
        </w:rPr>
        <w:t xml:space="preserve">BE…………………………………. </w:t>
      </w:r>
      <w:r w:rsidRPr="00545E83">
        <w:rPr>
          <w:rFonts w:ascii="Calibri" w:eastAsia="Calibri" w:hAnsi="Calibri" w:cs="Calibri"/>
          <w:color w:val="2F5496"/>
          <w:sz w:val="22"/>
          <w:szCs w:val="22"/>
          <w:lang w:val="fr-BE" w:eastAsia="en-US"/>
        </w:rPr>
        <w:t>(BIC : ………………..)</w:t>
      </w:r>
      <w:r w:rsidRPr="00545E83">
        <w:rPr>
          <w:rFonts w:ascii="Century Gothic" w:hAnsi="Century Gothic" w:cs="Century Gothic"/>
          <w:color w:val="2F5496"/>
          <w:lang w:val="fr-BE"/>
        </w:rPr>
        <w:t xml:space="preserve"> de ……………………………………………………</w:t>
      </w:r>
    </w:p>
    <w:p w:rsidR="00F53CD4" w:rsidRPr="00545E83" w:rsidRDefault="00F53CD4" w:rsidP="00F53CD4">
      <w:pPr>
        <w:ind w:left="540"/>
        <w:jc w:val="both"/>
        <w:rPr>
          <w:rFonts w:ascii="Century Gothic" w:eastAsia="Calibri" w:hAnsi="Century Gothic" w:cs="Century Gothic"/>
          <w:color w:val="2F5496"/>
          <w:sz w:val="12"/>
          <w:szCs w:val="12"/>
          <w:highlight w:val="yellow"/>
          <w:lang w:val="fr-BE" w:eastAsia="fr-BE"/>
        </w:rPr>
      </w:pPr>
      <w:r w:rsidRPr="00545E83">
        <w:rPr>
          <w:rFonts w:ascii="Century Gothic" w:hAnsi="Century Gothic" w:cs="Century Gothic"/>
          <w:color w:val="2F5496"/>
          <w:lang w:val="fr-BE"/>
        </w:rPr>
        <w:t>avec la communication suivante :</w:t>
      </w:r>
      <w:r w:rsidR="00A63FE7" w:rsidRPr="00545E83">
        <w:rPr>
          <w:rFonts w:ascii="Century Gothic" w:hAnsi="Century Gothic" w:cs="Century Gothic"/>
          <w:color w:val="2F5496"/>
          <w:lang w:val="fr-BE"/>
        </w:rPr>
        <w:t xml:space="preserve"> Historic Rally </w:t>
      </w:r>
      <w:r w:rsidRPr="00545E83">
        <w:rPr>
          <w:rFonts w:ascii="Century Gothic" w:hAnsi="Century Gothic" w:cs="Century Gothic"/>
          <w:color w:val="2F5496"/>
          <w:lang w:val="fr-BE"/>
        </w:rPr>
        <w:t>Festival + nom du pilote</w:t>
      </w:r>
    </w:p>
    <w:p w:rsidR="00355DA9" w:rsidRDefault="00355DA9" w:rsidP="008A447D">
      <w:pPr>
        <w:ind w:left="539"/>
        <w:jc w:val="both"/>
        <w:rPr>
          <w:rFonts w:ascii="Century Gothic" w:hAnsi="Century Gothic" w:cs="Century Gothic"/>
          <w:sz w:val="12"/>
          <w:szCs w:val="12"/>
          <w:highlight w:val="yellow"/>
          <w:lang w:val="fr-BE"/>
        </w:rPr>
      </w:pPr>
    </w:p>
    <w:p w:rsidR="00355DA9" w:rsidRDefault="00355DA9" w:rsidP="008A447D">
      <w:pPr>
        <w:ind w:left="539"/>
        <w:jc w:val="both"/>
        <w:rPr>
          <w:rFonts w:ascii="Century Gothic" w:hAnsi="Century Gothic" w:cs="Century Gothic"/>
          <w:lang w:val="fr-BE"/>
        </w:rPr>
      </w:pPr>
      <w:r>
        <w:rPr>
          <w:rFonts w:ascii="Century Gothic" w:hAnsi="Century Gothic" w:cs="Century Gothic"/>
          <w:lang w:val="fr-BE"/>
        </w:rPr>
        <w:t>Passé ce délai,</w:t>
      </w:r>
      <w:r>
        <w:t xml:space="preserve"> </w:t>
      </w:r>
      <w:r>
        <w:rPr>
          <w:rFonts w:ascii="Century Gothic" w:hAnsi="Century Gothic" w:cs="Century Gothic"/>
          <w:lang w:val="fr-BE"/>
        </w:rPr>
        <w:t xml:space="preserve">les inscriptions seront toujours acceptées jusqu'au samedi </w:t>
      </w:r>
      <w:r w:rsidR="00F53CD4">
        <w:rPr>
          <w:rFonts w:ascii="Century Gothic" w:hAnsi="Century Gothic" w:cs="Century Gothic"/>
          <w:lang w:val="fr-BE"/>
        </w:rPr>
        <w:t>…………….</w:t>
      </w:r>
      <w:r>
        <w:rPr>
          <w:rFonts w:ascii="Century Gothic" w:hAnsi="Century Gothic" w:cs="Century Gothic"/>
          <w:lang w:val="fr-BE"/>
        </w:rPr>
        <w:t xml:space="preserve"> mai à </w:t>
      </w:r>
      <w:r w:rsidR="00F53CD4">
        <w:rPr>
          <w:rFonts w:ascii="Century Gothic" w:hAnsi="Century Gothic" w:cs="Century Gothic"/>
          <w:lang w:val="fr-BE"/>
        </w:rPr>
        <w:t>……</w:t>
      </w:r>
      <w:r w:rsidR="00F54468">
        <w:rPr>
          <w:rFonts w:ascii="Century Gothic" w:hAnsi="Century Gothic" w:cs="Century Gothic"/>
          <w:lang w:val="fr-BE"/>
        </w:rPr>
        <w:t>h..</w:t>
      </w:r>
      <w:r w:rsidR="00F53CD4">
        <w:rPr>
          <w:rFonts w:ascii="Century Gothic" w:hAnsi="Century Gothic" w:cs="Century Gothic"/>
          <w:lang w:val="fr-BE"/>
        </w:rPr>
        <w:t>…..</w:t>
      </w:r>
      <w:r>
        <w:rPr>
          <w:rFonts w:ascii="Century Gothic" w:hAnsi="Century Gothic" w:cs="Century Gothic"/>
          <w:lang w:val="fr-BE"/>
        </w:rPr>
        <w:t xml:space="preserve"> si le nombre maximum de </w:t>
      </w:r>
      <w:r w:rsidR="00F53CD4">
        <w:rPr>
          <w:rFonts w:ascii="Century Gothic" w:hAnsi="Century Gothic" w:cs="Century Gothic"/>
          <w:lang w:val="fr-BE"/>
        </w:rPr>
        <w:t>……….</w:t>
      </w:r>
      <w:r>
        <w:rPr>
          <w:rFonts w:ascii="Century Gothic" w:hAnsi="Century Gothic" w:cs="Century Gothic"/>
          <w:lang w:val="fr-BE"/>
        </w:rPr>
        <w:t xml:space="preserve"> participants n’est pas atteint mais :</w:t>
      </w:r>
    </w:p>
    <w:p w:rsidR="00355DA9" w:rsidRDefault="00355DA9" w:rsidP="008A447D">
      <w:pPr>
        <w:ind w:left="539"/>
        <w:jc w:val="both"/>
        <w:rPr>
          <w:rFonts w:ascii="Century Gothic" w:hAnsi="Century Gothic" w:cs="Century Gothic"/>
          <w:lang w:val="fr-BE"/>
        </w:rPr>
      </w:pPr>
      <w:r>
        <w:rPr>
          <w:rFonts w:ascii="Century Gothic" w:hAnsi="Century Gothic" w:cs="Century Gothic"/>
          <w:lang w:val="fr-BE"/>
        </w:rPr>
        <w:t xml:space="preserve">- les frais d'inscription seront majorés de </w:t>
      </w:r>
      <w:r w:rsidR="00F53CD4">
        <w:rPr>
          <w:rFonts w:ascii="Century Gothic" w:hAnsi="Century Gothic" w:cs="Century Gothic"/>
          <w:lang w:val="fr-BE"/>
        </w:rPr>
        <w:t>………</w:t>
      </w:r>
      <w:r>
        <w:rPr>
          <w:rFonts w:ascii="Century Gothic" w:hAnsi="Century Gothic" w:cs="Century Gothic"/>
          <w:b/>
          <w:bCs/>
          <w:lang w:val="fr-BE"/>
        </w:rPr>
        <w:t>,- €</w:t>
      </w:r>
      <w:r>
        <w:rPr>
          <w:rFonts w:ascii="Century Gothic" w:hAnsi="Century Gothic" w:cs="Century Gothic"/>
          <w:lang w:val="fr-BE"/>
        </w:rPr>
        <w:t> ;</w:t>
      </w:r>
    </w:p>
    <w:p w:rsidR="00355DA9" w:rsidRDefault="00355DA9" w:rsidP="008A447D">
      <w:pPr>
        <w:ind w:left="539"/>
        <w:jc w:val="both"/>
        <w:rPr>
          <w:rFonts w:ascii="Century Gothic" w:hAnsi="Century Gothic" w:cs="Century Gothic"/>
          <w:b/>
          <w:lang w:val="fr-BE"/>
        </w:rPr>
      </w:pPr>
      <w:r>
        <w:rPr>
          <w:rFonts w:ascii="Century Gothic" w:hAnsi="Century Gothic" w:cs="Century Gothic"/>
          <w:lang w:val="fr-BE"/>
        </w:rPr>
        <w:t>- les noms de l’équipage et la photo du véhicule ne seront pas repris dans le « Programme ».</w:t>
      </w:r>
    </w:p>
    <w:p w:rsidR="00355DA9" w:rsidRDefault="00355DA9" w:rsidP="008A447D">
      <w:pPr>
        <w:ind w:left="539"/>
        <w:jc w:val="both"/>
        <w:rPr>
          <w:rFonts w:ascii="Century Gothic" w:hAnsi="Century Gothic" w:cs="Century Gothic"/>
          <w:u w:val="single"/>
          <w:lang w:val="fr-BE"/>
        </w:rPr>
      </w:pPr>
      <w:r>
        <w:rPr>
          <w:rFonts w:ascii="Century Gothic" w:hAnsi="Century Gothic" w:cs="Century Gothic"/>
          <w:b/>
          <w:lang w:val="fr-BE"/>
        </w:rPr>
        <w:t xml:space="preserve">6.3 Remboursement : </w:t>
      </w:r>
    </w:p>
    <w:p w:rsidR="00355DA9" w:rsidRDefault="00355DA9" w:rsidP="008A447D">
      <w:pPr>
        <w:ind w:left="538" w:firstLine="2"/>
        <w:jc w:val="both"/>
        <w:rPr>
          <w:rFonts w:ascii="Century Gothic" w:hAnsi="Century Gothic" w:cs="Century Gothic"/>
          <w:sz w:val="19"/>
          <w:szCs w:val="19"/>
          <w:lang w:val="fr-BE"/>
        </w:rPr>
      </w:pPr>
      <w:r>
        <w:rPr>
          <w:rFonts w:ascii="Century Gothic" w:hAnsi="Century Gothic" w:cs="Century Gothic"/>
          <w:u w:val="single"/>
          <w:lang w:val="fr-BE"/>
        </w:rPr>
        <w:t>Désistement du participant</w:t>
      </w:r>
      <w:r>
        <w:rPr>
          <w:rFonts w:ascii="Century Gothic" w:hAnsi="Century Gothic" w:cs="Century Gothic"/>
          <w:lang w:val="fr-BE"/>
        </w:rPr>
        <w:t xml:space="preserve"> :</w:t>
      </w:r>
      <w:r w:rsidRPr="00EB305E">
        <w:rPr>
          <w:rFonts w:ascii="Century Gothic" w:hAnsi="Century Gothic" w:cs="Century Gothic"/>
          <w:lang w:val="fr-BE"/>
        </w:rPr>
        <w:t xml:space="preserve"> </w:t>
      </w:r>
      <w:r>
        <w:rPr>
          <w:rFonts w:ascii="Century Gothic" w:hAnsi="Century Gothic" w:cs="Century Gothic"/>
          <w:sz w:val="19"/>
          <w:szCs w:val="19"/>
          <w:lang w:val="fr-BE"/>
        </w:rPr>
        <w:t xml:space="preserve">Le participant DOIT signifier son désistement par écrit à l’organisateur </w:t>
      </w:r>
      <w:r w:rsidR="00FC4A83">
        <w:rPr>
          <w:rFonts w:ascii="Century Gothic" w:hAnsi="Century Gothic" w:cs="Century Gothic"/>
          <w:sz w:val="19"/>
          <w:szCs w:val="19"/>
          <w:lang w:val="fr-BE"/>
        </w:rPr>
        <w:br/>
      </w:r>
      <w:r w:rsidRPr="00FC4A83">
        <w:rPr>
          <w:rFonts w:ascii="Century Gothic" w:hAnsi="Century Gothic" w:cs="Century Gothic"/>
          <w:sz w:val="19"/>
          <w:szCs w:val="19"/>
          <w:lang w:val="fr-BE"/>
        </w:rPr>
        <w:t>(</w:t>
      </w:r>
      <w:r>
        <w:rPr>
          <w:rFonts w:ascii="Century Gothic" w:hAnsi="Century Gothic" w:cs="Century Gothic"/>
          <w:sz w:val="19"/>
          <w:szCs w:val="19"/>
          <w:lang w:val="fr-BE"/>
        </w:rPr>
        <w:t xml:space="preserve">e-mail autorisés). </w:t>
      </w:r>
    </w:p>
    <w:p w:rsidR="00355DA9" w:rsidRDefault="00355DA9" w:rsidP="008A447D">
      <w:pPr>
        <w:ind w:left="538" w:firstLine="2"/>
        <w:jc w:val="both"/>
        <w:rPr>
          <w:rFonts w:ascii="Century Gothic" w:hAnsi="Century Gothic" w:cs="Century Gothic"/>
          <w:b/>
          <w:sz w:val="19"/>
          <w:szCs w:val="19"/>
          <w:lang w:val="fr-BE"/>
        </w:rPr>
      </w:pPr>
      <w:r>
        <w:rPr>
          <w:rFonts w:ascii="Century Gothic" w:hAnsi="Century Gothic" w:cs="Century Gothic"/>
          <w:sz w:val="19"/>
          <w:szCs w:val="19"/>
          <w:lang w:val="fr-BE"/>
        </w:rPr>
        <w:t xml:space="preserve">À cette seule condition, </w:t>
      </w:r>
    </w:p>
    <w:p w:rsidR="00355DA9" w:rsidRDefault="00355DA9" w:rsidP="008A447D">
      <w:pPr>
        <w:ind w:left="538" w:firstLine="2"/>
        <w:jc w:val="both"/>
        <w:rPr>
          <w:rFonts w:ascii="Century Gothic" w:hAnsi="Century Gothic" w:cs="Century Gothic"/>
          <w:b/>
          <w:sz w:val="19"/>
          <w:szCs w:val="19"/>
          <w:lang w:val="fr-BE"/>
        </w:rPr>
      </w:pPr>
      <w:r>
        <w:rPr>
          <w:rFonts w:ascii="Century Gothic" w:hAnsi="Century Gothic" w:cs="Century Gothic"/>
          <w:b/>
          <w:sz w:val="19"/>
          <w:szCs w:val="19"/>
          <w:lang w:val="fr-BE"/>
        </w:rPr>
        <w:t xml:space="preserve">Jusqu’au </w:t>
      </w:r>
      <w:r w:rsidR="00F53CD4">
        <w:rPr>
          <w:rFonts w:ascii="Century Gothic" w:hAnsi="Century Gothic" w:cs="Century Gothic"/>
          <w:b/>
          <w:sz w:val="19"/>
          <w:szCs w:val="19"/>
          <w:lang w:val="fr-BE"/>
        </w:rPr>
        <w:t>…………………..</w:t>
      </w:r>
      <w:r>
        <w:rPr>
          <w:rFonts w:ascii="Century Gothic" w:hAnsi="Century Gothic" w:cs="Century Gothic"/>
          <w:b/>
          <w:sz w:val="19"/>
          <w:szCs w:val="19"/>
          <w:lang w:val="fr-BE"/>
        </w:rPr>
        <w:t> : l’intégralité des sommes versées lui sera remboursée</w:t>
      </w:r>
    </w:p>
    <w:p w:rsidR="00355DA9" w:rsidRDefault="00355DA9" w:rsidP="008A447D">
      <w:pPr>
        <w:ind w:left="538" w:firstLine="2"/>
        <w:jc w:val="both"/>
        <w:rPr>
          <w:rFonts w:ascii="Century Gothic" w:hAnsi="Century Gothic" w:cs="Century Gothic"/>
          <w:lang w:val="fr-BE"/>
        </w:rPr>
      </w:pPr>
      <w:r>
        <w:rPr>
          <w:rFonts w:ascii="Century Gothic" w:hAnsi="Century Gothic" w:cs="Century Gothic"/>
          <w:b/>
          <w:sz w:val="19"/>
          <w:szCs w:val="19"/>
          <w:lang w:val="fr-BE"/>
        </w:rPr>
        <w:t xml:space="preserve">Du </w:t>
      </w:r>
      <w:r w:rsidR="00F53CD4">
        <w:rPr>
          <w:rFonts w:ascii="Century Gothic" w:hAnsi="Century Gothic" w:cs="Century Gothic"/>
          <w:b/>
          <w:sz w:val="19"/>
          <w:szCs w:val="19"/>
          <w:lang w:val="fr-BE"/>
        </w:rPr>
        <w:t>……………….</w:t>
      </w:r>
      <w:r>
        <w:rPr>
          <w:rFonts w:ascii="Century Gothic" w:hAnsi="Century Gothic" w:cs="Century Gothic"/>
          <w:b/>
          <w:sz w:val="19"/>
          <w:szCs w:val="19"/>
          <w:lang w:val="fr-BE"/>
        </w:rPr>
        <w:t xml:space="preserve"> au </w:t>
      </w:r>
      <w:r w:rsidR="00F53CD4">
        <w:rPr>
          <w:rFonts w:ascii="Century Gothic" w:hAnsi="Century Gothic" w:cs="Century Gothic"/>
          <w:b/>
          <w:sz w:val="19"/>
          <w:szCs w:val="19"/>
          <w:lang w:val="fr-BE"/>
        </w:rPr>
        <w:t>………………..</w:t>
      </w:r>
      <w:r>
        <w:rPr>
          <w:rFonts w:ascii="Century Gothic" w:hAnsi="Century Gothic" w:cs="Century Gothic"/>
          <w:b/>
          <w:sz w:val="19"/>
          <w:szCs w:val="19"/>
          <w:lang w:val="fr-BE"/>
        </w:rPr>
        <w:t xml:space="preserve"> à </w:t>
      </w:r>
      <w:r w:rsidR="00F53CD4">
        <w:rPr>
          <w:rFonts w:ascii="Century Gothic" w:hAnsi="Century Gothic" w:cs="Century Gothic"/>
          <w:b/>
          <w:sz w:val="19"/>
          <w:szCs w:val="19"/>
          <w:lang w:val="fr-BE"/>
        </w:rPr>
        <w:t>……</w:t>
      </w:r>
      <w:r w:rsidR="00F54468">
        <w:rPr>
          <w:rFonts w:ascii="Century Gothic" w:hAnsi="Century Gothic" w:cs="Century Gothic"/>
          <w:b/>
          <w:sz w:val="19"/>
          <w:szCs w:val="19"/>
          <w:lang w:val="fr-BE"/>
        </w:rPr>
        <w:t>h...</w:t>
      </w:r>
      <w:r w:rsidR="00F53CD4">
        <w:rPr>
          <w:rFonts w:ascii="Century Gothic" w:hAnsi="Century Gothic" w:cs="Century Gothic"/>
          <w:b/>
          <w:sz w:val="19"/>
          <w:szCs w:val="19"/>
          <w:lang w:val="fr-BE"/>
        </w:rPr>
        <w:t>….</w:t>
      </w:r>
      <w:r>
        <w:rPr>
          <w:rFonts w:ascii="Century Gothic" w:hAnsi="Century Gothic" w:cs="Century Gothic"/>
          <w:b/>
          <w:sz w:val="19"/>
          <w:szCs w:val="19"/>
          <w:lang w:val="fr-BE"/>
        </w:rPr>
        <w:t xml:space="preserve"> : l’intégralité des sommes versées minorées de </w:t>
      </w:r>
      <w:r w:rsidR="00F53CD4">
        <w:rPr>
          <w:rFonts w:ascii="Century Gothic" w:hAnsi="Century Gothic" w:cs="Century Gothic"/>
          <w:b/>
          <w:sz w:val="19"/>
          <w:szCs w:val="19"/>
          <w:lang w:val="fr-BE"/>
        </w:rPr>
        <w:t>…….</w:t>
      </w:r>
      <w:r>
        <w:rPr>
          <w:rFonts w:ascii="Century Gothic" w:hAnsi="Century Gothic" w:cs="Century Gothic"/>
          <w:b/>
          <w:sz w:val="19"/>
          <w:szCs w:val="19"/>
          <w:lang w:val="fr-BE"/>
        </w:rPr>
        <w:t>,- €, lui sera remboursée</w:t>
      </w:r>
    </w:p>
    <w:p w:rsidR="00355DA9" w:rsidRDefault="00355DA9" w:rsidP="008A447D">
      <w:pPr>
        <w:ind w:left="539"/>
        <w:jc w:val="both"/>
        <w:rPr>
          <w:rFonts w:ascii="Century Gothic" w:hAnsi="Century Gothic" w:cs="Century Gothic"/>
          <w:sz w:val="12"/>
          <w:szCs w:val="12"/>
          <w:highlight w:val="yellow"/>
        </w:rPr>
      </w:pPr>
      <w:r>
        <w:rPr>
          <w:rFonts w:ascii="Century Gothic" w:hAnsi="Century Gothic" w:cs="Century Gothic"/>
          <w:lang w:val="fr-BE"/>
        </w:rPr>
        <w:t xml:space="preserve">Si ce désistement intervient </w:t>
      </w:r>
      <w:r>
        <w:rPr>
          <w:rFonts w:ascii="Century Gothic" w:hAnsi="Century Gothic" w:cs="Century Gothic"/>
          <w:b/>
          <w:bCs/>
          <w:lang w:val="fr-BE"/>
        </w:rPr>
        <w:t xml:space="preserve">après </w:t>
      </w:r>
      <w:r>
        <w:rPr>
          <w:rFonts w:ascii="Century Gothic" w:hAnsi="Century Gothic" w:cs="Century Gothic"/>
          <w:lang w:val="fr-BE"/>
        </w:rPr>
        <w:t xml:space="preserve">l’officialisation de la liste des qualifiés </w:t>
      </w:r>
      <w:r w:rsidR="00F53CD4">
        <w:rPr>
          <w:rFonts w:ascii="Century Gothic" w:hAnsi="Century Gothic" w:cs="Century Gothic"/>
          <w:lang w:val="fr-BE"/>
        </w:rPr>
        <w:t>(</w:t>
      </w:r>
      <w:r>
        <w:rPr>
          <w:rFonts w:ascii="Century Gothic" w:hAnsi="Century Gothic" w:cs="Century Gothic"/>
          <w:lang w:val="fr-BE"/>
        </w:rPr>
        <w:t xml:space="preserve">le </w:t>
      </w:r>
      <w:r w:rsidR="00F53CD4">
        <w:rPr>
          <w:rFonts w:ascii="Century Gothic" w:hAnsi="Century Gothic" w:cs="Century Gothic"/>
          <w:lang w:val="fr-BE"/>
        </w:rPr>
        <w:t>…………………..)</w:t>
      </w:r>
      <w:r>
        <w:rPr>
          <w:rFonts w:ascii="Century Gothic" w:hAnsi="Century Gothic" w:cs="Century Gothic"/>
          <w:lang w:val="fr-BE"/>
        </w:rPr>
        <w:t>, les droits d’engagement payés resteront la propriété de l’organisateur.</w:t>
      </w:r>
    </w:p>
    <w:p w:rsidR="00355DA9" w:rsidRDefault="00355DA9" w:rsidP="008A447D">
      <w:pPr>
        <w:ind w:left="539"/>
        <w:jc w:val="both"/>
        <w:rPr>
          <w:rFonts w:ascii="Century Gothic" w:hAnsi="Century Gothic" w:cs="Century Gothic"/>
          <w:sz w:val="12"/>
          <w:szCs w:val="12"/>
          <w:highlight w:val="yellow"/>
        </w:rPr>
      </w:pPr>
    </w:p>
    <w:p w:rsidR="00BE7E5C" w:rsidRPr="00435B66" w:rsidRDefault="00BE7E5C"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7</w:t>
      </w:r>
      <w:r w:rsidRPr="00435B66">
        <w:rPr>
          <w:rFonts w:ascii="Century Gothic" w:hAnsi="Century Gothic" w:cs="Century Gothic"/>
          <w:b/>
          <w:u w:val="single"/>
        </w:rPr>
        <w:t xml:space="preserve"> : </w:t>
      </w:r>
      <w:r>
        <w:rPr>
          <w:rFonts w:ascii="Century Gothic" w:hAnsi="Century Gothic" w:cs="Century Gothic"/>
          <w:b/>
          <w:u w:val="single"/>
        </w:rPr>
        <w:t>Equipage</w:t>
      </w:r>
    </w:p>
    <w:p w:rsidR="00355DA9" w:rsidRDefault="00355DA9">
      <w:pPr>
        <w:ind w:left="539"/>
        <w:jc w:val="both"/>
      </w:pPr>
      <w:r>
        <w:rPr>
          <w:rFonts w:ascii="Century Gothic" w:hAnsi="Century Gothic" w:cs="Century Gothic"/>
          <w:bCs/>
          <w:lang w:val="fr-BE"/>
        </w:rPr>
        <w:t xml:space="preserve">Les équipiers, inscrits réglementairement et repris sur la liste officielle des engagés, </w:t>
      </w:r>
      <w:r w:rsidRPr="00DB2787">
        <w:rPr>
          <w:rFonts w:ascii="Century Gothic" w:hAnsi="Century Gothic" w:cs="Century Gothic"/>
          <w:b/>
          <w:bCs/>
          <w:lang w:val="fr-BE"/>
        </w:rPr>
        <w:t>seront identiques</w:t>
      </w:r>
      <w:r>
        <w:rPr>
          <w:rFonts w:ascii="Century Gothic" w:hAnsi="Century Gothic" w:cs="Century Gothic"/>
          <w:bCs/>
          <w:lang w:val="fr-BE"/>
        </w:rPr>
        <w:t xml:space="preserve">, </w:t>
      </w:r>
      <w:r w:rsidRPr="00D45E3C">
        <w:rPr>
          <w:rFonts w:ascii="Century Gothic" w:hAnsi="Century Gothic" w:cs="Century Gothic"/>
          <w:b/>
          <w:bCs/>
          <w:lang w:val="fr-BE"/>
        </w:rPr>
        <w:t>tout au long de la manifestation.</w:t>
      </w:r>
      <w:r>
        <w:rPr>
          <w:rFonts w:ascii="Century Gothic" w:hAnsi="Century Gothic" w:cs="Century Gothic"/>
          <w:bCs/>
          <w:lang w:val="fr-BE"/>
        </w:rPr>
        <w:t xml:space="preserve"> </w:t>
      </w:r>
    </w:p>
    <w:p w:rsidR="00355DA9" w:rsidRDefault="00355DA9">
      <w:pPr>
        <w:pStyle w:val="Retraitcorpsdetexte"/>
        <w:ind w:left="567"/>
        <w:rPr>
          <w:sz w:val="10"/>
          <w:szCs w:val="20"/>
          <w:lang w:eastAsia="ar-SA"/>
        </w:rPr>
      </w:pPr>
      <w:r>
        <w:rPr>
          <w:rFonts w:cs="Arial"/>
          <w:sz w:val="20"/>
          <w:szCs w:val="20"/>
          <w:lang w:eastAsia="ar-SA"/>
        </w:rPr>
        <w:t xml:space="preserve">L'âge minimum de participation est de </w:t>
      </w:r>
      <w:r>
        <w:rPr>
          <w:rFonts w:cs="Arial"/>
          <w:sz w:val="20"/>
          <w:szCs w:val="20"/>
          <w:u w:val="single"/>
          <w:lang w:eastAsia="ar-SA"/>
        </w:rPr>
        <w:t>18 ans</w:t>
      </w:r>
      <w:r>
        <w:rPr>
          <w:rFonts w:cs="Arial"/>
          <w:sz w:val="20"/>
          <w:szCs w:val="20"/>
          <w:lang w:eastAsia="ar-SA"/>
        </w:rPr>
        <w:t>. Ce point sera de stricte application, même en cas de filiation entre le passager et le conducteur</w:t>
      </w:r>
    </w:p>
    <w:p w:rsidR="00BE7E5C" w:rsidRPr="00BE7E5C" w:rsidRDefault="00BE7E5C" w:rsidP="00BE7E5C">
      <w:pPr>
        <w:ind w:left="567"/>
        <w:rPr>
          <w:rFonts w:ascii="Century Gothic" w:hAnsi="Century Gothic" w:cs="Century Gothic"/>
          <w:sz w:val="16"/>
          <w:szCs w:val="16"/>
          <w:lang w:eastAsia="ar-SA"/>
        </w:rPr>
      </w:pPr>
    </w:p>
    <w:p w:rsidR="00BE7E5C" w:rsidRPr="00BE7E5C" w:rsidRDefault="00BE7E5C" w:rsidP="00BE7E5C">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8 : Assurance des participants </w:t>
      </w:r>
      <w:r w:rsidR="00A63FE7">
        <w:rPr>
          <w:rFonts w:ascii="Century Gothic" w:hAnsi="Century Gothic" w:cs="Century Gothic"/>
          <w:b/>
          <w:u w:val="single"/>
        </w:rPr>
        <w:t xml:space="preserve"> en </w:t>
      </w:r>
      <w:r w:rsidRPr="00BE7E5C">
        <w:rPr>
          <w:rFonts w:ascii="Century Gothic" w:hAnsi="Century Gothic" w:cs="Century Gothic"/>
          <w:b/>
          <w:u w:val="single"/>
        </w:rPr>
        <w:t xml:space="preserve"> </w:t>
      </w:r>
      <w:r w:rsidRPr="00BE7E5C">
        <w:rPr>
          <w:rFonts w:ascii="Century Gothic" w:hAnsi="Century Gothic" w:cs="Century Gothic"/>
          <w:b/>
          <w:u w:val="single"/>
          <w:lang w:val="fr-BE"/>
        </w:rPr>
        <w:t>"Dommages – Accidents Corporels"</w:t>
      </w:r>
    </w:p>
    <w:p w:rsidR="00AB32FF" w:rsidRPr="00BE7E5C" w:rsidRDefault="00B23159"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 xml:space="preserve">Conformément au </w:t>
      </w:r>
      <w:r w:rsidR="008A447D" w:rsidRPr="00BE7E5C">
        <w:rPr>
          <w:rFonts w:ascii="Century Gothic" w:hAnsi="Century Gothic" w:cs="Century Gothic"/>
          <w:lang w:val="fr-BE"/>
        </w:rPr>
        <w:t xml:space="preserve">Décret </w:t>
      </w:r>
      <w:r w:rsidRPr="00BE7E5C">
        <w:rPr>
          <w:rFonts w:ascii="Century Gothic" w:hAnsi="Century Gothic" w:cs="Century Gothic"/>
          <w:lang w:val="fr-BE"/>
        </w:rPr>
        <w:t>de l’Exécutif de la Communauté Française, régissant la pratique du sport</w:t>
      </w:r>
      <w:r w:rsidR="008A447D" w:rsidRPr="00BE7E5C">
        <w:rPr>
          <w:rFonts w:ascii="Century Gothic" w:hAnsi="Century Gothic" w:cs="Century Gothic"/>
          <w:lang w:val="fr-BE"/>
        </w:rPr>
        <w:t xml:space="preserve"> en Fédération Wallonie-Bruxelles</w:t>
      </w:r>
      <w:r w:rsidRPr="00BE7E5C">
        <w:rPr>
          <w:rFonts w:ascii="Century Gothic" w:hAnsi="Century Gothic" w:cs="Century Gothic"/>
          <w:lang w:val="fr-BE"/>
        </w:rPr>
        <w:t>, tout participant à un événement organisé par une fédération</w:t>
      </w:r>
      <w:r w:rsidR="008A447D" w:rsidRPr="00BE7E5C">
        <w:rPr>
          <w:rFonts w:ascii="Century Gothic" w:hAnsi="Century Gothic" w:cs="Century Gothic"/>
          <w:lang w:val="fr-BE"/>
        </w:rPr>
        <w:t xml:space="preserve"> sportive</w:t>
      </w:r>
      <w:r w:rsidRPr="00BE7E5C">
        <w:rPr>
          <w:rFonts w:ascii="Century Gothic" w:hAnsi="Century Gothic" w:cs="Century Gothic"/>
          <w:lang w:val="fr-BE"/>
        </w:rPr>
        <w:t xml:space="preserve"> reconnue (ici l’ASAF)</w:t>
      </w:r>
      <w:r w:rsidR="008A447D" w:rsidRPr="00BE7E5C">
        <w:rPr>
          <w:rFonts w:ascii="Century Gothic" w:hAnsi="Century Gothic" w:cs="Century Gothic"/>
          <w:lang w:val="fr-BE"/>
        </w:rPr>
        <w:t>,</w:t>
      </w:r>
      <w:r w:rsidRPr="00BE7E5C">
        <w:rPr>
          <w:rFonts w:ascii="Century Gothic" w:hAnsi="Century Gothic" w:cs="Century Gothic"/>
          <w:lang w:val="fr-BE"/>
        </w:rPr>
        <w:t xml:space="preserve"> doit être couvert par une police d’assurance </w:t>
      </w:r>
      <w:r w:rsidR="008A447D" w:rsidRPr="00BE7E5C">
        <w:rPr>
          <w:rFonts w:ascii="Century Gothic" w:hAnsi="Century Gothic" w:cs="Century Gothic"/>
          <w:lang w:val="fr-BE"/>
        </w:rPr>
        <w:t xml:space="preserve">du type </w:t>
      </w:r>
      <w:r w:rsidRPr="00BE7E5C">
        <w:rPr>
          <w:rFonts w:ascii="Century Gothic" w:hAnsi="Century Gothic" w:cs="Century Gothic"/>
          <w:lang w:val="fr-BE"/>
        </w:rPr>
        <w:t>« </w:t>
      </w:r>
      <w:r w:rsidR="008A447D" w:rsidRPr="00BE7E5C">
        <w:rPr>
          <w:rFonts w:ascii="Century Gothic" w:hAnsi="Century Gothic" w:cs="Century Gothic"/>
          <w:lang w:val="fr-BE"/>
        </w:rPr>
        <w:t xml:space="preserve">Accidents - </w:t>
      </w:r>
      <w:r w:rsidRPr="00BE7E5C">
        <w:rPr>
          <w:rFonts w:ascii="Century Gothic" w:hAnsi="Century Gothic" w:cs="Century Gothic"/>
          <w:lang w:val="fr-BE"/>
        </w:rPr>
        <w:t>Dommages Corporel</w:t>
      </w:r>
      <w:r w:rsidR="008A447D" w:rsidRPr="00BE7E5C">
        <w:rPr>
          <w:rFonts w:ascii="Century Gothic" w:hAnsi="Century Gothic" w:cs="Century Gothic"/>
          <w:lang w:val="fr-BE"/>
        </w:rPr>
        <w:t>s</w:t>
      </w:r>
      <w:r w:rsidRPr="00BE7E5C">
        <w:rPr>
          <w:rFonts w:ascii="Century Gothic" w:hAnsi="Century Gothic" w:cs="Century Gothic"/>
          <w:lang w:val="fr-BE"/>
        </w:rPr>
        <w:t> »</w:t>
      </w:r>
      <w:r w:rsidR="00AB32FF" w:rsidRPr="00BE7E5C">
        <w:rPr>
          <w:rFonts w:ascii="Century Gothic" w:hAnsi="Century Gothic" w:cs="Century Gothic"/>
          <w:lang w:val="fr-BE"/>
        </w:rPr>
        <w:t>.</w:t>
      </w:r>
    </w:p>
    <w:p w:rsidR="00B23159" w:rsidRPr="00BE7E5C" w:rsidRDefault="00AB32FF"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P</w:t>
      </w:r>
      <w:r w:rsidR="00B23159" w:rsidRPr="00BE7E5C">
        <w:rPr>
          <w:rFonts w:ascii="Century Gothic" w:hAnsi="Century Gothic" w:cs="Century Gothic"/>
          <w:lang w:val="fr-BE"/>
        </w:rPr>
        <w:t>our les participants licenciés ASAF ou VAS cette couverture d’assurance est comprise dans leur licence.</w:t>
      </w:r>
    </w:p>
    <w:p w:rsidR="00AB32FF" w:rsidRPr="00BE7E5C" w:rsidRDefault="00B23159" w:rsidP="00610923">
      <w:pPr>
        <w:tabs>
          <w:tab w:val="left" w:leader="dot" w:pos="9214"/>
        </w:tabs>
        <w:ind w:left="539"/>
        <w:jc w:val="both"/>
        <w:rPr>
          <w:rFonts w:ascii="Century Gothic" w:hAnsi="Century Gothic" w:cs="Century Gothic"/>
          <w:lang w:val="fr-BE"/>
        </w:rPr>
      </w:pPr>
      <w:r w:rsidRPr="00BE7E5C">
        <w:rPr>
          <w:rFonts w:ascii="Century Gothic" w:hAnsi="Century Gothic" w:cs="Century Gothic"/>
          <w:lang w:val="fr-BE"/>
        </w:rPr>
        <w:t>Pour les autres participants</w:t>
      </w:r>
      <w:r w:rsidR="008A447D" w:rsidRPr="00BE7E5C">
        <w:rPr>
          <w:rFonts w:ascii="Century Gothic" w:hAnsi="Century Gothic" w:cs="Century Gothic"/>
          <w:lang w:val="fr-BE"/>
        </w:rPr>
        <w:t>,</w:t>
      </w:r>
      <w:r w:rsidRPr="00BE7E5C">
        <w:rPr>
          <w:rFonts w:ascii="Century Gothic" w:hAnsi="Century Gothic" w:cs="Century Gothic"/>
          <w:lang w:val="fr-BE"/>
        </w:rPr>
        <w:t xml:space="preserve"> cette assurance </w:t>
      </w:r>
      <w:r w:rsidR="008A447D" w:rsidRPr="00BE7E5C">
        <w:rPr>
          <w:rFonts w:ascii="Century Gothic" w:hAnsi="Century Gothic" w:cs="Century Gothic"/>
          <w:lang w:val="fr-BE"/>
        </w:rPr>
        <w:t>sera</w:t>
      </w:r>
      <w:r w:rsidRPr="00BE7E5C">
        <w:rPr>
          <w:rFonts w:ascii="Century Gothic" w:hAnsi="Century Gothic" w:cs="Century Gothic"/>
          <w:lang w:val="fr-BE"/>
        </w:rPr>
        <w:t xml:space="preserve"> comprise dans un « Titre de participation » de10</w:t>
      </w:r>
      <w:r w:rsidR="008A447D" w:rsidRPr="00BE7E5C">
        <w:rPr>
          <w:rFonts w:ascii="Century Gothic" w:hAnsi="Century Gothic" w:cs="Century Gothic"/>
          <w:lang w:val="fr-BE"/>
        </w:rPr>
        <w:t xml:space="preserve"> </w:t>
      </w:r>
      <w:r w:rsidRPr="00BE7E5C">
        <w:rPr>
          <w:rFonts w:ascii="Century Gothic" w:hAnsi="Century Gothic" w:cs="Century Gothic"/>
          <w:lang w:val="fr-BE"/>
        </w:rPr>
        <w:t>€</w:t>
      </w:r>
      <w:r w:rsidR="008A447D" w:rsidRPr="00BE7E5C">
        <w:rPr>
          <w:rFonts w:ascii="Century Gothic" w:hAnsi="Century Gothic" w:cs="Century Gothic"/>
          <w:lang w:val="fr-BE"/>
        </w:rPr>
        <w:t xml:space="preserve">, disponible sur place, le samedi </w:t>
      </w:r>
      <w:r w:rsidR="00BE7E5C" w:rsidRPr="00BE7E5C">
        <w:rPr>
          <w:rFonts w:ascii="Century Gothic" w:hAnsi="Century Gothic" w:cs="Century Gothic"/>
          <w:lang w:val="fr-BE"/>
        </w:rPr>
        <w:t>……………..</w:t>
      </w:r>
      <w:r w:rsidR="008A447D" w:rsidRPr="00BE7E5C">
        <w:rPr>
          <w:rFonts w:ascii="Century Gothic" w:hAnsi="Century Gothic" w:cs="Century Gothic"/>
          <w:lang w:val="fr-BE"/>
        </w:rPr>
        <w:t xml:space="preserve">, jusqu’à </w:t>
      </w:r>
      <w:r w:rsidR="00BE7E5C" w:rsidRPr="00BE7E5C">
        <w:rPr>
          <w:rFonts w:ascii="Century Gothic" w:hAnsi="Century Gothic" w:cs="Century Gothic"/>
          <w:lang w:val="fr-BE"/>
        </w:rPr>
        <w:t>……</w:t>
      </w:r>
      <w:r w:rsidR="00F54468">
        <w:rPr>
          <w:rFonts w:ascii="Century Gothic" w:hAnsi="Century Gothic" w:cs="Century Gothic"/>
          <w:lang w:val="fr-BE"/>
        </w:rPr>
        <w:t>h</w:t>
      </w:r>
      <w:r w:rsidR="00BE7E5C" w:rsidRPr="00BE7E5C">
        <w:rPr>
          <w:rFonts w:ascii="Century Gothic" w:hAnsi="Century Gothic" w:cs="Century Gothic"/>
          <w:lang w:val="fr-BE"/>
        </w:rPr>
        <w:t>……</w:t>
      </w:r>
      <w:r w:rsidR="008A447D" w:rsidRPr="00BE7E5C">
        <w:rPr>
          <w:rFonts w:ascii="Century Gothic" w:hAnsi="Century Gothic" w:cs="Century Gothic"/>
          <w:lang w:val="fr-BE"/>
        </w:rPr>
        <w:t>, auprès du</w:t>
      </w:r>
      <w:r w:rsidRPr="00BE7E5C">
        <w:rPr>
          <w:rFonts w:ascii="Century Gothic" w:hAnsi="Century Gothic" w:cs="Century Gothic"/>
          <w:lang w:val="fr-BE"/>
        </w:rPr>
        <w:t xml:space="preserve"> commissaire sportif présent </w:t>
      </w:r>
      <w:r w:rsidR="008A447D" w:rsidRPr="00BE7E5C">
        <w:rPr>
          <w:rFonts w:ascii="Century Gothic" w:hAnsi="Century Gothic" w:cs="Century Gothic"/>
          <w:lang w:val="fr-BE"/>
        </w:rPr>
        <w:t>et qui les couvrira durant ce seul meeting.</w:t>
      </w:r>
      <w:r w:rsidR="00AB32FF" w:rsidRPr="00BE7E5C">
        <w:rPr>
          <w:rFonts w:ascii="Century Gothic" w:hAnsi="Century Gothic" w:cs="Century Gothic"/>
          <w:lang w:val="fr-BE"/>
        </w:rPr>
        <w:t xml:space="preserve"> </w:t>
      </w:r>
    </w:p>
    <w:p w:rsidR="00BE7E5C" w:rsidRPr="00435B66" w:rsidRDefault="00BE7E5C" w:rsidP="00BE7E5C">
      <w:pPr>
        <w:ind w:left="540"/>
        <w:jc w:val="both"/>
        <w:rPr>
          <w:rFonts w:ascii="Century Gothic" w:hAnsi="Century Gothic" w:cs="Century Gothic"/>
          <w:b/>
          <w:sz w:val="10"/>
          <w:szCs w:val="10"/>
          <w:lang w:val="fr-BE" w:eastAsia="fr-BE"/>
        </w:rPr>
      </w:pPr>
      <w:bookmarkStart w:id="0" w:name="_Hlk507590687"/>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9</w:t>
      </w:r>
      <w:r w:rsidRPr="00BE7E5C">
        <w:rPr>
          <w:rFonts w:ascii="Century Gothic" w:hAnsi="Century Gothic" w:cs="Century Gothic"/>
          <w:b/>
          <w:u w:val="single"/>
        </w:rPr>
        <w:t xml:space="preserve"> : </w:t>
      </w:r>
      <w:r>
        <w:rPr>
          <w:rFonts w:ascii="Century Gothic" w:hAnsi="Century Gothic" w:cs="Century Gothic"/>
          <w:b/>
          <w:u w:val="single"/>
        </w:rPr>
        <w:t>Vérifications administratives</w:t>
      </w:r>
    </w:p>
    <w:p w:rsidR="00355DA9" w:rsidRDefault="00355DA9" w:rsidP="00F54468">
      <w:pPr>
        <w:tabs>
          <w:tab w:val="left" w:leader="dot" w:pos="9214"/>
        </w:tabs>
        <w:ind w:left="568" w:hanging="28"/>
        <w:rPr>
          <w:rFonts w:ascii="Century Gothic" w:hAnsi="Century Gothic" w:cs="Century Gothic"/>
          <w:i/>
          <w:sz w:val="18"/>
          <w:szCs w:val="18"/>
        </w:rPr>
      </w:pPr>
      <w:r>
        <w:rPr>
          <w:rFonts w:ascii="Century Gothic" w:hAnsi="Century Gothic" w:cs="Century Gothic"/>
        </w:rPr>
        <w:t xml:space="preserve">Les </w:t>
      </w:r>
      <w:r>
        <w:rPr>
          <w:rFonts w:ascii="Century Gothic" w:hAnsi="Century Gothic" w:cs="Century Gothic"/>
          <w:u w:val="single"/>
        </w:rPr>
        <w:t>Vérifications Administratives</w:t>
      </w:r>
      <w:r>
        <w:rPr>
          <w:rFonts w:ascii="Century Gothic" w:hAnsi="Century Gothic" w:cs="Century Gothic"/>
        </w:rPr>
        <w:t xml:space="preserve"> des participants, auront lieu le </w:t>
      </w:r>
      <w:r w:rsidR="00B23159">
        <w:rPr>
          <w:rFonts w:ascii="Century Gothic" w:hAnsi="Century Gothic" w:cs="Century Gothic"/>
          <w:b/>
        </w:rPr>
        <w:t>s</w:t>
      </w:r>
      <w:r>
        <w:rPr>
          <w:rFonts w:ascii="Century Gothic" w:hAnsi="Century Gothic" w:cs="Century Gothic"/>
          <w:b/>
        </w:rPr>
        <w:t xml:space="preserve">amedi </w:t>
      </w:r>
      <w:r w:rsidR="00BE7E5C">
        <w:rPr>
          <w:rFonts w:ascii="Century Gothic" w:hAnsi="Century Gothic" w:cs="Century Gothic"/>
          <w:b/>
        </w:rPr>
        <w:t>………………….</w:t>
      </w:r>
      <w:r>
        <w:rPr>
          <w:rFonts w:ascii="Century Gothic" w:hAnsi="Century Gothic" w:cs="Century Gothic"/>
          <w:b/>
        </w:rPr>
        <w:t xml:space="preserve">, de </w:t>
      </w:r>
      <w:r w:rsidR="00BE7E5C">
        <w:rPr>
          <w:rFonts w:ascii="Century Gothic" w:hAnsi="Century Gothic" w:cs="Century Gothic"/>
          <w:b/>
        </w:rPr>
        <w:t>……</w:t>
      </w:r>
      <w:r w:rsidR="00F54468">
        <w:rPr>
          <w:rFonts w:ascii="Century Gothic" w:hAnsi="Century Gothic" w:cs="Century Gothic"/>
          <w:b/>
        </w:rPr>
        <w:t>h…</w:t>
      </w:r>
      <w:r w:rsidR="00BE7E5C">
        <w:rPr>
          <w:rFonts w:ascii="Century Gothic" w:hAnsi="Century Gothic" w:cs="Century Gothic"/>
          <w:b/>
        </w:rPr>
        <w:t>….</w:t>
      </w:r>
      <w:r>
        <w:rPr>
          <w:rFonts w:ascii="Century Gothic" w:hAnsi="Century Gothic" w:cs="Century Gothic"/>
          <w:b/>
        </w:rPr>
        <w:t xml:space="preserve"> à </w:t>
      </w:r>
      <w:r w:rsidR="00BE7E5C">
        <w:rPr>
          <w:rFonts w:ascii="Century Gothic" w:hAnsi="Century Gothic" w:cs="Century Gothic"/>
          <w:b/>
        </w:rPr>
        <w:t>……</w:t>
      </w:r>
      <w:r w:rsidR="00F54468">
        <w:rPr>
          <w:rFonts w:ascii="Century Gothic" w:hAnsi="Century Gothic" w:cs="Century Gothic"/>
          <w:b/>
        </w:rPr>
        <w:t>h</w:t>
      </w:r>
      <w:r w:rsidR="00BE7E5C">
        <w:rPr>
          <w:rFonts w:ascii="Century Gothic" w:hAnsi="Century Gothic" w:cs="Century Gothic"/>
          <w:b/>
        </w:rPr>
        <w:t>……,</w:t>
      </w:r>
      <w:r>
        <w:rPr>
          <w:rFonts w:ascii="Century Gothic" w:hAnsi="Century Gothic" w:cs="Century Gothic"/>
          <w:sz w:val="22"/>
          <w:szCs w:val="22"/>
        </w:rPr>
        <w:t xml:space="preserve"> </w:t>
      </w:r>
      <w:r w:rsidR="00BE7E5C">
        <w:rPr>
          <w:rFonts w:ascii="Century Gothic" w:hAnsi="Century Gothic" w:cs="Century Gothic"/>
          <w:sz w:val="22"/>
          <w:szCs w:val="22"/>
        </w:rPr>
        <w:t>à l’adresse : …………….…………………………………………………….</w:t>
      </w:r>
      <w:r w:rsidR="00B838BB">
        <w:rPr>
          <w:rFonts w:ascii="Century Gothic" w:hAnsi="Century Gothic" w:cs="Century Gothic"/>
          <w:lang w:val="fr-BE"/>
        </w:rPr>
        <w:t>.</w:t>
      </w:r>
    </w:p>
    <w:bookmarkEnd w:id="0"/>
    <w:p w:rsidR="00BE7E5C" w:rsidRDefault="00355DA9" w:rsidP="00AB32FF">
      <w:pPr>
        <w:tabs>
          <w:tab w:val="left" w:leader="dot" w:pos="9214"/>
        </w:tabs>
        <w:ind w:left="568" w:hanging="28"/>
        <w:rPr>
          <w:rFonts w:ascii="Century Gothic" w:hAnsi="Century Gothic" w:cs="Century Gothic"/>
        </w:rPr>
      </w:pPr>
      <w:r>
        <w:rPr>
          <w:rFonts w:ascii="Century Gothic" w:hAnsi="Century Gothic" w:cs="Century Gothic"/>
          <w:u w:val="single"/>
        </w:rPr>
        <w:t>Documents à présenter</w:t>
      </w:r>
      <w:r>
        <w:rPr>
          <w:rFonts w:ascii="Century Gothic" w:hAnsi="Century Gothic" w:cs="Century Gothic"/>
        </w:rPr>
        <w:t xml:space="preserve"> : </w:t>
      </w:r>
    </w:p>
    <w:p w:rsidR="00BE7E5C" w:rsidRDefault="00BE7E5C" w:rsidP="00AB32FF">
      <w:pPr>
        <w:tabs>
          <w:tab w:val="left" w:leader="dot" w:pos="9214"/>
        </w:tabs>
        <w:ind w:left="568" w:hanging="28"/>
        <w:rPr>
          <w:rFonts w:ascii="Century Gothic" w:hAnsi="Century Gothic" w:cs="Century Gothic"/>
        </w:rPr>
      </w:pPr>
      <w:r w:rsidRPr="00BE7E5C">
        <w:rPr>
          <w:rFonts w:ascii="Century Gothic" w:hAnsi="Century Gothic" w:cs="Century Gothic"/>
        </w:rPr>
        <w:lastRenderedPageBreak/>
        <w:t>-</w:t>
      </w:r>
      <w:r>
        <w:rPr>
          <w:rFonts w:ascii="Century Gothic" w:hAnsi="Century Gothic" w:cs="Century Gothic"/>
        </w:rPr>
        <w:t xml:space="preserve"> </w:t>
      </w:r>
      <w:r w:rsidR="00355DA9">
        <w:rPr>
          <w:rFonts w:ascii="Century Gothic" w:hAnsi="Century Gothic" w:cs="Century Gothic"/>
        </w:rPr>
        <w:t xml:space="preserve">Permis de conduire (obligatoire pour le conducteur) </w:t>
      </w:r>
    </w:p>
    <w:p w:rsidR="00BE7E5C" w:rsidRDefault="00355DA9" w:rsidP="00AB32FF">
      <w:pPr>
        <w:tabs>
          <w:tab w:val="left" w:leader="dot" w:pos="9214"/>
        </w:tabs>
        <w:ind w:left="568" w:hanging="28"/>
        <w:rPr>
          <w:rFonts w:ascii="Century Gothic" w:hAnsi="Century Gothic" w:cs="Century Gothic"/>
        </w:rPr>
      </w:pPr>
      <w:r>
        <w:rPr>
          <w:rFonts w:ascii="Century Gothic" w:hAnsi="Century Gothic" w:cs="Century Gothic"/>
        </w:rPr>
        <w:t>- Cartes d’identité</w:t>
      </w:r>
    </w:p>
    <w:p w:rsidR="00BE7E5C" w:rsidRDefault="00BE7E5C" w:rsidP="00AB32FF">
      <w:pPr>
        <w:tabs>
          <w:tab w:val="left" w:leader="dot" w:pos="9214"/>
        </w:tabs>
        <w:ind w:left="568" w:hanging="28"/>
        <w:rPr>
          <w:rFonts w:ascii="Century Gothic" w:hAnsi="Century Gothic" w:cs="Century Gothic"/>
        </w:rPr>
      </w:pPr>
      <w:r>
        <w:rPr>
          <w:rFonts w:ascii="Century Gothic" w:hAnsi="Century Gothic" w:cs="Century Gothic"/>
        </w:rPr>
        <w:t xml:space="preserve">- </w:t>
      </w:r>
      <w:r w:rsidR="00355DA9">
        <w:rPr>
          <w:rFonts w:ascii="Century Gothic" w:hAnsi="Century Gothic" w:cs="Century Gothic"/>
        </w:rPr>
        <w:t>Documents du véhicule</w:t>
      </w:r>
    </w:p>
    <w:p w:rsidR="00355DA9" w:rsidRDefault="00BE7E5C" w:rsidP="00AB32FF">
      <w:pPr>
        <w:tabs>
          <w:tab w:val="left" w:leader="dot" w:pos="9214"/>
        </w:tabs>
        <w:ind w:left="568" w:hanging="28"/>
        <w:rPr>
          <w:rFonts w:ascii="Century Gothic" w:hAnsi="Century Gothic" w:cs="Century Gothic"/>
          <w:b/>
        </w:rPr>
      </w:pPr>
      <w:r>
        <w:rPr>
          <w:rFonts w:ascii="Century Gothic" w:hAnsi="Century Gothic" w:cs="Century Gothic"/>
        </w:rPr>
        <w:t xml:space="preserve">- </w:t>
      </w:r>
      <w:r w:rsidR="00355DA9">
        <w:rPr>
          <w:rFonts w:ascii="Century Gothic" w:hAnsi="Century Gothic" w:cs="Century Gothic"/>
        </w:rPr>
        <w:t>Licences</w:t>
      </w:r>
      <w:r w:rsidR="00B23159">
        <w:rPr>
          <w:rFonts w:ascii="Century Gothic" w:hAnsi="Century Gothic" w:cs="Century Gothic"/>
        </w:rPr>
        <w:t xml:space="preserve"> ASAF ou VAS ou </w:t>
      </w:r>
      <w:r w:rsidR="00AB32FF">
        <w:rPr>
          <w:rFonts w:ascii="Century Gothic" w:hAnsi="Century Gothic" w:cs="Century Gothic"/>
        </w:rPr>
        <w:t>« </w:t>
      </w:r>
      <w:r w:rsidR="00B838BB">
        <w:rPr>
          <w:rFonts w:ascii="Century Gothic" w:hAnsi="Century Gothic" w:cs="Century Gothic"/>
        </w:rPr>
        <w:t>Ti</w:t>
      </w:r>
      <w:r w:rsidR="00B23159">
        <w:rPr>
          <w:rFonts w:ascii="Century Gothic" w:hAnsi="Century Gothic" w:cs="Century Gothic"/>
        </w:rPr>
        <w:t xml:space="preserve">tre de </w:t>
      </w:r>
      <w:r w:rsidR="00B838BB">
        <w:rPr>
          <w:rFonts w:ascii="Century Gothic" w:hAnsi="Century Gothic" w:cs="Century Gothic"/>
        </w:rPr>
        <w:t>P</w:t>
      </w:r>
      <w:r w:rsidR="00B23159">
        <w:rPr>
          <w:rFonts w:ascii="Century Gothic" w:hAnsi="Century Gothic" w:cs="Century Gothic"/>
        </w:rPr>
        <w:t>articipation</w:t>
      </w:r>
      <w:r w:rsidR="00AB32FF">
        <w:rPr>
          <w:rFonts w:ascii="Century Gothic" w:hAnsi="Century Gothic" w:cs="Century Gothic"/>
        </w:rPr>
        <w:t> »</w:t>
      </w:r>
      <w:r w:rsidR="00B23159">
        <w:rPr>
          <w:rFonts w:ascii="Century Gothic" w:hAnsi="Century Gothic" w:cs="Century Gothic"/>
        </w:rPr>
        <w:t xml:space="preserve"> </w:t>
      </w:r>
      <w:r w:rsidR="00355DA9">
        <w:rPr>
          <w:rFonts w:ascii="Century Gothic" w:hAnsi="Century Gothic" w:cs="Century Gothic"/>
        </w:rPr>
        <w:t xml:space="preserve"> </w:t>
      </w:r>
      <w:r w:rsidR="00AB32FF">
        <w:rPr>
          <w:rFonts w:ascii="Century Gothic" w:hAnsi="Century Gothic" w:cs="Century Gothic"/>
        </w:rPr>
        <w:br/>
      </w:r>
      <w:r w:rsidR="00355DA9" w:rsidRPr="00AB32FF">
        <w:rPr>
          <w:rFonts w:ascii="Century Gothic" w:hAnsi="Century Gothic" w:cs="Century Gothic"/>
          <w:bCs/>
        </w:rPr>
        <w:t>(Toutes les licences annuelles ASAF ou VAS</w:t>
      </w:r>
      <w:r>
        <w:rPr>
          <w:rFonts w:ascii="Century Gothic" w:hAnsi="Century Gothic" w:cs="Century Gothic"/>
          <w:bCs/>
        </w:rPr>
        <w:t>,</w:t>
      </w:r>
      <w:r w:rsidR="00355DA9" w:rsidRPr="00AB32FF">
        <w:rPr>
          <w:rFonts w:ascii="Century Gothic" w:hAnsi="Century Gothic" w:cs="Century Gothic"/>
          <w:bCs/>
        </w:rPr>
        <w:t xml:space="preserve"> </w:t>
      </w:r>
      <w:r>
        <w:rPr>
          <w:rFonts w:ascii="Century Gothic" w:hAnsi="Century Gothic" w:cs="Century Gothic"/>
          <w:bCs/>
        </w:rPr>
        <w:t>de l’année en cours,</w:t>
      </w:r>
      <w:r w:rsidR="00B838BB">
        <w:rPr>
          <w:rFonts w:ascii="Century Gothic" w:hAnsi="Century Gothic" w:cs="Century Gothic"/>
          <w:bCs/>
        </w:rPr>
        <w:t xml:space="preserve"> </w:t>
      </w:r>
      <w:r w:rsidR="00355DA9" w:rsidRPr="00AB32FF">
        <w:rPr>
          <w:rFonts w:ascii="Century Gothic" w:hAnsi="Century Gothic" w:cs="Century Gothic"/>
          <w:bCs/>
        </w:rPr>
        <w:t>prises via un club, sont acceptables).</w:t>
      </w:r>
      <w:r w:rsidR="00355DA9">
        <w:rPr>
          <w:rFonts w:ascii="Century Gothic" w:hAnsi="Century Gothic" w:cs="Century Gothic"/>
        </w:rPr>
        <w:t xml:space="preserve"> </w:t>
      </w:r>
    </w:p>
    <w:p w:rsidR="00355DA9" w:rsidRPr="00AB32FF" w:rsidRDefault="00355DA9">
      <w:pPr>
        <w:tabs>
          <w:tab w:val="left" w:leader="dot" w:pos="9214"/>
        </w:tabs>
        <w:ind w:left="284"/>
        <w:jc w:val="both"/>
        <w:rPr>
          <w:rFonts w:ascii="Century Gothic" w:hAnsi="Century Gothic" w:cs="Century Gothic"/>
          <w:b/>
          <w:sz w:val="10"/>
          <w:u w:val="single"/>
          <w:lang w:val="fr-BE"/>
        </w:rPr>
      </w:pPr>
    </w:p>
    <w:p w:rsidR="00355DA9" w:rsidRPr="00AB32FF" w:rsidRDefault="00355DA9">
      <w:pPr>
        <w:tabs>
          <w:tab w:val="left" w:leader="dot" w:pos="9214"/>
        </w:tabs>
        <w:ind w:left="284"/>
        <w:jc w:val="both"/>
        <w:rPr>
          <w:rFonts w:ascii="Century Gothic" w:hAnsi="Century Gothic" w:cs="Century Gothic"/>
          <w:b/>
          <w:sz w:val="10"/>
          <w:u w:val="single"/>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10</w:t>
      </w:r>
      <w:r w:rsidRPr="00BE7E5C">
        <w:rPr>
          <w:rFonts w:ascii="Century Gothic" w:hAnsi="Century Gothic" w:cs="Century Gothic"/>
          <w:b/>
          <w:u w:val="single"/>
        </w:rPr>
        <w:t xml:space="preserve"> : </w:t>
      </w:r>
      <w:r>
        <w:rPr>
          <w:rFonts w:ascii="Century Gothic" w:hAnsi="Century Gothic" w:cs="Century Gothic"/>
          <w:b/>
          <w:u w:val="single"/>
        </w:rPr>
        <w:t xml:space="preserve">Liste des participants </w:t>
      </w:r>
      <w:r w:rsidRPr="00F54468">
        <w:rPr>
          <w:rFonts w:ascii="Century Gothic" w:hAnsi="Century Gothic" w:cs="Century Gothic"/>
        </w:rPr>
        <w:t>(Voir RSG – Art. 3.6.3)</w:t>
      </w:r>
    </w:p>
    <w:p w:rsidR="00355DA9" w:rsidRDefault="00355DA9">
      <w:pPr>
        <w:ind w:left="540"/>
        <w:jc w:val="both"/>
        <w:rPr>
          <w:rFonts w:ascii="Century Gothic" w:hAnsi="Century Gothic" w:cs="Century Gothic"/>
          <w:sz w:val="19"/>
          <w:szCs w:val="19"/>
          <w:lang w:val="fr-BE" w:eastAsia="fr-BE"/>
        </w:rPr>
      </w:pPr>
      <w:r>
        <w:rPr>
          <w:rFonts w:ascii="Century Gothic" w:hAnsi="Century Gothic" w:cs="Century Gothic"/>
          <w:sz w:val="19"/>
          <w:szCs w:val="19"/>
          <w:lang w:val="fr-BE" w:eastAsia="fr-BE"/>
        </w:rPr>
        <w:t xml:space="preserve">Une liste reprenant l’ensemble des conducteurs (nom, prénom, n° de et les caractéristiques de leur voiture (marque, modèle, cylindrée et année) devra être établie à l’initiative de l’organisateur. Elle sera éditée et signée </w:t>
      </w:r>
      <w:r w:rsidRPr="00F54468">
        <w:rPr>
          <w:rFonts w:ascii="Century Gothic" w:hAnsi="Century Gothic" w:cs="Century Gothic"/>
          <w:sz w:val="19"/>
          <w:szCs w:val="19"/>
          <w:lang w:val="fr-BE" w:eastAsia="fr-BE"/>
        </w:rPr>
        <w:t>par lui et</w:t>
      </w:r>
      <w:r w:rsidR="00B838BB" w:rsidRPr="00F54468">
        <w:rPr>
          <w:rFonts w:ascii="Century Gothic" w:hAnsi="Century Gothic" w:cs="Century Gothic"/>
          <w:sz w:val="19"/>
          <w:szCs w:val="19"/>
          <w:lang w:val="fr-BE" w:eastAsia="fr-BE"/>
        </w:rPr>
        <w:t xml:space="preserve">, enfin, </w:t>
      </w:r>
      <w:r w:rsidRPr="00F54468">
        <w:rPr>
          <w:rFonts w:ascii="Century Gothic" w:hAnsi="Century Gothic" w:cs="Century Gothic"/>
          <w:sz w:val="19"/>
          <w:szCs w:val="19"/>
          <w:lang w:val="fr-BE" w:eastAsia="fr-BE"/>
        </w:rPr>
        <w:t>contresignée</w:t>
      </w:r>
      <w:r>
        <w:rPr>
          <w:rFonts w:ascii="Century Gothic" w:hAnsi="Century Gothic" w:cs="Century Gothic"/>
          <w:sz w:val="19"/>
          <w:szCs w:val="19"/>
          <w:lang w:val="fr-BE" w:eastAsia="fr-BE"/>
        </w:rPr>
        <w:t xml:space="preserve"> pour officialisation par le commissaire sportif présent, et ce, </w:t>
      </w:r>
      <w:r>
        <w:rPr>
          <w:rFonts w:ascii="Century Gothic" w:hAnsi="Century Gothic" w:cs="Century Gothic"/>
          <w:sz w:val="19"/>
          <w:szCs w:val="19"/>
          <w:u w:val="single"/>
          <w:lang w:val="fr-BE" w:eastAsia="fr-BE"/>
        </w:rPr>
        <w:t>avant le premier départ</w:t>
      </w:r>
      <w:r>
        <w:rPr>
          <w:rFonts w:ascii="Century Gothic" w:hAnsi="Century Gothic" w:cs="Century Gothic"/>
          <w:sz w:val="19"/>
          <w:szCs w:val="19"/>
          <w:lang w:val="fr-BE" w:eastAsia="fr-BE"/>
        </w:rPr>
        <w:t>.</w:t>
      </w:r>
    </w:p>
    <w:p w:rsidR="00047953" w:rsidRDefault="00047953">
      <w:pPr>
        <w:ind w:left="540"/>
        <w:jc w:val="both"/>
        <w:rPr>
          <w:rFonts w:ascii="Century Gothic" w:hAnsi="Century Gothic" w:cs="Century Gothic"/>
          <w:sz w:val="19"/>
          <w:szCs w:val="19"/>
          <w:lang w:val="fr-BE" w:eastAsia="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sidR="00A63FE7">
        <w:rPr>
          <w:rFonts w:ascii="Century Gothic" w:hAnsi="Century Gothic" w:cs="Century Gothic"/>
          <w:b/>
          <w:u w:val="single"/>
        </w:rPr>
        <w:t>1</w:t>
      </w:r>
      <w:r w:rsidR="00047953">
        <w:rPr>
          <w:rFonts w:ascii="Century Gothic" w:hAnsi="Century Gothic" w:cs="Century Gothic"/>
          <w:b/>
          <w:u w:val="single"/>
        </w:rPr>
        <w:t>1</w:t>
      </w:r>
      <w:r w:rsidRPr="00BE7E5C">
        <w:rPr>
          <w:rFonts w:ascii="Century Gothic" w:hAnsi="Century Gothic" w:cs="Century Gothic"/>
          <w:b/>
          <w:u w:val="single"/>
        </w:rPr>
        <w:t xml:space="preserve"> : </w:t>
      </w:r>
      <w:r>
        <w:rPr>
          <w:rFonts w:ascii="Century Gothic" w:hAnsi="Century Gothic" w:cs="Century Gothic"/>
          <w:b/>
          <w:u w:val="single"/>
        </w:rPr>
        <w:t>Reconnaissances</w:t>
      </w:r>
    </w:p>
    <w:p w:rsidR="00355DA9" w:rsidRDefault="00355DA9">
      <w:pPr>
        <w:pStyle w:val="NormalWeb"/>
        <w:tabs>
          <w:tab w:val="left" w:pos="1701"/>
        </w:tabs>
        <w:spacing w:before="0" w:after="0"/>
        <w:ind w:left="540"/>
        <w:rPr>
          <w:rFonts w:ascii="Century Gothic" w:hAnsi="Century Gothic" w:cs="Century Gothic"/>
          <w:b/>
          <w:bCs/>
          <w:sz w:val="20"/>
          <w:szCs w:val="20"/>
          <w:lang w:val="fr-BE"/>
        </w:rPr>
      </w:pPr>
      <w:r>
        <w:rPr>
          <w:rFonts w:ascii="Century Gothic" w:hAnsi="Century Gothic" w:cs="Century Gothic"/>
          <w:b/>
          <w:sz w:val="20"/>
          <w:szCs w:val="20"/>
          <w:lang w:val="fr-BE" w:eastAsia="fr-BE"/>
        </w:rPr>
        <w:t xml:space="preserve">Toute </w:t>
      </w:r>
      <w:r w:rsidR="00B838BB">
        <w:rPr>
          <w:rFonts w:ascii="Century Gothic" w:hAnsi="Century Gothic" w:cs="Century Gothic"/>
          <w:b/>
          <w:sz w:val="20"/>
          <w:szCs w:val="20"/>
          <w:lang w:val="fr-BE" w:eastAsia="fr-BE"/>
        </w:rPr>
        <w:t>"</w:t>
      </w:r>
      <w:r>
        <w:rPr>
          <w:rFonts w:ascii="Century Gothic" w:hAnsi="Century Gothic" w:cs="Century Gothic"/>
          <w:b/>
          <w:sz w:val="20"/>
          <w:szCs w:val="20"/>
          <w:lang w:val="fr-BE" w:eastAsia="fr-BE"/>
        </w:rPr>
        <w:t>reconnaissance</w:t>
      </w:r>
      <w:r w:rsidR="00B838BB">
        <w:rPr>
          <w:rFonts w:ascii="Century Gothic" w:hAnsi="Century Gothic" w:cs="Century Gothic"/>
          <w:b/>
          <w:sz w:val="20"/>
          <w:szCs w:val="20"/>
          <w:lang w:val="fr-BE" w:eastAsia="fr-BE"/>
        </w:rPr>
        <w:t>"</w:t>
      </w:r>
      <w:r>
        <w:rPr>
          <w:rFonts w:ascii="Century Gothic" w:hAnsi="Century Gothic" w:cs="Century Gothic"/>
          <w:b/>
          <w:sz w:val="20"/>
          <w:szCs w:val="20"/>
          <w:lang w:val="fr-BE" w:eastAsia="fr-BE"/>
        </w:rPr>
        <w:t xml:space="preserve"> est interdite.</w:t>
      </w:r>
    </w:p>
    <w:p w:rsidR="00355DA9" w:rsidRDefault="00355DA9">
      <w:pPr>
        <w:pStyle w:val="NormalWeb"/>
        <w:tabs>
          <w:tab w:val="left" w:pos="1701"/>
        </w:tabs>
        <w:spacing w:before="0" w:after="0"/>
        <w:ind w:left="540"/>
        <w:jc w:val="both"/>
        <w:rPr>
          <w:rFonts w:ascii="Century Gothic" w:hAnsi="Century Gothic" w:cs="Century Gothic"/>
          <w:b/>
          <w:bCs/>
          <w:sz w:val="10"/>
          <w:szCs w:val="20"/>
          <w:lang w:val="fr-BE"/>
        </w:rPr>
      </w:pPr>
      <w:r>
        <w:rPr>
          <w:rFonts w:ascii="Century Gothic" w:hAnsi="Century Gothic" w:cs="Century Gothic"/>
          <w:b/>
          <w:bCs/>
          <w:sz w:val="20"/>
          <w:szCs w:val="20"/>
          <w:lang w:val="fr-BE"/>
        </w:rPr>
        <w:t>En cas d’infraction</w:t>
      </w:r>
      <w:r>
        <w:rPr>
          <w:rFonts w:ascii="Century Gothic" w:hAnsi="Century Gothic" w:cs="Century Gothic"/>
          <w:sz w:val="20"/>
          <w:szCs w:val="20"/>
          <w:lang w:val="fr-BE"/>
        </w:rPr>
        <w:t xml:space="preserve"> un "Avertissement" </w:t>
      </w:r>
      <w:r>
        <w:rPr>
          <w:rFonts w:ascii="Century Gothic" w:hAnsi="Century Gothic" w:cs="Century Gothic"/>
          <w:b/>
          <w:sz w:val="20"/>
          <w:szCs w:val="20"/>
          <w:lang w:val="fr-BE"/>
        </w:rPr>
        <w:t xml:space="preserve">(carton jaune) </w:t>
      </w:r>
      <w:r>
        <w:rPr>
          <w:rFonts w:ascii="Century Gothic" w:hAnsi="Century Gothic" w:cs="Century Gothic"/>
          <w:sz w:val="20"/>
          <w:szCs w:val="20"/>
          <w:lang w:val="fr-BE"/>
        </w:rPr>
        <w:t xml:space="preserve">sera adressé au contrevenant. Au deuxième "Avertissement" </w:t>
      </w:r>
      <w:r>
        <w:rPr>
          <w:rFonts w:ascii="Century Gothic" w:hAnsi="Century Gothic" w:cs="Century Gothic"/>
          <w:b/>
          <w:sz w:val="20"/>
          <w:szCs w:val="20"/>
          <w:lang w:val="fr-BE"/>
        </w:rPr>
        <w:t>(carton rouge)</w:t>
      </w:r>
      <w:r>
        <w:rPr>
          <w:rFonts w:ascii="Century Gothic" w:hAnsi="Century Gothic" w:cs="Century Gothic"/>
          <w:sz w:val="20"/>
          <w:szCs w:val="20"/>
          <w:lang w:val="fr-BE"/>
        </w:rPr>
        <w:t xml:space="preserve">, le participant se verra refuser le départ de la manifestation sans remboursement des droits d’engagement. </w:t>
      </w:r>
    </w:p>
    <w:p w:rsidR="00355DA9" w:rsidRDefault="00355DA9">
      <w:pPr>
        <w:tabs>
          <w:tab w:val="left" w:leader="dot" w:pos="9214"/>
        </w:tabs>
        <w:ind w:left="360"/>
        <w:jc w:val="both"/>
        <w:rPr>
          <w:rFonts w:ascii="Century Gothic" w:hAnsi="Century Gothic" w:cs="Century Gothic"/>
          <w:b/>
          <w:bCs/>
          <w:sz w:val="10"/>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w:t>
      </w:r>
      <w:r w:rsidR="00047953">
        <w:rPr>
          <w:rFonts w:ascii="Century Gothic" w:hAnsi="Century Gothic" w:cs="Century Gothic"/>
          <w:b/>
          <w:u w:val="single"/>
        </w:rPr>
        <w:t>2</w:t>
      </w:r>
      <w:r w:rsidR="00EF030D">
        <w:rPr>
          <w:rFonts w:ascii="Century Gothic" w:hAnsi="Century Gothic" w:cs="Century Gothic"/>
          <w:b/>
          <w:u w:val="single"/>
        </w:rPr>
        <w:t xml:space="preserve"> </w:t>
      </w:r>
      <w:r w:rsidRPr="00BE7E5C">
        <w:rPr>
          <w:rFonts w:ascii="Century Gothic" w:hAnsi="Century Gothic" w:cs="Century Gothic"/>
          <w:b/>
          <w:u w:val="single"/>
        </w:rPr>
        <w:t xml:space="preserve">: </w:t>
      </w:r>
      <w:r>
        <w:rPr>
          <w:rFonts w:ascii="Century Gothic" w:hAnsi="Century Gothic" w:cs="Century Gothic"/>
          <w:b/>
          <w:u w:val="single"/>
        </w:rPr>
        <w:t>Pénalités</w:t>
      </w:r>
    </w:p>
    <w:p w:rsidR="00355DA9" w:rsidRDefault="00355DA9">
      <w:pPr>
        <w:pStyle w:val="NormalWeb"/>
        <w:spacing w:before="0" w:after="0"/>
        <w:ind w:left="540"/>
        <w:jc w:val="both"/>
        <w:rPr>
          <w:rFonts w:ascii="Century Gothic" w:hAnsi="Century Gothic" w:cs="Century Gothic"/>
          <w:b/>
          <w:bCs/>
          <w:sz w:val="10"/>
          <w:szCs w:val="20"/>
          <w:u w:val="single"/>
          <w:lang w:val="fr-BE"/>
        </w:rPr>
      </w:pPr>
      <w:r>
        <w:rPr>
          <w:rFonts w:ascii="Century Gothic" w:hAnsi="Century Gothic" w:cs="Century Gothic"/>
          <w:sz w:val="20"/>
          <w:szCs w:val="20"/>
          <w:lang w:val="fr-BE"/>
        </w:rPr>
        <w:t>En règle générale, à la réception d'un deuxième "Avertissement", le participant concerné sera exclu de la manifestation sans remboursement des droits d’engagement.</w:t>
      </w:r>
    </w:p>
    <w:p w:rsidR="00355DA9" w:rsidRDefault="00355DA9">
      <w:pPr>
        <w:tabs>
          <w:tab w:val="left" w:leader="dot" w:pos="9214"/>
        </w:tabs>
        <w:ind w:left="360"/>
        <w:jc w:val="both"/>
        <w:rPr>
          <w:rFonts w:ascii="Century Gothic" w:hAnsi="Century Gothic" w:cs="Century Gothic"/>
          <w:b/>
          <w:bCs/>
          <w:sz w:val="10"/>
          <w:u w:val="single"/>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w:t>
      </w:r>
      <w:r w:rsidR="00047953">
        <w:rPr>
          <w:rFonts w:ascii="Century Gothic" w:hAnsi="Century Gothic" w:cs="Century Gothic"/>
          <w:b/>
          <w:u w:val="single"/>
        </w:rPr>
        <w:t>3</w:t>
      </w:r>
      <w:r w:rsidRPr="00BE7E5C">
        <w:rPr>
          <w:rFonts w:ascii="Century Gothic" w:hAnsi="Century Gothic" w:cs="Century Gothic"/>
          <w:b/>
          <w:u w:val="single"/>
        </w:rPr>
        <w:t xml:space="preserve"> : </w:t>
      </w:r>
      <w:r>
        <w:rPr>
          <w:rFonts w:ascii="Century Gothic" w:hAnsi="Century Gothic" w:cs="Century Gothic"/>
          <w:b/>
          <w:u w:val="single"/>
        </w:rPr>
        <w:t>Comportement responsable des participants</w:t>
      </w:r>
    </w:p>
    <w:p w:rsidR="00355DA9" w:rsidRDefault="00355DA9">
      <w:pPr>
        <w:tabs>
          <w:tab w:val="left" w:pos="1134"/>
        </w:tabs>
        <w:ind w:left="540"/>
        <w:jc w:val="both"/>
        <w:rPr>
          <w:bCs/>
          <w:szCs w:val="24"/>
        </w:rPr>
      </w:pPr>
      <w:r>
        <w:rPr>
          <w:rFonts w:ascii="Century Gothic" w:hAnsi="Century Gothic" w:cs="Century Gothic"/>
          <w:sz w:val="19"/>
          <w:szCs w:val="19"/>
          <w:lang w:val="fr-BE" w:eastAsia="fr-BE"/>
        </w:rPr>
        <w:t xml:space="preserve">Rappel de l’Art. 3 du Ch. III : </w:t>
      </w:r>
    </w:p>
    <w:p w:rsidR="00355DA9" w:rsidRDefault="00355DA9">
      <w:pPr>
        <w:pStyle w:val="Corpsdetexte21"/>
        <w:ind w:left="540"/>
        <w:rPr>
          <w:bCs/>
          <w:szCs w:val="24"/>
        </w:rPr>
      </w:pPr>
      <w:r>
        <w:rPr>
          <w:bCs/>
          <w:szCs w:val="24"/>
        </w:rPr>
        <w:t xml:space="preserve">Durant le déroulement d’un parcours sur route fermée (ES), les vitres seront fermées, au minimum, aux ¾ (trois quarts). </w:t>
      </w:r>
    </w:p>
    <w:p w:rsidR="00355DA9" w:rsidRDefault="00355DA9">
      <w:pPr>
        <w:pStyle w:val="Corpsdetexte31"/>
        <w:ind w:left="540"/>
        <w:rPr>
          <w:b/>
          <w:u w:val="single"/>
        </w:rPr>
      </w:pPr>
      <w:r>
        <w:rPr>
          <w:bCs/>
          <w:szCs w:val="24"/>
        </w:rPr>
        <w:t xml:space="preserve">Il sera </w:t>
      </w:r>
      <w:r>
        <w:rPr>
          <w:b/>
          <w:szCs w:val="24"/>
        </w:rPr>
        <w:t>STRICTEMENT INTERDIT</w:t>
      </w:r>
      <w:r>
        <w:rPr>
          <w:bCs/>
          <w:szCs w:val="24"/>
        </w:rPr>
        <w:t xml:space="preserve"> pour les occupants de la voiture, </w:t>
      </w:r>
      <w:r>
        <w:rPr>
          <w:b/>
          <w:szCs w:val="24"/>
        </w:rPr>
        <w:t xml:space="preserve">de sortir le bras ou la main </w:t>
      </w:r>
      <w:r>
        <w:rPr>
          <w:szCs w:val="24"/>
        </w:rPr>
        <w:t>en deh</w:t>
      </w:r>
      <w:r>
        <w:rPr>
          <w:bCs/>
          <w:szCs w:val="24"/>
        </w:rPr>
        <w:t>ors de celle-ci, sous peine de sanction pouvant aller jusqu’à l’exclusion automatique du meeting, à la seconde infraction, pour</w:t>
      </w:r>
      <w:r>
        <w:rPr>
          <w:bCs/>
          <w:color w:val="FF0000"/>
          <w:szCs w:val="24"/>
        </w:rPr>
        <w:t xml:space="preserve"> </w:t>
      </w:r>
      <w:r>
        <w:rPr>
          <w:bCs/>
          <w:szCs w:val="24"/>
        </w:rPr>
        <w:t xml:space="preserve">conduite dangereuse. </w:t>
      </w:r>
    </w:p>
    <w:p w:rsidR="00F54468" w:rsidRDefault="00F54468" w:rsidP="00F54468">
      <w:pPr>
        <w:tabs>
          <w:tab w:val="left" w:leader="dot" w:pos="9214"/>
        </w:tabs>
        <w:ind w:left="360"/>
        <w:jc w:val="both"/>
        <w:rPr>
          <w:rFonts w:ascii="Century Gothic" w:hAnsi="Century Gothic" w:cs="Century Gothic"/>
          <w:b/>
          <w:bCs/>
          <w:sz w:val="10"/>
          <w:u w:val="single"/>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w:t>
      </w:r>
      <w:r w:rsidR="00047953">
        <w:rPr>
          <w:rFonts w:ascii="Century Gothic" w:hAnsi="Century Gothic" w:cs="Century Gothic"/>
          <w:b/>
          <w:u w:val="single"/>
        </w:rPr>
        <w:t>4</w:t>
      </w:r>
      <w:r w:rsidRPr="00BE7E5C">
        <w:rPr>
          <w:rFonts w:ascii="Century Gothic" w:hAnsi="Century Gothic" w:cs="Century Gothic"/>
          <w:b/>
          <w:u w:val="single"/>
        </w:rPr>
        <w:t xml:space="preserve"> : </w:t>
      </w:r>
      <w:r>
        <w:rPr>
          <w:rFonts w:ascii="Century Gothic" w:hAnsi="Century Gothic" w:cs="Century Gothic"/>
          <w:b/>
          <w:u w:val="single"/>
        </w:rPr>
        <w:t>Trophées et souvenirs</w:t>
      </w:r>
    </w:p>
    <w:p w:rsidR="00355DA9" w:rsidRDefault="00355DA9">
      <w:pPr>
        <w:tabs>
          <w:tab w:val="left" w:leader="dot" w:pos="9214"/>
        </w:tabs>
        <w:ind w:firstLine="567"/>
        <w:jc w:val="both"/>
        <w:rPr>
          <w:rFonts w:ascii="Century Gothic" w:hAnsi="Century Gothic" w:cs="Century Gothic"/>
          <w:sz w:val="10"/>
          <w:szCs w:val="10"/>
        </w:rPr>
      </w:pPr>
      <w:r>
        <w:rPr>
          <w:rFonts w:ascii="Century Gothic" w:hAnsi="Century Gothic" w:cs="Century Gothic"/>
        </w:rPr>
        <w:t xml:space="preserve">Ils seront remis le  </w:t>
      </w:r>
      <w:r w:rsidR="00F54468">
        <w:rPr>
          <w:rFonts w:ascii="Century Gothic" w:hAnsi="Century Gothic" w:cs="Century Gothic"/>
        </w:rPr>
        <w:t>………………….</w:t>
      </w:r>
      <w:r>
        <w:rPr>
          <w:rFonts w:ascii="Century Gothic" w:hAnsi="Century Gothic" w:cs="Century Gothic"/>
        </w:rPr>
        <w:t xml:space="preserve">, </w:t>
      </w:r>
      <w:r w:rsidR="00F54468">
        <w:rPr>
          <w:rFonts w:ascii="Century Gothic" w:hAnsi="Century Gothic" w:cs="Century Gothic"/>
        </w:rPr>
        <w:t>à ……h……..</w:t>
      </w:r>
      <w:r>
        <w:rPr>
          <w:rFonts w:ascii="Century Gothic" w:hAnsi="Century Gothic" w:cs="Century Gothic"/>
        </w:rPr>
        <w:t xml:space="preserve"> </w:t>
      </w:r>
    </w:p>
    <w:p w:rsidR="00355DA9" w:rsidRDefault="00355DA9">
      <w:pPr>
        <w:tabs>
          <w:tab w:val="left" w:leader="dot" w:pos="9214"/>
        </w:tabs>
        <w:ind w:left="284"/>
        <w:jc w:val="both"/>
        <w:rPr>
          <w:rFonts w:ascii="Century Gothic" w:hAnsi="Century Gothic" w:cs="Century Gothic"/>
          <w:sz w:val="10"/>
          <w:szCs w:val="10"/>
        </w:rPr>
      </w:pPr>
    </w:p>
    <w:p w:rsidR="00BD7C76" w:rsidRPr="00BE7E5C" w:rsidRDefault="00BD7C76" w:rsidP="00BD7C76">
      <w:pPr>
        <w:tabs>
          <w:tab w:val="left" w:leader="dot" w:pos="9214"/>
        </w:tabs>
        <w:ind w:left="360" w:hanging="180"/>
        <w:jc w:val="both"/>
        <w:rPr>
          <w:rFonts w:ascii="Century Gothic" w:hAnsi="Century Gothic" w:cs="Century Gothic"/>
          <w:b/>
          <w:sz w:val="6"/>
          <w:szCs w:val="6"/>
          <w:u w:val="single"/>
        </w:rPr>
      </w:pPr>
      <w:r w:rsidRPr="00E001D7">
        <w:rPr>
          <w:rFonts w:ascii="Century Gothic" w:hAnsi="Century Gothic" w:cs="Century Gothic"/>
          <w:b/>
          <w:u w:val="single"/>
        </w:rPr>
        <w:t>Article 1</w:t>
      </w:r>
      <w:r w:rsidR="00047953">
        <w:rPr>
          <w:rFonts w:ascii="Century Gothic" w:hAnsi="Century Gothic" w:cs="Century Gothic"/>
          <w:b/>
          <w:u w:val="single"/>
        </w:rPr>
        <w:t>5</w:t>
      </w:r>
      <w:r w:rsidRPr="00E001D7">
        <w:rPr>
          <w:rFonts w:ascii="Century Gothic" w:hAnsi="Century Gothic" w:cs="Century Gothic"/>
          <w:b/>
          <w:u w:val="single"/>
        </w:rPr>
        <w:t xml:space="preserve"> : Timing général</w:t>
      </w:r>
    </w:p>
    <w:p w:rsidR="00A06BD0" w:rsidRDefault="00A06BD0" w:rsidP="00A06BD0">
      <w:pPr>
        <w:tabs>
          <w:tab w:val="left" w:leader="dot" w:pos="9214"/>
        </w:tabs>
        <w:ind w:left="360"/>
        <w:jc w:val="both"/>
        <w:rPr>
          <w:rFonts w:ascii="Century Gothic" w:hAnsi="Century Gothic" w:cs="Century Gothic"/>
          <w:bCs/>
          <w:sz w:val="18"/>
          <w:szCs w:val="18"/>
        </w:rPr>
      </w:pP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bCs/>
          <w:sz w:val="18"/>
          <w:szCs w:val="18"/>
        </w:rPr>
        <w:tab/>
      </w:r>
      <w:r w:rsidR="00355DA9" w:rsidRPr="00A06BD0">
        <w:rPr>
          <w:rFonts w:ascii="Century Gothic" w:hAnsi="Century Gothic" w:cs="Century Gothic"/>
          <w:bCs/>
          <w:sz w:val="18"/>
          <w:szCs w:val="18"/>
        </w:rPr>
        <w:tab/>
        <w:t>Clôture des inscriptions à droits simples</w:t>
      </w:r>
    </w:p>
    <w:p w:rsidR="00355DA9" w:rsidRPr="00A06BD0" w:rsidRDefault="00E001D7">
      <w:pPr>
        <w:numPr>
          <w:ilvl w:val="0"/>
          <w:numId w:val="4"/>
        </w:numPr>
        <w:ind w:hanging="911"/>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Ouverture des Vérifications Administratives et contrôle des licences</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Pr>
          <w:rFonts w:ascii="Century Gothic" w:hAnsi="Century Gothic" w:cs="Century Gothic"/>
          <w:bCs/>
          <w:sz w:val="18"/>
          <w:szCs w:val="18"/>
        </w:rPr>
        <w:tab/>
      </w:r>
      <w:r w:rsidR="00355DA9" w:rsidRPr="00A06BD0">
        <w:rPr>
          <w:rFonts w:ascii="Century Gothic" w:hAnsi="Century Gothic" w:cs="Century Gothic"/>
          <w:sz w:val="18"/>
          <w:szCs w:val="18"/>
        </w:rPr>
        <w:tab/>
        <w:t>Clôture des inscriptions à droits majorés</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 xml:space="preserve">Fermeture des Vérifications Administratives et du Contrôle des </w:t>
      </w:r>
      <w:r w:rsidR="00355DA9" w:rsidRPr="00A06BD0">
        <w:rPr>
          <w:rFonts w:ascii="Century Gothic" w:hAnsi="Century Gothic" w:cs="Century Gothic"/>
          <w:sz w:val="18"/>
          <w:szCs w:val="18"/>
        </w:rPr>
        <w:br/>
        <w:t xml:space="preserve"> </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Licences</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 xml:space="preserve">Affichage de la liste des équipages </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1</w:t>
      </w:r>
      <w:r w:rsidR="00355DA9" w:rsidRPr="00A06BD0">
        <w:rPr>
          <w:rFonts w:ascii="Century Gothic" w:hAnsi="Century Gothic" w:cs="Century Gothic"/>
          <w:sz w:val="18"/>
          <w:szCs w:val="18"/>
          <w:vertAlign w:val="superscript"/>
        </w:rPr>
        <w:t>er</w:t>
      </w:r>
      <w:r w:rsidR="00355DA9" w:rsidRPr="00A06BD0">
        <w:rPr>
          <w:rFonts w:ascii="Century Gothic" w:hAnsi="Century Gothic" w:cs="Century Gothic"/>
          <w:sz w:val="18"/>
          <w:szCs w:val="18"/>
        </w:rPr>
        <w:t xml:space="preserve"> départ</w:t>
      </w:r>
    </w:p>
    <w:p w:rsidR="00355DA9"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t xml:space="preserve"> </w:t>
      </w:r>
      <w:r w:rsidR="00355DA9" w:rsidRPr="00A06BD0">
        <w:rPr>
          <w:rFonts w:ascii="Century Gothic" w:hAnsi="Century Gothic" w:cs="Century Gothic"/>
          <w:sz w:val="18"/>
          <w:szCs w:val="18"/>
        </w:rPr>
        <w:tab/>
        <w:t>Rentrée de la 1</w:t>
      </w:r>
      <w:r w:rsidR="00355DA9" w:rsidRPr="00A06BD0">
        <w:rPr>
          <w:rFonts w:ascii="Century Gothic" w:hAnsi="Century Gothic" w:cs="Century Gothic"/>
          <w:sz w:val="18"/>
          <w:szCs w:val="18"/>
          <w:vertAlign w:val="superscript"/>
        </w:rPr>
        <w:t>re</w:t>
      </w:r>
      <w:r w:rsidR="00355DA9" w:rsidRPr="00A06BD0">
        <w:rPr>
          <w:rFonts w:ascii="Century Gothic" w:hAnsi="Century Gothic" w:cs="Century Gothic"/>
          <w:sz w:val="18"/>
          <w:szCs w:val="18"/>
        </w:rPr>
        <w:t xml:space="preserve"> voiture </w:t>
      </w:r>
    </w:p>
    <w:p w:rsidR="004428C5" w:rsidRDefault="004428C5" w:rsidP="004428C5">
      <w:pPr>
        <w:jc w:val="both"/>
        <w:rPr>
          <w:rFonts w:ascii="Century Gothic" w:hAnsi="Century Gothic" w:cs="Century Gothic"/>
          <w:sz w:val="18"/>
          <w:szCs w:val="18"/>
        </w:rPr>
      </w:pPr>
    </w:p>
    <w:p w:rsidR="004428C5" w:rsidRPr="00A06BD0" w:rsidRDefault="004428C5" w:rsidP="004428C5">
      <w:pPr>
        <w:jc w:val="both"/>
        <w:rPr>
          <w:rFonts w:ascii="Century Gothic" w:hAnsi="Century Gothic" w:cs="Century Gothic"/>
          <w:sz w:val="18"/>
          <w:szCs w:val="18"/>
        </w:rPr>
      </w:pP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Départ de la 1</w:t>
      </w:r>
      <w:r w:rsidR="00355DA9" w:rsidRPr="00A06BD0">
        <w:rPr>
          <w:rFonts w:ascii="Century Gothic" w:hAnsi="Century Gothic" w:cs="Century Gothic"/>
          <w:sz w:val="18"/>
          <w:szCs w:val="18"/>
          <w:vertAlign w:val="superscript"/>
        </w:rPr>
        <w:t>re</w:t>
      </w:r>
      <w:r w:rsidR="00355DA9" w:rsidRPr="00A06BD0">
        <w:rPr>
          <w:rFonts w:ascii="Century Gothic" w:hAnsi="Century Gothic" w:cs="Century Gothic"/>
          <w:sz w:val="18"/>
          <w:szCs w:val="18"/>
        </w:rPr>
        <w:t xml:space="preserve"> voiture pour la 1</w:t>
      </w:r>
      <w:r w:rsidR="00355DA9" w:rsidRPr="00A06BD0">
        <w:rPr>
          <w:rFonts w:ascii="Century Gothic" w:hAnsi="Century Gothic" w:cs="Century Gothic"/>
          <w:sz w:val="18"/>
          <w:szCs w:val="18"/>
          <w:vertAlign w:val="superscript"/>
        </w:rPr>
        <w:t>re</w:t>
      </w:r>
      <w:r w:rsidR="00355DA9" w:rsidRPr="00A06BD0">
        <w:rPr>
          <w:rFonts w:ascii="Century Gothic" w:hAnsi="Century Gothic" w:cs="Century Gothic"/>
          <w:sz w:val="18"/>
          <w:szCs w:val="18"/>
        </w:rPr>
        <w:t xml:space="preserve"> boucle </w:t>
      </w:r>
    </w:p>
    <w:p w:rsidR="00355DA9" w:rsidRPr="00E001D7"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t xml:space="preserve"> </w:t>
      </w:r>
      <w:r w:rsidR="00355DA9" w:rsidRPr="00A06BD0">
        <w:rPr>
          <w:rFonts w:ascii="Century Gothic" w:hAnsi="Century Gothic" w:cs="Century Gothic"/>
          <w:sz w:val="18"/>
          <w:szCs w:val="18"/>
        </w:rPr>
        <w:tab/>
      </w:r>
      <w:r w:rsidR="00355DA9" w:rsidRPr="00E001D7">
        <w:rPr>
          <w:rFonts w:ascii="Century Gothic" w:hAnsi="Century Gothic" w:cs="Century Gothic"/>
          <w:sz w:val="18"/>
          <w:szCs w:val="18"/>
        </w:rPr>
        <w:t>Rentrée de la 1</w:t>
      </w:r>
      <w:r w:rsidR="00355DA9" w:rsidRPr="00E001D7">
        <w:rPr>
          <w:rFonts w:ascii="Century Gothic" w:hAnsi="Century Gothic" w:cs="Century Gothic"/>
          <w:sz w:val="18"/>
          <w:szCs w:val="18"/>
          <w:vertAlign w:val="superscript"/>
        </w:rPr>
        <w:t>re</w:t>
      </w:r>
      <w:r w:rsidR="00355DA9" w:rsidRPr="00E001D7">
        <w:rPr>
          <w:rFonts w:ascii="Century Gothic" w:hAnsi="Century Gothic" w:cs="Century Gothic"/>
          <w:sz w:val="18"/>
          <w:szCs w:val="18"/>
        </w:rPr>
        <w:t xml:space="preserve"> voiture de la 4</w:t>
      </w:r>
      <w:r w:rsidR="00355DA9" w:rsidRPr="00E001D7">
        <w:rPr>
          <w:rFonts w:ascii="Century Gothic" w:hAnsi="Century Gothic" w:cs="Century Gothic"/>
          <w:sz w:val="18"/>
          <w:szCs w:val="18"/>
          <w:vertAlign w:val="superscript"/>
        </w:rPr>
        <w:t>e</w:t>
      </w:r>
      <w:r w:rsidR="00355DA9" w:rsidRPr="00E001D7">
        <w:rPr>
          <w:rFonts w:ascii="Century Gothic" w:hAnsi="Century Gothic" w:cs="Century Gothic"/>
          <w:sz w:val="18"/>
          <w:szCs w:val="18"/>
        </w:rPr>
        <w:t xml:space="preserve"> boucle</w:t>
      </w:r>
    </w:p>
    <w:p w:rsidR="00610923" w:rsidRPr="00E001D7" w:rsidRDefault="00E001D7" w:rsidP="00610923">
      <w:pPr>
        <w:numPr>
          <w:ilvl w:val="0"/>
          <w:numId w:val="4"/>
        </w:numPr>
        <w:ind w:left="2694" w:hanging="1985"/>
        <w:jc w:val="both"/>
        <w:rPr>
          <w:rFonts w:ascii="Century Gothic" w:hAnsi="Century Gothic" w:cs="Century Gothic"/>
          <w:sz w:val="18"/>
          <w:szCs w:val="18"/>
        </w:rPr>
      </w:pPr>
      <w:r w:rsidRPr="00E001D7">
        <w:rPr>
          <w:rFonts w:ascii="Century Gothic" w:hAnsi="Century Gothic" w:cs="Century Gothic"/>
          <w:bCs/>
          <w:sz w:val="18"/>
          <w:szCs w:val="18"/>
        </w:rPr>
        <w:t>…………. à ……h……</w:t>
      </w:r>
      <w:r w:rsidR="00610923" w:rsidRPr="00E001D7">
        <w:rPr>
          <w:rFonts w:ascii="Century Gothic" w:hAnsi="Century Gothic" w:cs="Century Gothic"/>
          <w:sz w:val="18"/>
          <w:szCs w:val="18"/>
        </w:rPr>
        <w:tab/>
      </w:r>
      <w:r w:rsidR="00610923" w:rsidRPr="00E001D7">
        <w:rPr>
          <w:rFonts w:ascii="Century Gothic" w:hAnsi="Century Gothic" w:cs="Century Gothic"/>
          <w:sz w:val="18"/>
          <w:szCs w:val="18"/>
        </w:rPr>
        <w:tab/>
        <w:t xml:space="preserve">Remise des trophées et souvenirs </w:t>
      </w:r>
    </w:p>
    <w:p w:rsidR="00355DA9" w:rsidRPr="00610923" w:rsidRDefault="00355DA9">
      <w:pPr>
        <w:jc w:val="both"/>
        <w:rPr>
          <w:rFonts w:ascii="Century Gothic" w:hAnsi="Century Gothic" w:cs="Century Gothic"/>
          <w:color w:val="FF0000"/>
          <w:sz w:val="18"/>
          <w:szCs w:val="18"/>
        </w:rPr>
      </w:pPr>
    </w:p>
    <w:p w:rsidR="00355DA9" w:rsidRDefault="00355DA9">
      <w:pPr>
        <w:ind w:left="2694"/>
        <w:jc w:val="both"/>
        <w:rPr>
          <w:rFonts w:ascii="Century Gothic" w:hAnsi="Century Gothic" w:cs="Century Gothic"/>
        </w:rPr>
      </w:pPr>
      <w:r>
        <w:rPr>
          <w:rFonts w:ascii="Century Gothic" w:eastAsia="Century Gothic" w:hAnsi="Century Gothic" w:cs="Century Gothic"/>
          <w:sz w:val="18"/>
          <w:szCs w:val="18"/>
        </w:rPr>
        <w:t xml:space="preserve"> </w:t>
      </w:r>
    </w:p>
    <w:p w:rsidR="00355DA9" w:rsidRDefault="00355DA9">
      <w:pPr>
        <w:tabs>
          <w:tab w:val="left" w:leader="dot" w:pos="9214"/>
        </w:tabs>
        <w:ind w:left="567"/>
        <w:jc w:val="both"/>
        <w:rPr>
          <w:rFonts w:ascii="Century Gothic" w:hAnsi="Century Gothic" w:cs="Century Gothic"/>
        </w:rPr>
      </w:pPr>
      <w:r>
        <w:rPr>
          <w:rFonts w:ascii="Century Gothic" w:hAnsi="Century Gothic" w:cs="Century Gothic"/>
        </w:rPr>
        <w:t>Règlement approuvé pour la commission "Rallyes"</w:t>
      </w:r>
    </w:p>
    <w:p w:rsidR="00E001D7" w:rsidRDefault="00E001D7">
      <w:pPr>
        <w:tabs>
          <w:tab w:val="left" w:leader="dot" w:pos="9214"/>
        </w:tabs>
        <w:ind w:left="567"/>
        <w:jc w:val="both"/>
        <w:rPr>
          <w:rFonts w:ascii="Century Gothic" w:hAnsi="Century Gothic" w:cs="Century Gothic"/>
        </w:rPr>
      </w:pPr>
    </w:p>
    <w:p w:rsidR="00DB2787" w:rsidRDefault="00355DA9" w:rsidP="00E001D7">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r>
        <w:rPr>
          <w:rFonts w:ascii="Century Gothic" w:hAnsi="Century Gothic" w:cs="Century Gothic"/>
        </w:rPr>
        <w:t>de la CSAP</w:t>
      </w:r>
      <w:r w:rsidR="00E001D7">
        <w:rPr>
          <w:rFonts w:ascii="Century Gothic" w:hAnsi="Century Gothic" w:cs="Century Gothic"/>
        </w:rPr>
        <w:tab/>
        <w:t>………………</w:t>
      </w:r>
      <w:r w:rsidR="00E001D7">
        <w:rPr>
          <w:rFonts w:ascii="Century Gothic" w:hAnsi="Century Gothic" w:cs="Century Gothic"/>
        </w:rPr>
        <w:tab/>
      </w:r>
      <w:r>
        <w:rPr>
          <w:rFonts w:ascii="Century Gothic" w:hAnsi="Century Gothic" w:cs="Century Gothic"/>
        </w:rPr>
        <w:t>en date du</w:t>
      </w:r>
      <w:r w:rsidR="00E001D7">
        <w:rPr>
          <w:rFonts w:ascii="Century Gothic" w:hAnsi="Century Gothic" w:cs="Century Gothic"/>
        </w:rPr>
        <w:t xml:space="preserve"> …………….</w:t>
      </w:r>
      <w:r w:rsidR="00E001D7">
        <w:rPr>
          <w:rFonts w:ascii="Century Gothic" w:hAnsi="Century Gothic" w:cs="Century Gothic"/>
        </w:rPr>
        <w:tab/>
      </w:r>
      <w:r w:rsidR="00DB2787">
        <w:rPr>
          <w:rFonts w:ascii="Century Gothic" w:hAnsi="Century Gothic" w:cs="Century Gothic"/>
        </w:rPr>
        <w:t>par</w:t>
      </w:r>
      <w:r w:rsidR="00610923">
        <w:rPr>
          <w:rFonts w:ascii="Century Gothic" w:hAnsi="Century Gothic" w:cs="Century Gothic"/>
        </w:rPr>
        <w:t xml:space="preserve"> :</w:t>
      </w:r>
      <w:r w:rsidR="00E001D7">
        <w:rPr>
          <w:rFonts w:ascii="Century Gothic" w:hAnsi="Century Gothic" w:cs="Century Gothic"/>
        </w:rPr>
        <w:t xml:space="preserve"> </w:t>
      </w:r>
      <w:r w:rsidR="00E001D7">
        <w:rPr>
          <w:rFonts w:ascii="Century Gothic" w:hAnsi="Century Gothic" w:cs="Century Gothic"/>
        </w:rPr>
        <w:tab/>
        <w:t>lic :</w:t>
      </w:r>
    </w:p>
    <w:p w:rsidR="00355DA9" w:rsidRDefault="00355DA9"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de l’</w:t>
      </w:r>
      <w:r w:rsidR="00E001D7">
        <w:rPr>
          <w:rFonts w:ascii="Century Gothic" w:hAnsi="Century Gothic" w:cs="Century Gothic"/>
        </w:rPr>
        <w:t>ASAF</w:t>
      </w:r>
      <w:r w:rsidR="00E001D7">
        <w:rPr>
          <w:rFonts w:ascii="Century Gothic" w:hAnsi="Century Gothic" w:cs="Century Gothic"/>
        </w:rPr>
        <w:tab/>
        <w:t>………………</w:t>
      </w:r>
      <w:r w:rsidR="00E001D7">
        <w:rPr>
          <w:rFonts w:ascii="Century Gothic" w:hAnsi="Century Gothic" w:cs="Century Gothic"/>
        </w:rPr>
        <w:tab/>
        <w:t>en date du …………….</w:t>
      </w:r>
      <w:r w:rsidR="00E001D7">
        <w:rPr>
          <w:rFonts w:ascii="Century Gothic" w:hAnsi="Century Gothic" w:cs="Century Gothic"/>
        </w:rPr>
        <w:tab/>
        <w:t>par :</w:t>
      </w:r>
      <w:r w:rsidR="00E001D7">
        <w:rPr>
          <w:rFonts w:ascii="Century Gothic" w:hAnsi="Century Gothic" w:cs="Century Gothic"/>
        </w:rPr>
        <w:tab/>
        <w:t>lic :</w:t>
      </w:r>
      <w:r>
        <w:rPr>
          <w:rFonts w:ascii="Century Gothic" w:hAnsi="Century Gothic" w:cs="Century Gothic"/>
        </w:rPr>
        <w:t xml:space="preserve"> </w:t>
      </w:r>
    </w:p>
    <w:p w:rsidR="00610923" w:rsidRDefault="00610923" w:rsidP="00E001D7">
      <w:pPr>
        <w:tabs>
          <w:tab w:val="left" w:pos="1701"/>
          <w:tab w:val="left" w:leader="dot" w:pos="4536"/>
          <w:tab w:val="left" w:leader="dot" w:pos="9639"/>
        </w:tabs>
        <w:ind w:left="567"/>
        <w:jc w:val="both"/>
        <w:rPr>
          <w:rFonts w:ascii="Century Gothic" w:hAnsi="Century Gothic" w:cs="Century Gothic"/>
        </w:rPr>
      </w:pPr>
    </w:p>
    <w:p w:rsidR="00355DA9" w:rsidRDefault="00355DA9" w:rsidP="00E001D7">
      <w:pPr>
        <w:tabs>
          <w:tab w:val="left" w:pos="1701"/>
        </w:tabs>
        <w:rPr>
          <w:rFonts w:ascii="Century Gothic" w:hAnsi="Century Gothic" w:cs="Century Gothic"/>
          <w:sz w:val="2"/>
          <w:szCs w:val="2"/>
        </w:rPr>
      </w:pPr>
    </w:p>
    <w:p w:rsidR="00E001D7" w:rsidRDefault="00355DA9" w:rsidP="00E001D7">
      <w:pPr>
        <w:tabs>
          <w:tab w:val="left" w:leader="dot" w:pos="1386"/>
          <w:tab w:val="left" w:pos="1701"/>
          <w:tab w:val="left" w:leader="dot" w:pos="4340"/>
          <w:tab w:val="left" w:leader="dot" w:pos="6300"/>
          <w:tab w:val="left" w:leader="dot" w:pos="9071"/>
        </w:tabs>
        <w:ind w:left="540"/>
        <w:jc w:val="both"/>
        <w:rPr>
          <w:rFonts w:ascii="Century Gothic" w:hAnsi="Century Gothic" w:cs="Century Gothic"/>
        </w:rPr>
      </w:pPr>
      <w:r>
        <w:rPr>
          <w:rFonts w:ascii="Century Gothic" w:hAnsi="Century Gothic" w:cs="Century Gothic"/>
        </w:rPr>
        <w:t>La licence d’homologation du parcours a été délivrée par :</w:t>
      </w:r>
    </w:p>
    <w:p w:rsidR="00E001D7" w:rsidRDefault="00E001D7"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w:t>
      </w:r>
      <w:r>
        <w:rPr>
          <w:rFonts w:ascii="Century Gothic" w:hAnsi="Century Gothic" w:cs="Century Gothic"/>
        </w:rPr>
        <w:tab/>
        <w:t>en date du …………….</w:t>
      </w:r>
      <w:r>
        <w:rPr>
          <w:rFonts w:ascii="Century Gothic" w:hAnsi="Century Gothic" w:cs="Century Gothic"/>
        </w:rPr>
        <w:tab/>
        <w:t>par :</w:t>
      </w:r>
      <w:r>
        <w:rPr>
          <w:rFonts w:ascii="Century Gothic" w:hAnsi="Century Gothic" w:cs="Century Gothic"/>
        </w:rPr>
        <w:tab/>
        <w:t xml:space="preserve">lic : </w:t>
      </w:r>
      <w:bookmarkStart w:id="1" w:name="_GoBack"/>
      <w:bookmarkEnd w:id="1"/>
    </w:p>
    <w:sectPr w:rsidR="00E001D7">
      <w:pgSz w:w="11906" w:h="16838"/>
      <w:pgMar w:top="284" w:right="851" w:bottom="554" w:left="851" w:header="720" w:footer="4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B4" w:rsidRDefault="00353DB4">
      <w:r>
        <w:separator/>
      </w:r>
    </w:p>
  </w:endnote>
  <w:endnote w:type="continuationSeparator" w:id="0">
    <w:p w:rsidR="00353DB4" w:rsidRDefault="003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BR-01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B4" w:rsidRDefault="00353DB4">
      <w:r>
        <w:separator/>
      </w:r>
    </w:p>
  </w:footnote>
  <w:footnote w:type="continuationSeparator" w:id="0">
    <w:p w:rsidR="00353DB4" w:rsidRDefault="00353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1.."/>
      <w:lvlJc w:val="left"/>
      <w:pPr>
        <w:tabs>
          <w:tab w:val="num" w:pos="2593"/>
        </w:tabs>
        <w:ind w:left="1873" w:firstLine="0"/>
      </w:pPr>
      <w:rPr>
        <w:rFonts w:ascii="Century Gothic" w:hAnsi="Century Gothic" w:cs="Century Gothic" w:hint="default"/>
        <w:b/>
        <w:i w:val="0"/>
        <w:sz w:val="24"/>
      </w:rPr>
    </w:lvl>
    <w:lvl w:ilvl="2">
      <w:start w:val="1"/>
      <w:numFmt w:val="none"/>
      <w:suff w:val="nothing"/>
      <w:lvlText w:val="1.1.1"/>
      <w:lvlJc w:val="left"/>
      <w:pPr>
        <w:tabs>
          <w:tab w:val="num" w:pos="2592"/>
        </w:tabs>
        <w:ind w:left="1872" w:firstLine="0"/>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hint="default"/>
      </w:rPr>
    </w:lvl>
    <w:lvl w:ilvl="4">
      <w:start w:val="1"/>
      <w:numFmt w:val="decimal"/>
      <w:lvlText w:val="%5)"/>
      <w:lvlJc w:val="left"/>
      <w:pPr>
        <w:tabs>
          <w:tab w:val="num" w:pos="2984"/>
        </w:tabs>
        <w:ind w:left="2984" w:hanging="432"/>
      </w:pPr>
      <w:rPr>
        <w:rFonts w:hint="default"/>
      </w:rPr>
    </w:lvl>
    <w:lvl w:ilvl="5">
      <w:start w:val="1"/>
      <w:numFmt w:val="lowerLetter"/>
      <w:lvlText w:val="%6)"/>
      <w:lvlJc w:val="left"/>
      <w:pPr>
        <w:tabs>
          <w:tab w:val="num" w:pos="3025"/>
        </w:tabs>
        <w:ind w:left="3025" w:hanging="432"/>
      </w:pPr>
      <w:rPr>
        <w:rFonts w:hint="default"/>
      </w:rPr>
    </w:lvl>
    <w:lvl w:ilvl="6">
      <w:start w:val="1"/>
      <w:numFmt w:val="lowerRoman"/>
      <w:lvlText w:val="%7)"/>
      <w:lvlJc w:val="right"/>
      <w:pPr>
        <w:tabs>
          <w:tab w:val="num" w:pos="3169"/>
        </w:tabs>
        <w:ind w:left="3169" w:hanging="288"/>
      </w:pPr>
      <w:rPr>
        <w:rFonts w:hint="default"/>
      </w:rPr>
    </w:lvl>
    <w:lvl w:ilvl="7">
      <w:start w:val="1"/>
      <w:numFmt w:val="lowerLetter"/>
      <w:lvlText w:val="%8."/>
      <w:lvlJc w:val="left"/>
      <w:pPr>
        <w:tabs>
          <w:tab w:val="num" w:pos="3313"/>
        </w:tabs>
        <w:ind w:left="3313" w:hanging="432"/>
      </w:pPr>
      <w:rPr>
        <w:rFonts w:hint="default"/>
      </w:rPr>
    </w:lvl>
    <w:lvl w:ilvl="8">
      <w:start w:val="1"/>
      <w:numFmt w:val="lowerRoman"/>
      <w:lvlText w:val="%9."/>
      <w:lvlJc w:val="right"/>
      <w:pPr>
        <w:tabs>
          <w:tab w:val="num" w:pos="3457"/>
        </w:tabs>
        <w:ind w:left="3457" w:hanging="144"/>
      </w:pPr>
      <w:rPr>
        <w:rFonts w:hint="default"/>
      </w:rPr>
    </w:lvl>
  </w:abstractNum>
  <w:abstractNum w:abstractNumId="1" w15:restartNumberingAfterBreak="0">
    <w:nsid w:val="00000002"/>
    <w:multiLevelType w:val="singleLevel"/>
    <w:tmpl w:val="00000002"/>
    <w:name w:val="WW8Num3"/>
    <w:lvl w:ilvl="0">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00000003"/>
    <w:multiLevelType w:val="multilevel"/>
    <w:tmpl w:val="00000003"/>
    <w:name w:val="WW8Num5"/>
    <w:lvl w:ilvl="0">
      <w:start w:val="1"/>
      <w:numFmt w:val="decimal"/>
      <w:lvlText w:val="Art. %1."/>
      <w:lvlJc w:val="left"/>
      <w:pPr>
        <w:tabs>
          <w:tab w:val="num" w:pos="2953"/>
        </w:tabs>
        <w:ind w:left="1873" w:firstLine="0"/>
      </w:pPr>
      <w:rPr>
        <w:rFonts w:ascii="Century Gothic" w:hAnsi="Century Gothic" w:cs="Century Gothic" w:hint="default"/>
        <w:b/>
        <w:i w:val="0"/>
      </w:rPr>
    </w:lvl>
    <w:lvl w:ilvl="1">
      <w:start w:val="1"/>
      <w:numFmt w:val="none"/>
      <w:suff w:val="nothing"/>
      <w:lvlText w:val="1.."/>
      <w:lvlJc w:val="left"/>
      <w:pPr>
        <w:tabs>
          <w:tab w:val="num" w:pos="2593"/>
        </w:tabs>
        <w:ind w:left="1873" w:firstLine="0"/>
      </w:pPr>
      <w:rPr>
        <w:rFonts w:ascii="Century Gothic" w:hAnsi="Century Gothic" w:cs="Century Gothic" w:hint="default"/>
        <w:b/>
        <w:i w:val="0"/>
        <w:sz w:val="24"/>
      </w:rPr>
    </w:lvl>
    <w:lvl w:ilvl="2">
      <w:start w:val="1"/>
      <w:numFmt w:val="none"/>
      <w:suff w:val="nothing"/>
      <w:lvlText w:val="1.1.1"/>
      <w:lvlJc w:val="left"/>
      <w:pPr>
        <w:tabs>
          <w:tab w:val="num" w:pos="2592"/>
        </w:tabs>
        <w:ind w:left="1872" w:firstLine="0"/>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hint="default"/>
      </w:rPr>
    </w:lvl>
    <w:lvl w:ilvl="4">
      <w:start w:val="1"/>
      <w:numFmt w:val="decimal"/>
      <w:lvlText w:val="%5)"/>
      <w:lvlJc w:val="left"/>
      <w:pPr>
        <w:tabs>
          <w:tab w:val="num" w:pos="2984"/>
        </w:tabs>
        <w:ind w:left="2984" w:hanging="432"/>
      </w:pPr>
      <w:rPr>
        <w:rFonts w:hint="default"/>
      </w:rPr>
    </w:lvl>
    <w:lvl w:ilvl="5">
      <w:start w:val="1"/>
      <w:numFmt w:val="lowerLetter"/>
      <w:lvlText w:val="%6)"/>
      <w:lvlJc w:val="left"/>
      <w:pPr>
        <w:tabs>
          <w:tab w:val="num" w:pos="3025"/>
        </w:tabs>
        <w:ind w:left="3025" w:hanging="432"/>
      </w:pPr>
      <w:rPr>
        <w:rFonts w:hint="default"/>
      </w:rPr>
    </w:lvl>
    <w:lvl w:ilvl="6">
      <w:start w:val="1"/>
      <w:numFmt w:val="lowerRoman"/>
      <w:lvlText w:val="%7)"/>
      <w:lvlJc w:val="right"/>
      <w:pPr>
        <w:tabs>
          <w:tab w:val="num" w:pos="3169"/>
        </w:tabs>
        <w:ind w:left="3169" w:hanging="288"/>
      </w:pPr>
      <w:rPr>
        <w:rFonts w:hint="default"/>
      </w:rPr>
    </w:lvl>
    <w:lvl w:ilvl="7">
      <w:start w:val="1"/>
      <w:numFmt w:val="lowerLetter"/>
      <w:lvlText w:val="%8."/>
      <w:lvlJc w:val="left"/>
      <w:pPr>
        <w:tabs>
          <w:tab w:val="num" w:pos="3313"/>
        </w:tabs>
        <w:ind w:left="3313" w:hanging="432"/>
      </w:pPr>
      <w:rPr>
        <w:rFonts w:hint="default"/>
      </w:rPr>
    </w:lvl>
    <w:lvl w:ilvl="8">
      <w:start w:val="1"/>
      <w:numFmt w:val="lowerRoman"/>
      <w:lvlText w:val="%9."/>
      <w:lvlJc w:val="right"/>
      <w:pPr>
        <w:tabs>
          <w:tab w:val="num" w:pos="3457"/>
        </w:tabs>
        <w:ind w:left="3457" w:hanging="144"/>
      </w:pPr>
      <w:rPr>
        <w:rFonts w:hint="default"/>
      </w:rPr>
    </w:lvl>
  </w:abstractNum>
  <w:abstractNum w:abstractNumId="3" w15:restartNumberingAfterBreak="0">
    <w:nsid w:val="00000004"/>
    <w:multiLevelType w:val="singleLevel"/>
    <w:tmpl w:val="00000004"/>
    <w:name w:val="WW8Num6"/>
    <w:lvl w:ilvl="0">
      <w:start w:val="2"/>
      <w:numFmt w:val="bullet"/>
      <w:lvlText w:val="-"/>
      <w:lvlJc w:val="left"/>
      <w:pPr>
        <w:tabs>
          <w:tab w:val="num" w:pos="708"/>
        </w:tabs>
        <w:ind w:left="1620" w:hanging="360"/>
      </w:pPr>
      <w:rPr>
        <w:rFonts w:ascii="Liberation Serif" w:hAnsi="Liberation Serif" w:cs="Century Gothic" w:hint="default"/>
        <w:sz w:val="18"/>
        <w:szCs w:val="18"/>
      </w:rPr>
    </w:lvl>
  </w:abstractNum>
  <w:abstractNum w:abstractNumId="4" w15:restartNumberingAfterBreak="0">
    <w:nsid w:val="00000005"/>
    <w:multiLevelType w:val="singleLevel"/>
    <w:tmpl w:val="00000005"/>
    <w:name w:val="WW8Num10"/>
    <w:lvl w:ilvl="0">
      <w:start w:val="1"/>
      <w:numFmt w:val="lowerLetter"/>
      <w:lvlText w:val="%1)"/>
      <w:lvlJc w:val="left"/>
      <w:pPr>
        <w:tabs>
          <w:tab w:val="num" w:pos="502"/>
        </w:tabs>
        <w:ind w:left="426" w:hanging="284"/>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AAD"/>
    <w:rsid w:val="00047953"/>
    <w:rsid w:val="000B465F"/>
    <w:rsid w:val="00136C51"/>
    <w:rsid w:val="002312F9"/>
    <w:rsid w:val="00243F35"/>
    <w:rsid w:val="002C4FB8"/>
    <w:rsid w:val="00300D23"/>
    <w:rsid w:val="00353DB4"/>
    <w:rsid w:val="00355DA9"/>
    <w:rsid w:val="00361EEE"/>
    <w:rsid w:val="003A418C"/>
    <w:rsid w:val="00426DAC"/>
    <w:rsid w:val="00435B66"/>
    <w:rsid w:val="004428C5"/>
    <w:rsid w:val="00464127"/>
    <w:rsid w:val="004C7C06"/>
    <w:rsid w:val="004E40BC"/>
    <w:rsid w:val="00545E83"/>
    <w:rsid w:val="00574773"/>
    <w:rsid w:val="0060556F"/>
    <w:rsid w:val="00610923"/>
    <w:rsid w:val="0061430C"/>
    <w:rsid w:val="006D1237"/>
    <w:rsid w:val="00777AEA"/>
    <w:rsid w:val="00777E99"/>
    <w:rsid w:val="008A447D"/>
    <w:rsid w:val="009C304D"/>
    <w:rsid w:val="00A06BD0"/>
    <w:rsid w:val="00A63FE7"/>
    <w:rsid w:val="00AA74B6"/>
    <w:rsid w:val="00AB32FF"/>
    <w:rsid w:val="00AF3D99"/>
    <w:rsid w:val="00B11508"/>
    <w:rsid w:val="00B23159"/>
    <w:rsid w:val="00B333FD"/>
    <w:rsid w:val="00B838BB"/>
    <w:rsid w:val="00BB4E1B"/>
    <w:rsid w:val="00BD7C76"/>
    <w:rsid w:val="00BE7E5C"/>
    <w:rsid w:val="00C406CA"/>
    <w:rsid w:val="00D45E3C"/>
    <w:rsid w:val="00D546EA"/>
    <w:rsid w:val="00DB2787"/>
    <w:rsid w:val="00DC7AAD"/>
    <w:rsid w:val="00E001D7"/>
    <w:rsid w:val="00E22473"/>
    <w:rsid w:val="00E532F1"/>
    <w:rsid w:val="00E53EC8"/>
    <w:rsid w:val="00E861F0"/>
    <w:rsid w:val="00EB305E"/>
    <w:rsid w:val="00EC7B28"/>
    <w:rsid w:val="00EC7FDC"/>
    <w:rsid w:val="00EF030D"/>
    <w:rsid w:val="00F53CD4"/>
    <w:rsid w:val="00F54468"/>
    <w:rsid w:val="00FC4A83"/>
    <w:rsid w:val="00FD76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949223A-A9C2-4EDC-8B2D-A44633C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BR-01T" w:hAnsi="BR-01T" w:cs="BR-01T"/>
      <w:lang w:val="fr-FR" w:eastAsia="zh-CN"/>
    </w:rPr>
  </w:style>
  <w:style w:type="paragraph" w:styleId="Titre1">
    <w:name w:val="heading 1"/>
    <w:basedOn w:val="Normal"/>
    <w:next w:val="Normal"/>
    <w:qFormat/>
    <w:pPr>
      <w:keepNext/>
      <w:ind w:left="131"/>
      <w:jc w:val="center"/>
      <w:outlineLvl w:val="0"/>
    </w:pPr>
    <w:rPr>
      <w:rFonts w:ascii="Century Gothic" w:hAnsi="Century Gothic" w:cs="Century Gothic"/>
      <w:b/>
      <w:bCs/>
      <w:spacing w:val="18"/>
      <w:sz w:val="32"/>
      <w:szCs w:val="32"/>
      <w:u w:val="single"/>
      <w:lang w:val="en-GB"/>
    </w:rPr>
  </w:style>
  <w:style w:type="paragraph" w:styleId="Titre2">
    <w:name w:val="heading 2"/>
    <w:basedOn w:val="Normal"/>
    <w:next w:val="Normal"/>
    <w:qFormat/>
    <w:pPr>
      <w:keepNext/>
      <w:numPr>
        <w:ilvl w:val="1"/>
        <w:numId w:val="1"/>
      </w:numPr>
      <w:pBdr>
        <w:top w:val="single" w:sz="6" w:space="1" w:color="000000"/>
        <w:left w:val="single" w:sz="6" w:space="1" w:color="000000"/>
        <w:bottom w:val="single" w:sz="6" w:space="1" w:color="000000"/>
        <w:right w:val="single" w:sz="6" w:space="1" w:color="000000"/>
      </w:pBdr>
      <w:ind w:left="0" w:right="3344"/>
      <w:jc w:val="center"/>
      <w:outlineLvl w:val="1"/>
    </w:pPr>
    <w:rPr>
      <w:rFonts w:ascii="Times New Roman" w:hAnsi="Times New Roman" w:cs="Times New Roman"/>
      <w:b/>
      <w:sz w:val="28"/>
    </w:rPr>
  </w:style>
  <w:style w:type="paragraph" w:styleId="Titre3">
    <w:name w:val="heading 3"/>
    <w:basedOn w:val="Normal"/>
    <w:next w:val="Normal"/>
    <w:qFormat/>
    <w:pPr>
      <w:keepNext/>
      <w:numPr>
        <w:ilvl w:val="2"/>
        <w:numId w:val="1"/>
      </w:numPr>
      <w:outlineLvl w:val="2"/>
    </w:pPr>
    <w:rPr>
      <w:rFonts w:ascii="Times New Roman" w:hAnsi="Times New Roman" w:cs="Times New Roman"/>
      <w:sz w:val="24"/>
    </w:rPr>
  </w:style>
  <w:style w:type="paragraph" w:styleId="Titre4">
    <w:name w:val="heading 4"/>
    <w:basedOn w:val="Normal"/>
    <w:next w:val="Normal"/>
    <w:qFormat/>
    <w:pPr>
      <w:keepNext/>
      <w:numPr>
        <w:ilvl w:val="3"/>
        <w:numId w:val="1"/>
      </w:numPr>
      <w:jc w:val="both"/>
      <w:outlineLvl w:val="3"/>
    </w:pPr>
    <w:rPr>
      <w:rFonts w:ascii="Century Gothic" w:hAnsi="Century Gothic" w:cs="Century Gothic"/>
      <w:b/>
      <w:sz w:val="28"/>
    </w:rPr>
  </w:style>
  <w:style w:type="paragraph" w:styleId="Titre5">
    <w:name w:val="heading 5"/>
    <w:basedOn w:val="Normal"/>
    <w:next w:val="Normal"/>
    <w:qFormat/>
    <w:pPr>
      <w:keepNext/>
      <w:numPr>
        <w:ilvl w:val="4"/>
        <w:numId w:val="1"/>
      </w:numPr>
      <w:outlineLvl w:val="4"/>
    </w:pPr>
    <w:rPr>
      <w:rFonts w:ascii="Century Gothic" w:hAnsi="Century Gothic" w:cs="Century Gothic"/>
      <w:b/>
      <w:sz w:val="28"/>
    </w:rPr>
  </w:style>
  <w:style w:type="paragraph" w:styleId="Titre6">
    <w:name w:val="heading 6"/>
    <w:basedOn w:val="Normal"/>
    <w:next w:val="Normal"/>
    <w:qFormat/>
    <w:pPr>
      <w:keepNext/>
      <w:numPr>
        <w:ilvl w:val="5"/>
        <w:numId w:val="1"/>
      </w:numPr>
      <w:jc w:val="both"/>
      <w:outlineLvl w:val="5"/>
    </w:pPr>
    <w:rPr>
      <w:rFonts w:ascii="Century Gothic" w:hAnsi="Century Gothic" w:cs="Century Gothic"/>
      <w:b/>
      <w:bCs/>
      <w:sz w:val="22"/>
    </w:rPr>
  </w:style>
  <w:style w:type="paragraph" w:styleId="Titre7">
    <w:name w:val="heading 7"/>
    <w:basedOn w:val="Normal"/>
    <w:next w:val="Normal"/>
    <w:qFormat/>
    <w:pPr>
      <w:keepNext/>
      <w:numPr>
        <w:ilvl w:val="6"/>
        <w:numId w:val="1"/>
      </w:numPr>
      <w:jc w:val="both"/>
      <w:outlineLvl w:val="6"/>
    </w:pPr>
    <w:rPr>
      <w:rFonts w:ascii="Century Gothic" w:hAnsi="Century Gothic" w:cs="Century Gothic"/>
      <w:b/>
      <w:sz w:val="28"/>
    </w:rPr>
  </w:style>
  <w:style w:type="paragraph" w:styleId="Titre8">
    <w:name w:val="heading 8"/>
    <w:basedOn w:val="Normal"/>
    <w:next w:val="Normal"/>
    <w:qFormat/>
    <w:pPr>
      <w:keepNext/>
      <w:numPr>
        <w:ilvl w:val="7"/>
        <w:numId w:val="1"/>
      </w:numPr>
      <w:jc w:val="both"/>
      <w:outlineLvl w:val="7"/>
    </w:pPr>
    <w:rPr>
      <w:rFonts w:ascii="Century Gothic" w:hAnsi="Century Gothic" w:cs="Century Gothic"/>
      <w:b/>
      <w:bCs/>
      <w:sz w:val="28"/>
    </w:rPr>
  </w:style>
  <w:style w:type="paragraph" w:styleId="Titre9">
    <w:name w:val="heading 9"/>
    <w:basedOn w:val="Normal"/>
    <w:next w:val="Normal"/>
    <w:qFormat/>
    <w:pPr>
      <w:keepNext/>
      <w:numPr>
        <w:ilvl w:val="8"/>
        <w:numId w:val="1"/>
      </w:numPr>
      <w:jc w:val="both"/>
      <w:outlineLvl w:val="8"/>
    </w:pPr>
    <w:rPr>
      <w:rFonts w:ascii="Century Gothic" w:hAnsi="Century Gothic" w:cs="Century Gothic"/>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b/>
    </w:rPr>
  </w:style>
  <w:style w:type="character" w:customStyle="1" w:styleId="WW8Num5z0">
    <w:name w:val="WW8Num5z0"/>
    <w:rPr>
      <w:rFonts w:ascii="Century Gothic" w:hAnsi="Century Gothic" w:cs="Century Gothic" w:hint="default"/>
      <w:b/>
      <w:i w:val="0"/>
    </w:rPr>
  </w:style>
  <w:style w:type="character" w:customStyle="1" w:styleId="WW8Num5z1">
    <w:name w:val="WW8Num5z1"/>
    <w:rPr>
      <w:rFonts w:ascii="Century Gothic" w:hAnsi="Century Gothic" w:cs="Century Gothic" w:hint="default"/>
      <w:b/>
      <w:i w:val="0"/>
      <w:sz w:val="24"/>
    </w:rPr>
  </w:style>
  <w:style w:type="character" w:customStyle="1" w:styleId="WW8Num5z3">
    <w:name w:val="WW8Num5z3"/>
    <w:rPr>
      <w:rFonts w:hint="default"/>
    </w:rPr>
  </w:style>
  <w:style w:type="character" w:customStyle="1" w:styleId="WW8Num6z0">
    <w:name w:val="WW8Num6z0"/>
    <w:rPr>
      <w:rFonts w:ascii="Century Gothic" w:hAnsi="Century Gothic" w:cs="Century Gothic" w:hint="default"/>
      <w:sz w:val="18"/>
      <w:szCs w:val="18"/>
    </w:rPr>
  </w:style>
  <w:style w:type="character" w:customStyle="1" w:styleId="WW8Num7z0">
    <w:name w:val="WW8Num7z0"/>
  </w:style>
  <w:style w:type="character" w:customStyle="1" w:styleId="WW8Num7z1">
    <w:name w:val="WW8Num7z1"/>
    <w:rPr>
      <w:rFonts w:ascii="Times New Roman" w:eastAsia="Times New Roman" w:hAnsi="Times New Roman" w:cs="Times New Roman" w:hint="default"/>
      <w:color w:val="00000A"/>
      <w:sz w:val="18"/>
    </w:rPr>
  </w:style>
  <w:style w:type="character" w:customStyle="1" w:styleId="WW8Num7z2">
    <w:name w:val="WW8Num7z2"/>
    <w:rPr>
      <w:rFonts w:hint="default"/>
      <w:b/>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u w:val="none"/>
    </w:rPr>
  </w:style>
  <w:style w:type="character" w:customStyle="1" w:styleId="WW8Num9z1">
    <w:name w:val="WW8Num9z1"/>
    <w:rPr>
      <w:rFonts w:hint="default"/>
      <w:b/>
      <w:color w:val="auto"/>
      <w:u w:val="none"/>
    </w:rPr>
  </w:style>
  <w:style w:type="character" w:customStyle="1" w:styleId="WW8Num10z0">
    <w:name w:val="WW8Num10z0"/>
    <w:rPr>
      <w:rFonts w:hint="default"/>
    </w:rPr>
  </w:style>
  <w:style w:type="character" w:customStyle="1" w:styleId="Policepardfaut1">
    <w:name w:val="Police par défaut1"/>
  </w:style>
  <w:style w:type="character" w:styleId="Numrodepage">
    <w:name w:val="page number"/>
    <w:basedOn w:val="Policepardfaut1"/>
  </w:style>
  <w:style w:type="character" w:styleId="lev">
    <w:name w:val="Strong"/>
    <w:qFormat/>
    <w:rPr>
      <w:b/>
      <w:bCs/>
    </w:rPr>
  </w:style>
  <w:style w:type="character" w:styleId="Lienhypertexte">
    <w:name w:val="Hyperlink"/>
    <w:rPr>
      <w:color w:val="0563C1"/>
      <w:u w:val="single"/>
    </w:rPr>
  </w:style>
  <w:style w:type="character" w:customStyle="1" w:styleId="TextedebullesCar">
    <w:name w:val="Texte de bulles Car"/>
    <w:rPr>
      <w:rFonts w:ascii="Segoe UI" w:hAnsi="Segoe UI" w:cs="Segoe UI"/>
      <w:sz w:val="18"/>
      <w:szCs w:val="18"/>
      <w:lang w:val="fr-FR"/>
    </w:rPr>
  </w:style>
  <w:style w:type="character" w:customStyle="1" w:styleId="Marquedecommentaire1">
    <w:name w:val="Marque de commentaire1"/>
    <w:rPr>
      <w:sz w:val="16"/>
      <w:szCs w:val="16"/>
    </w:rPr>
  </w:style>
  <w:style w:type="character" w:customStyle="1" w:styleId="CommentaireCar">
    <w:name w:val="Commentaire Car"/>
    <w:rPr>
      <w:rFonts w:ascii="BR-01T" w:hAnsi="BR-01T" w:cs="BR-01T"/>
      <w:lang w:val="fr-FR"/>
    </w:rPr>
  </w:style>
  <w:style w:type="character" w:customStyle="1" w:styleId="ObjetducommentaireCar">
    <w:name w:val="Objet du commentaire Car"/>
    <w:rPr>
      <w:rFonts w:ascii="BR-01T" w:hAnsi="BR-01T" w:cs="BR-01T"/>
      <w:b/>
      <w:bCs/>
      <w:lang w:val="fr-FR"/>
    </w:rPr>
  </w:style>
  <w:style w:type="character" w:customStyle="1" w:styleId="PieddepageCar">
    <w:name w:val="Pied de page Car"/>
    <w:rPr>
      <w:rFonts w:ascii="BR-01T" w:hAnsi="BR-01T" w:cs="BR-01T"/>
      <w:lang w:val="fr-FR"/>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ieddepage">
    <w:name w:val="footer"/>
    <w:basedOn w:val="Normal"/>
    <w:pPr>
      <w:tabs>
        <w:tab w:val="center" w:pos="4536"/>
        <w:tab w:val="right" w:pos="9072"/>
      </w:tabs>
    </w:pPr>
  </w:style>
  <w:style w:type="paragraph" w:styleId="En-tte">
    <w:name w:val="header"/>
    <w:basedOn w:val="Normal"/>
    <w:pPr>
      <w:tabs>
        <w:tab w:val="center" w:pos="4819"/>
        <w:tab w:val="right" w:pos="9071"/>
      </w:tabs>
    </w:pPr>
  </w:style>
  <w:style w:type="paragraph" w:customStyle="1" w:styleId="Retraitcorpsdetexte31">
    <w:name w:val="Retrait corps de texte 31"/>
    <w:basedOn w:val="Normal"/>
    <w:pPr>
      <w:ind w:left="426"/>
      <w:jc w:val="both"/>
    </w:pPr>
    <w:rPr>
      <w:rFonts w:ascii="Century Gothic" w:hAnsi="Century Gothic" w:cs="Century Gothic"/>
      <w:sz w:val="22"/>
      <w:szCs w:val="22"/>
    </w:rPr>
  </w:style>
  <w:style w:type="paragraph" w:customStyle="1" w:styleId="ART">
    <w:name w:val="ART"/>
    <w:pPr>
      <w:numPr>
        <w:numId w:val="3"/>
      </w:numPr>
      <w:suppressAutoHyphens/>
    </w:pPr>
    <w:rPr>
      <w:rFonts w:ascii="Century Gothic" w:hAnsi="Century Gothic" w:cs="Century Gothic"/>
      <w:b/>
      <w:color w:val="FF99CC"/>
      <w:sz w:val="22"/>
      <w:szCs w:val="22"/>
      <w:lang w:val="fr-FR" w:eastAsia="zh-CN"/>
    </w:rPr>
  </w:style>
  <w:style w:type="paragraph" w:customStyle="1" w:styleId="Normalcentr1">
    <w:name w:val="Normal centré1"/>
    <w:basedOn w:val="Normal"/>
    <w:pPr>
      <w:widowControl w:val="0"/>
      <w:spacing w:line="216" w:lineRule="auto"/>
      <w:ind w:left="284" w:right="368"/>
      <w:jc w:val="both"/>
    </w:pPr>
    <w:rPr>
      <w:rFonts w:ascii="Arial" w:hAnsi="Arial" w:cs="Arial"/>
      <w:spacing w:val="-3"/>
      <w:sz w:val="16"/>
      <w:szCs w:val="16"/>
      <w:lang w:val="fr-BE"/>
    </w:rPr>
  </w:style>
  <w:style w:type="paragraph" w:styleId="Retraitcorpsdetexte">
    <w:name w:val="Body Text Indent"/>
    <w:basedOn w:val="Normal"/>
    <w:pPr>
      <w:pBdr>
        <w:top w:val="single" w:sz="4" w:space="1" w:color="000000"/>
        <w:left w:val="single" w:sz="4" w:space="4" w:color="000000"/>
        <w:bottom w:val="single" w:sz="4" w:space="1" w:color="000000"/>
        <w:right w:val="single" w:sz="4" w:space="4" w:color="000000"/>
      </w:pBdr>
      <w:ind w:left="360"/>
      <w:jc w:val="both"/>
    </w:pPr>
    <w:rPr>
      <w:rFonts w:ascii="Century Gothic" w:hAnsi="Century Gothic" w:cs="Century Gothic"/>
      <w:b/>
      <w:bCs/>
      <w:sz w:val="19"/>
      <w:szCs w:val="19"/>
      <w:lang w:val="fr-BE"/>
    </w:rPr>
  </w:style>
  <w:style w:type="paragraph" w:customStyle="1" w:styleId="Retraitcorpsdetexte21">
    <w:name w:val="Retrait corps de texte 21"/>
    <w:basedOn w:val="Normal"/>
    <w:pPr>
      <w:ind w:left="538" w:firstLine="2"/>
    </w:pPr>
    <w:rPr>
      <w:rFonts w:ascii="Century Gothic" w:hAnsi="Century Gothic" w:cs="Century Gothic"/>
    </w:rPr>
  </w:style>
  <w:style w:type="paragraph" w:styleId="NormalWeb">
    <w:name w:val="Normal (Web)"/>
    <w:basedOn w:val="Normal"/>
    <w:pPr>
      <w:spacing w:before="280" w:after="280"/>
    </w:pPr>
    <w:rPr>
      <w:rFonts w:ascii="Times New Roman" w:hAnsi="Times New Roman" w:cs="Times New Roman"/>
      <w:sz w:val="24"/>
      <w:szCs w:val="24"/>
    </w:rPr>
  </w:style>
  <w:style w:type="paragraph" w:customStyle="1" w:styleId="Corpsdetexte21">
    <w:name w:val="Corps de texte 21"/>
    <w:basedOn w:val="Normal"/>
    <w:pPr>
      <w:widowControl w:val="0"/>
      <w:jc w:val="both"/>
    </w:pPr>
    <w:rPr>
      <w:rFonts w:ascii="Century Gothic" w:hAnsi="Century Gothic" w:cs="Century Gothic"/>
    </w:rPr>
  </w:style>
  <w:style w:type="paragraph" w:customStyle="1" w:styleId="Corpsdetexte31">
    <w:name w:val="Corps de texte 31"/>
    <w:basedOn w:val="Normal"/>
    <w:pPr>
      <w:widowControl w:val="0"/>
      <w:jc w:val="both"/>
    </w:pPr>
    <w:rPr>
      <w:rFonts w:ascii="Century Gothic" w:hAnsi="Century Gothic" w:cs="Century Gothic"/>
      <w:sz w:val="19"/>
      <w:szCs w:val="19"/>
    </w:rPr>
  </w:style>
  <w:style w:type="paragraph" w:styleId="Textedebulles">
    <w:name w:val="Balloon Text"/>
    <w:basedOn w:val="Normal"/>
    <w:rPr>
      <w:rFonts w:ascii="Segoe UI" w:hAnsi="Segoe UI" w:cs="Segoe UI"/>
      <w:sz w:val="18"/>
      <w:szCs w:val="18"/>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Paragraphedeliste">
    <w:name w:val="List Paragraph"/>
    <w:basedOn w:val="Normal"/>
    <w:qFormat/>
    <w:pPr>
      <w:widowControl w:val="0"/>
      <w:ind w:left="720"/>
      <w:contextualSpacing/>
    </w:pPr>
    <w:rPr>
      <w:rFonts w:ascii="Century Gothic" w:eastAsia="Calibri" w:hAnsi="Century Gothic" w:cs="Times New Roman"/>
      <w:sz w:val="22"/>
      <w:szCs w:val="22"/>
      <w:lang w:val="fr-BE"/>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2723</Words>
  <Characters>14980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"REGLEMENT-TYPE" des Montées/Sprints Historiques &amp; Montées/Sprints en Or</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Montées/Sprints Historiques &amp; Montées/Sprints en Or</dc:title>
  <dc:subject/>
  <dc:creator>User</dc:creator>
  <cp:keywords/>
  <dc:description/>
  <cp:lastModifiedBy>Christine Fiasse</cp:lastModifiedBy>
  <cp:revision>2</cp:revision>
  <cp:lastPrinted>2018-02-28T14:05:00Z</cp:lastPrinted>
  <dcterms:created xsi:type="dcterms:W3CDTF">2018-03-14T07:01:00Z</dcterms:created>
  <dcterms:modified xsi:type="dcterms:W3CDTF">2018-03-14T07:01:00Z</dcterms:modified>
</cp:coreProperties>
</file>