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01D7" w:rsidRDefault="00E001D7">
      <w:pPr>
        <w:pageBreakBefore/>
        <w:ind w:left="540"/>
        <w:rPr>
          <w:rFonts w:ascii="Century Gothic" w:hAnsi="Century Gothic" w:cs="Century Gothic"/>
          <w:sz w:val="2"/>
          <w:szCs w:val="2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1532"/>
      </w:tblGrid>
      <w:tr w:rsidR="00355DA9">
        <w:trPr>
          <w:cantSplit/>
          <w:trHeight w:val="85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A9" w:rsidRPr="00B333FD" w:rsidRDefault="00B333FD">
            <w:pPr>
              <w:widowControl w:val="0"/>
              <w:snapToGrid w:val="0"/>
              <w:spacing w:before="120"/>
              <w:ind w:right="567"/>
              <w:rPr>
                <w:rFonts w:ascii="Arial" w:hAnsi="Arial" w:cs="Arial"/>
                <w:b/>
                <w:i/>
                <w:color w:val="FF0000"/>
                <w:sz w:val="32"/>
                <w:lang w:eastAsia="ar-SA"/>
              </w:rPr>
            </w:pPr>
            <w:r w:rsidRPr="00B333FD">
              <w:rPr>
                <w:rFonts w:ascii="Arial" w:hAnsi="Arial"/>
                <w:sz w:val="32"/>
              </w:rPr>
              <w:t>Club organisateur</w:t>
            </w:r>
            <w:r w:rsidRPr="00B333FD">
              <w:rPr>
                <w:rFonts w:ascii="Arial" w:hAnsi="Arial"/>
                <w:b/>
                <w:sz w:val="32"/>
              </w:rPr>
              <w:t> : ……………………………</w:t>
            </w:r>
          </w:p>
          <w:p w:rsidR="00355DA9" w:rsidRDefault="00B333FD" w:rsidP="00B333FD">
            <w:pPr>
              <w:widowControl w:val="0"/>
              <w:ind w:right="567"/>
            </w:pPr>
            <w:r w:rsidRPr="00B333FD">
              <w:rPr>
                <w:rFonts w:ascii="Arial" w:hAnsi="Arial"/>
                <w:sz w:val="32"/>
              </w:rPr>
              <w:t>Epreuve :</w:t>
            </w:r>
            <w:r>
              <w:rPr>
                <w:rFonts w:ascii="Arial" w:hAnsi="Arial"/>
                <w:b/>
                <w:sz w:val="32"/>
              </w:rPr>
              <w:t xml:space="preserve"> ………………………………</w:t>
            </w:r>
            <w:r>
              <w:rPr>
                <w:rFonts w:ascii="Arial" w:hAnsi="Arial"/>
                <w:b/>
              </w:rPr>
              <w:t xml:space="preserve">       Dates :  ………………..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napToGrid w:val="0"/>
              <w:spacing w:before="240"/>
              <w:ind w:right="567"/>
              <w:jc w:val="both"/>
            </w:pPr>
            <w:r>
              <w:rPr>
                <w:rFonts w:ascii="Arial" w:hAnsi="Arial" w:cs="Arial"/>
                <w:b/>
                <w:lang w:eastAsia="ar-SA"/>
              </w:rPr>
              <w:t>N°</w:t>
            </w:r>
          </w:p>
        </w:tc>
      </w:tr>
      <w:tr w:rsidR="00355DA9">
        <w:trPr>
          <w:cantSplit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3FD" w:rsidRDefault="00B333FD" w:rsidP="00B333FD">
            <w:pPr>
              <w:spacing w:before="109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Bulletin d’inscription à renvoyer du </w:t>
            </w:r>
            <w:r>
              <w:rPr>
                <w:b/>
              </w:rPr>
              <w:t>……………</w:t>
            </w:r>
            <w:r>
              <w:rPr>
                <w:rFonts w:ascii="Arial" w:hAnsi="Arial"/>
                <w:sz w:val="18"/>
              </w:rPr>
              <w:t xml:space="preserve"> au </w:t>
            </w:r>
            <w:r>
              <w:rPr>
                <w:b/>
              </w:rPr>
              <w:t>……………</w:t>
            </w:r>
          </w:p>
          <w:p w:rsidR="00355DA9" w:rsidRDefault="00B333FD" w:rsidP="00B333FD">
            <w:pPr>
              <w:widowControl w:val="0"/>
              <w:snapToGrid w:val="0"/>
              <w:spacing w:before="109" w:line="360" w:lineRule="auto"/>
            </w:pPr>
            <w:r>
              <w:rPr>
                <w:rFonts w:ascii="Arial" w:hAnsi="Arial"/>
                <w:spacing w:val="-3"/>
                <w:sz w:val="18"/>
              </w:rPr>
              <w:t xml:space="preserve">à </w:t>
            </w:r>
            <w:r>
              <w:rPr>
                <w:b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napToGrid w:val="0"/>
              <w:ind w:right="567"/>
              <w:jc w:val="both"/>
            </w:pPr>
          </w:p>
        </w:tc>
      </w:tr>
    </w:tbl>
    <w:p w:rsidR="00355DA9" w:rsidRDefault="00355DA9">
      <w:pPr>
        <w:widowControl w:val="0"/>
        <w:spacing w:line="216" w:lineRule="auto"/>
        <w:ind w:left="-720" w:right="202"/>
        <w:jc w:val="center"/>
        <w:rPr>
          <w:rFonts w:ascii="Century Gothic" w:hAnsi="Century Gothic" w:cs="Arial"/>
          <w:sz w:val="6"/>
          <w:szCs w:val="6"/>
          <w:lang w:eastAsia="ar-SA"/>
        </w:rPr>
      </w:pPr>
    </w:p>
    <w:p w:rsidR="00B333FD" w:rsidRDefault="00B333FD">
      <w:pPr>
        <w:widowControl w:val="0"/>
        <w:spacing w:line="216" w:lineRule="auto"/>
        <w:ind w:left="-720" w:right="202"/>
        <w:jc w:val="center"/>
        <w:rPr>
          <w:rFonts w:ascii="Century Gothic" w:hAnsi="Century Gothic" w:cs="Arial"/>
          <w:sz w:val="6"/>
          <w:szCs w:val="6"/>
          <w:lang w:eastAsia="ar-SA"/>
        </w:rPr>
      </w:pPr>
    </w:p>
    <w:p w:rsidR="00B333FD" w:rsidRDefault="00B333FD">
      <w:pPr>
        <w:widowControl w:val="0"/>
        <w:spacing w:line="216" w:lineRule="auto"/>
        <w:ind w:left="-720" w:right="202"/>
        <w:jc w:val="center"/>
        <w:rPr>
          <w:rFonts w:ascii="Century Gothic" w:hAnsi="Century Gothic" w:cs="Arial"/>
          <w:sz w:val="6"/>
          <w:szCs w:val="6"/>
          <w:lang w:eastAsia="ar-SA"/>
        </w:rPr>
      </w:pPr>
    </w:p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980"/>
        <w:gridCol w:w="1260"/>
        <w:gridCol w:w="1815"/>
        <w:gridCol w:w="3559"/>
      </w:tblGrid>
      <w:tr w:rsidR="00355DA9" w:rsidTr="00B838BB">
        <w:trPr>
          <w:trHeight w:val="315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55DA9" w:rsidRDefault="00355DA9">
            <w:pPr>
              <w:widowControl w:val="0"/>
              <w:snapToGrid w:val="0"/>
              <w:spacing w:line="216" w:lineRule="auto"/>
              <w:ind w:left="284"/>
              <w:jc w:val="center"/>
              <w:rPr>
                <w:rFonts w:ascii="Century Gothic" w:hAnsi="Century Gothic" w:cs="Arial"/>
                <w:b/>
                <w:sz w:val="12"/>
                <w:szCs w:val="12"/>
                <w:lang w:eastAsia="ar-SA"/>
              </w:rPr>
            </w:pPr>
          </w:p>
          <w:p w:rsidR="00355DA9" w:rsidRDefault="00355DA9">
            <w:pPr>
              <w:widowControl w:val="0"/>
              <w:spacing w:line="216" w:lineRule="auto"/>
              <w:ind w:left="284"/>
              <w:jc w:val="center"/>
            </w:pPr>
            <w:r>
              <w:rPr>
                <w:rFonts w:ascii="Arial" w:hAnsi="Arial" w:cs="Arial"/>
                <w:b/>
                <w:lang w:eastAsia="ar-SA"/>
              </w:rPr>
              <w:t>*</w:t>
            </w:r>
            <w:r>
              <w:rPr>
                <w:rFonts w:ascii="Century Gothic" w:hAnsi="Century Gothic" w:cs="Arial"/>
                <w:b/>
                <w:sz w:val="16"/>
                <w:lang w:eastAsia="ar-SA"/>
              </w:rPr>
              <w:t xml:space="preserve">  MENTIONS RESERVEES A L'ORGANISATION</w:t>
            </w:r>
          </w:p>
        </w:tc>
      </w:tr>
      <w:tr w:rsidR="00355DA9" w:rsidTr="00B838BB">
        <w:tblPrEx>
          <w:tblCellMar>
            <w:left w:w="71" w:type="dxa"/>
            <w:right w:w="71" w:type="dxa"/>
          </w:tblCellMar>
        </w:tblPrEx>
        <w:trPr>
          <w:cantSplit/>
          <w:trHeight w:val="3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A9" w:rsidRDefault="00355DA9">
            <w:pPr>
              <w:widowControl w:val="0"/>
              <w:snapToGrid w:val="0"/>
              <w:jc w:val="center"/>
            </w:pPr>
            <w:r>
              <w:rPr>
                <w:rFonts w:ascii="Arial" w:eastAsia="Arial" w:hAnsi="Arial" w:cs="Arial"/>
                <w:b/>
                <w:bCs/>
                <w:u w:val="single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  <w:lang w:eastAsia="ar-SA"/>
              </w:rPr>
              <w:t>Engagement reçu 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A9" w:rsidRDefault="00355DA9">
            <w:pPr>
              <w:widowControl w:val="0"/>
              <w:tabs>
                <w:tab w:val="center" w:pos="4819"/>
                <w:tab w:val="right" w:pos="9071"/>
              </w:tabs>
              <w:snapToGrid w:val="0"/>
            </w:pPr>
            <w:r>
              <w:rPr>
                <w:rFonts w:ascii="Arial" w:hAnsi="Arial" w:cs="Arial"/>
                <w:b/>
                <w:u w:val="single"/>
                <w:lang w:eastAsia="ar-SA"/>
              </w:rPr>
              <w:t>Paiement reçu 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Ordre </w:t>
            </w:r>
          </w:p>
          <w:p w:rsidR="00355DA9" w:rsidRDefault="00355DA9">
            <w:pPr>
              <w:widowControl w:val="0"/>
              <w:snapToGrid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d’inscription</w:t>
            </w:r>
            <w:r>
              <w:rPr>
                <w:rFonts w:ascii="Arial" w:hAnsi="Arial" w:cs="Arial"/>
                <w:b/>
                <w:bCs/>
                <w:u w:val="single"/>
                <w:lang w:eastAsia="ar-SA"/>
              </w:rPr>
              <w:t> *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5DA9" w:rsidRDefault="00355DA9">
            <w:pPr>
              <w:widowControl w:val="0"/>
              <w:snapToGrid w:val="0"/>
              <w:ind w:left="36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Indications </w:t>
            </w:r>
          </w:p>
          <w:p w:rsidR="00355DA9" w:rsidRDefault="00355DA9">
            <w:pPr>
              <w:widowControl w:val="0"/>
              <w:snapToGrid w:val="0"/>
              <w:ind w:left="360"/>
            </w:pPr>
            <w:r>
              <w:rPr>
                <w:rFonts w:ascii="Arial" w:hAnsi="Arial" w:cs="Arial"/>
                <w:b/>
                <w:lang w:eastAsia="ar-SA"/>
              </w:rPr>
              <w:t>de service</w:t>
            </w:r>
          </w:p>
        </w:tc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A9" w:rsidRDefault="00355DA9">
            <w:pPr>
              <w:widowControl w:val="0"/>
              <w:snapToGrid w:val="0"/>
            </w:pPr>
            <w:r>
              <w:rPr>
                <w:rFonts w:ascii="Arial" w:hAnsi="Arial" w:cs="Arial"/>
                <w:bCs/>
                <w:lang w:eastAsia="ar-SA"/>
              </w:rPr>
              <w:t>*</w:t>
            </w:r>
          </w:p>
        </w:tc>
      </w:tr>
      <w:tr w:rsidR="00355DA9" w:rsidTr="00B838BB">
        <w:tblPrEx>
          <w:tblCellMar>
            <w:left w:w="71" w:type="dxa"/>
            <w:right w:w="71" w:type="dxa"/>
          </w:tblCellMar>
        </w:tblPrEx>
        <w:trPr>
          <w:cantSplit/>
          <w:trHeight w:val="50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A9" w:rsidRDefault="00355DA9">
            <w:pPr>
              <w:widowControl w:val="0"/>
              <w:snapToGrid w:val="0"/>
            </w:pPr>
            <w:r>
              <w:rPr>
                <w:rFonts w:ascii="Arial" w:hAnsi="Arial" w:cs="Arial"/>
                <w:lang w:eastAsia="ar-SA"/>
              </w:rPr>
              <w:t xml:space="preserve">le </w:t>
            </w:r>
            <w:r>
              <w:rPr>
                <w:rFonts w:ascii="Arial" w:hAnsi="Arial" w:cs="Arial"/>
                <w:bCs/>
                <w:lang w:eastAsia="ar-SA"/>
              </w:rPr>
              <w:t xml:space="preserve">   …. /….... / …….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A9" w:rsidRDefault="00355DA9">
            <w:pPr>
              <w:widowControl w:val="0"/>
              <w:snapToGrid w:val="0"/>
            </w:pPr>
            <w:r>
              <w:rPr>
                <w:rFonts w:ascii="Arial" w:hAnsi="Arial" w:cs="Arial"/>
                <w:lang w:eastAsia="ar-SA"/>
              </w:rPr>
              <w:t xml:space="preserve">le </w:t>
            </w:r>
            <w:r>
              <w:rPr>
                <w:rFonts w:ascii="Arial" w:hAnsi="Arial" w:cs="Arial"/>
                <w:bCs/>
                <w:lang w:eastAsia="ar-SA"/>
              </w:rPr>
              <w:t>…. / …... / 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napToGrid w:val="0"/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A9" w:rsidRDefault="00355DA9">
            <w:pPr>
              <w:widowControl w:val="0"/>
              <w:tabs>
                <w:tab w:val="left" w:pos="1189"/>
              </w:tabs>
              <w:snapToGrid w:val="0"/>
            </w:pPr>
          </w:p>
        </w:tc>
        <w:tc>
          <w:tcPr>
            <w:tcW w:w="3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A9" w:rsidRDefault="00355DA9">
            <w:pPr>
              <w:widowControl w:val="0"/>
              <w:tabs>
                <w:tab w:val="left" w:pos="1189"/>
              </w:tabs>
              <w:snapToGrid w:val="0"/>
            </w:pPr>
          </w:p>
        </w:tc>
      </w:tr>
    </w:tbl>
    <w:p w:rsidR="00355DA9" w:rsidRDefault="00355DA9">
      <w:pPr>
        <w:widowControl w:val="0"/>
        <w:rPr>
          <w:rFonts w:ascii="Arial" w:hAnsi="Arial" w:cs="Arial"/>
          <w:b/>
          <w:i/>
          <w:iCs/>
          <w:spacing w:val="40"/>
          <w:sz w:val="24"/>
          <w:szCs w:val="24"/>
          <w:lang w:val="fr-BE" w:eastAsia="ar-SA"/>
        </w:rPr>
      </w:pPr>
      <w:r>
        <w:rPr>
          <w:rFonts w:eastAsia="BR-01T"/>
        </w:rPr>
        <w:t xml:space="preserve"> </w:t>
      </w: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26"/>
        <w:gridCol w:w="491"/>
        <w:gridCol w:w="1919"/>
        <w:gridCol w:w="1909"/>
      </w:tblGrid>
      <w:tr w:rsidR="00355DA9" w:rsidTr="00B838BB">
        <w:trPr>
          <w:trHeight w:val="143"/>
          <w:tblHeader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5DA9" w:rsidRDefault="00355DA9">
            <w:pPr>
              <w:widowControl w:val="0"/>
              <w:snapToGrid w:val="0"/>
            </w:pPr>
            <w:r>
              <w:rPr>
                <w:rFonts w:ascii="Arial" w:hAnsi="Arial" w:cs="Arial"/>
                <w:b/>
                <w:i/>
                <w:iCs/>
                <w:spacing w:val="40"/>
                <w:sz w:val="24"/>
                <w:szCs w:val="24"/>
                <w:lang w:val="fr-BE" w:eastAsia="ar-SA"/>
              </w:rPr>
              <w:t>CONDUCTEUR</w:t>
            </w:r>
            <w:r>
              <w:rPr>
                <w:rFonts w:ascii="Arial" w:hAnsi="Arial" w:cs="Arial"/>
                <w:bCs/>
                <w:spacing w:val="-3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spacing w:val="-3"/>
                <w:sz w:val="18"/>
                <w:szCs w:val="18"/>
                <w:lang w:eastAsia="ar-SA"/>
              </w:rPr>
              <w:t>(remplir en caractères d’imprimerie, s.v.p.)</w:t>
            </w:r>
            <w:r>
              <w:rPr>
                <w:rFonts w:ascii="Arial" w:hAnsi="Arial" w:cs="Arial"/>
                <w:bCs/>
                <w:spacing w:val="-3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55DA9" w:rsidTr="00B838BB">
        <w:trPr>
          <w:trHeight w:val="548"/>
          <w:tblHeader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napToGrid w:val="0"/>
              <w:spacing w:before="116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Nom :                                                            </w:t>
            </w:r>
          </w:p>
          <w:p w:rsidR="00355DA9" w:rsidRDefault="00355DA9">
            <w:pPr>
              <w:widowControl w:val="0"/>
              <w:snapToGrid w:val="0"/>
              <w:spacing w:before="116"/>
            </w:pPr>
            <w:r>
              <w:rPr>
                <w:rFonts w:ascii="Arial" w:hAnsi="Arial" w:cs="Arial"/>
                <w:i/>
                <w:lang w:eastAsia="ar-SA"/>
              </w:rPr>
              <w:t xml:space="preserve">Si pseudonyme :  </w:t>
            </w:r>
            <w:r>
              <w:rPr>
                <w:rFonts w:ascii="Arial" w:hAnsi="Arial" w:cs="Arial"/>
                <w:bCs/>
                <w:i/>
                <w:lang w:eastAsia="ar-SA"/>
              </w:rPr>
              <w:t xml:space="preserve"> « ……………………………….………………… 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napToGrid w:val="0"/>
              <w:jc w:val="both"/>
              <w:rPr>
                <w:rFonts w:ascii="Arial" w:hAnsi="Arial" w:cs="Arial"/>
                <w:spacing w:val="-3"/>
                <w:sz w:val="6"/>
                <w:szCs w:val="6"/>
                <w:lang w:eastAsia="ar-SA"/>
              </w:rPr>
            </w:pPr>
            <w:r>
              <w:rPr>
                <w:rFonts w:ascii="Arial" w:hAnsi="Arial" w:cs="Arial"/>
                <w:spacing w:val="-3"/>
                <w:lang w:eastAsia="ar-SA"/>
              </w:rPr>
              <w:t xml:space="preserve">Prénom : </w:t>
            </w:r>
          </w:p>
          <w:p w:rsidR="00355DA9" w:rsidRDefault="00355DA9">
            <w:pPr>
              <w:widowControl w:val="0"/>
              <w:jc w:val="both"/>
              <w:rPr>
                <w:rFonts w:ascii="Arial" w:hAnsi="Arial" w:cs="Arial"/>
                <w:spacing w:val="-3"/>
                <w:sz w:val="6"/>
                <w:szCs w:val="6"/>
                <w:lang w:eastAsia="ar-SA"/>
              </w:rPr>
            </w:pPr>
          </w:p>
          <w:p w:rsidR="00355DA9" w:rsidRDefault="00355DA9">
            <w:pPr>
              <w:widowControl w:val="0"/>
              <w:jc w:val="both"/>
            </w:pPr>
            <w:r>
              <w:rPr>
                <w:rFonts w:ascii="Arial" w:eastAsia="Arial" w:hAnsi="Arial" w:cs="Arial"/>
                <w:bCs/>
                <w:lang w:eastAsia="ar-SA"/>
              </w:rPr>
              <w:t>…………………………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pacing w:val="-3"/>
                <w:sz w:val="8"/>
                <w:szCs w:val="8"/>
                <w:lang w:eastAsia="ar-SA"/>
              </w:rPr>
            </w:pPr>
          </w:p>
          <w:p w:rsidR="00355DA9" w:rsidRDefault="00355DA9">
            <w:pPr>
              <w:widowControl w:val="0"/>
              <w:jc w:val="center"/>
              <w:rPr>
                <w:rFonts w:ascii="Arial" w:hAnsi="Arial" w:cs="Arial"/>
                <w:spacing w:val="-3"/>
                <w:sz w:val="6"/>
                <w:szCs w:val="6"/>
                <w:lang w:eastAsia="ar-SA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eastAsia="ar-SA"/>
              </w:rPr>
              <w:t>Homme / Femme</w:t>
            </w:r>
          </w:p>
          <w:p w:rsidR="00355DA9" w:rsidRDefault="00355DA9">
            <w:pPr>
              <w:widowControl w:val="0"/>
              <w:rPr>
                <w:rFonts w:ascii="Arial" w:hAnsi="Arial" w:cs="Arial"/>
                <w:spacing w:val="-3"/>
                <w:sz w:val="6"/>
                <w:szCs w:val="6"/>
                <w:lang w:eastAsia="ar-SA"/>
              </w:rPr>
            </w:pPr>
          </w:p>
          <w:p w:rsidR="00355DA9" w:rsidRDefault="00355DA9">
            <w:pPr>
              <w:widowControl w:val="0"/>
              <w:jc w:val="center"/>
            </w:pPr>
            <w:r>
              <w:rPr>
                <w:rFonts w:ascii="Wingdings" w:eastAsia="Wingdings" w:hAnsi="Wingdings" w:cs="Wingdings"/>
                <w:sz w:val="24"/>
                <w:lang w:eastAsia="ar-SA"/>
              </w:rPr>
              <w:t></w:t>
            </w:r>
            <w:r>
              <w:rPr>
                <w:rFonts w:ascii="Arial" w:eastAsia="Arial" w:hAnsi="Arial" w:cs="Arial"/>
                <w:sz w:val="16"/>
                <w:lang w:eastAsia="ar-SA"/>
              </w:rPr>
              <w:t xml:space="preserve">                 </w:t>
            </w:r>
            <w:r>
              <w:rPr>
                <w:rFonts w:ascii="Wingdings" w:eastAsia="Wingdings" w:hAnsi="Wingdings" w:cs="Wingdings"/>
                <w:sz w:val="24"/>
                <w:lang w:eastAsia="ar-SA"/>
              </w:rPr>
              <w:t></w:t>
            </w:r>
          </w:p>
        </w:tc>
      </w:tr>
      <w:tr w:rsidR="00355DA9" w:rsidTr="00B838BB">
        <w:trPr>
          <w:tblHeader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napToGrid w:val="0"/>
              <w:spacing w:before="78" w:line="360" w:lineRule="auto"/>
            </w:pPr>
            <w:r>
              <w:rPr>
                <w:rFonts w:ascii="Arial" w:hAnsi="Arial" w:cs="Arial"/>
                <w:spacing w:val="-3"/>
                <w:lang w:eastAsia="ar-SA"/>
              </w:rPr>
              <w:t xml:space="preserve">Né(e) le :     </w:t>
            </w:r>
            <w:r>
              <w:rPr>
                <w:rFonts w:ascii="Arial" w:hAnsi="Arial" w:cs="Arial"/>
                <w:bCs/>
                <w:lang w:eastAsia="ar-SA"/>
              </w:rPr>
              <w:t>……………………</w:t>
            </w:r>
            <w:r>
              <w:rPr>
                <w:rFonts w:ascii="Arial" w:hAnsi="Arial" w:cs="Arial"/>
                <w:spacing w:val="-3"/>
                <w:lang w:eastAsia="ar-SA"/>
              </w:rPr>
              <w:t xml:space="preserve"> Adresse :   </w:t>
            </w:r>
            <w:r>
              <w:rPr>
                <w:rFonts w:ascii="Arial" w:hAnsi="Arial" w:cs="Arial"/>
                <w:bCs/>
                <w:lang w:eastAsia="ar-SA"/>
              </w:rPr>
              <w:t>……………………………………………………..……………</w:t>
            </w:r>
            <w:r>
              <w:rPr>
                <w:rFonts w:ascii="Arial" w:hAnsi="Arial" w:cs="Arial"/>
                <w:spacing w:val="-3"/>
                <w:lang w:eastAsia="ar-SA"/>
              </w:rPr>
              <w:t xml:space="preserve"> N° :</w:t>
            </w:r>
            <w:r>
              <w:rPr>
                <w:rFonts w:ascii="Arial" w:hAnsi="Arial" w:cs="Arial"/>
                <w:bCs/>
                <w:lang w:eastAsia="ar-SA"/>
              </w:rPr>
              <w:t xml:space="preserve"> …</w:t>
            </w:r>
            <w:r>
              <w:rPr>
                <w:rFonts w:ascii="Arial" w:hAnsi="Arial" w:cs="Arial"/>
                <w:spacing w:val="-3"/>
                <w:shd w:val="clear" w:color="auto" w:fill="E0E0E0"/>
                <w:lang w:eastAsia="ar-SA"/>
              </w:rPr>
              <w:t xml:space="preserve">                  </w:t>
            </w:r>
          </w:p>
        </w:tc>
      </w:tr>
      <w:tr w:rsidR="00355DA9" w:rsidTr="00B838BB">
        <w:trPr>
          <w:trHeight w:val="270"/>
          <w:tblHeader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napToGrid w:val="0"/>
              <w:spacing w:before="78" w:line="360" w:lineRule="auto"/>
            </w:pPr>
            <w:r>
              <w:rPr>
                <w:rFonts w:ascii="Arial" w:hAnsi="Arial" w:cs="Arial"/>
                <w:spacing w:val="-3"/>
                <w:lang w:eastAsia="ar-SA"/>
              </w:rPr>
              <w:t xml:space="preserve">Code postal : </w:t>
            </w:r>
            <w:r>
              <w:rPr>
                <w:rFonts w:ascii="Arial" w:hAnsi="Arial" w:cs="Arial"/>
                <w:bCs/>
                <w:lang w:eastAsia="ar-SA"/>
              </w:rPr>
              <w:t>……………………</w:t>
            </w:r>
            <w:r>
              <w:rPr>
                <w:rFonts w:ascii="Arial" w:hAnsi="Arial" w:cs="Arial"/>
                <w:spacing w:val="-3"/>
                <w:lang w:eastAsia="ar-SA"/>
              </w:rPr>
              <w:t xml:space="preserve">       Localité :      </w:t>
            </w:r>
            <w:r>
              <w:rPr>
                <w:rFonts w:ascii="Arial" w:hAnsi="Arial" w:cs="Arial"/>
                <w:bCs/>
                <w:lang w:eastAsia="ar-SA"/>
              </w:rPr>
              <w:t>……………………</w:t>
            </w:r>
          </w:p>
        </w:tc>
      </w:tr>
      <w:tr w:rsidR="00355DA9" w:rsidTr="00B838BB">
        <w:trPr>
          <w:trHeight w:val="445"/>
          <w:tblHeader/>
        </w:trPr>
        <w:tc>
          <w:tcPr>
            <w:tcW w:w="691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pacing w:before="78" w:line="360" w:lineRule="auto"/>
              <w:ind w:firstLine="72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fr-BE" w:eastAsia="fr-BE"/>
              </w:rPr>
            </w:pPr>
            <w:r>
              <w:rPr>
                <w:rFonts w:ascii="Arial" w:hAnsi="Arial" w:cs="Arial"/>
                <w:spacing w:val="-3"/>
                <w:lang w:eastAsia="ar-SA"/>
              </w:rPr>
              <w:t xml:space="preserve">Province, type et n° de licence annuelle </w:t>
            </w:r>
            <w:r>
              <w:rPr>
                <w:rFonts w:ascii="Arial" w:hAnsi="Arial" w:cs="Arial"/>
                <w:color w:val="7030A0"/>
                <w:spacing w:val="-3"/>
                <w:lang w:eastAsia="ar-SA"/>
              </w:rPr>
              <w:t>: ….... - …..…- …….…….</w:t>
            </w:r>
          </w:p>
          <w:p w:rsidR="00355DA9" w:rsidRPr="00B333FD" w:rsidRDefault="00355DA9" w:rsidP="00FD761E">
            <w:pPr>
              <w:widowControl w:val="0"/>
              <w:spacing w:before="78" w:line="360" w:lineRule="auto"/>
              <w:ind w:firstLine="72"/>
            </w:pPr>
            <w:r w:rsidRPr="00B333FD">
              <w:rPr>
                <w:rFonts w:ascii="Arial" w:hAnsi="Arial" w:cs="Arial"/>
                <w:b/>
                <w:bCs/>
                <w:sz w:val="16"/>
                <w:szCs w:val="16"/>
                <w:lang w:val="fr-BE" w:eastAsia="fr-BE"/>
              </w:rPr>
              <w:t xml:space="preserve">N.B. : </w:t>
            </w:r>
            <w:r w:rsidRPr="00B333FD">
              <w:rPr>
                <w:rFonts w:ascii="Arial" w:hAnsi="Arial" w:cs="Arial"/>
                <w:b/>
                <w:sz w:val="16"/>
                <w:szCs w:val="16"/>
                <w:lang w:val="fr-BE" w:eastAsia="fr-BE"/>
              </w:rPr>
              <w:t>Min. =</w:t>
            </w:r>
            <w:r w:rsidR="00FD761E" w:rsidRPr="00B333FD">
              <w:rPr>
                <w:rFonts w:ascii="Arial" w:hAnsi="Arial" w:cs="Arial"/>
                <w:b/>
                <w:sz w:val="16"/>
                <w:szCs w:val="16"/>
                <w:lang w:val="fr-BE" w:eastAsia="fr-BE"/>
              </w:rPr>
              <w:t xml:space="preserve"> </w:t>
            </w:r>
            <w:r w:rsidR="00E22473" w:rsidRPr="00B333FD">
              <w:rPr>
                <w:rFonts w:ascii="Arial" w:hAnsi="Arial" w:cs="Arial"/>
                <w:b/>
                <w:sz w:val="16"/>
                <w:szCs w:val="16"/>
                <w:lang w:val="fr-BE" w:eastAsia="fr-BE"/>
              </w:rPr>
              <w:t xml:space="preserve">«Titre de </w:t>
            </w:r>
            <w:r w:rsidR="00FD761E" w:rsidRPr="00B333FD">
              <w:rPr>
                <w:rFonts w:ascii="Arial" w:hAnsi="Arial" w:cs="Arial"/>
                <w:b/>
                <w:sz w:val="16"/>
                <w:szCs w:val="16"/>
                <w:lang w:val="fr-BE" w:eastAsia="fr-BE"/>
              </w:rPr>
              <w:t>P</w:t>
            </w:r>
            <w:r w:rsidR="00E22473" w:rsidRPr="00B333FD">
              <w:rPr>
                <w:rFonts w:ascii="Arial" w:hAnsi="Arial" w:cs="Arial"/>
                <w:b/>
                <w:sz w:val="16"/>
                <w:szCs w:val="16"/>
                <w:lang w:val="fr-BE" w:eastAsia="fr-BE"/>
              </w:rPr>
              <w:t>articipation</w:t>
            </w:r>
            <w:r w:rsidRPr="00B333FD">
              <w:rPr>
                <w:rFonts w:ascii="Arial" w:hAnsi="Arial" w:cs="Arial"/>
                <w:b/>
                <w:bCs/>
                <w:sz w:val="16"/>
                <w:szCs w:val="16"/>
                <w:lang w:val="fr-BE" w:eastAsia="fr-BE"/>
              </w:rPr>
              <w:t>» délivré</w:t>
            </w:r>
            <w:r w:rsidRPr="00B333FD">
              <w:rPr>
                <w:rFonts w:ascii="Arial" w:hAnsi="Arial" w:cs="Arial"/>
                <w:b/>
                <w:sz w:val="16"/>
                <w:szCs w:val="16"/>
                <w:lang w:val="fr-BE" w:eastAsia="fr-BE"/>
              </w:rPr>
              <w:t xml:space="preserve"> par le commissaire sportif </w:t>
            </w:r>
            <w:r w:rsidR="009C304D" w:rsidRPr="00B333FD">
              <w:rPr>
                <w:rFonts w:ascii="Arial" w:hAnsi="Arial" w:cs="Arial"/>
                <w:b/>
                <w:sz w:val="16"/>
                <w:szCs w:val="16"/>
                <w:lang w:val="fr-BE" w:eastAsia="fr-BE"/>
              </w:rPr>
              <w:t>ASAF présent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pacing w:before="78"/>
            </w:pPr>
            <w:r>
              <w:rPr>
                <w:rFonts w:ascii="Arial" w:hAnsi="Arial" w:cs="Arial"/>
                <w:spacing w:val="-3"/>
                <w:lang w:eastAsia="ar-SA"/>
              </w:rPr>
              <w:t>Club : ………………………………</w:t>
            </w:r>
          </w:p>
        </w:tc>
      </w:tr>
      <w:tr w:rsidR="00355DA9" w:rsidTr="00B838BB">
        <w:trPr>
          <w:trHeight w:hRule="exact" w:val="454"/>
          <w:tblHeader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A9" w:rsidRDefault="00355DA9">
            <w:pPr>
              <w:widowControl w:val="0"/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pacing w:val="-3"/>
                <w:lang w:eastAsia="ar-SA"/>
              </w:rPr>
              <w:t>Si nous devons vous contacter :   N°Tél/ GSM :</w:t>
            </w:r>
            <w:r>
              <w:rPr>
                <w:rFonts w:ascii="Arial" w:hAnsi="Arial" w:cs="Arial"/>
                <w:bCs/>
                <w:lang w:eastAsia="ar-SA"/>
              </w:rPr>
              <w:t xml:space="preserve"> ………… ………………</w:t>
            </w:r>
            <w:r>
              <w:rPr>
                <w:rFonts w:ascii="Arial" w:hAnsi="Arial" w:cs="Arial"/>
                <w:spacing w:val="-3"/>
                <w:lang w:eastAsia="ar-SA"/>
              </w:rPr>
              <w:t xml:space="preserve">E-mail : </w:t>
            </w:r>
            <w:r>
              <w:rPr>
                <w:rFonts w:ascii="Arial" w:hAnsi="Arial" w:cs="Arial"/>
                <w:bCs/>
                <w:lang w:eastAsia="ar-SA"/>
              </w:rPr>
              <w:t>………….…………………………………</w:t>
            </w:r>
          </w:p>
        </w:tc>
      </w:tr>
      <w:tr w:rsidR="00355DA9" w:rsidTr="00B838BB">
        <w:trPr>
          <w:trHeight w:val="61"/>
          <w:tblHeader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5DA9" w:rsidRDefault="00A06BD0">
            <w:pPr>
              <w:widowControl w:val="0"/>
              <w:snapToGrid w:val="0"/>
            </w:pPr>
            <w:r>
              <w:rPr>
                <w:rFonts w:ascii="Arial" w:hAnsi="Arial" w:cs="Arial"/>
                <w:b/>
                <w:i/>
                <w:iCs/>
                <w:spacing w:val="40"/>
                <w:sz w:val="24"/>
                <w:szCs w:val="24"/>
                <w:lang w:eastAsia="ar-SA"/>
              </w:rPr>
              <w:t>COÉQUIPIER</w:t>
            </w:r>
            <w:r w:rsidR="00355DA9">
              <w:rPr>
                <w:rFonts w:ascii="Arial" w:hAnsi="Arial" w:cs="Arial"/>
                <w:b/>
                <w:spacing w:val="40"/>
                <w:sz w:val="24"/>
                <w:szCs w:val="24"/>
                <w:lang w:eastAsia="ar-SA"/>
              </w:rPr>
              <w:t xml:space="preserve"> </w:t>
            </w:r>
            <w:r w:rsidR="00355DA9">
              <w:rPr>
                <w:rFonts w:ascii="Arial" w:hAnsi="Arial" w:cs="Arial"/>
                <w:b/>
                <w:i/>
                <w:spacing w:val="40"/>
                <w:sz w:val="18"/>
                <w:szCs w:val="18"/>
                <w:lang w:eastAsia="ar-SA"/>
              </w:rPr>
              <w:t>(</w:t>
            </w:r>
            <w:r w:rsidR="00355DA9">
              <w:rPr>
                <w:rFonts w:ascii="Arial" w:hAnsi="Arial" w:cs="Arial"/>
                <w:bCs/>
                <w:i/>
                <w:spacing w:val="-3"/>
                <w:sz w:val="18"/>
                <w:szCs w:val="18"/>
                <w:lang w:eastAsia="ar-SA"/>
              </w:rPr>
              <w:t>remplir en caractères d’imprimerie, s.v.p.)</w:t>
            </w:r>
            <w:r w:rsidR="00355DA9">
              <w:rPr>
                <w:rFonts w:ascii="Arial" w:hAnsi="Arial" w:cs="Arial"/>
                <w:bCs/>
                <w:spacing w:val="-3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55DA9" w:rsidTr="00B838BB">
        <w:trPr>
          <w:trHeight w:val="548"/>
          <w:tblHeader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napToGrid w:val="0"/>
              <w:spacing w:before="116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Nom :                                                            </w:t>
            </w:r>
          </w:p>
          <w:p w:rsidR="00355DA9" w:rsidRDefault="00355DA9">
            <w:pPr>
              <w:widowControl w:val="0"/>
              <w:snapToGrid w:val="0"/>
              <w:spacing w:before="116"/>
            </w:pPr>
            <w:r>
              <w:rPr>
                <w:rFonts w:ascii="Arial" w:hAnsi="Arial" w:cs="Arial"/>
                <w:i/>
                <w:lang w:eastAsia="ar-SA"/>
              </w:rPr>
              <w:t xml:space="preserve">Si pseudonyme :  </w:t>
            </w:r>
            <w:r>
              <w:rPr>
                <w:rFonts w:ascii="Arial" w:hAnsi="Arial" w:cs="Arial"/>
                <w:bCs/>
                <w:i/>
                <w:lang w:eastAsia="ar-SA"/>
              </w:rPr>
              <w:t xml:space="preserve"> « ……………………………….………………… 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napToGrid w:val="0"/>
              <w:jc w:val="both"/>
              <w:rPr>
                <w:rFonts w:ascii="Arial" w:hAnsi="Arial" w:cs="Arial"/>
                <w:spacing w:val="-3"/>
                <w:sz w:val="6"/>
                <w:szCs w:val="6"/>
                <w:lang w:eastAsia="ar-SA"/>
              </w:rPr>
            </w:pPr>
            <w:r>
              <w:rPr>
                <w:rFonts w:ascii="Arial" w:hAnsi="Arial" w:cs="Arial"/>
                <w:spacing w:val="-3"/>
                <w:lang w:eastAsia="ar-SA"/>
              </w:rPr>
              <w:t xml:space="preserve">Prénom : </w:t>
            </w:r>
          </w:p>
          <w:p w:rsidR="00355DA9" w:rsidRDefault="00355DA9">
            <w:pPr>
              <w:widowControl w:val="0"/>
              <w:jc w:val="both"/>
              <w:rPr>
                <w:rFonts w:ascii="Arial" w:hAnsi="Arial" w:cs="Arial"/>
                <w:spacing w:val="-3"/>
                <w:sz w:val="6"/>
                <w:szCs w:val="6"/>
                <w:lang w:eastAsia="ar-SA"/>
              </w:rPr>
            </w:pPr>
          </w:p>
          <w:p w:rsidR="00355DA9" w:rsidRDefault="00355DA9">
            <w:pPr>
              <w:widowControl w:val="0"/>
              <w:jc w:val="both"/>
            </w:pPr>
            <w:r>
              <w:rPr>
                <w:rFonts w:ascii="Arial" w:eastAsia="Arial" w:hAnsi="Arial" w:cs="Arial"/>
                <w:bCs/>
                <w:lang w:eastAsia="ar-SA"/>
              </w:rPr>
              <w:t>………………</w:t>
            </w:r>
            <w:r>
              <w:rPr>
                <w:rFonts w:ascii="Arial" w:hAnsi="Arial" w:cs="Arial"/>
                <w:bCs/>
                <w:lang w:eastAsia="ar-SA"/>
              </w:rPr>
              <w:t>..…………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pacing w:val="-3"/>
                <w:sz w:val="8"/>
                <w:szCs w:val="8"/>
                <w:lang w:eastAsia="ar-SA"/>
              </w:rPr>
            </w:pPr>
          </w:p>
          <w:p w:rsidR="00355DA9" w:rsidRDefault="00355DA9">
            <w:pPr>
              <w:widowControl w:val="0"/>
              <w:jc w:val="center"/>
              <w:rPr>
                <w:rFonts w:ascii="Arial" w:hAnsi="Arial" w:cs="Arial"/>
                <w:spacing w:val="-3"/>
                <w:sz w:val="6"/>
                <w:szCs w:val="6"/>
                <w:lang w:eastAsia="ar-SA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eastAsia="ar-SA"/>
              </w:rPr>
              <w:t>Homme / Femme</w:t>
            </w:r>
          </w:p>
          <w:p w:rsidR="00355DA9" w:rsidRDefault="00355DA9">
            <w:pPr>
              <w:widowControl w:val="0"/>
              <w:rPr>
                <w:rFonts w:ascii="Arial" w:hAnsi="Arial" w:cs="Arial"/>
                <w:spacing w:val="-3"/>
                <w:sz w:val="6"/>
                <w:szCs w:val="6"/>
                <w:lang w:eastAsia="ar-SA"/>
              </w:rPr>
            </w:pPr>
          </w:p>
          <w:p w:rsidR="00355DA9" w:rsidRDefault="00355DA9">
            <w:pPr>
              <w:widowControl w:val="0"/>
              <w:jc w:val="center"/>
            </w:pPr>
            <w:r>
              <w:rPr>
                <w:rFonts w:ascii="Wingdings" w:eastAsia="Wingdings" w:hAnsi="Wingdings" w:cs="Wingdings"/>
                <w:sz w:val="24"/>
                <w:lang w:eastAsia="ar-SA"/>
              </w:rPr>
              <w:t></w:t>
            </w:r>
            <w:r>
              <w:rPr>
                <w:rFonts w:ascii="Arial" w:eastAsia="Arial" w:hAnsi="Arial" w:cs="Arial"/>
                <w:sz w:val="16"/>
                <w:lang w:eastAsia="ar-SA"/>
              </w:rPr>
              <w:t xml:space="preserve">                 </w:t>
            </w:r>
            <w:r>
              <w:rPr>
                <w:rFonts w:ascii="Wingdings" w:eastAsia="Wingdings" w:hAnsi="Wingdings" w:cs="Wingdings"/>
                <w:sz w:val="24"/>
                <w:lang w:eastAsia="ar-SA"/>
              </w:rPr>
              <w:t></w:t>
            </w:r>
          </w:p>
        </w:tc>
      </w:tr>
      <w:tr w:rsidR="00355DA9" w:rsidTr="00B838BB"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napToGrid w:val="0"/>
              <w:spacing w:before="78" w:line="360" w:lineRule="auto"/>
            </w:pPr>
            <w:r>
              <w:rPr>
                <w:rFonts w:ascii="Arial" w:hAnsi="Arial" w:cs="Arial"/>
                <w:spacing w:val="-3"/>
                <w:lang w:eastAsia="ar-SA"/>
              </w:rPr>
              <w:t xml:space="preserve">Né(e) le :     </w:t>
            </w:r>
            <w:r>
              <w:rPr>
                <w:rFonts w:ascii="Arial" w:hAnsi="Arial" w:cs="Arial"/>
                <w:bCs/>
                <w:lang w:eastAsia="ar-SA"/>
              </w:rPr>
              <w:t>……………………</w:t>
            </w:r>
            <w:r>
              <w:rPr>
                <w:rFonts w:ascii="Arial" w:hAnsi="Arial" w:cs="Arial"/>
                <w:spacing w:val="-3"/>
                <w:lang w:eastAsia="ar-SA"/>
              </w:rPr>
              <w:t xml:space="preserve"> Adresse :   </w:t>
            </w:r>
            <w:r>
              <w:rPr>
                <w:rFonts w:ascii="Arial" w:hAnsi="Arial" w:cs="Arial"/>
                <w:bCs/>
                <w:lang w:eastAsia="ar-SA"/>
              </w:rPr>
              <w:t>………………………………………..…………………………</w:t>
            </w:r>
            <w:r>
              <w:rPr>
                <w:rFonts w:ascii="Arial" w:hAnsi="Arial" w:cs="Arial"/>
                <w:spacing w:val="-3"/>
                <w:lang w:eastAsia="ar-SA"/>
              </w:rPr>
              <w:t xml:space="preserve"> N° :</w:t>
            </w:r>
            <w:r>
              <w:rPr>
                <w:rFonts w:ascii="Arial" w:hAnsi="Arial" w:cs="Arial"/>
                <w:bCs/>
                <w:lang w:eastAsia="ar-SA"/>
              </w:rPr>
              <w:t xml:space="preserve"> …</w:t>
            </w:r>
            <w:r>
              <w:rPr>
                <w:rFonts w:ascii="Arial" w:hAnsi="Arial" w:cs="Arial"/>
                <w:spacing w:val="-3"/>
                <w:shd w:val="clear" w:color="auto" w:fill="E0E0E0"/>
                <w:lang w:eastAsia="ar-SA"/>
              </w:rPr>
              <w:t xml:space="preserve">                  </w:t>
            </w:r>
          </w:p>
        </w:tc>
      </w:tr>
      <w:tr w:rsidR="00355DA9" w:rsidTr="00B838BB">
        <w:trPr>
          <w:trHeight w:val="270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A9" w:rsidRDefault="00355DA9">
            <w:pPr>
              <w:widowControl w:val="0"/>
              <w:snapToGrid w:val="0"/>
              <w:spacing w:before="78" w:line="360" w:lineRule="auto"/>
            </w:pPr>
            <w:r>
              <w:rPr>
                <w:rFonts w:ascii="Arial" w:hAnsi="Arial" w:cs="Arial"/>
                <w:bCs/>
                <w:spacing w:val="-3"/>
                <w:lang w:eastAsia="ar-SA"/>
              </w:rPr>
              <w:t xml:space="preserve">Code postal : </w:t>
            </w:r>
            <w:r>
              <w:rPr>
                <w:rFonts w:ascii="Arial" w:hAnsi="Arial" w:cs="Arial"/>
                <w:bCs/>
                <w:lang w:eastAsia="ar-SA"/>
              </w:rPr>
              <w:t>……………………</w:t>
            </w:r>
            <w:r>
              <w:rPr>
                <w:rFonts w:ascii="Arial" w:hAnsi="Arial" w:cs="Arial"/>
                <w:bCs/>
                <w:spacing w:val="-3"/>
                <w:lang w:eastAsia="ar-SA"/>
              </w:rPr>
              <w:t xml:space="preserve">       Localité :      </w:t>
            </w:r>
            <w:r>
              <w:t>……………………</w:t>
            </w:r>
          </w:p>
        </w:tc>
      </w:tr>
      <w:tr w:rsidR="00355DA9" w:rsidTr="00B838BB">
        <w:trPr>
          <w:trHeight w:val="270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800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6816"/>
              <w:gridCol w:w="3984"/>
            </w:tblGrid>
            <w:tr w:rsidR="00355DA9" w:rsidTr="009C304D">
              <w:trPr>
                <w:cantSplit/>
                <w:trHeight w:val="445"/>
                <w:tblHeader/>
              </w:trPr>
              <w:tc>
                <w:tcPr>
                  <w:tcW w:w="6816" w:type="dxa"/>
                  <w:shd w:val="clear" w:color="auto" w:fill="auto"/>
                </w:tcPr>
                <w:p w:rsidR="00355DA9" w:rsidRPr="00B333FD" w:rsidRDefault="00355DA9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BE" w:eastAsia="fr-BE"/>
                    </w:rPr>
                  </w:pPr>
                  <w:r w:rsidRPr="00B333FD">
                    <w:rPr>
                      <w:rFonts w:ascii="Arial" w:hAnsi="Arial" w:cs="Arial"/>
                      <w:spacing w:val="-3"/>
                      <w:lang w:eastAsia="ar-SA"/>
                    </w:rPr>
                    <w:t>Province, type et n° de licence annuelle : ….... - …..…- …….…….</w:t>
                  </w:r>
                </w:p>
                <w:p w:rsidR="00355DA9" w:rsidRDefault="009C304D" w:rsidP="00FD761E">
                  <w:pPr>
                    <w:widowControl w:val="0"/>
                    <w:spacing w:line="360" w:lineRule="auto"/>
                  </w:pPr>
                  <w:r w:rsidRPr="00B333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BE" w:eastAsia="fr-BE"/>
                    </w:rPr>
                    <w:t xml:space="preserve">N.B. : </w:t>
                  </w:r>
                  <w:r w:rsidRPr="00B333FD">
                    <w:rPr>
                      <w:rFonts w:ascii="Arial" w:hAnsi="Arial" w:cs="Arial"/>
                      <w:b/>
                      <w:sz w:val="16"/>
                      <w:szCs w:val="16"/>
                      <w:lang w:val="fr-BE" w:eastAsia="fr-BE"/>
                    </w:rPr>
                    <w:t xml:space="preserve">Min. = «Titre de </w:t>
                  </w:r>
                  <w:r w:rsidR="00FD761E" w:rsidRPr="00B333FD">
                    <w:rPr>
                      <w:rFonts w:ascii="Arial" w:hAnsi="Arial" w:cs="Arial"/>
                      <w:b/>
                      <w:sz w:val="16"/>
                      <w:szCs w:val="16"/>
                      <w:lang w:val="fr-BE" w:eastAsia="fr-BE"/>
                    </w:rPr>
                    <w:t>P</w:t>
                  </w:r>
                  <w:r w:rsidRPr="00B333FD">
                    <w:rPr>
                      <w:rFonts w:ascii="Arial" w:hAnsi="Arial" w:cs="Arial"/>
                      <w:b/>
                      <w:sz w:val="16"/>
                      <w:szCs w:val="16"/>
                      <w:lang w:val="fr-BE" w:eastAsia="fr-BE"/>
                    </w:rPr>
                    <w:t>articipation</w:t>
                  </w:r>
                  <w:r w:rsidRPr="00B333F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BE" w:eastAsia="fr-BE"/>
                    </w:rPr>
                    <w:t>» délivré</w:t>
                  </w:r>
                  <w:r w:rsidRPr="00B333FD">
                    <w:rPr>
                      <w:rFonts w:ascii="Arial" w:hAnsi="Arial" w:cs="Arial"/>
                      <w:b/>
                      <w:sz w:val="16"/>
                      <w:szCs w:val="16"/>
                      <w:lang w:val="fr-BE" w:eastAsia="fr-BE"/>
                    </w:rPr>
                    <w:t xml:space="preserve"> par le commissaire sportif ASAF présent</w:t>
                  </w:r>
                </w:p>
              </w:tc>
              <w:tc>
                <w:tcPr>
                  <w:tcW w:w="398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5DA9" w:rsidRDefault="00355DA9">
                  <w:pPr>
                    <w:widowControl w:val="0"/>
                    <w:spacing w:line="360" w:lineRule="auto"/>
                  </w:pPr>
                  <w:r>
                    <w:rPr>
                      <w:rFonts w:ascii="Arial" w:hAnsi="Arial" w:cs="Arial"/>
                      <w:spacing w:val="-3"/>
                      <w:lang w:eastAsia="ar-SA"/>
                    </w:rPr>
                    <w:t>Club : ………………………………………</w:t>
                  </w:r>
                </w:p>
              </w:tc>
            </w:tr>
          </w:tbl>
          <w:p w:rsidR="00355DA9" w:rsidRDefault="00355DA9">
            <w:pPr>
              <w:widowControl w:val="0"/>
              <w:snapToGrid w:val="0"/>
              <w:spacing w:line="216" w:lineRule="auto"/>
            </w:pPr>
          </w:p>
        </w:tc>
      </w:tr>
      <w:tr w:rsidR="00355DA9" w:rsidTr="00B838BB">
        <w:trPr>
          <w:trHeight w:hRule="exact" w:val="454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A9" w:rsidRDefault="00355DA9">
            <w:pPr>
              <w:widowControl w:val="0"/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pacing w:val="-3"/>
                <w:lang w:eastAsia="ar-SA"/>
              </w:rPr>
              <w:t>Si nous devons vous contacter :   N°Tél/ GSM :</w:t>
            </w:r>
            <w:r>
              <w:rPr>
                <w:rFonts w:ascii="Arial" w:hAnsi="Arial" w:cs="Arial"/>
                <w:bCs/>
                <w:lang w:eastAsia="ar-SA"/>
              </w:rPr>
              <w:t xml:space="preserve"> ………… ………………</w:t>
            </w:r>
            <w:r>
              <w:rPr>
                <w:rFonts w:ascii="Arial" w:hAnsi="Arial" w:cs="Arial"/>
                <w:spacing w:val="-3"/>
                <w:lang w:eastAsia="ar-SA"/>
              </w:rPr>
              <w:t xml:space="preserve">E-mail : </w:t>
            </w:r>
            <w:r>
              <w:rPr>
                <w:rFonts w:ascii="Arial" w:hAnsi="Arial" w:cs="Arial"/>
                <w:bCs/>
                <w:lang w:eastAsia="ar-SA"/>
              </w:rPr>
              <w:t>………….…………………………………</w:t>
            </w:r>
          </w:p>
        </w:tc>
      </w:tr>
    </w:tbl>
    <w:p w:rsidR="00355DA9" w:rsidRDefault="00355DA9">
      <w:pPr>
        <w:widowControl w:val="0"/>
        <w:spacing w:line="360" w:lineRule="auto"/>
        <w:jc w:val="both"/>
        <w:rPr>
          <w:rFonts w:ascii="Arial" w:hAnsi="Arial" w:cs="Arial"/>
          <w:b/>
          <w:sz w:val="4"/>
          <w:szCs w:val="4"/>
          <w:u w:val="single"/>
          <w:lang w:eastAsia="ar-SA"/>
        </w:rPr>
      </w:pPr>
    </w:p>
    <w:p w:rsidR="00355DA9" w:rsidRDefault="00355DA9">
      <w:pPr>
        <w:widowControl w:val="0"/>
        <w:spacing w:line="360" w:lineRule="auto"/>
        <w:jc w:val="both"/>
        <w:rPr>
          <w:rFonts w:ascii="Arial" w:hAnsi="Arial" w:cs="Arial"/>
          <w:b/>
          <w:sz w:val="4"/>
          <w:szCs w:val="4"/>
          <w:u w:val="single"/>
          <w:lang w:eastAsia="ar-SA"/>
        </w:rPr>
      </w:pPr>
    </w:p>
    <w:p w:rsidR="00355DA9" w:rsidRDefault="00355DA9" w:rsidP="00B838BB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8" w:color="000000"/>
        </w:pBdr>
        <w:ind w:left="-142" w:right="-285"/>
        <w:jc w:val="center"/>
        <w:rPr>
          <w:rFonts w:ascii="Arial" w:hAnsi="Arial" w:cs="Arial"/>
          <w:b/>
          <w:sz w:val="4"/>
          <w:szCs w:val="4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L'âge minimum de participation est de </w:t>
      </w:r>
      <w:r>
        <w:rPr>
          <w:rFonts w:ascii="Arial" w:hAnsi="Arial" w:cs="Arial"/>
          <w:b/>
          <w:sz w:val="22"/>
          <w:szCs w:val="22"/>
          <w:u w:val="single"/>
          <w:lang w:eastAsia="ar-SA"/>
        </w:rPr>
        <w:t>18 ans</w:t>
      </w:r>
      <w:r>
        <w:rPr>
          <w:rFonts w:ascii="Arial" w:hAnsi="Arial" w:cs="Arial"/>
          <w:b/>
          <w:sz w:val="22"/>
          <w:szCs w:val="22"/>
          <w:lang w:eastAsia="ar-SA"/>
        </w:rPr>
        <w:t>. Ce point sera de stricte application, même en cas de filiation entre le coéquipier et le conducteur</w:t>
      </w:r>
    </w:p>
    <w:p w:rsidR="00355DA9" w:rsidRDefault="00355DA9">
      <w:pPr>
        <w:widowControl w:val="0"/>
        <w:spacing w:line="360" w:lineRule="auto"/>
        <w:ind w:left="-720"/>
        <w:jc w:val="both"/>
        <w:rPr>
          <w:rFonts w:ascii="Arial" w:hAnsi="Arial" w:cs="Arial"/>
          <w:b/>
          <w:sz w:val="4"/>
          <w:szCs w:val="4"/>
          <w:u w:val="single"/>
          <w:lang w:eastAsia="ar-SA"/>
        </w:rPr>
      </w:pPr>
    </w:p>
    <w:p w:rsidR="00355DA9" w:rsidRDefault="00355DA9">
      <w:pPr>
        <w:widowControl w:val="0"/>
        <w:ind w:right="-828"/>
        <w:jc w:val="both"/>
        <w:rPr>
          <w:rFonts w:ascii="Arial" w:hAnsi="Arial" w:cs="Arial"/>
          <w:b/>
          <w:sz w:val="10"/>
          <w:szCs w:val="10"/>
          <w:u w:val="single"/>
          <w:lang w:eastAsia="ar-SA"/>
        </w:rPr>
      </w:pPr>
    </w:p>
    <w:p w:rsidR="00355DA9" w:rsidRDefault="00A06BD0" w:rsidP="00B838B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E5E5"/>
        <w:ind w:right="-426"/>
        <w:rPr>
          <w:rFonts w:ascii="Arial" w:hAnsi="Arial" w:cs="Arial"/>
          <w:b/>
          <w:i/>
          <w:spacing w:val="40"/>
          <w:sz w:val="24"/>
          <w:szCs w:val="24"/>
          <w:u w:val="single"/>
          <w:shd w:val="clear" w:color="auto" w:fill="E5E5E5"/>
          <w:lang w:eastAsia="ar-SA"/>
        </w:rPr>
      </w:pPr>
      <w:r>
        <w:rPr>
          <w:rFonts w:ascii="Arial" w:hAnsi="Arial" w:cs="Arial"/>
          <w:b/>
          <w:i/>
          <w:spacing w:val="40"/>
          <w:sz w:val="24"/>
          <w:szCs w:val="24"/>
          <w:shd w:val="clear" w:color="auto" w:fill="E5E5E5"/>
          <w:lang w:eastAsia="ar-SA"/>
        </w:rPr>
        <w:t>VÉHICULE</w:t>
      </w:r>
      <w:r w:rsidR="00355DA9">
        <w:rPr>
          <w:rFonts w:ascii="Arial" w:hAnsi="Arial" w:cs="Arial"/>
          <w:b/>
          <w:i/>
          <w:spacing w:val="40"/>
          <w:sz w:val="24"/>
          <w:szCs w:val="24"/>
          <w:shd w:val="clear" w:color="auto" w:fill="E5E5E5"/>
          <w:lang w:eastAsia="ar-SA"/>
        </w:rPr>
        <w:t xml:space="preserve"> </w:t>
      </w:r>
      <w:r w:rsidR="00355DA9">
        <w:rPr>
          <w:rFonts w:ascii="Arial" w:hAnsi="Arial" w:cs="Arial"/>
          <w:b/>
          <w:i/>
          <w:spacing w:val="40"/>
          <w:sz w:val="18"/>
          <w:szCs w:val="18"/>
          <w:lang w:eastAsia="ar-SA"/>
        </w:rPr>
        <w:t>(</w:t>
      </w:r>
      <w:r w:rsidR="00355DA9">
        <w:rPr>
          <w:rFonts w:ascii="Arial" w:hAnsi="Arial" w:cs="Arial"/>
          <w:bCs/>
          <w:i/>
          <w:spacing w:val="-3"/>
          <w:sz w:val="18"/>
          <w:szCs w:val="18"/>
          <w:lang w:eastAsia="ar-SA"/>
        </w:rPr>
        <w:t>remplir en caractères d’imprimerie, s.v.p.)</w:t>
      </w:r>
    </w:p>
    <w:p w:rsidR="00355DA9" w:rsidRDefault="00355DA9">
      <w:pPr>
        <w:widowControl w:val="0"/>
        <w:ind w:left="-142" w:right="-828"/>
        <w:rPr>
          <w:rFonts w:ascii="Arial" w:hAnsi="Arial" w:cs="Arial"/>
          <w:b/>
          <w:i/>
          <w:spacing w:val="40"/>
          <w:sz w:val="24"/>
          <w:szCs w:val="24"/>
          <w:u w:val="single"/>
          <w:shd w:val="clear" w:color="auto" w:fill="E5E5E5"/>
          <w:lang w:eastAsia="ar-SA"/>
        </w:rPr>
      </w:pPr>
    </w:p>
    <w:p w:rsidR="00355DA9" w:rsidRDefault="00355DA9">
      <w:pPr>
        <w:widowControl w:val="0"/>
        <w:ind w:left="-142" w:right="-828"/>
        <w:rPr>
          <w:rFonts w:ascii="Arial" w:hAnsi="Arial" w:cs="Arial"/>
          <w:bCs/>
          <w:sz w:val="10"/>
          <w:szCs w:val="10"/>
          <w:lang w:eastAsia="ar-SA"/>
        </w:rPr>
      </w:pPr>
      <w:r>
        <w:rPr>
          <w:rFonts w:ascii="Arial" w:hAnsi="Arial" w:cs="Arial"/>
          <w:lang w:eastAsia="ar-SA"/>
        </w:rPr>
        <w:t>Marque :</w:t>
      </w:r>
      <w:r>
        <w:rPr>
          <w:rFonts w:ascii="Arial" w:hAnsi="Arial" w:cs="Arial"/>
          <w:bCs/>
          <w:lang w:eastAsia="ar-SA"/>
        </w:rPr>
        <w:t xml:space="preserve"> …………………………….……............ </w:t>
      </w:r>
      <w:r>
        <w:rPr>
          <w:rFonts w:ascii="Arial" w:hAnsi="Arial" w:cs="Arial"/>
          <w:lang w:eastAsia="ar-SA"/>
        </w:rPr>
        <w:t>Type :</w:t>
      </w:r>
      <w:r>
        <w:rPr>
          <w:rFonts w:ascii="Arial" w:hAnsi="Arial" w:cs="Arial"/>
          <w:bCs/>
          <w:lang w:eastAsia="ar-SA"/>
        </w:rPr>
        <w:t xml:space="preserve"> …………..………………....... Immatriculation</w:t>
      </w:r>
      <w:r>
        <w:rPr>
          <w:rFonts w:ascii="Arial" w:hAnsi="Arial" w:cs="Arial"/>
          <w:lang w:eastAsia="ar-SA"/>
        </w:rPr>
        <w:t xml:space="preserve"> n° :</w:t>
      </w:r>
      <w:r>
        <w:rPr>
          <w:rFonts w:ascii="Arial" w:hAnsi="Arial" w:cs="Arial"/>
          <w:bCs/>
          <w:lang w:eastAsia="ar-SA"/>
        </w:rPr>
        <w:t xml:space="preserve"> ........…………</w:t>
      </w:r>
    </w:p>
    <w:p w:rsidR="00355DA9" w:rsidRDefault="00355DA9">
      <w:pPr>
        <w:widowControl w:val="0"/>
        <w:ind w:left="-142" w:right="-828"/>
        <w:jc w:val="center"/>
        <w:rPr>
          <w:rFonts w:ascii="Arial" w:hAnsi="Arial" w:cs="Arial"/>
          <w:bCs/>
          <w:sz w:val="10"/>
          <w:szCs w:val="10"/>
          <w:lang w:eastAsia="ar-SA"/>
        </w:rPr>
      </w:pPr>
    </w:p>
    <w:p w:rsidR="00355DA9" w:rsidRDefault="00355DA9">
      <w:pPr>
        <w:widowControl w:val="0"/>
        <w:ind w:left="-142" w:right="-828"/>
        <w:rPr>
          <w:rFonts w:ascii="Arial" w:hAnsi="Arial" w:cs="Arial"/>
          <w:sz w:val="10"/>
          <w:szCs w:val="10"/>
          <w:lang w:eastAsia="ar-SA"/>
        </w:rPr>
      </w:pPr>
      <w:r>
        <w:rPr>
          <w:rFonts w:ascii="Arial" w:hAnsi="Arial" w:cs="Arial"/>
          <w:lang w:eastAsia="ar-SA"/>
        </w:rPr>
        <w:t>Année de construction :</w:t>
      </w:r>
      <w:r>
        <w:rPr>
          <w:rFonts w:ascii="Arial" w:hAnsi="Arial" w:cs="Arial"/>
          <w:bCs/>
          <w:lang w:eastAsia="ar-SA"/>
        </w:rPr>
        <w:t xml:space="preserve"> …………….…….</w:t>
      </w:r>
      <w:r>
        <w:rPr>
          <w:rFonts w:ascii="Arial" w:hAnsi="Arial" w:cs="Arial"/>
          <w:lang w:eastAsia="ar-SA"/>
        </w:rPr>
        <w:t xml:space="preserve"> Châssis :</w:t>
      </w:r>
      <w:r>
        <w:rPr>
          <w:rFonts w:ascii="Arial" w:hAnsi="Arial" w:cs="Arial"/>
          <w:bCs/>
          <w:lang w:eastAsia="ar-SA"/>
        </w:rPr>
        <w:t xml:space="preserve"> ……………………………………......... </w:t>
      </w:r>
      <w:r>
        <w:rPr>
          <w:rFonts w:ascii="Arial" w:hAnsi="Arial" w:cs="Arial"/>
          <w:lang w:eastAsia="ar-SA"/>
        </w:rPr>
        <w:t>Cylindrée :</w:t>
      </w:r>
      <w:r>
        <w:rPr>
          <w:rFonts w:ascii="Arial" w:hAnsi="Arial" w:cs="Arial"/>
          <w:bCs/>
          <w:lang w:eastAsia="ar-SA"/>
        </w:rPr>
        <w:t xml:space="preserve"> …………… </w:t>
      </w:r>
      <w:r>
        <w:rPr>
          <w:rFonts w:ascii="Arial" w:hAnsi="Arial" w:cs="Arial"/>
          <w:lang w:eastAsia="ar-SA"/>
        </w:rPr>
        <w:t>cc</w:t>
      </w:r>
    </w:p>
    <w:p w:rsidR="00355DA9" w:rsidRDefault="00355DA9">
      <w:pPr>
        <w:widowControl w:val="0"/>
        <w:ind w:left="-142" w:right="-828"/>
        <w:jc w:val="center"/>
        <w:rPr>
          <w:rFonts w:ascii="Arial" w:hAnsi="Arial" w:cs="Arial"/>
          <w:sz w:val="10"/>
          <w:szCs w:val="10"/>
          <w:lang w:eastAsia="ar-SA"/>
        </w:rPr>
      </w:pPr>
    </w:p>
    <w:p w:rsidR="00355DA9" w:rsidRDefault="00355DA9">
      <w:pPr>
        <w:widowControl w:val="0"/>
        <w:spacing w:line="360" w:lineRule="auto"/>
        <w:ind w:left="-142" w:right="-828"/>
        <w:rPr>
          <w:rFonts w:ascii="Century Gothic" w:hAnsi="Century Gothic" w:cs="Tahoma"/>
          <w:b/>
          <w:color w:val="FF0000"/>
          <w:kern w:val="1"/>
        </w:rPr>
      </w:pPr>
      <w:r>
        <w:rPr>
          <w:rFonts w:ascii="Arial" w:hAnsi="Arial" w:cs="Arial"/>
          <w:lang w:eastAsia="ar-SA"/>
        </w:rPr>
        <w:t>Compagnie d'assurance :</w:t>
      </w:r>
      <w:r>
        <w:rPr>
          <w:rFonts w:ascii="Arial" w:hAnsi="Arial" w:cs="Arial"/>
          <w:bCs/>
          <w:lang w:eastAsia="ar-SA"/>
        </w:rPr>
        <w:t xml:space="preserve"> …………………….……………………….</w:t>
      </w:r>
      <w:r>
        <w:rPr>
          <w:rFonts w:ascii="Arial" w:hAnsi="Arial" w:cs="Arial"/>
          <w:lang w:eastAsia="ar-SA"/>
        </w:rPr>
        <w:t xml:space="preserve"> Police n :</w:t>
      </w:r>
      <w:r>
        <w:rPr>
          <w:rFonts w:ascii="Arial" w:hAnsi="Arial" w:cs="Arial"/>
          <w:bCs/>
          <w:lang w:eastAsia="ar-SA"/>
        </w:rPr>
        <w:t xml:space="preserve"> …………………….……………………...</w:t>
      </w:r>
    </w:p>
    <w:p w:rsidR="00355DA9" w:rsidRDefault="00355DA9">
      <w:pPr>
        <w:widowControl w:val="0"/>
        <w:tabs>
          <w:tab w:val="left" w:pos="1985"/>
        </w:tabs>
        <w:snapToGrid w:val="0"/>
        <w:ind w:left="-142" w:right="10"/>
        <w:textAlignment w:val="baseline"/>
        <w:rPr>
          <w:rFonts w:ascii="Tahoma" w:hAnsi="Tahoma" w:cs="Tahoma"/>
          <w:b/>
          <w:color w:val="FF0000"/>
          <w:kern w:val="1"/>
          <w:sz w:val="10"/>
          <w:szCs w:val="10"/>
        </w:rPr>
      </w:pPr>
      <w:r w:rsidRPr="00B333FD">
        <w:rPr>
          <w:rFonts w:ascii="Century Gothic" w:hAnsi="Century Gothic" w:cs="Tahoma"/>
          <w:b/>
          <w:kern w:val="1"/>
        </w:rPr>
        <w:t xml:space="preserve">Première année de fabrication ou d'homologation FIA/ASN :     </w:t>
      </w:r>
      <w:r w:rsidRPr="00B333FD">
        <w:rPr>
          <w:rFonts w:ascii="Tahoma" w:hAnsi="Tahoma" w:cs="Tahoma"/>
          <w:b/>
          <w:kern w:val="1"/>
          <w:sz w:val="18"/>
          <w:szCs w:val="18"/>
        </w:rPr>
        <w:t>…………..</w:t>
      </w:r>
      <w:r>
        <w:rPr>
          <w:rFonts w:ascii="Tahoma" w:hAnsi="Tahoma" w:cs="Tahoma"/>
          <w:b/>
          <w:color w:val="FF0000"/>
          <w:kern w:val="1"/>
          <w:sz w:val="18"/>
          <w:szCs w:val="18"/>
        </w:rPr>
        <w:tab/>
      </w:r>
    </w:p>
    <w:p w:rsidR="00355DA9" w:rsidRPr="00D546EA" w:rsidRDefault="00355DA9">
      <w:pPr>
        <w:widowControl w:val="0"/>
        <w:tabs>
          <w:tab w:val="left" w:pos="1985"/>
        </w:tabs>
        <w:snapToGrid w:val="0"/>
        <w:ind w:left="-142" w:right="10"/>
        <w:textAlignment w:val="baseline"/>
        <w:rPr>
          <w:sz w:val="10"/>
          <w:szCs w:val="10"/>
        </w:rPr>
      </w:pPr>
    </w:p>
    <w:p w:rsidR="00355DA9" w:rsidRDefault="00355DA9">
      <w:pPr>
        <w:widowControl w:val="0"/>
        <w:ind w:left="-142"/>
        <w:jc w:val="both"/>
      </w:pPr>
      <w:r>
        <w:rPr>
          <w:rFonts w:ascii="Arial" w:hAnsi="Arial" w:cs="Arial"/>
          <w:b/>
          <w:bCs/>
          <w:sz w:val="14"/>
          <w:szCs w:val="14"/>
          <w:lang w:eastAsia="ar-SA"/>
        </w:rPr>
        <w:pict>
          <v:line id="_x0000_s1033" style="position:absolute;left:0;text-align:left;z-index:2" from="526.2pt,13.1pt" to="526.2pt,112.15pt" strokeweight=".44mm">
            <v:stroke dashstyle="1 1" joinstyle="miter" endcap="square"/>
          </v:line>
        </w:pict>
      </w:r>
      <w:r>
        <w:rPr>
          <w:rFonts w:ascii="Arial" w:hAnsi="Arial" w:cs="Arial"/>
          <w:b/>
          <w:bCs/>
          <w:sz w:val="14"/>
          <w:szCs w:val="14"/>
          <w:lang w:eastAsia="ar-SA"/>
        </w:rPr>
        <w:t xml:space="preserve">Si le coéquipier ne possède pas de permis de conduire ou la licence requise pour la conduite du véhicule engagé, </w:t>
      </w:r>
    </w:p>
    <w:p w:rsidR="00355DA9" w:rsidRDefault="00355DA9">
      <w:pPr>
        <w:widowControl w:val="0"/>
        <w:ind w:left="-142"/>
        <w:jc w:val="both"/>
        <w:rPr>
          <w:rFonts w:ascii="Arial" w:hAnsi="Arial" w:cs="Arial"/>
          <w:sz w:val="14"/>
          <w:szCs w:val="14"/>
          <w:lang w:eastAsia="ar-SA"/>
        </w:rPr>
      </w:pPr>
      <w:r>
        <w:rPr>
          <w:rFonts w:ascii="Arial" w:hAnsi="Arial" w:cs="Arial"/>
          <w:b/>
          <w:bCs/>
          <w:sz w:val="14"/>
          <w:szCs w:val="14"/>
          <w:lang w:eastAsia="ar-SA"/>
        </w:rPr>
        <w:pict>
          <v:line id="_x0000_s1032" style="position:absolute;left:0;text-align:left;z-index:1" from="455.4pt,5.05pt" to="527.4pt,5.05pt" strokeweight=".44mm">
            <v:stroke dashstyle="1 1" startarrow="block" joinstyle="miter" endcap="square"/>
          </v:line>
        </w:pict>
      </w:r>
      <w:r>
        <w:rPr>
          <w:rFonts w:ascii="Arial" w:hAnsi="Arial" w:cs="Arial"/>
          <w:b/>
          <w:bCs/>
          <w:sz w:val="14"/>
          <w:szCs w:val="14"/>
          <w:lang w:eastAsia="ar-SA"/>
        </w:rPr>
        <w:t>il mentionnera avant sa signature :</w:t>
      </w:r>
      <w:r>
        <w:rPr>
          <w:rFonts w:ascii="Arial" w:hAnsi="Arial" w:cs="Arial"/>
          <w:b/>
          <w:bCs/>
          <w:sz w:val="14"/>
          <w:szCs w:val="14"/>
          <w:lang w:eastAsia="ar-SA"/>
        </w:rPr>
        <w:tab/>
        <w:t xml:space="preserve"> "Je m'engage sur l'honneur à ne piloter en aucune circonstance".</w:t>
      </w:r>
    </w:p>
    <w:p w:rsidR="00355DA9" w:rsidRDefault="00355DA9">
      <w:pPr>
        <w:widowControl w:val="0"/>
        <w:spacing w:after="120"/>
        <w:ind w:left="-142" w:right="283"/>
        <w:rPr>
          <w:rFonts w:ascii="Arial" w:hAnsi="Arial" w:cs="Arial"/>
          <w:b/>
          <w:bCs/>
          <w:spacing w:val="-3"/>
          <w:sz w:val="18"/>
          <w:szCs w:val="18"/>
          <w:lang w:eastAsia="ar-SA"/>
        </w:rPr>
      </w:pPr>
      <w:r>
        <w:rPr>
          <w:rFonts w:ascii="Arial" w:hAnsi="Arial" w:cs="Arial"/>
          <w:sz w:val="14"/>
          <w:szCs w:val="14"/>
          <w:lang w:eastAsia="ar-SA"/>
        </w:rPr>
        <w:t>Après avoir pris connaissance du règlement particulier de l'</w:t>
      </w:r>
      <w:r w:rsidR="00AF3D99">
        <w:rPr>
          <w:rFonts w:ascii="Arial" w:hAnsi="Arial" w:cs="Arial"/>
          <w:sz w:val="14"/>
          <w:szCs w:val="14"/>
          <w:lang w:eastAsia="ar-SA"/>
        </w:rPr>
        <w:t>évènement</w:t>
      </w:r>
      <w:r>
        <w:rPr>
          <w:rFonts w:ascii="Arial" w:hAnsi="Arial" w:cs="Arial"/>
          <w:sz w:val="14"/>
          <w:szCs w:val="14"/>
          <w:lang w:eastAsia="ar-SA"/>
        </w:rPr>
        <w:t xml:space="preserve"> susnommée, nous nous engageons à en observer toutes les prescriptions et certifions que les présentes données sont exactes. Nous certifions sur l'honneur que le véhicule est conforme à la dernière réglementation de l’ASAF et qu'aucune modification non autorisée n'y a été apportée. Nous autorisons l’ASAF à effectuer toutes les vérifications reprises dans ses Prescriptions Sportives, destinées à en vérifier la conformité. Nous nous engageons, en outre, à nous soumettre à toute mesure du taux d’alcoolémie et contrôle de dopage qui nous seraient imposés par l’organisateur, par un Officiel ou par les autorités compétentes</w:t>
      </w:r>
      <w:r>
        <w:rPr>
          <w:rFonts w:ascii="Arial" w:hAnsi="Arial" w:cs="Arial"/>
          <w:sz w:val="16"/>
          <w:szCs w:val="16"/>
          <w:lang w:eastAsia="ar-SA"/>
        </w:rPr>
        <w:t>.</w:t>
      </w:r>
    </w:p>
    <w:p w:rsidR="00355DA9" w:rsidRDefault="00355DA9">
      <w:pPr>
        <w:widowControl w:val="0"/>
        <w:spacing w:line="216" w:lineRule="auto"/>
        <w:ind w:left="-142"/>
        <w:jc w:val="both"/>
        <w:rPr>
          <w:rFonts w:ascii="Arial" w:hAnsi="Arial" w:cs="Arial"/>
          <w:b/>
          <w:bCs/>
          <w:spacing w:val="-3"/>
          <w:sz w:val="18"/>
          <w:szCs w:val="18"/>
          <w:shd w:val="clear" w:color="auto" w:fill="E6E6E6"/>
          <w:lang w:eastAsia="ar-SA"/>
        </w:rPr>
      </w:pPr>
      <w:r>
        <w:rPr>
          <w:rFonts w:ascii="Arial" w:hAnsi="Arial" w:cs="Arial"/>
          <w:b/>
          <w:bCs/>
          <w:spacing w:val="-3"/>
          <w:sz w:val="18"/>
          <w:szCs w:val="18"/>
          <w:lang w:eastAsia="ar-SA"/>
        </w:rPr>
        <w:t>Je, soussigné, conducteur du véhicule dont les caractéristiques sont reprises ci-dessus, certifie qu’il est parfaitement en règle vis-à-vis des Lois et Règlements régissant la circulation sur la voie publique et décharge l’organisateur, les CSAP, l’ASAF et leurs préposés, des conséquences de tout manquement.</w:t>
      </w:r>
    </w:p>
    <w:p w:rsidR="00355DA9" w:rsidRDefault="00355DA9">
      <w:pPr>
        <w:widowControl w:val="0"/>
        <w:spacing w:line="216" w:lineRule="auto"/>
        <w:ind w:left="-142"/>
        <w:jc w:val="both"/>
        <w:rPr>
          <w:rFonts w:ascii="Arial" w:hAnsi="Arial" w:cs="Arial"/>
          <w:b/>
          <w:bCs/>
          <w:spacing w:val="-3"/>
          <w:sz w:val="18"/>
          <w:szCs w:val="18"/>
          <w:shd w:val="clear" w:color="auto" w:fill="E6E6E6"/>
          <w:lang w:eastAsia="ar-SA"/>
        </w:rPr>
      </w:pPr>
    </w:p>
    <w:p w:rsidR="00355DA9" w:rsidRDefault="00355DA9">
      <w:pPr>
        <w:widowControl w:val="0"/>
        <w:tabs>
          <w:tab w:val="right" w:leader="dot" w:pos="3828"/>
          <w:tab w:val="right" w:leader="dot" w:pos="7230"/>
        </w:tabs>
        <w:spacing w:line="360" w:lineRule="auto"/>
        <w:ind w:left="-142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lang w:eastAsia="ar-SA"/>
        </w:rPr>
        <w:pict>
          <v:line id="_x0000_s1034" style="position:absolute;left:0;text-align:left;flip:x;z-index:3" from="481.2pt,11.4pt" to="526.2pt,11.4pt" strokeweight=".44mm">
            <v:stroke dashstyle="1 1" endarrow="block" joinstyle="miter" endcap="square"/>
          </v:line>
        </w:pict>
      </w:r>
      <w:r>
        <w:rPr>
          <w:rFonts w:ascii="Arial" w:hAnsi="Arial" w:cs="Arial"/>
          <w:lang w:eastAsia="ar-SA"/>
        </w:rPr>
        <w:t>Fait à ……………….  Le …..…/……/……     [………………………………………………………………….]</w:t>
      </w:r>
    </w:p>
    <w:p w:rsidR="00355DA9" w:rsidRDefault="00355DA9">
      <w:pPr>
        <w:widowControl w:val="0"/>
        <w:tabs>
          <w:tab w:val="right" w:leader="dot" w:pos="3828"/>
          <w:tab w:val="right" w:leader="dot" w:pos="7230"/>
        </w:tabs>
        <w:ind w:left="-142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(Faire précéder les signatures de la mention "</w:t>
      </w:r>
      <w:r>
        <w:rPr>
          <w:rFonts w:ascii="Arial" w:hAnsi="Arial" w:cs="Arial"/>
          <w:b/>
          <w:bCs/>
          <w:i/>
          <w:sz w:val="16"/>
          <w:szCs w:val="16"/>
          <w:lang w:eastAsia="ar-SA"/>
        </w:rPr>
        <w:t>Lu et approuvé</w:t>
      </w:r>
      <w:r>
        <w:rPr>
          <w:rFonts w:ascii="Arial" w:hAnsi="Arial" w:cs="Arial"/>
          <w:i/>
          <w:sz w:val="16"/>
          <w:szCs w:val="16"/>
          <w:lang w:eastAsia="ar-SA"/>
        </w:rPr>
        <w:t>")</w:t>
      </w:r>
    </w:p>
    <w:p w:rsidR="00355DA9" w:rsidRDefault="00355DA9">
      <w:pPr>
        <w:widowControl w:val="0"/>
        <w:spacing w:line="360" w:lineRule="auto"/>
        <w:ind w:lef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Signature du conducteur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Signature du coéquipier</w:t>
      </w:r>
    </w:p>
    <w:p w:rsidR="00355DA9" w:rsidRDefault="00355DA9">
      <w:pPr>
        <w:ind w:left="540"/>
        <w:rPr>
          <w:rFonts w:ascii="Arial" w:hAnsi="Arial" w:cs="Arial"/>
          <w:lang w:eastAsia="ar-SA"/>
        </w:rPr>
      </w:pPr>
    </w:p>
    <w:tbl>
      <w:tblPr>
        <w:tblW w:w="10779" w:type="dxa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659"/>
        <w:gridCol w:w="659"/>
        <w:gridCol w:w="348"/>
        <w:gridCol w:w="312"/>
        <w:gridCol w:w="675"/>
        <w:gridCol w:w="660"/>
        <w:gridCol w:w="196"/>
        <w:gridCol w:w="389"/>
        <w:gridCol w:w="75"/>
        <w:gridCol w:w="86"/>
        <w:gridCol w:w="559"/>
        <w:gridCol w:w="123"/>
        <w:gridCol w:w="537"/>
        <w:gridCol w:w="645"/>
        <w:gridCol w:w="783"/>
        <w:gridCol w:w="867"/>
        <w:gridCol w:w="420"/>
        <w:gridCol w:w="828"/>
        <w:gridCol w:w="651"/>
      </w:tblGrid>
      <w:tr w:rsidR="00777AEA" w:rsidTr="00777AEA">
        <w:trPr>
          <w:cantSplit/>
          <w:tblHeader/>
        </w:trPr>
        <w:tc>
          <w:tcPr>
            <w:tcW w:w="8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AEA" w:rsidRPr="00B333FD" w:rsidRDefault="00777AEA" w:rsidP="00B333FD">
            <w:pPr>
              <w:widowControl w:val="0"/>
              <w:snapToGrid w:val="0"/>
              <w:spacing w:before="120"/>
              <w:ind w:right="567"/>
              <w:rPr>
                <w:rFonts w:ascii="Arial" w:hAnsi="Arial" w:cs="Arial"/>
                <w:b/>
                <w:i/>
                <w:color w:val="FF0000"/>
                <w:sz w:val="32"/>
                <w:lang w:eastAsia="ar-SA"/>
              </w:rPr>
            </w:pPr>
            <w:r w:rsidRPr="00B333FD">
              <w:rPr>
                <w:rFonts w:ascii="Arial" w:hAnsi="Arial"/>
                <w:sz w:val="32"/>
              </w:rPr>
              <w:lastRenderedPageBreak/>
              <w:t>Club organisateur</w:t>
            </w:r>
            <w:r w:rsidRPr="00B333FD">
              <w:rPr>
                <w:rFonts w:ascii="Arial" w:hAnsi="Arial"/>
                <w:b/>
                <w:sz w:val="32"/>
              </w:rPr>
              <w:t> : ……………………………</w:t>
            </w:r>
          </w:p>
          <w:p w:rsidR="00777AEA" w:rsidRDefault="00777AEA" w:rsidP="00B333FD">
            <w:pPr>
              <w:widowControl w:val="0"/>
              <w:snapToGrid w:val="0"/>
              <w:jc w:val="center"/>
              <w:textAlignment w:val="baseline"/>
            </w:pPr>
            <w:r w:rsidRPr="00B333FD">
              <w:rPr>
                <w:rFonts w:ascii="Arial" w:hAnsi="Arial"/>
                <w:sz w:val="32"/>
              </w:rPr>
              <w:t>Epreuve :</w:t>
            </w:r>
            <w:r>
              <w:rPr>
                <w:rFonts w:ascii="Arial" w:hAnsi="Arial"/>
                <w:b/>
                <w:sz w:val="32"/>
              </w:rPr>
              <w:t xml:space="preserve"> ………………………………</w:t>
            </w:r>
            <w:r>
              <w:rPr>
                <w:rFonts w:ascii="Arial" w:hAnsi="Arial"/>
                <w:b/>
              </w:rPr>
              <w:t xml:space="preserve">       Dates :  ………………..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 w:rsidP="00D546EA">
            <w:pPr>
              <w:widowControl w:val="0"/>
              <w:snapToGrid w:val="0"/>
              <w:jc w:val="center"/>
              <w:textAlignment w:val="baseline"/>
              <w:rPr>
                <w:rFonts w:ascii="Tahoma" w:hAnsi="Tahoma" w:cs="Tahoma"/>
                <w:kern w:val="1"/>
              </w:rPr>
            </w:pPr>
          </w:p>
          <w:p w:rsidR="00777AEA" w:rsidRPr="00B333FD" w:rsidRDefault="00777AEA" w:rsidP="00B333FD">
            <w:pPr>
              <w:widowControl w:val="0"/>
              <w:textAlignment w:val="baseline"/>
              <w:rPr>
                <w:kern w:val="36"/>
                <w:position w:val="10"/>
                <w:vertAlign w:val="superscript"/>
              </w:rPr>
            </w:pPr>
            <w:r>
              <w:rPr>
                <w:rFonts w:ascii="Tahoma" w:hAnsi="Tahoma" w:cs="Tahoma"/>
                <w:kern w:val="1"/>
                <w:sz w:val="36"/>
                <w:szCs w:val="36"/>
              </w:rPr>
              <w:t xml:space="preserve"> </w:t>
            </w:r>
            <w:r w:rsidRPr="00B333FD">
              <w:rPr>
                <w:rFonts w:ascii="Tahoma" w:hAnsi="Tahoma" w:cs="Tahoma"/>
                <w:kern w:val="36"/>
                <w:position w:val="10"/>
                <w:sz w:val="36"/>
                <w:szCs w:val="36"/>
                <w:vertAlign w:val="superscript"/>
              </w:rPr>
              <w:t>N° :</w:t>
            </w:r>
          </w:p>
        </w:tc>
      </w:tr>
      <w:tr w:rsidR="00777AEA" w:rsidTr="00777AEA">
        <w:trPr>
          <w:cantSplit/>
          <w:tblHeader/>
        </w:trPr>
        <w:tc>
          <w:tcPr>
            <w:tcW w:w="1077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1"/>
                <w:sz w:val="40"/>
                <w:szCs w:val="40"/>
              </w:rPr>
              <w:t>VÉRIFICATIONS</w:t>
            </w:r>
            <w:r>
              <w:rPr>
                <w:rFonts w:ascii="Tahoma" w:hAnsi="Tahoma" w:cs="Tahoma"/>
                <w:b/>
                <w:kern w:val="1"/>
                <w:sz w:val="32"/>
                <w:szCs w:val="32"/>
              </w:rPr>
              <w:t xml:space="preserve"> </w:t>
            </w:r>
          </w:p>
        </w:tc>
      </w:tr>
      <w:tr w:rsidR="00777AEA" w:rsidTr="00777AEA">
        <w:trPr>
          <w:trHeight w:val="207"/>
          <w:tblHeader/>
        </w:trPr>
        <w:tc>
          <w:tcPr>
            <w:tcW w:w="1077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777AEA" w:rsidRDefault="00777AEA">
            <w:pPr>
              <w:widowControl w:val="0"/>
              <w:snapToGrid w:val="0"/>
              <w:spacing w:line="216" w:lineRule="auto"/>
              <w:jc w:val="center"/>
              <w:textAlignment w:val="baseline"/>
            </w:pPr>
            <w:r>
              <w:rPr>
                <w:rFonts w:ascii="Century Gothic" w:hAnsi="Century Gothic" w:cs="Century Gothic"/>
                <w:b/>
                <w:kern w:val="1"/>
                <w:sz w:val="18"/>
                <w:szCs w:val="18"/>
              </w:rPr>
              <w:t>Renseignements d'identification à compléter par le concurrent avant le renvoi du document.</w:t>
            </w:r>
          </w:p>
        </w:tc>
      </w:tr>
      <w:tr w:rsidR="00777AEA" w:rsidTr="00777AEA">
        <w:trPr>
          <w:trHeight w:val="340"/>
          <w:tblHeader/>
        </w:trPr>
        <w:tc>
          <w:tcPr>
            <w:tcW w:w="1077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spacing w:line="216" w:lineRule="auto"/>
              <w:textAlignment w:val="baseline"/>
            </w:pPr>
            <w:r>
              <w:rPr>
                <w:rFonts w:ascii="Tahoma" w:hAnsi="Tahoma" w:cs="Tahoma"/>
                <w:b/>
                <w:iCs/>
                <w:spacing w:val="40"/>
                <w:kern w:val="1"/>
                <w:sz w:val="26"/>
                <w:szCs w:val="26"/>
              </w:rPr>
              <w:t>PILOTE/CONDUCTEUR</w:t>
            </w:r>
            <w:r>
              <w:rPr>
                <w:rFonts w:ascii="Tahoma" w:hAnsi="Tahoma" w:cs="Tahoma"/>
                <w:b/>
                <w:spacing w:val="40"/>
                <w:kern w:val="1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Cs/>
                <w:spacing w:val="-3"/>
                <w:kern w:val="1"/>
                <w:sz w:val="16"/>
              </w:rPr>
              <w:t>(remplir en caractères d’imprimerie, svp)</w:t>
            </w:r>
          </w:p>
        </w:tc>
      </w:tr>
      <w:tr w:rsidR="00777AEA" w:rsidTr="00777AEA">
        <w:trPr>
          <w:trHeight w:val="562"/>
          <w:tblHeader/>
        </w:trPr>
        <w:tc>
          <w:tcPr>
            <w:tcW w:w="5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spacing w:line="216" w:lineRule="auto"/>
              <w:jc w:val="both"/>
              <w:textAlignment w:val="baseline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Nom :</w:t>
            </w:r>
          </w:p>
          <w:p w:rsidR="00777AEA" w:rsidRDefault="00777AEA">
            <w:pPr>
              <w:widowControl w:val="0"/>
              <w:snapToGrid w:val="0"/>
              <w:spacing w:line="216" w:lineRule="auto"/>
              <w:jc w:val="both"/>
              <w:textAlignment w:val="baseline"/>
              <w:rPr>
                <w:rFonts w:ascii="Arial" w:hAnsi="Arial" w:cs="Arial"/>
                <w:kern w:val="1"/>
              </w:rPr>
            </w:pPr>
          </w:p>
          <w:p w:rsidR="00777AEA" w:rsidRDefault="00777AEA">
            <w:pPr>
              <w:widowControl w:val="0"/>
              <w:spacing w:line="216" w:lineRule="auto"/>
              <w:jc w:val="both"/>
              <w:textAlignment w:val="baseline"/>
            </w:pPr>
            <w:r>
              <w:rPr>
                <w:rFonts w:ascii="Arial" w:hAnsi="Arial" w:cs="Arial"/>
                <w:kern w:val="1"/>
              </w:rPr>
              <w:t>Si pseudonyme :</w:t>
            </w:r>
            <w:r>
              <w:rPr>
                <w:rFonts w:ascii="Arial" w:hAnsi="Arial" w:cs="Arial"/>
                <w:bCs/>
                <w:kern w:val="1"/>
              </w:rPr>
              <w:t xml:space="preserve"> « ……………….................... »</w:t>
            </w:r>
          </w:p>
        </w:tc>
        <w:tc>
          <w:tcPr>
            <w:tcW w:w="36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spacing w:line="216" w:lineRule="auto"/>
              <w:jc w:val="both"/>
              <w:textAlignment w:val="baseline"/>
            </w:pPr>
            <w:r>
              <w:rPr>
                <w:rFonts w:ascii="Tahoma" w:hAnsi="Tahoma" w:cs="Tahoma"/>
                <w:spacing w:val="-3"/>
                <w:kern w:val="1"/>
              </w:rPr>
              <w:t>Prénom :</w:t>
            </w:r>
          </w:p>
          <w:p w:rsidR="00777AEA" w:rsidRDefault="00777AEA">
            <w:pPr>
              <w:widowControl w:val="0"/>
              <w:spacing w:line="216" w:lineRule="auto"/>
              <w:jc w:val="both"/>
              <w:textAlignment w:val="baseline"/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spacing w:line="216" w:lineRule="auto"/>
              <w:textAlignment w:val="baseline"/>
            </w:pPr>
            <w:r>
              <w:rPr>
                <w:rFonts w:ascii="Tahoma" w:hAnsi="Tahoma" w:cs="Tahoma"/>
                <w:spacing w:val="-3"/>
                <w:kern w:val="1"/>
              </w:rPr>
              <w:t>Signature :</w:t>
            </w:r>
          </w:p>
          <w:p w:rsidR="00777AEA" w:rsidRDefault="00777AEA">
            <w:pPr>
              <w:widowControl w:val="0"/>
              <w:spacing w:line="216" w:lineRule="auto"/>
              <w:jc w:val="center"/>
              <w:textAlignment w:val="baseline"/>
            </w:pPr>
          </w:p>
        </w:tc>
      </w:tr>
      <w:tr w:rsidR="00777AEA" w:rsidTr="00777AEA">
        <w:trPr>
          <w:trHeight w:val="18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3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tabs>
                <w:tab w:val="center" w:pos="1731"/>
                <w:tab w:val="left" w:pos="2400"/>
              </w:tabs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</w:rPr>
              <w:t>ASAF</w:t>
            </w:r>
          </w:p>
        </w:tc>
        <w:tc>
          <w:tcPr>
            <w:tcW w:w="339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</w:rPr>
              <w:t>VAS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  <w:lang w:val="fr-BE"/>
              </w:rPr>
              <w:t>N° Licence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</w:rPr>
              <w:t>Type</w:t>
            </w:r>
          </w:p>
        </w:tc>
      </w:tr>
      <w:tr w:rsidR="00777AEA" w:rsidTr="00777AEA">
        <w:trPr>
          <w:cantSplit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</w:p>
        </w:tc>
        <w:tc>
          <w:tcPr>
            <w:tcW w:w="660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textAlignment w:val="baseline"/>
              <w:rPr>
                <w:rFonts w:ascii="Arial" w:hAnsi="Arial" w:cs="Arial"/>
                <w:bCs/>
                <w:kern w:val="1"/>
                <w:sz w:val="12"/>
                <w:szCs w:val="12"/>
              </w:rPr>
            </w:pPr>
          </w:p>
          <w:p w:rsidR="00777AEA" w:rsidRDefault="00777AEA">
            <w:pPr>
              <w:widowControl w:val="0"/>
              <w:snapToGrid w:val="0"/>
              <w:textAlignment w:val="baseline"/>
              <w:rPr>
                <w:rFonts w:ascii="Arial" w:hAnsi="Arial" w:cs="Arial"/>
                <w:bCs/>
                <w:kern w:val="1"/>
                <w:sz w:val="12"/>
                <w:szCs w:val="12"/>
              </w:rPr>
            </w:pPr>
          </w:p>
          <w:p w:rsidR="00777AEA" w:rsidRDefault="00777AEA">
            <w:pPr>
              <w:widowControl w:val="0"/>
              <w:snapToGrid w:val="0"/>
              <w:textAlignment w:val="baseline"/>
            </w:pPr>
            <w:r>
              <w:rPr>
                <w:rFonts w:ascii="Arial" w:eastAsia="Arial" w:hAnsi="Arial" w:cs="Arial"/>
                <w:bCs/>
                <w:kern w:val="1"/>
              </w:rPr>
              <w:t>………………</w:t>
            </w:r>
            <w:r>
              <w:rPr>
                <w:rFonts w:ascii="Arial" w:hAnsi="Arial" w:cs="Arial"/>
                <w:bCs/>
                <w:kern w:val="1"/>
              </w:rPr>
              <w:t>.</w:t>
            </w:r>
          </w:p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textAlignment w:val="baseline"/>
              <w:rPr>
                <w:rFonts w:ascii="Arial" w:hAnsi="Arial" w:cs="Arial"/>
                <w:bCs/>
                <w:kern w:val="1"/>
                <w:sz w:val="12"/>
                <w:szCs w:val="12"/>
              </w:rPr>
            </w:pPr>
          </w:p>
          <w:p w:rsidR="00777AEA" w:rsidRDefault="00777AEA">
            <w:pPr>
              <w:widowControl w:val="0"/>
              <w:snapToGrid w:val="0"/>
              <w:textAlignment w:val="baseline"/>
              <w:rPr>
                <w:rFonts w:ascii="Arial" w:hAnsi="Arial" w:cs="Arial"/>
                <w:bCs/>
                <w:kern w:val="1"/>
                <w:sz w:val="12"/>
                <w:szCs w:val="12"/>
              </w:rPr>
            </w:pPr>
          </w:p>
          <w:p w:rsidR="00777AEA" w:rsidRDefault="00777AEA">
            <w:pPr>
              <w:widowControl w:val="0"/>
              <w:snapToGrid w:val="0"/>
              <w:textAlignment w:val="baseline"/>
            </w:pPr>
            <w:r>
              <w:rPr>
                <w:rFonts w:ascii="Arial" w:eastAsia="Arial" w:hAnsi="Arial" w:cs="Arial"/>
                <w:bCs/>
                <w:kern w:val="1"/>
              </w:rPr>
              <w:t>………………</w:t>
            </w:r>
            <w:r>
              <w:rPr>
                <w:rFonts w:ascii="Arial" w:hAnsi="Arial" w:cs="Arial"/>
                <w:bCs/>
                <w:kern w:val="1"/>
              </w:rPr>
              <w:t>.</w:t>
            </w:r>
          </w:p>
          <w:p w:rsidR="00777AEA" w:rsidRDefault="00777AEA">
            <w:pPr>
              <w:widowControl w:val="0"/>
              <w:snapToGrid w:val="0"/>
              <w:textAlignment w:val="baseline"/>
            </w:pPr>
          </w:p>
        </w:tc>
      </w:tr>
      <w:tr w:rsidR="00777AEA" w:rsidTr="00777AEA">
        <w:trPr>
          <w:cantSplit/>
          <w:trHeight w:val="225"/>
        </w:trPr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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60" w:type="dxa"/>
            <w:gridSpan w:val="3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45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7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</w:tr>
      <w:tr w:rsidR="00777AEA" w:rsidTr="00777AEA">
        <w:trPr>
          <w:trHeight w:val="294"/>
        </w:trPr>
        <w:tc>
          <w:tcPr>
            <w:tcW w:w="1077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spacing w:line="216" w:lineRule="auto"/>
              <w:textAlignment w:val="baseline"/>
            </w:pPr>
            <w:r>
              <w:rPr>
                <w:rFonts w:ascii="Tahoma" w:hAnsi="Tahoma" w:cs="Tahoma"/>
                <w:b/>
                <w:iCs/>
                <w:spacing w:val="40"/>
                <w:kern w:val="1"/>
                <w:sz w:val="26"/>
                <w:szCs w:val="24"/>
              </w:rPr>
              <w:t>C0PILOTE/ PASSAGER</w:t>
            </w:r>
            <w:r>
              <w:rPr>
                <w:rFonts w:ascii="Tahoma" w:hAnsi="Tahoma" w:cs="Tahoma"/>
                <w:b/>
                <w:spacing w:val="40"/>
                <w:kern w:val="1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Cs/>
                <w:spacing w:val="-3"/>
                <w:kern w:val="1"/>
                <w:sz w:val="16"/>
              </w:rPr>
              <w:t>(remplir en caractères d’imprimerie, svp)</w:t>
            </w:r>
          </w:p>
        </w:tc>
      </w:tr>
      <w:tr w:rsidR="00777AEA" w:rsidTr="00777AEA">
        <w:trPr>
          <w:trHeight w:val="314"/>
        </w:trPr>
        <w:tc>
          <w:tcPr>
            <w:tcW w:w="5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spacing w:before="116" w:line="120" w:lineRule="auto"/>
              <w:textAlignment w:val="baseline"/>
              <w:rPr>
                <w:rFonts w:ascii="Arial" w:hAnsi="Arial" w:cs="Arial"/>
                <w:kern w:val="1"/>
                <w:sz w:val="10"/>
                <w:szCs w:val="10"/>
              </w:rPr>
            </w:pPr>
            <w:r>
              <w:rPr>
                <w:rFonts w:ascii="Arial" w:hAnsi="Arial" w:cs="Arial"/>
                <w:kern w:val="1"/>
              </w:rPr>
              <w:t>Nom :</w:t>
            </w:r>
          </w:p>
          <w:p w:rsidR="00777AEA" w:rsidRDefault="00777AEA">
            <w:pPr>
              <w:widowControl w:val="0"/>
              <w:snapToGrid w:val="0"/>
              <w:spacing w:before="116" w:line="120" w:lineRule="auto"/>
              <w:textAlignment w:val="baseline"/>
              <w:rPr>
                <w:rFonts w:ascii="Arial" w:hAnsi="Arial" w:cs="Arial"/>
                <w:kern w:val="1"/>
                <w:sz w:val="10"/>
                <w:szCs w:val="10"/>
              </w:rPr>
            </w:pPr>
          </w:p>
          <w:p w:rsidR="00777AEA" w:rsidRDefault="00777AEA">
            <w:pPr>
              <w:widowControl w:val="0"/>
              <w:spacing w:line="216" w:lineRule="auto"/>
              <w:jc w:val="both"/>
              <w:textAlignment w:val="baseline"/>
            </w:pPr>
            <w:r>
              <w:rPr>
                <w:rFonts w:ascii="Arial" w:hAnsi="Arial" w:cs="Arial"/>
                <w:kern w:val="1"/>
              </w:rPr>
              <w:t>Si pseudonyme :</w:t>
            </w:r>
            <w:r>
              <w:rPr>
                <w:rFonts w:ascii="Arial" w:hAnsi="Arial" w:cs="Arial"/>
                <w:bCs/>
                <w:kern w:val="1"/>
              </w:rPr>
              <w:t xml:space="preserve"> « …………………................ »</w:t>
            </w:r>
          </w:p>
        </w:tc>
        <w:tc>
          <w:tcPr>
            <w:tcW w:w="36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spacing w:line="216" w:lineRule="auto"/>
              <w:jc w:val="both"/>
              <w:textAlignment w:val="baseline"/>
            </w:pPr>
            <w:r>
              <w:rPr>
                <w:rFonts w:ascii="Tahoma" w:hAnsi="Tahoma" w:cs="Tahoma"/>
                <w:spacing w:val="-3"/>
                <w:kern w:val="1"/>
              </w:rPr>
              <w:t>Prénom :</w:t>
            </w:r>
          </w:p>
          <w:p w:rsidR="00777AEA" w:rsidRDefault="00777AEA">
            <w:pPr>
              <w:widowControl w:val="0"/>
              <w:spacing w:line="216" w:lineRule="auto"/>
              <w:jc w:val="both"/>
              <w:textAlignment w:val="baseline"/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spacing w:line="216" w:lineRule="auto"/>
              <w:textAlignment w:val="baseline"/>
              <w:rPr>
                <w:rFonts w:ascii="Tahoma" w:hAnsi="Tahoma" w:cs="Tahoma"/>
                <w:spacing w:val="-3"/>
                <w:kern w:val="1"/>
                <w:sz w:val="6"/>
                <w:szCs w:val="6"/>
              </w:rPr>
            </w:pPr>
            <w:r>
              <w:rPr>
                <w:rFonts w:ascii="Tahoma" w:hAnsi="Tahoma" w:cs="Tahoma"/>
                <w:spacing w:val="-3"/>
                <w:kern w:val="1"/>
              </w:rPr>
              <w:t>Signature :</w:t>
            </w:r>
          </w:p>
          <w:p w:rsidR="00777AEA" w:rsidRDefault="00777AEA">
            <w:pPr>
              <w:widowControl w:val="0"/>
              <w:spacing w:line="216" w:lineRule="auto"/>
              <w:jc w:val="center"/>
              <w:textAlignment w:val="baseline"/>
              <w:rPr>
                <w:rFonts w:ascii="Tahoma" w:hAnsi="Tahoma" w:cs="Tahoma"/>
                <w:spacing w:val="-3"/>
                <w:kern w:val="1"/>
                <w:sz w:val="6"/>
                <w:szCs w:val="6"/>
              </w:rPr>
            </w:pPr>
          </w:p>
          <w:p w:rsidR="00777AEA" w:rsidRDefault="00777AEA">
            <w:pPr>
              <w:widowControl w:val="0"/>
              <w:spacing w:line="216" w:lineRule="auto"/>
              <w:jc w:val="center"/>
              <w:textAlignment w:val="baseline"/>
            </w:pPr>
          </w:p>
        </w:tc>
      </w:tr>
      <w:tr w:rsidR="00777AEA" w:rsidTr="00777AEA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3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tabs>
                <w:tab w:val="center" w:pos="1731"/>
                <w:tab w:val="left" w:pos="2400"/>
              </w:tabs>
              <w:snapToGrid w:val="0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</w:rPr>
              <w:tab/>
              <w:t>ASAF</w:t>
            </w:r>
            <w:r>
              <w:rPr>
                <w:rFonts w:ascii="Tahoma" w:hAnsi="Tahoma" w:cs="Tahoma"/>
                <w:b/>
                <w:bCs/>
                <w:kern w:val="1"/>
              </w:rPr>
              <w:tab/>
            </w:r>
          </w:p>
        </w:tc>
        <w:tc>
          <w:tcPr>
            <w:tcW w:w="33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</w:rPr>
              <w:t>VAS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  <w:lang w:val="fr-BE"/>
              </w:rPr>
              <w:t>N° Licence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</w:rPr>
              <w:t>Type</w:t>
            </w:r>
          </w:p>
        </w:tc>
      </w:tr>
      <w:tr w:rsidR="00777AEA" w:rsidTr="00777AEA">
        <w:trPr>
          <w:cantSplit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textAlignment w:val="baseline"/>
            </w:pPr>
            <w:r>
              <w:rPr>
                <w:rFonts w:ascii="Tahoma" w:hAnsi="Tahoma" w:cs="Tahoma"/>
                <w:kern w:val="1"/>
              </w:rPr>
              <w:t>Province :</w:t>
            </w:r>
          </w:p>
        </w:tc>
        <w:tc>
          <w:tcPr>
            <w:tcW w:w="6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kern w:val="1"/>
                <w:sz w:val="16"/>
              </w:rPr>
              <w:t>BT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kern w:val="1"/>
                <w:sz w:val="16"/>
              </w:rPr>
              <w:t>HT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kern w:val="1"/>
                <w:sz w:val="16"/>
              </w:rPr>
              <w:t>LG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kern w:val="1"/>
                <w:sz w:val="16"/>
              </w:rPr>
              <w:t>LX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kern w:val="1"/>
                <w:sz w:val="16"/>
              </w:rPr>
              <w:t>NA</w:t>
            </w:r>
          </w:p>
        </w:tc>
        <w:tc>
          <w:tcPr>
            <w:tcW w:w="660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kern w:val="1"/>
                <w:sz w:val="16"/>
              </w:rPr>
              <w:t>AN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kern w:val="1"/>
                <w:sz w:val="16"/>
              </w:rPr>
              <w:t>LI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kern w:val="1"/>
                <w:sz w:val="16"/>
              </w:rPr>
              <w:t>OV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kern w:val="1"/>
                <w:sz w:val="16"/>
              </w:rPr>
              <w:t>VB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kern w:val="1"/>
                <w:sz w:val="16"/>
              </w:rPr>
              <w:t>WV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textAlignment w:val="baseline"/>
              <w:rPr>
                <w:rFonts w:ascii="Arial" w:hAnsi="Arial" w:cs="Arial"/>
                <w:bCs/>
                <w:kern w:val="1"/>
                <w:sz w:val="16"/>
              </w:rPr>
            </w:pPr>
          </w:p>
          <w:p w:rsidR="00777AEA" w:rsidRDefault="00777AEA">
            <w:pPr>
              <w:widowControl w:val="0"/>
              <w:snapToGrid w:val="0"/>
              <w:textAlignment w:val="baseline"/>
            </w:pPr>
            <w:r>
              <w:rPr>
                <w:rFonts w:ascii="Arial" w:eastAsia="Arial" w:hAnsi="Arial" w:cs="Arial"/>
                <w:bCs/>
                <w:kern w:val="1"/>
              </w:rPr>
              <w:t>………………</w:t>
            </w:r>
            <w:r>
              <w:rPr>
                <w:rFonts w:ascii="Arial" w:hAnsi="Arial" w:cs="Arial"/>
                <w:bCs/>
                <w:kern w:val="1"/>
              </w:rPr>
              <w:t>..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AEA" w:rsidRPr="00777AEA" w:rsidRDefault="00777AEA">
            <w:pPr>
              <w:widowControl w:val="0"/>
              <w:snapToGrid w:val="0"/>
              <w:textAlignment w:val="baseline"/>
              <w:rPr>
                <w:rFonts w:ascii="Arial" w:hAnsi="Arial" w:cs="Arial"/>
                <w:bCs/>
                <w:kern w:val="1"/>
              </w:rPr>
            </w:pPr>
            <w:r>
              <w:rPr>
                <w:rFonts w:ascii="Arial" w:eastAsia="Arial" w:hAnsi="Arial" w:cs="Arial"/>
                <w:bCs/>
                <w:kern w:val="1"/>
              </w:rPr>
              <w:t>………………</w:t>
            </w:r>
            <w:r>
              <w:rPr>
                <w:rFonts w:ascii="Arial" w:hAnsi="Arial" w:cs="Arial"/>
                <w:bCs/>
                <w:kern w:val="1"/>
              </w:rPr>
              <w:t>..</w:t>
            </w:r>
          </w:p>
        </w:tc>
      </w:tr>
      <w:tr w:rsidR="00777AEA" w:rsidTr="00777AEA">
        <w:trPr>
          <w:cantSplit/>
          <w:trHeight w:val="120"/>
        </w:trPr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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60" w:type="dxa"/>
            <w:gridSpan w:val="3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45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7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Wingdings" w:eastAsia="Wingdings" w:hAnsi="Wingdings" w:cs="Wingdings"/>
                <w:kern w:val="1"/>
                <w:sz w:val="24"/>
              </w:rPr>
              <w:t>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</w:tr>
      <w:tr w:rsidR="00777AEA" w:rsidTr="00777AEA">
        <w:trPr>
          <w:cantSplit/>
          <w:trHeight w:val="545"/>
        </w:trPr>
        <w:tc>
          <w:tcPr>
            <w:tcW w:w="1077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 w:rsidP="00777AEA">
            <w:pPr>
              <w:widowControl w:val="0"/>
              <w:tabs>
                <w:tab w:val="left" w:pos="1985"/>
              </w:tabs>
              <w:snapToGrid w:val="0"/>
              <w:jc w:val="center"/>
              <w:textAlignment w:val="baseline"/>
              <w:rPr>
                <w:rFonts w:ascii="Century Gothic" w:eastAsia="Arial" w:hAnsi="Century Gothic" w:cs="Century Gothic"/>
                <w:sz w:val="22"/>
                <w:bdr w:val="single" w:sz="4" w:space="0" w:color="000000"/>
                <w:lang w:val="fr-BE"/>
              </w:rPr>
            </w:pPr>
          </w:p>
          <w:p w:rsidR="00777AEA" w:rsidRDefault="00777AEA" w:rsidP="00777AEA">
            <w:pPr>
              <w:widowControl w:val="0"/>
              <w:tabs>
                <w:tab w:val="left" w:pos="1985"/>
              </w:tabs>
              <w:snapToGrid w:val="0"/>
              <w:jc w:val="center"/>
              <w:textAlignment w:val="baseline"/>
              <w:rPr>
                <w:rFonts w:ascii="Century Gothic" w:eastAsia="Century Gothic" w:hAnsi="Century Gothic" w:cs="Century Gothic"/>
                <w:b/>
                <w:bCs/>
                <w:sz w:val="22"/>
                <w:bdr w:val="single" w:sz="4" w:space="0" w:color="000000"/>
              </w:rPr>
            </w:pPr>
            <w:r>
              <w:rPr>
                <w:rFonts w:ascii="Century Gothic" w:eastAsia="Arial" w:hAnsi="Century Gothic" w:cs="Century Gothic"/>
                <w:sz w:val="22"/>
                <w:bdr w:val="single" w:sz="4" w:space="0" w:color="000000"/>
                <w:lang w:val="fr-BE"/>
              </w:rPr>
              <w:t xml:space="preserve">Toutes cylindrées confondues - </w:t>
            </w:r>
            <w:r>
              <w:rPr>
                <w:rFonts w:ascii="Century Gothic" w:eastAsia="Arial" w:hAnsi="Century Gothic" w:cs="Century Gothic"/>
                <w:sz w:val="22"/>
                <w:bdr w:val="single" w:sz="4" w:space="0" w:color="000000"/>
              </w:rPr>
              <w:t xml:space="preserve">Licence minimale : </w:t>
            </w:r>
            <w:r>
              <w:rPr>
                <w:rFonts w:ascii="Century Gothic" w:eastAsia="Arial" w:hAnsi="Century Gothic" w:cs="Century Gothic"/>
                <w:b/>
                <w:sz w:val="22"/>
                <w:bdr w:val="single" w:sz="4" w:space="0" w:color="000000"/>
              </w:rPr>
              <w:t xml:space="preserve">R </w:t>
            </w:r>
            <w:r>
              <w:rPr>
                <w:rFonts w:ascii="Century Gothic" w:eastAsia="Arial" w:hAnsi="Century Gothic" w:cs="Century Gothic"/>
                <w:sz w:val="22"/>
                <w:bdr w:val="single" w:sz="4" w:space="0" w:color="000000"/>
              </w:rPr>
              <w:t xml:space="preserve">(VAS), </w:t>
            </w:r>
            <w:r>
              <w:rPr>
                <w:rFonts w:ascii="Century Gothic" w:eastAsia="Century Gothic" w:hAnsi="Century Gothic" w:cs="Century Gothic"/>
                <w:b/>
                <w:bCs/>
                <w:sz w:val="22"/>
                <w:bdr w:val="single" w:sz="4" w:space="0" w:color="000000"/>
              </w:rPr>
              <w:t>L ou TP-L</w:t>
            </w:r>
          </w:p>
          <w:p w:rsidR="00777AEA" w:rsidRDefault="00777AEA" w:rsidP="00777AEA">
            <w:pPr>
              <w:widowControl w:val="0"/>
              <w:tabs>
                <w:tab w:val="left" w:pos="1985"/>
              </w:tabs>
              <w:snapToGrid w:val="0"/>
              <w:jc w:val="center"/>
              <w:textAlignment w:val="baseline"/>
            </w:pPr>
          </w:p>
        </w:tc>
      </w:tr>
      <w:tr w:rsidR="00777AEA" w:rsidTr="00777AEA">
        <w:trPr>
          <w:cantSplit/>
          <w:trHeight w:val="176"/>
        </w:trPr>
        <w:tc>
          <w:tcPr>
            <w:tcW w:w="1077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tabs>
                <w:tab w:val="left" w:pos="1985"/>
              </w:tabs>
              <w:snapToGrid w:val="0"/>
              <w:textAlignment w:val="baseline"/>
            </w:pPr>
            <w:r>
              <w:rPr>
                <w:rFonts w:ascii="Tahoma" w:hAnsi="Tahoma" w:cs="Tahoma"/>
                <w:b/>
                <w:i/>
                <w:iCs/>
                <w:spacing w:val="40"/>
                <w:kern w:val="1"/>
                <w:sz w:val="24"/>
                <w:szCs w:val="24"/>
              </w:rPr>
              <w:t xml:space="preserve">VOITURE </w:t>
            </w:r>
            <w:r>
              <w:rPr>
                <w:rFonts w:ascii="Tahoma" w:hAnsi="Tahoma" w:cs="Tahoma"/>
                <w:spacing w:val="40"/>
                <w:kern w:val="1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Cs/>
                <w:spacing w:val="-3"/>
                <w:kern w:val="1"/>
                <w:sz w:val="16"/>
                <w:szCs w:val="16"/>
              </w:rPr>
              <w:t>remplir</w:t>
            </w:r>
            <w:r>
              <w:rPr>
                <w:rFonts w:ascii="Tahoma" w:hAnsi="Tahoma" w:cs="Tahoma"/>
                <w:bCs/>
                <w:spacing w:val="-3"/>
                <w:kern w:val="1"/>
                <w:sz w:val="16"/>
              </w:rPr>
              <w:t xml:space="preserve"> en caractères d’imprimerie, svp)</w:t>
            </w:r>
          </w:p>
        </w:tc>
      </w:tr>
      <w:tr w:rsidR="00777AEA" w:rsidTr="00777AEA">
        <w:trPr>
          <w:cantSplit/>
        </w:trPr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tabs>
                <w:tab w:val="left" w:pos="1985"/>
              </w:tabs>
              <w:snapToGrid w:val="0"/>
              <w:jc w:val="both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</w:rPr>
              <w:t>Marque - Type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tabs>
                <w:tab w:val="left" w:pos="1985"/>
              </w:tabs>
              <w:snapToGrid w:val="0"/>
              <w:jc w:val="both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</w:rPr>
              <w:t>N° Plaque</w:t>
            </w:r>
          </w:p>
        </w:tc>
        <w:tc>
          <w:tcPr>
            <w:tcW w:w="319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tabs>
                <w:tab w:val="left" w:pos="1985"/>
              </w:tabs>
              <w:snapToGrid w:val="0"/>
              <w:jc w:val="both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</w:rPr>
              <w:t>N° de châssis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tabs>
                <w:tab w:val="left" w:pos="1985"/>
              </w:tabs>
              <w:snapToGrid w:val="0"/>
              <w:jc w:val="center"/>
              <w:textAlignment w:val="baseline"/>
              <w:rPr>
                <w:rFonts w:ascii="Tahoma" w:hAnsi="Tahoma" w:cs="Tahoma"/>
                <w:b/>
                <w:bCs/>
                <w:color w:val="FF0000"/>
                <w:kern w:val="1"/>
              </w:rPr>
            </w:pPr>
            <w:r>
              <w:rPr>
                <w:rFonts w:ascii="Tahoma" w:hAnsi="Tahoma" w:cs="Tahoma"/>
                <w:b/>
                <w:bCs/>
                <w:kern w:val="1"/>
              </w:rPr>
              <w:t>1</w:t>
            </w:r>
            <w:r>
              <w:rPr>
                <w:rFonts w:ascii="Tahoma" w:hAnsi="Tahoma" w:cs="Tahoma"/>
                <w:b/>
                <w:bCs/>
                <w:kern w:val="1"/>
                <w:vertAlign w:val="superscript"/>
              </w:rPr>
              <w:t>ère</w:t>
            </w:r>
            <w:r>
              <w:rPr>
                <w:rFonts w:ascii="Tahoma" w:hAnsi="Tahoma" w:cs="Tahoma"/>
                <w:b/>
                <w:bCs/>
                <w:kern w:val="1"/>
              </w:rPr>
              <w:t xml:space="preserve"> Année de fabrication</w:t>
            </w:r>
          </w:p>
          <w:p w:rsidR="00777AEA" w:rsidRPr="00D546EA" w:rsidRDefault="00777AEA">
            <w:pPr>
              <w:tabs>
                <w:tab w:val="left" w:pos="1985"/>
              </w:tabs>
              <w:snapToGrid w:val="0"/>
              <w:jc w:val="center"/>
              <w:textAlignment w:val="baseline"/>
              <w:rPr>
                <w:rFonts w:ascii="Tahoma" w:eastAsia="Tahoma" w:hAnsi="Tahoma" w:cs="Tahoma"/>
                <w:b/>
                <w:bCs/>
                <w:kern w:val="1"/>
              </w:rPr>
            </w:pPr>
            <w:r w:rsidRPr="00D546EA">
              <w:rPr>
                <w:rFonts w:ascii="Tahoma" w:hAnsi="Tahoma" w:cs="Tahoma"/>
                <w:b/>
                <w:bCs/>
                <w:kern w:val="1"/>
              </w:rPr>
              <w:t>ou</w:t>
            </w:r>
          </w:p>
          <w:p w:rsidR="00777AEA" w:rsidRDefault="00777AEA">
            <w:pPr>
              <w:tabs>
                <w:tab w:val="left" w:pos="1985"/>
              </w:tabs>
              <w:snapToGrid w:val="0"/>
              <w:jc w:val="center"/>
              <w:textAlignment w:val="baseline"/>
            </w:pPr>
            <w:r w:rsidRPr="00D546EA">
              <w:rPr>
                <w:rFonts w:ascii="Tahoma" w:eastAsia="Tahoma" w:hAnsi="Tahoma" w:cs="Tahoma"/>
                <w:b/>
                <w:bCs/>
                <w:kern w:val="1"/>
              </w:rPr>
              <w:t xml:space="preserve"> </w:t>
            </w:r>
            <w:r w:rsidRPr="00D546EA">
              <w:rPr>
                <w:rFonts w:ascii="Tahoma" w:hAnsi="Tahoma" w:cs="Tahoma"/>
                <w:b/>
                <w:bCs/>
                <w:kern w:val="1"/>
              </w:rPr>
              <w:t>d'homologation FIA/ASN</w:t>
            </w:r>
          </w:p>
        </w:tc>
      </w:tr>
      <w:tr w:rsidR="00777AEA" w:rsidTr="00777AEA">
        <w:trPr>
          <w:cantSplit/>
          <w:trHeight w:val="428"/>
        </w:trPr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tabs>
                <w:tab w:val="left" w:pos="1985"/>
              </w:tabs>
              <w:snapToGrid w:val="0"/>
              <w:jc w:val="center"/>
              <w:textAlignment w:val="baseline"/>
            </w:pPr>
            <w:r>
              <w:rPr>
                <w:rFonts w:ascii="Arial" w:eastAsia="Arial" w:hAnsi="Arial" w:cs="Arial"/>
                <w:bCs/>
                <w:kern w:val="1"/>
              </w:rPr>
              <w:t>……………………</w:t>
            </w:r>
            <w:r>
              <w:rPr>
                <w:rFonts w:ascii="Arial" w:hAnsi="Arial" w:cs="Arial"/>
                <w:bCs/>
                <w:kern w:val="1"/>
              </w:rPr>
              <w:t>.………………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tabs>
                <w:tab w:val="left" w:pos="1985"/>
              </w:tabs>
              <w:snapToGrid w:val="0"/>
              <w:jc w:val="center"/>
              <w:textAlignment w:val="baseline"/>
            </w:pPr>
            <w:r>
              <w:rPr>
                <w:rFonts w:ascii="Arial" w:eastAsia="Arial" w:hAnsi="Arial" w:cs="Arial"/>
                <w:bCs/>
                <w:kern w:val="1"/>
              </w:rPr>
              <w:t>…………</w:t>
            </w:r>
            <w:r>
              <w:rPr>
                <w:rFonts w:ascii="Arial" w:hAnsi="Arial" w:cs="Arial"/>
                <w:bCs/>
                <w:kern w:val="1"/>
              </w:rPr>
              <w:t>..…………</w:t>
            </w:r>
          </w:p>
        </w:tc>
        <w:tc>
          <w:tcPr>
            <w:tcW w:w="319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tabs>
                <w:tab w:val="left" w:pos="1985"/>
              </w:tabs>
              <w:snapToGrid w:val="0"/>
              <w:jc w:val="center"/>
              <w:textAlignment w:val="baseline"/>
            </w:pPr>
            <w:r>
              <w:rPr>
                <w:rFonts w:ascii="Arial" w:eastAsia="Arial" w:hAnsi="Arial" w:cs="Arial"/>
                <w:bCs/>
                <w:kern w:val="1"/>
              </w:rPr>
              <w:t>……………………………………</w:t>
            </w:r>
            <w:r>
              <w:rPr>
                <w:rFonts w:ascii="Arial" w:hAnsi="Arial" w:cs="Arial"/>
                <w:bCs/>
                <w:kern w:val="1"/>
              </w:rPr>
              <w:t>..</w:t>
            </w:r>
          </w:p>
        </w:tc>
        <w:tc>
          <w:tcPr>
            <w:tcW w:w="27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AEA" w:rsidRDefault="00777AEA">
            <w:pPr>
              <w:widowControl w:val="0"/>
              <w:tabs>
                <w:tab w:val="left" w:pos="1985"/>
              </w:tabs>
              <w:snapToGrid w:val="0"/>
              <w:jc w:val="center"/>
              <w:textAlignment w:val="baseline"/>
            </w:pPr>
            <w:r>
              <w:rPr>
                <w:rFonts w:ascii="Arial" w:eastAsia="Arial" w:hAnsi="Arial" w:cs="Arial"/>
                <w:bCs/>
                <w:kern w:val="1"/>
              </w:rPr>
              <w:t>…………</w:t>
            </w:r>
            <w:r>
              <w:rPr>
                <w:rFonts w:ascii="Arial" w:hAnsi="Arial" w:cs="Arial"/>
                <w:bCs/>
                <w:kern w:val="1"/>
              </w:rPr>
              <w:t>.................................</w:t>
            </w:r>
          </w:p>
        </w:tc>
      </w:tr>
      <w:tr w:rsidR="00777AEA" w:rsidTr="00777AEA">
        <w:trPr>
          <w:cantSplit/>
          <w:trHeight w:val="905"/>
        </w:trPr>
        <w:tc>
          <w:tcPr>
            <w:tcW w:w="1077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2"/>
              <w:gridCol w:w="5504"/>
            </w:tblGrid>
            <w:tr w:rsidR="00777AEA">
              <w:trPr>
                <w:cantSplit/>
                <w:trHeight w:val="70"/>
              </w:trPr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77AEA" w:rsidRDefault="00777AEA">
                  <w:pPr>
                    <w:widowControl w:val="0"/>
                    <w:snapToGrid w:val="0"/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ar-SA"/>
                    </w:rPr>
                    <w:t xml:space="preserve">Compagnie d'assurance </w:t>
                  </w:r>
                </w:p>
              </w:tc>
              <w:tc>
                <w:tcPr>
                  <w:tcW w:w="5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77AEA" w:rsidRDefault="00777AEA">
                  <w:pPr>
                    <w:widowControl w:val="0"/>
                    <w:snapToGrid w:val="0"/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eastAsia="ar-SA"/>
                    </w:rPr>
                    <w:t xml:space="preserve">Police n° : </w:t>
                  </w:r>
                </w:p>
                <w:p w:rsidR="00777AEA" w:rsidRDefault="00777AEA">
                  <w:pPr>
                    <w:widowControl w:val="0"/>
                    <w:snapToGrid w:val="0"/>
                  </w:pPr>
                </w:p>
              </w:tc>
            </w:tr>
            <w:tr w:rsidR="00777AEA" w:rsidTr="00B333FD">
              <w:trPr>
                <w:cantSplit/>
                <w:trHeight w:val="609"/>
              </w:trPr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77AEA" w:rsidRDefault="00777AEA">
                  <w:pPr>
                    <w:widowControl w:val="0"/>
                    <w:snapToGrid w:val="0"/>
                    <w:rPr>
                      <w:rFonts w:ascii="Arial" w:eastAsia="Arial" w:hAnsi="Arial" w:cs="Arial"/>
                      <w:bCs/>
                      <w:kern w:val="20"/>
                      <w:position w:val="-6"/>
                    </w:rPr>
                  </w:pPr>
                </w:p>
                <w:p w:rsidR="00777AEA" w:rsidRPr="00B333FD" w:rsidRDefault="00777AEA">
                  <w:pPr>
                    <w:widowControl w:val="0"/>
                    <w:snapToGrid w:val="0"/>
                    <w:rPr>
                      <w:rFonts w:ascii="Tahoma" w:hAnsi="Tahoma" w:cs="Tahoma"/>
                      <w:b/>
                      <w:kern w:val="20"/>
                      <w:position w:val="-6"/>
                      <w:sz w:val="18"/>
                      <w:szCs w:val="18"/>
                      <w:lang w:eastAsia="ar-SA"/>
                    </w:rPr>
                  </w:pPr>
                  <w:r w:rsidRPr="00B333FD">
                    <w:rPr>
                      <w:rFonts w:ascii="Arial" w:eastAsia="Arial" w:hAnsi="Arial" w:cs="Arial"/>
                      <w:bCs/>
                      <w:kern w:val="20"/>
                      <w:position w:val="-6"/>
                    </w:rPr>
                    <w:t>……………………</w:t>
                  </w:r>
                  <w:r w:rsidRPr="00B333FD">
                    <w:rPr>
                      <w:rFonts w:ascii="Arial" w:hAnsi="Arial" w:cs="Arial"/>
                      <w:bCs/>
                      <w:kern w:val="20"/>
                      <w:position w:val="-6"/>
                    </w:rPr>
                    <w:t>.………………</w:t>
                  </w:r>
                  <w:r>
                    <w:rPr>
                      <w:rFonts w:ascii="Arial" w:hAnsi="Arial" w:cs="Arial"/>
                      <w:bCs/>
                      <w:kern w:val="20"/>
                      <w:position w:val="-6"/>
                    </w:rPr>
                    <w:t>………………………………….</w:t>
                  </w:r>
                </w:p>
              </w:tc>
              <w:tc>
                <w:tcPr>
                  <w:tcW w:w="5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77AEA" w:rsidRDefault="00777AEA" w:rsidP="00B333FD">
                  <w:pPr>
                    <w:widowControl w:val="0"/>
                    <w:snapToGrid w:val="0"/>
                    <w:rPr>
                      <w:rFonts w:ascii="Arial" w:eastAsia="Arial" w:hAnsi="Arial" w:cs="Arial"/>
                      <w:bCs/>
                      <w:kern w:val="20"/>
                      <w:position w:val="-6"/>
                    </w:rPr>
                  </w:pPr>
                </w:p>
                <w:p w:rsidR="00777AEA" w:rsidRDefault="00777AEA" w:rsidP="00B333FD">
                  <w:pPr>
                    <w:widowControl w:val="0"/>
                    <w:snapToGrid w:val="0"/>
                    <w:rPr>
                      <w:rFonts w:ascii="Tahoma" w:hAnsi="Tahoma" w:cs="Tahoma"/>
                      <w:b/>
                      <w:sz w:val="18"/>
                      <w:szCs w:val="18"/>
                      <w:lang w:eastAsia="ar-SA"/>
                    </w:rPr>
                  </w:pPr>
                  <w:r w:rsidRPr="00B333FD">
                    <w:rPr>
                      <w:rFonts w:ascii="Arial" w:eastAsia="Arial" w:hAnsi="Arial" w:cs="Arial"/>
                      <w:bCs/>
                      <w:kern w:val="20"/>
                      <w:position w:val="-6"/>
                    </w:rPr>
                    <w:t>……………………</w:t>
                  </w:r>
                  <w:r w:rsidRPr="00B333FD">
                    <w:rPr>
                      <w:rFonts w:ascii="Arial" w:hAnsi="Arial" w:cs="Arial"/>
                      <w:bCs/>
                      <w:kern w:val="20"/>
                      <w:position w:val="-6"/>
                    </w:rPr>
                    <w:t>.………………</w:t>
                  </w:r>
                  <w:r>
                    <w:rPr>
                      <w:rFonts w:ascii="Arial" w:hAnsi="Arial" w:cs="Arial"/>
                      <w:bCs/>
                      <w:kern w:val="20"/>
                      <w:position w:val="-6"/>
                    </w:rPr>
                    <w:t>…………………….</w:t>
                  </w:r>
                </w:p>
              </w:tc>
            </w:tr>
          </w:tbl>
          <w:p w:rsidR="00777AEA" w:rsidRDefault="00777AEA">
            <w:pPr>
              <w:widowControl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kern w:val="1"/>
                <w:sz w:val="6"/>
                <w:szCs w:val="6"/>
              </w:rPr>
            </w:pPr>
          </w:p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1"/>
                <w:sz w:val="18"/>
                <w:szCs w:val="18"/>
                <w:shd w:val="clear" w:color="auto" w:fill="D9D9D9"/>
              </w:rPr>
              <w:t>RESERVE A LA COMMISSION TECHNIQUE ET A L’ORGANISATEUR</w:t>
            </w:r>
          </w:p>
        </w:tc>
      </w:tr>
      <w:tr w:rsidR="00777AEA" w:rsidTr="00777AEA">
        <w:trPr>
          <w:cantSplit/>
          <w:trHeight w:val="320"/>
        </w:trPr>
        <w:tc>
          <w:tcPr>
            <w:tcW w:w="5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ind w:left="347" w:hanging="347"/>
              <w:textAlignment w:val="baseline"/>
            </w:pPr>
            <w:r>
              <w:rPr>
                <w:rFonts w:ascii="Tahoma" w:hAnsi="Tahoma" w:cs="Tahoma"/>
                <w:b/>
                <w:kern w:val="1"/>
                <w:sz w:val="18"/>
                <w:szCs w:val="24"/>
              </w:rPr>
              <w:t>Documents de bord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</w:tr>
      <w:tr w:rsidR="00777AEA" w:rsidTr="00777AEA">
        <w:trPr>
          <w:cantSplit/>
          <w:trHeight w:val="358"/>
        </w:trPr>
        <w:tc>
          <w:tcPr>
            <w:tcW w:w="5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ind w:left="347" w:hanging="347"/>
              <w:textAlignment w:val="baseline"/>
            </w:pPr>
            <w:r>
              <w:rPr>
                <w:rFonts w:ascii="Tahoma" w:hAnsi="Tahoma" w:cs="Tahoma"/>
                <w:b/>
                <w:kern w:val="1"/>
                <w:sz w:val="18"/>
                <w:szCs w:val="24"/>
              </w:rPr>
              <w:t>Eclairage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</w:tr>
      <w:tr w:rsidR="00777AEA" w:rsidTr="00777AEA">
        <w:trPr>
          <w:cantSplit/>
          <w:trHeight w:val="286"/>
        </w:trPr>
        <w:tc>
          <w:tcPr>
            <w:tcW w:w="5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ind w:left="347" w:hanging="347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  <w:sz w:val="18"/>
                <w:szCs w:val="22"/>
              </w:rPr>
              <w:t>Ceintures de sécurité / Harnais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</w:tr>
      <w:tr w:rsidR="00777AEA" w:rsidTr="00777AEA">
        <w:trPr>
          <w:cantSplit/>
          <w:trHeight w:val="366"/>
        </w:trPr>
        <w:tc>
          <w:tcPr>
            <w:tcW w:w="5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ind w:left="347" w:hanging="347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  <w:sz w:val="18"/>
                <w:szCs w:val="22"/>
              </w:rPr>
              <w:t>Extincteur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</w:tr>
      <w:tr w:rsidR="00777AEA" w:rsidTr="00777AEA">
        <w:trPr>
          <w:cantSplit/>
          <w:trHeight w:val="322"/>
        </w:trPr>
        <w:tc>
          <w:tcPr>
            <w:tcW w:w="5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ind w:left="347" w:hanging="347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  <w:sz w:val="18"/>
                <w:szCs w:val="22"/>
              </w:rPr>
              <w:t>Casque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</w:tr>
      <w:tr w:rsidR="00777AEA" w:rsidTr="00777AEA">
        <w:trPr>
          <w:cantSplit/>
          <w:trHeight w:val="350"/>
        </w:trPr>
        <w:tc>
          <w:tcPr>
            <w:tcW w:w="5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ind w:left="347" w:hanging="347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  <w:sz w:val="18"/>
                <w:szCs w:val="22"/>
              </w:rPr>
              <w:t>Pneumatiques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</w:tr>
      <w:tr w:rsidR="00777AEA" w:rsidTr="00777AEA">
        <w:trPr>
          <w:cantSplit/>
          <w:trHeight w:val="294"/>
        </w:trPr>
        <w:tc>
          <w:tcPr>
            <w:tcW w:w="5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731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  <w:sz w:val="18"/>
                <w:szCs w:val="22"/>
              </w:rPr>
              <w:t>Divers :</w:t>
            </w:r>
          </w:p>
        </w:tc>
      </w:tr>
      <w:tr w:rsidR="00777AEA" w:rsidTr="00777AEA">
        <w:trPr>
          <w:cantSplit/>
          <w:trHeight w:val="366"/>
        </w:trPr>
        <w:tc>
          <w:tcPr>
            <w:tcW w:w="5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731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</w:tr>
      <w:tr w:rsidR="00777AEA" w:rsidTr="00777AEA">
        <w:trPr>
          <w:cantSplit/>
          <w:trHeight w:val="364"/>
        </w:trPr>
        <w:tc>
          <w:tcPr>
            <w:tcW w:w="5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7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jc w:val="center"/>
              <w:textAlignment w:val="baseline"/>
            </w:pPr>
          </w:p>
        </w:tc>
      </w:tr>
      <w:tr w:rsidR="00777AEA" w:rsidTr="00777AEA">
        <w:trPr>
          <w:cantSplit/>
          <w:trHeight w:val="298"/>
        </w:trPr>
        <w:tc>
          <w:tcPr>
            <w:tcW w:w="5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jc w:val="right"/>
              <w:textAlignment w:val="baseline"/>
            </w:pPr>
            <w:r>
              <w:rPr>
                <w:rFonts w:ascii="Tahoma" w:eastAsia="Tahoma" w:hAnsi="Tahoma" w:cs="Tahoma"/>
                <w:kern w:val="1"/>
                <w:sz w:val="22"/>
                <w:szCs w:val="22"/>
              </w:rPr>
              <w:t xml:space="preserve">           </w:t>
            </w:r>
            <w:r>
              <w:rPr>
                <w:rFonts w:ascii="Tahoma" w:hAnsi="Tahoma" w:cs="Tahoma"/>
                <w:kern w:val="1"/>
                <w:sz w:val="22"/>
                <w:szCs w:val="22"/>
              </w:rPr>
              <w:t xml:space="preserve">EN ORDRE         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textAlignment w:val="baseline"/>
            </w:pPr>
            <w:r>
              <w:rPr>
                <w:rFonts w:ascii="Tahoma" w:eastAsia="Tahoma" w:hAnsi="Tahoma" w:cs="Tahoma"/>
                <w:kern w:val="1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kern w:val="1"/>
                <w:sz w:val="22"/>
                <w:szCs w:val="22"/>
              </w:rPr>
              <w:t></w:t>
            </w:r>
          </w:p>
        </w:tc>
      </w:tr>
      <w:tr w:rsidR="00777AEA" w:rsidTr="00777AEA">
        <w:trPr>
          <w:cantSplit/>
          <w:trHeight w:val="307"/>
        </w:trPr>
        <w:tc>
          <w:tcPr>
            <w:tcW w:w="5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jc w:val="right"/>
              <w:textAlignment w:val="baseline"/>
            </w:pPr>
            <w:r>
              <w:rPr>
                <w:rFonts w:ascii="Tahoma" w:hAnsi="Tahoma" w:cs="Tahoma"/>
                <w:kern w:val="1"/>
                <w:sz w:val="22"/>
                <w:szCs w:val="22"/>
              </w:rPr>
              <w:t>NON CONFORME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textAlignment w:val="baseline"/>
            </w:pPr>
            <w:r>
              <w:rPr>
                <w:rFonts w:ascii="Tahoma" w:eastAsia="Tahoma" w:hAnsi="Tahoma" w:cs="Tahoma"/>
                <w:kern w:val="1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kern w:val="1"/>
                <w:sz w:val="22"/>
                <w:szCs w:val="22"/>
              </w:rPr>
              <w:t></w:t>
            </w:r>
          </w:p>
        </w:tc>
      </w:tr>
      <w:tr w:rsidR="00777AEA" w:rsidTr="00777AEA">
        <w:trPr>
          <w:cantSplit/>
          <w:trHeight w:val="348"/>
        </w:trPr>
        <w:tc>
          <w:tcPr>
            <w:tcW w:w="5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  <w:r>
              <w:rPr>
                <w:rFonts w:ascii="Tahoma" w:hAnsi="Tahoma" w:cs="Tahoma"/>
                <w:b/>
                <w:kern w:val="1"/>
                <w:sz w:val="18"/>
                <w:u w:val="single"/>
              </w:rPr>
              <w:t>SECRÉTARIAT DE L'ORGANISATION :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:rsidR="00777AEA" w:rsidRDefault="00777AEA">
            <w:pPr>
              <w:keepNext/>
              <w:widowControl w:val="0"/>
              <w:jc w:val="center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  <w:sz w:val="22"/>
                <w:szCs w:val="22"/>
                <w:u w:val="single"/>
              </w:rPr>
              <w:t>Commissaire Technique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</w:tr>
      <w:tr w:rsidR="00777AEA" w:rsidTr="00777AEA">
        <w:trPr>
          <w:cantSplit/>
          <w:trHeight w:val="397"/>
        </w:trPr>
        <w:tc>
          <w:tcPr>
            <w:tcW w:w="536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  <w:r>
              <w:rPr>
                <w:rFonts w:ascii="Tahoma" w:eastAsia="Tahoma" w:hAnsi="Tahoma" w:cs="Tahoma"/>
                <w:b/>
                <w:bCs/>
                <w:kern w:val="1"/>
                <w:sz w:val="18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kern w:val="1"/>
                <w:sz w:val="18"/>
                <w:szCs w:val="22"/>
              </w:rPr>
              <w:t xml:space="preserve">Documents et inscription en ordre 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7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  <w:sz w:val="18"/>
                <w:szCs w:val="22"/>
              </w:rPr>
              <w:t>Licence N° :</w:t>
            </w:r>
          </w:p>
        </w:tc>
      </w:tr>
      <w:tr w:rsidR="00777AEA" w:rsidTr="00777AEA">
        <w:trPr>
          <w:cantSplit/>
          <w:trHeight w:val="320"/>
        </w:trPr>
        <w:tc>
          <w:tcPr>
            <w:tcW w:w="5366" w:type="dxa"/>
            <w:gridSpan w:val="11"/>
            <w:vMerge/>
            <w:tcBorders>
              <w:left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731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textAlignment w:val="baseline"/>
            </w:pPr>
            <w:r>
              <w:rPr>
                <w:rFonts w:ascii="Tahoma" w:hAnsi="Tahoma" w:cs="Tahoma"/>
                <w:b/>
                <w:bCs/>
                <w:kern w:val="1"/>
                <w:sz w:val="18"/>
                <w:szCs w:val="22"/>
                <w:u w:val="single"/>
              </w:rPr>
              <w:t>Nom/Cachet :</w:t>
            </w:r>
          </w:p>
        </w:tc>
      </w:tr>
      <w:tr w:rsidR="00777AEA" w:rsidTr="00777AEA">
        <w:trPr>
          <w:cantSplit/>
          <w:trHeight w:val="308"/>
        </w:trPr>
        <w:tc>
          <w:tcPr>
            <w:tcW w:w="5366" w:type="dxa"/>
            <w:gridSpan w:val="11"/>
            <w:vMerge/>
            <w:tcBorders>
              <w:left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731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</w:tr>
      <w:tr w:rsidR="00777AEA" w:rsidTr="00777AEA">
        <w:trPr>
          <w:cantSplit/>
          <w:trHeight w:val="254"/>
        </w:trPr>
        <w:tc>
          <w:tcPr>
            <w:tcW w:w="5366" w:type="dxa"/>
            <w:gridSpan w:val="11"/>
            <w:vMerge/>
            <w:tcBorders>
              <w:left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731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</w:tr>
      <w:tr w:rsidR="00777AEA" w:rsidTr="00777AEA">
        <w:trPr>
          <w:cantSplit/>
          <w:trHeight w:val="397"/>
        </w:trPr>
        <w:tc>
          <w:tcPr>
            <w:tcW w:w="5366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  <w:tc>
          <w:tcPr>
            <w:tcW w:w="47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EA" w:rsidRDefault="00777AEA">
            <w:pPr>
              <w:widowControl w:val="0"/>
              <w:snapToGrid w:val="0"/>
              <w:textAlignment w:val="baseline"/>
            </w:pPr>
          </w:p>
        </w:tc>
      </w:tr>
    </w:tbl>
    <w:p w:rsidR="00355DA9" w:rsidRDefault="00355DA9" w:rsidP="00D546EA">
      <w:pPr>
        <w:widowControl w:val="0"/>
      </w:pPr>
    </w:p>
    <w:sectPr w:rsidR="00355DA9">
      <w:pgSz w:w="11906" w:h="16838"/>
      <w:pgMar w:top="284" w:right="851" w:bottom="554" w:left="851" w:header="720" w:footer="4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6CD" w:rsidRDefault="00E626CD">
      <w:r>
        <w:separator/>
      </w:r>
    </w:p>
  </w:endnote>
  <w:endnote w:type="continuationSeparator" w:id="0">
    <w:p w:rsidR="00E626CD" w:rsidRDefault="00E6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BR-01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6CD" w:rsidRDefault="00E626CD">
      <w:r>
        <w:separator/>
      </w:r>
    </w:p>
  </w:footnote>
  <w:footnote w:type="continuationSeparator" w:id="0">
    <w:p w:rsidR="00E626CD" w:rsidRDefault="00E6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1.."/>
      <w:lvlJc w:val="left"/>
      <w:pPr>
        <w:tabs>
          <w:tab w:val="num" w:pos="2593"/>
        </w:tabs>
        <w:ind w:left="1873" w:firstLine="0"/>
      </w:pPr>
      <w:rPr>
        <w:rFonts w:ascii="Century Gothic" w:hAnsi="Century Gothic" w:cs="Century Gothic" w:hint="default"/>
        <w:b/>
        <w:i w:val="0"/>
        <w:sz w:val="24"/>
      </w:rPr>
    </w:lvl>
    <w:lvl w:ilvl="2">
      <w:start w:val="1"/>
      <w:numFmt w:val="none"/>
      <w:suff w:val="nothing"/>
      <w:lvlText w:val="1.1.1"/>
      <w:lvlJc w:val="left"/>
      <w:pPr>
        <w:tabs>
          <w:tab w:val="num" w:pos="2592"/>
        </w:tabs>
        <w:ind w:left="1872" w:firstLine="0"/>
      </w:pPr>
      <w:rPr>
        <w:rFonts w:ascii="Century Gothic" w:hAnsi="Century Gothic" w:cs="Century Gothic" w:hint="default"/>
        <w:b/>
        <w:i w:val="0"/>
      </w:rPr>
    </w:lvl>
    <w:lvl w:ilvl="3">
      <w:start w:val="1"/>
      <w:numFmt w:val="none"/>
      <w:suff w:val="nothing"/>
      <w:lvlText w:val=""/>
      <w:lvlJc w:val="right"/>
      <w:pPr>
        <w:tabs>
          <w:tab w:val="num" w:pos="2737"/>
        </w:tabs>
        <w:ind w:left="2737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984"/>
        </w:tabs>
        <w:ind w:left="298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025"/>
        </w:tabs>
        <w:ind w:left="3025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169"/>
        </w:tabs>
        <w:ind w:left="3169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13"/>
        </w:tabs>
        <w:ind w:left="33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57"/>
        </w:tabs>
        <w:ind w:left="3457" w:hanging="14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Art. %1."/>
      <w:lvlJc w:val="left"/>
      <w:pPr>
        <w:tabs>
          <w:tab w:val="num" w:pos="2953"/>
        </w:tabs>
        <w:ind w:left="1873" w:firstLine="0"/>
      </w:pPr>
      <w:rPr>
        <w:rFonts w:ascii="Century Gothic" w:hAnsi="Century Gothic" w:cs="Century Gothic" w:hint="default"/>
        <w:b/>
        <w:i w:val="0"/>
      </w:rPr>
    </w:lvl>
    <w:lvl w:ilvl="1">
      <w:start w:val="1"/>
      <w:numFmt w:val="none"/>
      <w:suff w:val="nothing"/>
      <w:lvlText w:val="1.."/>
      <w:lvlJc w:val="left"/>
      <w:pPr>
        <w:tabs>
          <w:tab w:val="num" w:pos="2593"/>
        </w:tabs>
        <w:ind w:left="1873" w:firstLine="0"/>
      </w:pPr>
      <w:rPr>
        <w:rFonts w:ascii="Century Gothic" w:hAnsi="Century Gothic" w:cs="Century Gothic" w:hint="default"/>
        <w:b/>
        <w:i w:val="0"/>
        <w:sz w:val="24"/>
      </w:rPr>
    </w:lvl>
    <w:lvl w:ilvl="2">
      <w:start w:val="1"/>
      <w:numFmt w:val="none"/>
      <w:suff w:val="nothing"/>
      <w:lvlText w:val="1.1.1"/>
      <w:lvlJc w:val="left"/>
      <w:pPr>
        <w:tabs>
          <w:tab w:val="num" w:pos="2592"/>
        </w:tabs>
        <w:ind w:left="1872" w:firstLine="0"/>
      </w:pPr>
      <w:rPr>
        <w:rFonts w:ascii="Century Gothic" w:hAnsi="Century Gothic" w:cs="Century Gothic" w:hint="default"/>
        <w:b/>
        <w:i w:val="0"/>
      </w:rPr>
    </w:lvl>
    <w:lvl w:ilvl="3">
      <w:start w:val="1"/>
      <w:numFmt w:val="none"/>
      <w:suff w:val="nothing"/>
      <w:lvlText w:val=""/>
      <w:lvlJc w:val="right"/>
      <w:pPr>
        <w:tabs>
          <w:tab w:val="num" w:pos="2737"/>
        </w:tabs>
        <w:ind w:left="2737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984"/>
        </w:tabs>
        <w:ind w:left="298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025"/>
        </w:tabs>
        <w:ind w:left="3025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169"/>
        </w:tabs>
        <w:ind w:left="3169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13"/>
        </w:tabs>
        <w:ind w:left="33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57"/>
        </w:tabs>
        <w:ind w:left="3457" w:hanging="144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708"/>
        </w:tabs>
        <w:ind w:left="1620" w:hanging="360"/>
      </w:pPr>
      <w:rPr>
        <w:rFonts w:ascii="Liberation Serif" w:hAnsi="Liberation Serif" w:cs="Century Gothic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502"/>
        </w:tabs>
        <w:ind w:left="426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AAD"/>
    <w:rsid w:val="00047953"/>
    <w:rsid w:val="000B465F"/>
    <w:rsid w:val="00136C51"/>
    <w:rsid w:val="002312F9"/>
    <w:rsid w:val="00243F35"/>
    <w:rsid w:val="002C4FB8"/>
    <w:rsid w:val="00300D23"/>
    <w:rsid w:val="00355DA9"/>
    <w:rsid w:val="00361EEE"/>
    <w:rsid w:val="003A418C"/>
    <w:rsid w:val="00426DAC"/>
    <w:rsid w:val="00435B66"/>
    <w:rsid w:val="004428C5"/>
    <w:rsid w:val="00464127"/>
    <w:rsid w:val="004C7C06"/>
    <w:rsid w:val="004E40BC"/>
    <w:rsid w:val="00545E83"/>
    <w:rsid w:val="00574773"/>
    <w:rsid w:val="0060556F"/>
    <w:rsid w:val="00610923"/>
    <w:rsid w:val="0061430C"/>
    <w:rsid w:val="006D1237"/>
    <w:rsid w:val="00777AEA"/>
    <w:rsid w:val="00777E99"/>
    <w:rsid w:val="008961E3"/>
    <w:rsid w:val="008A447D"/>
    <w:rsid w:val="009C304D"/>
    <w:rsid w:val="00A06BD0"/>
    <w:rsid w:val="00A63FE7"/>
    <w:rsid w:val="00AA74B6"/>
    <w:rsid w:val="00AB32FF"/>
    <w:rsid w:val="00AF3D99"/>
    <w:rsid w:val="00B11508"/>
    <w:rsid w:val="00B23159"/>
    <w:rsid w:val="00B333FD"/>
    <w:rsid w:val="00B838BB"/>
    <w:rsid w:val="00BB4E1B"/>
    <w:rsid w:val="00BD7C76"/>
    <w:rsid w:val="00BE7E5C"/>
    <w:rsid w:val="00C406CA"/>
    <w:rsid w:val="00D45E3C"/>
    <w:rsid w:val="00D546EA"/>
    <w:rsid w:val="00DB2787"/>
    <w:rsid w:val="00DC7AAD"/>
    <w:rsid w:val="00E001D7"/>
    <w:rsid w:val="00E22473"/>
    <w:rsid w:val="00E532F1"/>
    <w:rsid w:val="00E53EC8"/>
    <w:rsid w:val="00E626CD"/>
    <w:rsid w:val="00E861F0"/>
    <w:rsid w:val="00EB305E"/>
    <w:rsid w:val="00EC7FDC"/>
    <w:rsid w:val="00EF030D"/>
    <w:rsid w:val="00F53CD4"/>
    <w:rsid w:val="00F54468"/>
    <w:rsid w:val="00FC4A83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  <w15:chartTrackingRefBased/>
  <w15:docId w15:val="{AB27BC8C-AC02-4EDA-9AFE-993863B2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BR-01T" w:hAnsi="BR-01T" w:cs="BR-01T"/>
      <w:lang w:val="fr-FR" w:eastAsia="zh-CN"/>
    </w:rPr>
  </w:style>
  <w:style w:type="paragraph" w:styleId="Titre1">
    <w:name w:val="heading 1"/>
    <w:basedOn w:val="Normal"/>
    <w:next w:val="Normal"/>
    <w:qFormat/>
    <w:pPr>
      <w:keepNext/>
      <w:ind w:left="131"/>
      <w:jc w:val="center"/>
      <w:outlineLvl w:val="0"/>
    </w:pPr>
    <w:rPr>
      <w:rFonts w:ascii="Century Gothic" w:hAnsi="Century Gothic" w:cs="Century Gothic"/>
      <w:b/>
      <w:bCs/>
      <w:spacing w:val="18"/>
      <w:sz w:val="32"/>
      <w:szCs w:val="32"/>
      <w:u w:val="single"/>
      <w:lang w:val="en-GB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0" w:right="3344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Century Gothic" w:hAnsi="Century Gothic" w:cs="Century Gothic"/>
      <w:b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entury Gothic" w:hAnsi="Century Gothic" w:cs="Century Gothic"/>
      <w:b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Century Gothic" w:hAnsi="Century Gothic" w:cs="Century Gothic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Century Gothic" w:hAnsi="Century Gothic" w:cs="Century Gothic"/>
      <w:b/>
      <w:sz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Century Gothic" w:hAnsi="Century Gothic" w:cs="Century Gothic"/>
      <w:b/>
      <w:bCs/>
      <w:sz w:val="2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Century Gothic" w:hAnsi="Century Gothic" w:cs="Century Gothic"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ascii="Century Gothic" w:hAnsi="Century Gothic" w:cs="Century Gothic" w:hint="default"/>
      <w:b/>
      <w:i w:val="0"/>
    </w:rPr>
  </w:style>
  <w:style w:type="character" w:customStyle="1" w:styleId="WW8Num5z1">
    <w:name w:val="WW8Num5z1"/>
    <w:rPr>
      <w:rFonts w:ascii="Century Gothic" w:hAnsi="Century Gothic" w:cs="Century Gothic" w:hint="default"/>
      <w:b/>
      <w:i w:val="0"/>
      <w:sz w:val="24"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Century Gothic" w:hAnsi="Century Gothic" w:cs="Century Gothic" w:hint="default"/>
      <w:sz w:val="18"/>
      <w:szCs w:val="18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 w:hint="default"/>
      <w:color w:val="00000A"/>
      <w:sz w:val="18"/>
    </w:rPr>
  </w:style>
  <w:style w:type="character" w:customStyle="1" w:styleId="WW8Num7z2">
    <w:name w:val="WW8Num7z2"/>
    <w:rPr>
      <w:rFonts w:hint="default"/>
      <w:b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  <w:u w:val="none"/>
    </w:rPr>
  </w:style>
  <w:style w:type="character" w:customStyle="1" w:styleId="WW8Num9z1">
    <w:name w:val="WW8Num9z1"/>
    <w:rPr>
      <w:rFonts w:hint="default"/>
      <w:b/>
      <w:color w:val="auto"/>
      <w:u w:val="none"/>
    </w:rPr>
  </w:style>
  <w:style w:type="character" w:customStyle="1" w:styleId="WW8Num10z0">
    <w:name w:val="WW8Num10z0"/>
    <w:rPr>
      <w:rFonts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563C1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  <w:lang w:val="fr-FR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BR-01T" w:hAnsi="BR-01T" w:cs="BR-01T"/>
      <w:lang w:val="fr-FR"/>
    </w:rPr>
  </w:style>
  <w:style w:type="character" w:customStyle="1" w:styleId="ObjetducommentaireCar">
    <w:name w:val="Objet du commentaire Car"/>
    <w:rPr>
      <w:rFonts w:ascii="BR-01T" w:hAnsi="BR-01T" w:cs="BR-01T"/>
      <w:b/>
      <w:bCs/>
      <w:lang w:val="fr-FR"/>
    </w:rPr>
  </w:style>
  <w:style w:type="character" w:customStyle="1" w:styleId="PieddepageCar">
    <w:name w:val="Pied de page Car"/>
    <w:rPr>
      <w:rFonts w:ascii="BR-01T" w:hAnsi="BR-01T" w:cs="BR-01T"/>
      <w:lang w:val="fr-FR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Retraitcorpsdetexte31">
    <w:name w:val="Retrait corps de texte 31"/>
    <w:basedOn w:val="Normal"/>
    <w:pPr>
      <w:ind w:left="426"/>
      <w:jc w:val="both"/>
    </w:pPr>
    <w:rPr>
      <w:rFonts w:ascii="Century Gothic" w:hAnsi="Century Gothic" w:cs="Century Gothic"/>
      <w:sz w:val="22"/>
      <w:szCs w:val="22"/>
    </w:rPr>
  </w:style>
  <w:style w:type="paragraph" w:customStyle="1" w:styleId="ART">
    <w:name w:val="ART"/>
    <w:pPr>
      <w:numPr>
        <w:numId w:val="3"/>
      </w:numPr>
      <w:suppressAutoHyphens/>
    </w:pPr>
    <w:rPr>
      <w:rFonts w:ascii="Century Gothic" w:hAnsi="Century Gothic" w:cs="Century Gothic"/>
      <w:b/>
      <w:color w:val="FF99CC"/>
      <w:sz w:val="22"/>
      <w:szCs w:val="22"/>
      <w:lang w:val="fr-FR" w:eastAsia="zh-CN"/>
    </w:rPr>
  </w:style>
  <w:style w:type="paragraph" w:customStyle="1" w:styleId="Normalcentr1">
    <w:name w:val="Normal centré1"/>
    <w:basedOn w:val="Normal"/>
    <w:pPr>
      <w:widowControl w:val="0"/>
      <w:spacing w:line="216" w:lineRule="auto"/>
      <w:ind w:left="284" w:right="368"/>
      <w:jc w:val="both"/>
    </w:pPr>
    <w:rPr>
      <w:rFonts w:ascii="Arial" w:hAnsi="Arial" w:cs="Arial"/>
      <w:spacing w:val="-3"/>
      <w:sz w:val="16"/>
      <w:szCs w:val="16"/>
      <w:lang w:val="fr-BE"/>
    </w:rPr>
  </w:style>
  <w:style w:type="paragraph" w:styleId="Retraitcorpsdetexte">
    <w:name w:val="Body Text Inden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60"/>
      <w:jc w:val="both"/>
    </w:pPr>
    <w:rPr>
      <w:rFonts w:ascii="Century Gothic" w:hAnsi="Century Gothic" w:cs="Century Gothic"/>
      <w:b/>
      <w:bCs/>
      <w:sz w:val="19"/>
      <w:szCs w:val="19"/>
      <w:lang w:val="fr-BE"/>
    </w:rPr>
  </w:style>
  <w:style w:type="paragraph" w:customStyle="1" w:styleId="Retraitcorpsdetexte21">
    <w:name w:val="Retrait corps de texte 21"/>
    <w:basedOn w:val="Normal"/>
    <w:pPr>
      <w:ind w:left="538" w:firstLine="2"/>
    </w:pPr>
    <w:rPr>
      <w:rFonts w:ascii="Century Gothic" w:hAnsi="Century Gothic" w:cs="Century Gothic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rpsdetexte21">
    <w:name w:val="Corps de texte 21"/>
    <w:basedOn w:val="Normal"/>
    <w:pPr>
      <w:widowControl w:val="0"/>
      <w:jc w:val="both"/>
    </w:pPr>
    <w:rPr>
      <w:rFonts w:ascii="Century Gothic" w:hAnsi="Century Gothic" w:cs="Century Gothic"/>
    </w:rPr>
  </w:style>
  <w:style w:type="paragraph" w:customStyle="1" w:styleId="Corpsdetexte31">
    <w:name w:val="Corps de texte 31"/>
    <w:basedOn w:val="Normal"/>
    <w:pPr>
      <w:widowControl w:val="0"/>
      <w:jc w:val="both"/>
    </w:pPr>
    <w:rPr>
      <w:rFonts w:ascii="Century Gothic" w:hAnsi="Century Gothic" w:cs="Century Gothic"/>
      <w:sz w:val="19"/>
      <w:szCs w:val="19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Paragraphedeliste">
    <w:name w:val="List Paragraph"/>
    <w:basedOn w:val="Normal"/>
    <w:qFormat/>
    <w:pPr>
      <w:widowControl w:val="0"/>
      <w:ind w:left="720"/>
      <w:contextualSpacing/>
    </w:pPr>
    <w:rPr>
      <w:rFonts w:ascii="Century Gothic" w:eastAsia="Calibri" w:hAnsi="Century Gothic" w:cs="Times New Roman"/>
      <w:sz w:val="22"/>
      <w:szCs w:val="22"/>
      <w:lang w:val="fr-BE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"REGLEMENT-TYPE" des Montées/Sprints Historiques &amp; Montées/Sprints en Or</vt:lpstr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"REGLEMENT-TYPE" des Montées/Sprints Historiques &amp; Montées/Sprints en Or</dc:title>
  <dc:subject/>
  <dc:creator>User</dc:creator>
  <cp:keywords/>
  <dc:description/>
  <cp:lastModifiedBy>Christine Fiasse</cp:lastModifiedBy>
  <cp:revision>2</cp:revision>
  <cp:lastPrinted>2018-02-28T14:05:00Z</cp:lastPrinted>
  <dcterms:created xsi:type="dcterms:W3CDTF">2018-03-14T07:01:00Z</dcterms:created>
  <dcterms:modified xsi:type="dcterms:W3CDTF">2018-03-14T07:01:00Z</dcterms:modified>
</cp:coreProperties>
</file>