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2E87" w14:textId="5ACBF014" w:rsidR="002A5097" w:rsidRDefault="00F22150" w:rsidP="0053067D">
      <w:pPr>
        <w:pStyle w:val="Titre2"/>
        <w:tabs>
          <w:tab w:val="clear" w:pos="576"/>
          <w:tab w:val="num" w:pos="0"/>
        </w:tabs>
        <w:ind w:left="0" w:right="-828" w:firstLine="0"/>
        <w:jc w:val="both"/>
      </w:pPr>
      <w:r>
        <w:rPr>
          <w:noProof/>
          <w:lang w:eastAsia="fr-BE"/>
        </w:rPr>
        <w:drawing>
          <wp:inline distT="0" distB="0" distL="0" distR="0" wp14:anchorId="5A70A655" wp14:editId="42F8DC98">
            <wp:extent cx="2918460" cy="1243539"/>
            <wp:effectExtent l="0" t="0" r="0" b="0"/>
            <wp:docPr id="4" name="Image 4" descr="http://www.asaf.be/liens/logos/asaf-logo-c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co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965" cy="1256111"/>
                    </a:xfrm>
                    <a:prstGeom prst="rect">
                      <a:avLst/>
                    </a:prstGeom>
                    <a:noFill/>
                    <a:ln>
                      <a:noFill/>
                    </a:ln>
                  </pic:spPr>
                </pic:pic>
              </a:graphicData>
            </a:graphic>
          </wp:inline>
        </w:drawing>
      </w:r>
      <w:r w:rsidR="0053067D">
        <w:t xml:space="preserve"> </w:t>
      </w:r>
      <w:r w:rsidR="0053067D">
        <w:rPr>
          <w:noProof/>
          <w:lang w:eastAsia="fr-BE"/>
        </w:rPr>
        <w:drawing>
          <wp:inline distT="0" distB="0" distL="0" distR="0" wp14:anchorId="5CC6079B" wp14:editId="4FE22409">
            <wp:extent cx="3490130" cy="1576782"/>
            <wp:effectExtent l="0" t="0" r="0" b="4445"/>
            <wp:docPr id="1" name="Image 1" descr="http://www.asaf.be/liens/logos/asaf-logo-vi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vint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3076" cy="1587149"/>
                    </a:xfrm>
                    <a:prstGeom prst="rect">
                      <a:avLst/>
                    </a:prstGeom>
                    <a:noFill/>
                    <a:ln>
                      <a:noFill/>
                    </a:ln>
                  </pic:spPr>
                </pic:pic>
              </a:graphicData>
            </a:graphic>
          </wp:inline>
        </w:drawing>
      </w:r>
    </w:p>
    <w:p w14:paraId="3383F197" w14:textId="77777777" w:rsidR="002A5097" w:rsidRPr="002A5097" w:rsidRDefault="002A5097" w:rsidP="002A5097">
      <w:pPr>
        <w:pStyle w:val="Corpsdetexte"/>
        <w:rPr>
          <w:lang w:val="fr-BE"/>
        </w:rPr>
      </w:pPr>
    </w:p>
    <w:p w14:paraId="3EAE3C69" w14:textId="2F649549" w:rsidR="0040154D" w:rsidRPr="0040154D" w:rsidRDefault="0040154D" w:rsidP="00A841FB">
      <w:pPr>
        <w:pStyle w:val="Titre2"/>
        <w:tabs>
          <w:tab w:val="clear" w:pos="576"/>
        </w:tabs>
        <w:ind w:left="0" w:right="-828" w:firstLine="0"/>
        <w:jc w:val="center"/>
        <w:rPr>
          <w:b/>
          <w:sz w:val="40"/>
          <w:szCs w:val="40"/>
        </w:rPr>
      </w:pPr>
      <w:r w:rsidRPr="00A841FB">
        <w:rPr>
          <w:b/>
          <w:sz w:val="40"/>
          <w:szCs w:val="40"/>
          <w:bdr w:val="single" w:sz="4" w:space="0" w:color="auto"/>
        </w:rPr>
        <w:t>Règlement type</w:t>
      </w:r>
    </w:p>
    <w:p w14:paraId="3D506641" w14:textId="77777777" w:rsidR="0040154D" w:rsidRPr="00A841FB" w:rsidRDefault="0040154D" w:rsidP="00A841FB">
      <w:pPr>
        <w:pStyle w:val="Titre2"/>
        <w:ind w:left="0" w:right="-828" w:firstLine="0"/>
        <w:jc w:val="center"/>
        <w:rPr>
          <w:b/>
          <w:sz w:val="36"/>
          <w:szCs w:val="36"/>
        </w:rPr>
      </w:pPr>
      <w:r w:rsidRPr="00A841FB">
        <w:rPr>
          <w:b/>
          <w:sz w:val="36"/>
          <w:szCs w:val="36"/>
        </w:rPr>
        <w:t>"Montées/Sprints Historiques"</w:t>
      </w:r>
    </w:p>
    <w:p w14:paraId="506FAAD9" w14:textId="77777777" w:rsidR="0040154D" w:rsidRPr="00A841FB" w:rsidRDefault="0040154D" w:rsidP="00A841FB">
      <w:pPr>
        <w:pStyle w:val="Titre2"/>
        <w:ind w:left="0" w:right="-828" w:firstLine="0"/>
        <w:jc w:val="center"/>
        <w:rPr>
          <w:b/>
          <w:sz w:val="36"/>
          <w:szCs w:val="36"/>
        </w:rPr>
      </w:pPr>
      <w:r w:rsidRPr="00A841FB">
        <w:rPr>
          <w:b/>
          <w:sz w:val="36"/>
          <w:szCs w:val="36"/>
        </w:rPr>
        <w:t>"Montées/Sprints en Or"</w:t>
      </w:r>
    </w:p>
    <w:p w14:paraId="2A7E7F2A" w14:textId="7B79D5EF" w:rsidR="00A841FB" w:rsidRPr="00A841FB" w:rsidRDefault="00A841FB" w:rsidP="00A841FB">
      <w:pPr>
        <w:pStyle w:val="Corpsdetexte"/>
        <w:ind w:firstLine="2835"/>
        <w:jc w:val="center"/>
        <w:rPr>
          <w:b/>
          <w:sz w:val="36"/>
          <w:szCs w:val="36"/>
          <w:lang w:val="fr-BE"/>
        </w:rPr>
      </w:pPr>
      <w:r w:rsidRPr="00A841FB">
        <w:rPr>
          <w:b/>
          <w:sz w:val="36"/>
          <w:szCs w:val="36"/>
          <w:lang w:val="fr-BE"/>
        </w:rPr>
        <w:t>"Historic Rally Stage"</w:t>
      </w:r>
    </w:p>
    <w:p w14:paraId="2965B458" w14:textId="77777777" w:rsidR="0040154D" w:rsidRPr="0016248E" w:rsidRDefault="0040154D" w:rsidP="0040154D">
      <w:pPr>
        <w:spacing w:after="60"/>
        <w:jc w:val="center"/>
        <w:outlineLvl w:val="1"/>
        <w:rPr>
          <w:rFonts w:ascii="Century Gothic" w:hAnsi="Century Gothic"/>
          <w:b/>
          <w:bCs/>
          <w:i/>
          <w:iCs/>
          <w:color w:val="00B050"/>
          <w:sz w:val="32"/>
          <w:szCs w:val="32"/>
        </w:rPr>
      </w:pPr>
      <w:r w:rsidRPr="0016248E">
        <w:rPr>
          <w:rFonts w:ascii="Century Gothic" w:hAnsi="Century Gothic"/>
          <w:b/>
          <w:bCs/>
          <w:i/>
          <w:iCs/>
          <w:color w:val="00B050"/>
          <w:sz w:val="32"/>
          <w:szCs w:val="32"/>
        </w:rPr>
        <w:t>IMPORTANT</w:t>
      </w:r>
    </w:p>
    <w:p w14:paraId="3DC46724" w14:textId="77777777" w:rsidR="0040154D" w:rsidRDefault="0040154D" w:rsidP="0040154D">
      <w:pPr>
        <w:spacing w:after="60"/>
        <w:jc w:val="both"/>
        <w:outlineLvl w:val="1"/>
        <w:rPr>
          <w:rFonts w:ascii="Century Gothic" w:hAnsi="Century Gothic"/>
          <w:i/>
          <w:iCs/>
          <w:color w:val="00B050"/>
        </w:rPr>
      </w:pPr>
      <w:r w:rsidRPr="0016248E">
        <w:rPr>
          <w:rFonts w:ascii="Century Gothic" w:hAnsi="Century Gothic"/>
          <w:i/>
          <w:iCs/>
          <w:color w:val="00B050"/>
        </w:rPr>
        <w:t>Diverses couleurs sont utilisées dans le libellé de ce règlement-type de base.</w:t>
      </w:r>
    </w:p>
    <w:p w14:paraId="32B59B62" w14:textId="77777777" w:rsidR="0040154D" w:rsidRPr="003D3B08" w:rsidRDefault="0040154D" w:rsidP="0040154D">
      <w:pPr>
        <w:spacing w:after="60"/>
        <w:jc w:val="both"/>
        <w:outlineLvl w:val="1"/>
        <w:rPr>
          <w:rFonts w:ascii="Century Gothic" w:hAnsi="Century Gothic"/>
          <w:i/>
          <w:iCs/>
          <w:color w:val="00B050"/>
          <w:sz w:val="10"/>
          <w:szCs w:val="10"/>
        </w:rPr>
      </w:pPr>
    </w:p>
    <w:p w14:paraId="7C16C721" w14:textId="77777777" w:rsidR="0040154D" w:rsidRPr="00905C65" w:rsidRDefault="0040154D" w:rsidP="0040154D">
      <w:pPr>
        <w:widowControl w:val="0"/>
        <w:numPr>
          <w:ilvl w:val="0"/>
          <w:numId w:val="16"/>
        </w:numPr>
        <w:spacing w:after="60"/>
        <w:ind w:left="284" w:hanging="142"/>
        <w:jc w:val="both"/>
        <w:outlineLvl w:val="1"/>
        <w:rPr>
          <w:rFonts w:ascii="Century Gothic" w:hAnsi="Century Gothic"/>
          <w:b/>
          <w:bCs/>
          <w:i/>
          <w:iCs/>
        </w:rPr>
      </w:pPr>
      <w:r w:rsidRPr="0016248E">
        <w:rPr>
          <w:rFonts w:ascii="Century Gothic" w:hAnsi="Century Gothic"/>
          <w:i/>
          <w:iCs/>
          <w:color w:val="00B050"/>
        </w:rPr>
        <w:t xml:space="preserve">Elles vous indiquent les parties essentielles qui doivent subsister dans tous les cas de figure ; ce sont celles reprises en </w:t>
      </w:r>
      <w:r w:rsidRPr="00656CB1">
        <w:rPr>
          <w:rFonts w:ascii="Century Gothic" w:hAnsi="Century Gothic"/>
          <w:b/>
          <w:bCs/>
          <w:i/>
          <w:iCs/>
        </w:rPr>
        <w:t>NOIR</w:t>
      </w:r>
      <w:r w:rsidRPr="00656CB1">
        <w:rPr>
          <w:rFonts w:ascii="Century Gothic" w:hAnsi="Century Gothic"/>
          <w:i/>
          <w:iCs/>
          <w:color w:val="FF0000"/>
        </w:rPr>
        <w:t>.</w:t>
      </w:r>
      <w:r>
        <w:rPr>
          <w:rFonts w:ascii="Century Gothic" w:hAnsi="Century Gothic"/>
          <w:i/>
          <w:iCs/>
          <w:color w:val="FF0000"/>
        </w:rPr>
        <w:t xml:space="preserve"> </w:t>
      </w:r>
    </w:p>
    <w:p w14:paraId="10E2369A" w14:textId="77777777" w:rsidR="0040154D" w:rsidRDefault="0040154D" w:rsidP="0040154D">
      <w:pPr>
        <w:spacing w:after="60"/>
        <w:ind w:left="284"/>
        <w:jc w:val="both"/>
        <w:outlineLvl w:val="1"/>
        <w:rPr>
          <w:rFonts w:ascii="Century Gothic" w:hAnsi="Century Gothic"/>
          <w:b/>
          <w:bCs/>
          <w:i/>
          <w:iCs/>
        </w:rPr>
      </w:pPr>
      <w:r w:rsidRPr="00905C65">
        <w:rPr>
          <w:rFonts w:ascii="Century Gothic" w:hAnsi="Century Gothic"/>
          <w:b/>
          <w:bCs/>
          <w:i/>
          <w:iCs/>
        </w:rPr>
        <w:t>Vous ne pouvez</w:t>
      </w:r>
      <w:r>
        <w:rPr>
          <w:rFonts w:ascii="Century Gothic" w:hAnsi="Century Gothic"/>
          <w:b/>
          <w:bCs/>
          <w:i/>
          <w:iCs/>
        </w:rPr>
        <w:t xml:space="preserve"> pas</w:t>
      </w:r>
      <w:r w:rsidRPr="00905C65">
        <w:rPr>
          <w:rFonts w:ascii="Century Gothic" w:hAnsi="Century Gothic"/>
          <w:b/>
          <w:bCs/>
          <w:i/>
          <w:iCs/>
        </w:rPr>
        <w:t xml:space="preserve"> les modifier</w:t>
      </w:r>
      <w:r>
        <w:rPr>
          <w:rFonts w:ascii="Century Gothic" w:hAnsi="Century Gothic"/>
          <w:b/>
          <w:bCs/>
          <w:i/>
          <w:iCs/>
        </w:rPr>
        <w:t xml:space="preserve"> sans dérogation préalable du CA de l'ASAF</w:t>
      </w:r>
      <w:r w:rsidRPr="00905C65">
        <w:rPr>
          <w:rFonts w:ascii="Century Gothic" w:hAnsi="Century Gothic"/>
          <w:b/>
          <w:bCs/>
          <w:i/>
          <w:iCs/>
        </w:rPr>
        <w:t>.</w:t>
      </w:r>
    </w:p>
    <w:p w14:paraId="51555DED" w14:textId="77777777" w:rsidR="0040154D" w:rsidRPr="003D3B08" w:rsidRDefault="0040154D" w:rsidP="0040154D">
      <w:pPr>
        <w:spacing w:after="60"/>
        <w:ind w:left="284" w:hanging="142"/>
        <w:jc w:val="both"/>
        <w:outlineLvl w:val="1"/>
        <w:rPr>
          <w:rFonts w:ascii="Century Gothic" w:hAnsi="Century Gothic"/>
          <w:b/>
          <w:bCs/>
          <w:i/>
          <w:iCs/>
          <w:sz w:val="10"/>
          <w:szCs w:val="10"/>
        </w:rPr>
      </w:pPr>
    </w:p>
    <w:p w14:paraId="53013ED7" w14:textId="77777777" w:rsidR="0040154D" w:rsidRPr="00614BD6" w:rsidRDefault="0040154D" w:rsidP="0040154D">
      <w:pPr>
        <w:widowControl w:val="0"/>
        <w:numPr>
          <w:ilvl w:val="0"/>
          <w:numId w:val="16"/>
        </w:numPr>
        <w:spacing w:after="60"/>
        <w:ind w:left="284" w:hanging="142"/>
        <w:jc w:val="both"/>
        <w:outlineLvl w:val="1"/>
        <w:rPr>
          <w:rFonts w:ascii="Century Gothic" w:hAnsi="Century Gothic"/>
          <w:i/>
          <w:iCs/>
          <w:color w:val="FF0000"/>
        </w:rPr>
      </w:pPr>
      <w:r w:rsidRPr="0016248E">
        <w:rPr>
          <w:rFonts w:ascii="Century Gothic" w:hAnsi="Century Gothic"/>
          <w:i/>
          <w:iCs/>
          <w:color w:val="00B050"/>
        </w:rPr>
        <w:t xml:space="preserve">Elles vous indiquent celles que vous devez supprimer si elles ne s'appliquent pas à l'épreuve que vous organisez ; elles sont reprises en </w:t>
      </w:r>
      <w:r w:rsidRPr="00C632E4">
        <w:rPr>
          <w:rFonts w:ascii="Century Gothic" w:hAnsi="Century Gothic"/>
          <w:b/>
          <w:bCs/>
          <w:i/>
          <w:iCs/>
          <w:color w:val="4472C4" w:themeColor="accent1"/>
        </w:rPr>
        <w:t>BLEU</w:t>
      </w:r>
      <w:r w:rsidRPr="00614BD6">
        <w:rPr>
          <w:rFonts w:ascii="Century Gothic" w:hAnsi="Century Gothic"/>
          <w:i/>
          <w:iCs/>
          <w:color w:val="00B050"/>
        </w:rPr>
        <w:t xml:space="preserve">. Dans le cas où elles y sont applicables vous les reprendrez après les avoir remises en </w:t>
      </w:r>
      <w:r w:rsidRPr="00C632E4">
        <w:rPr>
          <w:rFonts w:ascii="Century Gothic" w:hAnsi="Century Gothic"/>
          <w:b/>
          <w:bCs/>
          <w:i/>
          <w:iCs/>
        </w:rPr>
        <w:t>NOIR</w:t>
      </w:r>
      <w:r w:rsidRPr="00614BD6">
        <w:rPr>
          <w:rFonts w:ascii="Century Gothic" w:hAnsi="Century Gothic"/>
          <w:i/>
          <w:iCs/>
          <w:color w:val="00B050"/>
        </w:rPr>
        <w:t>.</w:t>
      </w:r>
    </w:p>
    <w:p w14:paraId="71D48D9A" w14:textId="77777777" w:rsidR="0040154D" w:rsidRPr="003D3B08" w:rsidRDefault="0040154D" w:rsidP="0040154D">
      <w:pPr>
        <w:spacing w:after="60"/>
        <w:ind w:left="284" w:hanging="142"/>
        <w:jc w:val="both"/>
        <w:outlineLvl w:val="1"/>
        <w:rPr>
          <w:rFonts w:ascii="Century Gothic" w:hAnsi="Century Gothic"/>
          <w:i/>
          <w:iCs/>
          <w:color w:val="FF0000"/>
          <w:sz w:val="10"/>
          <w:szCs w:val="10"/>
        </w:rPr>
      </w:pPr>
    </w:p>
    <w:p w14:paraId="02494270" w14:textId="77777777" w:rsidR="0040154D" w:rsidRPr="00614BD6" w:rsidRDefault="0040154D" w:rsidP="0040154D">
      <w:pPr>
        <w:widowControl w:val="0"/>
        <w:numPr>
          <w:ilvl w:val="0"/>
          <w:numId w:val="16"/>
        </w:numPr>
        <w:spacing w:after="60"/>
        <w:ind w:left="284" w:hanging="142"/>
        <w:jc w:val="both"/>
        <w:outlineLvl w:val="1"/>
        <w:rPr>
          <w:rFonts w:ascii="Century Gothic" w:hAnsi="Century Gothic"/>
          <w:b/>
          <w:bCs/>
          <w:i/>
          <w:iCs/>
          <w:color w:val="00B050"/>
        </w:rPr>
      </w:pPr>
      <w:r w:rsidRPr="00614BD6">
        <w:rPr>
          <w:rFonts w:ascii="Century Gothic" w:hAnsi="Century Gothic"/>
          <w:i/>
          <w:iCs/>
          <w:color w:val="00B050"/>
        </w:rPr>
        <w:t xml:space="preserve">Elles vous indiquent quelles sont les modifications intervenues dans la réglementation depuis la dernière saison et qui figurent pour la première fois dans le Règlement-type ; elles figurent en </w:t>
      </w:r>
      <w:r w:rsidRPr="00C632E4">
        <w:rPr>
          <w:rFonts w:ascii="Century Gothic" w:hAnsi="Century Gothic"/>
          <w:b/>
          <w:bCs/>
          <w:i/>
          <w:iCs/>
          <w:color w:val="FF0000"/>
        </w:rPr>
        <w:t>ROUGE</w:t>
      </w:r>
      <w:r w:rsidRPr="00C632E4">
        <w:rPr>
          <w:rFonts w:ascii="Century Gothic" w:hAnsi="Century Gothic"/>
          <w:i/>
          <w:iCs/>
          <w:color w:val="FF0000"/>
        </w:rPr>
        <w:t xml:space="preserve"> </w:t>
      </w:r>
      <w:r w:rsidRPr="00614BD6">
        <w:rPr>
          <w:rFonts w:ascii="Century Gothic" w:hAnsi="Century Gothic"/>
          <w:i/>
          <w:iCs/>
          <w:color w:val="00B050"/>
        </w:rPr>
        <w:t xml:space="preserve">et vous pouvez les maintenir dans cette couleur pour attirer l'attention des concurrents potentiels. </w:t>
      </w:r>
    </w:p>
    <w:p w14:paraId="4F866EF8" w14:textId="77777777" w:rsidR="0040154D" w:rsidRDefault="0040154D" w:rsidP="0040154D">
      <w:pPr>
        <w:spacing w:after="60"/>
        <w:ind w:left="284" w:hanging="142"/>
        <w:jc w:val="both"/>
        <w:outlineLvl w:val="1"/>
        <w:rPr>
          <w:rFonts w:ascii="Century Gothic" w:hAnsi="Century Gothic"/>
          <w:b/>
          <w:bCs/>
          <w:i/>
          <w:iCs/>
          <w:color w:val="FF0000"/>
        </w:rPr>
      </w:pPr>
      <w:r>
        <w:rPr>
          <w:rFonts w:ascii="Century Gothic" w:hAnsi="Century Gothic"/>
          <w:i/>
          <w:iCs/>
          <w:color w:val="FF0000"/>
        </w:rPr>
        <w:t>V</w:t>
      </w:r>
      <w:r w:rsidRPr="0016248E">
        <w:rPr>
          <w:rFonts w:ascii="Century Gothic" w:hAnsi="Century Gothic"/>
          <w:b/>
          <w:bCs/>
          <w:i/>
          <w:iCs/>
          <w:color w:val="FF0000"/>
        </w:rPr>
        <w:t xml:space="preserve">ous ne pouvez </w:t>
      </w:r>
      <w:r>
        <w:rPr>
          <w:rFonts w:ascii="Century Gothic" w:hAnsi="Century Gothic"/>
          <w:b/>
          <w:bCs/>
          <w:i/>
          <w:iCs/>
          <w:color w:val="FF0000"/>
        </w:rPr>
        <w:t>pas les modifier</w:t>
      </w:r>
      <w:r w:rsidRPr="0016248E">
        <w:rPr>
          <w:rFonts w:ascii="Century Gothic" w:hAnsi="Century Gothic"/>
          <w:b/>
          <w:bCs/>
          <w:i/>
          <w:iCs/>
          <w:color w:val="FF0000"/>
        </w:rPr>
        <w:t xml:space="preserve"> sans dérogation préalable du CA de l'ASAF</w:t>
      </w:r>
      <w:r>
        <w:rPr>
          <w:rFonts w:ascii="Century Gothic" w:hAnsi="Century Gothic"/>
          <w:b/>
          <w:bCs/>
          <w:i/>
          <w:iCs/>
          <w:color w:val="FF0000"/>
        </w:rPr>
        <w:t>.</w:t>
      </w:r>
    </w:p>
    <w:p w14:paraId="735C0758" w14:textId="77777777" w:rsidR="0040154D" w:rsidRPr="003D3B08" w:rsidRDefault="0040154D" w:rsidP="0040154D">
      <w:pPr>
        <w:spacing w:after="60"/>
        <w:ind w:left="284" w:hanging="142"/>
        <w:jc w:val="both"/>
        <w:outlineLvl w:val="1"/>
        <w:rPr>
          <w:rFonts w:ascii="Century Gothic" w:hAnsi="Century Gothic"/>
          <w:b/>
          <w:bCs/>
          <w:i/>
          <w:iCs/>
          <w:color w:val="FF0000"/>
          <w:sz w:val="10"/>
          <w:szCs w:val="10"/>
        </w:rPr>
      </w:pPr>
    </w:p>
    <w:p w14:paraId="2C92B75A" w14:textId="77777777" w:rsidR="0040154D" w:rsidRPr="00614BD6" w:rsidRDefault="0040154D" w:rsidP="0040154D">
      <w:pPr>
        <w:widowControl w:val="0"/>
        <w:numPr>
          <w:ilvl w:val="0"/>
          <w:numId w:val="16"/>
        </w:numPr>
        <w:spacing w:after="60"/>
        <w:ind w:left="284" w:hanging="142"/>
        <w:jc w:val="both"/>
        <w:outlineLvl w:val="1"/>
        <w:rPr>
          <w:rFonts w:ascii="Century Gothic" w:hAnsi="Century Gothic"/>
          <w:i/>
          <w:iCs/>
          <w:color w:val="00B050"/>
        </w:rPr>
      </w:pPr>
      <w:r w:rsidRPr="00614BD6">
        <w:rPr>
          <w:rFonts w:ascii="Century Gothic" w:hAnsi="Century Gothic"/>
          <w:i/>
          <w:iCs/>
          <w:color w:val="00B050"/>
        </w:rPr>
        <w:t xml:space="preserve">Elles attirent votre attention et celle des concurrents sur la situation sanitaire qui est la nôtre, présente et potentiellement future ; elles sont libellées en </w:t>
      </w:r>
      <w:r w:rsidRPr="00C632E4">
        <w:rPr>
          <w:rFonts w:ascii="Century Gothic" w:hAnsi="Century Gothic"/>
          <w:b/>
          <w:bCs/>
          <w:i/>
          <w:iCs/>
          <w:color w:val="7030A0"/>
        </w:rPr>
        <w:t>MAUVE</w:t>
      </w:r>
      <w:r w:rsidRPr="00614BD6">
        <w:rPr>
          <w:rFonts w:ascii="Century Gothic" w:hAnsi="Century Gothic"/>
          <w:b/>
          <w:bCs/>
          <w:i/>
          <w:iCs/>
          <w:color w:val="00B050"/>
        </w:rPr>
        <w:t>.</w:t>
      </w:r>
      <w:r w:rsidRPr="00614BD6">
        <w:rPr>
          <w:rFonts w:ascii="Century Gothic" w:hAnsi="Century Gothic"/>
          <w:i/>
          <w:iCs/>
          <w:color w:val="00B050"/>
        </w:rPr>
        <w:t xml:space="preserve">  Vous devez les laisser subsister jusqu'à nouvel ordre</w:t>
      </w:r>
      <w:r>
        <w:rPr>
          <w:rFonts w:ascii="Century Gothic" w:hAnsi="Century Gothic"/>
          <w:i/>
          <w:iCs/>
          <w:color w:val="00B050"/>
        </w:rPr>
        <w:t>,</w:t>
      </w:r>
      <w:r w:rsidRPr="00614BD6">
        <w:rPr>
          <w:rFonts w:ascii="Century Gothic" w:hAnsi="Century Gothic"/>
          <w:i/>
          <w:iCs/>
          <w:color w:val="00B050"/>
        </w:rPr>
        <w:t xml:space="preserve"> dans cette couleur dans vos règlements particuliers.</w:t>
      </w:r>
    </w:p>
    <w:p w14:paraId="1390BF41" w14:textId="77777777" w:rsidR="0040154D" w:rsidRPr="003D3B08" w:rsidRDefault="0040154D" w:rsidP="0040154D">
      <w:pPr>
        <w:spacing w:after="60"/>
        <w:ind w:left="284" w:hanging="142"/>
        <w:jc w:val="both"/>
        <w:outlineLvl w:val="1"/>
        <w:rPr>
          <w:rFonts w:ascii="Century Gothic" w:hAnsi="Century Gothic"/>
          <w:i/>
          <w:iCs/>
          <w:color w:val="FF0000"/>
          <w:sz w:val="10"/>
          <w:szCs w:val="10"/>
        </w:rPr>
      </w:pPr>
    </w:p>
    <w:p w14:paraId="3305E5FF" w14:textId="77777777" w:rsidR="0040154D" w:rsidRDefault="0040154D" w:rsidP="0040154D">
      <w:pPr>
        <w:pStyle w:val="Paragraphedeliste"/>
        <w:numPr>
          <w:ilvl w:val="0"/>
          <w:numId w:val="16"/>
        </w:numPr>
        <w:spacing w:after="60"/>
        <w:ind w:left="284" w:hanging="142"/>
        <w:jc w:val="both"/>
        <w:outlineLvl w:val="1"/>
        <w:rPr>
          <w:i/>
          <w:iCs/>
          <w:color w:val="00B050"/>
          <w:sz w:val="24"/>
          <w:szCs w:val="24"/>
        </w:rPr>
      </w:pPr>
      <w:r w:rsidRPr="003D3B08">
        <w:rPr>
          <w:i/>
          <w:iCs/>
          <w:color w:val="00B050"/>
          <w:sz w:val="24"/>
          <w:szCs w:val="24"/>
        </w:rPr>
        <w:t>Elles vous guident dans la rédaction correcte de votre règlement et doivent en être supprimées ; ce sont les mentions écrites en</w:t>
      </w:r>
      <w:r w:rsidRPr="00C632E4">
        <w:rPr>
          <w:i/>
          <w:iCs/>
          <w:color w:val="FF0000"/>
          <w:sz w:val="24"/>
          <w:szCs w:val="24"/>
        </w:rPr>
        <w:t xml:space="preserve"> </w:t>
      </w:r>
      <w:r w:rsidRPr="00C632E4">
        <w:rPr>
          <w:b/>
          <w:bCs/>
          <w:i/>
          <w:iCs/>
          <w:color w:val="00B050"/>
          <w:sz w:val="24"/>
          <w:szCs w:val="24"/>
        </w:rPr>
        <w:t>VERT</w:t>
      </w:r>
      <w:r w:rsidRPr="00C632E4">
        <w:rPr>
          <w:i/>
          <w:iCs/>
          <w:color w:val="FF0000"/>
          <w:sz w:val="24"/>
          <w:szCs w:val="24"/>
        </w:rPr>
        <w:t xml:space="preserve"> </w:t>
      </w:r>
      <w:r w:rsidRPr="003D3B08">
        <w:rPr>
          <w:i/>
          <w:iCs/>
          <w:color w:val="00B050"/>
          <w:sz w:val="24"/>
          <w:szCs w:val="24"/>
        </w:rPr>
        <w:t xml:space="preserve">et en </w:t>
      </w:r>
      <w:r w:rsidRPr="0016248E">
        <w:rPr>
          <w:b/>
          <w:bCs/>
          <w:i/>
          <w:iCs/>
          <w:color w:val="00B050"/>
          <w:sz w:val="24"/>
          <w:szCs w:val="24"/>
        </w:rPr>
        <w:t>caractères italiques</w:t>
      </w:r>
      <w:r w:rsidRPr="00C632E4">
        <w:rPr>
          <w:i/>
          <w:iCs/>
          <w:color w:val="00B050"/>
          <w:sz w:val="24"/>
          <w:szCs w:val="24"/>
        </w:rPr>
        <w:t>.</w:t>
      </w:r>
    </w:p>
    <w:p w14:paraId="0455491F" w14:textId="77777777" w:rsidR="0040154D" w:rsidRPr="003D3B08" w:rsidRDefault="0040154D" w:rsidP="0040154D">
      <w:pPr>
        <w:spacing w:after="60"/>
        <w:jc w:val="both"/>
        <w:outlineLvl w:val="1"/>
        <w:rPr>
          <w:i/>
          <w:iCs/>
          <w:color w:val="00B050"/>
          <w:sz w:val="10"/>
          <w:szCs w:val="10"/>
        </w:rPr>
      </w:pPr>
    </w:p>
    <w:p w14:paraId="56E2E9CD" w14:textId="77777777" w:rsidR="0040154D" w:rsidRPr="00C632E4" w:rsidRDefault="0040154D" w:rsidP="0040154D">
      <w:pPr>
        <w:pBdr>
          <w:top w:val="single" w:sz="4" w:space="1" w:color="auto"/>
          <w:left w:val="single" w:sz="4" w:space="4" w:color="auto"/>
          <w:bottom w:val="single" w:sz="4" w:space="1" w:color="auto"/>
          <w:right w:val="single" w:sz="4" w:space="4" w:color="auto"/>
        </w:pBdr>
        <w:jc w:val="center"/>
        <w:rPr>
          <w:rFonts w:ascii="Century Gothic" w:hAnsi="Century Gothic"/>
          <w:b/>
          <w:i/>
          <w:color w:val="00B050"/>
          <w:sz w:val="26"/>
          <w:szCs w:val="26"/>
        </w:rPr>
      </w:pPr>
      <w:r w:rsidRPr="00C632E4">
        <w:rPr>
          <w:rFonts w:ascii="Century Gothic" w:hAnsi="Century Gothic"/>
          <w:b/>
          <w:i/>
          <w:color w:val="00B050"/>
          <w:sz w:val="26"/>
          <w:szCs w:val="26"/>
        </w:rPr>
        <w:t xml:space="preserve">Déclaration de l’organisateur </w:t>
      </w:r>
      <w:r w:rsidRPr="00C632E4">
        <w:rPr>
          <w:rFonts w:ascii="Century Gothic" w:hAnsi="Century Gothic"/>
          <w:b/>
          <w:i/>
          <w:color w:val="00B050"/>
          <w:sz w:val="26"/>
          <w:szCs w:val="26"/>
          <w:u w:val="single"/>
        </w:rPr>
        <w:t>aux officiels chargés</w:t>
      </w:r>
      <w:r w:rsidRPr="00C632E4">
        <w:rPr>
          <w:rFonts w:ascii="Century Gothic" w:hAnsi="Century Gothic"/>
          <w:b/>
          <w:i/>
          <w:color w:val="00B050"/>
          <w:sz w:val="26"/>
          <w:szCs w:val="26"/>
        </w:rPr>
        <w:t xml:space="preserve"> de l’approbation de ce règlement </w:t>
      </w:r>
    </w:p>
    <w:p w14:paraId="5A303882" w14:textId="77777777" w:rsidR="0040154D" w:rsidRPr="008C481C"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b/>
          <w:i/>
          <w:color w:val="FF0000"/>
          <w:sz w:val="22"/>
          <w:szCs w:val="22"/>
          <w:u w:val="single"/>
        </w:rPr>
      </w:pPr>
    </w:p>
    <w:p w14:paraId="06F4C7AB" w14:textId="77777777" w:rsidR="0040154D" w:rsidRPr="0054045A"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 xml:space="preserve">Le présent règlement particulier est basé sur le règlement type actuel, tel qu’il figurait sur le site Internet de la Fédération, le ……………*, date à laquelle, je l’ai téléchargé. </w:t>
      </w:r>
    </w:p>
    <w:p w14:paraId="779CA8EF" w14:textId="77777777" w:rsidR="0040154D" w:rsidRPr="0054045A"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r w:rsidRPr="0054045A">
        <w:rPr>
          <w:rFonts w:ascii="Century Gothic" w:hAnsi="Century Gothic"/>
          <w:i/>
          <w:color w:val="00B050"/>
          <w:sz w:val="22"/>
        </w:rPr>
        <w:t>Nom et signature :</w:t>
      </w:r>
    </w:p>
    <w:p w14:paraId="5009D368" w14:textId="77777777" w:rsidR="0040154D" w:rsidRPr="0054045A"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i/>
          <w:color w:val="00B050"/>
          <w:sz w:val="22"/>
        </w:rPr>
      </w:pPr>
    </w:p>
    <w:p w14:paraId="24001CEB" w14:textId="77777777" w:rsidR="0040154D"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r w:rsidRPr="0054045A">
        <w:rPr>
          <w:rFonts w:ascii="Century Gothic" w:hAnsi="Century Gothic"/>
          <w:i/>
          <w:color w:val="00B050"/>
          <w:sz w:val="22"/>
        </w:rPr>
        <w:t xml:space="preserve">* </w:t>
      </w:r>
      <w:r w:rsidRPr="0054045A">
        <w:rPr>
          <w:rFonts w:ascii="Century Gothic" w:hAnsi="Century Gothic"/>
          <w:i/>
          <w:color w:val="00B050"/>
          <w:szCs w:val="22"/>
        </w:rPr>
        <w:t xml:space="preserve">Date à mentionner par l’organisateur </w:t>
      </w:r>
      <w:r w:rsidRPr="0054045A">
        <w:rPr>
          <w:rFonts w:ascii="Century Gothic" w:hAnsi="Century Gothic"/>
          <w:b/>
          <w:i/>
          <w:color w:val="00B050"/>
          <w:szCs w:val="22"/>
        </w:rPr>
        <w:t>avant</w:t>
      </w:r>
      <w:r w:rsidRPr="0054045A">
        <w:rPr>
          <w:rFonts w:ascii="Century Gothic" w:hAnsi="Century Gothic"/>
          <w:i/>
          <w:color w:val="00B050"/>
          <w:szCs w:val="22"/>
        </w:rPr>
        <w:t xml:space="preserve"> l’envoi aux responsables "CSAP" et "ASAF"</w:t>
      </w:r>
    </w:p>
    <w:p w14:paraId="33621892" w14:textId="77777777" w:rsidR="0040154D"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i/>
          <w:color w:val="00B050"/>
          <w:szCs w:val="22"/>
        </w:rPr>
      </w:pPr>
    </w:p>
    <w:p w14:paraId="55557187" w14:textId="77777777" w:rsidR="0040154D"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r w:rsidRPr="00C632E4">
        <w:rPr>
          <w:rFonts w:ascii="Century Gothic" w:hAnsi="Century Gothic"/>
          <w:bCs/>
          <w:i/>
          <w:color w:val="00B050"/>
          <w:sz w:val="22"/>
          <w:szCs w:val="22"/>
        </w:rPr>
        <w:t>NDLR : Ce cadre n'est pas destiné à figurer dans le règlement de l'épreuve qui sera édité après son approbation.</w:t>
      </w:r>
      <w:r w:rsidRPr="00C632E4">
        <w:rPr>
          <w:rFonts w:ascii="Century Gothic" w:hAnsi="Century Gothic"/>
          <w:bCs/>
          <w:i/>
          <w:color w:val="FF0000"/>
          <w:sz w:val="22"/>
          <w:szCs w:val="22"/>
        </w:rPr>
        <w:t xml:space="preserve"> </w:t>
      </w:r>
      <w:r w:rsidRPr="00C632E4">
        <w:rPr>
          <w:rFonts w:ascii="Century Gothic" w:hAnsi="Century Gothic"/>
          <w:bCs/>
          <w:i/>
          <w:color w:val="00B050"/>
          <w:sz w:val="22"/>
          <w:szCs w:val="22"/>
          <w:u w:val="single"/>
        </w:rPr>
        <w:t>Il sera donc effacé avant le renvoi</w:t>
      </w:r>
      <w:r>
        <w:rPr>
          <w:rFonts w:ascii="Century Gothic" w:hAnsi="Century Gothic"/>
          <w:bCs/>
          <w:i/>
          <w:color w:val="00B050"/>
          <w:sz w:val="22"/>
          <w:szCs w:val="22"/>
          <w:u w:val="single"/>
        </w:rPr>
        <w:t xml:space="preserve">, </w:t>
      </w:r>
      <w:r w:rsidRPr="00C632E4">
        <w:rPr>
          <w:rFonts w:ascii="Century Gothic" w:hAnsi="Century Gothic"/>
          <w:bCs/>
          <w:i/>
          <w:color w:val="FF0000"/>
          <w:sz w:val="22"/>
          <w:szCs w:val="22"/>
          <w:u w:val="single"/>
        </w:rPr>
        <w:t>à l'organisateur</w:t>
      </w:r>
      <w:r>
        <w:rPr>
          <w:rFonts w:ascii="Century Gothic" w:hAnsi="Century Gothic"/>
          <w:bCs/>
          <w:i/>
          <w:color w:val="FF0000"/>
          <w:sz w:val="22"/>
          <w:szCs w:val="22"/>
          <w:u w:val="single"/>
        </w:rPr>
        <w:t>,</w:t>
      </w:r>
      <w:r w:rsidRPr="00C632E4">
        <w:rPr>
          <w:rFonts w:ascii="Century Gothic" w:hAnsi="Century Gothic"/>
          <w:bCs/>
          <w:i/>
          <w:color w:val="00B050"/>
          <w:sz w:val="22"/>
          <w:szCs w:val="22"/>
          <w:u w:val="single"/>
        </w:rPr>
        <w:t xml:space="preserve"> du règlement approuvé par le responsable "ASAF</w:t>
      </w:r>
      <w:r>
        <w:rPr>
          <w:rFonts w:ascii="Century Gothic" w:hAnsi="Century Gothic"/>
          <w:bCs/>
          <w:i/>
          <w:color w:val="00B050"/>
          <w:sz w:val="22"/>
          <w:szCs w:val="22"/>
          <w:u w:val="single"/>
        </w:rPr>
        <w:t>.</w:t>
      </w:r>
    </w:p>
    <w:p w14:paraId="49F135BD" w14:textId="77777777" w:rsidR="0040154D" w:rsidRDefault="0040154D" w:rsidP="0040154D">
      <w:pPr>
        <w:pBdr>
          <w:top w:val="single" w:sz="4" w:space="1" w:color="auto"/>
          <w:left w:val="single" w:sz="4" w:space="4" w:color="auto"/>
          <w:bottom w:val="single" w:sz="4" w:space="1" w:color="auto"/>
          <w:right w:val="single" w:sz="4" w:space="4" w:color="auto"/>
        </w:pBdr>
        <w:jc w:val="both"/>
        <w:rPr>
          <w:rFonts w:ascii="Century Gothic" w:hAnsi="Century Gothic"/>
          <w:bCs/>
          <w:i/>
          <w:color w:val="FF0000"/>
          <w:sz w:val="22"/>
          <w:szCs w:val="22"/>
          <w:u w:val="single"/>
        </w:rPr>
      </w:pPr>
    </w:p>
    <w:p w14:paraId="19A07AC0" w14:textId="77777777" w:rsidR="0040154D" w:rsidRDefault="0040154D" w:rsidP="0040154D">
      <w:pPr>
        <w:spacing w:after="60"/>
        <w:jc w:val="center"/>
        <w:outlineLvl w:val="1"/>
        <w:rPr>
          <w:rFonts w:ascii="Century Gothic" w:hAnsi="Century Gothic"/>
          <w:i/>
          <w:iCs/>
          <w:color w:val="00B050"/>
          <w:sz w:val="32"/>
          <w:szCs w:val="32"/>
        </w:rPr>
      </w:pPr>
      <w:r w:rsidRPr="00B34079">
        <w:rPr>
          <w:rFonts w:ascii="Century Gothic" w:hAnsi="Century Gothic"/>
          <w:i/>
          <w:iCs/>
          <w:color w:val="00B050"/>
          <w:sz w:val="32"/>
          <w:szCs w:val="32"/>
        </w:rPr>
        <w:lastRenderedPageBreak/>
        <w:t>LOGO du Club organisateur</w:t>
      </w:r>
    </w:p>
    <w:p w14:paraId="2EA9EF5E" w14:textId="77777777" w:rsidR="00A841FB" w:rsidRDefault="00A841FB" w:rsidP="0040154D">
      <w:pPr>
        <w:spacing w:after="60"/>
        <w:jc w:val="center"/>
        <w:outlineLvl w:val="1"/>
        <w:rPr>
          <w:rFonts w:ascii="Century Gothic" w:hAnsi="Century Gothic"/>
          <w:i/>
          <w:iCs/>
          <w:color w:val="00B050"/>
          <w:sz w:val="32"/>
          <w:szCs w:val="32"/>
        </w:rPr>
      </w:pPr>
    </w:p>
    <w:p w14:paraId="4850C396" w14:textId="77777777" w:rsidR="00A841FB" w:rsidRPr="00B34079" w:rsidRDefault="00A841FB" w:rsidP="0040154D">
      <w:pPr>
        <w:spacing w:after="60"/>
        <w:jc w:val="center"/>
        <w:outlineLvl w:val="1"/>
        <w:rPr>
          <w:rFonts w:ascii="Century Gothic" w:hAnsi="Century Gothic"/>
          <w:i/>
          <w:iCs/>
          <w:color w:val="00B050"/>
          <w:sz w:val="32"/>
          <w:szCs w:val="32"/>
        </w:rPr>
      </w:pPr>
    </w:p>
    <w:p w14:paraId="2A66B392" w14:textId="77777777" w:rsidR="0040154D" w:rsidRDefault="0040154D" w:rsidP="0040154D">
      <w:pPr>
        <w:jc w:val="both"/>
        <w:rPr>
          <w:rFonts w:ascii="Century Gothic" w:hAnsi="Century Gothic"/>
          <w:bCs/>
          <w:i/>
          <w:color w:val="FF0000"/>
          <w:sz w:val="22"/>
          <w:szCs w:val="22"/>
          <w:u w:val="single"/>
        </w:rPr>
      </w:pPr>
    </w:p>
    <w:p w14:paraId="4103A40F" w14:textId="77777777" w:rsidR="0040154D" w:rsidRPr="00B34079" w:rsidRDefault="0040154D" w:rsidP="0040154D">
      <w:pPr>
        <w:ind w:right="-648" w:hanging="900"/>
        <w:jc w:val="center"/>
        <w:rPr>
          <w:rFonts w:ascii="Century Gothic" w:hAnsi="Century Gothic"/>
          <w:bCs/>
          <w:i/>
          <w:iCs/>
          <w:color w:val="00B050"/>
          <w:kern w:val="28"/>
          <w:sz w:val="28"/>
          <w:szCs w:val="28"/>
        </w:rPr>
      </w:pPr>
      <w:r w:rsidRPr="00B34079">
        <w:rPr>
          <w:rFonts w:ascii="Century Gothic" w:hAnsi="Century Gothic"/>
          <w:bCs/>
          <w:i/>
          <w:iCs/>
          <w:color w:val="00B050"/>
          <w:kern w:val="28"/>
          <w:sz w:val="28"/>
          <w:szCs w:val="28"/>
        </w:rPr>
        <w:t>LOGOS de la CSAP, de l’ASAF et de l’ADEPS (obligatoires)</w:t>
      </w:r>
    </w:p>
    <w:p w14:paraId="4251430D" w14:textId="77777777" w:rsidR="0040154D" w:rsidRDefault="0040154D" w:rsidP="0040154D">
      <w:pPr>
        <w:jc w:val="both"/>
        <w:rPr>
          <w:rFonts w:ascii="Century Gothic" w:hAnsi="Century Gothic"/>
          <w:bCs/>
          <w:i/>
          <w:color w:val="FF0000"/>
          <w:sz w:val="22"/>
          <w:szCs w:val="22"/>
          <w:u w:val="single"/>
        </w:rPr>
      </w:pPr>
      <w:r>
        <w:rPr>
          <w:noProof/>
          <w:lang w:val="fr-BE" w:eastAsia="fr-BE"/>
        </w:rPr>
        <w:drawing>
          <wp:inline distT="0" distB="0" distL="0" distR="0" wp14:anchorId="4A906A21" wp14:editId="1C75440B">
            <wp:extent cx="1485900" cy="1047750"/>
            <wp:effectExtent l="0" t="0" r="0" b="0"/>
            <wp:docPr id="14" name="Image 14" descr="http://www.asaf.be/liens/logos/logo%202012%20adeps%20fwb%20coul%20fond%20blan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f.be/liens/logos/logo%202012%20adeps%20fwb%20coul%20fond%20blanc%2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a:ln>
                      <a:noFill/>
                    </a:ln>
                  </pic:spPr>
                </pic:pic>
              </a:graphicData>
            </a:graphic>
          </wp:inline>
        </w:drawing>
      </w:r>
      <w:r>
        <w:rPr>
          <w:rFonts w:ascii="Century Gothic" w:hAnsi="Century Gothic"/>
          <w:bCs/>
          <w:i/>
          <w:color w:val="FF0000"/>
          <w:sz w:val="22"/>
          <w:szCs w:val="22"/>
          <w:u w:val="single"/>
        </w:rPr>
        <w:tab/>
      </w:r>
      <w:r>
        <w:rPr>
          <w:noProof/>
          <w:lang w:val="fr-BE" w:eastAsia="fr-BE"/>
        </w:rPr>
        <w:drawing>
          <wp:inline distT="0" distB="0" distL="0" distR="0" wp14:anchorId="53E375C4" wp14:editId="009B7F52">
            <wp:extent cx="2343150" cy="857250"/>
            <wp:effectExtent l="0" t="0" r="0" b="0"/>
            <wp:docPr id="5" name="Image 5"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57250"/>
                    </a:xfrm>
                    <a:prstGeom prst="rect">
                      <a:avLst/>
                    </a:prstGeom>
                    <a:noFill/>
                    <a:ln>
                      <a:noFill/>
                    </a:ln>
                  </pic:spPr>
                </pic:pic>
              </a:graphicData>
            </a:graphic>
          </wp:inline>
        </w:drawing>
      </w:r>
    </w:p>
    <w:p w14:paraId="2DF84988" w14:textId="77777777" w:rsidR="0040154D" w:rsidRPr="00656CB1" w:rsidRDefault="0040154D" w:rsidP="0040154D">
      <w:pPr>
        <w:jc w:val="both"/>
        <w:rPr>
          <w:rFonts w:ascii="Century Gothic" w:hAnsi="Century Gothic"/>
          <w:b/>
          <w:i/>
          <w:sz w:val="2"/>
          <w:szCs w:val="10"/>
          <w:u w:val="single"/>
        </w:rPr>
      </w:pPr>
    </w:p>
    <w:p w14:paraId="2929A98B" w14:textId="5D6C348C"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EPREUVE : </w:t>
      </w:r>
    </w:p>
    <w:p w14:paraId="1F34AC78" w14:textId="0500342B"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DATE : </w:t>
      </w:r>
    </w:p>
    <w:p w14:paraId="42C94764" w14:textId="73DE0533"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ORGANISATEUR :  </w:t>
      </w:r>
    </w:p>
    <w:p w14:paraId="3EC4B253" w14:textId="277A5C7B"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rPr>
      </w:pPr>
      <w:r w:rsidRPr="00656CB1">
        <w:rPr>
          <w:rFonts w:ascii="Century Gothic" w:hAnsi="Century Gothic"/>
          <w:b/>
        </w:rPr>
        <w:t xml:space="preserve">N° D’ENTREPRISE : </w:t>
      </w:r>
    </w:p>
    <w:p w14:paraId="1AFA02AE" w14:textId="77777777" w:rsidR="0040154D" w:rsidRPr="00656CB1" w:rsidRDefault="0040154D" w:rsidP="0040154D">
      <w:pPr>
        <w:tabs>
          <w:tab w:val="left" w:leader="dot" w:pos="9639"/>
        </w:tabs>
        <w:ind w:right="-35"/>
        <w:jc w:val="both"/>
        <w:rPr>
          <w:rFonts w:ascii="Century Gothic" w:hAnsi="Century Gothic"/>
          <w:i/>
          <w:sz w:val="6"/>
          <w:szCs w:val="6"/>
          <w:u w:val="single"/>
        </w:rPr>
      </w:pPr>
    </w:p>
    <w:p w14:paraId="04458F9A" w14:textId="77777777" w:rsidR="0040154D" w:rsidRPr="00656CB1" w:rsidRDefault="0040154D" w:rsidP="0040154D">
      <w:pPr>
        <w:ind w:left="900" w:right="972"/>
        <w:jc w:val="both"/>
        <w:rPr>
          <w:rFonts w:ascii="Century Gothic" w:hAnsi="Century Gothic"/>
          <w:sz w:val="4"/>
          <w:szCs w:val="10"/>
          <w:u w:val="single"/>
        </w:rPr>
      </w:pPr>
    </w:p>
    <w:p w14:paraId="7BA2B7DF" w14:textId="257B785E" w:rsidR="0040154D" w:rsidRPr="00A841FB" w:rsidRDefault="0040154D" w:rsidP="0040154D">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b/>
          <w:sz w:val="22"/>
          <w:szCs w:val="22"/>
        </w:rPr>
      </w:pPr>
      <w:r w:rsidRPr="00A841FB">
        <w:rPr>
          <w:rFonts w:ascii="Century Gothic" w:hAnsi="Century Gothic"/>
          <w:b/>
          <w:sz w:val="22"/>
          <w:szCs w:val="22"/>
          <w:u w:val="single"/>
        </w:rPr>
        <w:t>AD</w:t>
      </w:r>
      <w:r w:rsidR="00A841FB">
        <w:rPr>
          <w:rFonts w:ascii="Century Gothic" w:hAnsi="Century Gothic"/>
          <w:b/>
          <w:sz w:val="22"/>
          <w:szCs w:val="22"/>
          <w:u w:val="single"/>
        </w:rPr>
        <w:t>RESSE SECRETARIAT – DIRECTION DU MEETING</w:t>
      </w:r>
      <w:r w:rsidRPr="00A841FB">
        <w:rPr>
          <w:rFonts w:ascii="Century Gothic" w:hAnsi="Century Gothic"/>
          <w:b/>
          <w:sz w:val="22"/>
          <w:szCs w:val="22"/>
          <w:u w:val="single"/>
        </w:rPr>
        <w:t xml:space="preserve"> </w:t>
      </w:r>
      <w:r w:rsidRPr="00A841FB">
        <w:rPr>
          <w:rFonts w:ascii="Century Gothic" w:hAnsi="Century Gothic"/>
          <w:b/>
          <w:sz w:val="22"/>
          <w:szCs w:val="22"/>
        </w:rPr>
        <w:t>:</w:t>
      </w:r>
    </w:p>
    <w:p w14:paraId="2C74D74E" w14:textId="77777777"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sz w:val="22"/>
          <w:szCs w:val="22"/>
        </w:rPr>
      </w:pPr>
      <w:r w:rsidRPr="00656CB1">
        <w:rPr>
          <w:rFonts w:ascii="Century Gothic" w:hAnsi="Century Gothic"/>
          <w:sz w:val="22"/>
          <w:szCs w:val="22"/>
        </w:rPr>
        <w:tab/>
      </w:r>
    </w:p>
    <w:p w14:paraId="19749764" w14:textId="77777777" w:rsidR="0040154D" w:rsidRPr="00656CB1" w:rsidRDefault="0040154D" w:rsidP="0040154D">
      <w:pPr>
        <w:pBdr>
          <w:top w:val="single" w:sz="4" w:space="1" w:color="000000"/>
          <w:left w:val="single" w:sz="4" w:space="4" w:color="000000"/>
          <w:bottom w:val="single" w:sz="4" w:space="1" w:color="000000"/>
          <w:right w:val="single" w:sz="4" w:space="4" w:color="000000"/>
        </w:pBdr>
        <w:tabs>
          <w:tab w:val="left" w:leader="dot" w:pos="9639"/>
        </w:tabs>
        <w:spacing w:after="120"/>
        <w:ind w:right="-34"/>
        <w:rPr>
          <w:rFonts w:ascii="Century Gothic" w:hAnsi="Century Gothic"/>
          <w:i/>
          <w:color w:val="4472C4"/>
          <w:sz w:val="18"/>
          <w:szCs w:val="18"/>
        </w:rPr>
      </w:pPr>
      <w:r w:rsidRPr="00656CB1">
        <w:rPr>
          <w:rFonts w:ascii="Century Gothic" w:hAnsi="Century Gothic"/>
          <w:sz w:val="22"/>
          <w:szCs w:val="22"/>
        </w:rPr>
        <w:tab/>
      </w:r>
    </w:p>
    <w:p w14:paraId="28E098D1" w14:textId="77777777" w:rsidR="0040154D" w:rsidRPr="000E53A1" w:rsidRDefault="0040154D" w:rsidP="0040154D">
      <w:pPr>
        <w:pBdr>
          <w:top w:val="single" w:sz="4" w:space="1" w:color="000000"/>
          <w:left w:val="single" w:sz="4" w:space="4" w:color="000000"/>
          <w:bottom w:val="single" w:sz="4" w:space="1" w:color="000000"/>
          <w:right w:val="single" w:sz="4" w:space="4" w:color="000000"/>
        </w:pBdr>
        <w:spacing w:after="120"/>
        <w:ind w:right="-34"/>
        <w:jc w:val="center"/>
        <w:rPr>
          <w:rFonts w:ascii="Century Gothic" w:hAnsi="Century Gothic"/>
          <w:i/>
          <w:color w:val="00B050"/>
          <w:sz w:val="18"/>
          <w:szCs w:val="18"/>
        </w:rPr>
      </w:pPr>
      <w:r w:rsidRPr="000E53A1">
        <w:rPr>
          <w:rFonts w:ascii="Century Gothic" w:hAnsi="Century Gothic"/>
          <w:i/>
          <w:color w:val="00B050"/>
          <w:sz w:val="18"/>
          <w:szCs w:val="18"/>
        </w:rPr>
        <w:t>Indiquez des adresses pouvant être assimilées par un GPS (commune avec code postal, rue et n°)</w:t>
      </w:r>
    </w:p>
    <w:p w14:paraId="4B535A53" w14:textId="77777777" w:rsidR="0040154D" w:rsidRPr="00656CB1" w:rsidRDefault="0040154D" w:rsidP="0040154D">
      <w:pPr>
        <w:jc w:val="both"/>
        <w:rPr>
          <w:rFonts w:ascii="Century Gothic" w:hAnsi="Century Gothic"/>
          <w:sz w:val="6"/>
          <w:szCs w:val="6"/>
          <w:u w:val="single"/>
        </w:rPr>
      </w:pPr>
    </w:p>
    <w:p w14:paraId="57BCF82B" w14:textId="77777777" w:rsidR="0040154D" w:rsidRPr="00656CB1" w:rsidRDefault="0040154D" w:rsidP="0040154D">
      <w:pPr>
        <w:jc w:val="both"/>
        <w:rPr>
          <w:rFonts w:ascii="Century Gothic" w:hAnsi="Century Gothic"/>
          <w:sz w:val="18"/>
          <w:szCs w:val="18"/>
          <w:u w:val="single"/>
        </w:rPr>
      </w:pPr>
      <w:r w:rsidRPr="00656CB1">
        <w:rPr>
          <w:rFonts w:ascii="Century Gothic" w:hAnsi="Century Gothic"/>
          <w:sz w:val="18"/>
          <w:szCs w:val="18"/>
          <w:u w:val="single"/>
        </w:rPr>
        <w:t>REMARQUE :</w:t>
      </w:r>
    </w:p>
    <w:p w14:paraId="0789778B" w14:textId="77777777" w:rsidR="0040154D" w:rsidRPr="00656CB1" w:rsidRDefault="0040154D" w:rsidP="0040154D">
      <w:pPr>
        <w:jc w:val="both"/>
        <w:rPr>
          <w:rFonts w:ascii="Century Gothic" w:hAnsi="Century Gothic"/>
          <w:sz w:val="18"/>
          <w:szCs w:val="18"/>
        </w:rPr>
      </w:pPr>
      <w:r w:rsidRPr="00656CB1">
        <w:rPr>
          <w:rFonts w:ascii="Century Gothic" w:hAnsi="Century Gothic"/>
          <w:sz w:val="18"/>
          <w:szCs w:val="18"/>
        </w:rPr>
        <w:t>R.T.G. = Règlement Technique Général</w:t>
      </w:r>
    </w:p>
    <w:p w14:paraId="3FBBD4E1" w14:textId="77777777" w:rsidR="0040154D" w:rsidRDefault="0040154D" w:rsidP="0040154D">
      <w:pPr>
        <w:jc w:val="both"/>
        <w:rPr>
          <w:rFonts w:ascii="Century Gothic" w:hAnsi="Century Gothic"/>
          <w:sz w:val="18"/>
          <w:szCs w:val="18"/>
        </w:rPr>
      </w:pPr>
      <w:r w:rsidRPr="00656CB1">
        <w:rPr>
          <w:rFonts w:ascii="Century Gothic" w:hAnsi="Century Gothic"/>
          <w:sz w:val="18"/>
          <w:szCs w:val="18"/>
        </w:rPr>
        <w:t>R.S.G. = Règlement Sportif Général.</w:t>
      </w:r>
    </w:p>
    <w:p w14:paraId="47B6533F" w14:textId="77777777" w:rsidR="0040154D" w:rsidRPr="00656CB1" w:rsidRDefault="0040154D" w:rsidP="0040154D">
      <w:pPr>
        <w:jc w:val="both"/>
        <w:rPr>
          <w:rFonts w:ascii="Century Gothic" w:hAnsi="Century Gothic"/>
          <w:i/>
          <w:sz w:val="6"/>
          <w:szCs w:val="6"/>
        </w:rPr>
      </w:pPr>
    </w:p>
    <w:p w14:paraId="38A472ED" w14:textId="77777777" w:rsidR="0040154D" w:rsidRPr="00656CB1" w:rsidRDefault="0040154D" w:rsidP="0040154D">
      <w:pPr>
        <w:jc w:val="both"/>
        <w:rPr>
          <w:rFonts w:ascii="Century Gothic" w:hAnsi="Century Gothic"/>
          <w:i/>
          <w:sz w:val="6"/>
          <w:szCs w:val="6"/>
        </w:rPr>
      </w:pPr>
    </w:p>
    <w:p w14:paraId="17D9BC2D" w14:textId="77777777" w:rsidR="0040154D" w:rsidRPr="00656CB1" w:rsidRDefault="0040154D" w:rsidP="0040154D">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t>REGLEMENT PARTICULIER</w:t>
      </w:r>
    </w:p>
    <w:p w14:paraId="134FC77B" w14:textId="77777777" w:rsidR="0040154D" w:rsidRPr="00656CB1" w:rsidRDefault="0040154D" w:rsidP="0040154D">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40154D" w:rsidRPr="0040154D" w14:paraId="1686762D" w14:textId="77777777" w:rsidTr="003A4509">
        <w:tc>
          <w:tcPr>
            <w:tcW w:w="10740" w:type="dxa"/>
            <w:tcBorders>
              <w:top w:val="nil"/>
              <w:left w:val="nil"/>
              <w:bottom w:val="nil"/>
              <w:right w:val="nil"/>
            </w:tcBorders>
            <w:shd w:val="clear" w:color="auto" w:fill="FFFFFF" w:themeFill="background1"/>
          </w:tcPr>
          <w:p w14:paraId="76A47373" w14:textId="77777777" w:rsidR="0040154D" w:rsidRPr="0040154D" w:rsidRDefault="0040154D" w:rsidP="005F7B16">
            <w:pPr>
              <w:jc w:val="center"/>
              <w:rPr>
                <w:rFonts w:ascii="Century Gothic" w:hAnsi="Century Gothic"/>
                <w:color w:val="0070C0"/>
                <w:sz w:val="10"/>
                <w:szCs w:val="10"/>
              </w:rPr>
            </w:pPr>
          </w:p>
          <w:p w14:paraId="1DEE04B5" w14:textId="3D410292" w:rsidR="0040154D" w:rsidRPr="0040154D" w:rsidRDefault="0040154D" w:rsidP="005F7B16">
            <w:pPr>
              <w:jc w:val="center"/>
              <w:rPr>
                <w:rFonts w:ascii="Century Gothic" w:hAnsi="Century Gothic"/>
                <w:b/>
                <w:iCs/>
                <w:color w:val="0070C0"/>
                <w:sz w:val="28"/>
                <w:szCs w:val="28"/>
              </w:rPr>
            </w:pPr>
            <w:r w:rsidRPr="0040154D">
              <w:rPr>
                <w:rFonts w:ascii="Century Gothic" w:hAnsi="Century Gothic"/>
                <w:b/>
                <w:iCs/>
                <w:color w:val="0070C0"/>
                <w:sz w:val="28"/>
                <w:szCs w:val="28"/>
              </w:rPr>
              <w:t>AVERTISSEMENT !!! (*)</w:t>
            </w:r>
          </w:p>
          <w:p w14:paraId="4F374608" w14:textId="77777777" w:rsidR="0040154D" w:rsidRPr="0040154D" w:rsidRDefault="0040154D" w:rsidP="005F7B16">
            <w:pPr>
              <w:jc w:val="center"/>
              <w:rPr>
                <w:rFonts w:ascii="Century Gothic" w:hAnsi="Century Gothic"/>
                <w:color w:val="0070C0"/>
                <w:sz w:val="10"/>
                <w:szCs w:val="10"/>
              </w:rPr>
            </w:pPr>
          </w:p>
        </w:tc>
      </w:tr>
      <w:tr w:rsidR="0040154D" w:rsidRPr="0040154D" w14:paraId="2CF0BCF7" w14:textId="77777777" w:rsidTr="003A4509">
        <w:tc>
          <w:tcPr>
            <w:tcW w:w="10740" w:type="dxa"/>
            <w:tcBorders>
              <w:top w:val="nil"/>
              <w:left w:val="single" w:sz="4" w:space="0" w:color="auto"/>
              <w:bottom w:val="nil"/>
              <w:right w:val="single" w:sz="4" w:space="0" w:color="auto"/>
            </w:tcBorders>
          </w:tcPr>
          <w:p w14:paraId="3F706AF3" w14:textId="77777777" w:rsidR="0040154D" w:rsidRPr="0040154D" w:rsidRDefault="0040154D" w:rsidP="005F7B16">
            <w:pPr>
              <w:jc w:val="both"/>
              <w:rPr>
                <w:rFonts w:ascii="Century Gothic" w:hAnsi="Century Gothic" w:cs="Tahoma"/>
                <w:color w:val="0070C0"/>
                <w:sz w:val="22"/>
                <w:szCs w:val="22"/>
              </w:rPr>
            </w:pPr>
            <w:r w:rsidRPr="0040154D">
              <w:rPr>
                <w:rFonts w:ascii="Century Gothic" w:hAnsi="Century Gothic"/>
                <w:iCs/>
                <w:color w:val="0070C0"/>
                <w:sz w:val="22"/>
                <w:szCs w:val="22"/>
              </w:rPr>
              <w:t>Depuis le 1</w:t>
            </w:r>
            <w:r w:rsidRPr="0040154D">
              <w:rPr>
                <w:rFonts w:ascii="Century Gothic" w:hAnsi="Century Gothic"/>
                <w:iCs/>
                <w:color w:val="0070C0"/>
                <w:sz w:val="22"/>
                <w:szCs w:val="22"/>
                <w:vertAlign w:val="superscript"/>
              </w:rPr>
              <w:t>er</w:t>
            </w:r>
            <w:r w:rsidRPr="0040154D">
              <w:rPr>
                <w:rFonts w:ascii="Century Gothic" w:hAnsi="Century Gothic"/>
                <w:iCs/>
                <w:color w:val="0070C0"/>
                <w:sz w:val="22"/>
                <w:szCs w:val="22"/>
              </w:rPr>
              <w:t xml:space="preserve"> janvier 2021, </w:t>
            </w:r>
            <w:r w:rsidRPr="0040154D">
              <w:rPr>
                <w:rFonts w:ascii="Century Gothic" w:hAnsi="Century Gothic"/>
                <w:color w:val="0070C0"/>
                <w:sz w:val="22"/>
                <w:szCs w:val="22"/>
                <w:lang w:eastAsia="en-US"/>
              </w:rPr>
              <w:t xml:space="preserve">dans </w:t>
            </w:r>
            <w:r w:rsidRPr="0040154D">
              <w:rPr>
                <w:rFonts w:ascii="Century Gothic" w:hAnsi="Century Gothic"/>
                <w:b/>
                <w:color w:val="0070C0"/>
                <w:sz w:val="22"/>
                <w:szCs w:val="22"/>
                <w:lang w:eastAsia="en-US"/>
              </w:rPr>
              <w:t>TOUTES</w:t>
            </w:r>
            <w:r w:rsidRPr="0040154D">
              <w:rPr>
                <w:rFonts w:ascii="Century Gothic" w:hAnsi="Century Gothic" w:cs="Tahoma"/>
                <w:b/>
                <w:color w:val="0070C0"/>
                <w:sz w:val="22"/>
                <w:szCs w:val="22"/>
              </w:rPr>
              <w:t xml:space="preserve"> LES DIVISIONS CHRONOMETREES</w:t>
            </w:r>
            <w:r w:rsidRPr="0040154D">
              <w:rPr>
                <w:rFonts w:ascii="Century Gothic" w:hAnsi="Century Gothic" w:cs="Tahoma"/>
                <w:color w:val="0070C0"/>
                <w:sz w:val="22"/>
                <w:szCs w:val="22"/>
              </w:rPr>
              <w:t xml:space="preserve"> (sauf AC/KC et slalom) de toutes les épreuves où la vitesse est l'élément de classement prépondérant, certains équipements sont imposés aux concurrents et aux véhicules.</w:t>
            </w:r>
          </w:p>
          <w:p w14:paraId="56C3B482" w14:textId="77777777" w:rsidR="0040154D" w:rsidRPr="0040154D" w:rsidRDefault="0040154D" w:rsidP="005F7B16">
            <w:pPr>
              <w:jc w:val="both"/>
              <w:rPr>
                <w:rFonts w:ascii="Century Gothic" w:hAnsi="Century Gothic"/>
                <w:color w:val="0070C0"/>
                <w:sz w:val="22"/>
                <w:szCs w:val="22"/>
              </w:rPr>
            </w:pPr>
            <w:r w:rsidRPr="0040154D">
              <w:rPr>
                <w:rFonts w:ascii="Century Gothic" w:hAnsi="Century Gothic"/>
                <w:iCs/>
                <w:color w:val="0070C0"/>
                <w:sz w:val="22"/>
                <w:szCs w:val="22"/>
              </w:rPr>
              <w:t xml:space="preserve">Pour les détails et les explications, veuillez lire l’ASAF News </w:t>
            </w:r>
            <w:proofErr w:type="spellStart"/>
            <w:r w:rsidRPr="0040154D">
              <w:rPr>
                <w:rFonts w:ascii="Century Gothic" w:hAnsi="Century Gothic"/>
                <w:iCs/>
                <w:color w:val="0070C0"/>
                <w:sz w:val="22"/>
                <w:szCs w:val="22"/>
              </w:rPr>
              <w:t>Letter</w:t>
            </w:r>
            <w:proofErr w:type="spellEnd"/>
            <w:r w:rsidRPr="0040154D">
              <w:rPr>
                <w:rFonts w:ascii="Century Gothic" w:hAnsi="Century Gothic"/>
                <w:iCs/>
                <w:color w:val="0070C0"/>
                <w:sz w:val="22"/>
                <w:szCs w:val="22"/>
              </w:rPr>
              <w:t xml:space="preserve"> publiée à ce sujet, le 23 décembre 2020 sur le site Internet ou sur la page Facebook de la Fédération.</w:t>
            </w:r>
          </w:p>
        </w:tc>
      </w:tr>
      <w:tr w:rsidR="0040154D" w:rsidRPr="00656CB1" w14:paraId="2673EA8A" w14:textId="77777777" w:rsidTr="005F7B16">
        <w:tc>
          <w:tcPr>
            <w:tcW w:w="10740" w:type="dxa"/>
            <w:tcBorders>
              <w:top w:val="nil"/>
              <w:left w:val="single" w:sz="4" w:space="0" w:color="auto"/>
              <w:bottom w:val="single" w:sz="4" w:space="0" w:color="auto"/>
              <w:right w:val="single" w:sz="4" w:space="0" w:color="auto"/>
            </w:tcBorders>
          </w:tcPr>
          <w:p w14:paraId="2A8E0C20" w14:textId="77777777" w:rsidR="0040154D" w:rsidRPr="00656CB1" w:rsidRDefault="0040154D" w:rsidP="005F7B16">
            <w:pPr>
              <w:jc w:val="center"/>
              <w:rPr>
                <w:rFonts w:ascii="Century Gothic" w:hAnsi="Century Gothic"/>
                <w:color w:val="00B0F0"/>
                <w:sz w:val="10"/>
                <w:szCs w:val="10"/>
              </w:rPr>
            </w:pPr>
            <w:r w:rsidRPr="00656CB1">
              <w:rPr>
                <w:rFonts w:ascii="Century Gothic" w:hAnsi="Century Gothic"/>
                <w:color w:val="0070C0"/>
              </w:rPr>
              <w:t>http://www.asaf.be/news/asafnews/2020/equipements_securite_2021.pdf</w:t>
            </w:r>
          </w:p>
        </w:tc>
      </w:tr>
    </w:tbl>
    <w:p w14:paraId="47F96B7A" w14:textId="77777777" w:rsidR="0040154D" w:rsidRDefault="0040154D" w:rsidP="0040154D">
      <w:pPr>
        <w:jc w:val="both"/>
        <w:rPr>
          <w:rFonts w:ascii="Century Gothic" w:hAnsi="Century Gothic"/>
          <w:color w:val="0070C0"/>
          <w:sz w:val="10"/>
          <w:szCs w:val="10"/>
        </w:rPr>
      </w:pPr>
    </w:p>
    <w:p w14:paraId="2A7A2D2E" w14:textId="77777777" w:rsidR="0040154D" w:rsidRDefault="0040154D" w:rsidP="0040154D">
      <w:pPr>
        <w:jc w:val="both"/>
        <w:rPr>
          <w:rFonts w:ascii="Century Gothic" w:hAnsi="Century Gothic"/>
          <w:color w:val="00B050"/>
          <w:sz w:val="20"/>
          <w:szCs w:val="20"/>
        </w:rPr>
      </w:pPr>
      <w:r>
        <w:rPr>
          <w:rFonts w:ascii="Century Gothic" w:hAnsi="Century Gothic"/>
          <w:color w:val="00B050"/>
          <w:sz w:val="20"/>
          <w:szCs w:val="20"/>
        </w:rPr>
        <w:t>(*) A reprendre uniquement si la manifestation comporte une montée en Or</w:t>
      </w:r>
    </w:p>
    <w:p w14:paraId="0F935D6C" w14:textId="77777777" w:rsidR="0053067D" w:rsidRDefault="0053067D" w:rsidP="0040154D">
      <w:pPr>
        <w:jc w:val="both"/>
        <w:rPr>
          <w:rFonts w:ascii="Century Gothic" w:hAnsi="Century Gothic"/>
          <w:color w:val="0070C0"/>
          <w:sz w:val="10"/>
          <w:szCs w:val="10"/>
          <w:shd w:val="clear" w:color="auto" w:fill="FFFF00"/>
        </w:rPr>
      </w:pPr>
    </w:p>
    <w:p w14:paraId="66241683" w14:textId="77777777" w:rsidR="003A4509" w:rsidRDefault="003A4509" w:rsidP="0040154D">
      <w:pPr>
        <w:jc w:val="both"/>
        <w:rPr>
          <w:rFonts w:ascii="Century Gothic" w:hAnsi="Century Gothic"/>
          <w:color w:val="0070C0"/>
          <w:sz w:val="10"/>
          <w:szCs w:val="10"/>
        </w:rPr>
      </w:pPr>
    </w:p>
    <w:p w14:paraId="7EBBCB0F" w14:textId="77777777" w:rsidR="003A4509" w:rsidRDefault="003A4509" w:rsidP="003A4509">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b/>
          <w:bCs/>
          <w:color w:val="FF0000"/>
          <w:sz w:val="22"/>
          <w:szCs w:val="22"/>
        </w:rPr>
      </w:pPr>
      <w:r w:rsidRPr="00822BCB">
        <w:rPr>
          <w:rFonts w:ascii="Century Gothic" w:hAnsi="Century Gothic" w:cs="Tahoma"/>
          <w:b/>
          <w:bCs/>
          <w:color w:val="FF0000"/>
          <w:sz w:val="22"/>
          <w:szCs w:val="22"/>
          <w:u w:val="single"/>
        </w:rPr>
        <w:t>IMPORTANT</w:t>
      </w:r>
      <w:r w:rsidRPr="00822BCB">
        <w:rPr>
          <w:rFonts w:ascii="Century Gothic" w:hAnsi="Century Gothic" w:cs="Tahoma"/>
          <w:b/>
          <w:bCs/>
          <w:color w:val="FF0000"/>
          <w:sz w:val="22"/>
          <w:szCs w:val="22"/>
        </w:rPr>
        <w:t xml:space="preserve"> : à partir d</w:t>
      </w:r>
      <w:r>
        <w:rPr>
          <w:rFonts w:ascii="Century Gothic" w:hAnsi="Century Gothic" w:cs="Tahoma"/>
          <w:b/>
          <w:bCs/>
          <w:color w:val="FF0000"/>
          <w:sz w:val="22"/>
          <w:szCs w:val="22"/>
        </w:rPr>
        <w:t>e</w:t>
      </w:r>
      <w:r w:rsidRPr="00822BCB">
        <w:rPr>
          <w:rFonts w:ascii="Century Gothic" w:hAnsi="Century Gothic" w:cs="Tahoma"/>
          <w:b/>
          <w:bCs/>
          <w:color w:val="FF0000"/>
          <w:sz w:val="22"/>
          <w:szCs w:val="22"/>
        </w:rPr>
        <w:t xml:space="preserve"> 2022, un vêtement d'une pièce fermé au cou, poignets et chevilles sera obligatoire en Division Histo Démo, </w:t>
      </w:r>
      <w:r w:rsidRPr="00822BCB">
        <w:rPr>
          <w:rFonts w:ascii="Century Gothic" w:hAnsi="Century Gothic" w:cs="Tahoma"/>
          <w:b/>
          <w:bCs/>
          <w:color w:val="FF0000"/>
          <w:sz w:val="22"/>
          <w:szCs w:val="22"/>
          <w:u w:val="single"/>
        </w:rPr>
        <w:t>pour les personnes composant l'équipage</w:t>
      </w:r>
      <w:r w:rsidRPr="00822BCB">
        <w:rPr>
          <w:rFonts w:ascii="Century Gothic" w:hAnsi="Century Gothic" w:cs="Tahoma"/>
          <w:b/>
          <w:bCs/>
          <w:color w:val="FF0000"/>
          <w:sz w:val="22"/>
          <w:szCs w:val="22"/>
        </w:rPr>
        <w:t xml:space="preserve"> en RA, RS, HRF</w:t>
      </w:r>
    </w:p>
    <w:p w14:paraId="0569F5BD" w14:textId="77777777" w:rsidR="003A4509" w:rsidRPr="00822BCB" w:rsidRDefault="003A4509" w:rsidP="003A4509">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color w:val="FF0000"/>
          <w:sz w:val="22"/>
          <w:szCs w:val="22"/>
        </w:rPr>
      </w:pPr>
      <w:proofErr w:type="gramStart"/>
      <w:r w:rsidRPr="00822BCB">
        <w:rPr>
          <w:rFonts w:ascii="Century Gothic" w:hAnsi="Century Gothic" w:cs="Tahoma"/>
          <w:b/>
          <w:bCs/>
          <w:color w:val="FF0000"/>
          <w:sz w:val="22"/>
          <w:szCs w:val="22"/>
        </w:rPr>
        <w:t>et</w:t>
      </w:r>
      <w:proofErr w:type="gramEnd"/>
      <w:r w:rsidRPr="00822BCB">
        <w:rPr>
          <w:rFonts w:ascii="Century Gothic" w:hAnsi="Century Gothic" w:cs="Tahoma"/>
          <w:b/>
          <w:bCs/>
          <w:color w:val="FF0000"/>
          <w:sz w:val="22"/>
          <w:szCs w:val="22"/>
        </w:rPr>
        <w:t xml:space="preserve"> </w:t>
      </w:r>
      <w:r w:rsidRPr="00822BCB">
        <w:rPr>
          <w:rFonts w:ascii="Century Gothic" w:hAnsi="Century Gothic" w:cs="Tahoma"/>
          <w:b/>
          <w:bCs/>
          <w:color w:val="FF0000"/>
          <w:sz w:val="22"/>
          <w:szCs w:val="22"/>
          <w:u w:val="single"/>
        </w:rPr>
        <w:t>pour les pilotes (pas les passagers)</w:t>
      </w:r>
      <w:r w:rsidRPr="00822BCB">
        <w:rPr>
          <w:rFonts w:ascii="Century Gothic" w:hAnsi="Century Gothic" w:cs="Tahoma"/>
          <w:b/>
          <w:bCs/>
          <w:color w:val="FF0000"/>
          <w:sz w:val="22"/>
          <w:szCs w:val="22"/>
        </w:rPr>
        <w:t xml:space="preserve"> en MH/SpH, HRS</w:t>
      </w:r>
      <w:r w:rsidRPr="00822BCB">
        <w:rPr>
          <w:rFonts w:ascii="Century Gothic" w:hAnsi="Century Gothic" w:cs="Tahoma"/>
          <w:color w:val="FF0000"/>
          <w:sz w:val="22"/>
          <w:szCs w:val="22"/>
        </w:rPr>
        <w:t>.</w:t>
      </w:r>
    </w:p>
    <w:p w14:paraId="4D050DBB" w14:textId="77777777" w:rsidR="003A4509" w:rsidRPr="00822BCB" w:rsidRDefault="003A4509" w:rsidP="003A4509">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b/>
          <w:bCs/>
          <w:color w:val="FF0000"/>
          <w:sz w:val="22"/>
          <w:szCs w:val="22"/>
        </w:rPr>
      </w:pPr>
      <w:r w:rsidRPr="00822BCB">
        <w:rPr>
          <w:rFonts w:ascii="Century Gothic" w:hAnsi="Century Gothic" w:cs="Tahoma"/>
          <w:b/>
          <w:bCs/>
          <w:color w:val="FF0000"/>
          <w:sz w:val="22"/>
          <w:szCs w:val="22"/>
        </w:rPr>
        <w:t>Ce vêtement sera aussi ininflammable que possible (tissus ou matières synthétiques prohibés).</w:t>
      </w:r>
    </w:p>
    <w:p w14:paraId="11808951" w14:textId="77777777" w:rsidR="003A4509" w:rsidRDefault="003A4509" w:rsidP="0040154D">
      <w:pPr>
        <w:jc w:val="both"/>
        <w:rPr>
          <w:rFonts w:ascii="Century Gothic" w:hAnsi="Century Gothic"/>
          <w:color w:val="0070C0"/>
          <w:sz w:val="10"/>
          <w:szCs w:val="10"/>
        </w:rPr>
      </w:pPr>
    </w:p>
    <w:p w14:paraId="108A7369" w14:textId="77777777" w:rsidR="0040154D" w:rsidRPr="00656CB1" w:rsidRDefault="0040154D" w:rsidP="0040154D">
      <w:pPr>
        <w:jc w:val="both"/>
        <w:rPr>
          <w:rFonts w:ascii="Century Gothic" w:hAnsi="Century Gothic"/>
          <w:color w:val="0070C0"/>
          <w:sz w:val="10"/>
          <w:szCs w:val="10"/>
        </w:rPr>
      </w:pPr>
    </w:p>
    <w:p w14:paraId="469CFBC4" w14:textId="77777777" w:rsidR="0040154D" w:rsidRPr="003D3B08" w:rsidRDefault="0040154D" w:rsidP="0040154D">
      <w:pPr>
        <w:pBdr>
          <w:top w:val="single" w:sz="4" w:space="1" w:color="auto"/>
          <w:left w:val="single" w:sz="4" w:space="4" w:color="auto"/>
          <w:bottom w:val="single" w:sz="4" w:space="1" w:color="auto"/>
          <w:right w:val="single" w:sz="4" w:space="0" w:color="auto"/>
        </w:pBdr>
        <w:suppressAutoHyphens w:val="0"/>
        <w:spacing w:line="259" w:lineRule="auto"/>
        <w:ind w:left="142"/>
        <w:jc w:val="center"/>
        <w:rPr>
          <w:rFonts w:ascii="Century Gothic" w:eastAsia="Calibri" w:hAnsi="Century Gothic"/>
          <w:b/>
          <w:bCs/>
          <w:i/>
          <w:iCs/>
          <w:color w:val="00B050"/>
          <w:sz w:val="22"/>
          <w:szCs w:val="22"/>
          <w:u w:val="single"/>
          <w:lang w:val="fr-BE" w:eastAsia="en-US"/>
        </w:rPr>
      </w:pPr>
      <w:r w:rsidRPr="003D3B08">
        <w:rPr>
          <w:rFonts w:ascii="Century Gothic" w:eastAsia="Calibri" w:hAnsi="Century Gothic"/>
          <w:b/>
          <w:bCs/>
          <w:i/>
          <w:iCs/>
          <w:color w:val="00B050"/>
          <w:sz w:val="22"/>
          <w:szCs w:val="22"/>
          <w:u w:val="single"/>
          <w:lang w:val="fr-BE" w:eastAsia="en-US"/>
        </w:rPr>
        <w:t>Dispositions particulières liées à la situation sanitaire Covid-19</w:t>
      </w:r>
    </w:p>
    <w:p w14:paraId="0F735CE2" w14:textId="77777777" w:rsidR="0040154D" w:rsidRPr="003D3B08" w:rsidRDefault="0040154D" w:rsidP="0040154D">
      <w:pPr>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57BEF2F0" w14:textId="77777777" w:rsidR="0040154D" w:rsidRDefault="0040154D" w:rsidP="0040154D">
      <w:pPr>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 xml:space="preserve">Il vous appartient donc de vous y conformer et de vous tenir au courant de l’évolution, à la hausse ou à la baisse, de ces mesures en suivant les informations officielles publiées par l’ASAF ou par les </w:t>
      </w:r>
      <w:r>
        <w:rPr>
          <w:rFonts w:ascii="Century Gothic" w:eastAsia="Calibri" w:hAnsi="Century Gothic"/>
          <w:b/>
          <w:bCs/>
          <w:i/>
          <w:iCs/>
          <w:color w:val="00B050"/>
          <w:sz w:val="22"/>
          <w:szCs w:val="22"/>
          <w:lang w:val="fr-BE" w:eastAsia="en-US"/>
        </w:rPr>
        <w:t>a</w:t>
      </w:r>
      <w:r w:rsidRPr="003D3B08">
        <w:rPr>
          <w:rFonts w:ascii="Century Gothic" w:eastAsia="Calibri" w:hAnsi="Century Gothic"/>
          <w:b/>
          <w:bCs/>
          <w:i/>
          <w:iCs/>
          <w:color w:val="00B050"/>
          <w:sz w:val="22"/>
          <w:szCs w:val="22"/>
          <w:lang w:val="fr-BE" w:eastAsia="en-US"/>
        </w:rPr>
        <w:t>utorités</w:t>
      </w:r>
      <w:r>
        <w:rPr>
          <w:rFonts w:ascii="Century Gothic" w:eastAsia="Calibri" w:hAnsi="Century Gothic"/>
          <w:b/>
          <w:bCs/>
          <w:i/>
          <w:iCs/>
          <w:color w:val="00B050"/>
          <w:sz w:val="22"/>
          <w:szCs w:val="22"/>
          <w:lang w:val="fr-BE" w:eastAsia="en-US"/>
        </w:rPr>
        <w:t xml:space="preserve"> civiles</w:t>
      </w:r>
      <w:r w:rsidRPr="003D3B08">
        <w:rPr>
          <w:rFonts w:ascii="Century Gothic" w:eastAsia="Calibri" w:hAnsi="Century Gothic"/>
          <w:b/>
          <w:bCs/>
          <w:i/>
          <w:iCs/>
          <w:color w:val="00B050"/>
          <w:sz w:val="22"/>
          <w:szCs w:val="22"/>
          <w:lang w:val="fr-BE" w:eastAsia="en-US"/>
        </w:rPr>
        <w:t>.</w:t>
      </w:r>
    </w:p>
    <w:p w14:paraId="537ABACD" w14:textId="77777777" w:rsidR="0040154D" w:rsidRPr="003D3B08" w:rsidRDefault="0040154D" w:rsidP="0040154D">
      <w:pPr>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00B050"/>
          <w:sz w:val="22"/>
          <w:szCs w:val="22"/>
          <w:lang w:val="fr-BE" w:eastAsia="en-US"/>
        </w:rPr>
      </w:pPr>
      <w:r>
        <w:rPr>
          <w:rFonts w:ascii="Century Gothic" w:eastAsia="Calibri" w:hAnsi="Century Gothic"/>
          <w:b/>
          <w:bCs/>
          <w:i/>
          <w:iCs/>
          <w:color w:val="00B050"/>
          <w:sz w:val="22"/>
          <w:szCs w:val="22"/>
          <w:lang w:val="fr-BE" w:eastAsia="en-US"/>
        </w:rPr>
        <w:t xml:space="preserve">Les dispositions y relatives, reprises dans les règlements particuliers d'épreuves, seront libellées en </w:t>
      </w:r>
      <w:r w:rsidRPr="00ED44D6">
        <w:rPr>
          <w:rFonts w:ascii="Century Gothic" w:eastAsia="Calibri" w:hAnsi="Century Gothic"/>
          <w:b/>
          <w:bCs/>
          <w:color w:val="7030A0"/>
          <w:sz w:val="22"/>
          <w:szCs w:val="22"/>
          <w:lang w:val="fr-BE" w:eastAsia="en-US"/>
        </w:rPr>
        <w:t>MAUVE</w:t>
      </w:r>
      <w:r w:rsidRPr="00ED44D6">
        <w:rPr>
          <w:rFonts w:ascii="Century Gothic" w:eastAsia="Calibri" w:hAnsi="Century Gothic"/>
          <w:b/>
          <w:bCs/>
          <w:color w:val="00B050"/>
          <w:sz w:val="22"/>
          <w:szCs w:val="22"/>
          <w:lang w:val="fr-BE" w:eastAsia="en-US"/>
        </w:rPr>
        <w:t>.</w:t>
      </w:r>
      <w:r w:rsidRPr="00ED44D6">
        <w:rPr>
          <w:rFonts w:ascii="Century Gothic" w:eastAsia="Calibri" w:hAnsi="Century Gothic"/>
          <w:b/>
          <w:bCs/>
          <w:color w:val="7030A0"/>
          <w:sz w:val="22"/>
          <w:szCs w:val="22"/>
          <w:lang w:val="fr-BE" w:eastAsia="en-US"/>
        </w:rPr>
        <w:t xml:space="preserve"> </w:t>
      </w:r>
      <w:r>
        <w:rPr>
          <w:rFonts w:ascii="Century Gothic" w:eastAsia="Calibri" w:hAnsi="Century Gothic"/>
          <w:b/>
          <w:bCs/>
          <w:i/>
          <w:iCs/>
          <w:color w:val="00B050"/>
          <w:sz w:val="22"/>
          <w:szCs w:val="22"/>
          <w:lang w:val="fr-BE" w:eastAsia="en-US"/>
        </w:rPr>
        <w:t xml:space="preserve">  </w:t>
      </w:r>
    </w:p>
    <w:p w14:paraId="265D2D9B" w14:textId="77777777" w:rsidR="0040154D" w:rsidRPr="003D3B08" w:rsidRDefault="0040154D" w:rsidP="0040154D">
      <w:pPr>
        <w:pBdr>
          <w:top w:val="single" w:sz="4" w:space="1" w:color="auto"/>
          <w:left w:val="single" w:sz="4" w:space="4" w:color="auto"/>
          <w:bottom w:val="single" w:sz="4" w:space="1" w:color="auto"/>
          <w:right w:val="single" w:sz="4" w:space="0" w:color="auto"/>
        </w:pBdr>
        <w:suppressAutoHyphens w:val="0"/>
        <w:spacing w:line="259" w:lineRule="auto"/>
        <w:ind w:left="142"/>
        <w:jc w:val="center"/>
        <w:rPr>
          <w:rFonts w:ascii="Century Gothic" w:eastAsia="Calibri" w:hAnsi="Century Gothic"/>
          <w:b/>
          <w:bCs/>
          <w:i/>
          <w:iCs/>
          <w:color w:val="00B050"/>
          <w:sz w:val="22"/>
          <w:szCs w:val="22"/>
          <w:lang w:val="fr-BE" w:eastAsia="en-US"/>
        </w:rPr>
      </w:pPr>
      <w:r w:rsidRPr="003D3B08">
        <w:rPr>
          <w:rFonts w:ascii="Century Gothic" w:eastAsia="Calibri" w:hAnsi="Century Gothic"/>
          <w:b/>
          <w:bCs/>
          <w:i/>
          <w:iCs/>
          <w:color w:val="00B050"/>
          <w:sz w:val="22"/>
          <w:szCs w:val="22"/>
          <w:lang w:val="fr-BE" w:eastAsia="en-US"/>
        </w:rPr>
        <w:t xml:space="preserve">Voir le dernier protocole établi, sur le site </w:t>
      </w:r>
      <w:hyperlink r:id="rId9" w:history="1">
        <w:r w:rsidRPr="003D3B08">
          <w:rPr>
            <w:rFonts w:ascii="Century Gothic" w:eastAsia="Calibri" w:hAnsi="Century Gothic"/>
            <w:b/>
            <w:bCs/>
            <w:i/>
            <w:iCs/>
            <w:color w:val="00B050"/>
            <w:sz w:val="22"/>
            <w:szCs w:val="22"/>
            <w:u w:val="single"/>
            <w:lang w:val="fr-BE" w:eastAsia="en-US"/>
          </w:rPr>
          <w:t>www.asaf.be</w:t>
        </w:r>
      </w:hyperlink>
      <w:r w:rsidRPr="003D3B08">
        <w:rPr>
          <w:rFonts w:ascii="Century Gothic" w:eastAsia="Calibri" w:hAnsi="Century Gothic"/>
          <w:b/>
          <w:bCs/>
          <w:i/>
          <w:iCs/>
          <w:color w:val="00B050"/>
          <w:sz w:val="22"/>
          <w:szCs w:val="22"/>
          <w:lang w:val="fr-BE" w:eastAsia="en-US"/>
        </w:rPr>
        <w:t>.</w:t>
      </w:r>
    </w:p>
    <w:p w14:paraId="0CC5836C" w14:textId="77777777" w:rsidR="00A841FB" w:rsidRDefault="00A841FB" w:rsidP="009D50E1">
      <w:pPr>
        <w:jc w:val="center"/>
        <w:rPr>
          <w:rFonts w:ascii="Arial" w:hAnsi="Arial" w:cs="Arial"/>
          <w:b/>
          <w:sz w:val="22"/>
          <w:szCs w:val="22"/>
          <w:u w:val="single"/>
        </w:rPr>
      </w:pPr>
    </w:p>
    <w:p w14:paraId="59F53259" w14:textId="77777777" w:rsidR="009D50E1" w:rsidRDefault="009D50E1" w:rsidP="009D50E1">
      <w:pPr>
        <w:jc w:val="center"/>
        <w:rPr>
          <w:rFonts w:ascii="Arial" w:hAnsi="Arial" w:cs="Arial"/>
          <w:b/>
          <w:sz w:val="22"/>
          <w:szCs w:val="22"/>
          <w:u w:val="single"/>
        </w:rPr>
      </w:pPr>
    </w:p>
    <w:p w14:paraId="2E99638A" w14:textId="77777777" w:rsidR="009D50E1" w:rsidRDefault="009D50E1" w:rsidP="009D50E1">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p>
    <w:p w14:paraId="07DD6A4C" w14:textId="77777777" w:rsidR="00672DB2" w:rsidRDefault="00672DB2" w:rsidP="009D50E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u w:val="single"/>
        </w:rPr>
        <w:t>Avertissement</w:t>
      </w:r>
    </w:p>
    <w:p w14:paraId="544389CD" w14:textId="77777777" w:rsidR="00672DB2" w:rsidRDefault="00672DB2" w:rsidP="009D50E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 l’exclusion des seuls « Montées/Sprints en Or », les manifestations de ce genre ne sont pas des compétitions et le style de conduite à y adopter doit tenir compte de cette particularité.  En conséquence, l’organisateur ou les Commissaires Sportifs présents excluront sans appel, tout concurrent dont ils jugeront le comportement dangereux, pour lui ou pour les autres.</w:t>
      </w:r>
    </w:p>
    <w:p w14:paraId="3E0A4D0C" w14:textId="77777777" w:rsidR="00672DB2" w:rsidRDefault="00672DB2" w:rsidP="009D50E1">
      <w:pPr>
        <w:jc w:val="center"/>
        <w:rPr>
          <w:rFonts w:ascii="Arial" w:hAnsi="Arial" w:cs="Arial"/>
          <w:b/>
          <w:sz w:val="22"/>
          <w:szCs w:val="22"/>
        </w:rPr>
      </w:pPr>
    </w:p>
    <w:p w14:paraId="30A04F57" w14:textId="77777777" w:rsidR="0040154D" w:rsidRDefault="0040154D">
      <w:pPr>
        <w:pStyle w:val="Titre8"/>
        <w:rPr>
          <w:rFonts w:cs="Arial"/>
          <w:sz w:val="4"/>
          <w:szCs w:val="6"/>
          <w:u w:val="single"/>
        </w:rPr>
      </w:pPr>
    </w:p>
    <w:p w14:paraId="4FF91D56" w14:textId="77777777" w:rsidR="00672DB2" w:rsidRPr="00204FF6" w:rsidRDefault="00672DB2">
      <w:pPr>
        <w:pStyle w:val="Titre8"/>
        <w:rPr>
          <w:rFonts w:cs="Arial"/>
          <w:sz w:val="4"/>
          <w:szCs w:val="6"/>
          <w:u w:val="single"/>
        </w:rPr>
      </w:pPr>
      <w:r w:rsidRPr="00204FF6">
        <w:rPr>
          <w:u w:val="single"/>
        </w:rPr>
        <w:t>COMITE D’ORGANISATION</w:t>
      </w:r>
    </w:p>
    <w:p w14:paraId="22E74C61" w14:textId="77777777" w:rsidR="00672DB2" w:rsidRDefault="00672DB2">
      <w:pPr>
        <w:widowControl w:val="0"/>
        <w:ind w:left="260"/>
        <w:rPr>
          <w:rFonts w:ascii="Century Gothic" w:hAnsi="Century Gothic" w:cs="Arial"/>
          <w:sz w:val="4"/>
          <w:szCs w:val="6"/>
          <w:u w:val="single"/>
        </w:rPr>
      </w:pPr>
    </w:p>
    <w:p w14:paraId="1E69DA71" w14:textId="77777777" w:rsidR="00672DB2" w:rsidRDefault="00672DB2" w:rsidP="00604026">
      <w:pPr>
        <w:widowControl w:val="0"/>
        <w:spacing w:line="360" w:lineRule="auto"/>
        <w:ind w:left="142"/>
        <w:rPr>
          <w:rFonts w:ascii="Century Gothic" w:hAnsi="Century Gothic" w:cs="Arial"/>
          <w:sz w:val="20"/>
          <w:szCs w:val="20"/>
          <w:u w:val="single"/>
        </w:rPr>
      </w:pPr>
      <w:r>
        <w:rPr>
          <w:rFonts w:ascii="Century Gothic" w:hAnsi="Century Gothic" w:cs="Arial"/>
          <w:sz w:val="20"/>
          <w:szCs w:val="20"/>
          <w:u w:val="single"/>
        </w:rPr>
        <w:t xml:space="preserve">ASBL </w:t>
      </w:r>
      <w:r>
        <w:rPr>
          <w:rFonts w:ascii="Century Gothic" w:hAnsi="Century Gothic" w:cs="Arial"/>
          <w:sz w:val="20"/>
          <w:szCs w:val="20"/>
        </w:rPr>
        <w:t xml:space="preserve">:  </w:t>
      </w:r>
    </w:p>
    <w:p w14:paraId="5DEDD32D" w14:textId="65182E4E" w:rsidR="00672DB2" w:rsidRDefault="00672DB2" w:rsidP="00604026">
      <w:pPr>
        <w:widowControl w:val="0"/>
        <w:spacing w:line="360" w:lineRule="auto"/>
        <w:ind w:left="142"/>
        <w:rPr>
          <w:rFonts w:ascii="Century Gothic" w:hAnsi="Century Gothic"/>
          <w:sz w:val="20"/>
        </w:rPr>
      </w:pPr>
      <w:r>
        <w:rPr>
          <w:rFonts w:ascii="Century Gothic" w:hAnsi="Century Gothic" w:cs="Arial"/>
          <w:sz w:val="20"/>
          <w:szCs w:val="20"/>
          <w:u w:val="single"/>
        </w:rPr>
        <w:t>N° d’entreprise </w:t>
      </w:r>
      <w:r>
        <w:rPr>
          <w:rFonts w:ascii="Century Gothic" w:hAnsi="Century Gothic"/>
          <w:sz w:val="20"/>
        </w:rPr>
        <w:t>:</w:t>
      </w:r>
    </w:p>
    <w:p w14:paraId="302F0CF0" w14:textId="77777777" w:rsidR="00604026" w:rsidRPr="00204FF6" w:rsidRDefault="00604026" w:rsidP="00604026">
      <w:pPr>
        <w:widowControl w:val="0"/>
        <w:spacing w:line="360" w:lineRule="auto"/>
        <w:ind w:left="142"/>
        <w:jc w:val="center"/>
        <w:rPr>
          <w:rFonts w:ascii="Century Gothic" w:hAnsi="Century Gothic"/>
          <w:b/>
          <w:bCs/>
          <w:szCs w:val="20"/>
          <w:u w:val="single"/>
        </w:rPr>
      </w:pPr>
      <w:r w:rsidRPr="00204FF6">
        <w:rPr>
          <w:rFonts w:ascii="Century Gothic" w:hAnsi="Century Gothic"/>
          <w:b/>
          <w:bCs/>
          <w:szCs w:val="20"/>
          <w:u w:val="single"/>
        </w:rPr>
        <w:t>GESTION DE LA COURSE ET OFFICIELS DESIGNES A L’EPREUVE</w:t>
      </w:r>
    </w:p>
    <w:p w14:paraId="1E3DA3D7" w14:textId="6ABC0985"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Directeur de « Course » :</w:t>
      </w:r>
      <w:r>
        <w:rPr>
          <w:rFonts w:ascii="Century Gothic" w:hAnsi="Century Gothic"/>
          <w:sz w:val="20"/>
        </w:rPr>
        <w:tab/>
        <w:t>Lic. ASAF :</w:t>
      </w:r>
    </w:p>
    <w:p w14:paraId="3DC33696"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Directeur de « Course » adjoint :</w:t>
      </w:r>
      <w:r>
        <w:rPr>
          <w:rFonts w:ascii="Century Gothic" w:hAnsi="Century Gothic"/>
          <w:sz w:val="20"/>
        </w:rPr>
        <w:tab/>
        <w:t>Lic. ASAF :</w:t>
      </w:r>
    </w:p>
    <w:p w14:paraId="0511FD46"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sz w:val="20"/>
        </w:rPr>
        <w:t>Secrétaire du meeting :</w:t>
      </w:r>
      <w:r>
        <w:rPr>
          <w:rFonts w:ascii="Century Gothic" w:hAnsi="Century Gothic"/>
          <w:sz w:val="20"/>
        </w:rPr>
        <w:tab/>
        <w:t>Lic. ASAF :</w:t>
      </w:r>
    </w:p>
    <w:p w14:paraId="1E2E25AC"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sz w:val="20"/>
        </w:rPr>
        <w:t>Directeur de la sécurité :</w:t>
      </w:r>
      <w:r>
        <w:rPr>
          <w:rFonts w:ascii="Century Gothic" w:hAnsi="Century Gothic"/>
          <w:sz w:val="20"/>
        </w:rPr>
        <w:tab/>
        <w:t>Lic. ASAF :</w:t>
      </w:r>
    </w:p>
    <w:p w14:paraId="6B67F6A6"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cs="Arial"/>
          <w:sz w:val="20"/>
          <w:szCs w:val="20"/>
        </w:rPr>
        <w:t xml:space="preserve">Responsable du Parc des coureurs : </w:t>
      </w:r>
      <w:r>
        <w:rPr>
          <w:rFonts w:ascii="Century Gothic" w:hAnsi="Century Gothic" w:cs="Arial"/>
          <w:sz w:val="20"/>
          <w:szCs w:val="20"/>
        </w:rPr>
        <w:tab/>
      </w:r>
    </w:p>
    <w:p w14:paraId="0E6E1CDE" w14:textId="77777777" w:rsidR="00672DB2" w:rsidRDefault="00672DB2">
      <w:pPr>
        <w:widowControl w:val="0"/>
        <w:numPr>
          <w:ilvl w:val="0"/>
          <w:numId w:val="2"/>
        </w:numPr>
        <w:tabs>
          <w:tab w:val="left" w:pos="6237"/>
        </w:tabs>
        <w:spacing w:line="60" w:lineRule="atLeast"/>
        <w:ind w:left="714" w:hanging="357"/>
        <w:rPr>
          <w:rFonts w:ascii="Century Gothic" w:hAnsi="Century Gothic" w:cs="Arial"/>
          <w:sz w:val="20"/>
          <w:szCs w:val="20"/>
        </w:rPr>
      </w:pPr>
      <w:r>
        <w:rPr>
          <w:rFonts w:ascii="Century Gothic" w:hAnsi="Century Gothic" w:cs="Arial"/>
          <w:sz w:val="20"/>
          <w:szCs w:val="20"/>
        </w:rPr>
        <w:t>Equipe médicale :</w:t>
      </w:r>
    </w:p>
    <w:p w14:paraId="31562D1E" w14:textId="77777777" w:rsidR="00672DB2" w:rsidRDefault="00672DB2">
      <w:pPr>
        <w:widowControl w:val="0"/>
        <w:numPr>
          <w:ilvl w:val="0"/>
          <w:numId w:val="2"/>
        </w:numPr>
        <w:tabs>
          <w:tab w:val="left" w:pos="6237"/>
        </w:tabs>
        <w:spacing w:line="60" w:lineRule="atLeast"/>
        <w:ind w:left="714" w:hanging="357"/>
        <w:rPr>
          <w:rFonts w:ascii="Century Gothic" w:hAnsi="Century Gothic"/>
          <w:sz w:val="20"/>
        </w:rPr>
      </w:pPr>
      <w:r>
        <w:rPr>
          <w:rFonts w:ascii="Century Gothic" w:hAnsi="Century Gothic" w:cs="Arial"/>
          <w:sz w:val="20"/>
          <w:szCs w:val="20"/>
        </w:rPr>
        <w:t>Ambulances :</w:t>
      </w:r>
      <w:r>
        <w:rPr>
          <w:rFonts w:ascii="Century Gothic" w:hAnsi="Century Gothic" w:cs="Arial"/>
          <w:sz w:val="20"/>
          <w:szCs w:val="20"/>
        </w:rPr>
        <w:tab/>
        <w:t xml:space="preserve">Nombre : </w:t>
      </w:r>
    </w:p>
    <w:p w14:paraId="520DA1C7" w14:textId="77777777" w:rsidR="00672DB2" w:rsidRDefault="00672DB2">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Commissaires Sportifs ASAF</w:t>
      </w:r>
      <w:r>
        <w:rPr>
          <w:rFonts w:ascii="Century Gothic" w:hAnsi="Century Gothic"/>
          <w:sz w:val="20"/>
        </w:rPr>
        <w:tab/>
      </w:r>
    </w:p>
    <w:p w14:paraId="70042CE0"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14:paraId="6B3A888E"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Membres :</w:t>
      </w:r>
      <w:r>
        <w:rPr>
          <w:rFonts w:ascii="Century Gothic" w:hAnsi="Century Gothic"/>
          <w:sz w:val="20"/>
        </w:rPr>
        <w:tab/>
        <w:t>Lic. ASAF :</w:t>
      </w:r>
    </w:p>
    <w:p w14:paraId="3F95A11A" w14:textId="77777777" w:rsidR="00672DB2" w:rsidRDefault="00672DB2" w:rsidP="00667475">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 xml:space="preserve">Commissaires Techniques ASAF </w:t>
      </w:r>
    </w:p>
    <w:p w14:paraId="6A52437A"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Président de collège :</w:t>
      </w:r>
      <w:r>
        <w:rPr>
          <w:rFonts w:ascii="Century Gothic" w:hAnsi="Century Gothic"/>
          <w:sz w:val="20"/>
        </w:rPr>
        <w:tab/>
        <w:t>Lic. ASAF :</w:t>
      </w:r>
    </w:p>
    <w:p w14:paraId="70F381C6" w14:textId="77777777" w:rsidR="00672DB2" w:rsidRDefault="00672DB2" w:rsidP="00667475">
      <w:pPr>
        <w:widowControl w:val="0"/>
        <w:numPr>
          <w:ilvl w:val="1"/>
          <w:numId w:val="2"/>
        </w:numPr>
        <w:tabs>
          <w:tab w:val="left" w:pos="1276"/>
          <w:tab w:val="left" w:pos="6237"/>
        </w:tabs>
        <w:spacing w:line="60" w:lineRule="atLeast"/>
        <w:ind w:left="714" w:hanging="5"/>
        <w:rPr>
          <w:rFonts w:ascii="Century Gothic" w:hAnsi="Century Gothic"/>
          <w:sz w:val="20"/>
        </w:rPr>
      </w:pPr>
      <w:r>
        <w:rPr>
          <w:rFonts w:ascii="Century Gothic" w:hAnsi="Century Gothic"/>
          <w:sz w:val="20"/>
        </w:rPr>
        <w:t>Membres :</w:t>
      </w:r>
      <w:r>
        <w:rPr>
          <w:rFonts w:ascii="Century Gothic" w:hAnsi="Century Gothic"/>
          <w:sz w:val="20"/>
        </w:rPr>
        <w:tab/>
        <w:t>Lic. ASAF :</w:t>
      </w:r>
    </w:p>
    <w:p w14:paraId="48C67CB2" w14:textId="21D5F746" w:rsidR="00672DB2" w:rsidRDefault="00672DB2" w:rsidP="00667475">
      <w:pPr>
        <w:widowControl w:val="0"/>
        <w:numPr>
          <w:ilvl w:val="0"/>
          <w:numId w:val="2"/>
        </w:numPr>
        <w:tabs>
          <w:tab w:val="left" w:pos="3969"/>
          <w:tab w:val="left" w:pos="6237"/>
        </w:tabs>
        <w:spacing w:line="60" w:lineRule="atLeast"/>
        <w:ind w:left="714" w:hanging="357"/>
        <w:rPr>
          <w:rFonts w:ascii="Century Gothic" w:hAnsi="Century Gothic"/>
          <w:sz w:val="20"/>
        </w:rPr>
      </w:pPr>
      <w:r>
        <w:rPr>
          <w:rFonts w:ascii="Century Gothic" w:hAnsi="Century Gothic"/>
          <w:sz w:val="20"/>
        </w:rPr>
        <w:t>Inspecteur – Sécurité ASAF :</w:t>
      </w:r>
      <w:r>
        <w:rPr>
          <w:rFonts w:ascii="Century Gothic" w:hAnsi="Century Gothic"/>
          <w:sz w:val="20"/>
        </w:rPr>
        <w:tab/>
      </w:r>
      <w:r w:rsidR="00667475">
        <w:rPr>
          <w:rFonts w:ascii="Century Gothic" w:hAnsi="Century Gothic"/>
          <w:sz w:val="20"/>
        </w:rPr>
        <w:tab/>
      </w:r>
      <w:r>
        <w:rPr>
          <w:rFonts w:ascii="Century Gothic" w:hAnsi="Century Gothic"/>
          <w:sz w:val="20"/>
        </w:rPr>
        <w:t>Lic. ASAF :</w:t>
      </w:r>
    </w:p>
    <w:p w14:paraId="01AA8492" w14:textId="77777777" w:rsidR="00672DB2" w:rsidRDefault="00672DB2">
      <w:pPr>
        <w:widowControl w:val="0"/>
        <w:tabs>
          <w:tab w:val="left" w:pos="1276"/>
          <w:tab w:val="left" w:pos="6237"/>
        </w:tabs>
        <w:rPr>
          <w:rFonts w:ascii="Century Gothic" w:hAnsi="Century Gothic"/>
          <w:sz w:val="8"/>
          <w:szCs w:val="10"/>
        </w:rPr>
      </w:pPr>
    </w:p>
    <w:p w14:paraId="05AC8898" w14:textId="77777777" w:rsidR="00672DB2" w:rsidRDefault="00672DB2">
      <w:pPr>
        <w:pStyle w:val="Titre7"/>
        <w:rPr>
          <w:sz w:val="6"/>
          <w:szCs w:val="6"/>
        </w:rPr>
      </w:pPr>
    </w:p>
    <w:p w14:paraId="4700E17F" w14:textId="77777777" w:rsidR="00672DB2" w:rsidRPr="00204FF6" w:rsidRDefault="00672DB2">
      <w:pPr>
        <w:pStyle w:val="Titre7"/>
        <w:rPr>
          <w:u w:val="single"/>
        </w:rPr>
      </w:pPr>
      <w:r w:rsidRPr="00204FF6">
        <w:rPr>
          <w:sz w:val="24"/>
          <w:u w:val="single"/>
        </w:rPr>
        <w:t>GENERALITES</w:t>
      </w:r>
    </w:p>
    <w:p w14:paraId="07D7B167" w14:textId="77777777" w:rsidR="00672DB2" w:rsidRDefault="00672DB2">
      <w:pPr>
        <w:widowControl w:val="0"/>
        <w:spacing w:line="37" w:lineRule="exact"/>
        <w:rPr>
          <w:rFonts w:ascii="Century Gothic" w:hAnsi="Century Gothic"/>
          <w:sz w:val="20"/>
        </w:rPr>
      </w:pPr>
    </w:p>
    <w:p w14:paraId="78BD72AA" w14:textId="77777777" w:rsidR="00672DB2" w:rsidRDefault="00672DB2">
      <w:pPr>
        <w:widowControl w:val="0"/>
        <w:numPr>
          <w:ilvl w:val="0"/>
          <w:numId w:val="3"/>
        </w:numPr>
        <w:tabs>
          <w:tab w:val="clear" w:pos="786"/>
          <w:tab w:val="left" w:pos="790"/>
        </w:tabs>
        <w:ind w:left="800" w:right="5500" w:hanging="375"/>
        <w:jc w:val="both"/>
        <w:rPr>
          <w:rFonts w:ascii="Century Gothic" w:hAnsi="Century Gothic" w:cs="Arial"/>
          <w:sz w:val="20"/>
          <w:szCs w:val="20"/>
        </w:rPr>
      </w:pPr>
      <w:r>
        <w:rPr>
          <w:rFonts w:ascii="Century Gothic" w:hAnsi="Century Gothic" w:cs="Arial"/>
          <w:sz w:val="20"/>
          <w:szCs w:val="20"/>
        </w:rPr>
        <w:t>Dénomination :</w:t>
      </w:r>
    </w:p>
    <w:p w14:paraId="16E4D115" w14:textId="77777777" w:rsidR="00672DB2" w:rsidRDefault="00672DB2">
      <w:pPr>
        <w:widowControl w:val="0"/>
        <w:numPr>
          <w:ilvl w:val="0"/>
          <w:numId w:val="3"/>
        </w:numPr>
        <w:tabs>
          <w:tab w:val="clear" w:pos="786"/>
          <w:tab w:val="left" w:pos="790"/>
        </w:tabs>
        <w:ind w:left="800" w:right="5500" w:hanging="375"/>
        <w:jc w:val="both"/>
        <w:rPr>
          <w:rFonts w:ascii="Century Gothic" w:hAnsi="Century Gothic" w:cs="Arial"/>
          <w:sz w:val="20"/>
          <w:szCs w:val="20"/>
        </w:rPr>
      </w:pPr>
      <w:r>
        <w:rPr>
          <w:rFonts w:ascii="Century Gothic" w:hAnsi="Century Gothic" w:cs="Arial"/>
          <w:sz w:val="20"/>
          <w:szCs w:val="20"/>
        </w:rPr>
        <w:t xml:space="preserve">Date :  </w:t>
      </w:r>
    </w:p>
    <w:p w14:paraId="6335C6B4" w14:textId="77777777" w:rsidR="00672DB2" w:rsidRDefault="00672DB2">
      <w:pPr>
        <w:widowControl w:val="0"/>
        <w:numPr>
          <w:ilvl w:val="0"/>
          <w:numId w:val="3"/>
        </w:numPr>
        <w:tabs>
          <w:tab w:val="clear" w:pos="786"/>
          <w:tab w:val="left" w:pos="780"/>
        </w:tabs>
        <w:ind w:left="780" w:hanging="355"/>
        <w:jc w:val="both"/>
        <w:rPr>
          <w:rFonts w:ascii="Century Gothic" w:hAnsi="Century Gothic" w:cs="Arial"/>
          <w:sz w:val="20"/>
          <w:szCs w:val="20"/>
        </w:rPr>
      </w:pPr>
      <w:r>
        <w:rPr>
          <w:rFonts w:ascii="Century Gothic" w:hAnsi="Century Gothic" w:cs="Arial"/>
          <w:sz w:val="20"/>
          <w:szCs w:val="20"/>
        </w:rPr>
        <w:t xml:space="preserve">Parc des participants :  </w:t>
      </w:r>
    </w:p>
    <w:p w14:paraId="2114CA73" w14:textId="77777777" w:rsidR="00672DB2" w:rsidRDefault="00672DB2">
      <w:pPr>
        <w:widowControl w:val="0"/>
        <w:numPr>
          <w:ilvl w:val="0"/>
          <w:numId w:val="3"/>
        </w:numPr>
        <w:tabs>
          <w:tab w:val="left" w:pos="819"/>
        </w:tabs>
        <w:ind w:left="820" w:right="120" w:hanging="395"/>
        <w:jc w:val="both"/>
        <w:rPr>
          <w:rFonts w:ascii="Century Gothic" w:hAnsi="Century Gothic" w:cs="Arial"/>
          <w:sz w:val="20"/>
          <w:szCs w:val="20"/>
        </w:rPr>
      </w:pPr>
      <w:r>
        <w:rPr>
          <w:rFonts w:ascii="Century Gothic" w:hAnsi="Century Gothic" w:cs="Arial"/>
          <w:sz w:val="20"/>
          <w:szCs w:val="20"/>
        </w:rPr>
        <w:t xml:space="preserve">Vérifications administratives :  </w:t>
      </w:r>
    </w:p>
    <w:p w14:paraId="35A75633" w14:textId="77777777" w:rsidR="00672DB2" w:rsidRDefault="00672DB2">
      <w:pPr>
        <w:widowControl w:val="0"/>
        <w:numPr>
          <w:ilvl w:val="0"/>
          <w:numId w:val="3"/>
        </w:numPr>
        <w:tabs>
          <w:tab w:val="left" w:pos="820"/>
        </w:tabs>
        <w:ind w:left="820" w:right="120" w:hanging="395"/>
        <w:jc w:val="both"/>
        <w:rPr>
          <w:rFonts w:ascii="Century Gothic" w:hAnsi="Century Gothic" w:cs="Arial"/>
          <w:sz w:val="20"/>
          <w:szCs w:val="20"/>
        </w:rPr>
      </w:pPr>
      <w:r>
        <w:rPr>
          <w:rFonts w:ascii="Century Gothic" w:hAnsi="Century Gothic" w:cs="Arial"/>
          <w:sz w:val="20"/>
          <w:szCs w:val="20"/>
        </w:rPr>
        <w:t xml:space="preserve">Vérifications techniques </w:t>
      </w:r>
    </w:p>
    <w:p w14:paraId="6FA2B3BF" w14:textId="77777777" w:rsidR="00672DB2" w:rsidRDefault="00672DB2">
      <w:pPr>
        <w:widowControl w:val="0"/>
        <w:numPr>
          <w:ilvl w:val="0"/>
          <w:numId w:val="3"/>
        </w:numPr>
        <w:tabs>
          <w:tab w:val="clear" w:pos="786"/>
          <w:tab w:val="left" w:pos="780"/>
        </w:tabs>
        <w:ind w:left="780" w:hanging="355"/>
        <w:jc w:val="both"/>
        <w:rPr>
          <w:rFonts w:ascii="Century Gothic" w:hAnsi="Century Gothic" w:cs="Arial"/>
          <w:sz w:val="20"/>
          <w:szCs w:val="20"/>
        </w:rPr>
      </w:pPr>
      <w:r>
        <w:rPr>
          <w:rFonts w:ascii="Century Gothic" w:hAnsi="Century Gothic" w:cs="Arial"/>
          <w:sz w:val="20"/>
          <w:szCs w:val="20"/>
        </w:rPr>
        <w:t xml:space="preserve">Parcours : </w:t>
      </w:r>
    </w:p>
    <w:p w14:paraId="4FD6A2B1" w14:textId="77777777" w:rsidR="00672DB2" w:rsidRDefault="00672DB2">
      <w:pPr>
        <w:widowControl w:val="0"/>
        <w:numPr>
          <w:ilvl w:val="0"/>
          <w:numId w:val="3"/>
        </w:numPr>
        <w:tabs>
          <w:tab w:val="clear" w:pos="786"/>
          <w:tab w:val="left" w:pos="780"/>
        </w:tabs>
        <w:ind w:left="780" w:hanging="355"/>
        <w:rPr>
          <w:rFonts w:ascii="Century Gothic" w:hAnsi="Century Gothic"/>
          <w:sz w:val="20"/>
        </w:rPr>
      </w:pPr>
      <w:r>
        <w:rPr>
          <w:rFonts w:ascii="Century Gothic" w:hAnsi="Century Gothic" w:cs="Arial"/>
          <w:sz w:val="20"/>
          <w:szCs w:val="20"/>
        </w:rPr>
        <w:t xml:space="preserve">Circuit en activité :  le           </w:t>
      </w:r>
      <w:proofErr w:type="spellStart"/>
      <w:r>
        <w:rPr>
          <w:rFonts w:ascii="Century Gothic" w:hAnsi="Century Gothic" w:cs="Arial"/>
          <w:sz w:val="20"/>
          <w:szCs w:val="20"/>
        </w:rPr>
        <w:t>de</w:t>
      </w:r>
      <w:proofErr w:type="spellEnd"/>
      <w:r>
        <w:rPr>
          <w:rFonts w:ascii="Century Gothic" w:hAnsi="Century Gothic" w:cs="Arial"/>
          <w:sz w:val="20"/>
          <w:szCs w:val="20"/>
        </w:rPr>
        <w:t xml:space="preserve">        à       H.  et de      à     H. </w:t>
      </w:r>
    </w:p>
    <w:p w14:paraId="782C4753" w14:textId="77777777" w:rsidR="00672DB2" w:rsidRDefault="00672DB2">
      <w:pPr>
        <w:widowControl w:val="0"/>
        <w:spacing w:line="60" w:lineRule="exact"/>
        <w:rPr>
          <w:rFonts w:ascii="Century Gothic" w:hAnsi="Century Gothic"/>
          <w:sz w:val="20"/>
        </w:rPr>
      </w:pPr>
    </w:p>
    <w:p w14:paraId="55B931FD" w14:textId="77777777" w:rsidR="00672DB2" w:rsidRDefault="00672DB2">
      <w:pPr>
        <w:pStyle w:val="Normalcentr1"/>
        <w:rPr>
          <w:spacing w:val="-4"/>
        </w:rPr>
      </w:pPr>
      <w:r w:rsidRPr="00604026">
        <w:rPr>
          <w:spacing w:val="-4"/>
        </w:rPr>
        <w:t>Cette épreuve est organisée conformément aux dernières Prescriptions Sportives de l’ASAF et au présent règlement, auxquels les pilotes s’engagent à se soumettre par le seul fait de leur engagement.</w:t>
      </w:r>
    </w:p>
    <w:p w14:paraId="6F636B0B" w14:textId="77777777" w:rsidR="009D50E1" w:rsidRPr="00604026" w:rsidRDefault="009D50E1">
      <w:pPr>
        <w:pStyle w:val="Normalcentr1"/>
        <w:rPr>
          <w:spacing w:val="-4"/>
          <w:sz w:val="8"/>
        </w:rPr>
      </w:pPr>
    </w:p>
    <w:p w14:paraId="3CBF940C" w14:textId="77777777" w:rsidR="00672DB2" w:rsidRDefault="00672DB2">
      <w:pPr>
        <w:widowControl w:val="0"/>
        <w:ind w:left="420" w:right="120"/>
        <w:rPr>
          <w:rFonts w:ascii="Century Gothic" w:hAnsi="Century Gothic"/>
          <w:sz w:val="8"/>
        </w:rPr>
      </w:pPr>
    </w:p>
    <w:p w14:paraId="1C9F61BC" w14:textId="77777777" w:rsidR="00672DB2" w:rsidRPr="00204FF6" w:rsidRDefault="00672DB2">
      <w:pPr>
        <w:pStyle w:val="Titre5"/>
        <w:rPr>
          <w:sz w:val="10"/>
          <w:u w:val="single"/>
        </w:rPr>
      </w:pPr>
      <w:r w:rsidRPr="00204FF6">
        <w:rPr>
          <w:sz w:val="24"/>
          <w:u w:val="single"/>
        </w:rPr>
        <w:t>PARTICULARITES</w:t>
      </w:r>
    </w:p>
    <w:p w14:paraId="297526D1" w14:textId="77777777" w:rsidR="00672DB2" w:rsidRDefault="00672DB2">
      <w:pPr>
        <w:rPr>
          <w:sz w:val="10"/>
        </w:rPr>
      </w:pPr>
    </w:p>
    <w:p w14:paraId="0E5ED846" w14:textId="4EE23E74" w:rsidR="00672DB2" w:rsidRDefault="00672DB2">
      <w:pPr>
        <w:widowControl w:val="0"/>
        <w:spacing w:line="256" w:lineRule="auto"/>
        <w:ind w:left="280"/>
        <w:jc w:val="both"/>
        <w:rPr>
          <w:rFonts w:ascii="Century Gothic" w:hAnsi="Century Gothic"/>
          <w:sz w:val="10"/>
          <w:szCs w:val="10"/>
        </w:rPr>
      </w:pPr>
      <w:r>
        <w:rPr>
          <w:rFonts w:ascii="Century Gothic" w:hAnsi="Century Gothic" w:cs="Arial"/>
          <w:sz w:val="20"/>
          <w:szCs w:val="20"/>
        </w:rPr>
        <w:t xml:space="preserve">Cette épreuve est organisée conformément au " Règlement Particulier </w:t>
      </w:r>
      <w:r w:rsidRPr="004910CE">
        <w:rPr>
          <w:rFonts w:ascii="Century Gothic" w:hAnsi="Century Gothic" w:cs="Arial"/>
          <w:color w:val="0070C0"/>
          <w:sz w:val="20"/>
          <w:szCs w:val="20"/>
        </w:rPr>
        <w:t>Montées/Sprints Historiques – Montées/Sprints en Or"</w:t>
      </w:r>
      <w:r w:rsidR="002A5097">
        <w:rPr>
          <w:rFonts w:ascii="Century Gothic" w:hAnsi="Century Gothic" w:cs="Arial"/>
          <w:color w:val="0070C0"/>
          <w:sz w:val="20"/>
          <w:szCs w:val="20"/>
        </w:rPr>
        <w:t xml:space="preserve"> </w:t>
      </w:r>
      <w:r w:rsidR="002A5097" w:rsidRPr="0053067D">
        <w:rPr>
          <w:rFonts w:ascii="Century Gothic" w:hAnsi="Century Gothic" w:cs="Arial"/>
          <w:color w:val="0070C0"/>
          <w:sz w:val="20"/>
          <w:szCs w:val="20"/>
        </w:rPr>
        <w:t xml:space="preserve">- </w:t>
      </w:r>
      <w:r w:rsidR="004910CE" w:rsidRPr="0053067D">
        <w:rPr>
          <w:rFonts w:ascii="Century Gothic" w:hAnsi="Century Gothic" w:cs="Arial"/>
          <w:color w:val="0070C0"/>
          <w:sz w:val="20"/>
          <w:szCs w:val="20"/>
        </w:rPr>
        <w:t>HRS</w:t>
      </w:r>
      <w:r w:rsidR="00E914F6" w:rsidRPr="0053067D">
        <w:rPr>
          <w:rFonts w:ascii="Century Gothic" w:hAnsi="Century Gothic" w:cs="Arial"/>
          <w:color w:val="4472C4"/>
          <w:sz w:val="20"/>
          <w:szCs w:val="20"/>
        </w:rPr>
        <w:t xml:space="preserve"> </w:t>
      </w:r>
      <w:r w:rsidRPr="0053067D">
        <w:rPr>
          <w:rFonts w:ascii="Century Gothic" w:hAnsi="Century Gothic" w:cs="Arial"/>
          <w:i/>
          <w:iCs/>
          <w:color w:val="00B050"/>
          <w:sz w:val="20"/>
          <w:szCs w:val="20"/>
        </w:rPr>
        <w:t>(</w:t>
      </w:r>
      <w:r w:rsidR="00EE6189" w:rsidRPr="0053067D">
        <w:rPr>
          <w:rFonts w:ascii="Century Gothic" w:hAnsi="Century Gothic" w:cs="Arial"/>
          <w:i/>
          <w:iCs/>
          <w:color w:val="00B050"/>
          <w:sz w:val="20"/>
          <w:szCs w:val="20"/>
        </w:rPr>
        <w:t>B</w:t>
      </w:r>
      <w:r w:rsidR="002A5097" w:rsidRPr="0053067D">
        <w:rPr>
          <w:rFonts w:ascii="Century Gothic" w:hAnsi="Century Gothic" w:cs="Arial"/>
          <w:i/>
          <w:iCs/>
          <w:color w:val="00B050"/>
          <w:sz w:val="20"/>
          <w:szCs w:val="20"/>
        </w:rPr>
        <w:t>iffer les mentions inutiles</w:t>
      </w:r>
      <w:r w:rsidRPr="0053067D">
        <w:rPr>
          <w:rFonts w:ascii="Century Gothic" w:hAnsi="Century Gothic" w:cs="Arial"/>
          <w:color w:val="00B050"/>
          <w:sz w:val="20"/>
          <w:szCs w:val="20"/>
        </w:rPr>
        <w:t>)</w:t>
      </w:r>
      <w:r w:rsidRPr="0053067D">
        <w:rPr>
          <w:rFonts w:ascii="Century Gothic" w:hAnsi="Century Gothic" w:cs="Arial"/>
          <w:color w:val="0070C0"/>
          <w:sz w:val="20"/>
          <w:szCs w:val="20"/>
        </w:rPr>
        <w:t>,</w:t>
      </w:r>
      <w:r w:rsidRPr="0053067D">
        <w:rPr>
          <w:rFonts w:ascii="Century Gothic" w:hAnsi="Century Gothic" w:cs="Arial"/>
          <w:sz w:val="20"/>
          <w:szCs w:val="20"/>
        </w:rPr>
        <w:t xml:space="preserve"> dont tous</w:t>
      </w:r>
      <w:r w:rsidRPr="00F06478">
        <w:rPr>
          <w:rFonts w:ascii="Century Gothic" w:hAnsi="Century Gothic" w:cs="Arial"/>
          <w:sz w:val="20"/>
          <w:szCs w:val="20"/>
        </w:rPr>
        <w:t xml:space="preserve"> les articles non repris ci-dessous, sont d’application</w:t>
      </w:r>
      <w:r>
        <w:rPr>
          <w:rFonts w:ascii="Century Gothic" w:hAnsi="Century Gothic" w:cs="Arial"/>
          <w:sz w:val="20"/>
          <w:szCs w:val="20"/>
        </w:rPr>
        <w:t xml:space="preserve"> automatique (Voir au</w:t>
      </w:r>
      <w:r w:rsidR="00E914F6">
        <w:rPr>
          <w:rFonts w:ascii="Century Gothic" w:hAnsi="Century Gothic" w:cs="Arial"/>
          <w:sz w:val="20"/>
          <w:szCs w:val="20"/>
        </w:rPr>
        <w:t xml:space="preserve"> </w:t>
      </w:r>
      <w:r>
        <w:rPr>
          <w:rFonts w:ascii="Century Gothic" w:hAnsi="Century Gothic" w:cs="Arial"/>
          <w:sz w:val="20"/>
          <w:szCs w:val="20"/>
        </w:rPr>
        <w:t xml:space="preserve">Chap. VII </w:t>
      </w:r>
      <w:r w:rsidR="00E914F6">
        <w:rPr>
          <w:rFonts w:ascii="Century Gothic" w:hAnsi="Century Gothic" w:cs="Arial"/>
          <w:sz w:val="20"/>
          <w:szCs w:val="20"/>
        </w:rPr>
        <w:t>–</w:t>
      </w:r>
      <w:r>
        <w:rPr>
          <w:rFonts w:ascii="Century Gothic" w:hAnsi="Century Gothic" w:cs="Arial"/>
          <w:sz w:val="20"/>
          <w:szCs w:val="20"/>
        </w:rPr>
        <w:t xml:space="preserve"> C</w:t>
      </w:r>
      <w:r w:rsidR="00E914F6">
        <w:rPr>
          <w:rFonts w:ascii="Century Gothic" w:hAnsi="Century Gothic" w:cs="Arial"/>
          <w:sz w:val="20"/>
          <w:szCs w:val="20"/>
        </w:rPr>
        <w:t xml:space="preserve"> </w:t>
      </w:r>
      <w:r>
        <w:rPr>
          <w:rFonts w:ascii="Century Gothic" w:hAnsi="Century Gothic" w:cs="Arial"/>
          <w:sz w:val="20"/>
          <w:szCs w:val="20"/>
        </w:rPr>
        <w:t>des Prescriptions Sportives de l’ASAF).</w:t>
      </w:r>
    </w:p>
    <w:p w14:paraId="679BBFAE" w14:textId="77777777" w:rsidR="00672DB2" w:rsidRDefault="00672DB2">
      <w:pPr>
        <w:widowControl w:val="0"/>
        <w:spacing w:line="256" w:lineRule="auto"/>
        <w:ind w:left="280"/>
        <w:jc w:val="both"/>
        <w:rPr>
          <w:rFonts w:ascii="Century Gothic" w:hAnsi="Century Gothic"/>
          <w:sz w:val="10"/>
          <w:szCs w:val="10"/>
        </w:rPr>
      </w:pPr>
    </w:p>
    <w:p w14:paraId="5D1576A3" w14:textId="77777777" w:rsidR="00672DB2" w:rsidRPr="00945372" w:rsidRDefault="00672DB2">
      <w:pPr>
        <w:widowControl w:val="0"/>
        <w:rPr>
          <w:rFonts w:ascii="Century Gothic" w:hAnsi="Century Gothic"/>
          <w:sz w:val="22"/>
          <w:szCs w:val="22"/>
        </w:rPr>
      </w:pPr>
      <w:r w:rsidRPr="00945372">
        <w:rPr>
          <w:rFonts w:ascii="Century Gothic" w:hAnsi="Century Gothic" w:cs="Arial"/>
          <w:b/>
          <w:bCs/>
          <w:sz w:val="22"/>
          <w:szCs w:val="22"/>
          <w:u w:val="single"/>
        </w:rPr>
        <w:t>Article 1 : Parcours</w:t>
      </w:r>
    </w:p>
    <w:p w14:paraId="1B7531CB" w14:textId="77777777" w:rsidR="00672DB2" w:rsidRDefault="00672DB2">
      <w:pPr>
        <w:widowControl w:val="0"/>
        <w:spacing w:line="1" w:lineRule="exact"/>
        <w:rPr>
          <w:rFonts w:ascii="Century Gothic" w:hAnsi="Century Gothic"/>
          <w:sz w:val="20"/>
        </w:rPr>
      </w:pPr>
    </w:p>
    <w:p w14:paraId="7A0405C5" w14:textId="3021FE36" w:rsidR="00672DB2" w:rsidRPr="0053067D" w:rsidRDefault="00672DB2">
      <w:pPr>
        <w:widowControl w:val="0"/>
        <w:ind w:left="360" w:firstLine="66"/>
        <w:jc w:val="both"/>
        <w:rPr>
          <w:rFonts w:ascii="Century Gothic" w:hAnsi="Century Gothic" w:cs="Arial"/>
          <w:b/>
          <w:sz w:val="20"/>
          <w:szCs w:val="20"/>
        </w:rPr>
      </w:pPr>
      <w:r w:rsidRPr="0053067D">
        <w:rPr>
          <w:rFonts w:ascii="Century Gothic" w:hAnsi="Century Gothic" w:cs="Arial"/>
          <w:b/>
          <w:sz w:val="20"/>
          <w:szCs w:val="20"/>
        </w:rPr>
        <w:t>1.1</w:t>
      </w:r>
      <w:r w:rsidRPr="0053067D">
        <w:rPr>
          <w:rFonts w:ascii="Century Gothic" w:hAnsi="Century Gothic" w:cs="Arial"/>
          <w:b/>
          <w:color w:val="0070C0"/>
          <w:sz w:val="20"/>
          <w:szCs w:val="20"/>
        </w:rPr>
        <w:t>.</w:t>
      </w:r>
      <w:r w:rsidRPr="0053067D">
        <w:rPr>
          <w:rFonts w:ascii="Century Gothic" w:hAnsi="Century Gothic" w:cs="Arial"/>
          <w:color w:val="0070C0"/>
          <w:sz w:val="20"/>
          <w:szCs w:val="20"/>
        </w:rPr>
        <w:t xml:space="preserve"> Largeur moyenne de la route</w:t>
      </w:r>
      <w:r w:rsidR="00DC73F9" w:rsidRPr="0053067D">
        <w:rPr>
          <w:rFonts w:ascii="Century Gothic" w:hAnsi="Century Gothic" w:cs="Arial"/>
          <w:b/>
          <w:bCs/>
          <w:color w:val="00B050"/>
          <w:sz w:val="20"/>
          <w:szCs w:val="20"/>
        </w:rPr>
        <w:t>*</w:t>
      </w:r>
      <w:r w:rsidRPr="0053067D">
        <w:rPr>
          <w:rFonts w:ascii="Century Gothic" w:hAnsi="Century Gothic" w:cs="Arial"/>
          <w:color w:val="0070C0"/>
          <w:sz w:val="20"/>
          <w:szCs w:val="20"/>
        </w:rPr>
        <w:t xml:space="preserve"> :</w:t>
      </w:r>
      <w:r w:rsidRPr="0053067D">
        <w:rPr>
          <w:rFonts w:ascii="Century Gothic" w:hAnsi="Century Gothic" w:cs="Arial"/>
          <w:sz w:val="20"/>
          <w:szCs w:val="20"/>
        </w:rPr>
        <w:t xml:space="preserve">             – </w:t>
      </w:r>
      <w:r w:rsidRPr="0053067D">
        <w:rPr>
          <w:rFonts w:ascii="Century Gothic" w:hAnsi="Century Gothic" w:cs="Arial"/>
          <w:color w:val="0070C0"/>
          <w:sz w:val="20"/>
          <w:szCs w:val="20"/>
        </w:rPr>
        <w:t>Longueur de la côte</w:t>
      </w:r>
      <w:r w:rsidR="00DC73F9" w:rsidRPr="0053067D">
        <w:rPr>
          <w:rFonts w:ascii="Century Gothic" w:hAnsi="Century Gothic" w:cs="Arial"/>
          <w:b/>
          <w:bCs/>
          <w:color w:val="00B050"/>
          <w:sz w:val="20"/>
          <w:szCs w:val="20"/>
        </w:rPr>
        <w:t>*</w:t>
      </w:r>
      <w:r w:rsidRPr="0053067D">
        <w:rPr>
          <w:rFonts w:ascii="Century Gothic" w:hAnsi="Century Gothic" w:cs="Arial"/>
          <w:color w:val="00B050"/>
          <w:sz w:val="20"/>
          <w:szCs w:val="20"/>
        </w:rPr>
        <w:t>/</w:t>
      </w:r>
      <w:r w:rsidRPr="0053067D">
        <w:rPr>
          <w:rFonts w:ascii="Century Gothic" w:hAnsi="Century Gothic" w:cs="Arial"/>
          <w:color w:val="0070C0"/>
          <w:sz w:val="20"/>
          <w:szCs w:val="20"/>
        </w:rPr>
        <w:t>Sprint</w:t>
      </w:r>
      <w:r w:rsidR="00DC73F9" w:rsidRPr="0053067D">
        <w:rPr>
          <w:rFonts w:ascii="Century Gothic" w:hAnsi="Century Gothic" w:cs="Arial"/>
          <w:color w:val="0070C0"/>
          <w:sz w:val="20"/>
          <w:szCs w:val="20"/>
        </w:rPr>
        <w:t xml:space="preserve"> </w:t>
      </w:r>
      <w:r w:rsidR="00DC73F9" w:rsidRPr="0053067D">
        <w:rPr>
          <w:rFonts w:ascii="Century Gothic" w:hAnsi="Century Gothic" w:cs="Arial"/>
          <w:b/>
          <w:bCs/>
          <w:color w:val="00B050"/>
          <w:sz w:val="20"/>
          <w:szCs w:val="20"/>
        </w:rPr>
        <w:t>*</w:t>
      </w:r>
      <w:r w:rsidR="00DC73F9" w:rsidRPr="0053067D">
        <w:rPr>
          <w:rFonts w:ascii="Century Gothic" w:hAnsi="Century Gothic" w:cs="Arial"/>
          <w:color w:val="0070C0"/>
          <w:sz w:val="20"/>
          <w:szCs w:val="20"/>
        </w:rPr>
        <w:t>– ES</w:t>
      </w:r>
      <w:r w:rsidR="00DC73F9" w:rsidRPr="0053067D">
        <w:rPr>
          <w:rFonts w:ascii="Century Gothic" w:hAnsi="Century Gothic" w:cs="Arial"/>
          <w:b/>
          <w:bCs/>
          <w:color w:val="00B050"/>
          <w:sz w:val="20"/>
          <w:szCs w:val="20"/>
        </w:rPr>
        <w:t>*</w:t>
      </w:r>
      <w:r w:rsidR="00DC73F9" w:rsidRPr="0053067D">
        <w:rPr>
          <w:rFonts w:ascii="Century Gothic" w:hAnsi="Century Gothic" w:cs="Arial"/>
          <w:color w:val="0070C0"/>
          <w:sz w:val="20"/>
          <w:szCs w:val="20"/>
        </w:rPr>
        <w:t xml:space="preserve"> </w:t>
      </w:r>
      <w:r w:rsidRPr="0053067D">
        <w:rPr>
          <w:rFonts w:ascii="Century Gothic" w:hAnsi="Century Gothic" w:cs="Arial"/>
          <w:sz w:val="20"/>
          <w:szCs w:val="20"/>
        </w:rPr>
        <w:t xml:space="preserve">:            mètres. </w:t>
      </w:r>
    </w:p>
    <w:p w14:paraId="075E4C48" w14:textId="77777777" w:rsidR="00672DB2" w:rsidRPr="0053067D" w:rsidRDefault="00672DB2">
      <w:pPr>
        <w:widowControl w:val="0"/>
        <w:ind w:left="360" w:right="640" w:firstLine="66"/>
        <w:jc w:val="both"/>
        <w:rPr>
          <w:rFonts w:ascii="Century Gothic" w:hAnsi="Century Gothic" w:cs="Arial"/>
          <w:b/>
          <w:sz w:val="20"/>
          <w:szCs w:val="20"/>
        </w:rPr>
      </w:pPr>
      <w:r w:rsidRPr="0053067D">
        <w:rPr>
          <w:rFonts w:ascii="Century Gothic" w:hAnsi="Century Gothic" w:cs="Arial"/>
          <w:b/>
          <w:sz w:val="20"/>
          <w:szCs w:val="20"/>
        </w:rPr>
        <w:t>1.2.</w:t>
      </w:r>
      <w:r w:rsidRPr="0053067D">
        <w:rPr>
          <w:rFonts w:ascii="Century Gothic" w:hAnsi="Century Gothic" w:cs="Arial"/>
          <w:sz w:val="20"/>
          <w:szCs w:val="20"/>
        </w:rPr>
        <w:t xml:space="preserve"> Départ : </w:t>
      </w:r>
    </w:p>
    <w:p w14:paraId="47A1276B" w14:textId="77777777" w:rsidR="00672DB2" w:rsidRPr="0053067D" w:rsidRDefault="00672DB2">
      <w:pPr>
        <w:widowControl w:val="0"/>
        <w:ind w:left="360" w:firstLine="66"/>
        <w:jc w:val="both"/>
        <w:rPr>
          <w:rFonts w:ascii="Century Gothic" w:hAnsi="Century Gothic" w:cs="Arial"/>
          <w:b/>
          <w:sz w:val="20"/>
          <w:szCs w:val="20"/>
        </w:rPr>
      </w:pPr>
      <w:r w:rsidRPr="0053067D">
        <w:rPr>
          <w:rFonts w:ascii="Century Gothic" w:hAnsi="Century Gothic" w:cs="Arial"/>
          <w:b/>
          <w:sz w:val="20"/>
          <w:szCs w:val="20"/>
        </w:rPr>
        <w:t>1.3</w:t>
      </w:r>
      <w:r w:rsidRPr="0053067D">
        <w:rPr>
          <w:rFonts w:ascii="Century Gothic" w:hAnsi="Century Gothic" w:cs="Arial"/>
          <w:sz w:val="20"/>
          <w:szCs w:val="20"/>
        </w:rPr>
        <w:t xml:space="preserve">. Arrivée : </w:t>
      </w:r>
    </w:p>
    <w:p w14:paraId="0C7215BB" w14:textId="77777777" w:rsidR="00672DB2" w:rsidRPr="0053067D" w:rsidRDefault="00672DB2">
      <w:pPr>
        <w:widowControl w:val="0"/>
        <w:ind w:left="360" w:firstLine="66"/>
        <w:jc w:val="both"/>
        <w:rPr>
          <w:rFonts w:ascii="Century Gothic" w:hAnsi="Century Gothic" w:cs="Arial"/>
          <w:sz w:val="10"/>
          <w:szCs w:val="10"/>
        </w:rPr>
      </w:pPr>
      <w:r w:rsidRPr="0053067D">
        <w:rPr>
          <w:rFonts w:ascii="Century Gothic" w:hAnsi="Century Gothic" w:cs="Arial"/>
          <w:b/>
          <w:sz w:val="20"/>
          <w:szCs w:val="20"/>
        </w:rPr>
        <w:t>1.4.</w:t>
      </w:r>
      <w:r w:rsidRPr="0053067D">
        <w:rPr>
          <w:rFonts w:ascii="Century Gothic" w:hAnsi="Century Gothic" w:cs="Arial"/>
          <w:sz w:val="20"/>
          <w:szCs w:val="20"/>
        </w:rPr>
        <w:t xml:space="preserve"> Homologation : </w:t>
      </w:r>
    </w:p>
    <w:p w14:paraId="0FB862F4" w14:textId="40D65EE4" w:rsidR="00672DB2" w:rsidRDefault="00DC73F9">
      <w:pPr>
        <w:widowControl w:val="0"/>
        <w:ind w:left="279"/>
        <w:jc w:val="both"/>
        <w:rPr>
          <w:rFonts w:ascii="Century Gothic" w:hAnsi="Century Gothic" w:cs="Arial"/>
          <w:i/>
          <w:iCs/>
          <w:color w:val="00B050"/>
          <w:sz w:val="20"/>
          <w:szCs w:val="20"/>
        </w:rPr>
      </w:pPr>
      <w:r w:rsidRPr="0053067D">
        <w:rPr>
          <w:rFonts w:ascii="Century Gothic" w:hAnsi="Century Gothic" w:cs="Arial"/>
          <w:b/>
          <w:bCs/>
          <w:i/>
          <w:iCs/>
          <w:color w:val="00B050"/>
          <w:sz w:val="20"/>
          <w:szCs w:val="20"/>
        </w:rPr>
        <w:t>*</w:t>
      </w:r>
      <w:r w:rsidR="002F6556" w:rsidRPr="0053067D">
        <w:rPr>
          <w:rFonts w:ascii="Century Gothic" w:hAnsi="Century Gothic" w:cs="Arial"/>
          <w:b/>
          <w:bCs/>
          <w:i/>
          <w:iCs/>
          <w:color w:val="00B050"/>
          <w:sz w:val="20"/>
          <w:szCs w:val="20"/>
        </w:rPr>
        <w:t xml:space="preserve"> Supprimer </w:t>
      </w:r>
      <w:r w:rsidRPr="0053067D">
        <w:rPr>
          <w:rFonts w:ascii="Century Gothic" w:hAnsi="Century Gothic" w:cs="Arial"/>
          <w:i/>
          <w:iCs/>
          <w:color w:val="00B050"/>
          <w:sz w:val="20"/>
          <w:szCs w:val="20"/>
        </w:rPr>
        <w:t>les mentions inutiles</w:t>
      </w:r>
    </w:p>
    <w:p w14:paraId="0A507AD9" w14:textId="77777777" w:rsidR="00732B07" w:rsidRPr="00732B07" w:rsidRDefault="00732B07">
      <w:pPr>
        <w:widowControl w:val="0"/>
        <w:ind w:left="279"/>
        <w:jc w:val="both"/>
        <w:rPr>
          <w:rFonts w:ascii="Century Gothic" w:hAnsi="Century Gothic" w:cs="Arial"/>
          <w:i/>
          <w:iCs/>
          <w:color w:val="00B050"/>
          <w:sz w:val="10"/>
          <w:szCs w:val="10"/>
        </w:rPr>
      </w:pPr>
    </w:p>
    <w:p w14:paraId="2FB8F113" w14:textId="77777777" w:rsidR="00672DB2" w:rsidRDefault="00672DB2">
      <w:pPr>
        <w:widowControl w:val="0"/>
        <w:rPr>
          <w:rFonts w:ascii="Century Gothic" w:hAnsi="Century Gothic" w:cs="Arial"/>
          <w:b/>
          <w:bCs/>
          <w:sz w:val="22"/>
          <w:szCs w:val="22"/>
          <w:u w:val="single"/>
        </w:rPr>
      </w:pPr>
      <w:r w:rsidRPr="00945372">
        <w:rPr>
          <w:rFonts w:ascii="Century Gothic" w:hAnsi="Century Gothic" w:cs="Arial"/>
          <w:b/>
          <w:bCs/>
          <w:sz w:val="22"/>
          <w:szCs w:val="22"/>
          <w:u w:val="single"/>
        </w:rPr>
        <w:t>Article 2 : Véhicules</w:t>
      </w:r>
    </w:p>
    <w:p w14:paraId="6E9DFDAC" w14:textId="0206A1A2" w:rsidR="00732B07" w:rsidRDefault="00732B07" w:rsidP="00732B07">
      <w:pPr>
        <w:tabs>
          <w:tab w:val="left" w:pos="1134"/>
        </w:tabs>
        <w:ind w:left="1134" w:hanging="708"/>
        <w:jc w:val="both"/>
        <w:rPr>
          <w:rFonts w:ascii="Century Gothic" w:hAnsi="Century Gothic"/>
          <w:sz w:val="20"/>
          <w:szCs w:val="20"/>
        </w:rPr>
      </w:pPr>
      <w:r>
        <w:rPr>
          <w:rFonts w:ascii="Century Gothic" w:hAnsi="Century Gothic"/>
          <w:b/>
          <w:sz w:val="20"/>
          <w:szCs w:val="20"/>
        </w:rPr>
        <w:t>2.1.  Admission</w:t>
      </w:r>
    </w:p>
    <w:p w14:paraId="6F76457C" w14:textId="36BB5B20"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rPr>
      </w:pPr>
      <w:r>
        <w:rPr>
          <w:rFonts w:ascii="Century Gothic" w:hAnsi="Century Gothic"/>
          <w:b/>
          <w:sz w:val="20"/>
          <w:szCs w:val="20"/>
          <w:lang w:val="fr-BE"/>
        </w:rPr>
        <w:t>a.- Seul</w:t>
      </w:r>
      <w:r>
        <w:rPr>
          <w:rFonts w:ascii="Century Gothic" w:hAnsi="Century Gothic"/>
          <w:sz w:val="20"/>
          <w:szCs w:val="20"/>
          <w:lang w:val="fr-BE"/>
        </w:rPr>
        <w:t xml:space="preserve">, un modèle de véhicule entré en production ou homologué </w:t>
      </w:r>
      <w:r>
        <w:rPr>
          <w:rFonts w:ascii="Century Gothic" w:hAnsi="Century Gothic"/>
          <w:bCs/>
          <w:sz w:val="20"/>
          <w:szCs w:val="20"/>
          <w:u w:val="single"/>
          <w:lang w:val="fr-BE"/>
        </w:rPr>
        <w:t xml:space="preserve">avant le </w:t>
      </w:r>
      <w:r>
        <w:rPr>
          <w:rFonts w:ascii="Century Gothic" w:hAnsi="Century Gothic"/>
          <w:b/>
          <w:sz w:val="20"/>
          <w:szCs w:val="20"/>
          <w:u w:val="single"/>
          <w:lang w:val="fr-BE"/>
        </w:rPr>
        <w:t>31 décembre</w:t>
      </w:r>
      <w:r>
        <w:rPr>
          <w:rFonts w:ascii="Century Gothic" w:hAnsi="Century Gothic"/>
          <w:b/>
          <w:color w:val="FF0000"/>
          <w:sz w:val="20"/>
          <w:szCs w:val="20"/>
          <w:u w:val="single"/>
          <w:lang w:val="fr-BE"/>
        </w:rPr>
        <w:t xml:space="preserve"> 199</w:t>
      </w:r>
      <w:r w:rsidR="0040154D">
        <w:rPr>
          <w:rFonts w:ascii="Century Gothic" w:hAnsi="Century Gothic"/>
          <w:b/>
          <w:color w:val="FF0000"/>
          <w:sz w:val="20"/>
          <w:szCs w:val="20"/>
          <w:u w:val="single"/>
          <w:lang w:val="fr-BE"/>
        </w:rPr>
        <w:t>6</w:t>
      </w:r>
      <w:r>
        <w:rPr>
          <w:rFonts w:ascii="Century Gothic" w:hAnsi="Century Gothic"/>
          <w:b/>
          <w:sz w:val="20"/>
          <w:szCs w:val="20"/>
          <w:u w:val="single"/>
          <w:lang w:val="fr-BE"/>
        </w:rPr>
        <w:t>, à minuit</w:t>
      </w:r>
      <w:r>
        <w:rPr>
          <w:rFonts w:ascii="Century Gothic" w:hAnsi="Century Gothic"/>
          <w:b/>
          <w:sz w:val="20"/>
          <w:szCs w:val="20"/>
          <w:lang w:val="fr-BE"/>
        </w:rPr>
        <w:t xml:space="preserve">, </w:t>
      </w:r>
      <w:r>
        <w:rPr>
          <w:rFonts w:ascii="Century Gothic" w:hAnsi="Century Gothic"/>
          <w:sz w:val="20"/>
          <w:szCs w:val="20"/>
          <w:lang w:val="fr-BE"/>
        </w:rPr>
        <w:t xml:space="preserve">est admissible. </w:t>
      </w:r>
      <w:r>
        <w:rPr>
          <w:rFonts w:ascii="Century Gothic" w:hAnsi="Century Gothic"/>
          <w:sz w:val="20"/>
          <w:szCs w:val="20"/>
        </w:rPr>
        <w:t xml:space="preserve">Cette admission est étendue à des véhicules de type identique </w:t>
      </w:r>
      <w:r>
        <w:rPr>
          <w:rFonts w:ascii="Century Gothic" w:hAnsi="Century Gothic"/>
          <w:b/>
          <w:sz w:val="20"/>
          <w:szCs w:val="20"/>
        </w:rPr>
        <w:t xml:space="preserve">(même « body ») </w:t>
      </w:r>
      <w:r>
        <w:rPr>
          <w:rFonts w:ascii="Century Gothic" w:hAnsi="Century Gothic"/>
          <w:sz w:val="20"/>
          <w:szCs w:val="20"/>
        </w:rPr>
        <w:t xml:space="preserve">fabriqués </w:t>
      </w:r>
      <w:r>
        <w:rPr>
          <w:rFonts w:ascii="Century Gothic" w:hAnsi="Century Gothic"/>
          <w:b/>
          <w:sz w:val="20"/>
          <w:szCs w:val="20"/>
        </w:rPr>
        <w:t>après</w:t>
      </w:r>
      <w:r>
        <w:rPr>
          <w:rFonts w:ascii="Century Gothic" w:hAnsi="Century Gothic"/>
          <w:sz w:val="20"/>
          <w:szCs w:val="20"/>
        </w:rPr>
        <w:t xml:space="preserve"> cette date, pour autant que la date du </w:t>
      </w:r>
      <w:r>
        <w:rPr>
          <w:rFonts w:ascii="Century Gothic" w:hAnsi="Century Gothic"/>
          <w:sz w:val="20"/>
          <w:szCs w:val="20"/>
          <w:u w:val="single"/>
        </w:rPr>
        <w:t>début de leur production</w:t>
      </w:r>
      <w:r>
        <w:rPr>
          <w:rFonts w:ascii="Century Gothic" w:hAnsi="Century Gothic"/>
          <w:sz w:val="20"/>
          <w:szCs w:val="20"/>
        </w:rPr>
        <w:t xml:space="preserve"> dans cette configuration ou de leur </w:t>
      </w:r>
      <w:r>
        <w:rPr>
          <w:rFonts w:ascii="Century Gothic" w:hAnsi="Century Gothic"/>
          <w:sz w:val="20"/>
          <w:szCs w:val="20"/>
          <w:u w:val="single"/>
        </w:rPr>
        <w:t>homologation</w:t>
      </w:r>
      <w:r>
        <w:rPr>
          <w:rFonts w:ascii="Century Gothic" w:hAnsi="Century Gothic"/>
          <w:sz w:val="20"/>
          <w:szCs w:val="20"/>
        </w:rPr>
        <w:t xml:space="preserve"> par la FIA, soit </w:t>
      </w:r>
      <w:r>
        <w:rPr>
          <w:rFonts w:ascii="Century Gothic" w:hAnsi="Century Gothic"/>
          <w:b/>
          <w:sz w:val="20"/>
          <w:szCs w:val="20"/>
          <w:u w:val="single"/>
        </w:rPr>
        <w:t>antérieure</w:t>
      </w:r>
      <w:r>
        <w:rPr>
          <w:rFonts w:ascii="Century Gothic" w:hAnsi="Century Gothic"/>
          <w:sz w:val="20"/>
          <w:szCs w:val="20"/>
          <w:u w:val="single"/>
        </w:rPr>
        <w:t xml:space="preserve"> au 31 décembre </w:t>
      </w:r>
      <w:r>
        <w:rPr>
          <w:rFonts w:ascii="Century Gothic" w:hAnsi="Century Gothic"/>
          <w:b/>
          <w:color w:val="FF0000"/>
          <w:sz w:val="20"/>
          <w:szCs w:val="20"/>
          <w:u w:val="single"/>
          <w:lang w:val="fr-BE"/>
        </w:rPr>
        <w:t>199</w:t>
      </w:r>
      <w:r w:rsidR="0040154D">
        <w:rPr>
          <w:rFonts w:ascii="Century Gothic" w:hAnsi="Century Gothic"/>
          <w:b/>
          <w:color w:val="FF0000"/>
          <w:sz w:val="20"/>
          <w:szCs w:val="20"/>
          <w:u w:val="single"/>
          <w:lang w:val="fr-BE"/>
        </w:rPr>
        <w:t>6</w:t>
      </w:r>
      <w:r>
        <w:rPr>
          <w:rFonts w:ascii="Century Gothic" w:hAnsi="Century Gothic"/>
          <w:sz w:val="20"/>
          <w:szCs w:val="20"/>
          <w:u w:val="single"/>
        </w:rPr>
        <w:t>, à minuit</w:t>
      </w:r>
      <w:r>
        <w:rPr>
          <w:rFonts w:ascii="Century Gothic" w:hAnsi="Century Gothic"/>
          <w:sz w:val="20"/>
          <w:szCs w:val="20"/>
        </w:rPr>
        <w:t xml:space="preserve">. </w:t>
      </w:r>
    </w:p>
    <w:p w14:paraId="27548F8C"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sz w:val="20"/>
          <w:szCs w:val="20"/>
          <w:lang w:val="fr-BE"/>
        </w:rPr>
      </w:pPr>
      <w:r>
        <w:rPr>
          <w:rFonts w:ascii="Century Gothic" w:hAnsi="Century Gothic"/>
          <w:b/>
          <w:sz w:val="20"/>
          <w:szCs w:val="20"/>
        </w:rPr>
        <w:t>Dans ce cas, la cylindrée des véhicules n'est pas limitée.</w:t>
      </w:r>
    </w:p>
    <w:p w14:paraId="7213BE1B"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b/>
          <w:sz w:val="20"/>
          <w:szCs w:val="20"/>
          <w:lang w:val="fr-BE"/>
        </w:rPr>
        <w:t>b.-</w:t>
      </w:r>
      <w:r>
        <w:rPr>
          <w:rFonts w:ascii="Century Gothic" w:hAnsi="Century Gothic"/>
          <w:sz w:val="20"/>
          <w:szCs w:val="20"/>
          <w:lang w:val="fr-BE"/>
        </w:rPr>
        <w:t xml:space="preserve"> Des véhicules répondant à ces critères, mais équipés de culasse et/ou de moteur de substitution </w:t>
      </w:r>
      <w:r>
        <w:rPr>
          <w:rFonts w:ascii="Century Gothic" w:hAnsi="Century Gothic"/>
          <w:b/>
          <w:sz w:val="20"/>
          <w:szCs w:val="20"/>
          <w:lang w:val="fr-BE"/>
        </w:rPr>
        <w:t>(même hors période de référence)</w:t>
      </w:r>
      <w:r>
        <w:rPr>
          <w:rFonts w:ascii="Century Gothic" w:hAnsi="Century Gothic"/>
          <w:sz w:val="20"/>
          <w:szCs w:val="20"/>
          <w:lang w:val="fr-BE"/>
        </w:rPr>
        <w:t xml:space="preserve"> pourront également être admis au départ, pour autant que ces éléments soient de la </w:t>
      </w:r>
      <w:r>
        <w:rPr>
          <w:rFonts w:ascii="Century Gothic" w:hAnsi="Century Gothic"/>
          <w:sz w:val="20"/>
          <w:szCs w:val="20"/>
          <w:u w:val="single"/>
          <w:lang w:val="fr-BE"/>
        </w:rPr>
        <w:t>même marque que le véhicule ou celle du moteur dont il était équipé d’origine.</w:t>
      </w:r>
    </w:p>
    <w:p w14:paraId="7A710040" w14:textId="03EF6B6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z w:val="20"/>
          <w:szCs w:val="20"/>
          <w:lang w:val="fr-BE"/>
        </w:rPr>
      </w:pPr>
      <w:r>
        <w:rPr>
          <w:rFonts w:ascii="Century Gothic" w:hAnsi="Century Gothic"/>
          <w:b/>
          <w:sz w:val="20"/>
          <w:szCs w:val="20"/>
          <w:lang w:val="fr-BE"/>
        </w:rPr>
        <w:t>Dans le cas d'un moteur et/ou culasse de substitution, la cylindrée du moteur implanté ne pourra excéder</w:t>
      </w:r>
      <w:r w:rsidR="00204FF6">
        <w:rPr>
          <w:rFonts w:ascii="Century Gothic" w:hAnsi="Century Gothic"/>
          <w:b/>
          <w:sz w:val="20"/>
          <w:szCs w:val="20"/>
          <w:lang w:val="fr-BE"/>
        </w:rPr>
        <w:t xml:space="preserve"> </w:t>
      </w:r>
      <w:r>
        <w:rPr>
          <w:rFonts w:ascii="Century Gothic" w:hAnsi="Century Gothic"/>
          <w:b/>
          <w:sz w:val="20"/>
          <w:szCs w:val="20"/>
          <w:lang w:val="fr-BE"/>
        </w:rPr>
        <w:t>3500cc, après application de l'éventuel coefficient de suralimentation.</w:t>
      </w:r>
    </w:p>
    <w:p w14:paraId="5C238D8F"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sz w:val="20"/>
          <w:szCs w:val="20"/>
          <w:lang w:val="fr-BE"/>
        </w:rPr>
        <w:t>L'élaboration sécuritaire imposée par les modifications apportées devra être à la hauteur des performances majorées.</w:t>
      </w:r>
    </w:p>
    <w:p w14:paraId="5AFA9FF5" w14:textId="77777777" w:rsidR="00672DB2" w:rsidRPr="00604026"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spacing w:val="-2"/>
          <w:sz w:val="20"/>
          <w:szCs w:val="20"/>
          <w:lang w:val="fr-BE"/>
        </w:rPr>
      </w:pPr>
      <w:r>
        <w:rPr>
          <w:rFonts w:ascii="Century Gothic" w:hAnsi="Century Gothic"/>
          <w:b/>
          <w:sz w:val="20"/>
          <w:szCs w:val="20"/>
          <w:lang w:val="fr-BE"/>
        </w:rPr>
        <w:lastRenderedPageBreak/>
        <w:t>c</w:t>
      </w:r>
      <w:r w:rsidRPr="00604026">
        <w:rPr>
          <w:rFonts w:ascii="Century Gothic" w:hAnsi="Century Gothic"/>
          <w:b/>
          <w:spacing w:val="-2"/>
          <w:sz w:val="20"/>
          <w:szCs w:val="20"/>
          <w:lang w:val="fr-BE"/>
        </w:rPr>
        <w:t xml:space="preserve">.- </w:t>
      </w:r>
      <w:r w:rsidRPr="00604026">
        <w:rPr>
          <w:rFonts w:ascii="Century Gothic" w:hAnsi="Century Gothic"/>
          <w:spacing w:val="-2"/>
          <w:sz w:val="20"/>
          <w:szCs w:val="20"/>
          <w:lang w:val="fr-BE"/>
        </w:rPr>
        <w:t>Des véhicules équipés d'un moteur et/ou culasse d'une</w:t>
      </w:r>
      <w:r w:rsidRPr="00604026">
        <w:rPr>
          <w:rFonts w:ascii="Century Gothic" w:hAnsi="Century Gothic"/>
          <w:b/>
          <w:spacing w:val="-2"/>
          <w:sz w:val="20"/>
          <w:szCs w:val="20"/>
          <w:lang w:val="fr-BE"/>
        </w:rPr>
        <w:t xml:space="preserve"> autre marque </w:t>
      </w:r>
      <w:r w:rsidRPr="00604026">
        <w:rPr>
          <w:rFonts w:ascii="Century Gothic" w:hAnsi="Century Gothic"/>
          <w:spacing w:val="-2"/>
          <w:sz w:val="20"/>
          <w:szCs w:val="20"/>
          <w:lang w:val="fr-BE"/>
        </w:rPr>
        <w:t>que celle du véhicule ou de celle du moteur et/ou culasse l'équipant à l'origine, seront également admis au départ, pour autant qu'ils aient obtenu une homologation, dans cette configuration, de la part de la FIA ou de l'une de ses ASN.</w:t>
      </w:r>
    </w:p>
    <w:p w14:paraId="5BD76141"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sz w:val="20"/>
          <w:szCs w:val="20"/>
          <w:lang w:val="fr-BE"/>
        </w:rPr>
      </w:pPr>
      <w:r>
        <w:rPr>
          <w:rFonts w:ascii="Century Gothic" w:hAnsi="Century Gothic"/>
          <w:sz w:val="20"/>
          <w:szCs w:val="20"/>
          <w:lang w:val="fr-BE"/>
        </w:rPr>
        <w:t>Ces véhicules ne seront admis au départ que pour autant qu'ils soient,</w:t>
      </w:r>
      <w:r>
        <w:rPr>
          <w:rFonts w:ascii="Century Gothic" w:hAnsi="Century Gothic"/>
          <w:b/>
          <w:sz w:val="20"/>
          <w:szCs w:val="20"/>
          <w:lang w:val="fr-BE"/>
        </w:rPr>
        <w:t xml:space="preserve"> en tous points, conformes à cette fiche d'homologation </w:t>
      </w:r>
      <w:r>
        <w:rPr>
          <w:rFonts w:ascii="Century Gothic" w:hAnsi="Century Gothic"/>
          <w:sz w:val="20"/>
          <w:szCs w:val="20"/>
          <w:lang w:val="fr-BE"/>
        </w:rPr>
        <w:t xml:space="preserve">et malgré la présentation d'une telle fiche d'homologation et de ce qu'elle précise, les </w:t>
      </w:r>
      <w:r>
        <w:rPr>
          <w:rFonts w:ascii="Century Gothic" w:hAnsi="Century Gothic"/>
          <w:b/>
          <w:sz w:val="20"/>
          <w:szCs w:val="20"/>
          <w:lang w:val="fr-BE"/>
        </w:rPr>
        <w:t>cylindrées des moteurs</w:t>
      </w:r>
      <w:r>
        <w:rPr>
          <w:rFonts w:ascii="Century Gothic" w:hAnsi="Century Gothic"/>
          <w:sz w:val="20"/>
          <w:szCs w:val="20"/>
          <w:lang w:val="fr-BE"/>
        </w:rPr>
        <w:t xml:space="preserve"> implantés resteront limitées, à</w:t>
      </w:r>
      <w:r>
        <w:rPr>
          <w:rFonts w:ascii="Century Gothic" w:hAnsi="Century Gothic"/>
          <w:b/>
          <w:sz w:val="20"/>
          <w:szCs w:val="20"/>
          <w:lang w:val="fr-BE"/>
        </w:rPr>
        <w:t xml:space="preserve"> 3500cc, </w:t>
      </w:r>
      <w:r>
        <w:rPr>
          <w:rFonts w:ascii="Century Gothic" w:hAnsi="Century Gothic"/>
          <w:sz w:val="20"/>
          <w:szCs w:val="20"/>
          <w:lang w:val="fr-BE"/>
        </w:rPr>
        <w:t xml:space="preserve">après application de l'éventuel coefficient de suralimentation, tandis que les éventuelles </w:t>
      </w:r>
      <w:r>
        <w:rPr>
          <w:rFonts w:ascii="Century Gothic" w:hAnsi="Century Gothic"/>
          <w:b/>
          <w:sz w:val="20"/>
          <w:szCs w:val="20"/>
          <w:lang w:val="fr-BE"/>
        </w:rPr>
        <w:t>brides d'admission</w:t>
      </w:r>
      <w:r>
        <w:rPr>
          <w:rFonts w:ascii="Century Gothic" w:hAnsi="Century Gothic"/>
          <w:sz w:val="20"/>
          <w:szCs w:val="20"/>
          <w:lang w:val="fr-BE"/>
        </w:rPr>
        <w:t xml:space="preserve"> resteront limitées à</w:t>
      </w:r>
      <w:r>
        <w:rPr>
          <w:rFonts w:ascii="Century Gothic" w:hAnsi="Century Gothic"/>
          <w:b/>
          <w:sz w:val="20"/>
          <w:szCs w:val="20"/>
          <w:lang w:val="fr-BE"/>
        </w:rPr>
        <w:t xml:space="preserve"> 34mm </w:t>
      </w:r>
      <w:r>
        <w:rPr>
          <w:rFonts w:ascii="Century Gothic" w:hAnsi="Century Gothic"/>
          <w:sz w:val="20"/>
          <w:szCs w:val="20"/>
          <w:lang w:val="fr-BE"/>
        </w:rPr>
        <w:t>(essence) ou</w:t>
      </w:r>
      <w:r>
        <w:rPr>
          <w:rFonts w:ascii="Century Gothic" w:hAnsi="Century Gothic"/>
          <w:b/>
          <w:sz w:val="20"/>
          <w:szCs w:val="20"/>
          <w:lang w:val="fr-BE"/>
        </w:rPr>
        <w:t xml:space="preserve"> 37mm </w:t>
      </w:r>
      <w:r>
        <w:rPr>
          <w:rFonts w:ascii="Century Gothic" w:hAnsi="Century Gothic"/>
          <w:sz w:val="20"/>
          <w:szCs w:val="20"/>
          <w:lang w:val="fr-BE"/>
        </w:rPr>
        <w:t>(Diesel).</w:t>
      </w:r>
    </w:p>
    <w:p w14:paraId="70BADFFD"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bCs/>
          <w:sz w:val="20"/>
          <w:szCs w:val="20"/>
          <w:lang w:val="fr-BE"/>
        </w:rPr>
      </w:pPr>
      <w:r>
        <w:rPr>
          <w:rFonts w:ascii="Century Gothic" w:hAnsi="Century Gothic"/>
          <w:b/>
          <w:sz w:val="20"/>
          <w:szCs w:val="20"/>
          <w:lang w:val="fr-BE"/>
        </w:rPr>
        <w:t>d.-</w:t>
      </w:r>
      <w:r>
        <w:rPr>
          <w:rFonts w:ascii="Century Gothic" w:hAnsi="Century Gothic"/>
          <w:sz w:val="20"/>
          <w:szCs w:val="20"/>
          <w:lang w:val="fr-BE"/>
        </w:rPr>
        <w:t xml:space="preserve"> Sauf si une homologation établie par la FIA ou par l'une de ses ASN existe, le reprenant dans cette configuration, </w:t>
      </w:r>
      <w:r>
        <w:rPr>
          <w:rFonts w:ascii="Century Gothic" w:hAnsi="Century Gothic"/>
          <w:sz w:val="20"/>
          <w:szCs w:val="20"/>
        </w:rPr>
        <w:t xml:space="preserve">un véhicule ne pourra être équipé d’un système de </w:t>
      </w:r>
      <w:r>
        <w:rPr>
          <w:rFonts w:ascii="Century Gothic" w:hAnsi="Century Gothic"/>
          <w:sz w:val="20"/>
          <w:szCs w:val="20"/>
          <w:u w:val="single"/>
        </w:rPr>
        <w:t>suralimentation</w:t>
      </w:r>
      <w:r>
        <w:rPr>
          <w:rFonts w:ascii="Century Gothic" w:hAnsi="Century Gothic"/>
          <w:sz w:val="20"/>
          <w:szCs w:val="20"/>
        </w:rPr>
        <w:t xml:space="preserve"> ou d’une motorisation </w:t>
      </w:r>
      <w:r>
        <w:rPr>
          <w:rFonts w:ascii="Century Gothic" w:hAnsi="Century Gothic"/>
          <w:sz w:val="20"/>
          <w:szCs w:val="20"/>
          <w:u w:val="single"/>
        </w:rPr>
        <w:t>"Diesel"</w:t>
      </w:r>
      <w:r>
        <w:rPr>
          <w:rFonts w:ascii="Century Gothic" w:hAnsi="Century Gothic"/>
          <w:sz w:val="20"/>
          <w:szCs w:val="20"/>
        </w:rPr>
        <w:t xml:space="preserve"> que si le modèle d’époque en était équipé également. Il en va de même pour, le </w:t>
      </w:r>
      <w:r>
        <w:rPr>
          <w:rFonts w:ascii="Century Gothic" w:hAnsi="Century Gothic"/>
          <w:sz w:val="20"/>
          <w:szCs w:val="20"/>
          <w:u w:val="single"/>
        </w:rPr>
        <w:t>mode de transmission</w:t>
      </w:r>
      <w:r>
        <w:rPr>
          <w:rFonts w:ascii="Century Gothic" w:hAnsi="Century Gothic"/>
          <w:sz w:val="20"/>
          <w:szCs w:val="20"/>
        </w:rPr>
        <w:t xml:space="preserve"> (traction, propulsion, 4 roues motrices).</w:t>
      </w:r>
    </w:p>
    <w:p w14:paraId="4C2FE3E5" w14:textId="2EDDB609"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Tahoma"/>
          <w:b/>
          <w:sz w:val="20"/>
          <w:szCs w:val="20"/>
          <w:lang w:val="fr-BE"/>
        </w:rPr>
      </w:pPr>
      <w:r>
        <w:rPr>
          <w:rFonts w:ascii="Century Gothic" w:hAnsi="Century Gothic"/>
          <w:b/>
          <w:bCs/>
          <w:sz w:val="20"/>
          <w:szCs w:val="20"/>
          <w:lang w:val="fr-BE"/>
        </w:rPr>
        <w:t>e.-</w:t>
      </w:r>
      <w:r w:rsidR="00204FF6">
        <w:rPr>
          <w:rFonts w:ascii="Century Gothic" w:hAnsi="Century Gothic"/>
          <w:b/>
          <w:bCs/>
          <w:sz w:val="20"/>
          <w:szCs w:val="20"/>
          <w:lang w:val="fr-BE"/>
        </w:rPr>
        <w:t xml:space="preserve"> </w:t>
      </w:r>
      <w:r>
        <w:rPr>
          <w:rFonts w:ascii="Century Gothic" w:hAnsi="Century Gothic"/>
          <w:bCs/>
          <w:sz w:val="20"/>
          <w:szCs w:val="20"/>
          <w:lang w:val="fr-BE"/>
        </w:rPr>
        <w:t xml:space="preserve">La présente réglementation sera de stricte application ; toute fraude ou tentative de fraude en vue de faire participer un véhicule non qualifiable, sera sanctionnée par l’application d’une amende de </w:t>
      </w:r>
      <w:r>
        <w:rPr>
          <w:rFonts w:ascii="Century Gothic" w:hAnsi="Century Gothic"/>
          <w:b/>
          <w:bCs/>
          <w:sz w:val="20"/>
          <w:szCs w:val="20"/>
          <w:lang w:val="fr-BE"/>
        </w:rPr>
        <w:t>250 €</w:t>
      </w:r>
      <w:r>
        <w:rPr>
          <w:rFonts w:ascii="Century Gothic" w:hAnsi="Century Gothic"/>
          <w:bCs/>
          <w:sz w:val="20"/>
          <w:szCs w:val="20"/>
          <w:lang w:val="fr-BE"/>
        </w:rPr>
        <w:t>, pour ses instigateurs qu’ils soient concurrents ou organisateurs (voir art. 1.7.7. – 8</w:t>
      </w:r>
      <w:r>
        <w:rPr>
          <w:rFonts w:ascii="Century Gothic" w:hAnsi="Century Gothic"/>
          <w:bCs/>
          <w:sz w:val="20"/>
          <w:szCs w:val="20"/>
          <w:vertAlign w:val="superscript"/>
          <w:lang w:val="fr-BE"/>
        </w:rPr>
        <w:t>e</w:t>
      </w:r>
      <w:r>
        <w:rPr>
          <w:rFonts w:ascii="Century Gothic" w:hAnsi="Century Gothic"/>
          <w:bCs/>
          <w:sz w:val="20"/>
          <w:szCs w:val="20"/>
          <w:lang w:val="fr-BE"/>
        </w:rPr>
        <w:t xml:space="preserve"> tiret du RSG).</w:t>
      </w:r>
    </w:p>
    <w:p w14:paraId="6446B31D" w14:textId="77777777" w:rsidR="00672DB2"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284"/>
        <w:jc w:val="both"/>
        <w:rPr>
          <w:rFonts w:ascii="Century Gothic" w:hAnsi="Century Gothic"/>
          <w:b/>
          <w:bCs/>
          <w:sz w:val="20"/>
          <w:szCs w:val="20"/>
          <w:lang w:val="fr-BE"/>
        </w:rPr>
      </w:pPr>
      <w:r>
        <w:rPr>
          <w:rFonts w:ascii="Century Gothic" w:hAnsi="Century Gothic" w:cs="Tahoma"/>
          <w:b/>
          <w:sz w:val="20"/>
          <w:szCs w:val="20"/>
          <w:lang w:val="fr-BE"/>
        </w:rPr>
        <w:t>f.-</w:t>
      </w:r>
      <w:r>
        <w:rPr>
          <w:rFonts w:ascii="Century Gothic" w:hAnsi="Century Gothic" w:cs="Tahoma"/>
          <w:sz w:val="20"/>
          <w:szCs w:val="20"/>
          <w:lang w:val="fr-BE"/>
        </w:rPr>
        <w:t xml:space="preserve"> Des </w:t>
      </w:r>
      <w:r>
        <w:rPr>
          <w:rFonts w:ascii="Century Gothic" w:hAnsi="Century Gothic" w:cs="Tahoma"/>
          <w:b/>
          <w:sz w:val="20"/>
          <w:szCs w:val="20"/>
          <w:lang w:val="fr-BE"/>
        </w:rPr>
        <w:t>contrôles de cylindrée</w:t>
      </w:r>
      <w:r>
        <w:rPr>
          <w:rFonts w:ascii="Century Gothic" w:hAnsi="Century Gothic" w:cs="Tahoma"/>
          <w:sz w:val="20"/>
          <w:szCs w:val="20"/>
          <w:lang w:val="fr-BE"/>
        </w:rPr>
        <w:t xml:space="preserve"> et de </w:t>
      </w:r>
      <w:r>
        <w:rPr>
          <w:rFonts w:ascii="Century Gothic" w:hAnsi="Century Gothic" w:cs="Tahoma"/>
          <w:b/>
          <w:sz w:val="20"/>
          <w:szCs w:val="20"/>
          <w:lang w:val="fr-BE"/>
        </w:rPr>
        <w:t xml:space="preserve">brides </w:t>
      </w:r>
      <w:r>
        <w:rPr>
          <w:rFonts w:ascii="Century Gothic" w:hAnsi="Century Gothic" w:cs="Tahoma"/>
          <w:sz w:val="20"/>
          <w:szCs w:val="20"/>
          <w:lang w:val="fr-BE"/>
        </w:rPr>
        <w:t xml:space="preserve">pourront être effectués lors des épreuves. La couverture en assurances n'étant pas acquise aux véhicules non qualifiables, l'amende automatique de </w:t>
      </w:r>
      <w:r>
        <w:rPr>
          <w:rFonts w:ascii="Century Gothic" w:hAnsi="Century Gothic" w:cs="Tahoma"/>
          <w:b/>
          <w:sz w:val="20"/>
          <w:szCs w:val="20"/>
          <w:lang w:val="fr-BE"/>
        </w:rPr>
        <w:t>500 €</w:t>
      </w:r>
      <w:r>
        <w:rPr>
          <w:rFonts w:ascii="Century Gothic" w:hAnsi="Century Gothic" w:cs="Tahoma"/>
          <w:sz w:val="20"/>
          <w:szCs w:val="20"/>
          <w:lang w:val="fr-BE"/>
        </w:rPr>
        <w:t xml:space="preserve"> prévue à l'Art. 8.5 du RSG, sera automatiquement de mise en cas de non-conformité et toute participation ultérieure sera refusée au concurrent dans l'attente de son paiement.</w:t>
      </w:r>
    </w:p>
    <w:p w14:paraId="07524118"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Arial"/>
          <w:b/>
          <w:bCs/>
          <w:sz w:val="20"/>
          <w:szCs w:val="20"/>
        </w:rPr>
      </w:pPr>
      <w:r>
        <w:rPr>
          <w:rFonts w:ascii="Century Gothic" w:hAnsi="Century Gothic"/>
          <w:b/>
          <w:bCs/>
          <w:sz w:val="20"/>
          <w:szCs w:val="20"/>
          <w:lang w:val="fr-BE"/>
        </w:rPr>
        <w:t>g.</w:t>
      </w:r>
      <w:r>
        <w:rPr>
          <w:rFonts w:ascii="Century Gothic" w:hAnsi="Century Gothic"/>
          <w:bCs/>
          <w:sz w:val="20"/>
          <w:szCs w:val="20"/>
          <w:lang w:val="fr-BE"/>
        </w:rPr>
        <w:t xml:space="preserve">- Ces sanctions seront d'application même sur constatation postérieure à l'événement, après examen et décision du Conseil d'Administration </w:t>
      </w:r>
      <w:r>
        <w:rPr>
          <w:rFonts w:ascii="Century Gothic" w:hAnsi="Century Gothic"/>
          <w:bCs/>
          <w:sz w:val="20"/>
          <w:szCs w:val="20"/>
        </w:rPr>
        <w:t>et ce, même dans le cas où la voiture, qui n'avait pas été reprise dans la liste dont question à l'Art. 1.3.3.1 ci-dessous, avait été acceptée par les Commissaires Techniques dépêchés sur place ou si les renseignements fournis étaient incomplets, incorrects ou fallacieux</w:t>
      </w:r>
      <w:r>
        <w:rPr>
          <w:rFonts w:ascii="Century Gothic" w:hAnsi="Century Gothic"/>
          <w:b/>
          <w:bCs/>
          <w:sz w:val="20"/>
          <w:szCs w:val="20"/>
        </w:rPr>
        <w:t>.</w:t>
      </w:r>
    </w:p>
    <w:p w14:paraId="7997FC39" w14:textId="77777777" w:rsidR="00672DB2" w:rsidRPr="00604026" w:rsidRDefault="00672DB2">
      <w:pPr>
        <w:widowControl w:val="0"/>
        <w:spacing w:line="100" w:lineRule="atLeast"/>
        <w:ind w:left="426" w:hanging="142"/>
        <w:jc w:val="both"/>
        <w:rPr>
          <w:rFonts w:ascii="Century Gothic" w:hAnsi="Century Gothic" w:cs="Arial"/>
          <w:b/>
          <w:bCs/>
          <w:sz w:val="6"/>
          <w:szCs w:val="6"/>
        </w:rPr>
      </w:pPr>
    </w:p>
    <w:p w14:paraId="56B413FC" w14:textId="77777777" w:rsidR="00672DB2" w:rsidRDefault="00672DB2">
      <w:pPr>
        <w:widowControl w:val="0"/>
        <w:spacing w:line="100" w:lineRule="atLeast"/>
        <w:ind w:left="426" w:hanging="284"/>
        <w:jc w:val="both"/>
        <w:rPr>
          <w:rFonts w:ascii="Century Gothic" w:hAnsi="Century Gothic"/>
          <w:b/>
          <w:bCs/>
          <w:sz w:val="10"/>
          <w:szCs w:val="10"/>
          <w:lang w:val="fr-BE"/>
        </w:rPr>
      </w:pPr>
      <w:r>
        <w:rPr>
          <w:rFonts w:ascii="Century Gothic" w:hAnsi="Century Gothic" w:cs="Arial"/>
          <w:b/>
          <w:bCs/>
          <w:sz w:val="20"/>
          <w:szCs w:val="20"/>
        </w:rPr>
        <w:t>Aucune dérogation ne sera accordée à ce niveau.</w:t>
      </w:r>
    </w:p>
    <w:p w14:paraId="556F9F5C" w14:textId="77777777" w:rsidR="00672DB2" w:rsidRPr="00604026" w:rsidRDefault="00672DB2">
      <w:pPr>
        <w:widowControl w:val="0"/>
        <w:spacing w:line="100" w:lineRule="atLeast"/>
        <w:ind w:left="426" w:hanging="142"/>
        <w:jc w:val="both"/>
        <w:rPr>
          <w:rFonts w:ascii="Century Gothic" w:hAnsi="Century Gothic"/>
          <w:b/>
          <w:bCs/>
          <w:sz w:val="6"/>
          <w:szCs w:val="6"/>
          <w:lang w:val="fr-BE"/>
        </w:rPr>
      </w:pPr>
    </w:p>
    <w:p w14:paraId="36416D15"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b/>
          <w:bCs/>
          <w:sz w:val="20"/>
          <w:szCs w:val="20"/>
          <w:u w:val="single"/>
          <w:lang w:val="fr-BE"/>
        </w:rPr>
      </w:pPr>
      <w:r>
        <w:rPr>
          <w:rFonts w:ascii="Century Gothic" w:hAnsi="Century Gothic"/>
          <w:bCs/>
          <w:sz w:val="20"/>
          <w:szCs w:val="20"/>
          <w:lang w:val="fr-BE"/>
        </w:rPr>
        <w:t xml:space="preserve">La présente réglementation sera de stricte application ; toute fraude ou tentative de fraude en vue de faire participer un véhicule non qualifiable, sera sanctionnée par l’application d’une amende de </w:t>
      </w:r>
      <w:r>
        <w:rPr>
          <w:rFonts w:ascii="Century Gothic" w:hAnsi="Century Gothic"/>
          <w:b/>
          <w:bCs/>
          <w:sz w:val="20"/>
          <w:szCs w:val="20"/>
          <w:lang w:val="fr-BE"/>
        </w:rPr>
        <w:t>250 €</w:t>
      </w:r>
      <w:r>
        <w:rPr>
          <w:rFonts w:ascii="Century Gothic" w:hAnsi="Century Gothic"/>
          <w:bCs/>
          <w:sz w:val="20"/>
          <w:szCs w:val="20"/>
          <w:lang w:val="fr-BE"/>
        </w:rPr>
        <w:t>, pour ses instigateurs qu’ils soient concurrents ou organisateurs (voir art. 1.7.7. – 8</w:t>
      </w:r>
      <w:r>
        <w:rPr>
          <w:rFonts w:ascii="Century Gothic" w:hAnsi="Century Gothic"/>
          <w:bCs/>
          <w:sz w:val="20"/>
          <w:szCs w:val="20"/>
          <w:vertAlign w:val="superscript"/>
          <w:lang w:val="fr-BE"/>
        </w:rPr>
        <w:t>e</w:t>
      </w:r>
      <w:r>
        <w:rPr>
          <w:rFonts w:ascii="Century Gothic" w:hAnsi="Century Gothic"/>
          <w:bCs/>
          <w:sz w:val="20"/>
          <w:szCs w:val="20"/>
          <w:lang w:val="fr-BE"/>
        </w:rPr>
        <w:t xml:space="preserve"> tiret du RSG).</w:t>
      </w:r>
    </w:p>
    <w:p w14:paraId="07027E3F" w14:textId="77777777" w:rsidR="00672DB2" w:rsidRDefault="00672DB2">
      <w:pPr>
        <w:widowControl w:val="0"/>
        <w:pBdr>
          <w:top w:val="single" w:sz="4" w:space="1" w:color="000000"/>
          <w:left w:val="single" w:sz="4" w:space="4" w:color="000000"/>
          <w:bottom w:val="single" w:sz="4" w:space="1" w:color="000000"/>
          <w:right w:val="single" w:sz="4" w:space="4" w:color="000000"/>
        </w:pBdr>
        <w:ind w:left="284"/>
        <w:jc w:val="both"/>
        <w:rPr>
          <w:rFonts w:ascii="Century Gothic" w:hAnsi="Century Gothic" w:cs="Arial"/>
          <w:sz w:val="10"/>
          <w:szCs w:val="10"/>
          <w:lang w:val="fr-BE"/>
        </w:rPr>
      </w:pPr>
      <w:r>
        <w:rPr>
          <w:rFonts w:ascii="Century Gothic" w:hAnsi="Century Gothic"/>
          <w:b/>
          <w:bCs/>
          <w:sz w:val="20"/>
          <w:szCs w:val="20"/>
          <w:u w:val="single"/>
          <w:lang w:val="fr-BE"/>
        </w:rPr>
        <w:t xml:space="preserve">NB </w:t>
      </w:r>
      <w:r>
        <w:rPr>
          <w:rFonts w:ascii="Century Gothic" w:hAnsi="Century Gothic"/>
          <w:b/>
          <w:bCs/>
          <w:sz w:val="20"/>
          <w:szCs w:val="20"/>
          <w:lang w:val="fr-BE"/>
        </w:rPr>
        <w:t xml:space="preserve">: Cette sanction sera d'application même sur constatation postérieure à l'événement, après examen et décision du Conseil d'Administration.  </w:t>
      </w:r>
    </w:p>
    <w:p w14:paraId="05B1F289" w14:textId="77777777" w:rsidR="00672DB2" w:rsidRPr="00604026" w:rsidRDefault="00672DB2">
      <w:pPr>
        <w:tabs>
          <w:tab w:val="left" w:pos="851"/>
        </w:tabs>
        <w:ind w:left="426"/>
        <w:jc w:val="both"/>
        <w:rPr>
          <w:rFonts w:ascii="Century Gothic" w:hAnsi="Century Gothic" w:cs="Arial"/>
          <w:sz w:val="6"/>
          <w:szCs w:val="6"/>
          <w:lang w:val="fr-BE"/>
        </w:rPr>
      </w:pPr>
    </w:p>
    <w:p w14:paraId="16B2155D" w14:textId="77777777" w:rsidR="00672DB2" w:rsidRDefault="00672DB2">
      <w:pPr>
        <w:tabs>
          <w:tab w:val="left" w:pos="1134"/>
        </w:tabs>
        <w:ind w:left="1134" w:hanging="708"/>
        <w:jc w:val="both"/>
        <w:rPr>
          <w:rFonts w:ascii="Century Gothic" w:hAnsi="Century Gothic"/>
          <w:sz w:val="20"/>
          <w:szCs w:val="20"/>
        </w:rPr>
      </w:pPr>
      <w:r>
        <w:rPr>
          <w:rFonts w:ascii="Century Gothic" w:hAnsi="Century Gothic"/>
          <w:b/>
          <w:sz w:val="20"/>
          <w:szCs w:val="20"/>
        </w:rPr>
        <w:t>2.2.  Contrôle de conformité - Etat technique des véhicules</w:t>
      </w:r>
    </w:p>
    <w:p w14:paraId="48EA4EFA" w14:textId="77777777" w:rsidR="00672DB2" w:rsidRDefault="00672DB2">
      <w:pPr>
        <w:ind w:left="567"/>
        <w:jc w:val="both"/>
        <w:rPr>
          <w:rFonts w:ascii="Century Gothic" w:hAnsi="Century Gothic"/>
          <w:bCs/>
          <w:sz w:val="20"/>
          <w:szCs w:val="20"/>
        </w:rPr>
      </w:pPr>
      <w:r>
        <w:rPr>
          <w:rFonts w:ascii="Century Gothic" w:hAnsi="Century Gothic"/>
          <w:sz w:val="20"/>
          <w:szCs w:val="20"/>
        </w:rPr>
        <w:t xml:space="preserve">2.2.1. La liste des engagés reprenant le </w:t>
      </w:r>
      <w:r>
        <w:rPr>
          <w:rFonts w:ascii="Century Gothic" w:hAnsi="Century Gothic"/>
          <w:sz w:val="20"/>
          <w:szCs w:val="20"/>
          <w:u w:val="single"/>
        </w:rPr>
        <w:t>type exact des véhicules</w:t>
      </w:r>
      <w:r>
        <w:rPr>
          <w:rFonts w:ascii="Century Gothic" w:hAnsi="Century Gothic"/>
          <w:sz w:val="20"/>
          <w:szCs w:val="20"/>
        </w:rPr>
        <w:t xml:space="preserve"> désirant prendre part à la manifestation sera transmise, par courriel, au responsable de la Commission Technique de l’ASAF (avec copie au Secrétariat) au plus tard, 3 jours « calendrier » avant la date d’organisation. Ce dernier en fera l’analyse et signalera aux Commissaires Techniques désignés à l’épreuve et à l’organisateur, quels véhicules lui semblent ne pas pouvoir être acceptés en fonction des critères repris au point 1.3 ci-dessus. Il appartiendra, dès lors au participant concerné, de présenter les documents prouvant que son véhicule répond bien aux exigences de ce point 1.3, faute de quoi, le départ lui sera refusé. </w:t>
      </w:r>
    </w:p>
    <w:p w14:paraId="5FE49D84" w14:textId="77777777" w:rsidR="00672DB2" w:rsidRPr="00604026" w:rsidRDefault="00672DB2">
      <w:pPr>
        <w:widowControl w:val="0"/>
        <w:ind w:left="567"/>
        <w:jc w:val="both"/>
        <w:rPr>
          <w:rFonts w:ascii="Century Gothic" w:hAnsi="Century Gothic" w:cs="Tahoma"/>
          <w:spacing w:val="-4"/>
          <w:sz w:val="20"/>
          <w:szCs w:val="20"/>
        </w:rPr>
      </w:pPr>
      <w:r w:rsidRPr="00604026">
        <w:rPr>
          <w:rFonts w:ascii="Century Gothic" w:hAnsi="Century Gothic"/>
          <w:bCs/>
          <w:spacing w:val="-4"/>
          <w:sz w:val="20"/>
          <w:szCs w:val="20"/>
        </w:rPr>
        <w:t xml:space="preserve">Les véhicules signalés comme tels seront soumis à un </w:t>
      </w:r>
      <w:r w:rsidRPr="00604026">
        <w:rPr>
          <w:rFonts w:ascii="Century Gothic" w:hAnsi="Century Gothic"/>
          <w:bCs/>
          <w:spacing w:val="-4"/>
          <w:sz w:val="20"/>
          <w:szCs w:val="20"/>
          <w:u w:val="single"/>
        </w:rPr>
        <w:t>contrôle de conformité</w:t>
      </w:r>
      <w:r w:rsidRPr="00604026">
        <w:rPr>
          <w:rFonts w:ascii="Century Gothic" w:hAnsi="Century Gothic"/>
          <w:bCs/>
          <w:spacing w:val="-4"/>
          <w:sz w:val="20"/>
          <w:szCs w:val="20"/>
        </w:rPr>
        <w:t xml:space="preserve"> effectué par les Commissaires Techniques de la Fédération. Les participants engagés après l’envoi de la liste dont question ci-dessus, y seront tous, systématiquement soumis.</w:t>
      </w:r>
    </w:p>
    <w:p w14:paraId="607BC2D8" w14:textId="77777777" w:rsidR="00672DB2" w:rsidRPr="00604026" w:rsidRDefault="00672DB2">
      <w:pPr>
        <w:ind w:left="567"/>
        <w:jc w:val="both"/>
        <w:rPr>
          <w:rFonts w:ascii="Century Gothic" w:hAnsi="Century Gothic" w:cs="Tahoma"/>
          <w:spacing w:val="-4"/>
          <w:sz w:val="20"/>
          <w:szCs w:val="20"/>
        </w:rPr>
      </w:pPr>
      <w:r w:rsidRPr="00604026">
        <w:rPr>
          <w:rFonts w:ascii="Century Gothic" w:hAnsi="Century Gothic" w:cs="Tahoma"/>
          <w:spacing w:val="-4"/>
          <w:sz w:val="20"/>
          <w:szCs w:val="20"/>
        </w:rPr>
        <w:t xml:space="preserve">Dans le cas où l'organisateur n'enverrait pas cette liste </w:t>
      </w:r>
      <w:r w:rsidRPr="00604026">
        <w:rPr>
          <w:rFonts w:ascii="Century Gothic" w:hAnsi="Century Gothic" w:cs="Tahoma"/>
          <w:b/>
          <w:spacing w:val="-4"/>
          <w:sz w:val="20"/>
          <w:szCs w:val="20"/>
        </w:rPr>
        <w:t>ou</w:t>
      </w:r>
      <w:r w:rsidRPr="00604026">
        <w:rPr>
          <w:rFonts w:ascii="Century Gothic" w:hAnsi="Century Gothic" w:cs="Tahoma"/>
          <w:spacing w:val="-4"/>
          <w:sz w:val="20"/>
          <w:szCs w:val="20"/>
        </w:rPr>
        <w:t xml:space="preserve"> l'enverrait hors des délais prescrits, une amende automatique de</w:t>
      </w:r>
      <w:r w:rsidRPr="00604026">
        <w:rPr>
          <w:rFonts w:ascii="Century Gothic" w:hAnsi="Century Gothic" w:cs="Tahoma"/>
          <w:b/>
          <w:spacing w:val="-4"/>
          <w:sz w:val="20"/>
          <w:szCs w:val="20"/>
        </w:rPr>
        <w:t xml:space="preserve"> 50 €</w:t>
      </w:r>
      <w:r w:rsidRPr="00604026">
        <w:rPr>
          <w:rFonts w:ascii="Century Gothic" w:hAnsi="Century Gothic" w:cs="Tahoma"/>
          <w:spacing w:val="-4"/>
          <w:sz w:val="20"/>
          <w:szCs w:val="20"/>
        </w:rPr>
        <w:t xml:space="preserve"> lui serait appliquée.  En outre, dans ces cas, si un véhicule prend le départ alors qu'il n'était pas qualifiable, une </w:t>
      </w:r>
      <w:r w:rsidRPr="00604026">
        <w:rPr>
          <w:rFonts w:ascii="Century Gothic" w:hAnsi="Century Gothic" w:cs="Tahoma"/>
          <w:b/>
          <w:spacing w:val="-4"/>
          <w:sz w:val="20"/>
          <w:szCs w:val="20"/>
        </w:rPr>
        <w:t>amende de 250 €/véhicule</w:t>
      </w:r>
      <w:r w:rsidRPr="00604026">
        <w:rPr>
          <w:rFonts w:ascii="Century Gothic" w:hAnsi="Century Gothic" w:cs="Tahoma"/>
          <w:spacing w:val="-4"/>
          <w:sz w:val="20"/>
          <w:szCs w:val="20"/>
        </w:rPr>
        <w:t xml:space="preserve"> lui sera appliquée sans discussion possible, même si la CT sur place ne lui a pas signalé la non-conformité de ce véhicule. En effet, dans certains cas, des recherches préalables sont nécessaires avant de prendre la décision d'accepter tel ou tel véhicule : de telles recherches ne sont pas réalisables sur place, le jour de l'épreuve.</w:t>
      </w:r>
    </w:p>
    <w:p w14:paraId="06EEB5E8" w14:textId="77777777" w:rsidR="00672DB2" w:rsidRDefault="00672DB2">
      <w:pPr>
        <w:ind w:left="567"/>
        <w:jc w:val="both"/>
        <w:rPr>
          <w:rFonts w:ascii="Century Gothic" w:hAnsi="Century Gothic" w:cs="Tahoma"/>
          <w:b/>
          <w:sz w:val="20"/>
          <w:szCs w:val="20"/>
        </w:rPr>
      </w:pPr>
      <w:r>
        <w:rPr>
          <w:rFonts w:ascii="Century Gothic" w:hAnsi="Century Gothic" w:cs="Tahoma"/>
          <w:sz w:val="20"/>
          <w:szCs w:val="20"/>
        </w:rPr>
        <w:t>En conséquence, les concurrents et les organisateurs sont invités à prendre toutes les précautions nécessaires pour ne pas contrevenir à cette réglementation.</w:t>
      </w:r>
    </w:p>
    <w:p w14:paraId="0EC54C2B" w14:textId="77777777" w:rsidR="00672DB2" w:rsidRDefault="00672DB2">
      <w:pPr>
        <w:ind w:left="567"/>
        <w:jc w:val="both"/>
        <w:rPr>
          <w:rFonts w:ascii="Century Gothic" w:hAnsi="Century Gothic"/>
          <w:b/>
          <w:bCs/>
          <w:sz w:val="20"/>
          <w:szCs w:val="20"/>
          <w:u w:val="single"/>
        </w:rPr>
      </w:pPr>
      <w:r>
        <w:rPr>
          <w:rFonts w:ascii="Century Gothic" w:hAnsi="Century Gothic" w:cs="Tahoma"/>
          <w:b/>
          <w:sz w:val="20"/>
          <w:szCs w:val="20"/>
        </w:rPr>
        <w:t>Il est précisé, d'autre part, que ni le secrétariat, ni le rapporteur de la commission technique n'enverront de rappel à l'organisateur en vue d'obtenir cette liste.</w:t>
      </w:r>
    </w:p>
    <w:p w14:paraId="4207BAA7" w14:textId="77777777" w:rsidR="00672DB2"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sz w:val="20"/>
          <w:szCs w:val="20"/>
        </w:rPr>
      </w:pPr>
      <w:r>
        <w:rPr>
          <w:rFonts w:ascii="Century Gothic" w:hAnsi="Century Gothic"/>
          <w:b/>
          <w:bCs/>
          <w:sz w:val="20"/>
          <w:szCs w:val="20"/>
          <w:u w:val="single"/>
        </w:rPr>
        <w:t>NB</w:t>
      </w:r>
      <w:r>
        <w:rPr>
          <w:rFonts w:ascii="Century Gothic" w:hAnsi="Century Gothic"/>
          <w:b/>
          <w:bCs/>
          <w:sz w:val="20"/>
          <w:szCs w:val="20"/>
        </w:rPr>
        <w:t xml:space="preserve"> : Cette sanction sera d'application même sur constatation postérieure à l'événement, après examen et décision du Conseil d'Administration.  </w:t>
      </w:r>
    </w:p>
    <w:p w14:paraId="3D9078E0" w14:textId="77777777" w:rsidR="00672DB2" w:rsidRPr="00732B07" w:rsidRDefault="00672DB2">
      <w:pPr>
        <w:widowControl w:val="0"/>
        <w:spacing w:line="100" w:lineRule="atLeast"/>
        <w:ind w:left="426"/>
        <w:jc w:val="both"/>
        <w:rPr>
          <w:rFonts w:ascii="Century Gothic" w:hAnsi="Century Gothic" w:cs="Arial"/>
          <w:sz w:val="6"/>
          <w:szCs w:val="6"/>
        </w:rPr>
      </w:pPr>
    </w:p>
    <w:p w14:paraId="6A7A0BE7" w14:textId="77777777" w:rsidR="00672DB2" w:rsidRDefault="00672DB2">
      <w:pPr>
        <w:widowControl w:val="0"/>
        <w:spacing w:line="100" w:lineRule="atLeast"/>
        <w:ind w:left="426" w:firstLine="141"/>
        <w:jc w:val="both"/>
        <w:rPr>
          <w:rFonts w:ascii="Century Gothic" w:hAnsi="Century Gothic" w:cs="Arial"/>
          <w:sz w:val="10"/>
          <w:szCs w:val="10"/>
        </w:rPr>
      </w:pPr>
      <w:r>
        <w:rPr>
          <w:rFonts w:ascii="Century Gothic" w:hAnsi="Century Gothic" w:cs="Arial"/>
          <w:sz w:val="20"/>
          <w:szCs w:val="20"/>
        </w:rPr>
        <w:t>2.2.2. Aucune fiche d’identité ni passeport technique ne sont à produire.</w:t>
      </w:r>
    </w:p>
    <w:p w14:paraId="672797A6" w14:textId="77777777" w:rsidR="00672DB2" w:rsidRPr="00732B07" w:rsidRDefault="00672DB2">
      <w:pPr>
        <w:widowControl w:val="0"/>
        <w:spacing w:line="100" w:lineRule="atLeast"/>
        <w:ind w:left="426"/>
        <w:jc w:val="both"/>
        <w:rPr>
          <w:rFonts w:ascii="Century Gothic" w:hAnsi="Century Gothic" w:cs="Arial"/>
          <w:sz w:val="6"/>
          <w:szCs w:val="6"/>
        </w:rPr>
      </w:pPr>
    </w:p>
    <w:p w14:paraId="2AB0B4F0" w14:textId="159E9091" w:rsidR="00A841FB" w:rsidRPr="004910CE" w:rsidRDefault="004910CE">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i/>
          <w:color w:val="00B050"/>
          <w:sz w:val="20"/>
          <w:szCs w:val="20"/>
        </w:rPr>
      </w:pPr>
      <w:r w:rsidRPr="004910CE">
        <w:rPr>
          <w:rFonts w:ascii="Century Gothic" w:hAnsi="Century Gothic"/>
          <w:i/>
          <w:color w:val="00B050"/>
          <w:sz w:val="20"/>
          <w:szCs w:val="20"/>
        </w:rPr>
        <w:t>(</w:t>
      </w:r>
      <w:r w:rsidR="00A841FB" w:rsidRPr="004910CE">
        <w:rPr>
          <w:rFonts w:ascii="Century Gothic" w:hAnsi="Century Gothic"/>
          <w:i/>
          <w:color w:val="00B050"/>
          <w:sz w:val="20"/>
          <w:szCs w:val="20"/>
        </w:rPr>
        <w:t>Si MH/SpH</w:t>
      </w:r>
      <w:r w:rsidRPr="004910CE">
        <w:rPr>
          <w:rFonts w:ascii="Century Gothic" w:hAnsi="Century Gothic"/>
          <w:i/>
          <w:color w:val="00B050"/>
          <w:sz w:val="20"/>
          <w:szCs w:val="20"/>
        </w:rPr>
        <w:t>/MO)</w:t>
      </w:r>
    </w:p>
    <w:p w14:paraId="74F1A95F" w14:textId="77777777" w:rsidR="00672DB2" w:rsidRPr="004910CE" w:rsidRDefault="00672DB2">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color w:val="0070C0"/>
          <w:sz w:val="20"/>
          <w:szCs w:val="20"/>
        </w:rPr>
      </w:pPr>
      <w:r w:rsidRPr="004910CE">
        <w:rPr>
          <w:rFonts w:ascii="Century Gothic" w:hAnsi="Century Gothic"/>
          <w:color w:val="0070C0"/>
          <w:sz w:val="20"/>
          <w:szCs w:val="20"/>
        </w:rPr>
        <w:t xml:space="preserve">Indiquer, dans ce cadre : </w:t>
      </w:r>
    </w:p>
    <w:p w14:paraId="75FB9B31" w14:textId="77777777" w:rsidR="00672DB2" w:rsidRPr="004910CE" w:rsidRDefault="00672DB2" w:rsidP="00732B07">
      <w:pPr>
        <w:widowControl w:val="0"/>
        <w:numPr>
          <w:ilvl w:val="0"/>
          <w:numId w:val="2"/>
        </w:numPr>
        <w:pBdr>
          <w:top w:val="single" w:sz="4" w:space="1" w:color="000000"/>
          <w:left w:val="single" w:sz="4" w:space="14" w:color="000000"/>
          <w:bottom w:val="single" w:sz="4" w:space="1" w:color="000000"/>
          <w:right w:val="single" w:sz="4" w:space="4" w:color="000000"/>
        </w:pBdr>
        <w:spacing w:line="100" w:lineRule="atLeast"/>
        <w:ind w:left="851" w:hanging="142"/>
        <w:jc w:val="both"/>
        <w:rPr>
          <w:rFonts w:ascii="Century Gothic" w:hAnsi="Century Gothic"/>
          <w:color w:val="0070C0"/>
          <w:sz w:val="20"/>
          <w:szCs w:val="20"/>
        </w:rPr>
      </w:pPr>
      <w:r w:rsidRPr="004910CE">
        <w:rPr>
          <w:rFonts w:ascii="Century Gothic" w:hAnsi="Century Gothic"/>
          <w:color w:val="0070C0"/>
          <w:sz w:val="20"/>
          <w:szCs w:val="20"/>
        </w:rPr>
        <w:t xml:space="preserve">Si les voitures découvertes, </w:t>
      </w:r>
      <w:r w:rsidRPr="004910CE">
        <w:rPr>
          <w:rFonts w:ascii="Century Gothic" w:hAnsi="Century Gothic" w:cs="Comic Sans MS"/>
          <w:color w:val="0070C0"/>
          <w:sz w:val="20"/>
          <w:szCs w:val="20"/>
          <w:lang w:val="fr-BE"/>
        </w:rPr>
        <w:t xml:space="preserve">les monoplaces, les barquettes, les </w:t>
      </w:r>
      <w:proofErr w:type="spellStart"/>
      <w:r w:rsidRPr="004910CE">
        <w:rPr>
          <w:rFonts w:ascii="Century Gothic" w:hAnsi="Century Gothic" w:cs="Comic Sans MS"/>
          <w:color w:val="0070C0"/>
          <w:sz w:val="20"/>
          <w:szCs w:val="20"/>
          <w:lang w:val="fr-BE"/>
        </w:rPr>
        <w:t>proto's</w:t>
      </w:r>
      <w:proofErr w:type="spellEnd"/>
      <w:r w:rsidRPr="004910CE">
        <w:rPr>
          <w:rFonts w:ascii="Century Gothic" w:hAnsi="Century Gothic" w:cs="Comic Sans MS"/>
          <w:color w:val="0070C0"/>
          <w:sz w:val="20"/>
          <w:szCs w:val="20"/>
          <w:lang w:val="fr-BE"/>
        </w:rPr>
        <w:t xml:space="preserve"> ou assimilés</w:t>
      </w:r>
      <w:r w:rsidRPr="004910CE">
        <w:rPr>
          <w:rFonts w:ascii="Century Gothic" w:hAnsi="Century Gothic" w:cs="Comic Sans MS"/>
          <w:bCs/>
          <w:color w:val="0070C0"/>
          <w:sz w:val="20"/>
          <w:szCs w:val="20"/>
        </w:rPr>
        <w:t xml:space="preserve"> seront admis au départ</w:t>
      </w:r>
      <w:r w:rsidRPr="004910CE">
        <w:rPr>
          <w:rFonts w:ascii="Century Gothic" w:hAnsi="Century Gothic"/>
          <w:color w:val="0070C0"/>
          <w:sz w:val="20"/>
          <w:szCs w:val="20"/>
        </w:rPr>
        <w:t xml:space="preserve"> ;</w:t>
      </w:r>
    </w:p>
    <w:p w14:paraId="507DA667" w14:textId="77777777" w:rsidR="00672DB2" w:rsidRPr="004910CE" w:rsidRDefault="00672DB2" w:rsidP="00732B07">
      <w:pPr>
        <w:widowControl w:val="0"/>
        <w:numPr>
          <w:ilvl w:val="0"/>
          <w:numId w:val="2"/>
        </w:numPr>
        <w:pBdr>
          <w:top w:val="single" w:sz="4" w:space="1" w:color="000000"/>
          <w:left w:val="single" w:sz="4" w:space="14" w:color="000000"/>
          <w:bottom w:val="single" w:sz="4" w:space="1" w:color="000000"/>
          <w:right w:val="single" w:sz="4" w:space="4" w:color="000000"/>
        </w:pBdr>
        <w:tabs>
          <w:tab w:val="left" w:pos="1418"/>
        </w:tabs>
        <w:spacing w:line="100" w:lineRule="atLeast"/>
        <w:ind w:left="851" w:hanging="142"/>
        <w:jc w:val="both"/>
        <w:rPr>
          <w:rFonts w:ascii="Century Gothic" w:hAnsi="Century Gothic"/>
          <w:i/>
          <w:color w:val="0070C0"/>
          <w:sz w:val="20"/>
          <w:szCs w:val="20"/>
        </w:rPr>
      </w:pPr>
      <w:r w:rsidRPr="004910CE">
        <w:rPr>
          <w:rFonts w:ascii="Century Gothic" w:hAnsi="Century Gothic"/>
          <w:color w:val="0070C0"/>
          <w:sz w:val="20"/>
          <w:szCs w:val="20"/>
        </w:rPr>
        <w:t>S'il y a des clôtures en fils métalliques ou des clôtures en fils métalliques non protégés le long du parcours.</w:t>
      </w:r>
    </w:p>
    <w:p w14:paraId="7F65A424" w14:textId="77777777" w:rsidR="00672DB2" w:rsidRPr="00E914F6" w:rsidRDefault="00672DB2">
      <w:pPr>
        <w:widowControl w:val="0"/>
        <w:pBdr>
          <w:top w:val="single" w:sz="4" w:space="1" w:color="000000"/>
          <w:left w:val="single" w:sz="4" w:space="14" w:color="000000"/>
          <w:bottom w:val="single" w:sz="4" w:space="1" w:color="000000"/>
          <w:right w:val="single" w:sz="4" w:space="4" w:color="000000"/>
        </w:pBdr>
        <w:spacing w:line="100" w:lineRule="atLeast"/>
        <w:ind w:left="709"/>
        <w:jc w:val="both"/>
        <w:rPr>
          <w:rFonts w:ascii="Century Gothic" w:hAnsi="Century Gothic" w:cs="Comic Sans MS"/>
          <w:b/>
          <w:bCs/>
          <w:color w:val="00B050"/>
          <w:sz w:val="10"/>
          <w:szCs w:val="10"/>
          <w:u w:val="single"/>
        </w:rPr>
      </w:pPr>
      <w:r w:rsidRPr="00F06478">
        <w:rPr>
          <w:rFonts w:ascii="Century Gothic" w:hAnsi="Century Gothic"/>
          <w:i/>
          <w:color w:val="00B050"/>
          <w:sz w:val="20"/>
          <w:szCs w:val="20"/>
        </w:rPr>
        <w:t>(C'est, en effet, en lisant ceci que les participants pourront savoir s'ils seront admis ou non à participer à votre épreuve)</w:t>
      </w:r>
    </w:p>
    <w:p w14:paraId="7956FA67" w14:textId="77777777" w:rsidR="00672DB2" w:rsidRDefault="00672DB2">
      <w:pPr>
        <w:widowControl w:val="0"/>
        <w:numPr>
          <w:ilvl w:val="0"/>
          <w:numId w:val="7"/>
        </w:numPr>
        <w:ind w:left="1418" w:right="-166" w:hanging="851"/>
        <w:jc w:val="center"/>
        <w:rPr>
          <w:rFonts w:ascii="Century Gothic" w:hAnsi="Century Gothic" w:cs="Comic Sans MS"/>
          <w:b/>
          <w:bCs/>
          <w:sz w:val="10"/>
          <w:szCs w:val="10"/>
          <w:u w:val="single"/>
        </w:rPr>
      </w:pPr>
    </w:p>
    <w:p w14:paraId="18D12F0A" w14:textId="77777777" w:rsidR="00672DB2" w:rsidRDefault="00672DB2">
      <w:pPr>
        <w:tabs>
          <w:tab w:val="left" w:pos="1134"/>
        </w:tabs>
        <w:ind w:left="567"/>
        <w:jc w:val="both"/>
        <w:rPr>
          <w:rFonts w:ascii="Century Gothic" w:hAnsi="Century Gothic" w:cs="Comic Sans MS"/>
          <w:sz w:val="20"/>
          <w:szCs w:val="20"/>
          <w:lang w:val="fr-BE"/>
        </w:rPr>
      </w:pPr>
      <w:r>
        <w:rPr>
          <w:rFonts w:ascii="Century Gothic" w:hAnsi="Century Gothic" w:cs="Comic Sans MS"/>
          <w:sz w:val="20"/>
          <w:szCs w:val="20"/>
          <w:lang w:val="fr-BE"/>
        </w:rPr>
        <w:lastRenderedPageBreak/>
        <w:t xml:space="preserve">2.2.3. Les organisateurs ont l’obligation d’équiper de treillis métalliques les endroits du parcours délimités par des </w:t>
      </w:r>
      <w:r>
        <w:rPr>
          <w:rFonts w:ascii="Century Gothic" w:hAnsi="Century Gothic" w:cs="Comic Sans MS"/>
          <w:sz w:val="20"/>
          <w:szCs w:val="20"/>
          <w:u w:val="single"/>
          <w:lang w:val="fr-BE"/>
        </w:rPr>
        <w:t>fils de fer</w:t>
      </w:r>
      <w:r>
        <w:rPr>
          <w:rFonts w:ascii="Century Gothic" w:hAnsi="Century Gothic" w:cs="Comic Sans MS"/>
          <w:sz w:val="20"/>
          <w:szCs w:val="20"/>
          <w:lang w:val="fr-BE"/>
        </w:rPr>
        <w:t xml:space="preserve"> s’ils souhaitent accueillir au départ de leur manifestation des véhicules de type monoplace, barquette, proto ou assimilés.</w:t>
      </w:r>
    </w:p>
    <w:p w14:paraId="2C066295" w14:textId="77777777" w:rsidR="00672DB2" w:rsidRDefault="00672DB2">
      <w:pPr>
        <w:tabs>
          <w:tab w:val="left" w:pos="1134"/>
        </w:tabs>
        <w:ind w:left="567"/>
        <w:jc w:val="both"/>
        <w:rPr>
          <w:rFonts w:ascii="Century Gothic" w:hAnsi="Century Gothic" w:cs="Comic Sans MS"/>
          <w:sz w:val="20"/>
          <w:szCs w:val="20"/>
        </w:rPr>
      </w:pPr>
      <w:r>
        <w:rPr>
          <w:rFonts w:ascii="Century Gothic" w:hAnsi="Century Gothic" w:cs="Comic Sans MS"/>
          <w:sz w:val="20"/>
          <w:szCs w:val="20"/>
          <w:lang w:val="fr-BE"/>
        </w:rPr>
        <w:t xml:space="preserve">A défaut, seules les voitures "conduites intérieures" seront autorisées à participer et les </w:t>
      </w:r>
      <w:r>
        <w:rPr>
          <w:rFonts w:ascii="Century Gothic" w:hAnsi="Century Gothic" w:cs="Comic Sans MS"/>
          <w:b/>
          <w:sz w:val="20"/>
          <w:szCs w:val="20"/>
          <w:lang w:val="fr-BE"/>
        </w:rPr>
        <w:t>voitures du type "Cabriolet/Roadster"</w:t>
      </w:r>
      <w:r>
        <w:rPr>
          <w:rFonts w:ascii="Century Gothic" w:hAnsi="Century Gothic" w:cs="Comic Sans MS"/>
          <w:sz w:val="20"/>
          <w:szCs w:val="20"/>
          <w:lang w:val="fr-BE"/>
        </w:rPr>
        <w:t xml:space="preserve"> ne seront, dans ce cas, admises au départ que capote ou toit fermé, ou si elles sont munies d’un arceau "6 points" avec barres longitudinales supérieures, empêchant la pénétration des fils métalliques (cf. Clôtures) dans l’habitacle.</w:t>
      </w:r>
    </w:p>
    <w:p w14:paraId="0C00C0B4" w14:textId="77777777" w:rsidR="00672DB2" w:rsidRDefault="00672DB2">
      <w:pPr>
        <w:tabs>
          <w:tab w:val="left" w:pos="1134"/>
        </w:tabs>
        <w:ind w:left="567"/>
        <w:jc w:val="both"/>
        <w:rPr>
          <w:rFonts w:ascii="Century Gothic" w:hAnsi="Century Gothic" w:cs="Comic Sans MS"/>
          <w:sz w:val="20"/>
          <w:szCs w:val="20"/>
          <w:lang w:val="fr-BE"/>
        </w:rPr>
      </w:pPr>
      <w:r>
        <w:rPr>
          <w:rFonts w:ascii="Century Gothic" w:hAnsi="Century Gothic" w:cs="Comic Sans MS"/>
          <w:sz w:val="20"/>
          <w:szCs w:val="20"/>
        </w:rPr>
        <w:t>Un arceau de type "</w:t>
      </w:r>
      <w:proofErr w:type="spellStart"/>
      <w:r>
        <w:rPr>
          <w:rFonts w:ascii="Century Gothic" w:hAnsi="Century Gothic" w:cs="Comic Sans MS"/>
          <w:sz w:val="20"/>
          <w:szCs w:val="20"/>
        </w:rPr>
        <w:t>Targa</w:t>
      </w:r>
      <w:proofErr w:type="spellEnd"/>
      <w:r>
        <w:rPr>
          <w:rFonts w:ascii="Century Gothic" w:hAnsi="Century Gothic" w:cs="Comic Sans MS"/>
          <w:sz w:val="20"/>
          <w:szCs w:val="20"/>
        </w:rPr>
        <w:t xml:space="preserve">" ou des Roll-Bars individuels d'origine peuvent utilement remplacer l'arceau "6 points" dans les cabriolets/roadster si les vitres latérales sont relevées au maximum (même si le toit est déposé ou la bâche repliée/ôtée). </w:t>
      </w:r>
    </w:p>
    <w:p w14:paraId="13ED7350" w14:textId="77777777" w:rsidR="00672DB2" w:rsidRDefault="00672DB2">
      <w:pPr>
        <w:tabs>
          <w:tab w:val="left" w:pos="910"/>
          <w:tab w:val="left" w:pos="1134"/>
        </w:tabs>
        <w:ind w:left="567"/>
        <w:jc w:val="both"/>
        <w:rPr>
          <w:rFonts w:ascii="Century Gothic" w:hAnsi="Century Gothic" w:cs="Arial"/>
          <w:sz w:val="10"/>
          <w:szCs w:val="10"/>
        </w:rPr>
      </w:pPr>
      <w:r>
        <w:rPr>
          <w:rFonts w:ascii="Century Gothic" w:hAnsi="Century Gothic" w:cs="Comic Sans MS"/>
          <w:sz w:val="20"/>
          <w:szCs w:val="20"/>
          <w:lang w:val="fr-BE"/>
        </w:rPr>
        <w:t xml:space="preserve">Il est toutefois précisé que cette dernière disposition ne s’applique pas aux véhicules, d’origine, sans capote ni toit fermé et dont la première mise en circulation a été effectuée au plus tard le </w:t>
      </w:r>
      <w:r>
        <w:rPr>
          <w:rFonts w:ascii="Century Gothic" w:hAnsi="Century Gothic" w:cs="Comic Sans MS"/>
          <w:b/>
          <w:sz w:val="20"/>
          <w:szCs w:val="20"/>
          <w:lang w:val="fr-BE"/>
        </w:rPr>
        <w:t>31/12/1961</w:t>
      </w:r>
      <w:r>
        <w:rPr>
          <w:rFonts w:ascii="Century Gothic" w:hAnsi="Century Gothic" w:cs="Comic Sans MS"/>
          <w:sz w:val="20"/>
          <w:szCs w:val="20"/>
          <w:lang w:val="fr-BE"/>
        </w:rPr>
        <w:t>. Afin de garantir une sécurité maximale, ces véhicules seront, dans la mesure du possible, regroupés dans l’ordre des départs et pourront, sur simple requête d’un Commissaire Sportif en fonction (notamment si l’un ou plusieurs de ces véhicules s’avère(nt) très rapide(s)), être précédés d’un "pace car". Pour autant que de besoin, il est précisé qu’en l’espèce, le rôle de ce "pace car" ne sera pas "d’ouvrir la route" mais bien de limiter la vitesse d’évolution.</w:t>
      </w:r>
    </w:p>
    <w:p w14:paraId="176D8733" w14:textId="77777777" w:rsidR="00672DB2" w:rsidRDefault="00672DB2">
      <w:pPr>
        <w:widowControl w:val="0"/>
        <w:spacing w:line="100" w:lineRule="atLeast"/>
        <w:ind w:left="426"/>
        <w:jc w:val="both"/>
        <w:rPr>
          <w:rFonts w:ascii="Century Gothic" w:hAnsi="Century Gothic" w:cs="Arial"/>
          <w:sz w:val="10"/>
          <w:szCs w:val="10"/>
        </w:rPr>
      </w:pPr>
    </w:p>
    <w:p w14:paraId="5FE87FC6" w14:textId="77777777" w:rsidR="00672DB2" w:rsidRDefault="00672DB2">
      <w:pPr>
        <w:widowControl w:val="0"/>
        <w:spacing w:line="3" w:lineRule="exact"/>
        <w:ind w:left="709"/>
        <w:rPr>
          <w:rFonts w:ascii="Century Gothic" w:hAnsi="Century Gothic"/>
          <w:sz w:val="20"/>
        </w:rPr>
      </w:pPr>
    </w:p>
    <w:p w14:paraId="757ABD5F" w14:textId="77777777" w:rsidR="00672DB2" w:rsidRPr="00945372" w:rsidRDefault="00672DB2">
      <w:pPr>
        <w:widowControl w:val="0"/>
        <w:rPr>
          <w:rFonts w:ascii="Century Gothic" w:hAnsi="Century Gothic"/>
          <w:b/>
          <w:sz w:val="22"/>
          <w:szCs w:val="22"/>
          <w:u w:val="single"/>
        </w:rPr>
      </w:pPr>
      <w:r w:rsidRPr="00945372">
        <w:rPr>
          <w:rFonts w:ascii="Century Gothic" w:hAnsi="Century Gothic" w:cs="Arial"/>
          <w:b/>
          <w:bCs/>
          <w:sz w:val="22"/>
          <w:szCs w:val="22"/>
          <w:u w:val="single"/>
        </w:rPr>
        <w:t>Article 3 : Engagement – Frais – Listes</w:t>
      </w:r>
    </w:p>
    <w:p w14:paraId="00BFDBAE" w14:textId="77777777" w:rsidR="00672DB2" w:rsidRDefault="00672DB2">
      <w:pPr>
        <w:pStyle w:val="Paragraphedeliste1"/>
        <w:ind w:left="0" w:firstLine="284"/>
        <w:jc w:val="both"/>
        <w:rPr>
          <w:rFonts w:ascii="Century Gothic" w:hAnsi="Century Gothic"/>
        </w:rPr>
      </w:pPr>
      <w:r>
        <w:rPr>
          <w:rFonts w:ascii="Century Gothic" w:hAnsi="Century Gothic"/>
          <w:b/>
          <w:u w:val="single"/>
        </w:rPr>
        <w:t>3.1.</w:t>
      </w:r>
      <w:r w:rsidR="00E914F6">
        <w:rPr>
          <w:rFonts w:ascii="Century Gothic" w:hAnsi="Century Gothic"/>
          <w:b/>
          <w:u w:val="single"/>
        </w:rPr>
        <w:t xml:space="preserve"> </w:t>
      </w:r>
      <w:r>
        <w:rPr>
          <w:rFonts w:ascii="Century Gothic" w:hAnsi="Century Gothic"/>
          <w:b/>
          <w:u w:val="single"/>
        </w:rPr>
        <w:t>Procédure</w:t>
      </w:r>
    </w:p>
    <w:p w14:paraId="5B5B408E" w14:textId="77777777" w:rsidR="00672DB2" w:rsidRDefault="00672DB2">
      <w:pPr>
        <w:ind w:left="284"/>
        <w:jc w:val="both"/>
        <w:rPr>
          <w:rFonts w:ascii="Century Gothic" w:hAnsi="Century Gothic"/>
          <w:sz w:val="20"/>
          <w:szCs w:val="20"/>
        </w:rPr>
      </w:pPr>
      <w:r>
        <w:rPr>
          <w:rFonts w:ascii="Century Gothic" w:hAnsi="Century Gothic"/>
          <w:sz w:val="20"/>
          <w:szCs w:val="20"/>
        </w:rPr>
        <w:t xml:space="preserve">Le </w:t>
      </w:r>
      <w:r>
        <w:rPr>
          <w:rFonts w:ascii="Century Gothic" w:hAnsi="Century Gothic"/>
          <w:b/>
          <w:bCs/>
          <w:sz w:val="20"/>
          <w:szCs w:val="20"/>
        </w:rPr>
        <w:t>bulletin d'engagement</w:t>
      </w:r>
      <w:r>
        <w:rPr>
          <w:rFonts w:ascii="Century Gothic" w:hAnsi="Century Gothic"/>
          <w:sz w:val="20"/>
          <w:szCs w:val="20"/>
        </w:rPr>
        <w:t xml:space="preserve"> lisiblement complété, accompagné de la </w:t>
      </w:r>
      <w:r>
        <w:rPr>
          <w:rFonts w:ascii="Century Gothic" w:hAnsi="Century Gothic"/>
          <w:b/>
          <w:sz w:val="20"/>
          <w:szCs w:val="20"/>
        </w:rPr>
        <w:t xml:space="preserve">fiche des "Vérifications" adéquate, </w:t>
      </w:r>
      <w:r>
        <w:rPr>
          <w:rFonts w:ascii="Century Gothic" w:hAnsi="Century Gothic"/>
          <w:sz w:val="20"/>
          <w:szCs w:val="20"/>
        </w:rPr>
        <w:t xml:space="preserve">du document « Copies des licences », ainsi que des demandes éventuelles de TP DEVRA parvenir, </w:t>
      </w:r>
      <w:r>
        <w:rPr>
          <w:rFonts w:ascii="Century Gothic" w:hAnsi="Century Gothic"/>
          <w:bCs/>
          <w:color w:val="5B9BD5"/>
          <w:sz w:val="20"/>
          <w:szCs w:val="20"/>
        </w:rPr>
        <w:t>par voie postale</w:t>
      </w:r>
      <w:r>
        <w:rPr>
          <w:rFonts w:ascii="Century Gothic" w:hAnsi="Century Gothic"/>
          <w:b/>
          <w:bCs/>
          <w:color w:val="00B050"/>
          <w:sz w:val="20"/>
          <w:szCs w:val="20"/>
        </w:rPr>
        <w:t xml:space="preserve">* </w:t>
      </w:r>
      <w:r>
        <w:rPr>
          <w:rFonts w:ascii="Century Gothic" w:hAnsi="Century Gothic"/>
          <w:bCs/>
          <w:color w:val="5B9BD5"/>
          <w:sz w:val="20"/>
          <w:szCs w:val="20"/>
        </w:rPr>
        <w:t>par E-Mail</w:t>
      </w:r>
      <w:r>
        <w:rPr>
          <w:rFonts w:ascii="Century Gothic" w:hAnsi="Century Gothic"/>
          <w:b/>
          <w:bCs/>
          <w:color w:val="00B050"/>
          <w:sz w:val="20"/>
          <w:szCs w:val="20"/>
        </w:rPr>
        <w:t xml:space="preserve">* </w:t>
      </w:r>
      <w:r>
        <w:rPr>
          <w:rFonts w:ascii="Century Gothic" w:hAnsi="Century Gothic"/>
          <w:bCs/>
          <w:color w:val="5B9BD5"/>
          <w:sz w:val="20"/>
          <w:szCs w:val="20"/>
        </w:rPr>
        <w:t>par engagement en ligne</w:t>
      </w:r>
      <w:r>
        <w:rPr>
          <w:rFonts w:ascii="Century Gothic" w:hAnsi="Century Gothic"/>
          <w:b/>
          <w:bCs/>
          <w:color w:val="00B050"/>
          <w:sz w:val="20"/>
          <w:szCs w:val="20"/>
        </w:rPr>
        <w:t xml:space="preserve">* </w:t>
      </w:r>
      <w:r>
        <w:rPr>
          <w:rFonts w:ascii="Century Gothic" w:hAnsi="Century Gothic"/>
          <w:bCs/>
          <w:color w:val="00B050"/>
          <w:sz w:val="20"/>
          <w:szCs w:val="20"/>
        </w:rPr>
        <w:t xml:space="preserve">(* </w:t>
      </w:r>
      <w:r>
        <w:rPr>
          <w:rFonts w:ascii="Century Gothic" w:hAnsi="Century Gothic"/>
          <w:i/>
          <w:iCs/>
          <w:color w:val="00B050"/>
          <w:sz w:val="20"/>
          <w:szCs w:val="20"/>
        </w:rPr>
        <w:t>Supprimer les mentions inutiles)</w:t>
      </w:r>
      <w:r>
        <w:rPr>
          <w:rFonts w:ascii="Century Gothic" w:hAnsi="Century Gothic"/>
          <w:sz w:val="20"/>
          <w:szCs w:val="20"/>
        </w:rPr>
        <w:t>,</w:t>
      </w:r>
    </w:p>
    <w:p w14:paraId="56C87714" w14:textId="77777777" w:rsidR="00A12DCA" w:rsidRDefault="00A12DCA">
      <w:pPr>
        <w:ind w:left="284"/>
        <w:jc w:val="both"/>
        <w:rPr>
          <w:rFonts w:ascii="Century Gothic" w:hAnsi="Century Gothic"/>
          <w:b/>
          <w:sz w:val="20"/>
          <w:szCs w:val="20"/>
        </w:rPr>
      </w:pPr>
    </w:p>
    <w:p w14:paraId="638D2A5B" w14:textId="77777777" w:rsidR="00672DB2" w:rsidRDefault="00672DB2" w:rsidP="00604026">
      <w:pPr>
        <w:widowControl w:val="0"/>
        <w:numPr>
          <w:ilvl w:val="0"/>
          <w:numId w:val="10"/>
        </w:numPr>
        <w:pBdr>
          <w:top w:val="single" w:sz="4" w:space="1" w:color="auto"/>
          <w:left w:val="single" w:sz="4" w:space="4" w:color="auto"/>
          <w:bottom w:val="single" w:sz="4" w:space="1" w:color="auto"/>
          <w:right w:val="single" w:sz="4" w:space="4" w:color="auto"/>
        </w:pBdr>
        <w:tabs>
          <w:tab w:val="clear" w:pos="927"/>
          <w:tab w:val="num" w:pos="709"/>
        </w:tabs>
        <w:ind w:left="709" w:hanging="425"/>
        <w:jc w:val="both"/>
        <w:rPr>
          <w:rFonts w:ascii="Century Gothic" w:hAnsi="Century Gothic"/>
          <w:b/>
          <w:color w:val="4472C4"/>
          <w:sz w:val="20"/>
          <w:szCs w:val="20"/>
        </w:rPr>
      </w:pPr>
      <w:r>
        <w:rPr>
          <w:rFonts w:ascii="Century Gothic" w:hAnsi="Century Gothic"/>
          <w:b/>
          <w:sz w:val="20"/>
          <w:szCs w:val="20"/>
        </w:rPr>
        <w:t>Au plus tôt</w:t>
      </w:r>
      <w:r>
        <w:rPr>
          <w:rFonts w:ascii="Century Gothic" w:hAnsi="Century Gothic"/>
          <w:b/>
          <w:bCs/>
          <w:sz w:val="20"/>
          <w:szCs w:val="20"/>
        </w:rPr>
        <w:t xml:space="preserve"> le</w:t>
      </w:r>
      <w:r>
        <w:rPr>
          <w:rFonts w:ascii="Century Gothic" w:hAnsi="Century Gothic"/>
          <w:b/>
          <w:sz w:val="20"/>
          <w:szCs w:val="20"/>
        </w:rPr>
        <w:t xml:space="preserve">………… et au plus tard, </w:t>
      </w:r>
      <w:r>
        <w:rPr>
          <w:rFonts w:ascii="Century Gothic" w:hAnsi="Century Gothic"/>
          <w:sz w:val="20"/>
          <w:szCs w:val="20"/>
        </w:rPr>
        <w:t>le.......avant .... H 00</w:t>
      </w:r>
      <w:r>
        <w:rPr>
          <w:rFonts w:ascii="Century Gothic" w:hAnsi="Century Gothic"/>
          <w:b/>
          <w:color w:val="00B050"/>
          <w:sz w:val="20"/>
          <w:szCs w:val="20"/>
        </w:rPr>
        <w:t xml:space="preserve">***, </w:t>
      </w:r>
      <w:r>
        <w:rPr>
          <w:rFonts w:ascii="Century Gothic" w:hAnsi="Century Gothic"/>
          <w:b/>
          <w:sz w:val="20"/>
          <w:szCs w:val="20"/>
        </w:rPr>
        <w:t>période durant laquelle le "droit simple" sera d’application ;</w:t>
      </w:r>
    </w:p>
    <w:p w14:paraId="399EDB12" w14:textId="77777777" w:rsidR="00672DB2" w:rsidRDefault="00672DB2" w:rsidP="00604026">
      <w:pPr>
        <w:pBdr>
          <w:top w:val="single" w:sz="4" w:space="1" w:color="auto"/>
          <w:left w:val="single" w:sz="4" w:space="4" w:color="auto"/>
          <w:bottom w:val="single" w:sz="4" w:space="1" w:color="auto"/>
          <w:right w:val="single" w:sz="4" w:space="4" w:color="auto"/>
        </w:pBdr>
        <w:tabs>
          <w:tab w:val="num" w:pos="709"/>
        </w:tabs>
        <w:ind w:left="709" w:hanging="425"/>
        <w:jc w:val="center"/>
        <w:rPr>
          <w:rFonts w:ascii="Century Gothic" w:hAnsi="Century Gothic"/>
          <w:b/>
          <w:color w:val="4472C4"/>
          <w:sz w:val="20"/>
          <w:szCs w:val="20"/>
        </w:rPr>
      </w:pPr>
      <w:r>
        <w:rPr>
          <w:rFonts w:ascii="Century Gothic" w:hAnsi="Century Gothic"/>
          <w:b/>
          <w:color w:val="4472C4"/>
          <w:sz w:val="20"/>
          <w:szCs w:val="20"/>
        </w:rPr>
        <w:t xml:space="preserve">ET </w:t>
      </w:r>
      <w:r>
        <w:rPr>
          <w:rFonts w:ascii="Century Gothic" w:hAnsi="Century Gothic"/>
          <w:i/>
          <w:color w:val="00B050"/>
          <w:sz w:val="20"/>
          <w:szCs w:val="20"/>
        </w:rPr>
        <w:t>(facultatif)</w:t>
      </w:r>
    </w:p>
    <w:p w14:paraId="1E471E9A" w14:textId="77777777" w:rsidR="00672DB2" w:rsidRPr="00604026" w:rsidRDefault="00672DB2" w:rsidP="00604026">
      <w:pPr>
        <w:pBdr>
          <w:top w:val="single" w:sz="4" w:space="1" w:color="auto"/>
          <w:left w:val="single" w:sz="4" w:space="4" w:color="auto"/>
          <w:bottom w:val="single" w:sz="4" w:space="1" w:color="auto"/>
          <w:right w:val="single" w:sz="4" w:space="4" w:color="auto"/>
        </w:pBdr>
        <w:tabs>
          <w:tab w:val="num" w:pos="709"/>
        </w:tabs>
        <w:ind w:left="709" w:hanging="425"/>
        <w:jc w:val="center"/>
        <w:rPr>
          <w:rFonts w:ascii="Century Gothic" w:hAnsi="Century Gothic"/>
          <w:b/>
          <w:color w:val="4472C4"/>
          <w:sz w:val="6"/>
          <w:szCs w:val="6"/>
        </w:rPr>
      </w:pPr>
    </w:p>
    <w:p w14:paraId="296DC45A" w14:textId="77777777" w:rsidR="00672DB2" w:rsidRDefault="00672DB2" w:rsidP="00604026">
      <w:pPr>
        <w:pStyle w:val="Paragraphedeliste1"/>
        <w:widowControl w:val="0"/>
        <w:numPr>
          <w:ilvl w:val="0"/>
          <w:numId w:val="10"/>
        </w:numPr>
        <w:pBdr>
          <w:top w:val="single" w:sz="4" w:space="1" w:color="auto"/>
          <w:left w:val="single" w:sz="4" w:space="4" w:color="auto"/>
          <w:bottom w:val="single" w:sz="4" w:space="1" w:color="auto"/>
          <w:right w:val="single" w:sz="4" w:space="4" w:color="auto"/>
        </w:pBdr>
        <w:tabs>
          <w:tab w:val="clear" w:pos="927"/>
          <w:tab w:val="num" w:pos="709"/>
        </w:tabs>
        <w:ind w:left="709" w:hanging="425"/>
        <w:jc w:val="both"/>
        <w:rPr>
          <w:rFonts w:ascii="Century Gothic" w:hAnsi="Century Gothic"/>
          <w:b/>
          <w:color w:val="4472C4"/>
        </w:rPr>
      </w:pPr>
      <w:r>
        <w:rPr>
          <w:rFonts w:ascii="Century Gothic" w:hAnsi="Century Gothic"/>
          <w:b/>
          <w:color w:val="4472C4"/>
        </w:rPr>
        <w:t>au plus tard le ………….</w:t>
      </w:r>
      <w:r>
        <w:rPr>
          <w:rFonts w:ascii="Century Gothic" w:hAnsi="Century Gothic"/>
          <w:b/>
          <w:bCs/>
          <w:color w:val="FF00FF"/>
        </w:rPr>
        <w:t xml:space="preserve"> </w:t>
      </w:r>
      <w:r w:rsidRPr="00A12DCA">
        <w:rPr>
          <w:rFonts w:ascii="Century Gothic" w:hAnsi="Century Gothic"/>
          <w:b/>
          <w:bCs/>
          <w:i/>
          <w:iCs/>
          <w:color w:val="0070C0"/>
        </w:rPr>
        <w:t>(le vendredi avant l’épreuve)</w:t>
      </w:r>
      <w:r>
        <w:rPr>
          <w:rFonts w:ascii="Century Gothic" w:hAnsi="Century Gothic"/>
          <w:b/>
          <w:color w:val="4472C4"/>
        </w:rPr>
        <w:t xml:space="preserve"> avant 12H00</w:t>
      </w:r>
      <w:r>
        <w:rPr>
          <w:rFonts w:ascii="Century Gothic" w:hAnsi="Century Gothic"/>
          <w:b/>
          <w:bCs/>
          <w:color w:val="00B050"/>
        </w:rPr>
        <w:t>***</w:t>
      </w:r>
      <w:r>
        <w:rPr>
          <w:rFonts w:ascii="Century Gothic" w:hAnsi="Century Gothic"/>
          <w:b/>
          <w:bCs/>
          <w:color w:val="4472C4"/>
        </w:rPr>
        <w:t xml:space="preserve">, ce </w:t>
      </w:r>
      <w:r>
        <w:rPr>
          <w:rFonts w:ascii="Century Gothic" w:hAnsi="Century Gothic"/>
          <w:b/>
          <w:color w:val="4472C4"/>
        </w:rPr>
        <w:t>qui entraînera une majoration automatique du droit (+ 20%) ;</w:t>
      </w:r>
    </w:p>
    <w:p w14:paraId="73127254" w14:textId="77777777" w:rsidR="00672DB2" w:rsidRPr="00604026" w:rsidRDefault="00672DB2" w:rsidP="00A12DCA">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6"/>
          <w:szCs w:val="6"/>
        </w:rPr>
      </w:pPr>
    </w:p>
    <w:p w14:paraId="4609DCD5" w14:textId="77777777" w:rsidR="00672DB2" w:rsidRDefault="00672DB2" w:rsidP="00A12DCA">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sz w:val="20"/>
          <w:szCs w:val="20"/>
        </w:rPr>
      </w:pPr>
      <w:proofErr w:type="gramStart"/>
      <w:r>
        <w:rPr>
          <w:rFonts w:ascii="Century Gothic" w:hAnsi="Century Gothic"/>
          <w:b/>
          <w:bCs/>
          <w:sz w:val="20"/>
          <w:szCs w:val="20"/>
        </w:rPr>
        <w:t>à</w:t>
      </w:r>
      <w:proofErr w:type="gramEnd"/>
      <w:r>
        <w:rPr>
          <w:rFonts w:ascii="Century Gothic" w:hAnsi="Century Gothic"/>
          <w:b/>
          <w:bCs/>
          <w:sz w:val="20"/>
          <w:szCs w:val="20"/>
        </w:rPr>
        <w:t xml:space="preserve"> ........................................................................... </w:t>
      </w:r>
      <w:r>
        <w:rPr>
          <w:rFonts w:ascii="Century Gothic" w:hAnsi="Century Gothic"/>
          <w:i/>
          <w:color w:val="00B050"/>
          <w:sz w:val="20"/>
          <w:szCs w:val="20"/>
        </w:rPr>
        <w:t>(nom et adresse, boîte E-Mail ou lien vers le site Internet).</w:t>
      </w:r>
    </w:p>
    <w:p w14:paraId="0369A6A8" w14:textId="77777777" w:rsidR="00672DB2" w:rsidRPr="00604026" w:rsidRDefault="00672DB2">
      <w:pPr>
        <w:rPr>
          <w:rFonts w:ascii="Century Gothic" w:hAnsi="Century Gothic"/>
          <w:sz w:val="6"/>
          <w:szCs w:val="6"/>
        </w:rPr>
      </w:pPr>
    </w:p>
    <w:p w14:paraId="072B3541" w14:textId="77777777" w:rsidR="00672DB2" w:rsidRDefault="00672DB2">
      <w:pPr>
        <w:ind w:left="284"/>
        <w:jc w:val="both"/>
        <w:rPr>
          <w:rFonts w:ascii="Century Gothic" w:hAnsi="Century Gothic"/>
          <w:sz w:val="20"/>
          <w:szCs w:val="20"/>
        </w:rPr>
      </w:pPr>
      <w:r>
        <w:rPr>
          <w:rFonts w:ascii="Century Gothic" w:hAnsi="Century Gothic"/>
          <w:sz w:val="20"/>
          <w:szCs w:val="20"/>
          <w:u w:val="single"/>
        </w:rPr>
        <w:t>N.B.</w:t>
      </w:r>
      <w:r>
        <w:rPr>
          <w:rFonts w:ascii="Century Gothic" w:hAnsi="Century Gothic"/>
          <w:sz w:val="20"/>
          <w:szCs w:val="20"/>
        </w:rPr>
        <w:t> : Aucun envoi recommandé ne sera, ni accepté, ni retiré.</w:t>
      </w:r>
    </w:p>
    <w:p w14:paraId="1FA6B743" w14:textId="77777777" w:rsidR="00672DB2" w:rsidRDefault="00672DB2">
      <w:pPr>
        <w:ind w:left="284"/>
        <w:jc w:val="both"/>
        <w:rPr>
          <w:rFonts w:ascii="Century Gothic" w:hAnsi="Century Gothic"/>
          <w:sz w:val="20"/>
          <w:szCs w:val="20"/>
        </w:rPr>
      </w:pPr>
    </w:p>
    <w:p w14:paraId="59D1451A" w14:textId="77777777" w:rsidR="00672DB2" w:rsidRDefault="00672DB2">
      <w:pPr>
        <w:pStyle w:val="Paragraphedeliste1"/>
        <w:pBdr>
          <w:top w:val="single" w:sz="4" w:space="1" w:color="000000"/>
          <w:left w:val="single" w:sz="4" w:space="4" w:color="000000"/>
          <w:bottom w:val="single" w:sz="4" w:space="1" w:color="000000"/>
          <w:right w:val="single" w:sz="4" w:space="4" w:color="000000"/>
        </w:pBdr>
        <w:ind w:left="284"/>
        <w:jc w:val="center"/>
        <w:rPr>
          <w:rFonts w:ascii="Century Gothic" w:hAnsi="Century Gothic"/>
        </w:rPr>
      </w:pPr>
      <w:r>
        <w:rPr>
          <w:rFonts w:ascii="Century Gothic" w:hAnsi="Century Gothic"/>
          <w:b/>
          <w:i/>
          <w:iCs/>
          <w:u w:val="single"/>
        </w:rPr>
        <w:t>Attention aux délais nécessaires afin de réaliser vos démarches administratives.</w:t>
      </w:r>
    </w:p>
    <w:p w14:paraId="4C54E663" w14:textId="77777777" w:rsidR="00672DB2" w:rsidRPr="00604026" w:rsidRDefault="00672DB2">
      <w:pPr>
        <w:ind w:left="284"/>
        <w:jc w:val="both"/>
        <w:rPr>
          <w:rFonts w:ascii="Century Gothic" w:hAnsi="Century Gothic"/>
          <w:sz w:val="12"/>
          <w:szCs w:val="12"/>
        </w:rPr>
      </w:pPr>
    </w:p>
    <w:p w14:paraId="70174C0A" w14:textId="77777777" w:rsidR="00672DB2" w:rsidRPr="00A12DCA" w:rsidRDefault="00672DB2">
      <w:pPr>
        <w:widowControl w:val="0"/>
        <w:tabs>
          <w:tab w:val="left" w:pos="567"/>
        </w:tabs>
        <w:ind w:left="700" w:hanging="558"/>
        <w:jc w:val="both"/>
        <w:rPr>
          <w:rFonts w:ascii="Century Gothic" w:hAnsi="Century Gothic" w:cs="Arial"/>
          <w:sz w:val="20"/>
          <w:szCs w:val="20"/>
        </w:rPr>
      </w:pPr>
      <w:r w:rsidRPr="00A12DCA">
        <w:rPr>
          <w:rFonts w:ascii="Century Gothic" w:hAnsi="Century Gothic" w:cs="Arial"/>
          <w:b/>
          <w:sz w:val="20"/>
          <w:szCs w:val="20"/>
          <w:u w:val="single"/>
        </w:rPr>
        <w:t>3.2 Les frais d’inscription</w:t>
      </w:r>
      <w:r w:rsidRPr="00A12DCA">
        <w:rPr>
          <w:rFonts w:ascii="Century Gothic" w:hAnsi="Century Gothic" w:cs="Arial"/>
          <w:sz w:val="20"/>
          <w:szCs w:val="20"/>
        </w:rPr>
        <w:t xml:space="preserve"> s’élèvent à …. €, assurances comprises. </w:t>
      </w:r>
    </w:p>
    <w:p w14:paraId="48CD00F0" w14:textId="348B8B4C" w:rsidR="00672DB2" w:rsidRDefault="00672DB2">
      <w:pPr>
        <w:widowControl w:val="0"/>
        <w:spacing w:line="252" w:lineRule="auto"/>
        <w:ind w:left="567"/>
        <w:jc w:val="both"/>
        <w:rPr>
          <w:rFonts w:ascii="Century Gothic" w:hAnsi="Century Gothic"/>
          <w:sz w:val="20"/>
          <w:szCs w:val="20"/>
        </w:rPr>
      </w:pPr>
      <w:r>
        <w:rPr>
          <w:rFonts w:ascii="Century Gothic" w:hAnsi="Century Gothic" w:cs="Arial"/>
          <w:color w:val="0070C0"/>
          <w:sz w:val="20"/>
          <w:szCs w:val="20"/>
        </w:rPr>
        <w:t xml:space="preserve">La participation à la Montée/Sprint en Or est liée au paiement d'un supplément d'inscription (cf. : </w:t>
      </w:r>
      <w:r w:rsidRPr="0053067D">
        <w:rPr>
          <w:rFonts w:ascii="Century Gothic" w:hAnsi="Century Gothic" w:cs="Arial"/>
          <w:color w:val="0070C0"/>
          <w:sz w:val="20"/>
          <w:szCs w:val="20"/>
        </w:rPr>
        <w:t>assurance</w:t>
      </w:r>
      <w:r w:rsidR="00EE6189" w:rsidRPr="0053067D">
        <w:rPr>
          <w:rFonts w:ascii="Century Gothic" w:hAnsi="Century Gothic" w:cs="Arial"/>
          <w:color w:val="0070C0"/>
          <w:sz w:val="20"/>
          <w:szCs w:val="20"/>
        </w:rPr>
        <w:t xml:space="preserve"> différente </w:t>
      </w:r>
      <w:r w:rsidRPr="0053067D">
        <w:rPr>
          <w:rFonts w:ascii="Century Gothic" w:hAnsi="Century Gothic" w:cs="Arial"/>
          <w:color w:val="0070C0"/>
          <w:sz w:val="20"/>
          <w:szCs w:val="20"/>
        </w:rPr>
        <w:t>) de …. €</w:t>
      </w:r>
      <w:r w:rsidR="008820F2" w:rsidRPr="0053067D">
        <w:rPr>
          <w:rFonts w:ascii="Century Gothic" w:hAnsi="Century Gothic" w:cs="Arial"/>
          <w:color w:val="0070C0"/>
          <w:sz w:val="20"/>
          <w:szCs w:val="20"/>
        </w:rPr>
        <w:t xml:space="preserve"> </w:t>
      </w:r>
      <w:r w:rsidR="008820F2" w:rsidRPr="0053067D">
        <w:rPr>
          <w:rFonts w:ascii="Century Gothic" w:hAnsi="Century Gothic" w:cs="Arial"/>
          <w:i/>
          <w:iCs/>
          <w:color w:val="00B050"/>
          <w:sz w:val="20"/>
          <w:szCs w:val="20"/>
        </w:rPr>
        <w:t>(facultatif)</w:t>
      </w:r>
      <w:r w:rsidRPr="0053067D">
        <w:rPr>
          <w:rFonts w:ascii="Century Gothic" w:hAnsi="Century Gothic" w:cs="Arial"/>
          <w:color w:val="0070C0"/>
          <w:sz w:val="20"/>
          <w:szCs w:val="20"/>
        </w:rPr>
        <w:t>.</w:t>
      </w:r>
      <w:r>
        <w:rPr>
          <w:rFonts w:ascii="Century Gothic" w:hAnsi="Century Gothic" w:cs="Arial"/>
          <w:color w:val="0070C0"/>
          <w:sz w:val="20"/>
          <w:szCs w:val="20"/>
        </w:rPr>
        <w:t xml:space="preserve">  </w:t>
      </w:r>
    </w:p>
    <w:p w14:paraId="7BA9C0D7" w14:textId="77777777" w:rsidR="00672DB2" w:rsidRDefault="00672DB2">
      <w:pPr>
        <w:tabs>
          <w:tab w:val="left" w:leader="dot" w:pos="5103"/>
          <w:tab w:val="left" w:pos="6237"/>
          <w:tab w:val="left" w:leader="dot" w:pos="9639"/>
        </w:tabs>
        <w:ind w:left="567"/>
        <w:jc w:val="both"/>
        <w:rPr>
          <w:rFonts w:ascii="Century Gothic" w:hAnsi="Century Gothic"/>
          <w:sz w:val="20"/>
          <w:szCs w:val="20"/>
        </w:rPr>
      </w:pPr>
      <w:r>
        <w:rPr>
          <w:rFonts w:ascii="Century Gothic" w:hAnsi="Century Gothic"/>
          <w:sz w:val="20"/>
          <w:szCs w:val="20"/>
        </w:rPr>
        <w:t>Le montant du</w:t>
      </w:r>
      <w:r>
        <w:rPr>
          <w:rFonts w:ascii="Century Gothic" w:hAnsi="Century Gothic"/>
          <w:b/>
          <w:sz w:val="20"/>
          <w:szCs w:val="20"/>
        </w:rPr>
        <w:t xml:space="preserve"> droit d’engagement </w:t>
      </w:r>
      <w:r>
        <w:rPr>
          <w:rFonts w:ascii="Century Gothic" w:hAnsi="Century Gothic"/>
          <w:sz w:val="20"/>
          <w:szCs w:val="20"/>
        </w:rPr>
        <w:t>devra</w:t>
      </w:r>
      <w:r>
        <w:rPr>
          <w:rFonts w:ascii="Century Gothic" w:hAnsi="Century Gothic"/>
          <w:b/>
          <w:sz w:val="20"/>
          <w:szCs w:val="20"/>
        </w:rPr>
        <w:t xml:space="preserve"> OBLIGATOIREMENT </w:t>
      </w:r>
      <w:r>
        <w:rPr>
          <w:rFonts w:ascii="Century Gothic" w:hAnsi="Century Gothic"/>
          <w:sz w:val="20"/>
          <w:szCs w:val="20"/>
        </w:rPr>
        <w:t xml:space="preserve">être viré au crédit du seul compte bancaire suivant et s’y trouver en dépôt </w:t>
      </w:r>
      <w:r>
        <w:rPr>
          <w:rFonts w:ascii="Century Gothic" w:hAnsi="Century Gothic"/>
          <w:b/>
          <w:sz w:val="20"/>
          <w:szCs w:val="20"/>
        </w:rPr>
        <w:t>avant ces mêmes dates</w:t>
      </w:r>
      <w:r>
        <w:rPr>
          <w:rFonts w:ascii="Century Gothic" w:hAnsi="Century Gothic"/>
          <w:b/>
          <w:color w:val="00B050"/>
          <w:sz w:val="20"/>
          <w:szCs w:val="20"/>
        </w:rPr>
        <w:t>***</w:t>
      </w:r>
      <w:r>
        <w:rPr>
          <w:rFonts w:ascii="Century Gothic" w:hAnsi="Century Gothic"/>
          <w:b/>
          <w:sz w:val="20"/>
          <w:szCs w:val="20"/>
        </w:rPr>
        <w:t>et moments.</w:t>
      </w:r>
    </w:p>
    <w:p w14:paraId="3A57E726" w14:textId="77777777" w:rsidR="00672DB2" w:rsidRDefault="00672DB2">
      <w:pPr>
        <w:tabs>
          <w:tab w:val="left" w:leader="dot" w:pos="5103"/>
          <w:tab w:val="left" w:pos="6237"/>
          <w:tab w:val="left" w:leader="dot" w:pos="9639"/>
        </w:tabs>
        <w:ind w:left="567"/>
        <w:jc w:val="both"/>
        <w:rPr>
          <w:rFonts w:ascii="Century Gothic" w:hAnsi="Century Gothic"/>
          <w:b/>
          <w:sz w:val="20"/>
          <w:szCs w:val="20"/>
        </w:rPr>
      </w:pPr>
      <w:r>
        <w:rPr>
          <w:rFonts w:ascii="Century Gothic" w:hAnsi="Century Gothic"/>
          <w:sz w:val="20"/>
          <w:szCs w:val="20"/>
        </w:rPr>
        <w:t>Attention aux délais bancaires).</w:t>
      </w:r>
    </w:p>
    <w:p w14:paraId="594B7E23" w14:textId="77777777" w:rsidR="00672DB2" w:rsidRDefault="00672DB2">
      <w:pPr>
        <w:tabs>
          <w:tab w:val="left" w:leader="dot" w:pos="5103"/>
          <w:tab w:val="left" w:pos="6237"/>
          <w:tab w:val="left" w:leader="dot" w:pos="9180"/>
        </w:tabs>
        <w:ind w:left="567"/>
        <w:jc w:val="both"/>
        <w:rPr>
          <w:rFonts w:ascii="Century Gothic" w:hAnsi="Century Gothic"/>
          <w:sz w:val="20"/>
          <w:szCs w:val="20"/>
          <w:u w:val="single"/>
        </w:rPr>
      </w:pPr>
      <w:r>
        <w:rPr>
          <w:rFonts w:ascii="Century Gothic" w:hAnsi="Century Gothic"/>
          <w:b/>
          <w:sz w:val="20"/>
          <w:szCs w:val="20"/>
        </w:rPr>
        <w:t>N° :</w:t>
      </w:r>
      <w:r>
        <w:rPr>
          <w:rFonts w:ascii="Century Gothic" w:hAnsi="Century Gothic"/>
          <w:b/>
          <w:sz w:val="20"/>
          <w:szCs w:val="20"/>
        </w:rPr>
        <w:tab/>
        <w:t xml:space="preserve"> Intitulé :  …………….</w:t>
      </w:r>
      <w:r>
        <w:rPr>
          <w:rFonts w:ascii="Century Gothic" w:hAnsi="Century Gothic"/>
          <w:b/>
          <w:sz w:val="20"/>
          <w:szCs w:val="20"/>
        </w:rPr>
        <w:tab/>
      </w:r>
    </w:p>
    <w:p w14:paraId="4032DCAE" w14:textId="77777777" w:rsidR="00672DB2" w:rsidRDefault="00672DB2">
      <w:pPr>
        <w:ind w:left="567"/>
        <w:jc w:val="both"/>
        <w:rPr>
          <w:rFonts w:ascii="Century Gothic" w:hAnsi="Century Gothic"/>
          <w:sz w:val="20"/>
          <w:szCs w:val="20"/>
        </w:rPr>
      </w:pPr>
      <w:r>
        <w:rPr>
          <w:rFonts w:ascii="Century Gothic" w:hAnsi="Century Gothic"/>
          <w:sz w:val="20"/>
          <w:szCs w:val="20"/>
          <w:u w:val="single"/>
        </w:rPr>
        <w:t>Rappel</w:t>
      </w:r>
      <w:r>
        <w:rPr>
          <w:rFonts w:ascii="Century Gothic" w:hAnsi="Century Gothic"/>
          <w:sz w:val="20"/>
          <w:szCs w:val="20"/>
        </w:rPr>
        <w:t xml:space="preserve"> : Le double d'un formulaire de virement n'est pas une preuve de paiement. </w:t>
      </w:r>
    </w:p>
    <w:p w14:paraId="7A48E27D" w14:textId="77777777" w:rsidR="00672DB2" w:rsidRDefault="00672DB2">
      <w:pPr>
        <w:ind w:left="284"/>
        <w:jc w:val="both"/>
        <w:rPr>
          <w:rFonts w:ascii="Century Gothic" w:hAnsi="Century Gothic"/>
          <w:sz w:val="20"/>
          <w:szCs w:val="20"/>
        </w:rPr>
      </w:pPr>
    </w:p>
    <w:p w14:paraId="5925C919" w14:textId="77777777" w:rsidR="00672DB2" w:rsidRDefault="00672DB2">
      <w:pPr>
        <w:pBdr>
          <w:top w:val="single" w:sz="4" w:space="3" w:color="000000"/>
          <w:left w:val="single" w:sz="4" w:space="4" w:color="000000"/>
          <w:bottom w:val="single" w:sz="4" w:space="1" w:color="000000"/>
          <w:right w:val="single" w:sz="4" w:space="4" w:color="000000"/>
        </w:pBdr>
        <w:ind w:left="284"/>
        <w:jc w:val="both"/>
        <w:rPr>
          <w:b/>
          <w:bCs/>
          <w:u w:val="single"/>
        </w:rPr>
      </w:pPr>
      <w:r>
        <w:rPr>
          <w:rFonts w:ascii="Century Gothic" w:hAnsi="Century Gothic"/>
          <w:b/>
          <w:color w:val="00B050"/>
          <w:sz w:val="20"/>
          <w:szCs w:val="20"/>
        </w:rPr>
        <w:t>***</w:t>
      </w:r>
      <w:r>
        <w:rPr>
          <w:rFonts w:ascii="Century Gothic" w:hAnsi="Century Gothic"/>
          <w:b/>
          <w:sz w:val="20"/>
          <w:szCs w:val="20"/>
        </w:rPr>
        <w:t>Passé ces délais, il ne sera PLUS possible de s’inscrire ou de payer le montant des frais d'inscription</w:t>
      </w:r>
    </w:p>
    <w:p w14:paraId="19A0AF4F" w14:textId="77777777" w:rsidR="00672DB2" w:rsidRPr="00604026" w:rsidRDefault="00672DB2">
      <w:pPr>
        <w:pStyle w:val="Paragraphedeliste1"/>
        <w:ind w:left="0"/>
        <w:jc w:val="both"/>
        <w:rPr>
          <w:b/>
          <w:bCs/>
          <w:sz w:val="12"/>
          <w:szCs w:val="12"/>
          <w:u w:val="single"/>
        </w:rPr>
      </w:pPr>
    </w:p>
    <w:p w14:paraId="44721A67" w14:textId="77777777" w:rsidR="00672DB2" w:rsidRPr="00A12DCA" w:rsidRDefault="00672DB2">
      <w:pPr>
        <w:ind w:left="284"/>
        <w:jc w:val="both"/>
        <w:rPr>
          <w:rFonts w:ascii="Century Gothic" w:hAnsi="Century Gothic"/>
          <w:bCs/>
        </w:rPr>
      </w:pPr>
      <w:r w:rsidRPr="00A12DCA">
        <w:rPr>
          <w:rFonts w:ascii="Century Gothic" w:hAnsi="Century Gothic"/>
          <w:b/>
          <w:bCs/>
          <w:sz w:val="20"/>
          <w:szCs w:val="20"/>
          <w:u w:val="single"/>
        </w:rPr>
        <w:t>3.3. Copies des licences</w:t>
      </w:r>
    </w:p>
    <w:p w14:paraId="686BBDCD" w14:textId="47FE4006" w:rsidR="00672DB2" w:rsidRDefault="00672DB2">
      <w:pPr>
        <w:pStyle w:val="Paragraphedeliste1"/>
        <w:ind w:left="284"/>
        <w:jc w:val="both"/>
        <w:rPr>
          <w:rFonts w:ascii="Century Gothic" w:hAnsi="Century Gothic"/>
          <w:strike/>
        </w:rPr>
      </w:pPr>
      <w:r>
        <w:rPr>
          <w:rFonts w:ascii="Century Gothic" w:hAnsi="Century Gothic"/>
          <w:bCs/>
        </w:rPr>
        <w:t xml:space="preserve">En vue d’une gestion plus rapide du secrétariat de l’épreuve, les pilotes sont </w:t>
      </w:r>
      <w:r>
        <w:rPr>
          <w:rFonts w:ascii="Century Gothic" w:hAnsi="Century Gothic"/>
          <w:b/>
          <w:bCs/>
          <w:u w:val="single"/>
        </w:rPr>
        <w:t>impérativement tenus</w:t>
      </w:r>
      <w:r>
        <w:rPr>
          <w:rFonts w:ascii="Century Gothic" w:hAnsi="Century Gothic"/>
          <w:b/>
          <w:bCs/>
        </w:rPr>
        <w:t xml:space="preserve"> </w:t>
      </w:r>
      <w:r>
        <w:rPr>
          <w:rFonts w:ascii="Century Gothic" w:hAnsi="Century Gothic"/>
          <w:bCs/>
        </w:rPr>
        <w:t xml:space="preserve">de joindre à leur demande d’engagement, le document dénommé « Copie des licences », reprenant les photocopies de leurs licences (ASAF/VAS/RACB/Nat), en cours de validité (càd année </w:t>
      </w:r>
      <w:r w:rsidRPr="004910CE">
        <w:rPr>
          <w:rFonts w:ascii="Century Gothic" w:hAnsi="Century Gothic"/>
          <w:bCs/>
          <w:color w:val="FF0000"/>
        </w:rPr>
        <w:t>202</w:t>
      </w:r>
      <w:r w:rsidR="004910CE" w:rsidRPr="004910CE">
        <w:rPr>
          <w:rFonts w:ascii="Century Gothic" w:hAnsi="Century Gothic"/>
          <w:bCs/>
          <w:color w:val="FF0000"/>
        </w:rPr>
        <w:t>2</w:t>
      </w:r>
      <w:r>
        <w:rPr>
          <w:rFonts w:ascii="Century Gothic" w:hAnsi="Century Gothic"/>
          <w:bCs/>
        </w:rPr>
        <w:t xml:space="preserve">). </w:t>
      </w:r>
      <w:r>
        <w:rPr>
          <w:rFonts w:ascii="Century Gothic" w:hAnsi="Century Gothic"/>
          <w:b/>
          <w:bCs/>
        </w:rPr>
        <w:t>Tout engagement reçu sans cette annexe sera considéré comme NUL et ne sera pas traité !</w:t>
      </w:r>
    </w:p>
    <w:p w14:paraId="085D6041" w14:textId="77777777" w:rsidR="00672DB2" w:rsidRPr="00604026" w:rsidRDefault="00672DB2">
      <w:pPr>
        <w:ind w:left="284"/>
        <w:jc w:val="both"/>
        <w:rPr>
          <w:rFonts w:ascii="Century Gothic" w:hAnsi="Century Gothic"/>
          <w:strike/>
          <w:sz w:val="12"/>
          <w:szCs w:val="12"/>
        </w:rPr>
      </w:pPr>
    </w:p>
    <w:p w14:paraId="01425DFB"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b/>
          <w:iCs/>
          <w:sz w:val="20"/>
          <w:szCs w:val="20"/>
          <w:lang w:val="fr-BE"/>
        </w:rPr>
      </w:pPr>
      <w:r>
        <w:rPr>
          <w:rFonts w:ascii="Century Gothic" w:hAnsi="Century Gothic" w:cs="Century Gothic"/>
          <w:iCs/>
          <w:sz w:val="20"/>
          <w:szCs w:val="20"/>
          <w:lang w:val="fr-BE"/>
        </w:rPr>
        <w:t xml:space="preserve">Le paiement du droit d’engagement se fera </w:t>
      </w:r>
      <w:r>
        <w:rPr>
          <w:rFonts w:ascii="Century Gothic" w:hAnsi="Century Gothic" w:cs="Century Gothic"/>
          <w:bCs/>
          <w:iCs/>
          <w:sz w:val="20"/>
          <w:szCs w:val="20"/>
          <w:u w:val="single"/>
          <w:lang w:val="fr-BE"/>
        </w:rPr>
        <w:t>UNIQUEMENT</w:t>
      </w:r>
      <w:r>
        <w:rPr>
          <w:rFonts w:ascii="Century Gothic" w:hAnsi="Century Gothic" w:cs="Century Gothic"/>
          <w:iCs/>
          <w:sz w:val="20"/>
          <w:szCs w:val="20"/>
          <w:lang w:val="fr-BE"/>
        </w:rPr>
        <w:t xml:space="preserve"> par </w:t>
      </w:r>
      <w:r>
        <w:rPr>
          <w:rFonts w:ascii="Century Gothic" w:hAnsi="Century Gothic" w:cs="Century Gothic"/>
          <w:b/>
          <w:bCs/>
          <w:iCs/>
          <w:sz w:val="20"/>
          <w:szCs w:val="20"/>
          <w:lang w:val="fr-BE"/>
        </w:rPr>
        <w:t>virement bancaire</w:t>
      </w:r>
      <w:r>
        <w:rPr>
          <w:rFonts w:ascii="Century Gothic" w:hAnsi="Century Gothic" w:cs="Century Gothic"/>
          <w:iCs/>
          <w:sz w:val="20"/>
          <w:szCs w:val="20"/>
          <w:lang w:val="fr-BE"/>
        </w:rPr>
        <w:t xml:space="preserve"> </w:t>
      </w:r>
      <w:r>
        <w:rPr>
          <w:rFonts w:ascii="Century Gothic" w:hAnsi="Century Gothic" w:cs="Century Gothic"/>
          <w:b/>
          <w:iCs/>
          <w:sz w:val="20"/>
          <w:szCs w:val="20"/>
          <w:lang w:val="fr-BE"/>
        </w:rPr>
        <w:t>et ce, pour un seul participant.</w:t>
      </w:r>
    </w:p>
    <w:p w14:paraId="6A1C1AC8"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b/>
          <w:iCs/>
          <w:sz w:val="20"/>
          <w:szCs w:val="20"/>
          <w:lang w:val="fr-BE"/>
        </w:rPr>
        <w:t>Le paiement, en espèces, au secrétariat, la veille ou le jour de la manifestation est interdit. Il n'est donc plus autorisé de s’inscrire sur place.</w:t>
      </w:r>
    </w:p>
    <w:p w14:paraId="533C5820"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Le virement précisera clairement le nom du pilote désigné.</w:t>
      </w:r>
    </w:p>
    <w:p w14:paraId="4D0DB764"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 xml:space="preserve">Ce </w:t>
      </w:r>
      <w:r>
        <w:rPr>
          <w:rFonts w:ascii="Century Gothic" w:hAnsi="Century Gothic" w:cs="Century Gothic"/>
          <w:bCs/>
          <w:iCs/>
          <w:sz w:val="20"/>
          <w:szCs w:val="20"/>
          <w:lang w:val="fr-BE"/>
        </w:rPr>
        <w:t>pilote, le premier repris sur le bulletin d'engagement</w:t>
      </w:r>
      <w:r>
        <w:rPr>
          <w:rFonts w:ascii="Century Gothic" w:hAnsi="Century Gothic" w:cs="Century Gothic"/>
          <w:iCs/>
          <w:sz w:val="20"/>
          <w:szCs w:val="20"/>
          <w:lang w:val="fr-BE"/>
        </w:rPr>
        <w:t xml:space="preserve"> est considéré comme étant le concurrent, donc le seul ayant droit sur l’engagement, quel que soit l’origine du virement des droits de participation.</w:t>
      </w:r>
    </w:p>
    <w:p w14:paraId="22414328" w14:textId="7CD3CD08"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cs="Century Gothic"/>
          <w:iCs/>
          <w:sz w:val="20"/>
          <w:szCs w:val="20"/>
          <w:lang w:val="fr-BE"/>
        </w:rPr>
      </w:pPr>
      <w:r>
        <w:rPr>
          <w:rFonts w:ascii="Century Gothic" w:hAnsi="Century Gothic" w:cs="Century Gothic"/>
          <w:iCs/>
          <w:sz w:val="20"/>
          <w:szCs w:val="20"/>
          <w:lang w:val="fr-BE"/>
        </w:rPr>
        <w:t>En cas de n</w:t>
      </w:r>
      <w:r w:rsidR="009D50E1">
        <w:rPr>
          <w:rFonts w:ascii="Century Gothic" w:hAnsi="Century Gothic" w:cs="Century Gothic"/>
          <w:iCs/>
          <w:sz w:val="20"/>
          <w:szCs w:val="20"/>
          <w:lang w:val="fr-BE"/>
        </w:rPr>
        <w:t xml:space="preserve">on-respect de cette </w:t>
      </w:r>
      <w:r w:rsidR="009D50E1" w:rsidRPr="0053067D">
        <w:rPr>
          <w:rFonts w:ascii="Century Gothic" w:hAnsi="Century Gothic" w:cs="Century Gothic"/>
          <w:iCs/>
          <w:sz w:val="20"/>
          <w:szCs w:val="20"/>
          <w:lang w:val="fr-BE"/>
        </w:rPr>
        <w:t>procédure le participant</w:t>
      </w:r>
      <w:r w:rsidRPr="0053067D">
        <w:rPr>
          <w:rFonts w:ascii="Century Gothic" w:hAnsi="Century Gothic" w:cs="Century Gothic"/>
          <w:iCs/>
          <w:sz w:val="20"/>
          <w:szCs w:val="20"/>
          <w:lang w:val="fr-BE"/>
        </w:rPr>
        <w:t xml:space="preserve"> concerné</w:t>
      </w:r>
      <w:r>
        <w:rPr>
          <w:rFonts w:ascii="Century Gothic" w:hAnsi="Century Gothic" w:cs="Century Gothic"/>
          <w:iCs/>
          <w:sz w:val="20"/>
          <w:szCs w:val="20"/>
          <w:lang w:val="fr-BE"/>
        </w:rPr>
        <w:t xml:space="preserve"> perdra le bénéfice de son engagement. Il sera remboursé et devra repayer dans les formes pour être enregistré, s’il reste des places disponibles ! </w:t>
      </w:r>
    </w:p>
    <w:p w14:paraId="3CBA287A" w14:textId="77777777" w:rsidR="00672DB2" w:rsidRDefault="00672DB2">
      <w:pPr>
        <w:pBdr>
          <w:top w:val="single" w:sz="4" w:space="1" w:color="000000"/>
          <w:left w:val="single" w:sz="4" w:space="4" w:color="000000"/>
          <w:bottom w:val="single" w:sz="4" w:space="1" w:color="000000"/>
          <w:right w:val="single" w:sz="4" w:space="4" w:color="000000"/>
        </w:pBdr>
        <w:ind w:left="284"/>
        <w:jc w:val="both"/>
        <w:rPr>
          <w:rFonts w:ascii="Century Gothic" w:hAnsi="Century Gothic"/>
          <w:sz w:val="20"/>
          <w:szCs w:val="20"/>
          <w:u w:val="single"/>
        </w:rPr>
      </w:pPr>
      <w:r>
        <w:rPr>
          <w:rFonts w:ascii="Century Gothic" w:hAnsi="Century Gothic" w:cs="Century Gothic"/>
          <w:iCs/>
          <w:sz w:val="20"/>
          <w:szCs w:val="20"/>
          <w:lang w:val="fr-BE"/>
        </w:rPr>
        <w:t>Ces dispositions sont d’application dès l’ouverture de la période d’engagement. Le constat de la régularité de la procédure est de la compétence du Collège des Commissaires Sportifs de l’épreuve.</w:t>
      </w:r>
    </w:p>
    <w:p w14:paraId="4CAFAD15" w14:textId="77777777" w:rsidR="00672DB2" w:rsidRDefault="00672DB2">
      <w:pPr>
        <w:ind w:left="142"/>
        <w:jc w:val="both"/>
        <w:rPr>
          <w:rFonts w:ascii="Century Gothic" w:hAnsi="Century Gothic"/>
          <w:sz w:val="20"/>
          <w:szCs w:val="20"/>
          <w:u w:val="single"/>
        </w:rPr>
      </w:pPr>
    </w:p>
    <w:p w14:paraId="0A8FD387" w14:textId="77777777" w:rsidR="00672DB2" w:rsidRDefault="00672DB2">
      <w:pPr>
        <w:ind w:left="142"/>
        <w:jc w:val="both"/>
        <w:rPr>
          <w:rFonts w:ascii="Century Gothic" w:hAnsi="Century Gothic"/>
          <w:sz w:val="20"/>
          <w:szCs w:val="20"/>
        </w:rPr>
      </w:pPr>
      <w:r>
        <w:rPr>
          <w:rFonts w:ascii="Century Gothic" w:hAnsi="Century Gothic"/>
          <w:sz w:val="20"/>
          <w:szCs w:val="20"/>
          <w:u w:val="single"/>
        </w:rPr>
        <w:t>Rappel</w:t>
      </w:r>
      <w:r>
        <w:rPr>
          <w:rFonts w:ascii="Century Gothic" w:hAnsi="Century Gothic"/>
          <w:sz w:val="20"/>
          <w:szCs w:val="20"/>
        </w:rPr>
        <w:t> : Le double d'un formulaire de virement n'est pas une preuve de paiement.</w:t>
      </w:r>
    </w:p>
    <w:p w14:paraId="4AB28DCD" w14:textId="77777777" w:rsidR="00672DB2" w:rsidRDefault="00672DB2">
      <w:pPr>
        <w:ind w:left="142"/>
        <w:jc w:val="both"/>
        <w:rPr>
          <w:rFonts w:ascii="Century Gothic" w:hAnsi="Century Gothic"/>
          <w:sz w:val="20"/>
          <w:szCs w:val="20"/>
        </w:rPr>
      </w:pPr>
      <w:r>
        <w:rPr>
          <w:rFonts w:ascii="Century Gothic" w:hAnsi="Century Gothic"/>
          <w:sz w:val="20"/>
          <w:szCs w:val="20"/>
        </w:rPr>
        <w:lastRenderedPageBreak/>
        <w:t>Si le concurrent refuse la publicité de l’organisateur, ces droits pourront être majorés de 25% (y compris pour la Division « Histo-Démo » (voir Art. 5 du RTG)</w:t>
      </w:r>
    </w:p>
    <w:p w14:paraId="3EF6CE4F" w14:textId="77777777" w:rsidR="00672DB2" w:rsidRDefault="00672DB2">
      <w:pPr>
        <w:ind w:left="142"/>
        <w:jc w:val="both"/>
        <w:rPr>
          <w:rFonts w:ascii="Century Gothic" w:hAnsi="Century Gothic"/>
          <w:sz w:val="20"/>
        </w:rPr>
      </w:pPr>
      <w:r>
        <w:rPr>
          <w:rFonts w:ascii="Century Gothic" w:hAnsi="Century Gothic"/>
          <w:sz w:val="20"/>
          <w:szCs w:val="20"/>
        </w:rPr>
        <w:t>La mention de ce refus devra figurer sur le bulletin d'engagement et le complément de droit de participation doit être ajouté au virement reprenant ledit droit et celui, éventuel, du TP sollicité.</w:t>
      </w:r>
    </w:p>
    <w:p w14:paraId="1D558890" w14:textId="77777777" w:rsidR="00672DB2" w:rsidRPr="00732B07" w:rsidRDefault="00672DB2">
      <w:pPr>
        <w:widowControl w:val="0"/>
        <w:rPr>
          <w:rFonts w:ascii="Century Gothic" w:hAnsi="Century Gothic"/>
          <w:sz w:val="10"/>
          <w:szCs w:val="10"/>
        </w:rPr>
      </w:pPr>
    </w:p>
    <w:p w14:paraId="7564CA4F" w14:textId="77777777" w:rsidR="00672DB2" w:rsidRDefault="00672DB2">
      <w:pPr>
        <w:widowControl w:val="0"/>
        <w:spacing w:line="1" w:lineRule="exact"/>
        <w:rPr>
          <w:rFonts w:ascii="Century Gothic" w:hAnsi="Century Gothic"/>
          <w:sz w:val="20"/>
        </w:rPr>
      </w:pPr>
    </w:p>
    <w:p w14:paraId="36B23C46" w14:textId="77777777" w:rsidR="00672DB2" w:rsidRPr="00A12DCA" w:rsidRDefault="00672DB2">
      <w:pPr>
        <w:widowControl w:val="0"/>
        <w:tabs>
          <w:tab w:val="left" w:pos="567"/>
          <w:tab w:val="left" w:pos="701"/>
        </w:tabs>
        <w:ind w:left="567" w:hanging="425"/>
        <w:jc w:val="both"/>
        <w:rPr>
          <w:rFonts w:ascii="Century Gothic" w:hAnsi="Century Gothic" w:cs="Arial"/>
          <w:b/>
          <w:sz w:val="20"/>
          <w:szCs w:val="20"/>
          <w:u w:val="single"/>
        </w:rPr>
      </w:pPr>
      <w:r w:rsidRPr="00A12DCA">
        <w:rPr>
          <w:rFonts w:ascii="Century Gothic" w:hAnsi="Century Gothic" w:cs="Arial"/>
          <w:b/>
          <w:sz w:val="20"/>
          <w:szCs w:val="20"/>
          <w:u w:val="single"/>
        </w:rPr>
        <w:t>3.4 Liste des engagés</w:t>
      </w:r>
      <w:r w:rsidRPr="00A12DCA">
        <w:rPr>
          <w:rFonts w:ascii="Century Gothic" w:hAnsi="Century Gothic" w:cs="Arial"/>
          <w:b/>
          <w:sz w:val="20"/>
          <w:szCs w:val="20"/>
        </w:rPr>
        <w:t>.</w:t>
      </w:r>
      <w:r w:rsidRPr="00A12DCA">
        <w:rPr>
          <w:rFonts w:ascii="Century Gothic" w:hAnsi="Century Gothic" w:cs="Arial"/>
          <w:sz w:val="20"/>
          <w:szCs w:val="20"/>
        </w:rPr>
        <w:t xml:space="preserve"> Seul, un engagement dûment complété et dont les droits auront été versés sera considéré comme définitif. Seuls, les participants ayant rempli ces conditions seront repris sur la liste des engagés et ce, jusqu’à ce que le nombre maximum de voitures admises soit atteint. </w:t>
      </w:r>
    </w:p>
    <w:p w14:paraId="6EBF21C5" w14:textId="77777777" w:rsidR="00672DB2" w:rsidRPr="00A12DCA" w:rsidRDefault="00672DB2">
      <w:pPr>
        <w:widowControl w:val="0"/>
        <w:tabs>
          <w:tab w:val="left" w:pos="567"/>
          <w:tab w:val="left" w:pos="993"/>
        </w:tabs>
        <w:ind w:left="567" w:hanging="425"/>
        <w:jc w:val="both"/>
        <w:rPr>
          <w:rFonts w:ascii="Century Gothic" w:hAnsi="Century Gothic" w:cs="Arial"/>
          <w:b/>
          <w:sz w:val="20"/>
          <w:szCs w:val="20"/>
          <w:u w:val="single"/>
        </w:rPr>
      </w:pPr>
      <w:r w:rsidRPr="00A12DCA">
        <w:rPr>
          <w:rFonts w:ascii="Century Gothic" w:hAnsi="Century Gothic" w:cs="Arial"/>
          <w:b/>
          <w:sz w:val="20"/>
          <w:szCs w:val="20"/>
          <w:u w:val="single"/>
        </w:rPr>
        <w:t>3.5 La liste exhaustive</w:t>
      </w:r>
      <w:r w:rsidRPr="00A12DCA">
        <w:rPr>
          <w:rFonts w:ascii="Century Gothic" w:hAnsi="Century Gothic" w:cs="Arial"/>
          <w:sz w:val="20"/>
          <w:szCs w:val="20"/>
        </w:rPr>
        <w:t xml:space="preserve"> des voitures et pilotes participant à la manifestation sera officialisée, au plus tard, à 14 heures. Il sera admis d’accepter l’inscription de passagers jusqu’à ……, la liste exhaustive de ceux-ci devant impérativement être affichée à 15 heures, au plus tard. </w:t>
      </w:r>
    </w:p>
    <w:p w14:paraId="357F6253" w14:textId="77777777" w:rsidR="00672DB2" w:rsidRPr="00A12DCA" w:rsidRDefault="00672DB2" w:rsidP="00A12DCA">
      <w:pPr>
        <w:widowControl w:val="0"/>
        <w:tabs>
          <w:tab w:val="left" w:pos="567"/>
        </w:tabs>
        <w:ind w:firstLine="142"/>
        <w:jc w:val="both"/>
        <w:rPr>
          <w:rFonts w:ascii="Century Gothic" w:hAnsi="Century Gothic" w:cs="Arial"/>
          <w:sz w:val="10"/>
          <w:szCs w:val="10"/>
        </w:rPr>
      </w:pPr>
      <w:r w:rsidRPr="00A12DCA">
        <w:rPr>
          <w:rFonts w:ascii="Century Gothic" w:hAnsi="Century Gothic" w:cs="Arial"/>
          <w:b/>
          <w:sz w:val="20"/>
          <w:szCs w:val="20"/>
          <w:u w:val="single"/>
        </w:rPr>
        <w:t>3.6 Le nombre de voitures admises</w:t>
      </w:r>
      <w:r w:rsidRPr="00A12DCA">
        <w:rPr>
          <w:rFonts w:ascii="Century Gothic" w:hAnsi="Century Gothic" w:cs="Arial"/>
          <w:b/>
          <w:sz w:val="20"/>
          <w:szCs w:val="20"/>
        </w:rPr>
        <w:t xml:space="preserve"> est strictement limité à …... </w:t>
      </w:r>
    </w:p>
    <w:p w14:paraId="72EBE962" w14:textId="77777777" w:rsidR="00672DB2" w:rsidRPr="00A12DCA" w:rsidRDefault="00672DB2">
      <w:pPr>
        <w:widowControl w:val="0"/>
        <w:ind w:left="700" w:hanging="360"/>
        <w:jc w:val="both"/>
        <w:rPr>
          <w:rFonts w:ascii="Century Gothic" w:hAnsi="Century Gothic" w:cs="Arial"/>
          <w:sz w:val="10"/>
          <w:szCs w:val="10"/>
        </w:rPr>
      </w:pPr>
    </w:p>
    <w:p w14:paraId="5F654FA2" w14:textId="77777777" w:rsidR="00672DB2" w:rsidRPr="00A12DCA" w:rsidRDefault="00672DB2">
      <w:pPr>
        <w:widowControl w:val="0"/>
        <w:spacing w:line="2" w:lineRule="exact"/>
        <w:ind w:hanging="360"/>
        <w:rPr>
          <w:rFonts w:ascii="Century Gothic" w:hAnsi="Century Gothic" w:cs="Arial"/>
          <w:sz w:val="20"/>
          <w:szCs w:val="20"/>
        </w:rPr>
      </w:pPr>
    </w:p>
    <w:p w14:paraId="4CACDD95" w14:textId="77777777" w:rsidR="00672DB2" w:rsidRPr="00A12DCA" w:rsidRDefault="00672DB2">
      <w:pPr>
        <w:widowControl w:val="0"/>
        <w:ind w:left="142" w:hanging="76"/>
        <w:jc w:val="both"/>
        <w:rPr>
          <w:rFonts w:ascii="Century Gothic" w:hAnsi="Century Gothic"/>
          <w:b/>
          <w:bCs/>
          <w:sz w:val="20"/>
          <w:szCs w:val="20"/>
          <w:u w:val="single"/>
        </w:rPr>
      </w:pPr>
      <w:r w:rsidRPr="00A12DCA">
        <w:rPr>
          <w:rFonts w:ascii="Century Gothic" w:hAnsi="Century Gothic" w:cs="Arial"/>
          <w:sz w:val="20"/>
          <w:szCs w:val="20"/>
          <w:u w:val="single"/>
        </w:rPr>
        <w:t xml:space="preserve">ATTENTION </w:t>
      </w:r>
      <w:r w:rsidRPr="00A12DCA">
        <w:rPr>
          <w:rFonts w:ascii="Century Gothic" w:hAnsi="Century Gothic" w:cs="Arial"/>
          <w:sz w:val="20"/>
          <w:szCs w:val="20"/>
        </w:rPr>
        <w:t xml:space="preserve">: Les organisateurs se réservent toujours le droit de refuser l’inscription de n’importe quelle voiture sans avoir à se justifier, notamment pour des questions de sécurité, de dangerosité du parcours, de qualité ou de diversité du plateau ou pour n'importe quel autre motif. </w:t>
      </w:r>
    </w:p>
    <w:p w14:paraId="1EBD6DE7" w14:textId="77777777" w:rsidR="00672DB2" w:rsidRPr="00A12DCA" w:rsidRDefault="00672DB2">
      <w:pPr>
        <w:ind w:firstLine="142"/>
        <w:jc w:val="both"/>
        <w:rPr>
          <w:rFonts w:ascii="Century Gothic" w:hAnsi="Century Gothic" w:cs="Arial"/>
          <w:sz w:val="20"/>
          <w:szCs w:val="20"/>
          <w:u w:val="single"/>
        </w:rPr>
      </w:pPr>
      <w:r w:rsidRPr="00A12DCA">
        <w:rPr>
          <w:rFonts w:ascii="Century Gothic" w:hAnsi="Century Gothic"/>
          <w:b/>
          <w:bCs/>
          <w:sz w:val="20"/>
          <w:szCs w:val="20"/>
          <w:u w:val="single"/>
        </w:rPr>
        <w:t>3.7</w:t>
      </w:r>
      <w:r w:rsidRPr="00A12DCA">
        <w:rPr>
          <w:rFonts w:ascii="Century Gothic" w:hAnsi="Century Gothic"/>
          <w:b/>
          <w:bCs/>
          <w:sz w:val="20"/>
          <w:szCs w:val="20"/>
          <w:u w:val="single"/>
        </w:rPr>
        <w:tab/>
        <w:t>Remboursements</w:t>
      </w:r>
    </w:p>
    <w:p w14:paraId="642E096A"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u w:val="single"/>
        </w:rPr>
        <w:t>1. Remboursement lorsque le nombre limité d’engagés est atteint</w:t>
      </w:r>
    </w:p>
    <w:p w14:paraId="552C00D2"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rPr>
        <w:t>Un concurrent inscrit régulièrement et qui :</w:t>
      </w:r>
    </w:p>
    <w:p w14:paraId="142865EA" w14:textId="77777777" w:rsidR="00672DB2" w:rsidRDefault="00672DB2">
      <w:pPr>
        <w:widowControl w:val="0"/>
        <w:numPr>
          <w:ilvl w:val="0"/>
          <w:numId w:val="11"/>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a) ne serait repris ni sur la liste des concurrents acceptés, ni sur celle des réservistes (</w:t>
      </w:r>
      <w:r>
        <w:rPr>
          <w:rFonts w:ascii="Century Gothic" w:hAnsi="Century Gothic" w:cs="Arial"/>
          <w:b/>
          <w:sz w:val="20"/>
          <w:szCs w:val="20"/>
        </w:rPr>
        <w:t>soit, qu’il ne l’aurait pas souhaité, soit que le chiffre maximum serait déjà atteint</w:t>
      </w:r>
      <w:r>
        <w:rPr>
          <w:rFonts w:ascii="Century Gothic" w:hAnsi="Century Gothic" w:cs="Arial"/>
          <w:sz w:val="20"/>
          <w:szCs w:val="20"/>
        </w:rPr>
        <w:t>), se verrait remboursé de la totalité de ses droits d’engagement et ce, dans les 10 jours qui suivent l’attribution des numéros.</w:t>
      </w:r>
    </w:p>
    <w:p w14:paraId="6CDA6B84" w14:textId="77777777" w:rsidR="00672DB2" w:rsidRDefault="00672DB2">
      <w:pPr>
        <w:widowControl w:val="0"/>
        <w:numPr>
          <w:ilvl w:val="0"/>
          <w:numId w:val="11"/>
        </w:numPr>
        <w:tabs>
          <w:tab w:val="left" w:pos="709"/>
          <w:tab w:val="left" w:pos="1080"/>
          <w:tab w:val="left" w:pos="1418"/>
        </w:tabs>
        <w:ind w:left="851" w:hanging="283"/>
        <w:jc w:val="both"/>
        <w:rPr>
          <w:rFonts w:ascii="Century Gothic" w:hAnsi="Century Gothic" w:cs="Arial"/>
          <w:sz w:val="20"/>
          <w:szCs w:val="20"/>
          <w:u w:val="single"/>
        </w:rPr>
      </w:pPr>
      <w:r>
        <w:rPr>
          <w:rFonts w:ascii="Century Gothic" w:hAnsi="Century Gothic" w:cs="Arial"/>
          <w:sz w:val="20"/>
          <w:szCs w:val="20"/>
        </w:rPr>
        <w:t xml:space="preserve">b) ayant accepté d’être réserviste, ne serait pas autorisé à prendre le départ, se verrait </w:t>
      </w:r>
      <w:r>
        <w:rPr>
          <w:rFonts w:ascii="Century Gothic" w:hAnsi="Century Gothic" w:cs="Arial"/>
          <w:b/>
          <w:sz w:val="20"/>
          <w:szCs w:val="20"/>
        </w:rPr>
        <w:t>automatiquement</w:t>
      </w:r>
      <w:r>
        <w:rPr>
          <w:rFonts w:ascii="Century Gothic" w:hAnsi="Century Gothic" w:cs="Arial"/>
          <w:sz w:val="20"/>
          <w:szCs w:val="20"/>
        </w:rPr>
        <w:t xml:space="preserve"> remboursé de </w:t>
      </w:r>
      <w:r>
        <w:rPr>
          <w:rFonts w:ascii="Century Gothic" w:hAnsi="Century Gothic" w:cs="Arial"/>
          <w:b/>
          <w:sz w:val="20"/>
          <w:szCs w:val="20"/>
        </w:rPr>
        <w:t>80%</w:t>
      </w:r>
      <w:r>
        <w:rPr>
          <w:rFonts w:ascii="Century Gothic" w:hAnsi="Century Gothic" w:cs="Arial"/>
          <w:sz w:val="20"/>
          <w:szCs w:val="20"/>
        </w:rPr>
        <w:t xml:space="preserve"> des droits d’engagement et ce, dans les 10 jours qui suivent l’épreuve.</w:t>
      </w:r>
    </w:p>
    <w:p w14:paraId="125B98EC" w14:textId="77777777" w:rsidR="00672DB2" w:rsidRDefault="00672DB2">
      <w:pPr>
        <w:tabs>
          <w:tab w:val="left" w:pos="1418"/>
        </w:tabs>
        <w:ind w:left="851" w:hanging="283"/>
        <w:jc w:val="both"/>
        <w:rPr>
          <w:rFonts w:ascii="Century Gothic" w:hAnsi="Century Gothic" w:cs="Arial"/>
          <w:sz w:val="20"/>
          <w:szCs w:val="20"/>
        </w:rPr>
      </w:pPr>
      <w:r>
        <w:rPr>
          <w:rFonts w:ascii="Century Gothic" w:hAnsi="Century Gothic" w:cs="Arial"/>
          <w:sz w:val="20"/>
          <w:szCs w:val="20"/>
          <w:u w:val="single"/>
        </w:rPr>
        <w:t>2. Remboursement en cas d’annulation</w:t>
      </w:r>
    </w:p>
    <w:p w14:paraId="5F0653D9"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En cas d’annulation de l’épreuve, les concurrents se verront remboursés de la totalité de leurs droits d’engagement dans les 10 jours qui suivent l’attribution des numéros.</w:t>
      </w:r>
    </w:p>
    <w:p w14:paraId="10CB9BEE"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b/>
          <w:color w:val="FF0000"/>
          <w:sz w:val="20"/>
          <w:szCs w:val="20"/>
        </w:rPr>
      </w:pPr>
      <w:r>
        <w:rPr>
          <w:rFonts w:ascii="Century Gothic" w:hAnsi="Century Gothic" w:cs="Arial"/>
          <w:sz w:val="20"/>
          <w:szCs w:val="20"/>
        </w:rPr>
        <w:t>Si l’annulation de l’épreuve est consécutive à un cas de force majeure imprévisible ou inattendu (catastrophe naturelle, événements extérieurs fortuits, etc.</w:t>
      </w:r>
      <w:r>
        <w:rPr>
          <w:rFonts w:ascii="Century Gothic" w:hAnsi="Century Gothic" w:cs="Arial"/>
          <w:b/>
          <w:bCs/>
          <w:color w:val="FF0000"/>
          <w:sz w:val="20"/>
          <w:szCs w:val="20"/>
        </w:rPr>
        <w:t>*</w:t>
      </w:r>
      <w:r>
        <w:rPr>
          <w:rFonts w:ascii="Century Gothic" w:hAnsi="Century Gothic" w:cs="Arial"/>
          <w:sz w:val="20"/>
          <w:szCs w:val="20"/>
        </w:rPr>
        <w:t>) jugé comme tel par le Collège des Commissaires Sportifs, l’organisateur pourra conserver un montant égal à 20 % du droit d’engagement, si l’épreuve n’a pas débuté.</w:t>
      </w:r>
    </w:p>
    <w:p w14:paraId="6E29A2BE" w14:textId="77777777" w:rsidR="00672DB2" w:rsidRDefault="00672DB2">
      <w:pPr>
        <w:pBdr>
          <w:top w:val="single" w:sz="4" w:space="1" w:color="000000"/>
          <w:left w:val="single" w:sz="4" w:space="4" w:color="000000"/>
          <w:bottom w:val="single" w:sz="4" w:space="1" w:color="000000"/>
          <w:right w:val="single" w:sz="4" w:space="4" w:color="000000"/>
        </w:pBdr>
        <w:tabs>
          <w:tab w:val="left" w:pos="1418"/>
          <w:tab w:val="left" w:pos="2678"/>
        </w:tabs>
        <w:ind w:left="851"/>
        <w:jc w:val="both"/>
        <w:rPr>
          <w:rFonts w:ascii="Century Gothic" w:hAnsi="Century Gothic" w:cs="Arial"/>
          <w:sz w:val="20"/>
          <w:szCs w:val="20"/>
        </w:rPr>
      </w:pPr>
      <w:r>
        <w:rPr>
          <w:rFonts w:ascii="Century Gothic" w:hAnsi="Century Gothic" w:cs="Arial"/>
          <w:b/>
          <w:color w:val="FF0000"/>
          <w:sz w:val="20"/>
          <w:szCs w:val="20"/>
        </w:rPr>
        <w:t xml:space="preserve">*Attention : L’annulation intervenue à la suite des directives édictées pour lutter contre la crise </w:t>
      </w:r>
      <w:r w:rsidRPr="00F06478">
        <w:rPr>
          <w:rFonts w:ascii="Century Gothic" w:hAnsi="Century Gothic" w:cs="Arial"/>
          <w:b/>
          <w:color w:val="FF0000"/>
          <w:sz w:val="20"/>
          <w:szCs w:val="20"/>
        </w:rPr>
        <w:t xml:space="preserve">sanitaire Covid19 n’est pas assimilée à « un cas de force majeure » </w:t>
      </w:r>
      <w:r w:rsidR="00E914F6" w:rsidRPr="00F06478">
        <w:rPr>
          <w:rFonts w:ascii="Century Gothic" w:hAnsi="Century Gothic" w:cs="Arial"/>
          <w:b/>
          <w:color w:val="FF0000"/>
          <w:sz w:val="20"/>
          <w:szCs w:val="20"/>
        </w:rPr>
        <w:t xml:space="preserve">pour les organisateurs, </w:t>
      </w:r>
      <w:r w:rsidRPr="00F06478">
        <w:rPr>
          <w:rFonts w:ascii="Century Gothic" w:hAnsi="Century Gothic" w:cs="Arial"/>
          <w:b/>
          <w:color w:val="FF0000"/>
          <w:sz w:val="20"/>
          <w:szCs w:val="20"/>
        </w:rPr>
        <w:t>étant</w:t>
      </w:r>
      <w:r>
        <w:rPr>
          <w:rFonts w:ascii="Century Gothic" w:hAnsi="Century Gothic" w:cs="Arial"/>
          <w:b/>
          <w:color w:val="FF0000"/>
          <w:sz w:val="20"/>
          <w:szCs w:val="20"/>
        </w:rPr>
        <w:t xml:space="preserve"> entendu qu’elle n’est pas imprévisible ni inattendue. Les sommes versées par les concurrents aux organisateurs, leur seront donc, en pareil cas, intégralement remboursées.</w:t>
      </w:r>
    </w:p>
    <w:p w14:paraId="4E555672"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Si elle a débuté, il pourra conserver la totalité des droits.</w:t>
      </w:r>
    </w:p>
    <w:p w14:paraId="3AE24455" w14:textId="77777777" w:rsidR="00672DB2" w:rsidRDefault="00672DB2">
      <w:pPr>
        <w:widowControl w:val="0"/>
        <w:numPr>
          <w:ilvl w:val="0"/>
          <w:numId w:val="12"/>
        </w:numPr>
        <w:tabs>
          <w:tab w:val="left" w:pos="709"/>
          <w:tab w:val="left" w:pos="1080"/>
          <w:tab w:val="left" w:pos="1418"/>
        </w:tabs>
        <w:ind w:left="851" w:hanging="283"/>
        <w:jc w:val="both"/>
        <w:rPr>
          <w:rFonts w:ascii="Century Gothic" w:hAnsi="Century Gothic" w:cs="Arial"/>
          <w:sz w:val="20"/>
          <w:szCs w:val="20"/>
          <w:u w:val="single"/>
        </w:rPr>
      </w:pPr>
      <w:r>
        <w:rPr>
          <w:rFonts w:ascii="Century Gothic" w:hAnsi="Century Gothic" w:cs="Arial"/>
          <w:sz w:val="20"/>
          <w:szCs w:val="20"/>
        </w:rPr>
        <w:t>Toutefois, le cas échéant, la partie de l’engagement qui aurait dû être affectée au paiement des primes d’assurances (et qui ne seront pas dues à l’assureur), devra être restituée aux concurrents.</w:t>
      </w:r>
    </w:p>
    <w:p w14:paraId="15644075" w14:textId="77777777" w:rsidR="00672DB2" w:rsidRDefault="00672DB2">
      <w:pPr>
        <w:tabs>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u w:val="single"/>
        </w:rPr>
        <w:t xml:space="preserve">3. Remboursement dans les autres cas </w:t>
      </w:r>
      <w:r>
        <w:rPr>
          <w:rFonts w:ascii="Century Gothic" w:hAnsi="Century Gothic" w:cs="Arial"/>
          <w:sz w:val="20"/>
          <w:szCs w:val="20"/>
        </w:rPr>
        <w:t>(Voir Art. 9.5 du RSG – IMPORTANT)</w:t>
      </w:r>
    </w:p>
    <w:p w14:paraId="4209783C" w14:textId="77777777" w:rsidR="00672DB2" w:rsidRDefault="00672DB2">
      <w:pPr>
        <w:tabs>
          <w:tab w:val="left" w:pos="720"/>
          <w:tab w:val="left" w:pos="1418"/>
        </w:tabs>
        <w:ind w:left="851"/>
        <w:jc w:val="both"/>
        <w:rPr>
          <w:rFonts w:ascii="Century Gothic" w:hAnsi="Century Gothic" w:cs="Arial"/>
          <w:b/>
          <w:sz w:val="20"/>
          <w:szCs w:val="20"/>
        </w:rPr>
      </w:pPr>
      <w:r>
        <w:rPr>
          <w:rFonts w:ascii="Century Gothic" w:hAnsi="Century Gothic" w:cs="Arial"/>
          <w:sz w:val="20"/>
          <w:szCs w:val="20"/>
        </w:rPr>
        <w:t xml:space="preserve">Tout concurrent engagé (ayant donc payé la totalité des droits d’engagement) et qui ne pourrait prendre part à l’épreuve </w:t>
      </w:r>
      <w:r>
        <w:rPr>
          <w:rFonts w:ascii="Century Gothic" w:hAnsi="Century Gothic"/>
          <w:b/>
          <w:bCs/>
          <w:sz w:val="20"/>
          <w:szCs w:val="20"/>
        </w:rPr>
        <w:t xml:space="preserve">pour un cas de force majeure (à justifier**) </w:t>
      </w:r>
      <w:r>
        <w:rPr>
          <w:rFonts w:ascii="Century Gothic" w:hAnsi="Century Gothic" w:cs="Arial"/>
          <w:b/>
          <w:sz w:val="20"/>
          <w:szCs w:val="20"/>
        </w:rPr>
        <w:t xml:space="preserve">DOIT </w:t>
      </w:r>
      <w:r>
        <w:rPr>
          <w:rFonts w:ascii="Century Gothic" w:hAnsi="Century Gothic" w:cs="Arial"/>
          <w:sz w:val="20"/>
          <w:szCs w:val="20"/>
        </w:rPr>
        <w:t>signifier son désistement par écrit à l’organisateur (Fax, SMS ou mail, autorisés) et ce, avant la fin de la période d'inscription à droits simples, reprise ci-dessus.</w:t>
      </w:r>
    </w:p>
    <w:p w14:paraId="00566453" w14:textId="77777777" w:rsidR="00672DB2" w:rsidRDefault="00672DB2">
      <w:pPr>
        <w:tabs>
          <w:tab w:val="left" w:pos="1080"/>
          <w:tab w:val="left" w:pos="1418"/>
        </w:tabs>
        <w:ind w:left="851" w:hanging="283"/>
        <w:jc w:val="both"/>
        <w:rPr>
          <w:rFonts w:ascii="Century Gothic" w:hAnsi="Century Gothic" w:cs="Arial"/>
          <w:sz w:val="20"/>
          <w:szCs w:val="20"/>
        </w:rPr>
      </w:pPr>
      <w:r>
        <w:rPr>
          <w:rFonts w:ascii="Century Gothic" w:hAnsi="Century Gothic" w:cs="Arial"/>
          <w:b/>
          <w:sz w:val="20"/>
          <w:szCs w:val="20"/>
        </w:rPr>
        <w:t>A cette seule condition</w:t>
      </w:r>
      <w:r>
        <w:rPr>
          <w:rFonts w:ascii="Century Gothic" w:hAnsi="Century Gothic" w:cs="Arial"/>
          <w:sz w:val="20"/>
          <w:szCs w:val="20"/>
        </w:rPr>
        <w:t>, il se verrait :</w:t>
      </w:r>
    </w:p>
    <w:p w14:paraId="0D53856B" w14:textId="77777777" w:rsidR="00672DB2" w:rsidRDefault="00672DB2">
      <w:pPr>
        <w:widowControl w:val="0"/>
        <w:numPr>
          <w:ilvl w:val="0"/>
          <w:numId w:val="13"/>
        </w:numPr>
        <w:tabs>
          <w:tab w:val="left" w:pos="709"/>
          <w:tab w:val="left" w:pos="1080"/>
          <w:tab w:val="left" w:pos="1418"/>
        </w:tabs>
        <w:ind w:left="851" w:hanging="283"/>
        <w:jc w:val="both"/>
        <w:rPr>
          <w:rFonts w:ascii="Century Gothic" w:hAnsi="Century Gothic" w:cs="Arial"/>
          <w:sz w:val="20"/>
          <w:szCs w:val="20"/>
        </w:rPr>
      </w:pPr>
      <w:r>
        <w:rPr>
          <w:rFonts w:ascii="Century Gothic" w:hAnsi="Century Gothic" w:cs="Arial"/>
          <w:sz w:val="20"/>
          <w:szCs w:val="20"/>
        </w:rPr>
        <w:t>a) remboursé de l’intégralité des montants versés (et ce, dans les 30 jours suivant la fin de l’épreuve), pour autant que la signification de ce forfait parvienne à l’organisateur avant la fin de la période d’engagement à droits simples ;</w:t>
      </w:r>
    </w:p>
    <w:p w14:paraId="5832155D" w14:textId="77777777" w:rsidR="00672DB2" w:rsidRDefault="00672DB2">
      <w:pPr>
        <w:widowControl w:val="0"/>
        <w:numPr>
          <w:ilvl w:val="0"/>
          <w:numId w:val="13"/>
        </w:numPr>
        <w:tabs>
          <w:tab w:val="left" w:pos="709"/>
          <w:tab w:val="left" w:pos="1080"/>
          <w:tab w:val="left" w:pos="1418"/>
        </w:tabs>
        <w:ind w:left="851" w:hanging="283"/>
        <w:jc w:val="both"/>
        <w:rPr>
          <w:rFonts w:ascii="Century Gothic" w:hAnsi="Century Gothic" w:cs="Arial"/>
          <w:b/>
          <w:sz w:val="20"/>
          <w:szCs w:val="20"/>
        </w:rPr>
      </w:pPr>
      <w:r>
        <w:rPr>
          <w:rFonts w:ascii="Century Gothic" w:hAnsi="Century Gothic" w:cs="Arial"/>
          <w:sz w:val="20"/>
          <w:szCs w:val="20"/>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46A818C" w14:textId="77777777" w:rsidR="00672DB2" w:rsidRDefault="00672DB2">
      <w:pPr>
        <w:pBdr>
          <w:top w:val="single" w:sz="4" w:space="1" w:color="000000"/>
          <w:left w:val="single" w:sz="4" w:space="4" w:color="000000"/>
          <w:bottom w:val="single" w:sz="4" w:space="1" w:color="000000"/>
          <w:right w:val="single" w:sz="4" w:space="4" w:color="000000"/>
        </w:pBdr>
        <w:tabs>
          <w:tab w:val="left" w:pos="720"/>
          <w:tab w:val="left" w:pos="1418"/>
        </w:tabs>
        <w:ind w:left="851" w:hanging="283"/>
        <w:jc w:val="both"/>
        <w:rPr>
          <w:b/>
          <w:bCs/>
        </w:rPr>
      </w:pPr>
      <w:r>
        <w:rPr>
          <w:rFonts w:ascii="Century Gothic" w:hAnsi="Century Gothic" w:cs="Arial"/>
          <w:b/>
          <w:sz w:val="20"/>
          <w:szCs w:val="20"/>
        </w:rPr>
        <w:t>Si ce désistement intervient après l'ouverture du secrétariat de l'épreuve, les droits d’engagement payés resteront la propriété de l’organisateur.</w:t>
      </w:r>
    </w:p>
    <w:p w14:paraId="54F88A36" w14:textId="77777777" w:rsidR="00672DB2" w:rsidRDefault="00672DB2">
      <w:pPr>
        <w:pStyle w:val="Retraitcorpsdetexte"/>
        <w:tabs>
          <w:tab w:val="left" w:pos="1418"/>
        </w:tabs>
        <w:ind w:left="851" w:hanging="283"/>
        <w:rPr>
          <w:b/>
        </w:rPr>
      </w:pPr>
      <w:r>
        <w:rPr>
          <w:b/>
          <w:bCs/>
        </w:rPr>
        <w:t xml:space="preserve">** </w:t>
      </w:r>
      <w:r>
        <w:rPr>
          <w:bCs/>
        </w:rPr>
        <w:t>En cas de litige concernant la réalité du cas de force majeure, c’est le C.A. de l’ASAF qui tranchera sans appel.</w:t>
      </w:r>
    </w:p>
    <w:p w14:paraId="5DDB15DA" w14:textId="77777777" w:rsidR="00672DB2" w:rsidRDefault="00672DB2">
      <w:pPr>
        <w:pStyle w:val="Normalcentr1"/>
        <w:pBdr>
          <w:top w:val="single" w:sz="4" w:space="1" w:color="000000"/>
          <w:left w:val="single" w:sz="4" w:space="4" w:color="000000"/>
          <w:bottom w:val="single" w:sz="4" w:space="1" w:color="000000"/>
          <w:right w:val="single" w:sz="4" w:space="4" w:color="000000"/>
        </w:pBdr>
        <w:ind w:left="709" w:right="0"/>
        <w:jc w:val="center"/>
      </w:pPr>
      <w:r>
        <w:rPr>
          <w:b/>
        </w:rPr>
        <w:t>Tout forfait JUSTIFIE par un cas de force majeure (une météo défavorable n'est pas une justification), annoncé avant le jour de début de l'épreuve sera remboursé intégralement.</w:t>
      </w:r>
    </w:p>
    <w:p w14:paraId="38E23D0A" w14:textId="77777777" w:rsidR="00672DB2" w:rsidRDefault="00672DB2">
      <w:pPr>
        <w:widowControl w:val="0"/>
        <w:ind w:left="142" w:hanging="76"/>
        <w:jc w:val="both"/>
        <w:rPr>
          <w:rFonts w:ascii="Century Gothic" w:hAnsi="Century Gothic" w:cs="Arial"/>
          <w:sz w:val="20"/>
          <w:szCs w:val="20"/>
        </w:rPr>
      </w:pPr>
    </w:p>
    <w:p w14:paraId="41A10B60" w14:textId="77777777" w:rsidR="00672DB2" w:rsidRPr="00945372" w:rsidRDefault="00672DB2">
      <w:pPr>
        <w:widowControl w:val="0"/>
        <w:rPr>
          <w:b/>
          <w:bCs/>
          <w:sz w:val="22"/>
          <w:szCs w:val="22"/>
          <w:u w:val="single"/>
        </w:rPr>
      </w:pPr>
      <w:r w:rsidRPr="00945372">
        <w:rPr>
          <w:rFonts w:ascii="Century Gothic" w:hAnsi="Century Gothic" w:cs="Arial"/>
          <w:b/>
          <w:bCs/>
          <w:sz w:val="22"/>
          <w:szCs w:val="22"/>
          <w:u w:val="single"/>
        </w:rPr>
        <w:t>Article 4 : Vérifications administratives</w:t>
      </w:r>
    </w:p>
    <w:p w14:paraId="5A3E3006" w14:textId="05DF5C14" w:rsidR="00672DB2" w:rsidRDefault="00672DB2">
      <w:pPr>
        <w:pStyle w:val="Retraitcorpsdetexte"/>
        <w:ind w:left="851" w:hanging="431"/>
        <w:rPr>
          <w:b/>
          <w:bCs/>
          <w:color w:val="FF0000"/>
        </w:rPr>
      </w:pPr>
      <w:r>
        <w:rPr>
          <w:b/>
          <w:bCs/>
          <w:u w:val="single"/>
        </w:rPr>
        <w:t>4.1. La licence nécessaire pour y</w:t>
      </w:r>
      <w:r>
        <w:rPr>
          <w:b/>
          <w:bCs/>
          <w:color w:val="FF0000"/>
          <w:u w:val="single"/>
        </w:rPr>
        <w:t xml:space="preserve"> </w:t>
      </w:r>
      <w:r>
        <w:rPr>
          <w:b/>
          <w:bCs/>
          <w:u w:val="single"/>
        </w:rPr>
        <w:t xml:space="preserve">participer, doit avoir été émise par l'ASAF ou par la VAS </w:t>
      </w:r>
      <w:r w:rsidR="003A4509" w:rsidRPr="003A4509">
        <w:rPr>
          <w:b/>
          <w:bCs/>
          <w:color w:val="FF0000"/>
          <w:u w:val="single"/>
        </w:rPr>
        <w:t>(!)</w:t>
      </w:r>
      <w:r w:rsidR="003A4509">
        <w:rPr>
          <w:b/>
          <w:bCs/>
          <w:u w:val="single"/>
        </w:rPr>
        <w:t xml:space="preserve"> </w:t>
      </w:r>
      <w:r>
        <w:rPr>
          <w:b/>
          <w:bCs/>
          <w:u w:val="single"/>
        </w:rPr>
        <w:t>et être en cours de validité.</w:t>
      </w:r>
    </w:p>
    <w:p w14:paraId="164C93DF" w14:textId="77777777" w:rsidR="003A4509" w:rsidRDefault="003A4509" w:rsidP="003A4509">
      <w:pPr>
        <w:pStyle w:val="Paragraphedeliste"/>
        <w:ind w:left="0"/>
        <w:jc w:val="both"/>
        <w:rPr>
          <w:b/>
          <w:bCs/>
          <w:sz w:val="10"/>
          <w:szCs w:val="10"/>
          <w:u w:val="single"/>
        </w:rPr>
      </w:pPr>
    </w:p>
    <w:p w14:paraId="12D19A65" w14:textId="77777777" w:rsidR="003A4509" w:rsidRPr="00C45D57" w:rsidRDefault="003A4509" w:rsidP="00243D89">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426"/>
        <w:jc w:val="both"/>
        <w:rPr>
          <w:b/>
          <w:bCs/>
          <w:color w:val="FF0000"/>
          <w:sz w:val="20"/>
          <w:szCs w:val="20"/>
        </w:rPr>
      </w:pPr>
      <w:r w:rsidRPr="00C45D57">
        <w:rPr>
          <w:b/>
          <w:bCs/>
          <w:color w:val="FF0000"/>
          <w:sz w:val="20"/>
          <w:szCs w:val="20"/>
        </w:rPr>
        <w:t>(!) : La licence "R" émise par la VAS n'est pas acceptable pour des épreuves de ce type. Dès lors, un TP-L</w:t>
      </w:r>
      <w:r>
        <w:rPr>
          <w:b/>
          <w:bCs/>
          <w:color w:val="FF0000"/>
          <w:sz w:val="20"/>
          <w:szCs w:val="20"/>
        </w:rPr>
        <w:t>,</w:t>
      </w:r>
      <w:r w:rsidRPr="00C45D57">
        <w:rPr>
          <w:b/>
          <w:bCs/>
          <w:color w:val="FF0000"/>
          <w:sz w:val="20"/>
          <w:szCs w:val="20"/>
        </w:rPr>
        <w:t xml:space="preserve"> sera nécessaire pour remplacer cette licence.   </w:t>
      </w:r>
    </w:p>
    <w:p w14:paraId="0E1CDA01" w14:textId="77777777" w:rsidR="003A4509" w:rsidRPr="00C45D57" w:rsidRDefault="003A4509" w:rsidP="00243D89">
      <w:pPr>
        <w:pStyle w:val="Paragraphedeliste"/>
        <w:ind w:left="426"/>
        <w:jc w:val="both"/>
        <w:rPr>
          <w:b/>
          <w:bCs/>
          <w:strike/>
          <w:color w:val="4472C4"/>
          <w:sz w:val="10"/>
          <w:szCs w:val="10"/>
        </w:rPr>
      </w:pPr>
    </w:p>
    <w:p w14:paraId="03E40C84" w14:textId="77777777" w:rsidR="003A4509" w:rsidRDefault="003A4509" w:rsidP="00243D89">
      <w:pPr>
        <w:pStyle w:val="Paragraphedeliste"/>
        <w:ind w:left="426"/>
        <w:jc w:val="both"/>
        <w:rPr>
          <w:b/>
          <w:bCs/>
          <w:sz w:val="20"/>
          <w:szCs w:val="20"/>
        </w:rPr>
      </w:pPr>
      <w:r w:rsidRPr="00001D52">
        <w:rPr>
          <w:b/>
          <w:bCs/>
          <w:sz w:val="20"/>
          <w:szCs w:val="20"/>
        </w:rPr>
        <w:t>Tous les concurrents ne disposant pas d’une licence donnant droit à leur participation (ASAF/VAS</w:t>
      </w:r>
      <w:r>
        <w:rPr>
          <w:b/>
          <w:bCs/>
          <w:sz w:val="20"/>
          <w:szCs w:val="20"/>
        </w:rPr>
        <w:t xml:space="preserve"> </w:t>
      </w:r>
      <w:r w:rsidRPr="007E5761">
        <w:rPr>
          <w:b/>
          <w:bCs/>
          <w:color w:val="FF0000"/>
          <w:sz w:val="20"/>
          <w:szCs w:val="20"/>
        </w:rPr>
        <w:t xml:space="preserve">suffisante </w:t>
      </w:r>
      <w:r>
        <w:rPr>
          <w:b/>
          <w:bCs/>
          <w:sz w:val="20"/>
          <w:szCs w:val="20"/>
        </w:rPr>
        <w:t>et</w:t>
      </w:r>
      <w:r w:rsidRPr="00001D52">
        <w:rPr>
          <w:b/>
          <w:bCs/>
          <w:sz w:val="20"/>
          <w:szCs w:val="20"/>
        </w:rPr>
        <w:t xml:space="preserve"> en cours de validité) pourront solliciter un T</w:t>
      </w:r>
      <w:r>
        <w:rPr>
          <w:b/>
          <w:bCs/>
          <w:sz w:val="20"/>
          <w:szCs w:val="20"/>
        </w:rPr>
        <w:t>P.</w:t>
      </w:r>
    </w:p>
    <w:p w14:paraId="31A059F2" w14:textId="77777777" w:rsidR="00243D89" w:rsidRDefault="003A4509" w:rsidP="00243D89">
      <w:pPr>
        <w:pStyle w:val="Paragraphedeliste"/>
        <w:ind w:left="426"/>
        <w:jc w:val="both"/>
        <w:rPr>
          <w:bCs/>
          <w:color w:val="FF0000"/>
          <w:sz w:val="20"/>
          <w:szCs w:val="20"/>
        </w:rPr>
      </w:pPr>
      <w:r>
        <w:rPr>
          <w:bCs/>
          <w:sz w:val="20"/>
          <w:szCs w:val="20"/>
        </w:rPr>
        <w:lastRenderedPageBreak/>
        <w:t xml:space="preserve">Les </w:t>
      </w:r>
      <w:r w:rsidRPr="00001D52">
        <w:rPr>
          <w:bCs/>
          <w:sz w:val="20"/>
          <w:szCs w:val="20"/>
        </w:rPr>
        <w:t xml:space="preserve">Informations concernant le demandeur, </w:t>
      </w:r>
      <w:r>
        <w:rPr>
          <w:bCs/>
          <w:sz w:val="20"/>
          <w:szCs w:val="20"/>
        </w:rPr>
        <w:t>l'</w:t>
      </w:r>
      <w:r w:rsidRPr="00001D52">
        <w:rPr>
          <w:bCs/>
          <w:sz w:val="20"/>
          <w:szCs w:val="20"/>
        </w:rPr>
        <w:t xml:space="preserve">agrément du Médecin généraliste traitant et, pour les 45 ans et plus, l’agrément du Médecin Cardiologue </w:t>
      </w:r>
      <w:r w:rsidRPr="007E5761">
        <w:rPr>
          <w:bCs/>
          <w:color w:val="FF0000"/>
          <w:sz w:val="20"/>
          <w:szCs w:val="20"/>
        </w:rPr>
        <w:t>seront fournis à l'organisateur.</w:t>
      </w:r>
    </w:p>
    <w:p w14:paraId="5EC0E79D" w14:textId="4C97BAFB" w:rsidR="003A4509" w:rsidRDefault="009D50E1" w:rsidP="00243D89">
      <w:pPr>
        <w:pStyle w:val="Paragraphedeliste"/>
        <w:ind w:left="426"/>
        <w:jc w:val="both"/>
        <w:rPr>
          <w:b/>
          <w:bCs/>
          <w:color w:val="FF0000"/>
          <w:sz w:val="20"/>
          <w:szCs w:val="20"/>
          <w:u w:val="single"/>
        </w:rPr>
      </w:pPr>
      <w:r w:rsidRPr="009D50E1">
        <w:rPr>
          <w:b/>
          <w:bCs/>
          <w:color w:val="FF0000"/>
          <w:sz w:val="20"/>
          <w:szCs w:val="20"/>
          <w:u w:val="single"/>
        </w:rPr>
        <w:t>C</w:t>
      </w:r>
      <w:r w:rsidR="00243D89" w:rsidRPr="009D50E1">
        <w:rPr>
          <w:b/>
          <w:bCs/>
          <w:color w:val="FF0000"/>
          <w:sz w:val="20"/>
          <w:szCs w:val="20"/>
          <w:u w:val="single"/>
        </w:rPr>
        <w:t>es formalités médicales ne doivent pas être remplies pour une demande de TP-L.</w:t>
      </w:r>
    </w:p>
    <w:p w14:paraId="463DF085" w14:textId="465FD27A" w:rsidR="00E80CC7" w:rsidRPr="00664D53" w:rsidRDefault="00E80CC7" w:rsidP="00243D89">
      <w:pPr>
        <w:pStyle w:val="Paragraphedeliste"/>
        <w:ind w:left="426"/>
        <w:jc w:val="both"/>
        <w:rPr>
          <w:b/>
          <w:bCs/>
          <w:color w:val="FF0000"/>
          <w:sz w:val="20"/>
          <w:szCs w:val="20"/>
          <w:u w:val="single"/>
        </w:rPr>
      </w:pPr>
      <w:r w:rsidRPr="00664D53">
        <w:rPr>
          <w:b/>
          <w:bCs/>
          <w:color w:val="FF0000"/>
          <w:sz w:val="20"/>
          <w:szCs w:val="20"/>
          <w:u w:val="single"/>
        </w:rPr>
        <w:t>Il existe deux possibilités pour solliciter ce "TP" :</w:t>
      </w:r>
    </w:p>
    <w:p w14:paraId="29824CB3" w14:textId="70EE96AE" w:rsidR="003A4509" w:rsidRPr="00E80CC7" w:rsidRDefault="00E80CC7" w:rsidP="00E80CC7">
      <w:pPr>
        <w:pStyle w:val="Paragraphedeliste"/>
        <w:numPr>
          <w:ilvl w:val="0"/>
          <w:numId w:val="39"/>
        </w:numPr>
        <w:ind w:left="426" w:firstLine="0"/>
        <w:jc w:val="both"/>
        <w:rPr>
          <w:bCs/>
          <w:color w:val="FF0000"/>
          <w:sz w:val="20"/>
          <w:szCs w:val="20"/>
        </w:rPr>
      </w:pPr>
      <w:r w:rsidRPr="00664D53">
        <w:rPr>
          <w:b/>
          <w:bCs/>
          <w:color w:val="FF0000"/>
          <w:sz w:val="20"/>
          <w:szCs w:val="20"/>
        </w:rPr>
        <w:t xml:space="preserve">Soit </w:t>
      </w:r>
      <w:r w:rsidRPr="00664D53">
        <w:rPr>
          <w:color w:val="FF0000"/>
          <w:sz w:val="20"/>
          <w:szCs w:val="20"/>
        </w:rPr>
        <w:t>compléter l</w:t>
      </w:r>
      <w:r w:rsidR="003A4509" w:rsidRPr="00664D53">
        <w:rPr>
          <w:color w:val="FF0000"/>
          <w:sz w:val="20"/>
          <w:szCs w:val="20"/>
        </w:rPr>
        <w:t>es formulaires de demande</w:t>
      </w:r>
      <w:r w:rsidR="003A4509" w:rsidRPr="00664D53">
        <w:rPr>
          <w:bCs/>
          <w:color w:val="FF0000"/>
          <w:sz w:val="20"/>
          <w:szCs w:val="20"/>
        </w:rPr>
        <w:t xml:space="preserve"> de </w:t>
      </w:r>
      <w:r w:rsidR="003A4509" w:rsidRPr="00E80CC7">
        <w:rPr>
          <w:bCs/>
          <w:color w:val="FF0000"/>
          <w:sz w:val="20"/>
          <w:szCs w:val="20"/>
        </w:rPr>
        <w:t xml:space="preserve">TP portant le </w:t>
      </w:r>
      <w:r w:rsidR="003A4509" w:rsidRPr="00E80CC7">
        <w:rPr>
          <w:b/>
          <w:color w:val="FF0000"/>
          <w:sz w:val="20"/>
          <w:szCs w:val="20"/>
        </w:rPr>
        <w:t xml:space="preserve">numéro 1 </w:t>
      </w:r>
      <w:r w:rsidR="003A4509" w:rsidRPr="00E80CC7">
        <w:rPr>
          <w:bCs/>
          <w:color w:val="FF0000"/>
          <w:sz w:val="20"/>
          <w:szCs w:val="20"/>
        </w:rPr>
        <w:t xml:space="preserve">(pour les pilotes RACB) ou </w:t>
      </w:r>
      <w:r w:rsidR="003A4509" w:rsidRPr="00E80CC7">
        <w:rPr>
          <w:b/>
          <w:bCs/>
          <w:color w:val="FF0000"/>
          <w:sz w:val="20"/>
          <w:szCs w:val="20"/>
        </w:rPr>
        <w:t xml:space="preserve">2 </w:t>
      </w:r>
      <w:r w:rsidR="003A4509" w:rsidRPr="00E80CC7">
        <w:rPr>
          <w:color w:val="FF0000"/>
          <w:sz w:val="20"/>
          <w:szCs w:val="20"/>
        </w:rPr>
        <w:t>(pour tous les autres concurrents belges),</w:t>
      </w:r>
      <w:r w:rsidR="003A4509" w:rsidRPr="00E80CC7">
        <w:rPr>
          <w:bCs/>
          <w:color w:val="FF0000"/>
          <w:sz w:val="20"/>
          <w:szCs w:val="20"/>
        </w:rPr>
        <w:t xml:space="preserve"> joints au présent règlement, dûment complétés,</w:t>
      </w:r>
      <w:r>
        <w:rPr>
          <w:bCs/>
          <w:color w:val="FF0000"/>
          <w:sz w:val="20"/>
          <w:szCs w:val="20"/>
        </w:rPr>
        <w:t xml:space="preserve"> </w:t>
      </w:r>
      <w:r w:rsidR="003A4509" w:rsidRPr="00E80CC7">
        <w:rPr>
          <w:bCs/>
          <w:color w:val="FF0000"/>
          <w:sz w:val="20"/>
          <w:szCs w:val="20"/>
        </w:rPr>
        <w:t>seront annexés à la demande d'engagement et renvoyés en même temps que celui-ci, à l'organisateur, accompagné des documents repris ci-dessous :</w:t>
      </w:r>
    </w:p>
    <w:p w14:paraId="06C540A1" w14:textId="77777777" w:rsidR="003A4509" w:rsidRPr="00001D52" w:rsidRDefault="003A4509" w:rsidP="00243D89">
      <w:pPr>
        <w:pStyle w:val="Paragraphedeliste"/>
        <w:numPr>
          <w:ilvl w:val="0"/>
          <w:numId w:val="17"/>
        </w:numPr>
        <w:ind w:left="426" w:firstLine="0"/>
        <w:jc w:val="both"/>
        <w:rPr>
          <w:bCs/>
          <w:sz w:val="20"/>
          <w:szCs w:val="20"/>
        </w:rPr>
      </w:pPr>
      <w:r w:rsidRPr="00001D52">
        <w:rPr>
          <w:bCs/>
          <w:sz w:val="20"/>
          <w:szCs w:val="20"/>
        </w:rPr>
        <w:t>Mention de l’expérience et justificatifs si la demande concerne un niveau A3</w:t>
      </w:r>
    </w:p>
    <w:p w14:paraId="584D0C8C" w14:textId="77777777" w:rsidR="003A4509" w:rsidRDefault="003A4509" w:rsidP="00243D89">
      <w:pPr>
        <w:pStyle w:val="Paragraphedeliste"/>
        <w:numPr>
          <w:ilvl w:val="0"/>
          <w:numId w:val="17"/>
        </w:numPr>
        <w:ind w:left="426" w:firstLine="0"/>
        <w:jc w:val="both"/>
        <w:rPr>
          <w:bCs/>
          <w:sz w:val="20"/>
          <w:szCs w:val="20"/>
        </w:rPr>
      </w:pPr>
      <w:r w:rsidRPr="00001D52">
        <w:rPr>
          <w:bCs/>
          <w:sz w:val="20"/>
          <w:szCs w:val="20"/>
        </w:rPr>
        <w:t>Copie du permis de conduire s’il s’agit d’une demande de TP A4</w:t>
      </w:r>
    </w:p>
    <w:p w14:paraId="6C91948F" w14:textId="15C3F885" w:rsidR="004910CE" w:rsidRPr="0053067D" w:rsidRDefault="009D50E1" w:rsidP="009D50E1">
      <w:pPr>
        <w:widowControl w:val="0"/>
        <w:ind w:left="426"/>
        <w:contextualSpacing/>
        <w:jc w:val="both"/>
        <w:rPr>
          <w:rFonts w:ascii="Century Gothic" w:hAnsi="Century Gothic"/>
          <w:bCs/>
          <w:color w:val="FF0000"/>
          <w:sz w:val="20"/>
          <w:szCs w:val="20"/>
          <w:lang w:val="fr-BE" w:eastAsia="en-US"/>
        </w:rPr>
      </w:pPr>
      <w:r w:rsidRPr="0053067D">
        <w:rPr>
          <w:rFonts w:ascii="Century Gothic" w:hAnsi="Century Gothic"/>
          <w:bCs/>
          <w:color w:val="FF0000"/>
          <w:sz w:val="20"/>
          <w:szCs w:val="20"/>
          <w:lang w:val="fr-BE" w:eastAsia="en-US"/>
        </w:rPr>
        <w:t>(Rappel : p</w:t>
      </w:r>
      <w:r w:rsidR="004910CE" w:rsidRPr="0053067D">
        <w:rPr>
          <w:rFonts w:ascii="Century Gothic" w:hAnsi="Century Gothic"/>
          <w:bCs/>
          <w:color w:val="FF0000"/>
          <w:sz w:val="20"/>
          <w:szCs w:val="20"/>
          <w:lang w:val="fr-BE" w:eastAsia="en-US"/>
        </w:rPr>
        <w:t>as d'impositions médicales pour les demandes de TP-L</w:t>
      </w:r>
      <w:r w:rsidR="007530D5" w:rsidRPr="0053067D">
        <w:rPr>
          <w:rFonts w:ascii="Century Gothic" w:hAnsi="Century Gothic"/>
          <w:bCs/>
          <w:color w:val="FF0000"/>
          <w:sz w:val="20"/>
          <w:szCs w:val="20"/>
          <w:lang w:val="fr-BE" w:eastAsia="en-US"/>
        </w:rPr>
        <w:t xml:space="preserve"> ;</w:t>
      </w:r>
      <w:r w:rsidR="002F6556" w:rsidRPr="0053067D">
        <w:rPr>
          <w:rFonts w:ascii="Century Gothic" w:hAnsi="Century Gothic"/>
          <w:bCs/>
          <w:color w:val="FF0000"/>
          <w:sz w:val="20"/>
          <w:szCs w:val="20"/>
          <w:lang w:val="fr-BE" w:eastAsia="en-US"/>
        </w:rPr>
        <w:t xml:space="preserve"> une déclaration sur l'honneur d</w:t>
      </w:r>
      <w:r w:rsidR="007530D5" w:rsidRPr="0053067D">
        <w:rPr>
          <w:rFonts w:ascii="Century Gothic" w:hAnsi="Century Gothic"/>
          <w:bCs/>
          <w:color w:val="FF0000"/>
          <w:sz w:val="20"/>
          <w:szCs w:val="20"/>
          <w:lang w:val="fr-BE" w:eastAsia="en-US"/>
        </w:rPr>
        <w:t xml:space="preserve">'aptitude à </w:t>
      </w:r>
      <w:r w:rsidR="002F6556" w:rsidRPr="0053067D">
        <w:rPr>
          <w:rFonts w:ascii="Century Gothic" w:hAnsi="Century Gothic"/>
          <w:bCs/>
          <w:color w:val="FF0000"/>
          <w:sz w:val="20"/>
          <w:szCs w:val="20"/>
          <w:lang w:val="fr-BE" w:eastAsia="en-US"/>
        </w:rPr>
        <w:t>la pratique du sport automobile, est suffisante.</w:t>
      </w:r>
      <w:r w:rsidRPr="0053067D">
        <w:rPr>
          <w:rFonts w:ascii="Century Gothic" w:hAnsi="Century Gothic"/>
          <w:bCs/>
          <w:color w:val="FF0000"/>
          <w:sz w:val="20"/>
          <w:szCs w:val="20"/>
          <w:lang w:val="fr-BE" w:eastAsia="en-US"/>
        </w:rPr>
        <w:t>)</w:t>
      </w:r>
    </w:p>
    <w:p w14:paraId="1EE72935" w14:textId="14C3095C" w:rsidR="003A4509" w:rsidRDefault="003A4509" w:rsidP="00243D89">
      <w:pPr>
        <w:ind w:left="426"/>
        <w:jc w:val="both"/>
        <w:rPr>
          <w:rFonts w:ascii="Century Gothic" w:hAnsi="Century Gothic"/>
          <w:bCs/>
          <w:sz w:val="20"/>
          <w:szCs w:val="20"/>
        </w:rPr>
      </w:pPr>
      <w:r w:rsidRPr="00243D89">
        <w:rPr>
          <w:rFonts w:ascii="Century Gothic" w:hAnsi="Century Gothic"/>
          <w:bCs/>
          <w:sz w:val="20"/>
          <w:szCs w:val="20"/>
        </w:rPr>
        <w:t xml:space="preserve">Tous ces documents </w:t>
      </w:r>
      <w:r w:rsidR="00E80CC7" w:rsidRPr="00664D53">
        <w:rPr>
          <w:rFonts w:ascii="Century Gothic" w:hAnsi="Century Gothic"/>
          <w:bCs/>
          <w:color w:val="FF0000"/>
          <w:sz w:val="20"/>
          <w:szCs w:val="20"/>
        </w:rPr>
        <w:t>pourront</w:t>
      </w:r>
      <w:r w:rsidR="00664D53">
        <w:rPr>
          <w:rFonts w:ascii="Century Gothic" w:hAnsi="Century Gothic"/>
          <w:bCs/>
          <w:sz w:val="20"/>
          <w:szCs w:val="20"/>
        </w:rPr>
        <w:t xml:space="preserve"> </w:t>
      </w:r>
      <w:r w:rsidRPr="00243D89">
        <w:rPr>
          <w:rFonts w:ascii="Century Gothic" w:hAnsi="Century Gothic"/>
          <w:bCs/>
          <w:sz w:val="20"/>
          <w:szCs w:val="20"/>
        </w:rPr>
        <w:t xml:space="preserve">être rentrés en même temps que l’engagement. </w:t>
      </w:r>
      <w:r w:rsidRPr="00243D89">
        <w:rPr>
          <w:rFonts w:ascii="Century Gothic" w:hAnsi="Century Gothic"/>
          <w:b/>
          <w:bCs/>
          <w:strike/>
          <w:sz w:val="20"/>
          <w:szCs w:val="20"/>
        </w:rPr>
        <w:br/>
      </w:r>
      <w:r w:rsidRPr="00243D89">
        <w:rPr>
          <w:rFonts w:ascii="Century Gothic" w:hAnsi="Century Gothic"/>
          <w:bCs/>
          <w:sz w:val="20"/>
          <w:szCs w:val="20"/>
        </w:rPr>
        <w:t xml:space="preserve">Le montant (50€/15€) correspondant au prix du type sollicité (TPA4-A3-B/TPL) sera payé en même temps que l’engagement sur le compte repris ci-avant. </w:t>
      </w:r>
    </w:p>
    <w:p w14:paraId="3E955651" w14:textId="7F2F8175" w:rsidR="00E80CC7" w:rsidRPr="00664D53" w:rsidRDefault="00E80CC7" w:rsidP="00E80CC7">
      <w:pPr>
        <w:pStyle w:val="Paragraphedeliste"/>
        <w:numPr>
          <w:ilvl w:val="0"/>
          <w:numId w:val="39"/>
        </w:numPr>
        <w:ind w:left="709" w:hanging="283"/>
        <w:jc w:val="both"/>
        <w:rPr>
          <w:bCs/>
          <w:color w:val="FF0000"/>
          <w:sz w:val="20"/>
          <w:szCs w:val="20"/>
        </w:rPr>
      </w:pPr>
      <w:r w:rsidRPr="00664D53">
        <w:rPr>
          <w:b/>
          <w:color w:val="FF0000"/>
          <w:sz w:val="20"/>
          <w:szCs w:val="20"/>
        </w:rPr>
        <w:t>Soit</w:t>
      </w:r>
      <w:r w:rsidRPr="00664D53">
        <w:rPr>
          <w:bCs/>
          <w:color w:val="FF0000"/>
          <w:sz w:val="20"/>
          <w:szCs w:val="20"/>
        </w:rPr>
        <w:t xml:space="preserve"> effectuer toutes les formalités décrites ci-dessus, le jour de l'épreuve, auprès du Commissaire Sportif désigné pour cette tâche.</w:t>
      </w:r>
    </w:p>
    <w:p w14:paraId="0959935B" w14:textId="77777777" w:rsidR="003A4509" w:rsidRDefault="003A4509" w:rsidP="00243D89">
      <w:pPr>
        <w:pStyle w:val="Paragraphedeliste"/>
        <w:ind w:left="426"/>
        <w:jc w:val="both"/>
        <w:rPr>
          <w:b/>
          <w:bCs/>
          <w:sz w:val="20"/>
          <w:szCs w:val="20"/>
        </w:rPr>
      </w:pPr>
      <w:r w:rsidRPr="0054045A">
        <w:rPr>
          <w:b/>
          <w:bCs/>
          <w:sz w:val="20"/>
          <w:szCs w:val="20"/>
          <w:u w:val="single"/>
        </w:rPr>
        <w:t>ATTENTION</w:t>
      </w:r>
      <w:r w:rsidRPr="0054045A">
        <w:rPr>
          <w:b/>
          <w:bCs/>
          <w:sz w:val="20"/>
          <w:szCs w:val="20"/>
        </w:rPr>
        <w:t> :</w:t>
      </w:r>
    </w:p>
    <w:p w14:paraId="4C76B2D2" w14:textId="31EB1641" w:rsidR="003A4509" w:rsidRDefault="003A4509" w:rsidP="00243D89">
      <w:pPr>
        <w:pStyle w:val="Paragraphedeliste"/>
        <w:ind w:left="426"/>
        <w:jc w:val="both"/>
        <w:rPr>
          <w:b/>
          <w:bCs/>
          <w:sz w:val="20"/>
          <w:szCs w:val="20"/>
        </w:rPr>
      </w:pPr>
      <w:r>
        <w:rPr>
          <w:b/>
          <w:bCs/>
          <w:sz w:val="20"/>
          <w:szCs w:val="20"/>
        </w:rPr>
        <w:t>-</w:t>
      </w:r>
      <w:r w:rsidRPr="0054045A">
        <w:rPr>
          <w:b/>
          <w:bCs/>
          <w:sz w:val="20"/>
          <w:szCs w:val="20"/>
        </w:rPr>
        <w:t xml:space="preserve"> Une fois la demande de TP introduite auprès de l’organisateur, il ne sera plus possible d’en récupérer le paiement, sauf en cas de non-participation dûment justifiée ou d’annulation de l’épreuve</w:t>
      </w:r>
      <w:r w:rsidRPr="00BD7090">
        <w:rPr>
          <w:b/>
          <w:bCs/>
          <w:color w:val="FF0000"/>
          <w:sz w:val="20"/>
          <w:szCs w:val="20"/>
        </w:rPr>
        <w:t xml:space="preserve">. </w:t>
      </w:r>
    </w:p>
    <w:p w14:paraId="00B6F4F0" w14:textId="77777777" w:rsidR="003A4509" w:rsidRDefault="003A4509" w:rsidP="00243D89">
      <w:pPr>
        <w:pStyle w:val="Paragraphedeliste"/>
        <w:ind w:left="426"/>
        <w:jc w:val="both"/>
        <w:rPr>
          <w:b/>
          <w:bCs/>
          <w:color w:val="FF0000"/>
          <w:sz w:val="20"/>
          <w:szCs w:val="20"/>
        </w:rPr>
      </w:pPr>
      <w:r w:rsidRPr="007F483C">
        <w:rPr>
          <w:b/>
          <w:bCs/>
          <w:color w:val="FF0000"/>
          <w:sz w:val="20"/>
          <w:szCs w:val="20"/>
        </w:rPr>
        <w:t>- Si un concurrent s'est inscrit avec un "TP", il doit participer à l'épreuve avec ce même "TP" (aucune licence annuelle ne sera acceptée</w:t>
      </w:r>
      <w:r>
        <w:rPr>
          <w:b/>
          <w:bCs/>
          <w:color w:val="FF0000"/>
          <w:sz w:val="20"/>
          <w:szCs w:val="20"/>
        </w:rPr>
        <w:t>,</w:t>
      </w:r>
      <w:r w:rsidRPr="007F483C">
        <w:rPr>
          <w:b/>
          <w:bCs/>
          <w:color w:val="FF0000"/>
          <w:sz w:val="20"/>
          <w:szCs w:val="20"/>
        </w:rPr>
        <w:t xml:space="preserve"> </w:t>
      </w:r>
      <w:r>
        <w:rPr>
          <w:b/>
          <w:bCs/>
          <w:color w:val="FF0000"/>
          <w:sz w:val="20"/>
          <w:szCs w:val="20"/>
        </w:rPr>
        <w:t xml:space="preserve">en remplacement, </w:t>
      </w:r>
      <w:r w:rsidRPr="007F483C">
        <w:rPr>
          <w:b/>
          <w:bCs/>
          <w:color w:val="FF0000"/>
          <w:sz w:val="20"/>
          <w:szCs w:val="20"/>
        </w:rPr>
        <w:t>pour l'épreuve concernée) à défaut de quoi, le concurrent perdra, de plus, le montant de son engagement.</w:t>
      </w:r>
    </w:p>
    <w:p w14:paraId="7FCB3921" w14:textId="77777777" w:rsidR="00243D89" w:rsidRPr="007F483C" w:rsidRDefault="00243D89" w:rsidP="003A4509">
      <w:pPr>
        <w:pStyle w:val="Paragraphedeliste"/>
        <w:ind w:left="0"/>
        <w:jc w:val="both"/>
        <w:rPr>
          <w:bCs/>
          <w:strike/>
          <w:color w:val="FF0000"/>
          <w:sz w:val="10"/>
          <w:szCs w:val="10"/>
        </w:rPr>
      </w:pPr>
    </w:p>
    <w:p w14:paraId="6422F8A0" w14:textId="5C4CBD9D" w:rsidR="00672DB2" w:rsidRDefault="00672DB2">
      <w:pPr>
        <w:pBdr>
          <w:top w:val="single" w:sz="4" w:space="1" w:color="000000"/>
          <w:left w:val="single" w:sz="4" w:space="4" w:color="000000"/>
          <w:bottom w:val="single" w:sz="4" w:space="1" w:color="000000"/>
          <w:right w:val="single" w:sz="4" w:space="4" w:color="000000"/>
        </w:pBdr>
        <w:ind w:left="426"/>
        <w:jc w:val="both"/>
        <w:rPr>
          <w:rFonts w:ascii="Century Gothic" w:hAnsi="Century Gothic"/>
          <w:sz w:val="20"/>
          <w:szCs w:val="20"/>
        </w:rPr>
      </w:pPr>
      <w:r>
        <w:rPr>
          <w:rFonts w:ascii="Century Gothic" w:hAnsi="Century Gothic"/>
          <w:sz w:val="20"/>
          <w:szCs w:val="20"/>
          <w:lang w:val="fr-BE"/>
        </w:rPr>
        <w:t xml:space="preserve">Toute modification de l’engagement devra impérativement être communiquée par email </w:t>
      </w:r>
      <w:r>
        <w:rPr>
          <w:rFonts w:ascii="Century Gothic" w:hAnsi="Century Gothic"/>
          <w:b/>
          <w:sz w:val="20"/>
          <w:szCs w:val="20"/>
          <w:lang w:val="fr-BE"/>
        </w:rPr>
        <w:t xml:space="preserve">AVANT le </w:t>
      </w:r>
      <w:r w:rsidRPr="0053067D">
        <w:rPr>
          <w:rFonts w:ascii="Century Gothic" w:hAnsi="Century Gothic"/>
          <w:b/>
          <w:sz w:val="20"/>
          <w:szCs w:val="20"/>
          <w:lang w:val="fr-BE"/>
        </w:rPr>
        <w:t xml:space="preserve">vendredi </w:t>
      </w:r>
      <w:r w:rsidRPr="0053067D">
        <w:rPr>
          <w:rFonts w:ascii="Century Gothic" w:hAnsi="Century Gothic"/>
          <w:b/>
          <w:color w:val="FF0000"/>
          <w:sz w:val="20"/>
          <w:szCs w:val="20"/>
          <w:lang w:val="fr-BE"/>
        </w:rPr>
        <w:t>00/00/202</w:t>
      </w:r>
      <w:r w:rsidR="007530D5" w:rsidRPr="0053067D">
        <w:rPr>
          <w:rFonts w:ascii="Century Gothic" w:hAnsi="Century Gothic"/>
          <w:b/>
          <w:color w:val="FF0000"/>
          <w:sz w:val="20"/>
          <w:szCs w:val="20"/>
          <w:lang w:val="fr-BE"/>
        </w:rPr>
        <w:t>2</w:t>
      </w:r>
      <w:r w:rsidR="0053067D" w:rsidRPr="0053067D">
        <w:rPr>
          <w:rFonts w:ascii="Century Gothic" w:hAnsi="Century Gothic"/>
          <w:b/>
          <w:color w:val="FF0000"/>
          <w:sz w:val="20"/>
          <w:szCs w:val="20"/>
          <w:lang w:val="fr-BE"/>
        </w:rPr>
        <w:t xml:space="preserve"> </w:t>
      </w:r>
      <w:r w:rsidRPr="0053067D">
        <w:rPr>
          <w:rFonts w:ascii="Century Gothic" w:hAnsi="Century Gothic"/>
          <w:b/>
          <w:sz w:val="20"/>
          <w:szCs w:val="20"/>
          <w:lang w:val="fr-BE"/>
        </w:rPr>
        <w:t>à 12h00</w:t>
      </w:r>
      <w:r w:rsidRPr="0053067D">
        <w:rPr>
          <w:rFonts w:ascii="Century Gothic" w:hAnsi="Century Gothic"/>
          <w:sz w:val="20"/>
          <w:szCs w:val="20"/>
          <w:lang w:val="fr-BE"/>
        </w:rPr>
        <w:t>.</w:t>
      </w:r>
      <w:r>
        <w:rPr>
          <w:rFonts w:ascii="Century Gothic" w:hAnsi="Century Gothic"/>
          <w:sz w:val="20"/>
          <w:szCs w:val="20"/>
          <w:lang w:val="fr-BE"/>
        </w:rPr>
        <w:t xml:space="preserve">  En cas de modification, un nouvel engagement complet dûment signé sera impérativement renvoyé endéans ce délai (sauf cas exceptionnel, dont la justification sera laissée à l’entière appréciation de l’organisation, aucune signature de document ne sera autorisée lors de l’épreuve).</w:t>
      </w:r>
    </w:p>
    <w:p w14:paraId="2CA8FB53" w14:textId="77777777" w:rsidR="00672DB2" w:rsidRPr="00732B07" w:rsidRDefault="00672DB2">
      <w:pPr>
        <w:ind w:left="284" w:firstLine="142"/>
        <w:jc w:val="both"/>
        <w:rPr>
          <w:rFonts w:ascii="Century Gothic" w:hAnsi="Century Gothic"/>
          <w:sz w:val="10"/>
          <w:szCs w:val="10"/>
        </w:rPr>
      </w:pPr>
    </w:p>
    <w:p w14:paraId="55CD607E" w14:textId="77777777" w:rsidR="00672DB2" w:rsidRPr="007530D5" w:rsidRDefault="00672DB2">
      <w:pPr>
        <w:tabs>
          <w:tab w:val="left" w:pos="851"/>
          <w:tab w:val="left" w:pos="1080"/>
        </w:tabs>
        <w:ind w:left="426"/>
        <w:jc w:val="both"/>
        <w:rPr>
          <w:b/>
          <w:bCs/>
          <w:sz w:val="10"/>
          <w:szCs w:val="10"/>
          <w:u w:val="single"/>
        </w:rPr>
      </w:pPr>
      <w:r w:rsidRPr="007530D5">
        <w:rPr>
          <w:rFonts w:ascii="Century Gothic" w:hAnsi="Century Gothic"/>
          <w:b/>
          <w:sz w:val="20"/>
          <w:szCs w:val="20"/>
          <w:u w:val="single"/>
        </w:rPr>
        <w:t>4.2.</w:t>
      </w:r>
      <w:r w:rsidRPr="007530D5">
        <w:rPr>
          <w:rFonts w:ascii="Century Gothic" w:hAnsi="Century Gothic"/>
          <w:b/>
          <w:sz w:val="20"/>
          <w:szCs w:val="20"/>
          <w:u w:val="single"/>
        </w:rPr>
        <w:tab/>
      </w:r>
      <w:r w:rsidRPr="007530D5">
        <w:rPr>
          <w:rFonts w:ascii="Century Gothic" w:hAnsi="Century Gothic"/>
          <w:b/>
          <w:sz w:val="22"/>
          <w:u w:val="single"/>
        </w:rPr>
        <w:t>Titres de participation</w:t>
      </w:r>
    </w:p>
    <w:p w14:paraId="42FBA31B" w14:textId="77777777" w:rsidR="00672DB2" w:rsidRPr="00243D89" w:rsidRDefault="00672DB2">
      <w:pPr>
        <w:pStyle w:val="Paragraphedeliste1"/>
        <w:ind w:left="0"/>
        <w:jc w:val="both"/>
        <w:rPr>
          <w:b/>
          <w:bCs/>
          <w:strike/>
          <w:sz w:val="10"/>
          <w:szCs w:val="10"/>
          <w:u w:val="single"/>
        </w:rPr>
      </w:pPr>
    </w:p>
    <w:p w14:paraId="1C4EA5C7" w14:textId="378CE381" w:rsidR="00672DB2" w:rsidRPr="002239E2" w:rsidRDefault="00672DB2" w:rsidP="007530D5">
      <w:pPr>
        <w:pStyle w:val="Paragraphedeliste1"/>
        <w:widowControl w:val="0"/>
        <w:ind w:left="709"/>
        <w:jc w:val="both"/>
        <w:rPr>
          <w:rFonts w:ascii="Century Gothic" w:hAnsi="Century Gothic"/>
          <w:bCs/>
        </w:rPr>
      </w:pPr>
      <w:r w:rsidRPr="002239E2">
        <w:rPr>
          <w:rFonts w:ascii="Century Gothic" w:hAnsi="Century Gothic"/>
          <w:b/>
          <w:bCs/>
        </w:rPr>
        <w:t>Tous les concurrents ne disposant pas d’une licence donnant droit à leur participation (ASAF/VAS en cours de validité) pourront solliciter un TP</w:t>
      </w:r>
      <w:r w:rsidR="007530D5" w:rsidRPr="002239E2">
        <w:rPr>
          <w:rFonts w:ascii="Century Gothic" w:hAnsi="Century Gothic"/>
          <w:b/>
          <w:bCs/>
        </w:rPr>
        <w:t>.</w:t>
      </w:r>
    </w:p>
    <w:p w14:paraId="103A7400" w14:textId="4959B9FE" w:rsidR="00672DB2" w:rsidRPr="002239E2" w:rsidRDefault="00672DB2">
      <w:pPr>
        <w:ind w:left="709"/>
        <w:jc w:val="both"/>
        <w:rPr>
          <w:rFonts w:ascii="Century Gothic" w:hAnsi="Century Gothic"/>
          <w:bCs/>
        </w:rPr>
      </w:pPr>
      <w:r w:rsidRPr="002239E2">
        <w:rPr>
          <w:rFonts w:ascii="Century Gothic" w:hAnsi="Century Gothic"/>
          <w:bCs/>
          <w:sz w:val="20"/>
          <w:szCs w:val="20"/>
        </w:rPr>
        <w:t>Dans ce cas, les formulaires de demande de TP</w:t>
      </w:r>
      <w:r w:rsidR="002239E2">
        <w:rPr>
          <w:rFonts w:ascii="Century Gothic" w:hAnsi="Century Gothic"/>
          <w:bCs/>
          <w:sz w:val="20"/>
          <w:szCs w:val="20"/>
        </w:rPr>
        <w:t>,</w:t>
      </w:r>
      <w:r w:rsidRPr="002239E2">
        <w:rPr>
          <w:rFonts w:ascii="Century Gothic" w:hAnsi="Century Gothic"/>
          <w:bCs/>
          <w:sz w:val="20"/>
          <w:szCs w:val="20"/>
        </w:rPr>
        <w:t xml:space="preserve"> portant les </w:t>
      </w:r>
      <w:r w:rsidRPr="002239E2">
        <w:rPr>
          <w:rFonts w:ascii="Century Gothic" w:hAnsi="Century Gothic"/>
          <w:b/>
          <w:sz w:val="20"/>
          <w:szCs w:val="20"/>
        </w:rPr>
        <w:t xml:space="preserve">numéros 1 </w:t>
      </w:r>
      <w:r w:rsidRPr="002239E2">
        <w:rPr>
          <w:rFonts w:ascii="Century Gothic" w:hAnsi="Century Gothic"/>
          <w:bCs/>
          <w:sz w:val="20"/>
          <w:szCs w:val="20"/>
        </w:rPr>
        <w:t xml:space="preserve">(pour les pilotes RACB) et/ou </w:t>
      </w:r>
      <w:r w:rsidRPr="002239E2">
        <w:rPr>
          <w:rFonts w:ascii="Century Gothic" w:hAnsi="Century Gothic"/>
          <w:b/>
          <w:bCs/>
          <w:sz w:val="20"/>
          <w:szCs w:val="20"/>
        </w:rPr>
        <w:t xml:space="preserve">2 </w:t>
      </w:r>
      <w:r w:rsidRPr="002239E2">
        <w:rPr>
          <w:rFonts w:ascii="Century Gothic" w:hAnsi="Century Gothic"/>
          <w:sz w:val="20"/>
          <w:szCs w:val="20"/>
        </w:rPr>
        <w:t>(pour tous les autres concurrents belges),</w:t>
      </w:r>
      <w:r w:rsidRPr="002239E2">
        <w:rPr>
          <w:rFonts w:ascii="Century Gothic" w:hAnsi="Century Gothic"/>
          <w:bCs/>
          <w:sz w:val="20"/>
          <w:szCs w:val="20"/>
        </w:rPr>
        <w:t xml:space="preserve"> joints au présent règlement, dûment complétés :</w:t>
      </w:r>
    </w:p>
    <w:p w14:paraId="2D80DA06" w14:textId="124125DC" w:rsidR="00672DB2" w:rsidRPr="002239E2" w:rsidRDefault="00672DB2">
      <w:pPr>
        <w:pStyle w:val="Paragraphedeliste1"/>
        <w:widowControl w:val="0"/>
        <w:numPr>
          <w:ilvl w:val="0"/>
          <w:numId w:val="9"/>
        </w:numPr>
        <w:ind w:left="709" w:firstLine="0"/>
        <w:jc w:val="both"/>
        <w:rPr>
          <w:rFonts w:ascii="Century Gothic" w:hAnsi="Century Gothic"/>
          <w:bCs/>
        </w:rPr>
      </w:pPr>
      <w:r w:rsidRPr="002239E2">
        <w:rPr>
          <w:rFonts w:ascii="Century Gothic" w:hAnsi="Century Gothic"/>
          <w:bCs/>
        </w:rPr>
        <w:t xml:space="preserve">Informations concernant le demandeur, agrément du Médecin généraliste traitant et, </w:t>
      </w:r>
      <w:r w:rsidRPr="002239E2">
        <w:rPr>
          <w:rFonts w:ascii="Century Gothic" w:hAnsi="Century Gothic"/>
          <w:bCs/>
        </w:rPr>
        <w:tab/>
        <w:t>pour les 45 ans et plus, l’agrément du Médecin Cardiologue, (pas exigé pour le TP L)</w:t>
      </w:r>
      <w:r w:rsidR="002239E2">
        <w:rPr>
          <w:rFonts w:ascii="Century Gothic" w:hAnsi="Century Gothic"/>
          <w:bCs/>
        </w:rPr>
        <w:t xml:space="preserve"> </w:t>
      </w:r>
      <w:r w:rsidRPr="002239E2">
        <w:rPr>
          <w:rFonts w:ascii="Century Gothic" w:hAnsi="Century Gothic"/>
          <w:bCs/>
        </w:rPr>
        <w:t>;</w:t>
      </w:r>
    </w:p>
    <w:p w14:paraId="4338F098" w14:textId="77777777" w:rsidR="00672DB2" w:rsidRPr="002239E2" w:rsidRDefault="00672DB2">
      <w:pPr>
        <w:pStyle w:val="Paragraphedeliste1"/>
        <w:widowControl w:val="0"/>
        <w:numPr>
          <w:ilvl w:val="0"/>
          <w:numId w:val="9"/>
        </w:numPr>
        <w:ind w:left="709" w:firstLine="0"/>
        <w:jc w:val="both"/>
        <w:rPr>
          <w:rFonts w:ascii="Century Gothic" w:hAnsi="Century Gothic"/>
          <w:bCs/>
        </w:rPr>
      </w:pPr>
      <w:r w:rsidRPr="002239E2">
        <w:rPr>
          <w:rFonts w:ascii="Century Gothic" w:hAnsi="Century Gothic"/>
          <w:bCs/>
        </w:rPr>
        <w:t>Mention de l’expérience et justificatifs si la demande concerne un niveau A3 ;</w:t>
      </w:r>
    </w:p>
    <w:p w14:paraId="7A72DDF1" w14:textId="77777777" w:rsidR="00672DB2" w:rsidRPr="002239E2" w:rsidRDefault="00672DB2">
      <w:pPr>
        <w:pStyle w:val="Paragraphedeliste1"/>
        <w:widowControl w:val="0"/>
        <w:numPr>
          <w:ilvl w:val="0"/>
          <w:numId w:val="9"/>
        </w:numPr>
        <w:ind w:left="709" w:firstLine="0"/>
        <w:jc w:val="both"/>
        <w:rPr>
          <w:rFonts w:ascii="Century Gothic" w:hAnsi="Century Gothic"/>
          <w:bCs/>
        </w:rPr>
      </w:pPr>
      <w:r w:rsidRPr="002239E2">
        <w:rPr>
          <w:rFonts w:ascii="Century Gothic" w:hAnsi="Century Gothic"/>
          <w:bCs/>
        </w:rPr>
        <w:t>Copie du permis de conduire s’il s’agit d’une demande de TP A4.</w:t>
      </w:r>
    </w:p>
    <w:p w14:paraId="23B967E1" w14:textId="2E5CBD3E" w:rsidR="00672DB2" w:rsidRPr="0053067D" w:rsidRDefault="00672DB2">
      <w:pPr>
        <w:ind w:left="709"/>
        <w:jc w:val="both"/>
        <w:rPr>
          <w:rFonts w:ascii="Century Gothic" w:hAnsi="Century Gothic" w:cs="Century Gothic"/>
          <w:bCs/>
          <w:sz w:val="20"/>
          <w:szCs w:val="20"/>
          <w:u w:val="single"/>
          <w:lang w:val="fr-BE"/>
        </w:rPr>
      </w:pPr>
      <w:r w:rsidRPr="002239E2">
        <w:rPr>
          <w:rFonts w:ascii="Century Gothic" w:hAnsi="Century Gothic"/>
          <w:bCs/>
          <w:sz w:val="20"/>
          <w:szCs w:val="20"/>
        </w:rPr>
        <w:t xml:space="preserve">Tous ces documents devront impérativement être rentrés en même temps que l’engagement. </w:t>
      </w:r>
      <w:r w:rsidRPr="002239E2">
        <w:rPr>
          <w:rFonts w:ascii="Century Gothic" w:hAnsi="Century Gothic"/>
          <w:b/>
          <w:bCs/>
          <w:sz w:val="20"/>
          <w:szCs w:val="20"/>
        </w:rPr>
        <w:br/>
      </w:r>
      <w:r w:rsidRPr="002239E2">
        <w:rPr>
          <w:rFonts w:ascii="Century Gothic" w:hAnsi="Century Gothic"/>
          <w:bCs/>
          <w:sz w:val="20"/>
          <w:szCs w:val="20"/>
        </w:rPr>
        <w:t>Le montant (50€/15€) correspondant au prix du type sollicité (A3/A4/B/L</w:t>
      </w:r>
      <w:r w:rsidR="009E74E7" w:rsidRPr="002239E2">
        <w:rPr>
          <w:rFonts w:ascii="Century Gothic" w:hAnsi="Century Gothic"/>
          <w:bCs/>
          <w:sz w:val="20"/>
          <w:szCs w:val="20"/>
        </w:rPr>
        <w:t>*</w:t>
      </w:r>
      <w:r w:rsidRPr="002239E2">
        <w:rPr>
          <w:rFonts w:ascii="Century Gothic" w:hAnsi="Century Gothic"/>
          <w:bCs/>
          <w:sz w:val="20"/>
          <w:szCs w:val="20"/>
        </w:rPr>
        <w:t xml:space="preserve">) sera payé en même </w:t>
      </w:r>
      <w:r w:rsidRPr="0053067D">
        <w:rPr>
          <w:rFonts w:ascii="Century Gothic" w:hAnsi="Century Gothic"/>
          <w:bCs/>
          <w:sz w:val="20"/>
          <w:szCs w:val="20"/>
        </w:rPr>
        <w:t xml:space="preserve">temps que l’engagement sur le compte repris ci-avant. </w:t>
      </w:r>
      <w:r w:rsidR="009E74E7" w:rsidRPr="0053067D">
        <w:rPr>
          <w:rFonts w:ascii="Century Gothic" w:hAnsi="Century Gothic"/>
          <w:bCs/>
          <w:sz w:val="20"/>
          <w:szCs w:val="20"/>
        </w:rPr>
        <w:t>Seuls, les TP</w:t>
      </w:r>
      <w:r w:rsidR="002239E2" w:rsidRPr="0053067D">
        <w:rPr>
          <w:rFonts w:ascii="Century Gothic" w:hAnsi="Century Gothic"/>
          <w:bCs/>
          <w:sz w:val="20"/>
          <w:szCs w:val="20"/>
        </w:rPr>
        <w:t xml:space="preserve"> </w:t>
      </w:r>
      <w:r w:rsidR="009E74E7" w:rsidRPr="0053067D">
        <w:rPr>
          <w:rFonts w:ascii="Century Gothic" w:hAnsi="Century Gothic"/>
          <w:bCs/>
          <w:sz w:val="20"/>
          <w:szCs w:val="20"/>
        </w:rPr>
        <w:t xml:space="preserve">L </w:t>
      </w:r>
      <w:r w:rsidR="009E74E7" w:rsidRPr="0053067D">
        <w:rPr>
          <w:rFonts w:ascii="Century Gothic" w:hAnsi="Century Gothic"/>
          <w:bCs/>
          <w:sz w:val="20"/>
          <w:szCs w:val="20"/>
          <w:u w:val="single"/>
        </w:rPr>
        <w:t>destinés aux éventuels passagers</w:t>
      </w:r>
      <w:r w:rsidR="00C231CB" w:rsidRPr="0053067D">
        <w:rPr>
          <w:rFonts w:ascii="Century Gothic" w:hAnsi="Century Gothic"/>
          <w:bCs/>
          <w:sz w:val="20"/>
          <w:szCs w:val="20"/>
          <w:u w:val="single"/>
        </w:rPr>
        <w:t>,</w:t>
      </w:r>
      <w:r w:rsidR="00C231CB" w:rsidRPr="0053067D">
        <w:rPr>
          <w:rFonts w:ascii="Century Gothic" w:hAnsi="Century Gothic"/>
          <w:bCs/>
          <w:sz w:val="20"/>
          <w:szCs w:val="20"/>
        </w:rPr>
        <w:t xml:space="preserve"> </w:t>
      </w:r>
      <w:r w:rsidR="002239E2" w:rsidRPr="0053067D">
        <w:rPr>
          <w:rFonts w:ascii="Century Gothic" w:hAnsi="Century Gothic"/>
          <w:bCs/>
          <w:sz w:val="20"/>
          <w:szCs w:val="20"/>
        </w:rPr>
        <w:t>pourront être sollicités sur place, auprès d</w:t>
      </w:r>
      <w:r w:rsidR="00A72626" w:rsidRPr="0053067D">
        <w:rPr>
          <w:rFonts w:ascii="Century Gothic" w:hAnsi="Century Gothic"/>
          <w:bCs/>
          <w:sz w:val="20"/>
          <w:szCs w:val="20"/>
        </w:rPr>
        <w:t>u</w:t>
      </w:r>
      <w:r w:rsidR="002239E2" w:rsidRPr="0053067D">
        <w:rPr>
          <w:rFonts w:ascii="Century Gothic" w:hAnsi="Century Gothic"/>
          <w:bCs/>
          <w:sz w:val="20"/>
          <w:szCs w:val="20"/>
        </w:rPr>
        <w:t xml:space="preserve"> Commissaire Sportif</w:t>
      </w:r>
      <w:r w:rsidR="00A72626" w:rsidRPr="0053067D">
        <w:rPr>
          <w:rFonts w:ascii="Century Gothic" w:hAnsi="Century Gothic"/>
          <w:bCs/>
          <w:sz w:val="20"/>
          <w:szCs w:val="20"/>
        </w:rPr>
        <w:t xml:space="preserve"> présent </w:t>
      </w:r>
      <w:r w:rsidR="00A72626" w:rsidRPr="0053067D">
        <w:rPr>
          <w:rFonts w:ascii="Century Gothic" w:hAnsi="Century Gothic"/>
          <w:b/>
          <w:sz w:val="20"/>
          <w:szCs w:val="20"/>
        </w:rPr>
        <w:t>et ce, jusqu'à 14H00</w:t>
      </w:r>
      <w:r w:rsidR="002239E2" w:rsidRPr="0053067D">
        <w:rPr>
          <w:rFonts w:ascii="Century Gothic" w:hAnsi="Century Gothic"/>
          <w:b/>
          <w:sz w:val="20"/>
          <w:szCs w:val="20"/>
        </w:rPr>
        <w:t>.</w:t>
      </w:r>
      <w:r w:rsidR="00A72626" w:rsidRPr="0053067D">
        <w:rPr>
          <w:rFonts w:ascii="Century Gothic" w:hAnsi="Century Gothic"/>
          <w:b/>
          <w:sz w:val="20"/>
          <w:szCs w:val="20"/>
        </w:rPr>
        <w:t xml:space="preserve"> </w:t>
      </w:r>
    </w:p>
    <w:p w14:paraId="051FAAE2" w14:textId="1E171FA9" w:rsidR="009E74E7" w:rsidRPr="00A72626" w:rsidRDefault="009E74E7" w:rsidP="009E74E7">
      <w:pPr>
        <w:ind w:firstLine="709"/>
        <w:jc w:val="both"/>
        <w:rPr>
          <w:rFonts w:ascii="Century Gothic" w:hAnsi="Century Gothic"/>
          <w:bCs/>
          <w:sz w:val="20"/>
          <w:szCs w:val="20"/>
        </w:rPr>
      </w:pPr>
      <w:r w:rsidRPr="0053067D">
        <w:rPr>
          <w:rFonts w:ascii="Century Gothic" w:hAnsi="Century Gothic"/>
          <w:bCs/>
          <w:sz w:val="20"/>
          <w:szCs w:val="20"/>
        </w:rPr>
        <w:t>*Les TP peuvent  être différents dans le cas d'une MH/Sp.H assortie d'une Montée/Sprint en Or.</w:t>
      </w:r>
    </w:p>
    <w:p w14:paraId="21A45E6C" w14:textId="77777777" w:rsidR="009E74E7" w:rsidRPr="00A72626" w:rsidRDefault="009E74E7">
      <w:pPr>
        <w:ind w:left="709"/>
        <w:jc w:val="both"/>
        <w:rPr>
          <w:rFonts w:ascii="Century Gothic" w:hAnsi="Century Gothic"/>
          <w:bCs/>
          <w:color w:val="0070C0"/>
          <w:sz w:val="10"/>
          <w:szCs w:val="10"/>
        </w:rPr>
      </w:pPr>
    </w:p>
    <w:p w14:paraId="41B3A939" w14:textId="77777777" w:rsidR="00672DB2" w:rsidRDefault="00672DB2">
      <w:pPr>
        <w:widowControl w:val="0"/>
        <w:spacing w:line="1" w:lineRule="exact"/>
        <w:rPr>
          <w:rFonts w:ascii="Century Gothic" w:hAnsi="Century Gothic"/>
          <w:sz w:val="20"/>
        </w:rPr>
      </w:pPr>
    </w:p>
    <w:p w14:paraId="2A04FF2D" w14:textId="39AF1795" w:rsidR="00945372" w:rsidRPr="00945372" w:rsidRDefault="00945372" w:rsidP="00945372">
      <w:pPr>
        <w:tabs>
          <w:tab w:val="left" w:pos="851"/>
          <w:tab w:val="left" w:pos="1080"/>
        </w:tabs>
        <w:ind w:left="426"/>
        <w:jc w:val="both"/>
        <w:rPr>
          <w:b/>
          <w:bCs/>
          <w:color w:val="FF0000"/>
          <w:sz w:val="20"/>
          <w:szCs w:val="20"/>
          <w:u w:val="single"/>
        </w:rPr>
      </w:pPr>
      <w:r w:rsidRPr="0053067D">
        <w:rPr>
          <w:rFonts w:ascii="Century Gothic" w:hAnsi="Century Gothic"/>
          <w:b/>
          <w:color w:val="FF0000"/>
          <w:sz w:val="20"/>
          <w:szCs w:val="20"/>
          <w:u w:val="single"/>
        </w:rPr>
        <w:t>4.</w:t>
      </w:r>
      <w:r w:rsidR="002239E2" w:rsidRPr="0053067D">
        <w:rPr>
          <w:rFonts w:ascii="Century Gothic" w:hAnsi="Century Gothic"/>
          <w:b/>
          <w:color w:val="FF0000"/>
          <w:sz w:val="20"/>
          <w:szCs w:val="20"/>
          <w:u w:val="single"/>
        </w:rPr>
        <w:t>3</w:t>
      </w:r>
      <w:r w:rsidRPr="0053067D">
        <w:rPr>
          <w:rFonts w:ascii="Century Gothic" w:hAnsi="Century Gothic"/>
          <w:b/>
          <w:color w:val="FF0000"/>
          <w:sz w:val="20"/>
          <w:szCs w:val="20"/>
          <w:u w:val="single"/>
        </w:rPr>
        <w:t>.</w:t>
      </w:r>
      <w:r w:rsidRPr="0053067D">
        <w:rPr>
          <w:rFonts w:ascii="Century Gothic" w:hAnsi="Century Gothic"/>
          <w:b/>
          <w:color w:val="FF0000"/>
          <w:sz w:val="20"/>
          <w:szCs w:val="20"/>
          <w:u w:val="single"/>
        </w:rPr>
        <w:tab/>
      </w:r>
      <w:r w:rsidRPr="0053067D">
        <w:rPr>
          <w:rFonts w:ascii="Century Gothic" w:hAnsi="Century Gothic"/>
          <w:b/>
          <w:sz w:val="20"/>
          <w:szCs w:val="20"/>
          <w:u w:val="single"/>
        </w:rPr>
        <w:t>Assurance Individuelle Accident Corporel</w:t>
      </w:r>
    </w:p>
    <w:p w14:paraId="70010C9D" w14:textId="77777777" w:rsidR="00672DB2" w:rsidRDefault="00672DB2">
      <w:pPr>
        <w:spacing w:line="259" w:lineRule="auto"/>
        <w:ind w:left="709"/>
        <w:jc w:val="both"/>
        <w:rPr>
          <w:rFonts w:ascii="Century Gothic" w:hAnsi="Century Gothic" w:cs="Century Gothic"/>
          <w:sz w:val="20"/>
          <w:szCs w:val="20"/>
          <w:lang w:val="fr-BE"/>
        </w:rPr>
      </w:pPr>
      <w:r>
        <w:rPr>
          <w:rFonts w:ascii="Century Gothic" w:hAnsi="Century Gothic" w:cs="Century Gothic"/>
          <w:sz w:val="20"/>
          <w:szCs w:val="20"/>
          <w:lang w:val="fr-BE"/>
        </w:rPr>
        <w:t>Conformément au Décret de l’Exécutif de la Fédération Wallonie-Bruxelles, régissant la pratique du sport dans cette entité fédérée, tout participant à un événement organisé par une fédération sportive reconnue (ici l’ASAF), doit être couvert par une police d’assurance du type "Individuelle - Accidents Corporels".</w:t>
      </w:r>
    </w:p>
    <w:p w14:paraId="734DDFA3" w14:textId="77777777" w:rsidR="00672DB2" w:rsidRDefault="00672DB2">
      <w:pPr>
        <w:spacing w:line="259" w:lineRule="auto"/>
        <w:ind w:left="709"/>
        <w:jc w:val="both"/>
        <w:rPr>
          <w:rFonts w:ascii="Century Gothic" w:hAnsi="Century Gothic" w:cs="Century Gothic"/>
          <w:sz w:val="20"/>
          <w:szCs w:val="20"/>
          <w:lang w:val="fr-BE"/>
        </w:rPr>
      </w:pPr>
      <w:r>
        <w:rPr>
          <w:rFonts w:ascii="Century Gothic" w:hAnsi="Century Gothic" w:cs="Century Gothic"/>
          <w:sz w:val="20"/>
          <w:szCs w:val="20"/>
          <w:lang w:val="fr-BE"/>
        </w:rPr>
        <w:t>Pour les participants licenciés annuels ASAF ou VAS cette couverture d’assurance est comprise dans leur licence.</w:t>
      </w:r>
    </w:p>
    <w:p w14:paraId="6D1205F6" w14:textId="6E2BF68A" w:rsidR="00672DB2" w:rsidRPr="004910CE" w:rsidRDefault="00672DB2" w:rsidP="0053067D">
      <w:pPr>
        <w:tabs>
          <w:tab w:val="left" w:leader="dot" w:pos="9214"/>
        </w:tabs>
        <w:ind w:left="709"/>
        <w:jc w:val="both"/>
        <w:rPr>
          <w:rFonts w:ascii="Century Gothic" w:hAnsi="Century Gothic" w:cs="Arial"/>
          <w:strike/>
          <w:sz w:val="20"/>
          <w:szCs w:val="20"/>
        </w:rPr>
      </w:pPr>
      <w:r>
        <w:rPr>
          <w:rFonts w:ascii="Century Gothic" w:hAnsi="Century Gothic" w:cs="Century Gothic"/>
          <w:sz w:val="20"/>
          <w:szCs w:val="20"/>
          <w:lang w:val="fr-BE"/>
        </w:rPr>
        <w:t xml:space="preserve">Pour les autres participants, cette assurance (ainsi que celle de leur "Protection Juridique") sera comprise </w:t>
      </w:r>
      <w:r w:rsidRPr="0053067D">
        <w:rPr>
          <w:rFonts w:ascii="Century Gothic" w:hAnsi="Century Gothic" w:cs="Century Gothic"/>
          <w:sz w:val="20"/>
          <w:szCs w:val="20"/>
          <w:lang w:val="fr-BE"/>
        </w:rPr>
        <w:t xml:space="preserve">dans </w:t>
      </w:r>
      <w:r w:rsidR="00C231CB" w:rsidRPr="0053067D">
        <w:rPr>
          <w:rFonts w:ascii="Century Gothic" w:hAnsi="Century Gothic" w:cs="Century Gothic"/>
          <w:sz w:val="20"/>
          <w:szCs w:val="20"/>
          <w:lang w:val="fr-BE"/>
        </w:rPr>
        <w:t xml:space="preserve">le </w:t>
      </w:r>
      <w:r w:rsidRPr="0053067D">
        <w:rPr>
          <w:rFonts w:ascii="Century Gothic" w:hAnsi="Century Gothic" w:cs="Century Gothic"/>
          <w:b/>
          <w:sz w:val="20"/>
          <w:szCs w:val="20"/>
          <w:lang w:val="fr-BE"/>
        </w:rPr>
        <w:t>« Titre de</w:t>
      </w:r>
      <w:r>
        <w:rPr>
          <w:rFonts w:ascii="Century Gothic" w:hAnsi="Century Gothic" w:cs="Century Gothic"/>
          <w:b/>
          <w:sz w:val="20"/>
          <w:szCs w:val="20"/>
          <w:lang w:val="fr-BE"/>
        </w:rPr>
        <w:t xml:space="preserve"> participation » </w:t>
      </w:r>
      <w:r w:rsidR="00C231CB" w:rsidRPr="00C231CB">
        <w:rPr>
          <w:rFonts w:ascii="Century Gothic" w:hAnsi="Century Gothic" w:cs="Century Gothic"/>
          <w:bCs/>
          <w:sz w:val="20"/>
          <w:szCs w:val="20"/>
          <w:lang w:val="fr-BE"/>
        </w:rPr>
        <w:t>dont il est question à l'Art. 4.2 ci-dessus</w:t>
      </w:r>
    </w:p>
    <w:p w14:paraId="677B93D1" w14:textId="77777777" w:rsidR="00672DB2" w:rsidRPr="0053067D" w:rsidRDefault="00672DB2">
      <w:pPr>
        <w:widowControl w:val="0"/>
        <w:ind w:left="700"/>
        <w:jc w:val="both"/>
        <w:rPr>
          <w:rFonts w:ascii="Century Gothic" w:hAnsi="Century Gothic" w:cs="Arial"/>
          <w:sz w:val="10"/>
          <w:szCs w:val="10"/>
        </w:rPr>
      </w:pPr>
    </w:p>
    <w:p w14:paraId="0AE2B709" w14:textId="77777777" w:rsidR="00672DB2" w:rsidRDefault="00672DB2">
      <w:pPr>
        <w:pBdr>
          <w:top w:val="single" w:sz="4" w:space="1" w:color="000000"/>
          <w:left w:val="single" w:sz="4" w:space="4" w:color="000000"/>
          <w:bottom w:val="single" w:sz="4" w:space="1" w:color="000000"/>
          <w:right w:val="single" w:sz="4" w:space="4" w:color="000000"/>
        </w:pBdr>
        <w:tabs>
          <w:tab w:val="left" w:pos="1701"/>
          <w:tab w:val="left" w:leader="dot" w:pos="9180"/>
        </w:tabs>
        <w:ind w:left="567"/>
        <w:jc w:val="center"/>
        <w:rPr>
          <w:rFonts w:ascii="Century Gothic" w:hAnsi="Century Gothic"/>
          <w:b/>
          <w:sz w:val="22"/>
          <w:szCs w:val="22"/>
        </w:rPr>
      </w:pPr>
      <w:r>
        <w:rPr>
          <w:rFonts w:ascii="Century Gothic" w:hAnsi="Century Gothic"/>
          <w:b/>
          <w:sz w:val="22"/>
          <w:szCs w:val="22"/>
        </w:rPr>
        <w:t>Les conducteurs et passagers devront être âgés de 18 ans, au minimum</w:t>
      </w:r>
      <w:r>
        <w:rPr>
          <w:rFonts w:ascii="Century Gothic" w:hAnsi="Century Gothic"/>
          <w:b/>
          <w:bCs/>
          <w:sz w:val="22"/>
          <w:szCs w:val="22"/>
        </w:rPr>
        <w:t>.</w:t>
      </w:r>
    </w:p>
    <w:p w14:paraId="36947C48" w14:textId="77777777" w:rsidR="00672DB2" w:rsidRDefault="00672DB2">
      <w:pPr>
        <w:pBdr>
          <w:top w:val="single" w:sz="4" w:space="1" w:color="000000"/>
          <w:left w:val="single" w:sz="4" w:space="4" w:color="000000"/>
          <w:bottom w:val="single" w:sz="4" w:space="1" w:color="000000"/>
          <w:right w:val="single" w:sz="4" w:space="4" w:color="000000"/>
        </w:pBdr>
        <w:tabs>
          <w:tab w:val="left" w:pos="1701"/>
          <w:tab w:val="left" w:leader="dot" w:pos="9180"/>
        </w:tabs>
        <w:ind w:left="567"/>
        <w:jc w:val="center"/>
        <w:rPr>
          <w:rFonts w:ascii="Century Gothic" w:hAnsi="Century Gothic"/>
          <w:sz w:val="10"/>
          <w:szCs w:val="10"/>
        </w:rPr>
      </w:pPr>
      <w:r>
        <w:rPr>
          <w:rFonts w:ascii="Century Gothic" w:hAnsi="Century Gothic"/>
          <w:b/>
          <w:sz w:val="22"/>
          <w:szCs w:val="22"/>
        </w:rPr>
        <w:t>Aucune dérogation ne sera possible, à cet égard, même en cas de filiation entre le conducteur et le candidat passager.</w:t>
      </w:r>
    </w:p>
    <w:p w14:paraId="7970AFD8" w14:textId="77777777" w:rsidR="00672DB2" w:rsidRDefault="00672DB2">
      <w:pPr>
        <w:widowControl w:val="0"/>
        <w:spacing w:line="256" w:lineRule="auto"/>
        <w:ind w:left="440"/>
        <w:jc w:val="both"/>
        <w:rPr>
          <w:rFonts w:ascii="Century Gothic" w:hAnsi="Century Gothic"/>
          <w:sz w:val="10"/>
          <w:szCs w:val="10"/>
        </w:rPr>
      </w:pPr>
    </w:p>
    <w:p w14:paraId="3B744340" w14:textId="77777777" w:rsidR="00672DB2" w:rsidRPr="0053067D" w:rsidRDefault="00672DB2">
      <w:pPr>
        <w:widowControl w:val="0"/>
        <w:tabs>
          <w:tab w:val="left" w:pos="993"/>
        </w:tabs>
        <w:rPr>
          <w:rFonts w:ascii="Century Gothic" w:hAnsi="Century Gothic" w:cs="Arial"/>
          <w:b/>
          <w:bCs/>
          <w:sz w:val="10"/>
          <w:szCs w:val="10"/>
          <w:u w:val="single"/>
        </w:rPr>
      </w:pPr>
    </w:p>
    <w:p w14:paraId="7644C803" w14:textId="676BAD99" w:rsidR="00672DB2" w:rsidRPr="004910CE" w:rsidRDefault="00672DB2">
      <w:pPr>
        <w:widowControl w:val="0"/>
        <w:tabs>
          <w:tab w:val="left" w:pos="993"/>
        </w:tabs>
        <w:rPr>
          <w:rFonts w:ascii="Century Gothic" w:hAnsi="Century Gothic" w:cs="Arial"/>
          <w:b/>
          <w:bCs/>
          <w:color w:val="0070C0"/>
          <w:sz w:val="20"/>
          <w:szCs w:val="20"/>
        </w:rPr>
      </w:pPr>
      <w:r w:rsidRPr="00945372">
        <w:rPr>
          <w:rFonts w:ascii="Century Gothic" w:hAnsi="Century Gothic" w:cs="Arial"/>
          <w:b/>
          <w:bCs/>
          <w:sz w:val="22"/>
          <w:szCs w:val="22"/>
          <w:u w:val="single"/>
        </w:rPr>
        <w:t xml:space="preserve">Article 5.  Vérification de la </w:t>
      </w:r>
      <w:r w:rsidRPr="001A4BE2">
        <w:rPr>
          <w:rFonts w:ascii="Century Gothic" w:hAnsi="Century Gothic" w:cs="Arial"/>
          <w:b/>
          <w:bCs/>
          <w:sz w:val="22"/>
          <w:szCs w:val="22"/>
          <w:u w:val="single"/>
        </w:rPr>
        <w:t>conformité des véhicules en Montée/Sprint Historique</w:t>
      </w:r>
      <w:r w:rsidR="004910CE" w:rsidRPr="001A4BE2">
        <w:rPr>
          <w:rFonts w:ascii="Century Gothic" w:hAnsi="Century Gothic" w:cs="Arial"/>
          <w:b/>
          <w:bCs/>
          <w:sz w:val="22"/>
          <w:szCs w:val="22"/>
          <w:u w:val="single"/>
        </w:rPr>
        <w:t>/</w:t>
      </w:r>
      <w:r w:rsidR="004910CE" w:rsidRPr="001A4BE2">
        <w:rPr>
          <w:rFonts w:ascii="Century Gothic" w:hAnsi="Century Gothic" w:cs="Arial"/>
          <w:b/>
          <w:bCs/>
          <w:color w:val="0070C0"/>
          <w:sz w:val="22"/>
          <w:szCs w:val="22"/>
          <w:u w:val="single"/>
        </w:rPr>
        <w:t>HRS</w:t>
      </w:r>
      <w:r w:rsidRPr="001A4BE2">
        <w:rPr>
          <w:rFonts w:ascii="Century Gothic" w:hAnsi="Century Gothic" w:cs="Arial"/>
          <w:b/>
          <w:bCs/>
          <w:sz w:val="20"/>
          <w:szCs w:val="20"/>
          <w:u w:val="single"/>
        </w:rPr>
        <w:t xml:space="preserve"> </w:t>
      </w:r>
      <w:r w:rsidRPr="001A4BE2">
        <w:rPr>
          <w:rFonts w:ascii="Century Gothic" w:hAnsi="Century Gothic" w:cs="Arial"/>
          <w:bCs/>
          <w:sz w:val="20"/>
          <w:szCs w:val="20"/>
          <w:u w:val="single"/>
        </w:rPr>
        <w:t>(Voir art. 1.3.3, du RP des Montées/Sprints Historiques</w:t>
      </w:r>
      <w:r w:rsidR="004910CE" w:rsidRPr="001A4BE2">
        <w:rPr>
          <w:rFonts w:ascii="Century Gothic" w:hAnsi="Century Gothic" w:cs="Arial"/>
          <w:bCs/>
          <w:sz w:val="20"/>
          <w:szCs w:val="20"/>
          <w:u w:val="single"/>
        </w:rPr>
        <w:t xml:space="preserve"> </w:t>
      </w:r>
      <w:r w:rsidR="004910CE" w:rsidRPr="001A4BE2">
        <w:rPr>
          <w:rFonts w:ascii="Century Gothic" w:hAnsi="Century Gothic" w:cs="Arial"/>
          <w:bCs/>
          <w:color w:val="0070C0"/>
          <w:sz w:val="20"/>
          <w:szCs w:val="20"/>
          <w:u w:val="single"/>
        </w:rPr>
        <w:t xml:space="preserve">et Art. </w:t>
      </w:r>
      <w:r w:rsidR="001A4BE2" w:rsidRPr="001A4BE2">
        <w:rPr>
          <w:rFonts w:ascii="Century Gothic" w:hAnsi="Century Gothic" w:cs="Arial"/>
          <w:bCs/>
          <w:color w:val="0070C0"/>
          <w:sz w:val="20"/>
          <w:szCs w:val="20"/>
          <w:u w:val="single"/>
        </w:rPr>
        <w:t xml:space="preserve">27.5 </w:t>
      </w:r>
      <w:r w:rsidR="004910CE" w:rsidRPr="001A4BE2">
        <w:rPr>
          <w:rFonts w:ascii="Century Gothic" w:hAnsi="Century Gothic" w:cs="Arial"/>
          <w:bCs/>
          <w:color w:val="0070C0"/>
          <w:sz w:val="20"/>
          <w:szCs w:val="20"/>
          <w:u w:val="single"/>
        </w:rPr>
        <w:t>du RPR</w:t>
      </w:r>
      <w:r w:rsidRPr="001A4BE2">
        <w:rPr>
          <w:rFonts w:ascii="Century Gothic" w:hAnsi="Century Gothic" w:cs="Arial"/>
          <w:bCs/>
          <w:color w:val="0070C0"/>
          <w:sz w:val="20"/>
          <w:szCs w:val="20"/>
          <w:u w:val="single"/>
        </w:rPr>
        <w:t>)</w:t>
      </w:r>
    </w:p>
    <w:p w14:paraId="47BA0C28" w14:textId="77777777" w:rsidR="00672DB2" w:rsidRDefault="00672DB2">
      <w:pPr>
        <w:widowControl w:val="0"/>
        <w:tabs>
          <w:tab w:val="left" w:pos="993"/>
        </w:tabs>
        <w:ind w:left="993" w:hanging="426"/>
        <w:rPr>
          <w:rFonts w:ascii="Century Gothic" w:hAnsi="Century Gothic" w:cs="Arial"/>
          <w:b/>
          <w:bCs/>
          <w:sz w:val="20"/>
          <w:szCs w:val="20"/>
        </w:rPr>
      </w:pPr>
      <w:r>
        <w:rPr>
          <w:rFonts w:ascii="Century Gothic" w:hAnsi="Century Gothic" w:cs="Arial"/>
          <w:b/>
          <w:bCs/>
          <w:sz w:val="20"/>
          <w:szCs w:val="20"/>
        </w:rPr>
        <w:t>5.1.</w:t>
      </w:r>
      <w:r>
        <w:rPr>
          <w:rFonts w:ascii="Century Gothic" w:hAnsi="Century Gothic" w:cs="Arial"/>
          <w:bCs/>
          <w:sz w:val="20"/>
          <w:szCs w:val="20"/>
        </w:rPr>
        <w:tab/>
        <w:t>Des vérifications de conformité des véhicules présentés, seront pratiquées par les Contrôleurs Techniques de la Fédération ou par la Direction de Course, elle-même.</w:t>
      </w:r>
    </w:p>
    <w:p w14:paraId="4771381E" w14:textId="77777777" w:rsidR="00672DB2" w:rsidRDefault="00672DB2">
      <w:pPr>
        <w:widowControl w:val="0"/>
        <w:tabs>
          <w:tab w:val="left" w:pos="993"/>
        </w:tabs>
        <w:ind w:left="993" w:hanging="426"/>
        <w:jc w:val="both"/>
        <w:rPr>
          <w:rFonts w:ascii="Century Gothic" w:hAnsi="Century Gothic"/>
          <w:sz w:val="20"/>
          <w:szCs w:val="20"/>
          <w:lang w:val="fr-BE"/>
        </w:rPr>
      </w:pPr>
      <w:r>
        <w:rPr>
          <w:rFonts w:ascii="Century Gothic" w:hAnsi="Century Gothic" w:cs="Arial"/>
          <w:b/>
          <w:bCs/>
          <w:sz w:val="20"/>
          <w:szCs w:val="20"/>
        </w:rPr>
        <w:t>5.2.</w:t>
      </w:r>
      <w:r>
        <w:rPr>
          <w:rFonts w:ascii="Century Gothic" w:hAnsi="Century Gothic" w:cs="Arial"/>
          <w:bCs/>
          <w:sz w:val="20"/>
          <w:szCs w:val="20"/>
        </w:rPr>
        <w:tab/>
      </w:r>
      <w:r>
        <w:rPr>
          <w:rFonts w:ascii="Century Gothic" w:hAnsi="Century Gothic"/>
          <w:sz w:val="20"/>
          <w:szCs w:val="20"/>
          <w:lang w:val="fr-BE"/>
        </w:rPr>
        <w:t xml:space="preserve">Dans ce genre de manifestations (qui ne sont pas des compétitions), </w:t>
      </w:r>
      <w:r>
        <w:rPr>
          <w:rFonts w:ascii="Century Gothic" w:hAnsi="Century Gothic"/>
          <w:sz w:val="20"/>
          <w:szCs w:val="20"/>
          <w:u w:val="single"/>
          <w:lang w:val="fr-BE"/>
        </w:rPr>
        <w:t>aucune vérification technique du véhicule de la part des Commissaires Techniques de l’ASAF, ne sera programmée</w:t>
      </w:r>
      <w:r>
        <w:rPr>
          <w:rFonts w:ascii="Century Gothic" w:hAnsi="Century Gothic"/>
          <w:sz w:val="20"/>
          <w:szCs w:val="20"/>
          <w:lang w:val="fr-BE"/>
        </w:rPr>
        <w:t xml:space="preserve">. </w:t>
      </w:r>
      <w:r>
        <w:rPr>
          <w:rFonts w:ascii="Century Gothic" w:hAnsi="Century Gothic"/>
          <w:sz w:val="20"/>
          <w:szCs w:val="20"/>
          <w:lang w:val="fr-BE"/>
        </w:rPr>
        <w:lastRenderedPageBreak/>
        <w:t>Les concurrents déclareront sur l’honneur, sur leur « Feuille des Vérifications » que le véhicule présenté est totalement conforme aux Prescriptions Sportives de l’ASAF et que les modifications éventuelles y apportées, l’ont été dans les règles de l’art.</w:t>
      </w:r>
    </w:p>
    <w:p w14:paraId="5D82ABB7" w14:textId="77777777" w:rsidR="00672DB2" w:rsidRDefault="00672DB2">
      <w:pPr>
        <w:widowControl w:val="0"/>
        <w:tabs>
          <w:tab w:val="left" w:pos="993"/>
        </w:tabs>
        <w:ind w:left="993" w:hanging="426"/>
        <w:jc w:val="both"/>
        <w:rPr>
          <w:rFonts w:ascii="Century Gothic" w:hAnsi="Century Gothic" w:cs="Arial"/>
          <w:bCs/>
          <w:color w:val="FF0000"/>
          <w:sz w:val="6"/>
          <w:szCs w:val="10"/>
        </w:rPr>
      </w:pPr>
      <w:r>
        <w:rPr>
          <w:rFonts w:ascii="Century Gothic" w:hAnsi="Century Gothic"/>
          <w:sz w:val="20"/>
          <w:szCs w:val="20"/>
          <w:lang w:val="fr-BE"/>
        </w:rPr>
        <w:tab/>
        <w:t>Dès lors, l</w:t>
      </w:r>
      <w:r>
        <w:rPr>
          <w:rFonts w:ascii="Century Gothic" w:hAnsi="Century Gothic"/>
          <w:sz w:val="20"/>
          <w:szCs w:val="20"/>
        </w:rPr>
        <w:t xml:space="preserve">es </w:t>
      </w:r>
      <w:r>
        <w:rPr>
          <w:rFonts w:ascii="Century Gothic" w:hAnsi="Century Gothic"/>
          <w:b/>
          <w:sz w:val="20"/>
          <w:szCs w:val="20"/>
        </w:rPr>
        <w:t>concurrents assumeront l’entière responsabilité des conséquences de leurs manquements</w:t>
      </w:r>
      <w:r>
        <w:rPr>
          <w:rFonts w:ascii="Century Gothic" w:hAnsi="Century Gothic"/>
          <w:sz w:val="20"/>
          <w:szCs w:val="20"/>
        </w:rPr>
        <w:t xml:space="preserve"> éventuels, même si le départ a pu leur être accordé par l’organisateur, que ce soit par erreur, par absence partielle ou totale de contrôle ou pour n’importe quel autre motif.</w:t>
      </w:r>
    </w:p>
    <w:p w14:paraId="79027CFE" w14:textId="77777777" w:rsidR="00672DB2" w:rsidRDefault="00672DB2">
      <w:pPr>
        <w:widowControl w:val="0"/>
        <w:tabs>
          <w:tab w:val="left" w:pos="993"/>
        </w:tabs>
        <w:ind w:left="567"/>
        <w:rPr>
          <w:rFonts w:ascii="Century Gothic" w:hAnsi="Century Gothic" w:cs="Arial"/>
          <w:bCs/>
          <w:color w:val="FF0000"/>
          <w:sz w:val="6"/>
          <w:szCs w:val="10"/>
        </w:rPr>
      </w:pPr>
    </w:p>
    <w:p w14:paraId="6F822397" w14:textId="77777777" w:rsidR="00672DB2" w:rsidRDefault="00672DB2">
      <w:pPr>
        <w:widowControl w:val="0"/>
        <w:ind w:left="72"/>
        <w:jc w:val="both"/>
        <w:rPr>
          <w:rFonts w:ascii="Century Gothic" w:hAnsi="Century Gothic" w:cs="Arial"/>
          <w:b/>
          <w:bCs/>
          <w:i/>
          <w:color w:val="4472C4"/>
          <w:sz w:val="20"/>
          <w:szCs w:val="20"/>
        </w:rPr>
      </w:pPr>
      <w:r>
        <w:rPr>
          <w:rFonts w:ascii="Century Gothic" w:hAnsi="Century Gothic" w:cs="Arial"/>
          <w:b/>
          <w:bCs/>
          <w:sz w:val="20"/>
          <w:szCs w:val="20"/>
          <w:u w:val="single"/>
        </w:rPr>
        <w:t>Article 6 : Nombre d'engagement "Voiture"/"Pilote</w:t>
      </w:r>
      <w:r>
        <w:rPr>
          <w:rFonts w:ascii="Century Gothic" w:hAnsi="Century Gothic" w:cs="Arial"/>
          <w:b/>
          <w:bCs/>
          <w:sz w:val="20"/>
          <w:szCs w:val="20"/>
        </w:rPr>
        <w:t>"– Nombre de Montées</w:t>
      </w:r>
    </w:p>
    <w:p w14:paraId="6E9C59DB" w14:textId="77777777" w:rsidR="00672DB2" w:rsidRPr="0053067D" w:rsidRDefault="00672DB2">
      <w:pPr>
        <w:widowControl w:val="0"/>
        <w:ind w:left="72"/>
        <w:jc w:val="both"/>
        <w:rPr>
          <w:rFonts w:ascii="Century Gothic" w:hAnsi="Century Gothic"/>
          <w:color w:val="00B050"/>
          <w:sz w:val="20"/>
        </w:rPr>
      </w:pPr>
      <w:r w:rsidRPr="007452B5">
        <w:rPr>
          <w:rFonts w:ascii="Century Gothic" w:hAnsi="Century Gothic" w:cs="Arial"/>
          <w:b/>
          <w:bCs/>
          <w:i/>
          <w:color w:val="00B050"/>
          <w:sz w:val="20"/>
          <w:szCs w:val="20"/>
        </w:rPr>
        <w:t xml:space="preserve"> </w:t>
      </w:r>
      <w:r w:rsidRPr="0053067D">
        <w:rPr>
          <w:rFonts w:ascii="Century Gothic" w:hAnsi="Century Gothic" w:cs="Arial"/>
          <w:b/>
          <w:bCs/>
          <w:i/>
          <w:color w:val="00B050"/>
          <w:sz w:val="20"/>
          <w:szCs w:val="20"/>
        </w:rPr>
        <w:t xml:space="preserve">(Tenir compte de l'existence ou non d'une éventuelle Montée/Sprint en Or) </w:t>
      </w:r>
    </w:p>
    <w:p w14:paraId="7F300617" w14:textId="77777777" w:rsidR="00672DB2" w:rsidRPr="0053067D" w:rsidRDefault="00672DB2">
      <w:pPr>
        <w:widowControl w:val="0"/>
        <w:spacing w:line="6" w:lineRule="exact"/>
        <w:rPr>
          <w:rFonts w:ascii="Century Gothic" w:hAnsi="Century Gothic"/>
          <w:sz w:val="20"/>
        </w:rPr>
      </w:pPr>
    </w:p>
    <w:p w14:paraId="706690F8" w14:textId="2451DC09" w:rsidR="00672DB2" w:rsidRPr="0053067D" w:rsidRDefault="00672DB2">
      <w:pPr>
        <w:tabs>
          <w:tab w:val="left" w:pos="993"/>
          <w:tab w:val="left" w:pos="1560"/>
          <w:tab w:val="left" w:pos="1985"/>
        </w:tabs>
        <w:ind w:left="1134" w:hanging="567"/>
        <w:jc w:val="both"/>
        <w:rPr>
          <w:rFonts w:ascii="Century Gothic" w:hAnsi="Century Gothic" w:cs="Arial"/>
          <w:sz w:val="20"/>
          <w:szCs w:val="20"/>
          <w:lang w:val="fr-BE"/>
        </w:rPr>
      </w:pPr>
      <w:r w:rsidRPr="0053067D">
        <w:rPr>
          <w:rFonts w:ascii="Century Gothic" w:hAnsi="Century Gothic" w:cs="Arial"/>
          <w:b/>
          <w:sz w:val="20"/>
          <w:szCs w:val="20"/>
        </w:rPr>
        <w:t>6.1.</w:t>
      </w:r>
      <w:r w:rsidRPr="0053067D">
        <w:rPr>
          <w:rFonts w:ascii="Century Gothic" w:hAnsi="Century Gothic" w:cs="Arial"/>
          <w:sz w:val="20"/>
          <w:szCs w:val="20"/>
        </w:rPr>
        <w:tab/>
        <w:t xml:space="preserve"> - Une même voiture ne pourra être inscrite </w:t>
      </w:r>
      <w:r w:rsidRPr="0053067D">
        <w:rPr>
          <w:rFonts w:ascii="Century Gothic" w:hAnsi="Century Gothic" w:cs="Arial"/>
          <w:sz w:val="20"/>
          <w:szCs w:val="20"/>
          <w:u w:val="single"/>
        </w:rPr>
        <w:t>qu'une seule fois</w:t>
      </w:r>
      <w:r w:rsidRPr="0053067D">
        <w:rPr>
          <w:rFonts w:ascii="Century Gothic" w:hAnsi="Century Gothic" w:cs="Arial"/>
          <w:sz w:val="20"/>
          <w:szCs w:val="20"/>
        </w:rPr>
        <w:t xml:space="preserve">, sauf sur dérogation accordée par l'organisateur, dans certains cas particuliers </w:t>
      </w:r>
      <w:r w:rsidR="007452B5" w:rsidRPr="0053067D">
        <w:rPr>
          <w:rFonts w:ascii="Century Gothic" w:hAnsi="Century Gothic" w:cs="Arial"/>
          <w:color w:val="00B050"/>
          <w:sz w:val="20"/>
          <w:szCs w:val="20"/>
          <w:lang w:val="fr-BE"/>
        </w:rPr>
        <w:t xml:space="preserve">* </w:t>
      </w:r>
    </w:p>
    <w:p w14:paraId="29D47A99" w14:textId="737304BB" w:rsidR="00672DB2" w:rsidRPr="0053067D" w:rsidRDefault="00672DB2">
      <w:pPr>
        <w:tabs>
          <w:tab w:val="left" w:pos="993"/>
          <w:tab w:val="left" w:pos="1560"/>
        </w:tabs>
        <w:ind w:left="993"/>
        <w:jc w:val="both"/>
        <w:rPr>
          <w:rFonts w:ascii="Century Gothic" w:hAnsi="Century Gothic" w:cs="Arial"/>
          <w:color w:val="00B050"/>
          <w:sz w:val="20"/>
          <w:szCs w:val="20"/>
          <w:lang w:val="fr-BE"/>
        </w:rPr>
      </w:pPr>
      <w:r w:rsidRPr="0053067D">
        <w:rPr>
          <w:rFonts w:ascii="Century Gothic" w:hAnsi="Century Gothic" w:cs="Arial"/>
          <w:sz w:val="20"/>
          <w:szCs w:val="20"/>
          <w:lang w:val="fr-BE"/>
        </w:rPr>
        <w:t xml:space="preserve"> - Une même voiture pourra être inscrite par </w:t>
      </w:r>
      <w:r w:rsidRPr="0053067D">
        <w:rPr>
          <w:rFonts w:ascii="Century Gothic" w:hAnsi="Century Gothic" w:cs="Arial"/>
          <w:sz w:val="20"/>
          <w:szCs w:val="20"/>
          <w:u w:val="single"/>
          <w:lang w:val="fr-BE"/>
        </w:rPr>
        <w:t>deux pilotes</w:t>
      </w:r>
      <w:r w:rsidRPr="0053067D">
        <w:rPr>
          <w:rFonts w:ascii="Century Gothic" w:hAnsi="Century Gothic" w:cs="Arial"/>
          <w:sz w:val="20"/>
          <w:szCs w:val="20"/>
          <w:lang w:val="fr-BE"/>
        </w:rPr>
        <w:t xml:space="preserve"> différents</w:t>
      </w:r>
      <w:r w:rsidR="007452B5" w:rsidRPr="0053067D">
        <w:rPr>
          <w:rFonts w:ascii="Century Gothic" w:hAnsi="Century Gothic" w:cs="Arial"/>
          <w:sz w:val="20"/>
          <w:szCs w:val="20"/>
          <w:lang w:val="fr-BE"/>
        </w:rPr>
        <w:t xml:space="preserve"> </w:t>
      </w:r>
      <w:bookmarkStart w:id="0" w:name="_Hlk65053643"/>
      <w:r w:rsidR="007452B5" w:rsidRPr="0053067D">
        <w:rPr>
          <w:rFonts w:ascii="Century Gothic" w:hAnsi="Century Gothic" w:cs="Arial"/>
          <w:color w:val="00B050"/>
          <w:sz w:val="20"/>
          <w:szCs w:val="20"/>
          <w:lang w:val="fr-BE"/>
        </w:rPr>
        <w:t xml:space="preserve">* </w:t>
      </w:r>
      <w:bookmarkEnd w:id="0"/>
    </w:p>
    <w:p w14:paraId="577006D6" w14:textId="1E89745E" w:rsidR="00672DB2" w:rsidRPr="0053067D" w:rsidRDefault="00672DB2">
      <w:pPr>
        <w:tabs>
          <w:tab w:val="left" w:pos="993"/>
          <w:tab w:val="left" w:pos="1560"/>
        </w:tabs>
        <w:ind w:left="993"/>
        <w:jc w:val="both"/>
        <w:rPr>
          <w:rFonts w:ascii="Century Gothic" w:hAnsi="Century Gothic" w:cs="Arial"/>
          <w:sz w:val="20"/>
          <w:szCs w:val="20"/>
          <w:lang w:val="fr-BE"/>
        </w:rPr>
      </w:pPr>
      <w:r w:rsidRPr="0053067D">
        <w:rPr>
          <w:rFonts w:ascii="Century Gothic" w:hAnsi="Century Gothic" w:cs="Arial"/>
          <w:sz w:val="20"/>
          <w:szCs w:val="20"/>
          <w:lang w:val="fr-BE"/>
        </w:rPr>
        <w:t xml:space="preserve"> - Un même pilote pourra inscrire </w:t>
      </w:r>
      <w:r w:rsidRPr="0053067D">
        <w:rPr>
          <w:rFonts w:ascii="Century Gothic" w:hAnsi="Century Gothic" w:cs="Arial"/>
          <w:sz w:val="20"/>
          <w:szCs w:val="20"/>
          <w:u w:val="single"/>
          <w:lang w:val="fr-BE"/>
        </w:rPr>
        <w:t xml:space="preserve">deux véhicules </w:t>
      </w:r>
      <w:r w:rsidRPr="0053067D">
        <w:rPr>
          <w:rFonts w:ascii="Century Gothic" w:hAnsi="Century Gothic" w:cs="Arial"/>
          <w:sz w:val="20"/>
          <w:szCs w:val="20"/>
          <w:lang w:val="fr-BE"/>
        </w:rPr>
        <w:t>distincts</w:t>
      </w:r>
      <w:r w:rsidR="007452B5" w:rsidRPr="0053067D">
        <w:rPr>
          <w:rFonts w:ascii="Century Gothic" w:hAnsi="Century Gothic" w:cs="Arial"/>
          <w:color w:val="00B050"/>
          <w:sz w:val="20"/>
          <w:szCs w:val="20"/>
          <w:lang w:val="fr-BE"/>
        </w:rPr>
        <w:t xml:space="preserve">* </w:t>
      </w:r>
    </w:p>
    <w:p w14:paraId="7FC335FA" w14:textId="1A420C7F" w:rsidR="00672DB2" w:rsidRPr="0053067D" w:rsidRDefault="00672DB2">
      <w:pPr>
        <w:tabs>
          <w:tab w:val="left" w:pos="1134"/>
          <w:tab w:val="left" w:pos="1560"/>
        </w:tabs>
        <w:ind w:left="993"/>
        <w:jc w:val="both"/>
        <w:rPr>
          <w:rFonts w:ascii="Century Gothic" w:hAnsi="Century Gothic" w:cs="Arial"/>
          <w:color w:val="4472C4"/>
          <w:sz w:val="20"/>
          <w:szCs w:val="20"/>
          <w:lang w:val="fr-BE"/>
        </w:rPr>
      </w:pPr>
      <w:r w:rsidRPr="0053067D">
        <w:rPr>
          <w:rFonts w:ascii="Century Gothic" w:hAnsi="Century Gothic" w:cs="Arial"/>
          <w:sz w:val="20"/>
          <w:szCs w:val="20"/>
          <w:lang w:val="fr-BE"/>
        </w:rPr>
        <w:t xml:space="preserve"> - Un même pilote pourra inscrire deux fois le même véhicule </w:t>
      </w:r>
      <w:r w:rsidR="007452B5" w:rsidRPr="0053067D">
        <w:rPr>
          <w:rFonts w:ascii="Century Gothic" w:hAnsi="Century Gothic" w:cs="Arial"/>
          <w:color w:val="00B050"/>
          <w:sz w:val="20"/>
          <w:szCs w:val="20"/>
          <w:lang w:val="fr-BE"/>
        </w:rPr>
        <w:t xml:space="preserve">* </w:t>
      </w:r>
    </w:p>
    <w:p w14:paraId="7EFAA9C8" w14:textId="77777777" w:rsidR="00672DB2" w:rsidRPr="0053067D" w:rsidRDefault="00672DB2">
      <w:pPr>
        <w:tabs>
          <w:tab w:val="left" w:pos="993"/>
          <w:tab w:val="left" w:pos="1560"/>
        </w:tabs>
        <w:ind w:left="993"/>
        <w:jc w:val="both"/>
        <w:rPr>
          <w:rFonts w:ascii="Arial" w:hAnsi="Arial" w:cs="Arial"/>
          <w:color w:val="00B050"/>
          <w:sz w:val="20"/>
          <w:szCs w:val="20"/>
        </w:rPr>
      </w:pPr>
      <w:r w:rsidRPr="0053067D">
        <w:rPr>
          <w:rFonts w:ascii="Century Gothic" w:hAnsi="Century Gothic" w:cs="Arial"/>
          <w:color w:val="00B050"/>
          <w:sz w:val="20"/>
          <w:szCs w:val="20"/>
          <w:lang w:val="fr-BE"/>
        </w:rPr>
        <w:t xml:space="preserve">* </w:t>
      </w:r>
      <w:r w:rsidRPr="0053067D">
        <w:rPr>
          <w:rFonts w:ascii="Century Gothic" w:hAnsi="Century Gothic" w:cs="Arial"/>
          <w:i/>
          <w:color w:val="00B050"/>
          <w:sz w:val="20"/>
          <w:szCs w:val="20"/>
          <w:lang w:val="fr-BE"/>
        </w:rPr>
        <w:t>Biffer les mentions inadéquates</w:t>
      </w:r>
    </w:p>
    <w:p w14:paraId="60FEA3CC" w14:textId="77777777" w:rsidR="00672DB2" w:rsidRPr="0053067D" w:rsidRDefault="00672DB2">
      <w:pPr>
        <w:tabs>
          <w:tab w:val="left" w:pos="1134"/>
        </w:tabs>
        <w:ind w:left="993" w:hanging="426"/>
        <w:jc w:val="both"/>
        <w:rPr>
          <w:rFonts w:ascii="Century Gothic" w:hAnsi="Century Gothic" w:cs="Arial"/>
          <w:b/>
          <w:sz w:val="20"/>
          <w:szCs w:val="20"/>
          <w:lang w:val="fr-BE"/>
        </w:rPr>
      </w:pPr>
      <w:r w:rsidRPr="0053067D">
        <w:rPr>
          <w:rFonts w:ascii="Century Gothic" w:hAnsi="Century Gothic" w:cs="Arial"/>
          <w:b/>
          <w:sz w:val="20"/>
          <w:szCs w:val="20"/>
          <w:lang w:val="fr-BE"/>
        </w:rPr>
        <w:t>6.2.</w:t>
      </w:r>
      <w:r w:rsidRPr="0053067D">
        <w:rPr>
          <w:rFonts w:ascii="Century Gothic" w:hAnsi="Century Gothic" w:cs="Arial"/>
          <w:b/>
          <w:sz w:val="20"/>
          <w:szCs w:val="20"/>
          <w:lang w:val="fr-BE"/>
        </w:rPr>
        <w:tab/>
      </w:r>
      <w:r w:rsidRPr="0053067D">
        <w:rPr>
          <w:rFonts w:ascii="Century Gothic" w:hAnsi="Century Gothic" w:cs="Arial"/>
          <w:sz w:val="20"/>
          <w:szCs w:val="20"/>
          <w:lang w:val="fr-BE"/>
        </w:rPr>
        <w:t xml:space="preserve">La liste des </w:t>
      </w:r>
      <w:r w:rsidRPr="0053067D">
        <w:rPr>
          <w:rFonts w:ascii="Century Gothic" w:hAnsi="Century Gothic" w:cs="Arial"/>
          <w:sz w:val="20"/>
          <w:szCs w:val="20"/>
          <w:u w:val="single"/>
          <w:lang w:val="fr-BE"/>
        </w:rPr>
        <w:t>véhicules et pilotes qualifiés au départ</w:t>
      </w:r>
      <w:r w:rsidRPr="0053067D">
        <w:rPr>
          <w:rFonts w:ascii="Century Gothic" w:hAnsi="Century Gothic" w:cs="Arial"/>
          <w:sz w:val="20"/>
          <w:szCs w:val="20"/>
          <w:lang w:val="fr-BE"/>
        </w:rPr>
        <w:t xml:space="preserve"> devra correspondre </w:t>
      </w:r>
      <w:r w:rsidRPr="0053067D">
        <w:rPr>
          <w:rFonts w:ascii="Century Gothic" w:hAnsi="Century Gothic" w:cs="Arial"/>
          <w:sz w:val="20"/>
          <w:szCs w:val="20"/>
          <w:u w:val="single"/>
          <w:lang w:val="fr-BE"/>
        </w:rPr>
        <w:t>exactement</w:t>
      </w:r>
      <w:r w:rsidRPr="0053067D">
        <w:rPr>
          <w:rFonts w:ascii="Century Gothic" w:hAnsi="Century Gothic" w:cs="Arial"/>
          <w:sz w:val="20"/>
          <w:szCs w:val="20"/>
          <w:lang w:val="fr-BE"/>
        </w:rPr>
        <w:t xml:space="preserve"> au nombre de véhicules et de pilotes engagés, étant entendu qu’un droit d’inscription (cf. assurances) sera dû pour chacune des participations de véhicule ou de pilote. (Voir Art. 1.4.1, du R.P. MH/SP.H)</w:t>
      </w:r>
    </w:p>
    <w:p w14:paraId="23DEADF7" w14:textId="367CF618" w:rsidR="00672DB2" w:rsidRPr="008820F2" w:rsidRDefault="00672DB2">
      <w:pPr>
        <w:tabs>
          <w:tab w:val="left" w:pos="0"/>
        </w:tabs>
        <w:ind w:left="993" w:right="-33" w:hanging="426"/>
        <w:jc w:val="both"/>
        <w:rPr>
          <w:rFonts w:ascii="Century Gothic" w:hAnsi="Century Gothic" w:cs="Comic Sans MS"/>
          <w:color w:val="00B050"/>
          <w:sz w:val="20"/>
          <w:szCs w:val="20"/>
        </w:rPr>
      </w:pPr>
      <w:r w:rsidRPr="0053067D">
        <w:rPr>
          <w:rFonts w:ascii="Century Gothic" w:hAnsi="Century Gothic" w:cs="Arial"/>
          <w:b/>
          <w:sz w:val="20"/>
          <w:szCs w:val="20"/>
          <w:lang w:val="fr-BE"/>
        </w:rPr>
        <w:t>6.3.</w:t>
      </w:r>
      <w:r w:rsidRPr="0053067D">
        <w:rPr>
          <w:rFonts w:ascii="Century Gothic" w:hAnsi="Century Gothic" w:cs="Arial"/>
          <w:b/>
          <w:sz w:val="20"/>
          <w:szCs w:val="20"/>
          <w:lang w:val="fr-BE"/>
        </w:rPr>
        <w:tab/>
      </w:r>
      <w:r w:rsidRPr="0053067D">
        <w:rPr>
          <w:rFonts w:ascii="Century Gothic" w:hAnsi="Century Gothic" w:cs="Comic Sans MS"/>
          <w:b/>
          <w:sz w:val="20"/>
          <w:szCs w:val="20"/>
        </w:rPr>
        <w:t xml:space="preserve">Le nombre des </w:t>
      </w:r>
      <w:r w:rsidR="00672EAC" w:rsidRPr="0053067D">
        <w:rPr>
          <w:rFonts w:ascii="Century Gothic" w:hAnsi="Century Gothic" w:cs="Comic Sans MS"/>
          <w:b/>
          <w:color w:val="0070C0"/>
          <w:sz w:val="20"/>
          <w:szCs w:val="20"/>
        </w:rPr>
        <w:t>M</w:t>
      </w:r>
      <w:r w:rsidRPr="0053067D">
        <w:rPr>
          <w:rFonts w:ascii="Century Gothic" w:hAnsi="Century Gothic" w:cs="Comic Sans MS"/>
          <w:b/>
          <w:color w:val="0070C0"/>
          <w:sz w:val="20"/>
          <w:szCs w:val="20"/>
        </w:rPr>
        <w:t>ontées</w:t>
      </w:r>
      <w:r w:rsidR="004910CE" w:rsidRPr="0053067D">
        <w:rPr>
          <w:rFonts w:ascii="Century Gothic" w:hAnsi="Century Gothic" w:cs="Comic Sans MS"/>
          <w:b/>
          <w:color w:val="0070C0"/>
          <w:sz w:val="20"/>
          <w:szCs w:val="20"/>
        </w:rPr>
        <w:t>/Passages</w:t>
      </w:r>
      <w:r w:rsidRPr="0053067D">
        <w:rPr>
          <w:rFonts w:ascii="Century Gothic" w:hAnsi="Century Gothic" w:cs="Comic Sans MS"/>
          <w:b/>
          <w:sz w:val="20"/>
          <w:szCs w:val="20"/>
        </w:rPr>
        <w:t xml:space="preserve"> est limité à</w:t>
      </w:r>
      <w:r w:rsidRPr="0053067D">
        <w:rPr>
          <w:rFonts w:ascii="Century Gothic" w:hAnsi="Century Gothic" w:cs="Comic Sans MS"/>
          <w:sz w:val="20"/>
          <w:szCs w:val="20"/>
        </w:rPr>
        <w:t>…..</w:t>
      </w:r>
      <w:r w:rsidRPr="0053067D">
        <w:rPr>
          <w:rFonts w:ascii="Century Gothic" w:hAnsi="Century Gothic" w:cs="Comic Sans MS"/>
          <w:i/>
          <w:color w:val="4472C4"/>
          <w:sz w:val="20"/>
          <w:szCs w:val="20"/>
        </w:rPr>
        <w:t xml:space="preserve"> </w:t>
      </w:r>
      <w:r w:rsidRPr="0053067D">
        <w:rPr>
          <w:rFonts w:ascii="Century Gothic" w:hAnsi="Century Gothic" w:cs="Comic Sans MS"/>
          <w:i/>
          <w:color w:val="00B050"/>
          <w:sz w:val="20"/>
          <w:szCs w:val="20"/>
        </w:rPr>
        <w:t>(7, au maximum)</w:t>
      </w:r>
    </w:p>
    <w:p w14:paraId="30C4A2F1" w14:textId="77777777" w:rsidR="00672DB2" w:rsidRDefault="00672DB2">
      <w:pPr>
        <w:tabs>
          <w:tab w:val="left" w:pos="0"/>
        </w:tabs>
        <w:ind w:left="993" w:right="-33"/>
        <w:jc w:val="both"/>
        <w:rPr>
          <w:rFonts w:ascii="Century Gothic" w:hAnsi="Century Gothic" w:cs="Arial"/>
          <w:color w:val="FF0000"/>
          <w:sz w:val="10"/>
          <w:szCs w:val="10"/>
          <w:lang w:val="fr-BE"/>
        </w:rPr>
      </w:pPr>
      <w:r>
        <w:rPr>
          <w:rFonts w:ascii="Century Gothic" w:hAnsi="Century Gothic" w:cs="Comic Sans MS"/>
          <w:sz w:val="20"/>
          <w:szCs w:val="20"/>
        </w:rPr>
        <w:t xml:space="preserve">L’organisateur a prévu dans son timing, un premier passage considéré comme une découverte du parcours, lors duquel il sera interdit d’embarquer un passager. Si un participant n’a pas la possibilité d’effectuer cette découverte en même temps que les autres, sa première montée sera considérée comme étant cette découverte, tout passager étant alors également interdit (Art.1.5.7 du R.P.M.H.). </w:t>
      </w:r>
    </w:p>
    <w:p w14:paraId="02ABB299" w14:textId="77777777" w:rsidR="00672DB2" w:rsidRDefault="00672DB2">
      <w:pPr>
        <w:tabs>
          <w:tab w:val="left" w:pos="1134"/>
        </w:tabs>
        <w:ind w:left="993" w:hanging="426"/>
        <w:jc w:val="both"/>
        <w:rPr>
          <w:rFonts w:ascii="Century Gothic" w:hAnsi="Century Gothic" w:cs="Arial"/>
          <w:color w:val="FF0000"/>
          <w:sz w:val="10"/>
          <w:szCs w:val="10"/>
          <w:lang w:val="fr-BE"/>
        </w:rPr>
      </w:pPr>
    </w:p>
    <w:p w14:paraId="0FEF5028" w14:textId="77777777" w:rsidR="00672DB2" w:rsidRPr="0053067D" w:rsidRDefault="00672DB2">
      <w:pPr>
        <w:ind w:right="-33"/>
        <w:rPr>
          <w:rFonts w:ascii="Century Gothic" w:hAnsi="Century Gothic"/>
          <w:sz w:val="20"/>
        </w:rPr>
      </w:pPr>
      <w:r w:rsidRPr="0053067D">
        <w:rPr>
          <w:rFonts w:ascii="Century Gothic" w:hAnsi="Century Gothic"/>
          <w:b/>
          <w:bCs/>
          <w:sz w:val="20"/>
          <w:szCs w:val="22"/>
          <w:u w:val="single"/>
        </w:rPr>
        <w:t xml:space="preserve">Article 7 : </w:t>
      </w:r>
      <w:r w:rsidRPr="0053067D">
        <w:rPr>
          <w:rFonts w:ascii="Century Gothic" w:hAnsi="Century Gothic"/>
          <w:b/>
          <w:sz w:val="20"/>
          <w:szCs w:val="22"/>
          <w:u w:val="single"/>
        </w:rPr>
        <w:t xml:space="preserve"> Comportement responsable</w:t>
      </w:r>
    </w:p>
    <w:p w14:paraId="6AE2C754" w14:textId="16FDCFFE" w:rsidR="00672DB2" w:rsidRPr="0053067D" w:rsidRDefault="00672DB2">
      <w:pPr>
        <w:pStyle w:val="NormalWeb"/>
        <w:tabs>
          <w:tab w:val="left" w:pos="0"/>
        </w:tabs>
        <w:spacing w:before="0" w:after="0"/>
        <w:ind w:left="993" w:right="-33"/>
        <w:jc w:val="both"/>
        <w:rPr>
          <w:rFonts w:ascii="Century Gothic" w:hAnsi="Century Gothic"/>
          <w:sz w:val="20"/>
        </w:rPr>
      </w:pPr>
      <w:r w:rsidRPr="0053067D">
        <w:rPr>
          <w:rFonts w:ascii="Century Gothic" w:hAnsi="Century Gothic"/>
          <w:sz w:val="20"/>
        </w:rPr>
        <w:t xml:space="preserve">Les pénalités en temps étant inadéquates dans le cadre </w:t>
      </w:r>
      <w:r w:rsidRPr="0053067D">
        <w:rPr>
          <w:rFonts w:ascii="Century Gothic" w:hAnsi="Century Gothic"/>
          <w:color w:val="0070C0"/>
          <w:sz w:val="20"/>
        </w:rPr>
        <w:t>d’une MH</w:t>
      </w:r>
      <w:r w:rsidR="009D50E1" w:rsidRPr="0053067D">
        <w:rPr>
          <w:rFonts w:ascii="Century Gothic" w:hAnsi="Century Gothic"/>
          <w:color w:val="0070C0"/>
          <w:sz w:val="20"/>
        </w:rPr>
        <w:t>,</w:t>
      </w:r>
      <w:r w:rsidRPr="0053067D">
        <w:rPr>
          <w:rFonts w:ascii="Century Gothic" w:hAnsi="Century Gothic"/>
          <w:color w:val="0070C0"/>
          <w:sz w:val="20"/>
        </w:rPr>
        <w:t xml:space="preserve"> d’un Sp.H</w:t>
      </w:r>
      <w:r w:rsidR="004910CE" w:rsidRPr="0053067D">
        <w:rPr>
          <w:rFonts w:ascii="Century Gothic" w:hAnsi="Century Gothic"/>
          <w:color w:val="0070C0"/>
          <w:sz w:val="20"/>
        </w:rPr>
        <w:t xml:space="preserve"> </w:t>
      </w:r>
      <w:r w:rsidR="00C13512" w:rsidRPr="0053067D">
        <w:rPr>
          <w:rFonts w:ascii="Century Gothic" w:hAnsi="Century Gothic"/>
          <w:color w:val="0070C0"/>
          <w:sz w:val="20"/>
        </w:rPr>
        <w:t>/</w:t>
      </w:r>
      <w:r w:rsidR="004910CE" w:rsidRPr="0053067D">
        <w:rPr>
          <w:rFonts w:ascii="Century Gothic" w:hAnsi="Century Gothic"/>
          <w:color w:val="0070C0"/>
          <w:sz w:val="20"/>
        </w:rPr>
        <w:t xml:space="preserve"> d'une HRS</w:t>
      </w:r>
      <w:r w:rsidRPr="0053067D">
        <w:rPr>
          <w:rFonts w:ascii="Century Gothic" w:hAnsi="Century Gothic"/>
          <w:sz w:val="20"/>
        </w:rPr>
        <w:t xml:space="preserve">, elles y seront </w:t>
      </w:r>
      <w:r w:rsidRPr="0053067D">
        <w:rPr>
          <w:rFonts w:ascii="Century Gothic" w:hAnsi="Century Gothic"/>
          <w:sz w:val="20"/>
          <w:szCs w:val="20"/>
          <w:lang w:val="fr-BE"/>
        </w:rPr>
        <w:t xml:space="preserve">remplacées par des amendes et/ou des "Avertissements". </w:t>
      </w:r>
      <w:r w:rsidRPr="0053067D">
        <w:rPr>
          <w:rFonts w:ascii="Century Gothic" w:hAnsi="Century Gothic"/>
          <w:bCs/>
          <w:sz w:val="20"/>
          <w:szCs w:val="20"/>
          <w:lang w:val="fr-BE"/>
        </w:rPr>
        <w:t>A la réception de son deuxième "Avertissement", le participant concerné sera</w:t>
      </w:r>
      <w:r w:rsidRPr="0053067D">
        <w:rPr>
          <w:rFonts w:ascii="Century Gothic" w:hAnsi="Century Gothic"/>
          <w:b/>
          <w:bCs/>
          <w:sz w:val="20"/>
          <w:szCs w:val="20"/>
          <w:lang w:val="fr-BE"/>
        </w:rPr>
        <w:t xml:space="preserve"> automatiquement exclu </w:t>
      </w:r>
      <w:r w:rsidRPr="0053067D">
        <w:rPr>
          <w:rFonts w:ascii="Century Gothic" w:hAnsi="Century Gothic"/>
          <w:bCs/>
          <w:sz w:val="20"/>
          <w:szCs w:val="20"/>
          <w:lang w:val="fr-BE"/>
        </w:rPr>
        <w:t>de la manifestation sans remboursement des droits d’engagement.</w:t>
      </w:r>
    </w:p>
    <w:p w14:paraId="1905C639" w14:textId="359207D7" w:rsidR="00672DB2" w:rsidRPr="00F06478" w:rsidRDefault="00672DB2">
      <w:pPr>
        <w:tabs>
          <w:tab w:val="left" w:pos="0"/>
        </w:tabs>
        <w:ind w:left="993" w:right="-33"/>
        <w:jc w:val="both"/>
        <w:rPr>
          <w:rFonts w:ascii="Century Gothic" w:hAnsi="Century Gothic"/>
          <w:b/>
          <w:bCs/>
          <w:sz w:val="20"/>
        </w:rPr>
      </w:pPr>
      <w:r w:rsidRPr="0053067D">
        <w:rPr>
          <w:rFonts w:ascii="Century Gothic" w:hAnsi="Century Gothic"/>
          <w:sz w:val="20"/>
        </w:rPr>
        <w:t xml:space="preserve">De tels « Avertissements » seront adressés, entre autres choses, pour dépassement du </w:t>
      </w:r>
      <w:r w:rsidRPr="0053067D">
        <w:rPr>
          <w:rFonts w:ascii="Century Gothic" w:hAnsi="Century Gothic"/>
          <w:sz w:val="20"/>
          <w:u w:val="single"/>
        </w:rPr>
        <w:t>nombre de tours de boucle</w:t>
      </w:r>
      <w:r w:rsidRPr="0053067D">
        <w:rPr>
          <w:rFonts w:ascii="Century Gothic" w:hAnsi="Century Gothic"/>
          <w:sz w:val="20"/>
        </w:rPr>
        <w:t xml:space="preserve"> à effectuer dans les étapes « Show » (</w:t>
      </w:r>
      <w:r w:rsidRPr="0053067D">
        <w:rPr>
          <w:rFonts w:ascii="Century Gothic" w:hAnsi="Century Gothic"/>
          <w:color w:val="0070C0"/>
          <w:sz w:val="20"/>
        </w:rPr>
        <w:t>Sprint Histo</w:t>
      </w:r>
      <w:r w:rsidR="004910CE" w:rsidRPr="0053067D">
        <w:rPr>
          <w:rFonts w:ascii="Century Gothic" w:hAnsi="Century Gothic"/>
          <w:color w:val="0070C0"/>
          <w:sz w:val="20"/>
        </w:rPr>
        <w:t>/HRS</w:t>
      </w:r>
      <w:r w:rsidRPr="0053067D">
        <w:rPr>
          <w:rFonts w:ascii="Century Gothic" w:hAnsi="Century Gothic"/>
          <w:sz w:val="20"/>
        </w:rPr>
        <w:t xml:space="preserve">), pour </w:t>
      </w:r>
      <w:r w:rsidRPr="0053067D">
        <w:rPr>
          <w:rFonts w:ascii="Century Gothic" w:hAnsi="Century Gothic"/>
          <w:sz w:val="20"/>
          <w:u w:val="single"/>
        </w:rPr>
        <w:t>sortie du bras</w:t>
      </w:r>
      <w:r w:rsidRPr="0053067D">
        <w:rPr>
          <w:rFonts w:ascii="Century Gothic" w:hAnsi="Century Gothic"/>
          <w:sz w:val="20"/>
        </w:rPr>
        <w:t xml:space="preserve"> ou </w:t>
      </w:r>
      <w:r w:rsidRPr="0053067D">
        <w:rPr>
          <w:rFonts w:ascii="Century Gothic" w:hAnsi="Century Gothic"/>
          <w:sz w:val="20"/>
          <w:u w:val="single"/>
        </w:rPr>
        <w:t xml:space="preserve">de la main </w:t>
      </w:r>
      <w:r w:rsidRPr="0053067D">
        <w:rPr>
          <w:rFonts w:ascii="Century Gothic" w:hAnsi="Century Gothic"/>
          <w:sz w:val="20"/>
        </w:rPr>
        <w:t xml:space="preserve">(pilote ou passager) par la fenêtre de la voiture au cours des passages en ES, pour </w:t>
      </w:r>
      <w:r w:rsidRPr="0053067D">
        <w:rPr>
          <w:rFonts w:ascii="Century Gothic" w:hAnsi="Century Gothic"/>
          <w:sz w:val="20"/>
          <w:u w:val="single"/>
        </w:rPr>
        <w:t>conduite dangereuse</w:t>
      </w:r>
      <w:r w:rsidRPr="0053067D">
        <w:rPr>
          <w:rFonts w:ascii="Century Gothic" w:hAnsi="Century Gothic"/>
          <w:sz w:val="20"/>
        </w:rPr>
        <w:t>, etc.</w:t>
      </w:r>
    </w:p>
    <w:p w14:paraId="0D9230FB" w14:textId="77777777" w:rsidR="00672DB2" w:rsidRDefault="00672DB2">
      <w:pPr>
        <w:tabs>
          <w:tab w:val="left" w:pos="0"/>
        </w:tabs>
        <w:ind w:left="993" w:right="-33"/>
        <w:jc w:val="both"/>
        <w:rPr>
          <w:rFonts w:ascii="Century Gothic" w:hAnsi="Century Gothic"/>
          <w:bCs/>
          <w:sz w:val="20"/>
        </w:rPr>
      </w:pPr>
      <w:r w:rsidRPr="007452B5">
        <w:rPr>
          <w:rFonts w:ascii="Century Gothic" w:hAnsi="Century Gothic"/>
          <w:bCs/>
          <w:sz w:val="20"/>
          <w:u w:val="single"/>
        </w:rPr>
        <w:t>Remarque :</w:t>
      </w:r>
      <w:r w:rsidRPr="007452B5">
        <w:rPr>
          <w:rFonts w:ascii="Century Gothic" w:hAnsi="Century Gothic"/>
          <w:bCs/>
          <w:sz w:val="20"/>
        </w:rPr>
        <w:t xml:space="preserve"> Si cette pénalité est infligée en fin d’épreuve ou alors que le pilote a terminé sa prestation, une amende de 125 € sera alors automatiquement appliquée par le Collège des Commissaires Sportifs. Si cette amende ne lui a pas été payée sur place, quelle qu’en soit la raison, le Président de Collège transmettra un rapport en ce sens au secrétariat de l’ASAF et le contrevenant se verra automatiquement suspendu de licence jusqu’à l’apurement de sa dette (voir aussi : article 1.6.5. du R.S.G.). </w:t>
      </w:r>
    </w:p>
    <w:p w14:paraId="4D47CA09" w14:textId="77777777" w:rsidR="004910CE" w:rsidRPr="00732B07" w:rsidRDefault="004910CE">
      <w:pPr>
        <w:tabs>
          <w:tab w:val="left" w:pos="0"/>
        </w:tabs>
        <w:ind w:left="993" w:right="-33"/>
        <w:jc w:val="both"/>
        <w:rPr>
          <w:rFonts w:ascii="Century Gothic" w:hAnsi="Century Gothic"/>
          <w:bCs/>
          <w:sz w:val="10"/>
          <w:szCs w:val="10"/>
        </w:rPr>
      </w:pPr>
    </w:p>
    <w:p w14:paraId="3E4399A6" w14:textId="426A4747" w:rsidR="004910CE" w:rsidRPr="004910CE" w:rsidRDefault="004910CE">
      <w:pPr>
        <w:tabs>
          <w:tab w:val="left" w:pos="0"/>
        </w:tabs>
        <w:ind w:left="993" w:right="-33"/>
        <w:jc w:val="both"/>
        <w:rPr>
          <w:rFonts w:ascii="Century Gothic" w:hAnsi="Century Gothic"/>
          <w:bCs/>
          <w:i/>
          <w:color w:val="00B050"/>
        </w:rPr>
      </w:pPr>
      <w:r w:rsidRPr="004910CE">
        <w:rPr>
          <w:rFonts w:ascii="Century Gothic" w:hAnsi="Century Gothic"/>
          <w:bCs/>
          <w:i/>
          <w:color w:val="00B050"/>
          <w:sz w:val="20"/>
        </w:rPr>
        <w:t>Seulement pour les MH/SpH</w:t>
      </w:r>
    </w:p>
    <w:p w14:paraId="3C6DD078" w14:textId="77777777" w:rsidR="007452B5" w:rsidRPr="004910CE" w:rsidRDefault="00672DB2">
      <w:pPr>
        <w:tabs>
          <w:tab w:val="left" w:pos="0"/>
        </w:tabs>
        <w:ind w:left="993" w:right="-33"/>
        <w:jc w:val="both"/>
        <w:rPr>
          <w:rFonts w:ascii="Century Gothic" w:hAnsi="Century Gothic"/>
          <w:bCs/>
          <w:color w:val="0070C0"/>
          <w:sz w:val="20"/>
        </w:rPr>
      </w:pPr>
      <w:r w:rsidRPr="004910CE">
        <w:rPr>
          <w:rFonts w:ascii="Century Gothic" w:hAnsi="Century Gothic"/>
          <w:bCs/>
          <w:color w:val="0070C0"/>
          <w:sz w:val="20"/>
        </w:rPr>
        <w:t>Attention : Important ! Lors du transit des véhicules du parc d’arrivée vers le parc de départ (descente des véhicules), afin que les participants ne puissent avoir des comportements inappropriés (dérapages contrôlés, arrêts intempestifs …), les mesures suivantes seront prises : • Une voiture de l’organisation, roulant à allure modérée (maximum 30 km/h)</w:t>
      </w:r>
      <w:r w:rsidR="007452B5" w:rsidRPr="004910CE">
        <w:rPr>
          <w:rFonts w:ascii="Century Gothic" w:hAnsi="Century Gothic"/>
          <w:bCs/>
          <w:color w:val="0070C0"/>
          <w:sz w:val="20"/>
        </w:rPr>
        <w:t xml:space="preserve"> </w:t>
      </w:r>
      <w:r w:rsidRPr="004910CE">
        <w:rPr>
          <w:rFonts w:ascii="Century Gothic" w:hAnsi="Century Gothic"/>
          <w:bCs/>
          <w:color w:val="0070C0"/>
          <w:sz w:val="20"/>
        </w:rPr>
        <w:t xml:space="preserve">précédera le convoi ; </w:t>
      </w:r>
    </w:p>
    <w:p w14:paraId="5BE369C7" w14:textId="77777777" w:rsidR="00672DB2" w:rsidRPr="004910CE" w:rsidRDefault="00672DB2">
      <w:pPr>
        <w:tabs>
          <w:tab w:val="left" w:pos="0"/>
        </w:tabs>
        <w:ind w:left="993" w:right="-33"/>
        <w:jc w:val="both"/>
        <w:rPr>
          <w:rFonts w:ascii="Century Gothic" w:hAnsi="Century Gothic"/>
          <w:bCs/>
          <w:color w:val="0070C0"/>
          <w:sz w:val="20"/>
          <w:shd w:val="clear" w:color="auto" w:fill="B2B2B2"/>
        </w:rPr>
      </w:pPr>
      <w:r w:rsidRPr="004910CE">
        <w:rPr>
          <w:rFonts w:ascii="Century Gothic" w:hAnsi="Century Gothic"/>
          <w:bCs/>
          <w:color w:val="0070C0"/>
          <w:sz w:val="20"/>
        </w:rPr>
        <w:t>• Sous peine de sanction, les véhicules devront se suivre à distance régulière de 50 mètres, au maximum, sans s'arrêter ou se laisser distancer pour se ménager un espace afin d'y accélérer violemment ou de s'y livrer à des manœuvres non autorisées ; • Une voiture ou une moto serre-file s’assurera que la manœuvre est bien exécutée à l’arrière du convoi et fermera celui-ci ; • Sur constatation de l'organisateur ou des Commissaires Sportifs (même sans concertation avec la Direction de Course) ou sur rapport des Commissaires de Route, les contrevenants se verront sanctionnés comme prévu dans cet article.</w:t>
      </w:r>
    </w:p>
    <w:p w14:paraId="3E5DDD7F" w14:textId="77777777" w:rsidR="00672DB2" w:rsidRDefault="00672DB2">
      <w:pPr>
        <w:tabs>
          <w:tab w:val="left" w:pos="0"/>
        </w:tabs>
        <w:ind w:left="360" w:right="-33"/>
        <w:rPr>
          <w:rFonts w:ascii="Century Gothic" w:hAnsi="Century Gothic"/>
          <w:color w:val="FF0000"/>
          <w:sz w:val="6"/>
          <w:szCs w:val="10"/>
        </w:rPr>
      </w:pPr>
    </w:p>
    <w:p w14:paraId="320721B0" w14:textId="77777777" w:rsidR="00672DB2" w:rsidRPr="007452B5" w:rsidRDefault="00672DB2">
      <w:pPr>
        <w:widowControl w:val="0"/>
        <w:tabs>
          <w:tab w:val="left" w:pos="420"/>
        </w:tabs>
        <w:ind w:left="426" w:hanging="348"/>
        <w:rPr>
          <w:rFonts w:ascii="Century Gothic" w:hAnsi="Century Gothic"/>
          <w:color w:val="00B050"/>
          <w:sz w:val="20"/>
        </w:rPr>
      </w:pPr>
      <w:r w:rsidRPr="00F06478">
        <w:rPr>
          <w:rFonts w:ascii="Century Gothic" w:hAnsi="Century Gothic" w:cs="Arial"/>
          <w:b/>
          <w:bCs/>
          <w:color w:val="0070C0"/>
          <w:sz w:val="20"/>
          <w:szCs w:val="20"/>
          <w:u w:val="single"/>
        </w:rPr>
        <w:t>Article 8: Montée/Sprint en Or</w:t>
      </w:r>
      <w:r w:rsidRPr="00F06478">
        <w:rPr>
          <w:rFonts w:ascii="Century Gothic" w:hAnsi="Century Gothic" w:cs="Arial"/>
          <w:b/>
          <w:bCs/>
          <w:sz w:val="20"/>
          <w:szCs w:val="20"/>
          <w:u w:val="single"/>
        </w:rPr>
        <w:t xml:space="preserve"> </w:t>
      </w:r>
      <w:r w:rsidRPr="00F06478">
        <w:rPr>
          <w:rFonts w:ascii="Century Gothic" w:hAnsi="Century Gothic" w:cs="Arial"/>
          <w:b/>
          <w:bCs/>
          <w:i/>
          <w:iCs/>
          <w:color w:val="00B050"/>
          <w:sz w:val="20"/>
          <w:szCs w:val="20"/>
          <w:u w:val="single"/>
        </w:rPr>
        <w:t>(Facultatif)</w:t>
      </w:r>
    </w:p>
    <w:p w14:paraId="56A41A87" w14:textId="77777777" w:rsidR="00672DB2" w:rsidRDefault="00672DB2">
      <w:pPr>
        <w:widowControl w:val="0"/>
        <w:tabs>
          <w:tab w:val="left" w:pos="420"/>
        </w:tabs>
        <w:spacing w:line="1" w:lineRule="exact"/>
        <w:ind w:hanging="348"/>
        <w:rPr>
          <w:rFonts w:ascii="Century Gothic" w:hAnsi="Century Gothic"/>
          <w:sz w:val="20"/>
        </w:rPr>
      </w:pPr>
    </w:p>
    <w:p w14:paraId="709A92B8" w14:textId="77777777" w:rsidR="00672DB2" w:rsidRPr="00945372" w:rsidRDefault="00672DB2">
      <w:pPr>
        <w:widowControl w:val="0"/>
        <w:tabs>
          <w:tab w:val="left" w:pos="993"/>
        </w:tabs>
        <w:ind w:left="993" w:hanging="426"/>
        <w:jc w:val="both"/>
        <w:rPr>
          <w:rFonts w:ascii="Century Gothic" w:hAnsi="Century Gothic" w:cs="Arial"/>
          <w:color w:val="0070C0"/>
          <w:sz w:val="20"/>
          <w:szCs w:val="20"/>
          <w:lang w:val="fr-BE"/>
        </w:rPr>
      </w:pPr>
      <w:r w:rsidRPr="00945372">
        <w:rPr>
          <w:rFonts w:ascii="Century Gothic" w:hAnsi="Century Gothic" w:cs="Arial"/>
          <w:b/>
          <w:color w:val="0070C0"/>
          <w:sz w:val="20"/>
          <w:szCs w:val="20"/>
        </w:rPr>
        <w:t>8.1.</w:t>
      </w:r>
      <w:r w:rsidRPr="00945372">
        <w:rPr>
          <w:rFonts w:ascii="Century Gothic" w:hAnsi="Century Gothic" w:cs="Arial"/>
          <w:b/>
          <w:color w:val="0070C0"/>
          <w:sz w:val="20"/>
          <w:szCs w:val="20"/>
        </w:rPr>
        <w:tab/>
      </w:r>
      <w:r w:rsidRPr="00945372">
        <w:rPr>
          <w:rFonts w:ascii="Century Gothic" w:hAnsi="Century Gothic" w:cs="Arial"/>
          <w:color w:val="0070C0"/>
          <w:sz w:val="20"/>
          <w:szCs w:val="20"/>
        </w:rPr>
        <w:t xml:space="preserve">Dans le strict respect des conditions de l’art. 2 du Règlement particulier " Montées/Sprints historiques – Montées/Sprints en Or", une unique montée chronométrée sera organisée de …… à …… H, pour les véhicules </w:t>
      </w:r>
      <w:r w:rsidRPr="00945372">
        <w:rPr>
          <w:rFonts w:ascii="Century Gothic" w:hAnsi="Century Gothic" w:cs="Arial"/>
          <w:b/>
          <w:color w:val="0070C0"/>
          <w:sz w:val="20"/>
          <w:szCs w:val="20"/>
        </w:rPr>
        <w:t>ayant pris part à la Montée/Sprint Historique</w:t>
      </w:r>
      <w:r w:rsidRPr="00945372">
        <w:rPr>
          <w:rFonts w:ascii="Century Gothic" w:hAnsi="Century Gothic" w:cs="Arial"/>
          <w:color w:val="0070C0"/>
          <w:sz w:val="20"/>
          <w:szCs w:val="20"/>
        </w:rPr>
        <w:t>, en ordre techniquement et préalablement inscrits dans cette catégorie.</w:t>
      </w:r>
    </w:p>
    <w:p w14:paraId="74FB8956" w14:textId="77777777" w:rsidR="00672DB2" w:rsidRPr="00945372" w:rsidRDefault="00672DB2">
      <w:pPr>
        <w:ind w:left="993"/>
        <w:jc w:val="both"/>
        <w:rPr>
          <w:rFonts w:ascii="Century Gothic" w:hAnsi="Century Gothic" w:cs="Arial"/>
          <w:b/>
          <w:color w:val="0070C0"/>
          <w:sz w:val="20"/>
          <w:szCs w:val="20"/>
          <w:lang w:val="fr-BE"/>
        </w:rPr>
      </w:pPr>
      <w:r w:rsidRPr="00945372">
        <w:rPr>
          <w:rFonts w:ascii="Century Gothic" w:hAnsi="Century Gothic" w:cs="Arial"/>
          <w:color w:val="0070C0"/>
          <w:sz w:val="20"/>
          <w:szCs w:val="20"/>
          <w:lang w:val="fr-BE"/>
        </w:rPr>
        <w:t xml:space="preserve">La Montée/Sprint en Or, contrairement à la Montée/Sprint Historique, est une </w:t>
      </w:r>
      <w:r w:rsidRPr="00945372">
        <w:rPr>
          <w:rFonts w:ascii="Century Gothic" w:hAnsi="Century Gothic" w:cs="Arial"/>
          <w:b/>
          <w:color w:val="0070C0"/>
          <w:sz w:val="20"/>
          <w:szCs w:val="20"/>
          <w:lang w:val="fr-BE"/>
        </w:rPr>
        <w:t xml:space="preserve">compétition </w:t>
      </w:r>
      <w:r w:rsidRPr="00945372">
        <w:rPr>
          <w:rFonts w:ascii="Century Gothic" w:hAnsi="Century Gothic" w:cs="Arial"/>
          <w:color w:val="0070C0"/>
          <w:sz w:val="20"/>
          <w:szCs w:val="20"/>
          <w:lang w:val="fr-BE"/>
        </w:rPr>
        <w:t>totalement assimilable à une Course de Côte ou à un Sprint classique.</w:t>
      </w:r>
    </w:p>
    <w:p w14:paraId="70D0A90B" w14:textId="77777777" w:rsidR="00672DB2" w:rsidRPr="00945372" w:rsidRDefault="00672DB2">
      <w:pPr>
        <w:pBdr>
          <w:top w:val="single" w:sz="4" w:space="1" w:color="000000"/>
          <w:left w:val="single" w:sz="4" w:space="4" w:color="000000"/>
          <w:bottom w:val="single" w:sz="4" w:space="1" w:color="000000"/>
          <w:right w:val="single" w:sz="4" w:space="4" w:color="000000"/>
        </w:pBdr>
        <w:tabs>
          <w:tab w:val="left" w:pos="993"/>
        </w:tabs>
        <w:ind w:left="993"/>
        <w:jc w:val="both"/>
        <w:rPr>
          <w:rFonts w:ascii="Century Gothic" w:hAnsi="Century Gothic"/>
          <w:color w:val="0070C0"/>
          <w:sz w:val="10"/>
          <w:szCs w:val="10"/>
        </w:rPr>
      </w:pPr>
      <w:r w:rsidRPr="00945372">
        <w:rPr>
          <w:rFonts w:ascii="Century Gothic" w:hAnsi="Century Gothic" w:cs="Arial"/>
          <w:b/>
          <w:color w:val="0070C0"/>
          <w:sz w:val="20"/>
          <w:szCs w:val="20"/>
          <w:lang w:val="fr-BE"/>
        </w:rPr>
        <w:t>Toutes les dispositions sportives, administratives et sécuritaires prévues dans le R.P. de ces disciplines, y sont donc applicables.</w:t>
      </w:r>
    </w:p>
    <w:p w14:paraId="0FF1EE21" w14:textId="77777777" w:rsidR="00672DB2" w:rsidRPr="00D76D52" w:rsidRDefault="00672DB2">
      <w:pPr>
        <w:widowControl w:val="0"/>
        <w:tabs>
          <w:tab w:val="left" w:pos="993"/>
        </w:tabs>
        <w:ind w:left="567"/>
        <w:jc w:val="both"/>
        <w:rPr>
          <w:rFonts w:ascii="Century Gothic" w:hAnsi="Century Gothic"/>
          <w:color w:val="4472C4"/>
          <w:sz w:val="10"/>
          <w:szCs w:val="10"/>
        </w:rPr>
      </w:pPr>
    </w:p>
    <w:p w14:paraId="4F492774" w14:textId="77777777" w:rsidR="00672DB2" w:rsidRPr="007452B5" w:rsidRDefault="00672DB2">
      <w:pPr>
        <w:tabs>
          <w:tab w:val="left" w:pos="709"/>
        </w:tabs>
        <w:ind w:left="426" w:firstLine="141"/>
        <w:jc w:val="both"/>
        <w:rPr>
          <w:rFonts w:ascii="Century Gothic" w:hAnsi="Century Gothic" w:cs="Arial"/>
          <w:color w:val="0070C0"/>
          <w:sz w:val="20"/>
          <w:szCs w:val="20"/>
        </w:rPr>
      </w:pPr>
      <w:r w:rsidRPr="007452B5">
        <w:rPr>
          <w:rFonts w:ascii="Century Gothic" w:hAnsi="Century Gothic" w:cs="Arial"/>
          <w:b/>
          <w:color w:val="0070C0"/>
          <w:sz w:val="20"/>
          <w:szCs w:val="20"/>
        </w:rPr>
        <w:t>8.2. Licences</w:t>
      </w:r>
    </w:p>
    <w:p w14:paraId="447B6136" w14:textId="39C25961" w:rsidR="00672DB2" w:rsidRPr="007452B5" w:rsidRDefault="00672DB2">
      <w:pPr>
        <w:tabs>
          <w:tab w:val="left" w:pos="574"/>
        </w:tabs>
        <w:ind w:left="567"/>
        <w:jc w:val="both"/>
        <w:rPr>
          <w:rFonts w:ascii="Century Gothic" w:hAnsi="Century Gothic" w:cs="Arial"/>
          <w:b/>
          <w:color w:val="0070C0"/>
          <w:sz w:val="10"/>
          <w:szCs w:val="10"/>
        </w:rPr>
      </w:pPr>
      <w:r w:rsidRPr="007452B5">
        <w:rPr>
          <w:rFonts w:ascii="Century Gothic" w:hAnsi="Century Gothic" w:cs="Arial"/>
          <w:color w:val="0070C0"/>
          <w:sz w:val="20"/>
          <w:szCs w:val="20"/>
        </w:rPr>
        <w:t>Dans les classes A, B, C et D, la « Montée / Sprint en Or » est réservée aux pilotes possédant un Titre de Participation journalière "</w:t>
      </w:r>
      <w:r w:rsidRPr="007452B5">
        <w:rPr>
          <w:rFonts w:ascii="Century Gothic" w:hAnsi="Century Gothic" w:cs="Arial"/>
          <w:b/>
          <w:color w:val="0070C0"/>
          <w:sz w:val="20"/>
          <w:szCs w:val="20"/>
        </w:rPr>
        <w:t>TP-</w:t>
      </w:r>
      <w:r w:rsidR="00243D89" w:rsidRPr="00243D89">
        <w:rPr>
          <w:rFonts w:ascii="Century Gothic" w:hAnsi="Century Gothic" w:cs="Arial"/>
          <w:b/>
          <w:color w:val="FF0000"/>
          <w:sz w:val="20"/>
          <w:szCs w:val="20"/>
        </w:rPr>
        <w:t>C4</w:t>
      </w:r>
      <w:r w:rsidR="00243D89">
        <w:rPr>
          <w:rFonts w:ascii="Century Gothic" w:hAnsi="Century Gothic" w:cs="Arial"/>
          <w:b/>
          <w:color w:val="0070C0"/>
          <w:sz w:val="20"/>
          <w:szCs w:val="20"/>
        </w:rPr>
        <w:t>/</w:t>
      </w:r>
      <w:r w:rsidRPr="007452B5">
        <w:rPr>
          <w:rFonts w:ascii="Century Gothic" w:hAnsi="Century Gothic" w:cs="Arial"/>
          <w:b/>
          <w:color w:val="0070C0"/>
          <w:sz w:val="20"/>
          <w:szCs w:val="20"/>
        </w:rPr>
        <w:t>A4</w:t>
      </w:r>
      <w:r w:rsidRPr="007452B5">
        <w:rPr>
          <w:rFonts w:ascii="Century Gothic" w:hAnsi="Century Gothic" w:cs="Arial"/>
          <w:color w:val="0070C0"/>
          <w:sz w:val="20"/>
          <w:szCs w:val="20"/>
        </w:rPr>
        <w:t xml:space="preserve"> " délivré moyennant le respect de certaines conditions (voir </w:t>
      </w:r>
      <w:r w:rsidRPr="007452B5">
        <w:rPr>
          <w:rFonts w:ascii="Century Gothic" w:hAnsi="Century Gothic" w:cs="Arial"/>
          <w:color w:val="0070C0"/>
          <w:sz w:val="20"/>
          <w:szCs w:val="20"/>
        </w:rPr>
        <w:lastRenderedPageBreak/>
        <w:t>article 4.2 Titres de participation ci-dessus) (formulaire de demande à joindre à votre engagement et paiement à effectuer en même temps que le droit d’engagement) valable pour 1 meeting ou, au minimum, une licence</w:t>
      </w:r>
      <w:r w:rsidR="00243D89">
        <w:rPr>
          <w:rFonts w:ascii="Century Gothic" w:hAnsi="Century Gothic" w:cs="Arial"/>
          <w:color w:val="0070C0"/>
          <w:sz w:val="20"/>
          <w:szCs w:val="20"/>
        </w:rPr>
        <w:t xml:space="preserve"> </w:t>
      </w:r>
      <w:r w:rsidR="00243D89" w:rsidRPr="00243D89">
        <w:rPr>
          <w:rFonts w:ascii="Century Gothic" w:hAnsi="Century Gothic" w:cs="Arial"/>
          <w:color w:val="FF0000"/>
          <w:sz w:val="20"/>
          <w:szCs w:val="20"/>
        </w:rPr>
        <w:t>"C4" ou</w:t>
      </w:r>
      <w:r w:rsidRPr="007452B5">
        <w:rPr>
          <w:rFonts w:ascii="Century Gothic" w:hAnsi="Century Gothic" w:cs="Arial"/>
          <w:color w:val="0070C0"/>
          <w:sz w:val="20"/>
          <w:szCs w:val="20"/>
        </w:rPr>
        <w:t xml:space="preserve"> "</w:t>
      </w:r>
      <w:r w:rsidRPr="007452B5">
        <w:rPr>
          <w:rFonts w:ascii="Century Gothic" w:hAnsi="Century Gothic" w:cs="Arial"/>
          <w:b/>
          <w:color w:val="0070C0"/>
          <w:sz w:val="20"/>
          <w:szCs w:val="20"/>
        </w:rPr>
        <w:t>A4</w:t>
      </w:r>
      <w:r w:rsidRPr="007452B5">
        <w:rPr>
          <w:rFonts w:ascii="Century Gothic" w:hAnsi="Century Gothic" w:cs="Arial"/>
          <w:color w:val="0070C0"/>
          <w:sz w:val="20"/>
          <w:szCs w:val="20"/>
        </w:rPr>
        <w:t>" de l'ASAF ou de la VAS délivrée via des clubs, respectivement reconnus par elles.</w:t>
      </w:r>
    </w:p>
    <w:p w14:paraId="4C4D26D0" w14:textId="77777777" w:rsidR="00672DB2" w:rsidRPr="007452B5" w:rsidRDefault="00672DB2">
      <w:pPr>
        <w:tabs>
          <w:tab w:val="left" w:pos="1218"/>
          <w:tab w:val="left" w:pos="1701"/>
        </w:tabs>
        <w:ind w:left="1004"/>
        <w:jc w:val="both"/>
        <w:rPr>
          <w:rFonts w:ascii="Century Gothic" w:hAnsi="Century Gothic" w:cs="Arial"/>
          <w:b/>
          <w:color w:val="0070C0"/>
          <w:sz w:val="10"/>
          <w:szCs w:val="10"/>
        </w:rPr>
      </w:pPr>
    </w:p>
    <w:p w14:paraId="46D6DD5E" w14:textId="7EA0BF87" w:rsidR="00672DB2" w:rsidRPr="007452B5" w:rsidRDefault="00672DB2">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omic Sans MS" w:hAnsi="Comic Sans MS" w:cs="Arial"/>
          <w:b/>
          <w:color w:val="0070C0"/>
          <w:sz w:val="20"/>
          <w:szCs w:val="20"/>
          <w:u w:val="single"/>
        </w:rPr>
      </w:pPr>
      <w:r w:rsidRPr="007452B5">
        <w:rPr>
          <w:rFonts w:ascii="Century Gothic" w:hAnsi="Century Gothic" w:cs="Arial"/>
          <w:b/>
          <w:color w:val="0070C0"/>
          <w:sz w:val="20"/>
          <w:szCs w:val="20"/>
        </w:rPr>
        <w:t xml:space="preserve">Les pilotes de la classe S/R devront être détenteurs d'une licence </w:t>
      </w:r>
      <w:r w:rsidR="00243D89" w:rsidRPr="00243D89">
        <w:rPr>
          <w:rFonts w:ascii="Century Gothic" w:hAnsi="Century Gothic" w:cs="Arial"/>
          <w:b/>
          <w:color w:val="FF0000"/>
          <w:sz w:val="20"/>
          <w:szCs w:val="20"/>
        </w:rPr>
        <w:t xml:space="preserve">"C3" ou </w:t>
      </w:r>
      <w:r w:rsidRPr="007452B5">
        <w:rPr>
          <w:rFonts w:ascii="Century Gothic" w:hAnsi="Century Gothic" w:cs="Arial"/>
          <w:b/>
          <w:color w:val="0070C0"/>
          <w:sz w:val="20"/>
          <w:szCs w:val="20"/>
        </w:rPr>
        <w:t>"A3" ASAF ou VAS préalablement acquise via un club reconnu par une de ces fédérations ou d'un Titre de Participation Journalière "TP-</w:t>
      </w:r>
      <w:r w:rsidR="00243D89" w:rsidRPr="00243D89">
        <w:rPr>
          <w:rFonts w:ascii="Century Gothic" w:hAnsi="Century Gothic" w:cs="Arial"/>
          <w:b/>
          <w:color w:val="FF0000"/>
          <w:sz w:val="20"/>
          <w:szCs w:val="20"/>
        </w:rPr>
        <w:t>C3/</w:t>
      </w:r>
      <w:r w:rsidRPr="007452B5">
        <w:rPr>
          <w:rFonts w:ascii="Century Gothic" w:hAnsi="Century Gothic" w:cs="Arial"/>
          <w:b/>
          <w:color w:val="0070C0"/>
          <w:sz w:val="20"/>
          <w:szCs w:val="20"/>
        </w:rPr>
        <w:t>A3" de l'ASAF, valable pour ce seul meeting. La demande de TP</w:t>
      </w:r>
      <w:r w:rsidR="00243D89" w:rsidRPr="00243D89">
        <w:rPr>
          <w:rFonts w:ascii="Century Gothic" w:hAnsi="Century Gothic" w:cs="Arial"/>
          <w:b/>
          <w:color w:val="FF0000"/>
          <w:sz w:val="20"/>
          <w:szCs w:val="20"/>
        </w:rPr>
        <w:t>-C3/</w:t>
      </w:r>
      <w:r w:rsidRPr="007452B5">
        <w:rPr>
          <w:rFonts w:ascii="Century Gothic" w:hAnsi="Century Gothic" w:cs="Arial"/>
          <w:b/>
          <w:color w:val="0070C0"/>
          <w:sz w:val="20"/>
          <w:szCs w:val="20"/>
        </w:rPr>
        <w:t>A3 délivré moyennant le respect de certaines conditions doit être introduite et payée en même temps que l’engagement. (</w:t>
      </w:r>
      <w:proofErr w:type="gramStart"/>
      <w:r w:rsidRPr="007452B5">
        <w:rPr>
          <w:rFonts w:ascii="Century Gothic" w:hAnsi="Century Gothic" w:cs="Arial"/>
          <w:b/>
          <w:color w:val="0070C0"/>
          <w:sz w:val="20"/>
          <w:szCs w:val="20"/>
        </w:rPr>
        <w:t>voir</w:t>
      </w:r>
      <w:proofErr w:type="gramEnd"/>
      <w:r w:rsidRPr="007452B5">
        <w:rPr>
          <w:rFonts w:ascii="Century Gothic" w:hAnsi="Century Gothic" w:cs="Arial"/>
          <w:b/>
          <w:color w:val="0070C0"/>
          <w:sz w:val="20"/>
          <w:szCs w:val="20"/>
        </w:rPr>
        <w:t xml:space="preserve"> article 4.2 Titres de participation ci-dessus) (formulaire de demande à joindre à votre engagement et paiement à effectuer en même temps que le droit d’engagement)</w:t>
      </w:r>
    </w:p>
    <w:p w14:paraId="3BF736E4" w14:textId="77777777" w:rsidR="00384D96" w:rsidRPr="00243D89" w:rsidRDefault="00672DB2">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entury Gothic" w:hAnsi="Century Gothic" w:cs="Arial"/>
          <w:color w:val="0070C0"/>
          <w:sz w:val="20"/>
          <w:szCs w:val="20"/>
        </w:rPr>
      </w:pPr>
      <w:r w:rsidRPr="00243D89">
        <w:rPr>
          <w:rFonts w:ascii="Century Gothic" w:hAnsi="Century Gothic" w:cs="Arial"/>
          <w:color w:val="0070C0"/>
          <w:sz w:val="20"/>
          <w:szCs w:val="20"/>
          <w:u w:val="single"/>
        </w:rPr>
        <w:t>Attention</w:t>
      </w:r>
      <w:r w:rsidRPr="00243D89">
        <w:rPr>
          <w:rFonts w:ascii="Century Gothic" w:hAnsi="Century Gothic" w:cs="Arial"/>
          <w:color w:val="0070C0"/>
          <w:sz w:val="20"/>
          <w:szCs w:val="20"/>
        </w:rPr>
        <w:t xml:space="preserve"> : </w:t>
      </w:r>
      <w:r w:rsidR="00384D96" w:rsidRPr="00243D89">
        <w:rPr>
          <w:rFonts w:ascii="Century Gothic" w:hAnsi="Century Gothic" w:cs="Arial"/>
          <w:color w:val="0070C0"/>
          <w:sz w:val="20"/>
          <w:szCs w:val="20"/>
        </w:rPr>
        <w:t>La preuve de l’expérience nécessaire à l’obtention d’un TP A3 doit être jointe à votre</w:t>
      </w:r>
      <w:r w:rsidR="00384D96" w:rsidRPr="00243D89">
        <w:rPr>
          <w:rFonts w:ascii="Century Gothic" w:hAnsi="Century Gothic" w:cs="Arial"/>
          <w:color w:val="0070C0"/>
          <w:sz w:val="20"/>
          <w:szCs w:val="20"/>
          <w:u w:val="single"/>
        </w:rPr>
        <w:t xml:space="preserve"> </w:t>
      </w:r>
      <w:r w:rsidR="00384D96" w:rsidRPr="00243D89">
        <w:rPr>
          <w:rFonts w:ascii="Century Gothic" w:hAnsi="Century Gothic" w:cs="Arial"/>
          <w:color w:val="0070C0"/>
          <w:sz w:val="20"/>
          <w:szCs w:val="20"/>
        </w:rPr>
        <w:t>demande qui</w:t>
      </w:r>
      <w:r w:rsidR="00F06478" w:rsidRPr="00243D89">
        <w:rPr>
          <w:rFonts w:ascii="Century Gothic" w:hAnsi="Century Gothic" w:cs="Arial"/>
          <w:color w:val="0070C0"/>
          <w:sz w:val="20"/>
          <w:szCs w:val="20"/>
        </w:rPr>
        <w:t>,</w:t>
      </w:r>
      <w:r w:rsidR="00384D96" w:rsidRPr="00243D89">
        <w:rPr>
          <w:rFonts w:ascii="Century Gothic" w:hAnsi="Century Gothic" w:cs="Arial"/>
          <w:color w:val="0070C0"/>
          <w:sz w:val="20"/>
          <w:szCs w:val="20"/>
        </w:rPr>
        <w:t xml:space="preserve"> elle-même</w:t>
      </w:r>
      <w:r w:rsidR="00F06478" w:rsidRPr="00243D89">
        <w:rPr>
          <w:rFonts w:ascii="Century Gothic" w:hAnsi="Century Gothic" w:cs="Arial"/>
          <w:color w:val="0070C0"/>
          <w:sz w:val="20"/>
          <w:szCs w:val="20"/>
        </w:rPr>
        <w:t>,</w:t>
      </w:r>
      <w:r w:rsidR="00384D96" w:rsidRPr="00243D89">
        <w:rPr>
          <w:rFonts w:ascii="Century Gothic" w:hAnsi="Century Gothic" w:cs="Arial"/>
          <w:color w:val="0070C0"/>
          <w:sz w:val="20"/>
          <w:szCs w:val="20"/>
        </w:rPr>
        <w:t xml:space="preserve"> doit être introduite et payée en même temps que votre formulaire d’engagement. Aucun TP (sauf les TP L « Passager ») ne sera délivré sur place.</w:t>
      </w:r>
    </w:p>
    <w:p w14:paraId="16019735" w14:textId="77777777" w:rsidR="00672DB2" w:rsidRPr="00243D89" w:rsidRDefault="00384D96">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entury Gothic" w:hAnsi="Century Gothic" w:cs="Arial"/>
          <w:color w:val="0070C0"/>
          <w:sz w:val="20"/>
          <w:szCs w:val="20"/>
        </w:rPr>
      </w:pPr>
      <w:r w:rsidRPr="00243D89">
        <w:rPr>
          <w:rFonts w:ascii="Century Gothic" w:hAnsi="Century Gothic" w:cs="Arial"/>
          <w:color w:val="0070C0"/>
          <w:sz w:val="20"/>
          <w:szCs w:val="20"/>
          <w:u w:val="single"/>
        </w:rPr>
        <w:t>Pour rappel</w:t>
      </w:r>
      <w:r w:rsidR="00E93D8C" w:rsidRPr="00243D89">
        <w:rPr>
          <w:rFonts w:ascii="Century Gothic" w:hAnsi="Century Gothic" w:cs="Arial"/>
          <w:color w:val="0070C0"/>
          <w:sz w:val="20"/>
          <w:szCs w:val="20"/>
        </w:rPr>
        <w:t xml:space="preserve"> </w:t>
      </w:r>
      <w:r w:rsidRPr="00243D89">
        <w:rPr>
          <w:rFonts w:ascii="Century Gothic" w:hAnsi="Century Gothic" w:cs="Arial"/>
          <w:color w:val="0070C0"/>
          <w:sz w:val="20"/>
          <w:szCs w:val="20"/>
        </w:rPr>
        <w:t xml:space="preserve">: </w:t>
      </w:r>
      <w:r w:rsidR="00672DB2" w:rsidRPr="00243D89">
        <w:rPr>
          <w:rFonts w:ascii="Century Gothic" w:hAnsi="Century Gothic" w:cs="Arial"/>
          <w:color w:val="0070C0"/>
          <w:sz w:val="20"/>
          <w:szCs w:val="20"/>
        </w:rPr>
        <w:t>les détenteurs de licences RACB ou de licences ASAF (ou VAS) d'un niveau suffisant, émises durant l'année en cours ou lors des cinq années précédentes, pourront acquérir un "TP-A3" dont la couverture en assurances "Dommages Corporels" et "PJ", les couvrira durant la manifestation concernée.</w:t>
      </w:r>
    </w:p>
    <w:p w14:paraId="56127F94" w14:textId="24E083C9" w:rsidR="00384D96" w:rsidRPr="00243D89" w:rsidRDefault="00384D96">
      <w:pPr>
        <w:pBdr>
          <w:top w:val="single" w:sz="4" w:space="1" w:color="000000"/>
          <w:left w:val="single" w:sz="4" w:space="6" w:color="000000"/>
          <w:bottom w:val="single" w:sz="4" w:space="1" w:color="000000"/>
          <w:right w:val="single" w:sz="4" w:space="4" w:color="000000"/>
        </w:pBdr>
        <w:tabs>
          <w:tab w:val="left" w:pos="1218"/>
          <w:tab w:val="left" w:pos="1701"/>
        </w:tabs>
        <w:ind w:left="567"/>
        <w:jc w:val="both"/>
        <w:rPr>
          <w:rFonts w:ascii="Century Gothic" w:hAnsi="Century Gothic" w:cs="Arial"/>
          <w:color w:val="0070C0"/>
          <w:sz w:val="20"/>
          <w:szCs w:val="20"/>
          <w:shd w:val="clear" w:color="auto" w:fill="B2B2B2"/>
        </w:rPr>
      </w:pPr>
      <w:r w:rsidRPr="0053067D">
        <w:rPr>
          <w:rFonts w:ascii="Century Gothic" w:hAnsi="Century Gothic" w:cs="Arial"/>
          <w:color w:val="0070C0"/>
          <w:sz w:val="20"/>
          <w:szCs w:val="20"/>
        </w:rPr>
        <w:t>!!! Attention aux formalités médicales à remplir</w:t>
      </w:r>
      <w:r w:rsidR="008D7ECB" w:rsidRPr="0053067D">
        <w:rPr>
          <w:rFonts w:ascii="Century Gothic" w:hAnsi="Century Gothic" w:cs="Arial"/>
          <w:color w:val="0070C0"/>
          <w:sz w:val="20"/>
          <w:szCs w:val="20"/>
        </w:rPr>
        <w:t xml:space="preserve"> -</w:t>
      </w:r>
      <w:r w:rsidRPr="0053067D">
        <w:rPr>
          <w:rFonts w:ascii="Century Gothic" w:hAnsi="Century Gothic" w:cs="Arial"/>
          <w:color w:val="0070C0"/>
          <w:sz w:val="20"/>
          <w:szCs w:val="20"/>
        </w:rPr>
        <w:t xml:space="preserve"> Voir aussi Article 4.</w:t>
      </w:r>
      <w:r w:rsidR="00945372" w:rsidRPr="0053067D">
        <w:rPr>
          <w:rFonts w:ascii="Century Gothic" w:hAnsi="Century Gothic" w:cs="Arial"/>
          <w:color w:val="0070C0"/>
          <w:sz w:val="20"/>
          <w:szCs w:val="20"/>
        </w:rPr>
        <w:t>1</w:t>
      </w:r>
      <w:r w:rsidRPr="0053067D">
        <w:rPr>
          <w:rFonts w:ascii="Century Gothic" w:hAnsi="Century Gothic" w:cs="Arial"/>
          <w:color w:val="0070C0"/>
          <w:sz w:val="20"/>
          <w:szCs w:val="20"/>
        </w:rPr>
        <w:t>. du présent règlement.</w:t>
      </w:r>
    </w:p>
    <w:p w14:paraId="7CDC31D8" w14:textId="77777777" w:rsidR="008820F2" w:rsidRPr="00732B07" w:rsidRDefault="008820F2">
      <w:pPr>
        <w:tabs>
          <w:tab w:val="left" w:pos="993"/>
        </w:tabs>
        <w:ind w:firstLine="567"/>
        <w:jc w:val="both"/>
        <w:rPr>
          <w:rFonts w:ascii="Century Gothic" w:hAnsi="Century Gothic" w:cs="Arial"/>
          <w:b/>
          <w:color w:val="0070C0"/>
          <w:sz w:val="10"/>
          <w:szCs w:val="10"/>
        </w:rPr>
      </w:pPr>
    </w:p>
    <w:p w14:paraId="267124A1" w14:textId="77777777" w:rsidR="00672DB2" w:rsidRPr="007452B5" w:rsidRDefault="00672DB2">
      <w:pPr>
        <w:tabs>
          <w:tab w:val="left" w:pos="993"/>
        </w:tabs>
        <w:ind w:firstLine="567"/>
        <w:jc w:val="both"/>
        <w:rPr>
          <w:rFonts w:ascii="Century Gothic" w:hAnsi="Century Gothic" w:cs="Arial"/>
          <w:b/>
          <w:color w:val="0070C0"/>
          <w:sz w:val="20"/>
          <w:szCs w:val="20"/>
          <w:u w:val="single"/>
        </w:rPr>
      </w:pPr>
      <w:r w:rsidRPr="007452B5">
        <w:rPr>
          <w:rFonts w:ascii="Century Gothic" w:hAnsi="Century Gothic" w:cs="Arial"/>
          <w:b/>
          <w:color w:val="0070C0"/>
          <w:sz w:val="20"/>
          <w:szCs w:val="20"/>
        </w:rPr>
        <w:t>8.3.</w:t>
      </w:r>
      <w:r w:rsidRPr="007452B5">
        <w:rPr>
          <w:rFonts w:ascii="Century Gothic" w:hAnsi="Century Gothic" w:cs="Arial"/>
          <w:b/>
          <w:color w:val="0070C0"/>
          <w:sz w:val="20"/>
          <w:szCs w:val="20"/>
        </w:rPr>
        <w:tab/>
        <w:t>Admission des voitures en MO/Sp. O</w:t>
      </w:r>
    </w:p>
    <w:p w14:paraId="5D970363" w14:textId="53312200"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color w:val="0070C0"/>
          <w:sz w:val="20"/>
          <w:szCs w:val="20"/>
        </w:rPr>
      </w:pPr>
      <w:r w:rsidRPr="007452B5">
        <w:rPr>
          <w:rFonts w:ascii="Century Gothic" w:hAnsi="Century Gothic" w:cs="Arial"/>
          <w:b/>
          <w:color w:val="0070C0"/>
          <w:sz w:val="20"/>
          <w:szCs w:val="20"/>
          <w:u w:val="single"/>
        </w:rPr>
        <w:t>En classes A, B, C et D</w:t>
      </w:r>
      <w:r w:rsidRPr="007452B5">
        <w:rPr>
          <w:rFonts w:ascii="Century Gothic" w:hAnsi="Century Gothic" w:cs="Arial"/>
          <w:color w:val="0070C0"/>
          <w:sz w:val="20"/>
          <w:szCs w:val="20"/>
        </w:rPr>
        <w:t xml:space="preserve">, la « Montée/Sprint en Or » est accessible aux </w:t>
      </w:r>
      <w:r w:rsidRPr="007452B5">
        <w:rPr>
          <w:rFonts w:ascii="Century Gothic" w:hAnsi="Century Gothic" w:cs="Arial"/>
          <w:color w:val="0070C0"/>
          <w:sz w:val="20"/>
          <w:szCs w:val="20"/>
          <w:u w:val="single"/>
        </w:rPr>
        <w:t>seules VOITURES FERMEES</w:t>
      </w:r>
      <w:r w:rsidRPr="007452B5">
        <w:rPr>
          <w:rFonts w:ascii="Century Gothic" w:hAnsi="Century Gothic" w:cs="Arial"/>
          <w:color w:val="0070C0"/>
          <w:sz w:val="20"/>
          <w:szCs w:val="20"/>
        </w:rPr>
        <w:t xml:space="preserve"> (voir 1.2.5.) </w:t>
      </w:r>
      <w:r w:rsidRPr="007452B5">
        <w:rPr>
          <w:rFonts w:ascii="Century Gothic" w:hAnsi="Century Gothic" w:cs="Arial"/>
          <w:b/>
          <w:color w:val="0070C0"/>
          <w:sz w:val="20"/>
          <w:szCs w:val="20"/>
        </w:rPr>
        <w:t xml:space="preserve">admises à circuler sur la route </w:t>
      </w:r>
      <w:r w:rsidRPr="007452B5">
        <w:rPr>
          <w:rFonts w:ascii="Century Gothic" w:hAnsi="Century Gothic" w:cs="Arial"/>
          <w:color w:val="0070C0"/>
          <w:sz w:val="20"/>
          <w:szCs w:val="20"/>
        </w:rPr>
        <w:t xml:space="preserve">(hormis l’immatriculation, l’assurance et le Contrôle technique), mises en production (ou homologuées par la FIA) </w:t>
      </w:r>
      <w:r w:rsidRPr="007452B5">
        <w:rPr>
          <w:rFonts w:ascii="Century Gothic" w:hAnsi="Century Gothic" w:cs="Arial"/>
          <w:b/>
          <w:bCs/>
          <w:color w:val="0070C0"/>
          <w:sz w:val="20"/>
          <w:szCs w:val="20"/>
          <w:u w:val="single"/>
        </w:rPr>
        <w:t>avant</w:t>
      </w:r>
      <w:r w:rsidRPr="007452B5">
        <w:rPr>
          <w:rFonts w:ascii="Century Gothic" w:hAnsi="Century Gothic" w:cs="Arial"/>
          <w:b/>
          <w:color w:val="0070C0"/>
          <w:sz w:val="20"/>
          <w:szCs w:val="20"/>
          <w:u w:val="single"/>
        </w:rPr>
        <w:t xml:space="preserve"> le 31 décembre </w:t>
      </w:r>
      <w:r w:rsidRPr="007452B5">
        <w:rPr>
          <w:rFonts w:ascii="Century Gothic" w:hAnsi="Century Gothic" w:cs="Arial"/>
          <w:b/>
          <w:color w:val="FF0000"/>
          <w:sz w:val="20"/>
          <w:szCs w:val="20"/>
          <w:u w:val="single"/>
        </w:rPr>
        <w:t>199</w:t>
      </w:r>
      <w:r w:rsidR="00243D89">
        <w:rPr>
          <w:rFonts w:ascii="Century Gothic" w:hAnsi="Century Gothic" w:cs="Arial"/>
          <w:b/>
          <w:color w:val="FF0000"/>
          <w:sz w:val="20"/>
          <w:szCs w:val="20"/>
          <w:u w:val="single"/>
        </w:rPr>
        <w:t>6</w:t>
      </w:r>
      <w:r w:rsidRPr="007452B5">
        <w:rPr>
          <w:rFonts w:ascii="Century Gothic" w:hAnsi="Century Gothic" w:cs="Arial"/>
          <w:b/>
          <w:color w:val="0070C0"/>
          <w:sz w:val="20"/>
          <w:szCs w:val="20"/>
          <w:u w:val="single"/>
        </w:rPr>
        <w:t>, à minuit.</w:t>
      </w:r>
    </w:p>
    <w:p w14:paraId="0569D113"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color w:val="0070C0"/>
          <w:sz w:val="20"/>
          <w:szCs w:val="20"/>
        </w:rPr>
        <w:t xml:space="preserve">Cet accès est étendu aux voitures identiques </w:t>
      </w:r>
      <w:r w:rsidRPr="007452B5">
        <w:rPr>
          <w:rFonts w:ascii="Century Gothic" w:hAnsi="Century Gothic" w:cs="Arial"/>
          <w:b/>
          <w:color w:val="0070C0"/>
          <w:sz w:val="20"/>
          <w:szCs w:val="20"/>
        </w:rPr>
        <w:t>(</w:t>
      </w:r>
      <w:r w:rsidRPr="007452B5">
        <w:rPr>
          <w:rFonts w:ascii="Century Gothic" w:hAnsi="Century Gothic" w:cs="Arial"/>
          <w:b/>
          <w:color w:val="0070C0"/>
          <w:sz w:val="20"/>
          <w:szCs w:val="20"/>
          <w:u w:val="single"/>
        </w:rPr>
        <w:t>même « body » et même motorisation</w:t>
      </w:r>
      <w:r w:rsidRPr="007452B5">
        <w:rPr>
          <w:rFonts w:ascii="Century Gothic" w:hAnsi="Century Gothic" w:cs="Arial"/>
          <w:b/>
          <w:color w:val="0070C0"/>
          <w:sz w:val="20"/>
          <w:szCs w:val="20"/>
        </w:rPr>
        <w:t>)</w:t>
      </w:r>
      <w:r w:rsidRPr="007452B5">
        <w:rPr>
          <w:rFonts w:ascii="Century Gothic" w:hAnsi="Century Gothic" w:cs="Arial"/>
          <w:color w:val="0070C0"/>
          <w:sz w:val="20"/>
          <w:szCs w:val="20"/>
        </w:rPr>
        <w:t xml:space="preserve"> fabriquées </w:t>
      </w:r>
      <w:r w:rsidRPr="007452B5">
        <w:rPr>
          <w:rFonts w:ascii="Century Gothic" w:hAnsi="Century Gothic" w:cs="Arial"/>
          <w:b/>
          <w:color w:val="0070C0"/>
          <w:sz w:val="20"/>
          <w:szCs w:val="20"/>
        </w:rPr>
        <w:t>après</w:t>
      </w:r>
      <w:r w:rsidRPr="007452B5">
        <w:rPr>
          <w:rFonts w:ascii="Century Gothic" w:hAnsi="Century Gothic" w:cs="Arial"/>
          <w:color w:val="0070C0"/>
          <w:sz w:val="20"/>
          <w:szCs w:val="20"/>
        </w:rPr>
        <w:t xml:space="preserve"> cette date, pour autant que la date du </w:t>
      </w:r>
      <w:r w:rsidRPr="007452B5">
        <w:rPr>
          <w:rFonts w:ascii="Century Gothic" w:hAnsi="Century Gothic" w:cs="Arial"/>
          <w:color w:val="0070C0"/>
          <w:sz w:val="20"/>
          <w:szCs w:val="20"/>
          <w:u w:val="single"/>
        </w:rPr>
        <w:t>début de leur production</w:t>
      </w:r>
      <w:r w:rsidRPr="007452B5">
        <w:rPr>
          <w:rFonts w:ascii="Century Gothic" w:hAnsi="Century Gothic" w:cs="Arial"/>
          <w:color w:val="0070C0"/>
          <w:sz w:val="20"/>
          <w:szCs w:val="20"/>
        </w:rPr>
        <w:t xml:space="preserve"> ou de leur </w:t>
      </w:r>
      <w:r w:rsidRPr="007452B5">
        <w:rPr>
          <w:rFonts w:ascii="Century Gothic" w:hAnsi="Century Gothic" w:cs="Arial"/>
          <w:color w:val="0070C0"/>
          <w:sz w:val="20"/>
          <w:szCs w:val="20"/>
          <w:u w:val="single"/>
        </w:rPr>
        <w:t>homologation</w:t>
      </w:r>
      <w:r w:rsidRPr="007452B5">
        <w:rPr>
          <w:rFonts w:ascii="Century Gothic" w:hAnsi="Century Gothic" w:cs="Arial"/>
          <w:color w:val="0070C0"/>
          <w:sz w:val="20"/>
          <w:szCs w:val="20"/>
        </w:rPr>
        <w:t xml:space="preserve"> par la FIA, soit </w:t>
      </w:r>
      <w:r w:rsidRPr="007452B5">
        <w:rPr>
          <w:rFonts w:ascii="Century Gothic" w:hAnsi="Century Gothic" w:cs="Arial"/>
          <w:b/>
          <w:color w:val="0070C0"/>
          <w:sz w:val="20"/>
          <w:szCs w:val="20"/>
          <w:u w:val="single"/>
        </w:rPr>
        <w:t>antérieure</w:t>
      </w:r>
      <w:r w:rsidRPr="007452B5">
        <w:rPr>
          <w:rFonts w:ascii="Century Gothic" w:hAnsi="Century Gothic" w:cs="Arial"/>
          <w:color w:val="0070C0"/>
          <w:sz w:val="20"/>
          <w:szCs w:val="20"/>
          <w:u w:val="single"/>
        </w:rPr>
        <w:t xml:space="preserve"> à ce moment.</w:t>
      </w:r>
    </w:p>
    <w:p w14:paraId="47866CCA"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bCs/>
          <w:color w:val="0070C0"/>
          <w:sz w:val="20"/>
          <w:szCs w:val="20"/>
          <w:lang w:val="fr-BE"/>
        </w:rPr>
      </w:pPr>
      <w:r w:rsidRPr="007452B5">
        <w:rPr>
          <w:rFonts w:ascii="Century Gothic" w:hAnsi="Century Gothic" w:cs="Arial"/>
          <w:bCs/>
          <w:color w:val="0070C0"/>
          <w:sz w:val="20"/>
          <w:szCs w:val="20"/>
          <w:lang w:val="fr-BE"/>
        </w:rPr>
        <w:t xml:space="preserve">Toutes ces voitures devront être </w:t>
      </w:r>
      <w:r w:rsidRPr="007452B5">
        <w:rPr>
          <w:rFonts w:ascii="Century Gothic" w:hAnsi="Century Gothic" w:cs="Arial"/>
          <w:b/>
          <w:bCs/>
          <w:color w:val="0070C0"/>
          <w:sz w:val="20"/>
          <w:szCs w:val="20"/>
          <w:lang w:val="fr-BE"/>
        </w:rPr>
        <w:t>conformes</w:t>
      </w:r>
      <w:r w:rsidRPr="007452B5">
        <w:rPr>
          <w:rFonts w:ascii="Century Gothic" w:hAnsi="Century Gothic" w:cs="Arial"/>
          <w:bCs/>
          <w:color w:val="0070C0"/>
          <w:sz w:val="20"/>
          <w:szCs w:val="20"/>
          <w:lang w:val="fr-BE"/>
        </w:rPr>
        <w:t xml:space="preserve"> à leurs spécifications d’origine et/ou aux homologations d’époque. </w:t>
      </w:r>
    </w:p>
    <w:p w14:paraId="0B0865A4"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b/>
          <w:bCs/>
          <w:color w:val="0070C0"/>
          <w:sz w:val="20"/>
          <w:szCs w:val="20"/>
          <w:lang w:val="fr-BE"/>
        </w:rPr>
        <w:t>Pour ce type de voitures, la cylindrée n'est pas limitée.</w:t>
      </w:r>
    </w:p>
    <w:p w14:paraId="5C2FF967"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bCs/>
          <w:color w:val="0070C0"/>
          <w:sz w:val="20"/>
          <w:szCs w:val="20"/>
          <w:lang w:val="fr-BE"/>
        </w:rPr>
      </w:pPr>
      <w:r w:rsidRPr="007452B5">
        <w:rPr>
          <w:rFonts w:ascii="Century Gothic" w:hAnsi="Century Gothic" w:cs="Arial"/>
          <w:bCs/>
          <w:color w:val="0070C0"/>
          <w:sz w:val="20"/>
          <w:szCs w:val="20"/>
          <w:lang w:val="fr-BE"/>
        </w:rPr>
        <w:t xml:space="preserve">Diamètre maximal de la </w:t>
      </w:r>
      <w:r w:rsidRPr="007452B5">
        <w:rPr>
          <w:rFonts w:ascii="Century Gothic" w:hAnsi="Century Gothic" w:cs="Arial"/>
          <w:b/>
          <w:bCs/>
          <w:color w:val="0070C0"/>
          <w:sz w:val="20"/>
          <w:szCs w:val="20"/>
          <w:lang w:val="fr-BE"/>
        </w:rPr>
        <w:t>bride</w:t>
      </w:r>
      <w:r w:rsidRPr="007452B5">
        <w:rPr>
          <w:rFonts w:ascii="Century Gothic" w:hAnsi="Century Gothic" w:cs="Arial"/>
          <w:bCs/>
          <w:color w:val="0070C0"/>
          <w:sz w:val="20"/>
          <w:szCs w:val="20"/>
          <w:lang w:val="fr-BE"/>
        </w:rPr>
        <w:t xml:space="preserve"> de suralimentation : </w:t>
      </w:r>
      <w:r w:rsidRPr="007452B5">
        <w:rPr>
          <w:rFonts w:ascii="Century Gothic" w:hAnsi="Century Gothic" w:cs="Arial"/>
          <w:b/>
          <w:bCs/>
          <w:color w:val="0070C0"/>
          <w:sz w:val="20"/>
          <w:szCs w:val="20"/>
          <w:lang w:val="fr-BE"/>
        </w:rPr>
        <w:t>34mm</w:t>
      </w:r>
      <w:r w:rsidRPr="007452B5">
        <w:rPr>
          <w:rFonts w:ascii="Century Gothic" w:hAnsi="Century Gothic" w:cs="Arial"/>
          <w:bCs/>
          <w:color w:val="0070C0"/>
          <w:sz w:val="20"/>
          <w:szCs w:val="20"/>
          <w:lang w:val="fr-BE"/>
        </w:rPr>
        <w:t xml:space="preserve"> pour un moteur "essence" ; </w:t>
      </w:r>
      <w:r w:rsidRPr="007452B5">
        <w:rPr>
          <w:rFonts w:ascii="Century Gothic" w:hAnsi="Century Gothic" w:cs="Arial"/>
          <w:b/>
          <w:bCs/>
          <w:color w:val="0070C0"/>
          <w:sz w:val="20"/>
          <w:szCs w:val="20"/>
          <w:lang w:val="fr-BE"/>
        </w:rPr>
        <w:t>37mm</w:t>
      </w:r>
      <w:r w:rsidRPr="007452B5">
        <w:rPr>
          <w:rFonts w:ascii="Century Gothic" w:hAnsi="Century Gothic" w:cs="Arial"/>
          <w:bCs/>
          <w:color w:val="0070C0"/>
          <w:sz w:val="20"/>
          <w:szCs w:val="20"/>
          <w:lang w:val="fr-BE"/>
        </w:rPr>
        <w:t xml:space="preserve"> pour un moteur Diesel.</w:t>
      </w:r>
    </w:p>
    <w:p w14:paraId="377FC06E" w14:textId="77777777" w:rsidR="00672DB2" w:rsidRPr="00732B07" w:rsidRDefault="00672DB2">
      <w:pPr>
        <w:ind w:left="567"/>
        <w:jc w:val="both"/>
        <w:rPr>
          <w:rFonts w:ascii="Century Gothic" w:hAnsi="Century Gothic" w:cs="Arial"/>
          <w:b/>
          <w:bCs/>
          <w:color w:val="0070C0"/>
          <w:sz w:val="10"/>
          <w:szCs w:val="10"/>
          <w:lang w:val="fr-BE"/>
        </w:rPr>
      </w:pPr>
    </w:p>
    <w:p w14:paraId="3B0617E6" w14:textId="77E08990"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color w:val="0070C0"/>
          <w:sz w:val="20"/>
          <w:szCs w:val="20"/>
        </w:rPr>
      </w:pPr>
      <w:r w:rsidRPr="007452B5">
        <w:rPr>
          <w:rFonts w:ascii="Century Gothic" w:hAnsi="Century Gothic" w:cs="Arial"/>
          <w:b/>
          <w:color w:val="0070C0"/>
          <w:sz w:val="20"/>
          <w:szCs w:val="20"/>
          <w:u w:val="single"/>
        </w:rPr>
        <w:t>En classe S/R</w:t>
      </w:r>
      <w:r w:rsidRPr="007452B5">
        <w:rPr>
          <w:rFonts w:ascii="Century Gothic" w:hAnsi="Century Gothic" w:cs="Arial"/>
          <w:color w:val="0070C0"/>
          <w:sz w:val="20"/>
          <w:szCs w:val="20"/>
        </w:rPr>
        <w:t xml:space="preserve">, la "Montée/Sprint en Or" est accessible aux </w:t>
      </w:r>
      <w:r w:rsidRPr="007452B5">
        <w:rPr>
          <w:rFonts w:ascii="Century Gothic" w:hAnsi="Century Gothic" w:cs="Arial"/>
          <w:color w:val="0070C0"/>
          <w:sz w:val="20"/>
          <w:szCs w:val="20"/>
          <w:u w:val="single"/>
        </w:rPr>
        <w:t>seules VOITURES FERMEES</w:t>
      </w:r>
      <w:r w:rsidRPr="007452B5">
        <w:rPr>
          <w:rFonts w:ascii="Century Gothic" w:hAnsi="Century Gothic" w:cs="Arial"/>
          <w:color w:val="0070C0"/>
          <w:sz w:val="20"/>
          <w:szCs w:val="20"/>
        </w:rPr>
        <w:t xml:space="preserve"> (voir 1.2.5.) répondant aux </w:t>
      </w:r>
      <w:r w:rsidRPr="007452B5">
        <w:rPr>
          <w:rFonts w:ascii="Century Gothic" w:hAnsi="Century Gothic" w:cs="Arial"/>
          <w:color w:val="0070C0"/>
          <w:sz w:val="20"/>
          <w:szCs w:val="20"/>
          <w:u w:val="single"/>
        </w:rPr>
        <w:t xml:space="preserve">mêmes critères d'ancienneté (31 décembre </w:t>
      </w:r>
      <w:r w:rsidRPr="007452B5">
        <w:rPr>
          <w:rFonts w:ascii="Century Gothic" w:hAnsi="Century Gothic" w:cs="Arial"/>
          <w:b/>
          <w:color w:val="FF0000"/>
          <w:sz w:val="20"/>
          <w:szCs w:val="20"/>
          <w:u w:val="single"/>
        </w:rPr>
        <w:t>199</w:t>
      </w:r>
      <w:r w:rsidR="00243D89">
        <w:rPr>
          <w:rFonts w:ascii="Century Gothic" w:hAnsi="Century Gothic" w:cs="Arial"/>
          <w:b/>
          <w:color w:val="FF0000"/>
          <w:sz w:val="20"/>
          <w:szCs w:val="20"/>
          <w:u w:val="single"/>
        </w:rPr>
        <w:t>6</w:t>
      </w:r>
      <w:r w:rsidRPr="007452B5">
        <w:rPr>
          <w:rFonts w:ascii="Century Gothic" w:hAnsi="Century Gothic" w:cs="Arial"/>
          <w:color w:val="0070C0"/>
          <w:sz w:val="20"/>
          <w:szCs w:val="20"/>
          <w:u w:val="single"/>
        </w:rPr>
        <w:t>, à minuit)</w:t>
      </w:r>
      <w:r w:rsidR="00243D89">
        <w:rPr>
          <w:rFonts w:ascii="Century Gothic" w:hAnsi="Century Gothic" w:cs="Arial"/>
          <w:color w:val="0070C0"/>
          <w:sz w:val="20"/>
          <w:szCs w:val="20"/>
          <w:u w:val="single"/>
        </w:rPr>
        <w:t xml:space="preserve"> </w:t>
      </w:r>
      <w:r w:rsidRPr="007452B5">
        <w:rPr>
          <w:rFonts w:ascii="Century Gothic" w:hAnsi="Century Gothic" w:cs="Arial"/>
          <w:color w:val="0070C0"/>
          <w:sz w:val="20"/>
          <w:szCs w:val="20"/>
        </w:rPr>
        <w:t xml:space="preserve">mais qui ne sont </w:t>
      </w:r>
      <w:r w:rsidRPr="007452B5">
        <w:rPr>
          <w:rFonts w:ascii="Century Gothic" w:hAnsi="Century Gothic" w:cs="Arial"/>
          <w:b/>
          <w:color w:val="0070C0"/>
          <w:sz w:val="20"/>
          <w:szCs w:val="20"/>
        </w:rPr>
        <w:t>pas conformes</w:t>
      </w:r>
      <w:r w:rsidRPr="007452B5">
        <w:rPr>
          <w:rFonts w:ascii="Century Gothic" w:hAnsi="Century Gothic" w:cs="Arial"/>
          <w:color w:val="0070C0"/>
          <w:sz w:val="20"/>
          <w:szCs w:val="20"/>
        </w:rPr>
        <w:t xml:space="preserve"> aux spécifications d'origine et/ou aux homologations d'époque. </w:t>
      </w:r>
    </w:p>
    <w:p w14:paraId="73CFA785"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b/>
          <w:color w:val="0070C0"/>
          <w:sz w:val="20"/>
          <w:szCs w:val="20"/>
        </w:rPr>
        <w:t>La cylindrée n'est pas limitée pour ces voitures, pour autant qu'elles aient conservé leur</w:t>
      </w:r>
      <w:r w:rsidR="007452B5">
        <w:rPr>
          <w:rFonts w:ascii="Century Gothic" w:hAnsi="Century Gothic" w:cs="Arial"/>
          <w:b/>
          <w:color w:val="0070C0"/>
          <w:sz w:val="20"/>
          <w:szCs w:val="20"/>
        </w:rPr>
        <w:t xml:space="preserve"> </w:t>
      </w:r>
      <w:r w:rsidRPr="007452B5">
        <w:rPr>
          <w:rFonts w:ascii="Century Gothic" w:hAnsi="Century Gothic" w:cs="Arial"/>
          <w:b/>
          <w:color w:val="0070C0"/>
          <w:sz w:val="20"/>
          <w:szCs w:val="20"/>
        </w:rPr>
        <w:t xml:space="preserve">moteur et/ou culasse d'origine. </w:t>
      </w:r>
    </w:p>
    <w:p w14:paraId="005A98C6"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color w:val="0070C0"/>
          <w:sz w:val="20"/>
          <w:szCs w:val="20"/>
        </w:rPr>
      </w:pPr>
      <w:r w:rsidRPr="007452B5">
        <w:rPr>
          <w:rFonts w:ascii="Century Gothic" w:hAnsi="Century Gothic" w:cs="Arial"/>
          <w:bCs/>
          <w:color w:val="0070C0"/>
          <w:sz w:val="20"/>
          <w:szCs w:val="20"/>
          <w:lang w:val="fr-BE"/>
        </w:rPr>
        <w:t xml:space="preserve">Diamètre maximal de la </w:t>
      </w:r>
      <w:r w:rsidRPr="007452B5">
        <w:rPr>
          <w:rFonts w:ascii="Century Gothic" w:hAnsi="Century Gothic" w:cs="Arial"/>
          <w:b/>
          <w:bCs/>
          <w:color w:val="0070C0"/>
          <w:sz w:val="20"/>
          <w:szCs w:val="20"/>
          <w:lang w:val="fr-BE"/>
        </w:rPr>
        <w:t>bride</w:t>
      </w:r>
      <w:r w:rsidRPr="007452B5">
        <w:rPr>
          <w:rFonts w:ascii="Century Gothic" w:hAnsi="Century Gothic" w:cs="Arial"/>
          <w:bCs/>
          <w:color w:val="0070C0"/>
          <w:sz w:val="20"/>
          <w:szCs w:val="20"/>
          <w:lang w:val="fr-BE"/>
        </w:rPr>
        <w:t xml:space="preserve"> de suralimentation : </w:t>
      </w:r>
      <w:r w:rsidRPr="007452B5">
        <w:rPr>
          <w:rFonts w:ascii="Century Gothic" w:hAnsi="Century Gothic" w:cs="Arial"/>
          <w:b/>
          <w:bCs/>
          <w:color w:val="0070C0"/>
          <w:sz w:val="20"/>
          <w:szCs w:val="20"/>
          <w:lang w:val="fr-BE"/>
        </w:rPr>
        <w:t>34mm</w:t>
      </w:r>
      <w:r w:rsidRPr="007452B5">
        <w:rPr>
          <w:rFonts w:ascii="Century Gothic" w:hAnsi="Century Gothic" w:cs="Arial"/>
          <w:bCs/>
          <w:color w:val="0070C0"/>
          <w:sz w:val="20"/>
          <w:szCs w:val="20"/>
          <w:lang w:val="fr-BE"/>
        </w:rPr>
        <w:t xml:space="preserve"> pour un moteur "essence" ; </w:t>
      </w:r>
      <w:r w:rsidRPr="007452B5">
        <w:rPr>
          <w:rFonts w:ascii="Century Gothic" w:hAnsi="Century Gothic" w:cs="Arial"/>
          <w:b/>
          <w:bCs/>
          <w:color w:val="0070C0"/>
          <w:sz w:val="20"/>
          <w:szCs w:val="20"/>
          <w:lang w:val="fr-BE"/>
        </w:rPr>
        <w:t>37mm</w:t>
      </w:r>
      <w:r w:rsidRPr="007452B5">
        <w:rPr>
          <w:rFonts w:ascii="Century Gothic" w:hAnsi="Century Gothic" w:cs="Arial"/>
          <w:bCs/>
          <w:color w:val="0070C0"/>
          <w:sz w:val="20"/>
          <w:szCs w:val="20"/>
          <w:lang w:val="fr-BE"/>
        </w:rPr>
        <w:t xml:space="preserve"> pour un moteur Diesel.</w:t>
      </w:r>
    </w:p>
    <w:p w14:paraId="2EA3965C"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
          <w:color w:val="0070C0"/>
          <w:sz w:val="20"/>
          <w:szCs w:val="20"/>
          <w:lang w:val="fr-BE"/>
        </w:rPr>
      </w:pPr>
      <w:r w:rsidRPr="007452B5">
        <w:rPr>
          <w:rFonts w:ascii="Century Gothic" w:hAnsi="Century Gothic" w:cs="Arial"/>
          <w:color w:val="0070C0"/>
          <w:sz w:val="20"/>
          <w:szCs w:val="20"/>
        </w:rPr>
        <w:t>Dans cette classe, d</w:t>
      </w:r>
      <w:r w:rsidRPr="007452B5">
        <w:rPr>
          <w:rFonts w:ascii="Century Gothic" w:hAnsi="Century Gothic" w:cs="Arial"/>
          <w:color w:val="0070C0"/>
          <w:sz w:val="20"/>
          <w:szCs w:val="20"/>
          <w:lang w:val="fr-BE"/>
        </w:rPr>
        <w:t>es voitures de même "Body", équipées de culasse et/ou moteur de substitution, même</w:t>
      </w:r>
      <w:r w:rsidRPr="007452B5">
        <w:rPr>
          <w:rFonts w:ascii="Century Gothic" w:hAnsi="Century Gothic" w:cs="Arial"/>
          <w:b/>
          <w:color w:val="0070C0"/>
          <w:sz w:val="20"/>
          <w:szCs w:val="20"/>
          <w:lang w:val="fr-BE"/>
        </w:rPr>
        <w:t xml:space="preserve"> "hors période de référence"</w:t>
      </w:r>
      <w:r w:rsidRPr="007452B5">
        <w:rPr>
          <w:rFonts w:ascii="Century Gothic" w:hAnsi="Century Gothic" w:cs="Arial"/>
          <w:color w:val="0070C0"/>
          <w:sz w:val="20"/>
          <w:szCs w:val="20"/>
          <w:lang w:val="fr-BE"/>
        </w:rPr>
        <w:t>, mais de la</w:t>
      </w:r>
      <w:r w:rsidRPr="007452B5">
        <w:rPr>
          <w:rFonts w:ascii="Century Gothic" w:hAnsi="Century Gothic" w:cs="Arial"/>
          <w:b/>
          <w:color w:val="0070C0"/>
          <w:sz w:val="20"/>
          <w:szCs w:val="20"/>
          <w:lang w:val="fr-BE"/>
        </w:rPr>
        <w:t xml:space="preserve"> même marque </w:t>
      </w:r>
      <w:r w:rsidRPr="007452B5">
        <w:rPr>
          <w:rFonts w:ascii="Century Gothic" w:hAnsi="Century Gothic" w:cs="Arial"/>
          <w:color w:val="0070C0"/>
          <w:sz w:val="20"/>
          <w:szCs w:val="20"/>
          <w:lang w:val="fr-BE"/>
        </w:rPr>
        <w:t>que celle de cette voiture ou celle du moteur et/ou culasse l'équipant à l'origine</w:t>
      </w:r>
      <w:r w:rsidRPr="007452B5">
        <w:rPr>
          <w:rFonts w:ascii="Century Gothic" w:hAnsi="Century Gothic" w:cs="Arial"/>
          <w:b/>
          <w:color w:val="0070C0"/>
          <w:sz w:val="20"/>
          <w:szCs w:val="20"/>
          <w:lang w:val="fr-BE"/>
        </w:rPr>
        <w:t xml:space="preserve">, </w:t>
      </w:r>
      <w:r w:rsidRPr="007452B5">
        <w:rPr>
          <w:rFonts w:ascii="Century Gothic" w:hAnsi="Century Gothic" w:cs="Arial"/>
          <w:color w:val="0070C0"/>
          <w:sz w:val="20"/>
          <w:szCs w:val="20"/>
          <w:lang w:val="fr-BE"/>
        </w:rPr>
        <w:t>pourront être admises au départ, dans le respect des autres conditions d’admission, reprises au point M.H. 1.3.- 1</w:t>
      </w:r>
      <w:r w:rsidRPr="007452B5">
        <w:rPr>
          <w:rFonts w:ascii="Century Gothic" w:hAnsi="Century Gothic" w:cs="Arial"/>
          <w:color w:val="0070C0"/>
          <w:sz w:val="20"/>
          <w:szCs w:val="20"/>
          <w:vertAlign w:val="superscript"/>
          <w:lang w:val="fr-BE"/>
        </w:rPr>
        <w:t>er</w:t>
      </w:r>
      <w:r w:rsidRPr="007452B5">
        <w:rPr>
          <w:rFonts w:ascii="Century Gothic" w:hAnsi="Century Gothic" w:cs="Arial"/>
          <w:color w:val="0070C0"/>
          <w:sz w:val="20"/>
          <w:szCs w:val="20"/>
          <w:lang w:val="fr-BE"/>
        </w:rPr>
        <w:t xml:space="preserve"> Encadré)</w:t>
      </w:r>
    </w:p>
    <w:p w14:paraId="54CC0444"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cs="Arial"/>
          <w:bCs/>
          <w:color w:val="0070C0"/>
          <w:sz w:val="20"/>
          <w:szCs w:val="20"/>
          <w:lang w:val="fr-BE"/>
        </w:rPr>
      </w:pPr>
      <w:r w:rsidRPr="007452B5">
        <w:rPr>
          <w:rFonts w:ascii="Century Gothic" w:hAnsi="Century Gothic" w:cs="Arial"/>
          <w:b/>
          <w:color w:val="0070C0"/>
          <w:sz w:val="20"/>
          <w:szCs w:val="20"/>
          <w:lang w:val="fr-BE"/>
        </w:rPr>
        <w:t>Dans ce cas, leur cylindrée sera limitée à 3500cc, après application de l'éventuel coefficient de suralimentation.</w:t>
      </w:r>
    </w:p>
    <w:p w14:paraId="31CC7973" w14:textId="77777777" w:rsidR="00672DB2" w:rsidRPr="007452B5" w:rsidRDefault="00672DB2">
      <w:pPr>
        <w:pBdr>
          <w:top w:val="single" w:sz="4" w:space="1" w:color="000000"/>
          <w:left w:val="single" w:sz="4" w:space="4" w:color="000000"/>
          <w:bottom w:val="single" w:sz="4" w:space="1" w:color="000000"/>
          <w:right w:val="single" w:sz="4" w:space="4" w:color="000000"/>
        </w:pBdr>
        <w:ind w:left="567"/>
        <w:jc w:val="both"/>
        <w:rPr>
          <w:rFonts w:ascii="Century Gothic" w:hAnsi="Century Gothic"/>
          <w:b/>
          <w:color w:val="0070C0"/>
          <w:sz w:val="20"/>
          <w:szCs w:val="20"/>
          <w:lang w:val="fr-BE"/>
        </w:rPr>
      </w:pPr>
      <w:r w:rsidRPr="007452B5">
        <w:rPr>
          <w:rFonts w:ascii="Century Gothic" w:hAnsi="Century Gothic" w:cs="Arial"/>
          <w:bCs/>
          <w:color w:val="0070C0"/>
          <w:sz w:val="20"/>
          <w:szCs w:val="20"/>
          <w:lang w:val="fr-BE"/>
        </w:rPr>
        <w:t xml:space="preserve">Diamètre maximal de la </w:t>
      </w:r>
      <w:r w:rsidRPr="007452B5">
        <w:rPr>
          <w:rFonts w:ascii="Century Gothic" w:hAnsi="Century Gothic" w:cs="Arial"/>
          <w:b/>
          <w:bCs/>
          <w:color w:val="0070C0"/>
          <w:sz w:val="20"/>
          <w:szCs w:val="20"/>
          <w:lang w:val="fr-BE"/>
        </w:rPr>
        <w:t>bride</w:t>
      </w:r>
      <w:r w:rsidRPr="007452B5">
        <w:rPr>
          <w:rFonts w:ascii="Century Gothic" w:hAnsi="Century Gothic" w:cs="Arial"/>
          <w:bCs/>
          <w:color w:val="0070C0"/>
          <w:sz w:val="20"/>
          <w:szCs w:val="20"/>
          <w:lang w:val="fr-BE"/>
        </w:rPr>
        <w:t xml:space="preserve"> de suralimentation : </w:t>
      </w:r>
      <w:r w:rsidRPr="007452B5">
        <w:rPr>
          <w:rFonts w:ascii="Century Gothic" w:hAnsi="Century Gothic" w:cs="Arial"/>
          <w:b/>
          <w:bCs/>
          <w:color w:val="0070C0"/>
          <w:sz w:val="20"/>
          <w:szCs w:val="20"/>
          <w:lang w:val="fr-BE"/>
        </w:rPr>
        <w:t>34mm</w:t>
      </w:r>
      <w:r w:rsidRPr="007452B5">
        <w:rPr>
          <w:rFonts w:ascii="Century Gothic" w:hAnsi="Century Gothic" w:cs="Arial"/>
          <w:bCs/>
          <w:color w:val="0070C0"/>
          <w:sz w:val="20"/>
          <w:szCs w:val="20"/>
          <w:lang w:val="fr-BE"/>
        </w:rPr>
        <w:t xml:space="preserve"> pour un moteur "essence" ; </w:t>
      </w:r>
      <w:r w:rsidRPr="007452B5">
        <w:rPr>
          <w:rFonts w:ascii="Century Gothic" w:hAnsi="Century Gothic" w:cs="Arial"/>
          <w:b/>
          <w:bCs/>
          <w:color w:val="0070C0"/>
          <w:sz w:val="20"/>
          <w:szCs w:val="20"/>
          <w:lang w:val="fr-BE"/>
        </w:rPr>
        <w:t>37mm</w:t>
      </w:r>
      <w:r w:rsidRPr="007452B5">
        <w:rPr>
          <w:rFonts w:ascii="Century Gothic" w:hAnsi="Century Gothic" w:cs="Arial"/>
          <w:bCs/>
          <w:color w:val="0070C0"/>
          <w:sz w:val="20"/>
          <w:szCs w:val="20"/>
          <w:lang w:val="fr-BE"/>
        </w:rPr>
        <w:t xml:space="preserve"> pour un moteur Diesel.</w:t>
      </w:r>
    </w:p>
    <w:p w14:paraId="0C5BF4F7" w14:textId="77777777" w:rsidR="00672DB2" w:rsidRPr="007452B5" w:rsidRDefault="00672DB2">
      <w:pPr>
        <w:widowControl w:val="0"/>
        <w:pBdr>
          <w:top w:val="single" w:sz="4" w:space="1" w:color="000000"/>
          <w:left w:val="single" w:sz="4" w:space="4" w:color="000000"/>
          <w:bottom w:val="single" w:sz="4" w:space="1" w:color="000000"/>
          <w:right w:val="single" w:sz="4" w:space="4" w:color="000000"/>
        </w:pBdr>
        <w:tabs>
          <w:tab w:val="right" w:pos="9356"/>
          <w:tab w:val="right" w:pos="10206"/>
        </w:tabs>
        <w:ind w:left="567"/>
        <w:jc w:val="both"/>
        <w:rPr>
          <w:rFonts w:ascii="Century Gothic" w:hAnsi="Century Gothic"/>
          <w:b/>
          <w:color w:val="0070C0"/>
          <w:sz w:val="20"/>
          <w:szCs w:val="20"/>
          <w:u w:val="single"/>
          <w:lang w:val="fr-BE"/>
        </w:rPr>
      </w:pPr>
      <w:r w:rsidRPr="007452B5">
        <w:rPr>
          <w:rFonts w:ascii="Century Gothic" w:hAnsi="Century Gothic"/>
          <w:b/>
          <w:color w:val="0070C0"/>
          <w:sz w:val="20"/>
          <w:szCs w:val="20"/>
          <w:lang w:val="fr-BE"/>
        </w:rPr>
        <w:t>En outre</w:t>
      </w:r>
      <w:r w:rsidRPr="007452B5">
        <w:rPr>
          <w:rFonts w:ascii="Century Gothic" w:hAnsi="Century Gothic"/>
          <w:color w:val="0070C0"/>
          <w:sz w:val="20"/>
          <w:szCs w:val="20"/>
          <w:lang w:val="fr-BE"/>
        </w:rPr>
        <w:t>, des voitures équipées d'un moteur et/ou culasse d'une</w:t>
      </w:r>
      <w:r w:rsidRPr="007452B5">
        <w:rPr>
          <w:rFonts w:ascii="Century Gothic" w:hAnsi="Century Gothic"/>
          <w:b/>
          <w:color w:val="0070C0"/>
          <w:sz w:val="20"/>
          <w:szCs w:val="20"/>
          <w:lang w:val="fr-BE"/>
        </w:rPr>
        <w:t xml:space="preserve"> autre marque </w:t>
      </w:r>
      <w:r w:rsidRPr="007452B5">
        <w:rPr>
          <w:rFonts w:ascii="Century Gothic" w:hAnsi="Century Gothic"/>
          <w:color w:val="0070C0"/>
          <w:sz w:val="20"/>
          <w:szCs w:val="20"/>
          <w:lang w:val="fr-BE"/>
        </w:rPr>
        <w:t xml:space="preserve">que celle de la voiture ou de celle du moteur et/ou culasse l'équipant à l'origine, seront également admises au départ, pour autant qu'elles aient obtenu une </w:t>
      </w:r>
      <w:r w:rsidRPr="007452B5">
        <w:rPr>
          <w:rFonts w:ascii="Century Gothic" w:hAnsi="Century Gothic"/>
          <w:b/>
          <w:color w:val="0070C0"/>
          <w:sz w:val="20"/>
          <w:szCs w:val="20"/>
          <w:lang w:val="fr-BE"/>
        </w:rPr>
        <w:t>homologation, dans cette configuration, de la part de la FIA ou de l'une de ses ASN</w:t>
      </w:r>
      <w:r w:rsidRPr="007452B5">
        <w:rPr>
          <w:rFonts w:ascii="Century Gothic" w:hAnsi="Century Gothic"/>
          <w:color w:val="0070C0"/>
          <w:sz w:val="20"/>
          <w:szCs w:val="20"/>
          <w:lang w:val="fr-BE"/>
        </w:rPr>
        <w:t>. Ces voitures ne seront admises au départ que pour autant qu'elles soient,</w:t>
      </w:r>
      <w:r w:rsidRPr="007452B5">
        <w:rPr>
          <w:rFonts w:ascii="Century Gothic" w:hAnsi="Century Gothic"/>
          <w:b/>
          <w:color w:val="0070C0"/>
          <w:sz w:val="20"/>
          <w:szCs w:val="20"/>
          <w:lang w:val="fr-BE"/>
        </w:rPr>
        <w:t xml:space="preserve"> en tous points, conformes à cette fiche d'homologation </w:t>
      </w:r>
      <w:r w:rsidRPr="007452B5">
        <w:rPr>
          <w:rFonts w:ascii="Century Gothic" w:hAnsi="Century Gothic"/>
          <w:color w:val="0070C0"/>
          <w:sz w:val="20"/>
          <w:szCs w:val="20"/>
          <w:lang w:val="fr-BE"/>
        </w:rPr>
        <w:t>et, malgré la présentation d'une telle fiche d'homologation et de ce qu'elle précise, les cylindrées des moteurs implantés resteront limitées, à</w:t>
      </w:r>
      <w:r w:rsidRPr="007452B5">
        <w:rPr>
          <w:rFonts w:ascii="Century Gothic" w:hAnsi="Century Gothic"/>
          <w:b/>
          <w:color w:val="0070C0"/>
          <w:sz w:val="20"/>
          <w:szCs w:val="20"/>
          <w:lang w:val="fr-BE"/>
        </w:rPr>
        <w:t xml:space="preserve"> 3500cc, </w:t>
      </w:r>
      <w:r w:rsidRPr="007452B5">
        <w:rPr>
          <w:rFonts w:ascii="Century Gothic" w:hAnsi="Century Gothic"/>
          <w:color w:val="0070C0"/>
          <w:sz w:val="20"/>
          <w:szCs w:val="20"/>
          <w:lang w:val="fr-BE"/>
        </w:rPr>
        <w:t>après application de l'éventuel coefficient de suralimentation, tandis que les éventuelles brides d'admission resteront limitées à</w:t>
      </w:r>
      <w:r w:rsidRPr="007452B5">
        <w:rPr>
          <w:rFonts w:ascii="Century Gothic" w:hAnsi="Century Gothic"/>
          <w:b/>
          <w:color w:val="0070C0"/>
          <w:sz w:val="20"/>
          <w:szCs w:val="20"/>
          <w:lang w:val="fr-BE"/>
        </w:rPr>
        <w:t xml:space="preserve"> 34mm </w:t>
      </w:r>
      <w:r w:rsidRPr="007452B5">
        <w:rPr>
          <w:rFonts w:ascii="Century Gothic" w:hAnsi="Century Gothic"/>
          <w:color w:val="0070C0"/>
          <w:sz w:val="20"/>
          <w:szCs w:val="20"/>
          <w:lang w:val="fr-BE"/>
        </w:rPr>
        <w:t>(essence) ou</w:t>
      </w:r>
      <w:r w:rsidRPr="007452B5">
        <w:rPr>
          <w:rFonts w:ascii="Century Gothic" w:hAnsi="Century Gothic"/>
          <w:b/>
          <w:color w:val="0070C0"/>
          <w:sz w:val="20"/>
          <w:szCs w:val="20"/>
          <w:lang w:val="fr-BE"/>
        </w:rPr>
        <w:t xml:space="preserve"> 37mm </w:t>
      </w:r>
      <w:r w:rsidRPr="007452B5">
        <w:rPr>
          <w:rFonts w:ascii="Century Gothic" w:hAnsi="Century Gothic"/>
          <w:color w:val="0070C0"/>
          <w:sz w:val="20"/>
          <w:szCs w:val="20"/>
          <w:lang w:val="fr-BE"/>
        </w:rPr>
        <w:t>(Diesel).</w:t>
      </w:r>
    </w:p>
    <w:p w14:paraId="3ED16672" w14:textId="77777777" w:rsidR="00672DB2" w:rsidRPr="007452B5" w:rsidRDefault="00672DB2">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olor w:val="0070C0"/>
          <w:sz w:val="20"/>
          <w:szCs w:val="20"/>
        </w:rPr>
      </w:pPr>
      <w:r w:rsidRPr="007452B5">
        <w:rPr>
          <w:rFonts w:ascii="Century Gothic" w:hAnsi="Century Gothic"/>
          <w:b/>
          <w:color w:val="0070C0"/>
          <w:sz w:val="20"/>
          <w:szCs w:val="20"/>
          <w:u w:val="single"/>
          <w:lang w:val="fr-BE"/>
        </w:rPr>
        <w:t>N.B.</w:t>
      </w:r>
      <w:r w:rsidRPr="007452B5">
        <w:rPr>
          <w:rFonts w:ascii="Century Gothic" w:hAnsi="Century Gothic"/>
          <w:b/>
          <w:color w:val="0070C0"/>
          <w:sz w:val="20"/>
          <w:szCs w:val="20"/>
          <w:lang w:val="fr-BE"/>
        </w:rPr>
        <w:t xml:space="preserve"> :</w:t>
      </w:r>
      <w:r w:rsidRPr="007452B5">
        <w:rPr>
          <w:rFonts w:ascii="Century Gothic" w:hAnsi="Century Gothic"/>
          <w:color w:val="0070C0"/>
          <w:sz w:val="20"/>
          <w:szCs w:val="20"/>
          <w:lang w:val="fr-BE"/>
        </w:rPr>
        <w:t xml:space="preserve"> D'autre part (sauf si une homologation établie par la FIA ou par l'une de ses ASN existe, la reprenant dans cette configuration), </w:t>
      </w:r>
      <w:r w:rsidRPr="007452B5">
        <w:rPr>
          <w:rFonts w:ascii="Century Gothic" w:hAnsi="Century Gothic"/>
          <w:color w:val="0070C0"/>
          <w:sz w:val="20"/>
          <w:szCs w:val="20"/>
        </w:rPr>
        <w:t xml:space="preserve">une voiture ne pourra être équipée d’un système de suralimentation ou d’une motorisation "Diesel" que si le modèle d’époque en était équipé également. </w:t>
      </w:r>
    </w:p>
    <w:p w14:paraId="0253FE88" w14:textId="77777777" w:rsidR="00672DB2" w:rsidRPr="007452B5" w:rsidRDefault="00672DB2">
      <w:pPr>
        <w:widowControl w:val="0"/>
        <w:pBdr>
          <w:top w:val="single" w:sz="4" w:space="1" w:color="000000"/>
          <w:left w:val="single" w:sz="4" w:space="4" w:color="000000"/>
          <w:bottom w:val="single" w:sz="4" w:space="1" w:color="000000"/>
          <w:right w:val="single" w:sz="4" w:space="4" w:color="000000"/>
        </w:pBdr>
        <w:ind w:left="567"/>
        <w:jc w:val="both"/>
        <w:rPr>
          <w:rFonts w:ascii="Century Gothic" w:hAnsi="Century Gothic" w:cs="Arial"/>
          <w:color w:val="0070C0"/>
          <w:sz w:val="10"/>
          <w:szCs w:val="10"/>
          <w:lang w:val="fr-BE"/>
        </w:rPr>
      </w:pPr>
      <w:r w:rsidRPr="007452B5">
        <w:rPr>
          <w:rFonts w:ascii="Century Gothic" w:hAnsi="Century Gothic"/>
          <w:color w:val="0070C0"/>
          <w:sz w:val="20"/>
          <w:szCs w:val="20"/>
        </w:rPr>
        <w:t xml:space="preserve">Il en va de même pour, le mode de transmission (traction, propulsion, 4 roues motrices), lequel devra être conservé.  </w:t>
      </w:r>
    </w:p>
    <w:p w14:paraId="6B585616" w14:textId="77777777" w:rsidR="00672DB2" w:rsidRPr="007452B5" w:rsidRDefault="00672DB2">
      <w:pPr>
        <w:ind w:left="284"/>
        <w:jc w:val="both"/>
        <w:rPr>
          <w:rFonts w:ascii="Century Gothic" w:hAnsi="Century Gothic" w:cs="Arial"/>
          <w:color w:val="0070C0"/>
          <w:sz w:val="10"/>
          <w:szCs w:val="10"/>
          <w:lang w:val="fr-BE"/>
        </w:rPr>
      </w:pPr>
    </w:p>
    <w:p w14:paraId="36EB6A0E" w14:textId="77777777" w:rsidR="00672DB2" w:rsidRPr="007452B5" w:rsidRDefault="00672DB2">
      <w:pPr>
        <w:widowControl w:val="0"/>
        <w:tabs>
          <w:tab w:val="left" w:pos="709"/>
          <w:tab w:val="left" w:pos="993"/>
        </w:tabs>
        <w:ind w:left="709" w:hanging="142"/>
        <w:jc w:val="both"/>
        <w:rPr>
          <w:rFonts w:ascii="Century Gothic" w:hAnsi="Century Gothic" w:cs="Arial"/>
          <w:b/>
          <w:bCs/>
          <w:color w:val="0070C0"/>
          <w:sz w:val="20"/>
        </w:rPr>
      </w:pPr>
      <w:r w:rsidRPr="007452B5">
        <w:rPr>
          <w:rFonts w:ascii="Century Gothic" w:hAnsi="Century Gothic" w:cs="Arial"/>
          <w:b/>
          <w:color w:val="0070C0"/>
          <w:sz w:val="20"/>
        </w:rPr>
        <w:t>8.4.</w:t>
      </w:r>
      <w:r w:rsidRPr="007452B5">
        <w:rPr>
          <w:rFonts w:ascii="Century Gothic" w:hAnsi="Century Gothic" w:cs="Arial"/>
          <w:color w:val="0070C0"/>
          <w:sz w:val="20"/>
        </w:rPr>
        <w:tab/>
      </w:r>
      <w:r w:rsidRPr="007452B5">
        <w:rPr>
          <w:rFonts w:ascii="Century Gothic" w:hAnsi="Century Gothic" w:cs="Arial"/>
          <w:b/>
          <w:color w:val="0070C0"/>
          <w:sz w:val="20"/>
        </w:rPr>
        <w:t xml:space="preserve"> Les véhicules seront répartis en 5 classes</w:t>
      </w:r>
      <w:r w:rsidRPr="007452B5">
        <w:rPr>
          <w:rFonts w:ascii="Century Gothic" w:hAnsi="Century Gothic" w:cs="Arial"/>
          <w:color w:val="0070C0"/>
          <w:sz w:val="20"/>
        </w:rPr>
        <w:t> : A, B, C, D et S/R ;</w:t>
      </w:r>
    </w:p>
    <w:p w14:paraId="00506066" w14:textId="77777777" w:rsidR="00672DB2" w:rsidRPr="007452B5" w:rsidRDefault="00672DB2">
      <w:pPr>
        <w:numPr>
          <w:ilvl w:val="0"/>
          <w:numId w:val="6"/>
        </w:numPr>
        <w:spacing w:line="276" w:lineRule="auto"/>
        <w:rPr>
          <w:rFonts w:ascii="Century Gothic" w:hAnsi="Century Gothic" w:cs="Arial"/>
          <w:b/>
          <w:bCs/>
          <w:color w:val="0070C0"/>
          <w:sz w:val="20"/>
        </w:rPr>
      </w:pPr>
      <w:r w:rsidRPr="007452B5">
        <w:rPr>
          <w:rFonts w:ascii="Century Gothic" w:hAnsi="Century Gothic" w:cs="Arial"/>
          <w:b/>
          <w:bCs/>
          <w:color w:val="0070C0"/>
          <w:sz w:val="20"/>
        </w:rPr>
        <w:t>A</w:t>
      </w:r>
      <w:r w:rsidRPr="007452B5">
        <w:rPr>
          <w:rFonts w:ascii="Century Gothic" w:hAnsi="Century Gothic" w:cs="Arial"/>
          <w:color w:val="0070C0"/>
          <w:sz w:val="20"/>
        </w:rPr>
        <w:t> : de 0 à 1300 cc ;</w:t>
      </w:r>
    </w:p>
    <w:p w14:paraId="268EDD35" w14:textId="77777777" w:rsidR="00672DB2" w:rsidRPr="007452B5" w:rsidRDefault="00672DB2">
      <w:pPr>
        <w:numPr>
          <w:ilvl w:val="0"/>
          <w:numId w:val="6"/>
        </w:numPr>
        <w:spacing w:line="276" w:lineRule="auto"/>
        <w:rPr>
          <w:rFonts w:ascii="Century Gothic" w:hAnsi="Century Gothic" w:cs="Arial"/>
          <w:b/>
          <w:bCs/>
          <w:color w:val="0070C0"/>
          <w:sz w:val="20"/>
        </w:rPr>
      </w:pPr>
      <w:r w:rsidRPr="007452B5">
        <w:rPr>
          <w:rFonts w:ascii="Century Gothic" w:hAnsi="Century Gothic" w:cs="Arial"/>
          <w:b/>
          <w:bCs/>
          <w:color w:val="0070C0"/>
          <w:sz w:val="20"/>
        </w:rPr>
        <w:t>B </w:t>
      </w:r>
      <w:r w:rsidRPr="007452B5">
        <w:rPr>
          <w:rFonts w:ascii="Century Gothic" w:hAnsi="Century Gothic" w:cs="Arial"/>
          <w:color w:val="0070C0"/>
          <w:sz w:val="20"/>
        </w:rPr>
        <w:t>: de 1301 à 1600 cc ;</w:t>
      </w:r>
    </w:p>
    <w:p w14:paraId="51C8FDEA" w14:textId="77777777" w:rsidR="00672DB2" w:rsidRPr="007452B5" w:rsidRDefault="00672DB2">
      <w:pPr>
        <w:numPr>
          <w:ilvl w:val="0"/>
          <w:numId w:val="6"/>
        </w:numPr>
        <w:spacing w:line="276" w:lineRule="auto"/>
        <w:rPr>
          <w:rFonts w:ascii="Century Gothic" w:hAnsi="Century Gothic" w:cs="Arial"/>
          <w:b/>
          <w:bCs/>
          <w:color w:val="0070C0"/>
          <w:sz w:val="20"/>
          <w:lang w:val="fr-BE"/>
        </w:rPr>
      </w:pPr>
      <w:r w:rsidRPr="007452B5">
        <w:rPr>
          <w:rFonts w:ascii="Century Gothic" w:hAnsi="Century Gothic" w:cs="Arial"/>
          <w:b/>
          <w:bCs/>
          <w:color w:val="0070C0"/>
          <w:sz w:val="20"/>
        </w:rPr>
        <w:t>C</w:t>
      </w:r>
      <w:r w:rsidRPr="007452B5">
        <w:rPr>
          <w:rFonts w:ascii="Century Gothic" w:hAnsi="Century Gothic" w:cs="Arial"/>
          <w:color w:val="0070C0"/>
          <w:sz w:val="20"/>
        </w:rPr>
        <w:t> : de 1601 à 2000 cc ;</w:t>
      </w:r>
    </w:p>
    <w:p w14:paraId="26C1E30F" w14:textId="77777777" w:rsidR="00672DB2" w:rsidRPr="007452B5" w:rsidRDefault="00672DB2">
      <w:pPr>
        <w:numPr>
          <w:ilvl w:val="0"/>
          <w:numId w:val="6"/>
        </w:numPr>
        <w:spacing w:line="276" w:lineRule="auto"/>
        <w:rPr>
          <w:rFonts w:ascii="Century Gothic" w:hAnsi="Century Gothic" w:cs="Arial"/>
          <w:b/>
          <w:bCs/>
          <w:color w:val="0070C0"/>
          <w:sz w:val="20"/>
        </w:rPr>
      </w:pPr>
      <w:r w:rsidRPr="007452B5">
        <w:rPr>
          <w:rFonts w:ascii="Century Gothic" w:hAnsi="Century Gothic" w:cs="Arial"/>
          <w:b/>
          <w:bCs/>
          <w:color w:val="0070C0"/>
          <w:sz w:val="20"/>
          <w:lang w:val="fr-BE"/>
        </w:rPr>
        <w:lastRenderedPageBreak/>
        <w:t>D</w:t>
      </w:r>
      <w:r w:rsidRPr="007452B5">
        <w:rPr>
          <w:rFonts w:ascii="Century Gothic" w:hAnsi="Century Gothic" w:cs="Arial"/>
          <w:color w:val="0070C0"/>
          <w:sz w:val="20"/>
          <w:lang w:val="fr-BE"/>
        </w:rPr>
        <w:t> : + de 2000 cc ;</w:t>
      </w:r>
    </w:p>
    <w:p w14:paraId="7730833F" w14:textId="77777777" w:rsidR="00672DB2" w:rsidRPr="007452B5" w:rsidRDefault="00672DB2" w:rsidP="00732B07">
      <w:pPr>
        <w:numPr>
          <w:ilvl w:val="0"/>
          <w:numId w:val="6"/>
        </w:numPr>
        <w:tabs>
          <w:tab w:val="left" w:pos="1134"/>
        </w:tabs>
        <w:spacing w:line="276" w:lineRule="auto"/>
        <w:ind w:left="0" w:right="-285" w:firstLine="851"/>
        <w:rPr>
          <w:rFonts w:ascii="Century Gothic" w:hAnsi="Century Gothic" w:cs="Arial"/>
          <w:b/>
          <w:bCs/>
          <w:color w:val="0070C0"/>
          <w:sz w:val="20"/>
        </w:rPr>
      </w:pPr>
      <w:r w:rsidRPr="007452B5">
        <w:rPr>
          <w:rFonts w:ascii="Century Gothic" w:hAnsi="Century Gothic" w:cs="Arial"/>
          <w:b/>
          <w:bCs/>
          <w:color w:val="0070C0"/>
          <w:sz w:val="20"/>
        </w:rPr>
        <w:t>S/R</w:t>
      </w:r>
      <w:r w:rsidRPr="007452B5">
        <w:rPr>
          <w:rFonts w:ascii="Century Gothic" w:hAnsi="Century Gothic" w:cs="Arial"/>
          <w:color w:val="0070C0"/>
          <w:sz w:val="20"/>
        </w:rPr>
        <w:t> : toutes classes confondues.</w:t>
      </w:r>
    </w:p>
    <w:p w14:paraId="1B280F0F" w14:textId="77777777" w:rsidR="00672DB2" w:rsidRPr="007452B5" w:rsidRDefault="00672DB2" w:rsidP="00732B07">
      <w:pPr>
        <w:tabs>
          <w:tab w:val="left" w:pos="1276"/>
        </w:tabs>
        <w:spacing w:line="276" w:lineRule="auto"/>
        <w:ind w:left="1134" w:hanging="567"/>
        <w:rPr>
          <w:rFonts w:ascii="Century Gothic" w:hAnsi="Century Gothic" w:cs="Arial"/>
          <w:b/>
          <w:iCs/>
          <w:color w:val="0070C0"/>
          <w:sz w:val="20"/>
          <w:szCs w:val="20"/>
        </w:rPr>
      </w:pPr>
      <w:r w:rsidRPr="007452B5">
        <w:rPr>
          <w:rFonts w:ascii="Century Gothic" w:hAnsi="Century Gothic" w:cs="Arial"/>
          <w:b/>
          <w:bCs/>
          <w:color w:val="0070C0"/>
          <w:sz w:val="20"/>
        </w:rPr>
        <w:t>8.5.</w:t>
      </w:r>
      <w:r w:rsidRPr="007452B5">
        <w:rPr>
          <w:rFonts w:ascii="Century Gothic" w:hAnsi="Century Gothic" w:cs="Arial"/>
          <w:bCs/>
          <w:color w:val="0070C0"/>
          <w:sz w:val="20"/>
        </w:rPr>
        <w:tab/>
      </w:r>
      <w:r w:rsidRPr="007452B5">
        <w:rPr>
          <w:rFonts w:ascii="Century Gothic" w:hAnsi="Century Gothic" w:cs="Arial"/>
          <w:b/>
          <w:bCs/>
          <w:color w:val="0070C0"/>
          <w:sz w:val="20"/>
        </w:rPr>
        <w:t>Les pilotes seront seuls à bord</w:t>
      </w:r>
    </w:p>
    <w:p w14:paraId="6AD67FFF" w14:textId="77777777" w:rsidR="00672DB2" w:rsidRPr="00F06478" w:rsidRDefault="00672DB2" w:rsidP="00732B07">
      <w:pPr>
        <w:tabs>
          <w:tab w:val="left" w:pos="1276"/>
        </w:tabs>
        <w:spacing w:line="276" w:lineRule="auto"/>
        <w:ind w:left="1134" w:hanging="567"/>
        <w:rPr>
          <w:rFonts w:ascii="Century Gothic" w:hAnsi="Century Gothic"/>
          <w:b/>
          <w:iCs/>
          <w:color w:val="0070C0"/>
          <w:sz w:val="20"/>
          <w:szCs w:val="20"/>
        </w:rPr>
      </w:pPr>
      <w:r w:rsidRPr="00F06478">
        <w:rPr>
          <w:rFonts w:ascii="Century Gothic" w:hAnsi="Century Gothic" w:cs="Arial"/>
          <w:b/>
          <w:iCs/>
          <w:color w:val="0070C0"/>
          <w:sz w:val="20"/>
          <w:szCs w:val="20"/>
        </w:rPr>
        <w:t>8.6</w:t>
      </w:r>
      <w:r w:rsidRPr="00F06478">
        <w:rPr>
          <w:rFonts w:ascii="Century Gothic" w:hAnsi="Century Gothic" w:cs="Arial"/>
          <w:iCs/>
          <w:color w:val="0070C0"/>
          <w:sz w:val="20"/>
          <w:szCs w:val="20"/>
        </w:rPr>
        <w:t>.</w:t>
      </w:r>
      <w:r w:rsidRPr="00F06478">
        <w:rPr>
          <w:rFonts w:ascii="Century Gothic" w:hAnsi="Century Gothic" w:cs="Arial"/>
          <w:iCs/>
          <w:color w:val="0070C0"/>
          <w:sz w:val="20"/>
          <w:szCs w:val="20"/>
        </w:rPr>
        <w:tab/>
      </w:r>
      <w:r w:rsidRPr="00F06478">
        <w:rPr>
          <w:rFonts w:ascii="Century Gothic" w:hAnsi="Century Gothic" w:cs="Arial"/>
          <w:i/>
          <w:iCs/>
          <w:color w:val="00B050"/>
          <w:sz w:val="20"/>
          <w:szCs w:val="20"/>
        </w:rPr>
        <w:t>(Facultatif</w:t>
      </w:r>
      <w:r w:rsidRPr="00F06478">
        <w:rPr>
          <w:rFonts w:ascii="Century Gothic" w:hAnsi="Century Gothic" w:cs="Arial"/>
          <w:color w:val="00B050"/>
          <w:sz w:val="20"/>
          <w:szCs w:val="20"/>
        </w:rPr>
        <w:t>)</w:t>
      </w:r>
      <w:r w:rsidRPr="00F06478">
        <w:rPr>
          <w:rFonts w:ascii="Century Gothic" w:hAnsi="Century Gothic" w:cs="Arial"/>
          <w:color w:val="0070C0"/>
          <w:sz w:val="20"/>
          <w:szCs w:val="20"/>
        </w:rPr>
        <w:t xml:space="preserve"> Une </w:t>
      </w:r>
      <w:r w:rsidRPr="00F06478">
        <w:rPr>
          <w:rFonts w:ascii="Century Gothic" w:hAnsi="Century Gothic" w:cs="Arial"/>
          <w:b/>
          <w:i/>
          <w:color w:val="0070C0"/>
          <w:sz w:val="20"/>
          <w:szCs w:val="20"/>
        </w:rPr>
        <w:t>"Super Finale"</w:t>
      </w:r>
      <w:r w:rsidRPr="00F06478">
        <w:rPr>
          <w:rFonts w:ascii="Century Gothic" w:hAnsi="Century Gothic" w:cs="Arial"/>
          <w:color w:val="0070C0"/>
          <w:sz w:val="20"/>
          <w:szCs w:val="20"/>
        </w:rPr>
        <w:t xml:space="preserve"> réservée aux dix premiers classés de la "Montée /Sprint en Or" aura lieu de ….  </w:t>
      </w:r>
      <w:proofErr w:type="gramStart"/>
      <w:r w:rsidRPr="00F06478">
        <w:rPr>
          <w:rFonts w:ascii="Century Gothic" w:hAnsi="Century Gothic" w:cs="Arial"/>
          <w:color w:val="0070C0"/>
          <w:sz w:val="20"/>
          <w:szCs w:val="20"/>
        </w:rPr>
        <w:t>à</w:t>
      </w:r>
      <w:proofErr w:type="gramEnd"/>
      <w:r w:rsidRPr="00F06478">
        <w:rPr>
          <w:rFonts w:ascii="Century Gothic" w:hAnsi="Century Gothic" w:cs="Arial"/>
          <w:color w:val="0070C0"/>
          <w:sz w:val="20"/>
          <w:szCs w:val="20"/>
        </w:rPr>
        <w:t xml:space="preserve"> ……. H.</w:t>
      </w:r>
    </w:p>
    <w:p w14:paraId="41F959C4" w14:textId="77777777" w:rsidR="00672DB2" w:rsidRPr="007452B5" w:rsidRDefault="00672DB2" w:rsidP="00732B07">
      <w:pPr>
        <w:widowControl w:val="0"/>
        <w:tabs>
          <w:tab w:val="left" w:pos="1276"/>
        </w:tabs>
        <w:ind w:left="1134" w:hanging="567"/>
        <w:rPr>
          <w:rFonts w:ascii="Century Gothic" w:hAnsi="Century Gothic" w:cs="Arial"/>
          <w:b/>
          <w:color w:val="0070C0"/>
          <w:sz w:val="20"/>
          <w:szCs w:val="20"/>
        </w:rPr>
      </w:pPr>
      <w:r w:rsidRPr="00F06478">
        <w:rPr>
          <w:rFonts w:ascii="Century Gothic" w:hAnsi="Century Gothic"/>
          <w:b/>
          <w:iCs/>
          <w:color w:val="0070C0"/>
          <w:sz w:val="20"/>
          <w:szCs w:val="20"/>
        </w:rPr>
        <w:t>8.7.</w:t>
      </w:r>
      <w:r w:rsidRPr="00F06478">
        <w:rPr>
          <w:rFonts w:ascii="Century Gothic" w:hAnsi="Century Gothic"/>
          <w:i/>
          <w:iCs/>
          <w:color w:val="0070C0"/>
          <w:sz w:val="20"/>
          <w:szCs w:val="20"/>
        </w:rPr>
        <w:tab/>
      </w:r>
      <w:r w:rsidRPr="00F06478">
        <w:rPr>
          <w:rFonts w:ascii="Century Gothic" w:hAnsi="Century Gothic"/>
          <w:i/>
          <w:iCs/>
          <w:color w:val="00B050"/>
          <w:sz w:val="20"/>
          <w:szCs w:val="20"/>
        </w:rPr>
        <w:t xml:space="preserve"> (Facultatif)</w:t>
      </w:r>
      <w:r w:rsidRPr="00F06478">
        <w:rPr>
          <w:rFonts w:ascii="Century Gothic" w:hAnsi="Century Gothic"/>
          <w:color w:val="0070C0"/>
          <w:sz w:val="20"/>
          <w:szCs w:val="20"/>
        </w:rPr>
        <w:t xml:space="preserve"> Un " </w:t>
      </w:r>
      <w:r w:rsidRPr="00F06478">
        <w:rPr>
          <w:rFonts w:ascii="Century Gothic" w:hAnsi="Century Gothic"/>
          <w:b/>
          <w:color w:val="0070C0"/>
          <w:sz w:val="20"/>
          <w:szCs w:val="20"/>
        </w:rPr>
        <w:t xml:space="preserve">Final </w:t>
      </w:r>
      <w:proofErr w:type="spellStart"/>
      <w:r w:rsidRPr="00F06478">
        <w:rPr>
          <w:rFonts w:ascii="Century Gothic" w:hAnsi="Century Gothic"/>
          <w:b/>
          <w:color w:val="0070C0"/>
          <w:sz w:val="20"/>
          <w:szCs w:val="20"/>
        </w:rPr>
        <w:t>Three</w:t>
      </w:r>
      <w:proofErr w:type="spellEnd"/>
      <w:r w:rsidRPr="00F06478">
        <w:rPr>
          <w:rFonts w:ascii="Century Gothic" w:hAnsi="Century Gothic"/>
          <w:b/>
          <w:color w:val="0070C0"/>
          <w:sz w:val="20"/>
          <w:szCs w:val="20"/>
        </w:rPr>
        <w:t>"</w:t>
      </w:r>
      <w:r w:rsidRPr="00F06478">
        <w:rPr>
          <w:rFonts w:ascii="Century Gothic" w:hAnsi="Century Gothic"/>
          <w:color w:val="0070C0"/>
          <w:sz w:val="20"/>
          <w:szCs w:val="20"/>
        </w:rPr>
        <w:t xml:space="preserve"> réservé au 3 premiers de la « Super Finale » aura lieu</w:t>
      </w:r>
      <w:r w:rsidRPr="007452B5">
        <w:rPr>
          <w:rFonts w:ascii="Century Gothic" w:hAnsi="Century Gothic"/>
          <w:color w:val="0070C0"/>
          <w:sz w:val="20"/>
          <w:szCs w:val="20"/>
        </w:rPr>
        <w:t xml:space="preserve"> immédiatement après cette dernière</w:t>
      </w:r>
    </w:p>
    <w:p w14:paraId="15F57F0F" w14:textId="77777777" w:rsidR="00672DB2" w:rsidRPr="007452B5" w:rsidRDefault="00672DB2" w:rsidP="00732B07">
      <w:pPr>
        <w:widowControl w:val="0"/>
        <w:tabs>
          <w:tab w:val="left" w:pos="1276"/>
        </w:tabs>
        <w:ind w:left="1134" w:hanging="567"/>
        <w:jc w:val="both"/>
        <w:rPr>
          <w:rFonts w:ascii="Century Gothic" w:hAnsi="Century Gothic" w:cs="Arial"/>
          <w:b/>
          <w:color w:val="0070C0"/>
          <w:sz w:val="20"/>
          <w:szCs w:val="20"/>
        </w:rPr>
      </w:pPr>
      <w:r w:rsidRPr="007452B5">
        <w:rPr>
          <w:rFonts w:ascii="Century Gothic" w:hAnsi="Century Gothic" w:cs="Arial"/>
          <w:b/>
          <w:color w:val="0070C0"/>
          <w:sz w:val="20"/>
          <w:szCs w:val="20"/>
        </w:rPr>
        <w:t>8.8.</w:t>
      </w:r>
      <w:r w:rsidRPr="007452B5">
        <w:rPr>
          <w:rFonts w:ascii="Century Gothic" w:hAnsi="Century Gothic" w:cs="Arial"/>
          <w:color w:val="0070C0"/>
          <w:sz w:val="20"/>
          <w:szCs w:val="20"/>
        </w:rPr>
        <w:tab/>
        <w:t>Les performances réalisées seront</w:t>
      </w:r>
      <w:r w:rsidRPr="007452B5">
        <w:rPr>
          <w:rFonts w:ascii="Century Gothic" w:hAnsi="Century Gothic" w:cs="Arial"/>
          <w:b/>
          <w:color w:val="0070C0"/>
          <w:sz w:val="20"/>
          <w:szCs w:val="20"/>
        </w:rPr>
        <w:t xml:space="preserve"> pondérées par des coefficients </w:t>
      </w:r>
      <w:r w:rsidRPr="007452B5">
        <w:rPr>
          <w:rFonts w:ascii="Century Gothic" w:hAnsi="Century Gothic" w:cs="Arial"/>
          <w:color w:val="0070C0"/>
          <w:sz w:val="20"/>
          <w:szCs w:val="20"/>
        </w:rPr>
        <w:t>déterminés par la motorisation, le mode de propulsion et, en classe S/R, par l'âge de la voiture (voir 2.2.3, du RP Montées/Sprints Historiques).</w:t>
      </w:r>
    </w:p>
    <w:p w14:paraId="06182789" w14:textId="77777777" w:rsidR="00672DB2" w:rsidRPr="007452B5" w:rsidRDefault="00672DB2" w:rsidP="00732B07">
      <w:pPr>
        <w:widowControl w:val="0"/>
        <w:tabs>
          <w:tab w:val="left" w:pos="1276"/>
        </w:tabs>
        <w:ind w:left="1134" w:hanging="567"/>
        <w:jc w:val="both"/>
        <w:rPr>
          <w:rFonts w:ascii="Century Gothic" w:hAnsi="Century Gothic" w:cs="Arial"/>
          <w:b/>
          <w:color w:val="0070C0"/>
          <w:sz w:val="20"/>
          <w:szCs w:val="20"/>
        </w:rPr>
      </w:pPr>
      <w:r w:rsidRPr="007452B5">
        <w:rPr>
          <w:rFonts w:ascii="Century Gothic" w:hAnsi="Century Gothic" w:cs="Arial"/>
          <w:b/>
          <w:color w:val="0070C0"/>
          <w:sz w:val="20"/>
          <w:szCs w:val="20"/>
        </w:rPr>
        <w:t>8.9</w:t>
      </w:r>
      <w:r w:rsidRPr="007452B5">
        <w:rPr>
          <w:rFonts w:ascii="Century Gothic" w:hAnsi="Century Gothic" w:cs="Arial"/>
          <w:color w:val="0070C0"/>
          <w:sz w:val="20"/>
          <w:szCs w:val="20"/>
        </w:rPr>
        <w:t>.</w:t>
      </w:r>
      <w:r w:rsidRPr="007452B5">
        <w:rPr>
          <w:rFonts w:ascii="Century Gothic" w:hAnsi="Century Gothic" w:cs="Arial"/>
          <w:color w:val="0070C0"/>
          <w:sz w:val="20"/>
          <w:szCs w:val="20"/>
        </w:rPr>
        <w:tab/>
        <w:t xml:space="preserve">En cas </w:t>
      </w:r>
      <w:r w:rsidRPr="007452B5">
        <w:rPr>
          <w:rFonts w:ascii="Century Gothic" w:hAnsi="Century Gothic" w:cs="Arial"/>
          <w:b/>
          <w:color w:val="0070C0"/>
          <w:sz w:val="20"/>
          <w:szCs w:val="20"/>
        </w:rPr>
        <w:t>d’ex aequo</w:t>
      </w:r>
      <w:r w:rsidRPr="007452B5">
        <w:rPr>
          <w:rFonts w:ascii="Century Gothic" w:hAnsi="Century Gothic" w:cs="Arial"/>
          <w:color w:val="0070C0"/>
          <w:sz w:val="20"/>
          <w:szCs w:val="20"/>
        </w:rPr>
        <w:t xml:space="preserve">, le départage sera effectué en fonction de l’ancienneté des véhicules puis de leur cylindrée exacte. </w:t>
      </w:r>
    </w:p>
    <w:p w14:paraId="67B17860" w14:textId="77777777" w:rsidR="00672DB2" w:rsidRPr="007452B5" w:rsidRDefault="00672DB2" w:rsidP="00732B07">
      <w:pPr>
        <w:widowControl w:val="0"/>
        <w:tabs>
          <w:tab w:val="left" w:pos="644"/>
          <w:tab w:val="left" w:pos="1276"/>
        </w:tabs>
        <w:ind w:left="1134" w:hanging="567"/>
        <w:jc w:val="both"/>
        <w:rPr>
          <w:rFonts w:ascii="Century Gothic" w:hAnsi="Century Gothic"/>
          <w:i/>
          <w:color w:val="0070C0"/>
          <w:sz w:val="10"/>
          <w:szCs w:val="10"/>
        </w:rPr>
      </w:pPr>
      <w:r w:rsidRPr="007452B5">
        <w:rPr>
          <w:rFonts w:ascii="Century Gothic" w:hAnsi="Century Gothic" w:cs="Arial"/>
          <w:b/>
          <w:color w:val="0070C0"/>
          <w:sz w:val="20"/>
          <w:szCs w:val="20"/>
        </w:rPr>
        <w:t>8.10.</w:t>
      </w:r>
      <w:r w:rsidRPr="007452B5">
        <w:rPr>
          <w:rFonts w:ascii="Century Gothic" w:hAnsi="Century Gothic" w:cs="Arial"/>
          <w:color w:val="0070C0"/>
          <w:sz w:val="20"/>
          <w:szCs w:val="20"/>
        </w:rPr>
        <w:tab/>
        <w:t xml:space="preserve">Aucun système de </w:t>
      </w:r>
      <w:r w:rsidRPr="007452B5">
        <w:rPr>
          <w:rFonts w:ascii="Century Gothic" w:hAnsi="Century Gothic" w:cs="Arial"/>
          <w:b/>
          <w:color w:val="0070C0"/>
          <w:sz w:val="20"/>
          <w:szCs w:val="20"/>
        </w:rPr>
        <w:t>chronométrage</w:t>
      </w:r>
      <w:r w:rsidRPr="007452B5">
        <w:rPr>
          <w:rFonts w:ascii="Century Gothic" w:hAnsi="Century Gothic" w:cs="Arial"/>
          <w:color w:val="0070C0"/>
          <w:sz w:val="20"/>
          <w:szCs w:val="20"/>
        </w:rPr>
        <w:t xml:space="preserve"> ne sera installé sur le parcours avant le déroulement de la Montée/Sprint en Or.</w:t>
      </w:r>
    </w:p>
    <w:p w14:paraId="1E63F144" w14:textId="77777777" w:rsidR="00672DB2" w:rsidRPr="007452B5" w:rsidRDefault="00672DB2">
      <w:pPr>
        <w:widowControl w:val="0"/>
        <w:tabs>
          <w:tab w:val="left" w:pos="709"/>
        </w:tabs>
        <w:ind w:left="709" w:hanging="425"/>
        <w:rPr>
          <w:rFonts w:ascii="Century Gothic" w:hAnsi="Century Gothic"/>
          <w:i/>
          <w:color w:val="0070C0"/>
          <w:sz w:val="10"/>
          <w:szCs w:val="10"/>
        </w:rPr>
      </w:pPr>
    </w:p>
    <w:p w14:paraId="7B2B70E0" w14:textId="77777777" w:rsidR="00672DB2" w:rsidRPr="007452B5" w:rsidRDefault="00672DB2">
      <w:pPr>
        <w:widowControl w:val="0"/>
        <w:tabs>
          <w:tab w:val="left" w:pos="993"/>
        </w:tabs>
        <w:rPr>
          <w:rFonts w:ascii="Century Gothic" w:hAnsi="Century Gothic" w:cs="Arial"/>
          <w:b/>
          <w:color w:val="0070C0"/>
          <w:sz w:val="20"/>
          <w:szCs w:val="20"/>
        </w:rPr>
      </w:pPr>
      <w:r w:rsidRPr="007452B5">
        <w:rPr>
          <w:rFonts w:ascii="Century Gothic" w:hAnsi="Century Gothic"/>
          <w:b/>
          <w:color w:val="0070C0"/>
          <w:sz w:val="20"/>
          <w:szCs w:val="20"/>
          <w:u w:val="single"/>
        </w:rPr>
        <w:t>Article 9 :   Vérifications administratives en Montée/Sprint en Or</w:t>
      </w:r>
    </w:p>
    <w:p w14:paraId="4C9643E6" w14:textId="77777777" w:rsidR="00672DB2" w:rsidRPr="007452B5" w:rsidRDefault="00672DB2">
      <w:pPr>
        <w:widowControl w:val="0"/>
        <w:ind w:left="709" w:hanging="142"/>
        <w:jc w:val="both"/>
        <w:rPr>
          <w:rFonts w:ascii="Century Gothic" w:hAnsi="Century Gothic" w:cs="Arial"/>
          <w:b/>
          <w:color w:val="0070C0"/>
          <w:sz w:val="20"/>
          <w:szCs w:val="20"/>
        </w:rPr>
      </w:pPr>
      <w:r w:rsidRPr="007452B5">
        <w:rPr>
          <w:rFonts w:ascii="Century Gothic" w:hAnsi="Century Gothic" w:cs="Arial"/>
          <w:b/>
          <w:color w:val="0070C0"/>
          <w:sz w:val="20"/>
          <w:szCs w:val="20"/>
        </w:rPr>
        <w:t>Endroit : …………………………………………………………………………………………………………………</w:t>
      </w:r>
    </w:p>
    <w:p w14:paraId="3BB7B894" w14:textId="77777777" w:rsidR="00672DB2" w:rsidRPr="007452B5" w:rsidRDefault="00672DB2">
      <w:pPr>
        <w:widowControl w:val="0"/>
        <w:ind w:left="709" w:hanging="142"/>
        <w:jc w:val="both"/>
        <w:rPr>
          <w:rFonts w:ascii="Century Gothic" w:hAnsi="Century Gothic"/>
          <w:color w:val="0070C0"/>
          <w:sz w:val="10"/>
          <w:szCs w:val="10"/>
        </w:rPr>
      </w:pPr>
      <w:r w:rsidRPr="007452B5">
        <w:rPr>
          <w:rFonts w:ascii="Century Gothic" w:hAnsi="Century Gothic" w:cs="Arial"/>
          <w:b/>
          <w:color w:val="0070C0"/>
          <w:sz w:val="20"/>
          <w:szCs w:val="20"/>
        </w:rPr>
        <w:t>Timing : …………………………………………………………………………………………………………….......</w:t>
      </w:r>
    </w:p>
    <w:p w14:paraId="1230E06F" w14:textId="77777777" w:rsidR="00672DB2" w:rsidRPr="007452B5" w:rsidRDefault="00672DB2">
      <w:pPr>
        <w:widowControl w:val="0"/>
        <w:ind w:left="360" w:hanging="76"/>
        <w:jc w:val="both"/>
        <w:rPr>
          <w:rFonts w:ascii="Century Gothic" w:hAnsi="Century Gothic"/>
          <w:color w:val="0070C0"/>
          <w:sz w:val="10"/>
          <w:szCs w:val="10"/>
        </w:rPr>
      </w:pPr>
    </w:p>
    <w:p w14:paraId="781EAD8E" w14:textId="77777777" w:rsidR="00672DB2" w:rsidRPr="007452B5" w:rsidRDefault="00672DB2">
      <w:pPr>
        <w:widowControl w:val="0"/>
        <w:tabs>
          <w:tab w:val="left" w:pos="993"/>
        </w:tabs>
        <w:rPr>
          <w:rFonts w:ascii="Century Gothic" w:hAnsi="Century Gothic"/>
          <w:color w:val="0070C0"/>
          <w:sz w:val="20"/>
        </w:rPr>
      </w:pPr>
      <w:r w:rsidRPr="007452B5">
        <w:rPr>
          <w:rFonts w:ascii="Century Gothic" w:hAnsi="Century Gothic" w:cs="Arial"/>
          <w:b/>
          <w:bCs/>
          <w:color w:val="0070C0"/>
          <w:sz w:val="20"/>
          <w:szCs w:val="20"/>
          <w:u w:val="single"/>
        </w:rPr>
        <w:t>Article 10 : Vérifications techniques en Montée/Sprint en Or</w:t>
      </w:r>
    </w:p>
    <w:p w14:paraId="4BF5195F" w14:textId="77777777" w:rsidR="00672DB2" w:rsidRPr="007452B5" w:rsidRDefault="00672DB2">
      <w:pPr>
        <w:widowControl w:val="0"/>
        <w:numPr>
          <w:ilvl w:val="0"/>
          <w:numId w:val="5"/>
        </w:numPr>
        <w:tabs>
          <w:tab w:val="left" w:pos="993"/>
        </w:tabs>
        <w:spacing w:line="1" w:lineRule="exact"/>
        <w:rPr>
          <w:rFonts w:ascii="Century Gothic" w:hAnsi="Century Gothic"/>
          <w:color w:val="0070C0"/>
          <w:sz w:val="20"/>
        </w:rPr>
      </w:pPr>
    </w:p>
    <w:p w14:paraId="14DB23DC" w14:textId="77777777" w:rsidR="00672DB2" w:rsidRPr="007452B5" w:rsidRDefault="00672DB2" w:rsidP="00732B07">
      <w:pPr>
        <w:widowControl w:val="0"/>
        <w:tabs>
          <w:tab w:val="left" w:pos="567"/>
          <w:tab w:val="left" w:pos="851"/>
          <w:tab w:val="left" w:pos="1276"/>
        </w:tabs>
        <w:ind w:left="1134" w:hanging="567"/>
        <w:jc w:val="both"/>
        <w:rPr>
          <w:rFonts w:ascii="Century Gothic" w:hAnsi="Century Gothic" w:cs="Arial"/>
          <w:b/>
          <w:color w:val="0070C0"/>
          <w:sz w:val="20"/>
          <w:szCs w:val="20"/>
        </w:rPr>
      </w:pPr>
      <w:r w:rsidRPr="007452B5">
        <w:rPr>
          <w:rFonts w:ascii="Century Gothic" w:hAnsi="Century Gothic" w:cs="Arial"/>
          <w:b/>
          <w:color w:val="0070C0"/>
          <w:sz w:val="20"/>
          <w:szCs w:val="20"/>
        </w:rPr>
        <w:t>10.1.</w:t>
      </w:r>
      <w:r w:rsidRPr="007452B5">
        <w:rPr>
          <w:rFonts w:ascii="Century Gothic" w:hAnsi="Century Gothic" w:cs="Arial"/>
          <w:color w:val="0070C0"/>
          <w:sz w:val="20"/>
          <w:szCs w:val="20"/>
        </w:rPr>
        <w:tab/>
        <w:t xml:space="preserve">Les vérifications techniques auront </w:t>
      </w:r>
      <w:r w:rsidRPr="007452B5">
        <w:rPr>
          <w:rFonts w:ascii="Century Gothic" w:hAnsi="Century Gothic" w:cs="Arial"/>
          <w:b/>
          <w:color w:val="0070C0"/>
          <w:sz w:val="20"/>
          <w:szCs w:val="20"/>
        </w:rPr>
        <w:t>lieu</w:t>
      </w:r>
      <w:r w:rsidRPr="007452B5">
        <w:rPr>
          <w:rFonts w:ascii="Century Gothic" w:hAnsi="Century Gothic" w:cs="Arial"/>
          <w:color w:val="0070C0"/>
          <w:sz w:val="20"/>
          <w:szCs w:val="20"/>
        </w:rPr>
        <w:t xml:space="preserve"> (</w:t>
      </w:r>
      <w:r w:rsidRPr="007452B5">
        <w:rPr>
          <w:rFonts w:ascii="Century Gothic" w:hAnsi="Century Gothic" w:cs="Arial"/>
          <w:i/>
          <w:iCs/>
          <w:color w:val="0070C0"/>
          <w:sz w:val="20"/>
          <w:szCs w:val="20"/>
        </w:rPr>
        <w:t>Endroit)</w:t>
      </w:r>
      <w:r w:rsidRPr="007452B5">
        <w:rPr>
          <w:rFonts w:ascii="Century Gothic" w:hAnsi="Century Gothic" w:cs="Arial"/>
          <w:color w:val="0070C0"/>
          <w:sz w:val="20"/>
          <w:szCs w:val="20"/>
        </w:rPr>
        <w:t xml:space="preserve">. </w:t>
      </w:r>
    </w:p>
    <w:p w14:paraId="35FB7A4D" w14:textId="77777777" w:rsidR="00672DB2" w:rsidRPr="007452B5" w:rsidRDefault="00672DB2" w:rsidP="00732B07">
      <w:pPr>
        <w:widowControl w:val="0"/>
        <w:tabs>
          <w:tab w:val="left" w:pos="851"/>
          <w:tab w:val="left" w:pos="1276"/>
        </w:tabs>
        <w:ind w:left="1134" w:hanging="567"/>
        <w:rPr>
          <w:rFonts w:ascii="Century Gothic" w:hAnsi="Century Gothic" w:cs="Arial"/>
          <w:color w:val="0070C0"/>
          <w:sz w:val="10"/>
          <w:szCs w:val="10"/>
        </w:rPr>
      </w:pPr>
      <w:r w:rsidRPr="007452B5">
        <w:rPr>
          <w:rFonts w:ascii="Century Gothic" w:hAnsi="Century Gothic" w:cs="Arial"/>
          <w:b/>
          <w:color w:val="0070C0"/>
          <w:sz w:val="20"/>
          <w:szCs w:val="20"/>
        </w:rPr>
        <w:t>10.2.</w:t>
      </w:r>
      <w:r w:rsidRPr="007452B5">
        <w:rPr>
          <w:rFonts w:ascii="Century Gothic" w:hAnsi="Century Gothic" w:cs="Arial"/>
          <w:color w:val="0070C0"/>
          <w:sz w:val="20"/>
          <w:szCs w:val="20"/>
        </w:rPr>
        <w:tab/>
        <w:t xml:space="preserve">Seuls les véhicules inscrits pour la Montée/Sprint en Or devront obligatoirement s’y soumettre, selon le </w:t>
      </w:r>
      <w:r w:rsidRPr="007452B5">
        <w:rPr>
          <w:rFonts w:ascii="Century Gothic" w:hAnsi="Century Gothic" w:cs="Arial"/>
          <w:b/>
          <w:color w:val="0070C0"/>
          <w:sz w:val="20"/>
          <w:szCs w:val="20"/>
        </w:rPr>
        <w:t>timing</w:t>
      </w:r>
      <w:r w:rsidRPr="007452B5">
        <w:rPr>
          <w:rFonts w:ascii="Century Gothic" w:hAnsi="Century Gothic" w:cs="Arial"/>
          <w:color w:val="0070C0"/>
          <w:sz w:val="20"/>
          <w:szCs w:val="20"/>
        </w:rPr>
        <w:t xml:space="preserve"> suivant : …………………………………………………</w:t>
      </w:r>
    </w:p>
    <w:p w14:paraId="0B8FAB7A" w14:textId="77777777" w:rsidR="00672DB2" w:rsidRDefault="00672DB2">
      <w:pPr>
        <w:widowControl w:val="0"/>
        <w:tabs>
          <w:tab w:val="left" w:pos="720"/>
        </w:tabs>
        <w:ind w:left="78"/>
        <w:jc w:val="both"/>
        <w:rPr>
          <w:rFonts w:ascii="Century Gothic" w:hAnsi="Century Gothic" w:cs="Arial"/>
          <w:sz w:val="10"/>
          <w:szCs w:val="10"/>
        </w:rPr>
      </w:pPr>
    </w:p>
    <w:p w14:paraId="21B21015" w14:textId="77777777" w:rsidR="00672DB2" w:rsidRDefault="00672DB2">
      <w:pPr>
        <w:widowControl w:val="0"/>
        <w:jc w:val="both"/>
        <w:rPr>
          <w:rFonts w:ascii="Century Gothic" w:hAnsi="Century Gothic" w:cs="Arial"/>
          <w:b/>
          <w:sz w:val="20"/>
          <w:szCs w:val="20"/>
        </w:rPr>
      </w:pPr>
      <w:r>
        <w:rPr>
          <w:rFonts w:ascii="Century Gothic" w:hAnsi="Century Gothic" w:cs="Arial"/>
          <w:b/>
          <w:bCs/>
          <w:sz w:val="20"/>
          <w:szCs w:val="20"/>
          <w:u w:val="single"/>
        </w:rPr>
        <w:t xml:space="preserve">Article 11 : Prix - Souvenirs </w:t>
      </w:r>
    </w:p>
    <w:p w14:paraId="471FC846" w14:textId="3A0BF2A2" w:rsidR="00672DB2" w:rsidRDefault="00672DB2" w:rsidP="00732B07">
      <w:pPr>
        <w:widowControl w:val="0"/>
        <w:tabs>
          <w:tab w:val="left" w:pos="1276"/>
        </w:tabs>
        <w:ind w:left="1134" w:hanging="567"/>
        <w:rPr>
          <w:rFonts w:ascii="Century Gothic" w:hAnsi="Century Gothic" w:cs="Arial"/>
          <w:sz w:val="20"/>
          <w:szCs w:val="20"/>
        </w:rPr>
      </w:pPr>
      <w:r>
        <w:rPr>
          <w:rFonts w:ascii="Century Gothic" w:hAnsi="Century Gothic" w:cs="Arial"/>
          <w:b/>
          <w:sz w:val="20"/>
          <w:szCs w:val="20"/>
        </w:rPr>
        <w:t>11.1.</w:t>
      </w:r>
      <w:r>
        <w:rPr>
          <w:rFonts w:ascii="Century Gothic" w:hAnsi="Century Gothic" w:cs="Arial"/>
          <w:sz w:val="20"/>
          <w:szCs w:val="20"/>
        </w:rPr>
        <w:tab/>
        <w:t xml:space="preserve">Des </w:t>
      </w:r>
      <w:r>
        <w:rPr>
          <w:rFonts w:ascii="Century Gothic" w:hAnsi="Century Gothic" w:cs="Arial"/>
          <w:b/>
          <w:sz w:val="20"/>
          <w:szCs w:val="20"/>
        </w:rPr>
        <w:t>prix et/ou souvenirs</w:t>
      </w:r>
      <w:r>
        <w:rPr>
          <w:rFonts w:ascii="Century Gothic" w:hAnsi="Century Gothic" w:cs="Arial"/>
          <w:sz w:val="20"/>
          <w:szCs w:val="20"/>
        </w:rPr>
        <w:t xml:space="preserve"> seront remis aux cinq premiers classés de la Montée/Sprint en Or ainsi qu’aux premiers de chaque classe. </w:t>
      </w:r>
    </w:p>
    <w:p w14:paraId="29530CAF" w14:textId="77777777" w:rsidR="00672DB2" w:rsidRDefault="00672DB2">
      <w:pPr>
        <w:widowControl w:val="0"/>
        <w:ind w:left="72"/>
        <w:rPr>
          <w:rFonts w:ascii="Century Gothic" w:hAnsi="Century Gothic"/>
          <w:sz w:val="10"/>
          <w:szCs w:val="10"/>
        </w:rPr>
      </w:pPr>
    </w:p>
    <w:p w14:paraId="721A5496" w14:textId="77777777" w:rsidR="00672DB2" w:rsidRDefault="00672DB2">
      <w:pPr>
        <w:pStyle w:val="Titre6"/>
        <w:jc w:val="left"/>
      </w:pPr>
      <w:r>
        <w:rPr>
          <w:sz w:val="20"/>
        </w:rPr>
        <w:t xml:space="preserve">Article 12 :  </w:t>
      </w:r>
      <w:proofErr w:type="gramStart"/>
      <w:r>
        <w:rPr>
          <w:sz w:val="20"/>
        </w:rPr>
        <w:t>Timing</w:t>
      </w:r>
      <w:proofErr w:type="gramEnd"/>
    </w:p>
    <w:p w14:paraId="772BF57A" w14:textId="77777777" w:rsidR="00672DB2" w:rsidRDefault="00672DB2" w:rsidP="00850519">
      <w:pPr>
        <w:pStyle w:val="Corpsdetexte"/>
        <w:ind w:left="426" w:right="-2"/>
      </w:pPr>
      <w:r>
        <w:t xml:space="preserve">-Publication du Règlement Particulier  </w:t>
      </w:r>
    </w:p>
    <w:p w14:paraId="6C75343E" w14:textId="77777777" w:rsidR="00672DB2" w:rsidRPr="00E93D8C" w:rsidRDefault="00672DB2" w:rsidP="00850519">
      <w:pPr>
        <w:pStyle w:val="Corpsdetexte"/>
        <w:ind w:left="426" w:right="-2"/>
        <w:rPr>
          <w:bCs/>
        </w:rPr>
      </w:pPr>
      <w:r w:rsidRPr="00E93D8C">
        <w:t xml:space="preserve">-Clôture des inscriptions à droits simples </w:t>
      </w:r>
      <w:r w:rsidRPr="00E93D8C">
        <w:rPr>
          <w:bCs/>
        </w:rPr>
        <w:t>(au plus tard le vendredi avant l'épreuve)</w:t>
      </w:r>
    </w:p>
    <w:p w14:paraId="67621027" w14:textId="77777777" w:rsidR="00672DB2" w:rsidRPr="007452B5" w:rsidRDefault="00672DB2" w:rsidP="00850519">
      <w:pPr>
        <w:pStyle w:val="Corpsdetexte"/>
        <w:ind w:left="426" w:right="-2"/>
        <w:rPr>
          <w:i/>
          <w:iCs/>
          <w:color w:val="00B050"/>
        </w:rPr>
      </w:pPr>
      <w:r w:rsidRPr="00E93D8C">
        <w:rPr>
          <w:bCs/>
          <w:color w:val="548DD4"/>
        </w:rPr>
        <w:t xml:space="preserve">-Clôture des inscriptions à droits majorés et fin des engagements (au plus tard le </w:t>
      </w:r>
      <w:r w:rsidRPr="00F06478">
        <w:rPr>
          <w:bCs/>
          <w:color w:val="548DD4"/>
        </w:rPr>
        <w:t xml:space="preserve">vendredi avant l'épreuve) </w:t>
      </w:r>
      <w:r w:rsidRPr="00F06478">
        <w:rPr>
          <w:bCs/>
          <w:i/>
          <w:iCs/>
          <w:color w:val="00B050"/>
        </w:rPr>
        <w:t>(Facultatif)</w:t>
      </w:r>
    </w:p>
    <w:p w14:paraId="3CFAAB65" w14:textId="77777777" w:rsidR="00672DB2" w:rsidRDefault="00672DB2" w:rsidP="00850519">
      <w:pPr>
        <w:widowControl w:val="0"/>
        <w:spacing w:line="364" w:lineRule="auto"/>
        <w:ind w:left="426" w:right="-2"/>
        <w:rPr>
          <w:rFonts w:ascii="Century Gothic" w:hAnsi="Century Gothic" w:cs="Arial"/>
          <w:sz w:val="20"/>
          <w:szCs w:val="20"/>
        </w:rPr>
      </w:pPr>
      <w:r>
        <w:rPr>
          <w:rFonts w:ascii="Century Gothic" w:hAnsi="Century Gothic" w:cs="Arial"/>
          <w:sz w:val="20"/>
          <w:szCs w:val="20"/>
        </w:rPr>
        <w:t>-Ouverture des Vérifications Administratives et contrôle des licences</w:t>
      </w:r>
    </w:p>
    <w:p w14:paraId="778E0C64" w14:textId="2B63F3E6" w:rsidR="00672DB2" w:rsidRDefault="00672DB2" w:rsidP="00850519">
      <w:pPr>
        <w:widowControl w:val="0"/>
        <w:spacing w:line="364" w:lineRule="auto"/>
        <w:ind w:left="426" w:right="-2"/>
        <w:rPr>
          <w:rFonts w:ascii="Century Gothic" w:hAnsi="Century Gothic" w:cs="Arial"/>
          <w:sz w:val="20"/>
          <w:szCs w:val="20"/>
        </w:rPr>
      </w:pPr>
      <w:r>
        <w:rPr>
          <w:rFonts w:ascii="Century Gothic" w:hAnsi="Century Gothic" w:cs="Arial"/>
          <w:sz w:val="20"/>
          <w:szCs w:val="20"/>
        </w:rPr>
        <w:t>-Ouverture des Contrôles de conformité et des Vérifications techniques éventuelles (M/S</w:t>
      </w:r>
      <w:r w:rsidR="00850519">
        <w:rPr>
          <w:rFonts w:ascii="Century Gothic" w:hAnsi="Century Gothic" w:cs="Arial"/>
          <w:sz w:val="20"/>
          <w:szCs w:val="20"/>
        </w:rPr>
        <w:t>p</w:t>
      </w:r>
      <w:r>
        <w:rPr>
          <w:rFonts w:ascii="Century Gothic" w:hAnsi="Century Gothic" w:cs="Arial"/>
          <w:sz w:val="20"/>
          <w:szCs w:val="20"/>
        </w:rPr>
        <w:t xml:space="preserve"> en Or)</w:t>
      </w:r>
    </w:p>
    <w:p w14:paraId="1F7E5C34" w14:textId="77777777" w:rsidR="00672DB2" w:rsidRDefault="00672DB2" w:rsidP="00850519">
      <w:pPr>
        <w:widowControl w:val="0"/>
        <w:ind w:left="426" w:right="-2"/>
        <w:rPr>
          <w:rFonts w:ascii="Century Gothic" w:hAnsi="Century Gothic"/>
          <w:sz w:val="20"/>
        </w:rPr>
      </w:pPr>
      <w:r>
        <w:rPr>
          <w:rFonts w:ascii="Century Gothic" w:hAnsi="Century Gothic" w:cs="Arial"/>
          <w:sz w:val="20"/>
          <w:szCs w:val="20"/>
        </w:rPr>
        <w:t>-Circuit en activité</w:t>
      </w:r>
    </w:p>
    <w:p w14:paraId="2856BC4D" w14:textId="77777777" w:rsidR="00672DB2" w:rsidRDefault="00672DB2" w:rsidP="00850519">
      <w:pPr>
        <w:widowControl w:val="0"/>
        <w:spacing w:line="120" w:lineRule="exact"/>
        <w:ind w:left="426" w:right="-2"/>
        <w:rPr>
          <w:rFonts w:ascii="Century Gothic" w:hAnsi="Century Gothic"/>
          <w:sz w:val="20"/>
        </w:rPr>
      </w:pPr>
    </w:p>
    <w:p w14:paraId="22829032" w14:textId="77777777" w:rsidR="00672DB2" w:rsidRDefault="00672DB2" w:rsidP="00850519">
      <w:pPr>
        <w:widowControl w:val="0"/>
        <w:spacing w:line="364" w:lineRule="auto"/>
        <w:ind w:left="426" w:right="-2"/>
        <w:rPr>
          <w:rFonts w:ascii="Century Gothic" w:hAnsi="Century Gothic" w:cs="Arial"/>
          <w:sz w:val="20"/>
          <w:szCs w:val="20"/>
        </w:rPr>
      </w:pPr>
      <w:r>
        <w:rPr>
          <w:rFonts w:ascii="Century Gothic" w:hAnsi="Century Gothic" w:cs="Arial"/>
          <w:sz w:val="20"/>
          <w:szCs w:val="20"/>
        </w:rPr>
        <w:t>-Fermeture des Vérifications Administratives et du Contrôle des licences</w:t>
      </w:r>
    </w:p>
    <w:p w14:paraId="05E286D0" w14:textId="34909566" w:rsidR="00672DB2" w:rsidRDefault="00672DB2" w:rsidP="00850519">
      <w:pPr>
        <w:widowControl w:val="0"/>
        <w:spacing w:line="364" w:lineRule="auto"/>
        <w:ind w:left="426" w:right="-2"/>
        <w:rPr>
          <w:rFonts w:ascii="Century Gothic" w:hAnsi="Century Gothic"/>
          <w:sz w:val="20"/>
        </w:rPr>
      </w:pPr>
      <w:r>
        <w:rPr>
          <w:rFonts w:ascii="Century Gothic" w:hAnsi="Century Gothic" w:cs="Arial"/>
          <w:sz w:val="20"/>
          <w:szCs w:val="20"/>
        </w:rPr>
        <w:t>-Fermeture des Vérifications Techniques éventuelles (M/S</w:t>
      </w:r>
      <w:r w:rsidR="00850519">
        <w:rPr>
          <w:rFonts w:ascii="Century Gothic" w:hAnsi="Century Gothic" w:cs="Arial"/>
          <w:sz w:val="20"/>
          <w:szCs w:val="20"/>
        </w:rPr>
        <w:t>p</w:t>
      </w:r>
      <w:r>
        <w:rPr>
          <w:rFonts w:ascii="Century Gothic" w:hAnsi="Century Gothic" w:cs="Arial"/>
          <w:sz w:val="20"/>
          <w:szCs w:val="20"/>
        </w:rPr>
        <w:t xml:space="preserve"> en Or)</w:t>
      </w:r>
    </w:p>
    <w:p w14:paraId="5E5A9953" w14:textId="77777777" w:rsidR="00672DB2" w:rsidRDefault="00672DB2" w:rsidP="00850519">
      <w:pPr>
        <w:widowControl w:val="0"/>
        <w:spacing w:line="1" w:lineRule="exact"/>
        <w:ind w:left="142" w:right="-2"/>
        <w:rPr>
          <w:rFonts w:ascii="Century Gothic" w:hAnsi="Century Gothic"/>
          <w:sz w:val="20"/>
        </w:rPr>
      </w:pPr>
    </w:p>
    <w:p w14:paraId="54B8F518" w14:textId="02BF72F9" w:rsidR="00672DB2" w:rsidRPr="0053067D" w:rsidRDefault="0013529A" w:rsidP="00850519">
      <w:pPr>
        <w:pStyle w:val="Paragraphedeliste"/>
        <w:numPr>
          <w:ilvl w:val="0"/>
          <w:numId w:val="10"/>
        </w:numPr>
        <w:tabs>
          <w:tab w:val="clear" w:pos="927"/>
          <w:tab w:val="num" w:pos="567"/>
        </w:tabs>
        <w:ind w:left="851" w:right="-2" w:hanging="425"/>
        <w:rPr>
          <w:color w:val="FF0000"/>
          <w:sz w:val="20"/>
        </w:rPr>
      </w:pPr>
      <w:r w:rsidRPr="0053067D">
        <w:rPr>
          <w:color w:val="FF0000"/>
          <w:sz w:val="20"/>
        </w:rPr>
        <w:t>Pause (a</w:t>
      </w:r>
      <w:r w:rsidR="00850519" w:rsidRPr="0053067D">
        <w:rPr>
          <w:color w:val="FF0000"/>
          <w:sz w:val="20"/>
        </w:rPr>
        <w:t>rrêt</w:t>
      </w:r>
      <w:r w:rsidRPr="0053067D">
        <w:rPr>
          <w:color w:val="FF0000"/>
          <w:sz w:val="20"/>
        </w:rPr>
        <w:t xml:space="preserve"> des départs)</w:t>
      </w:r>
    </w:p>
    <w:p w14:paraId="569F81CB" w14:textId="77777777" w:rsidR="00672DB2" w:rsidRDefault="00672DB2" w:rsidP="00850519">
      <w:pPr>
        <w:widowControl w:val="0"/>
        <w:spacing w:line="120" w:lineRule="exact"/>
        <w:ind w:left="426" w:right="-2"/>
        <w:rPr>
          <w:rFonts w:ascii="Century Gothic" w:hAnsi="Century Gothic"/>
          <w:sz w:val="20"/>
        </w:rPr>
      </w:pPr>
    </w:p>
    <w:p w14:paraId="40432E0D" w14:textId="77777777" w:rsidR="00672DB2" w:rsidRDefault="00672DB2" w:rsidP="00850519">
      <w:pPr>
        <w:widowControl w:val="0"/>
        <w:ind w:left="426" w:right="-2"/>
        <w:rPr>
          <w:rFonts w:ascii="Century Gothic" w:hAnsi="Century Gothic"/>
          <w:sz w:val="20"/>
        </w:rPr>
      </w:pPr>
      <w:r>
        <w:rPr>
          <w:rFonts w:ascii="Century Gothic" w:hAnsi="Century Gothic" w:cs="Arial"/>
          <w:sz w:val="20"/>
          <w:szCs w:val="20"/>
        </w:rPr>
        <w:t>-Circuit en activité</w:t>
      </w:r>
    </w:p>
    <w:p w14:paraId="6C4A7260" w14:textId="77777777" w:rsidR="00672DB2" w:rsidRDefault="00672DB2" w:rsidP="00850519">
      <w:pPr>
        <w:widowControl w:val="0"/>
        <w:spacing w:line="120" w:lineRule="exact"/>
        <w:ind w:left="426" w:right="-2"/>
        <w:rPr>
          <w:rFonts w:ascii="Century Gothic" w:hAnsi="Century Gothic"/>
          <w:sz w:val="20"/>
        </w:rPr>
      </w:pPr>
    </w:p>
    <w:p w14:paraId="7F12BBEA" w14:textId="77777777" w:rsidR="00672DB2" w:rsidRPr="00E93D8C" w:rsidRDefault="00672DB2" w:rsidP="00850519">
      <w:pPr>
        <w:widowControl w:val="0"/>
        <w:ind w:left="426" w:right="-2"/>
        <w:rPr>
          <w:rFonts w:ascii="Century Gothic" w:hAnsi="Century Gothic"/>
          <w:sz w:val="20"/>
        </w:rPr>
      </w:pPr>
      <w:r w:rsidRPr="00E93D8C">
        <w:rPr>
          <w:rFonts w:ascii="Century Gothic" w:hAnsi="Century Gothic" w:cs="Arial"/>
          <w:sz w:val="20"/>
          <w:szCs w:val="20"/>
        </w:rPr>
        <w:t xml:space="preserve">-Fin de la délivrance des licences </w:t>
      </w:r>
      <w:r w:rsidRPr="00E93D8C">
        <w:rPr>
          <w:rFonts w:ascii="Century Gothic" w:hAnsi="Century Gothic" w:cs="Arial"/>
          <w:bCs/>
          <w:sz w:val="20"/>
          <w:szCs w:val="20"/>
        </w:rPr>
        <w:t>et des inscriptions</w:t>
      </w:r>
      <w:r w:rsidRPr="00E93D8C">
        <w:rPr>
          <w:rFonts w:ascii="Century Gothic" w:hAnsi="Century Gothic" w:cs="Arial"/>
          <w:sz w:val="20"/>
          <w:szCs w:val="20"/>
        </w:rPr>
        <w:t xml:space="preserve"> « passager »</w:t>
      </w:r>
    </w:p>
    <w:p w14:paraId="0CC007B5" w14:textId="77777777" w:rsidR="00672DB2" w:rsidRDefault="00672DB2" w:rsidP="00850519">
      <w:pPr>
        <w:widowControl w:val="0"/>
        <w:spacing w:line="120" w:lineRule="exact"/>
        <w:ind w:left="426" w:right="-2"/>
        <w:rPr>
          <w:rFonts w:ascii="Century Gothic" w:hAnsi="Century Gothic"/>
          <w:sz w:val="20"/>
        </w:rPr>
      </w:pPr>
    </w:p>
    <w:p w14:paraId="3DF45C6F" w14:textId="7016C936" w:rsidR="00672DB2" w:rsidRPr="0013529A" w:rsidRDefault="00672DB2" w:rsidP="00850519">
      <w:pPr>
        <w:widowControl w:val="0"/>
        <w:spacing w:line="364" w:lineRule="auto"/>
        <w:ind w:left="426" w:right="-2"/>
        <w:rPr>
          <w:rFonts w:ascii="Century Gothic" w:hAnsi="Century Gothic"/>
          <w:color w:val="0070C0"/>
          <w:sz w:val="20"/>
        </w:rPr>
      </w:pPr>
      <w:r w:rsidRPr="0013529A">
        <w:rPr>
          <w:rFonts w:ascii="Century Gothic" w:hAnsi="Century Gothic" w:cs="Arial"/>
          <w:color w:val="0070C0"/>
          <w:sz w:val="20"/>
          <w:szCs w:val="20"/>
        </w:rPr>
        <w:t>-Montée en Or éventuelle</w:t>
      </w:r>
      <w:r w:rsidR="0013529A">
        <w:rPr>
          <w:rFonts w:ascii="Century Gothic" w:hAnsi="Century Gothic" w:cs="Arial"/>
          <w:color w:val="0070C0"/>
          <w:sz w:val="20"/>
          <w:szCs w:val="20"/>
        </w:rPr>
        <w:t xml:space="preserve"> </w:t>
      </w:r>
      <w:r w:rsidR="0013529A" w:rsidRPr="0013529A">
        <w:rPr>
          <w:rFonts w:ascii="Century Gothic" w:hAnsi="Century Gothic" w:cs="Arial"/>
          <w:color w:val="00B050"/>
          <w:sz w:val="20"/>
          <w:szCs w:val="20"/>
        </w:rPr>
        <w:t>(pour les MO/</w:t>
      </w:r>
      <w:proofErr w:type="spellStart"/>
      <w:r w:rsidR="0013529A" w:rsidRPr="0013529A">
        <w:rPr>
          <w:rFonts w:ascii="Century Gothic" w:hAnsi="Century Gothic" w:cs="Arial"/>
          <w:color w:val="00B050"/>
          <w:sz w:val="20"/>
          <w:szCs w:val="20"/>
        </w:rPr>
        <w:t>SpO</w:t>
      </w:r>
      <w:proofErr w:type="spellEnd"/>
      <w:r w:rsidR="0013529A" w:rsidRPr="0013529A">
        <w:rPr>
          <w:rFonts w:ascii="Century Gothic" w:hAnsi="Century Gothic" w:cs="Arial"/>
          <w:color w:val="00B050"/>
          <w:sz w:val="20"/>
          <w:szCs w:val="20"/>
        </w:rPr>
        <w:t>)</w:t>
      </w:r>
    </w:p>
    <w:p w14:paraId="628AD235" w14:textId="77777777" w:rsidR="00672DB2" w:rsidRPr="0013529A" w:rsidRDefault="00672DB2" w:rsidP="00850519">
      <w:pPr>
        <w:widowControl w:val="0"/>
        <w:spacing w:line="1" w:lineRule="exact"/>
        <w:ind w:left="426" w:right="-2"/>
        <w:rPr>
          <w:rFonts w:ascii="Century Gothic" w:hAnsi="Century Gothic"/>
          <w:color w:val="0070C0"/>
          <w:sz w:val="20"/>
        </w:rPr>
      </w:pPr>
    </w:p>
    <w:p w14:paraId="02AF2AD4" w14:textId="219DAAC5" w:rsidR="00672DB2" w:rsidRPr="0013529A" w:rsidRDefault="00672DB2" w:rsidP="00850519">
      <w:pPr>
        <w:widowControl w:val="0"/>
        <w:ind w:left="426" w:right="-2"/>
        <w:rPr>
          <w:rFonts w:ascii="Century Gothic" w:hAnsi="Century Gothic"/>
          <w:color w:val="00B050"/>
          <w:sz w:val="20"/>
        </w:rPr>
      </w:pPr>
      <w:r w:rsidRPr="0013529A">
        <w:rPr>
          <w:rFonts w:ascii="Century Gothic" w:hAnsi="Century Gothic" w:cs="Arial"/>
          <w:color w:val="0070C0"/>
          <w:sz w:val="20"/>
          <w:szCs w:val="20"/>
        </w:rPr>
        <w:t xml:space="preserve">-Super Finale et Final </w:t>
      </w:r>
      <w:proofErr w:type="spellStart"/>
      <w:r w:rsidRPr="0013529A">
        <w:rPr>
          <w:rFonts w:ascii="Century Gothic" w:hAnsi="Century Gothic" w:cs="Arial"/>
          <w:color w:val="0070C0"/>
          <w:sz w:val="20"/>
          <w:szCs w:val="20"/>
        </w:rPr>
        <w:t>Three</w:t>
      </w:r>
      <w:proofErr w:type="spellEnd"/>
      <w:r w:rsidRPr="0013529A">
        <w:rPr>
          <w:rFonts w:ascii="Century Gothic" w:hAnsi="Century Gothic" w:cs="Arial"/>
          <w:color w:val="0070C0"/>
          <w:sz w:val="20"/>
          <w:szCs w:val="20"/>
        </w:rPr>
        <w:t xml:space="preserve"> éventuelle</w:t>
      </w:r>
      <w:r w:rsidR="0013529A">
        <w:rPr>
          <w:rFonts w:ascii="Century Gothic" w:hAnsi="Century Gothic" w:cs="Arial"/>
          <w:color w:val="0070C0"/>
          <w:sz w:val="20"/>
          <w:szCs w:val="20"/>
        </w:rPr>
        <w:t xml:space="preserve"> </w:t>
      </w:r>
      <w:r w:rsidR="0013529A" w:rsidRPr="0013529A">
        <w:rPr>
          <w:rFonts w:ascii="Century Gothic" w:hAnsi="Century Gothic" w:cs="Arial"/>
          <w:color w:val="00B050"/>
          <w:sz w:val="20"/>
          <w:szCs w:val="20"/>
        </w:rPr>
        <w:t>(pour les MO/</w:t>
      </w:r>
      <w:proofErr w:type="spellStart"/>
      <w:r w:rsidR="0013529A" w:rsidRPr="0013529A">
        <w:rPr>
          <w:rFonts w:ascii="Century Gothic" w:hAnsi="Century Gothic" w:cs="Arial"/>
          <w:color w:val="00B050"/>
          <w:sz w:val="20"/>
          <w:szCs w:val="20"/>
        </w:rPr>
        <w:t>SpO</w:t>
      </w:r>
      <w:proofErr w:type="spellEnd"/>
      <w:r w:rsidR="0013529A" w:rsidRPr="0013529A">
        <w:rPr>
          <w:rFonts w:ascii="Century Gothic" w:hAnsi="Century Gothic" w:cs="Arial"/>
          <w:color w:val="00B050"/>
          <w:sz w:val="20"/>
          <w:szCs w:val="20"/>
        </w:rPr>
        <w:t>)</w:t>
      </w:r>
    </w:p>
    <w:p w14:paraId="150AA5E4" w14:textId="77777777" w:rsidR="00672DB2" w:rsidRDefault="00672DB2" w:rsidP="00850519">
      <w:pPr>
        <w:widowControl w:val="0"/>
        <w:spacing w:line="120" w:lineRule="exact"/>
        <w:ind w:left="426" w:right="-2"/>
        <w:rPr>
          <w:rFonts w:ascii="Century Gothic" w:hAnsi="Century Gothic"/>
          <w:sz w:val="20"/>
        </w:rPr>
      </w:pPr>
    </w:p>
    <w:p w14:paraId="548AC903" w14:textId="3002D030" w:rsidR="00672DB2" w:rsidRDefault="00672DB2" w:rsidP="00850519">
      <w:pPr>
        <w:widowControl w:val="0"/>
        <w:ind w:left="426" w:right="-2"/>
        <w:rPr>
          <w:rFonts w:ascii="Century Gothic" w:hAnsi="Century Gothic"/>
          <w:sz w:val="20"/>
        </w:rPr>
      </w:pPr>
      <w:r w:rsidRPr="0053067D">
        <w:rPr>
          <w:rFonts w:ascii="Century Gothic" w:hAnsi="Century Gothic" w:cs="Arial"/>
          <w:sz w:val="20"/>
          <w:szCs w:val="20"/>
        </w:rPr>
        <w:t xml:space="preserve">-Fin </w:t>
      </w:r>
      <w:proofErr w:type="gramStart"/>
      <w:r w:rsidRPr="0053067D">
        <w:rPr>
          <w:rFonts w:ascii="Century Gothic" w:hAnsi="Century Gothic" w:cs="Arial"/>
          <w:sz w:val="20"/>
          <w:szCs w:val="20"/>
        </w:rPr>
        <w:t>de</w:t>
      </w:r>
      <w:r w:rsidR="0013529A" w:rsidRPr="0053067D">
        <w:rPr>
          <w:rFonts w:ascii="Century Gothic" w:hAnsi="Century Gothic" w:cs="Arial"/>
          <w:sz w:val="20"/>
          <w:szCs w:val="20"/>
        </w:rPr>
        <w:t xml:space="preserve"> la manifestation</w:t>
      </w:r>
      <w:r w:rsidRPr="0053067D">
        <w:rPr>
          <w:rFonts w:ascii="Century Gothic" w:hAnsi="Century Gothic" w:cs="Arial"/>
          <w:sz w:val="20"/>
          <w:szCs w:val="20"/>
        </w:rPr>
        <w:t>s</w:t>
      </w:r>
      <w:proofErr w:type="gramEnd"/>
    </w:p>
    <w:p w14:paraId="6B4E56DF" w14:textId="77777777" w:rsidR="00672DB2" w:rsidRDefault="00672DB2" w:rsidP="00850519">
      <w:pPr>
        <w:widowControl w:val="0"/>
        <w:spacing w:line="120" w:lineRule="exact"/>
        <w:ind w:left="426" w:right="-2"/>
        <w:rPr>
          <w:rFonts w:ascii="Century Gothic" w:hAnsi="Century Gothic"/>
          <w:sz w:val="20"/>
        </w:rPr>
      </w:pPr>
    </w:p>
    <w:p w14:paraId="3767A099" w14:textId="77777777" w:rsidR="00672DB2" w:rsidRDefault="00672DB2" w:rsidP="00850519">
      <w:pPr>
        <w:widowControl w:val="0"/>
        <w:ind w:left="426" w:right="-2"/>
        <w:rPr>
          <w:sz w:val="10"/>
          <w:szCs w:val="10"/>
        </w:rPr>
      </w:pPr>
      <w:r>
        <w:rPr>
          <w:rFonts w:ascii="Century Gothic" w:hAnsi="Century Gothic" w:cs="Arial"/>
          <w:sz w:val="20"/>
          <w:szCs w:val="20"/>
        </w:rPr>
        <w:t>-Remise des prix éventuelle et/ou souvenirs</w:t>
      </w:r>
    </w:p>
    <w:p w14:paraId="1D88E387" w14:textId="77777777" w:rsidR="00672DB2" w:rsidRDefault="00672DB2">
      <w:pPr>
        <w:pStyle w:val="Titre9"/>
        <w:ind w:left="142" w:firstLine="0"/>
        <w:jc w:val="left"/>
        <w:rPr>
          <w:sz w:val="10"/>
          <w:szCs w:val="10"/>
        </w:rPr>
      </w:pPr>
    </w:p>
    <w:p w14:paraId="278D72A2" w14:textId="77777777" w:rsidR="00672DB2" w:rsidRDefault="00672DB2">
      <w:pPr>
        <w:pStyle w:val="Titre9"/>
        <w:ind w:left="142" w:firstLine="0"/>
        <w:jc w:val="left"/>
        <w:rPr>
          <w:sz w:val="10"/>
          <w:szCs w:val="10"/>
        </w:rPr>
      </w:pPr>
      <w:r>
        <w:rPr>
          <w:sz w:val="20"/>
          <w:szCs w:val="20"/>
          <w:u w:val="single"/>
        </w:rPr>
        <w:t>Article 13 : Approbations</w:t>
      </w:r>
    </w:p>
    <w:p w14:paraId="78737A5A" w14:textId="77777777" w:rsidR="00672DB2" w:rsidRDefault="00672DB2">
      <w:pPr>
        <w:rPr>
          <w:sz w:val="10"/>
          <w:szCs w:val="10"/>
        </w:rPr>
      </w:pPr>
    </w:p>
    <w:p w14:paraId="0129D62B" w14:textId="77777777" w:rsidR="00672DB2" w:rsidRDefault="00672DB2">
      <w:pPr>
        <w:widowControl w:val="0"/>
        <w:ind w:left="142"/>
        <w:rPr>
          <w:rFonts w:ascii="Century Gothic" w:hAnsi="Century Gothic"/>
          <w:sz w:val="20"/>
        </w:rPr>
      </w:pPr>
      <w:r>
        <w:rPr>
          <w:rFonts w:ascii="Century Gothic" w:hAnsi="Century Gothic" w:cs="Arial"/>
          <w:sz w:val="20"/>
          <w:szCs w:val="20"/>
        </w:rPr>
        <w:t>Règlement approuvé pour la commission "Courses de Côte/Sprints"</w:t>
      </w:r>
    </w:p>
    <w:p w14:paraId="3D09F2AF" w14:textId="77777777" w:rsidR="00672DB2" w:rsidRDefault="00672DB2">
      <w:pPr>
        <w:widowControl w:val="0"/>
        <w:spacing w:line="244" w:lineRule="exact"/>
        <w:ind w:left="142"/>
        <w:rPr>
          <w:rFonts w:ascii="Century Gothic" w:hAnsi="Century Gothic"/>
          <w:sz w:val="20"/>
        </w:rPr>
      </w:pPr>
    </w:p>
    <w:p w14:paraId="151E653A" w14:textId="77777777" w:rsidR="00E93D8C" w:rsidRDefault="00E93D8C" w:rsidP="00F06478">
      <w:pPr>
        <w:widowControl w:val="0"/>
        <w:tabs>
          <w:tab w:val="num" w:pos="426"/>
        </w:tabs>
        <w:ind w:left="142" w:hanging="927"/>
        <w:rPr>
          <w:rFonts w:ascii="Century Gothic" w:hAnsi="Century Gothic" w:cs="Comic Sans MS"/>
          <w:sz w:val="20"/>
          <w:szCs w:val="20"/>
        </w:rPr>
      </w:pPr>
    </w:p>
    <w:p w14:paraId="4A1E297A" w14:textId="77777777" w:rsidR="00672DB2" w:rsidRDefault="00672DB2" w:rsidP="00F06478">
      <w:pPr>
        <w:widowControl w:val="0"/>
        <w:numPr>
          <w:ilvl w:val="0"/>
          <w:numId w:val="10"/>
        </w:numPr>
        <w:tabs>
          <w:tab w:val="clear" w:pos="927"/>
          <w:tab w:val="num" w:pos="426"/>
        </w:tabs>
        <w:ind w:hanging="927"/>
        <w:rPr>
          <w:rFonts w:ascii="Century Gothic" w:hAnsi="Century Gothic"/>
          <w:sz w:val="20"/>
        </w:rPr>
      </w:pPr>
      <w:proofErr w:type="gramStart"/>
      <w:r>
        <w:rPr>
          <w:rFonts w:ascii="Century Gothic" w:hAnsi="Century Gothic" w:cs="Arial"/>
          <w:sz w:val="20"/>
          <w:szCs w:val="20"/>
        </w:rPr>
        <w:t>de</w:t>
      </w:r>
      <w:proofErr w:type="gramEnd"/>
      <w:r>
        <w:rPr>
          <w:rFonts w:ascii="Century Gothic" w:hAnsi="Century Gothic" w:cs="Arial"/>
          <w:sz w:val="20"/>
          <w:szCs w:val="20"/>
        </w:rPr>
        <w:t xml:space="preserve"> la CSAP…., en date du  ……….. , par ………………………. Lic. ASAF n° …………..</w:t>
      </w:r>
    </w:p>
    <w:p w14:paraId="022A0B22" w14:textId="77777777" w:rsidR="00672DB2" w:rsidRDefault="00672DB2" w:rsidP="00F06478">
      <w:pPr>
        <w:widowControl w:val="0"/>
        <w:tabs>
          <w:tab w:val="num" w:pos="426"/>
        </w:tabs>
        <w:spacing w:line="216" w:lineRule="exact"/>
        <w:ind w:left="142" w:hanging="927"/>
        <w:rPr>
          <w:rFonts w:ascii="Century Gothic" w:hAnsi="Century Gothic"/>
          <w:sz w:val="20"/>
        </w:rPr>
      </w:pPr>
    </w:p>
    <w:p w14:paraId="21F9DAB7" w14:textId="77777777" w:rsidR="00672DB2" w:rsidRDefault="00672DB2" w:rsidP="00F06478">
      <w:pPr>
        <w:widowControl w:val="0"/>
        <w:numPr>
          <w:ilvl w:val="0"/>
          <w:numId w:val="2"/>
        </w:numPr>
        <w:tabs>
          <w:tab w:val="num" w:pos="426"/>
        </w:tabs>
        <w:ind w:hanging="720"/>
        <w:rPr>
          <w:rFonts w:ascii="Century Gothic" w:hAnsi="Century Gothic" w:cs="Arial"/>
          <w:sz w:val="20"/>
          <w:szCs w:val="20"/>
        </w:rPr>
      </w:pPr>
      <w:r>
        <w:rPr>
          <w:rFonts w:ascii="Century Gothic" w:hAnsi="Century Gothic" w:cs="Arial"/>
          <w:sz w:val="20"/>
          <w:szCs w:val="20"/>
        </w:rPr>
        <w:t>de l’ASAF, en date du ………….. , par   ………………………… Lic. ASAF n° …………..</w:t>
      </w:r>
    </w:p>
    <w:p w14:paraId="09485D47" w14:textId="77777777" w:rsidR="00F06478" w:rsidRDefault="00F06478" w:rsidP="00F06478">
      <w:pPr>
        <w:widowControl w:val="0"/>
        <w:rPr>
          <w:rFonts w:ascii="Century Gothic" w:hAnsi="Century Gothic" w:cs="Arial"/>
          <w:sz w:val="20"/>
          <w:szCs w:val="20"/>
        </w:rPr>
      </w:pPr>
    </w:p>
    <w:p w14:paraId="382F1927" w14:textId="77777777" w:rsidR="00672DB2" w:rsidRDefault="00F06478" w:rsidP="00F06478">
      <w:pPr>
        <w:widowControl w:val="0"/>
        <w:numPr>
          <w:ilvl w:val="0"/>
          <w:numId w:val="2"/>
        </w:numPr>
        <w:tabs>
          <w:tab w:val="clear" w:pos="720"/>
          <w:tab w:val="num" w:pos="426"/>
        </w:tabs>
        <w:ind w:hanging="720"/>
      </w:pPr>
      <w:r w:rsidRPr="00F06478">
        <w:rPr>
          <w:rFonts w:ascii="Century Gothic" w:hAnsi="Century Gothic" w:cs="Arial"/>
          <w:sz w:val="20"/>
          <w:szCs w:val="20"/>
        </w:rPr>
        <w:t xml:space="preserve">La licence d’homologation a été établie </w:t>
      </w:r>
      <w:r w:rsidR="00672DB2" w:rsidRPr="00F06478">
        <w:rPr>
          <w:rFonts w:ascii="Century Gothic" w:hAnsi="Century Gothic" w:cs="Arial"/>
          <w:sz w:val="20"/>
          <w:szCs w:val="20"/>
        </w:rPr>
        <w:t>par …………… Lic. ASAF n° ….... en</w:t>
      </w:r>
      <w:r>
        <w:rPr>
          <w:rFonts w:ascii="Century Gothic" w:hAnsi="Century Gothic" w:cs="Arial"/>
          <w:sz w:val="20"/>
          <w:szCs w:val="20"/>
        </w:rPr>
        <w:t xml:space="preserve"> </w:t>
      </w:r>
      <w:r w:rsidR="00672DB2" w:rsidRPr="00F06478">
        <w:rPr>
          <w:rFonts w:ascii="Century Gothic" w:hAnsi="Century Gothic" w:cs="Arial"/>
          <w:sz w:val="20"/>
          <w:szCs w:val="20"/>
        </w:rPr>
        <w:t>date du  ……….</w:t>
      </w:r>
    </w:p>
    <w:p w14:paraId="01E4B507" w14:textId="71C2E409" w:rsidR="00672DB2" w:rsidRDefault="00672DB2">
      <w:pPr>
        <w:widowControl w:val="0"/>
        <w:ind w:left="360"/>
      </w:pPr>
    </w:p>
    <w:p w14:paraId="52B88FFC" w14:textId="77777777" w:rsidR="0097275A" w:rsidRDefault="0097275A" w:rsidP="0097275A">
      <w:pPr>
        <w:rPr>
          <w:sz w:val="4"/>
          <w:szCs w:val="4"/>
        </w:rPr>
      </w:pPr>
      <w:r>
        <w:br w:type="page"/>
      </w:r>
    </w:p>
    <w:p w14:paraId="0D7891D0" w14:textId="0892DE3D" w:rsidR="00243D89" w:rsidRDefault="00243D89" w:rsidP="0097275A">
      <w:pPr>
        <w:rPr>
          <w:sz w:val="4"/>
          <w:szCs w:val="4"/>
        </w:rPr>
      </w:pPr>
      <w:r>
        <w:rPr>
          <w:sz w:val="4"/>
          <w:szCs w:val="4"/>
        </w:rPr>
        <w:lastRenderedPageBreak/>
        <w:br/>
      </w: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243D89" w:rsidRPr="00243D89" w14:paraId="70D52E67" w14:textId="77777777" w:rsidTr="00243D89">
        <w:tc>
          <w:tcPr>
            <w:tcW w:w="9360" w:type="dxa"/>
            <w:shd w:val="clear" w:color="auto" w:fill="auto"/>
          </w:tcPr>
          <w:p w14:paraId="0C222E0A" w14:textId="77777777" w:rsidR="00243D89" w:rsidRPr="00243D89" w:rsidRDefault="00243D89" w:rsidP="00243D89">
            <w:pPr>
              <w:suppressAutoHyphens w:val="0"/>
              <w:snapToGrid w:val="0"/>
              <w:ind w:right="567"/>
              <w:rPr>
                <w:rFonts w:ascii="Arial" w:hAnsi="Arial" w:cs="Arial"/>
                <w:b/>
                <w:sz w:val="32"/>
                <w:szCs w:val="20"/>
                <w:lang w:val="fr-BE" w:eastAsia="fr-FR"/>
              </w:rPr>
            </w:pPr>
            <w:r w:rsidRPr="00243D89">
              <w:rPr>
                <w:rFonts w:ascii="Arial" w:hAnsi="Arial" w:cs="Arial"/>
                <w:i/>
                <w:sz w:val="32"/>
                <w:szCs w:val="20"/>
                <w:lang w:val="fr-BE" w:eastAsia="fr-FR"/>
              </w:rPr>
              <w:t>Club organisateur</w:t>
            </w:r>
            <w:r w:rsidRPr="00243D89">
              <w:rPr>
                <w:rFonts w:ascii="Arial" w:hAnsi="Arial" w:cs="Arial"/>
                <w:b/>
                <w:sz w:val="32"/>
                <w:szCs w:val="20"/>
                <w:lang w:val="fr-BE" w:eastAsia="fr-FR"/>
              </w:rPr>
              <w:t xml:space="preserve"> : </w:t>
            </w:r>
            <w:r w:rsidRPr="00243D89">
              <w:rPr>
                <w:rFonts w:ascii="Arial" w:hAnsi="Arial" w:cs="Arial"/>
                <w:b/>
                <w:sz w:val="28"/>
                <w:szCs w:val="28"/>
                <w:lang w:val="fr-BE" w:eastAsia="fr-FR"/>
              </w:rPr>
              <w:t xml:space="preserve">   </w:t>
            </w:r>
            <w:r w:rsidRPr="00243D89">
              <w:rPr>
                <w:rFonts w:ascii="BR-01T" w:hAnsi="BR-01T"/>
                <w:sz w:val="28"/>
                <w:szCs w:val="28"/>
                <w:lang w:eastAsia="fr-FR"/>
              </w:rPr>
              <w:t xml:space="preserve">  </w:t>
            </w:r>
            <w:r w:rsidRPr="00243D89">
              <w:rPr>
                <w:rFonts w:ascii="BR-01T" w:hAnsi="BR-01T"/>
                <w:sz w:val="20"/>
                <w:szCs w:val="20"/>
                <w:lang w:eastAsia="fr-FR"/>
              </w:rPr>
              <w:t xml:space="preserve"> </w:t>
            </w:r>
          </w:p>
          <w:p w14:paraId="164CE8BD" w14:textId="6D2FD0DA" w:rsidR="00243D89" w:rsidRPr="00243D89" w:rsidRDefault="00243D89" w:rsidP="00F22DB0">
            <w:pPr>
              <w:suppressAutoHyphens w:val="0"/>
              <w:snapToGrid w:val="0"/>
              <w:ind w:right="567"/>
              <w:rPr>
                <w:rFonts w:ascii="Arial" w:hAnsi="Arial" w:cs="Arial"/>
                <w:b/>
                <w:sz w:val="32"/>
                <w:szCs w:val="20"/>
                <w:lang w:val="fr-BE" w:eastAsia="fr-FR"/>
              </w:rPr>
            </w:pPr>
            <w:r w:rsidRPr="00243D89">
              <w:rPr>
                <w:rFonts w:ascii="Arial" w:hAnsi="Arial" w:cs="Arial"/>
                <w:b/>
                <w:i/>
                <w:sz w:val="28"/>
                <w:szCs w:val="20"/>
                <w:lang w:eastAsia="fr-FR"/>
              </w:rPr>
              <w:t>Epreuve :</w:t>
            </w:r>
            <w:r w:rsidRPr="00243D89">
              <w:rPr>
                <w:rFonts w:ascii="Arial" w:hAnsi="Arial" w:cs="Arial"/>
                <w:b/>
                <w:sz w:val="28"/>
                <w:szCs w:val="20"/>
                <w:lang w:eastAsia="fr-FR"/>
              </w:rPr>
              <w:t xml:space="preserve">   </w:t>
            </w:r>
            <w:r w:rsidR="00F22DB0" w:rsidRPr="00F22DB0">
              <w:rPr>
                <w:rFonts w:ascii="Arial" w:hAnsi="Arial" w:cs="Arial"/>
                <w:b/>
                <w:color w:val="0070C0"/>
                <w:sz w:val="28"/>
                <w:szCs w:val="20"/>
                <w:lang w:eastAsia="fr-FR"/>
              </w:rPr>
              <w:t>MH/SpH/MO/</w:t>
            </w:r>
            <w:proofErr w:type="spellStart"/>
            <w:r w:rsidR="00952D70">
              <w:rPr>
                <w:rFonts w:ascii="Arial" w:hAnsi="Arial" w:cs="Arial"/>
                <w:b/>
                <w:color w:val="0070C0"/>
                <w:sz w:val="28"/>
                <w:szCs w:val="20"/>
                <w:lang w:eastAsia="fr-FR"/>
              </w:rPr>
              <w:t>SpO</w:t>
            </w:r>
            <w:proofErr w:type="spellEnd"/>
            <w:r w:rsidR="00952D70">
              <w:rPr>
                <w:rFonts w:ascii="Arial" w:hAnsi="Arial" w:cs="Arial"/>
                <w:b/>
                <w:color w:val="0070C0"/>
                <w:sz w:val="28"/>
                <w:szCs w:val="20"/>
                <w:lang w:eastAsia="fr-FR"/>
              </w:rPr>
              <w:t>/</w:t>
            </w:r>
            <w:r w:rsidR="00F22DB0" w:rsidRPr="00F22DB0">
              <w:rPr>
                <w:rFonts w:ascii="Arial" w:hAnsi="Arial" w:cs="Arial"/>
                <w:b/>
                <w:color w:val="0070C0"/>
                <w:sz w:val="28"/>
                <w:szCs w:val="20"/>
                <w:lang w:eastAsia="fr-FR"/>
              </w:rPr>
              <w:t>HRS</w:t>
            </w:r>
            <w:r w:rsidRPr="00243D89">
              <w:rPr>
                <w:rFonts w:ascii="Arial" w:hAnsi="Arial" w:cs="Arial"/>
                <w:b/>
                <w:sz w:val="28"/>
                <w:szCs w:val="28"/>
                <w:lang w:eastAsia="fr-FR"/>
              </w:rPr>
              <w:t xml:space="preserve">                                             </w:t>
            </w:r>
            <w:r w:rsidRPr="00243D89">
              <w:rPr>
                <w:rFonts w:ascii="Arial" w:hAnsi="Arial" w:cs="Arial"/>
                <w:b/>
                <w:sz w:val="18"/>
                <w:szCs w:val="20"/>
                <w:lang w:eastAsia="fr-FR"/>
              </w:rPr>
              <w:t xml:space="preserve">        </w:t>
            </w:r>
            <w:r w:rsidRPr="00243D89">
              <w:rPr>
                <w:rFonts w:ascii="Arial" w:hAnsi="Arial" w:cs="Arial"/>
                <w:i/>
                <w:sz w:val="28"/>
                <w:szCs w:val="32"/>
                <w:lang w:eastAsia="fr-FR"/>
              </w:rPr>
              <w:t>Date :</w:t>
            </w:r>
            <w:r w:rsidRPr="00243D89">
              <w:rPr>
                <w:rFonts w:ascii="Arial" w:hAnsi="Arial" w:cs="Arial"/>
                <w:b/>
                <w:sz w:val="18"/>
                <w:szCs w:val="20"/>
                <w:lang w:eastAsia="fr-FR"/>
              </w:rPr>
              <w:t xml:space="preserve"> </w:t>
            </w:r>
            <w:r w:rsidRPr="00243D89">
              <w:rPr>
                <w:rFonts w:ascii="Arial" w:hAnsi="Arial" w:cs="Arial"/>
                <w:b/>
                <w:sz w:val="28"/>
                <w:szCs w:val="28"/>
                <w:lang w:eastAsia="fr-FR"/>
              </w:rPr>
              <w:t xml:space="preserve">     </w:t>
            </w:r>
          </w:p>
        </w:tc>
        <w:tc>
          <w:tcPr>
            <w:tcW w:w="1512" w:type="dxa"/>
            <w:vMerge w:val="restart"/>
            <w:shd w:val="clear" w:color="auto" w:fill="auto"/>
          </w:tcPr>
          <w:p w14:paraId="1F89497E" w14:textId="77777777" w:rsidR="00243D89" w:rsidRPr="00243D89" w:rsidRDefault="00243D89" w:rsidP="00243D89">
            <w:pPr>
              <w:suppressAutoHyphens w:val="0"/>
              <w:rPr>
                <w:rFonts w:ascii="BR-01T" w:hAnsi="BR-01T"/>
                <w:sz w:val="20"/>
                <w:szCs w:val="20"/>
                <w:lang w:eastAsia="fr-FR"/>
              </w:rPr>
            </w:pPr>
            <w:r w:rsidRPr="00243D89">
              <w:rPr>
                <w:rFonts w:ascii="Arial" w:hAnsi="Arial" w:cs="Arial"/>
                <w:b/>
                <w:sz w:val="20"/>
                <w:szCs w:val="20"/>
                <w:lang w:eastAsia="fr-FR"/>
              </w:rPr>
              <w:t>N°</w:t>
            </w:r>
          </w:p>
        </w:tc>
      </w:tr>
      <w:tr w:rsidR="00243D89" w:rsidRPr="00243D89" w14:paraId="0032A009" w14:textId="77777777" w:rsidTr="00243D89">
        <w:tc>
          <w:tcPr>
            <w:tcW w:w="9360" w:type="dxa"/>
            <w:shd w:val="clear" w:color="auto" w:fill="auto"/>
          </w:tcPr>
          <w:p w14:paraId="3D621822" w14:textId="77777777" w:rsidR="00243D89" w:rsidRPr="00243D89" w:rsidRDefault="00243D89" w:rsidP="00243D89">
            <w:pPr>
              <w:suppressAutoHyphens w:val="0"/>
              <w:snapToGrid w:val="0"/>
              <w:spacing w:before="109" w:line="216" w:lineRule="auto"/>
              <w:rPr>
                <w:rFonts w:ascii="Arial" w:hAnsi="Arial" w:cs="Arial"/>
                <w:color w:val="00B050"/>
                <w:sz w:val="18"/>
                <w:szCs w:val="18"/>
                <w:lang w:eastAsia="fr-FR"/>
              </w:rPr>
            </w:pPr>
            <w:r w:rsidRPr="00243D89">
              <w:rPr>
                <w:rFonts w:ascii="Arial" w:hAnsi="Arial" w:cs="Arial"/>
                <w:sz w:val="18"/>
                <w:szCs w:val="18"/>
                <w:lang w:eastAsia="fr-FR"/>
              </w:rPr>
              <w:t xml:space="preserve">Bulletin d’inscription à renvoyer du ………. au ……………………………….………… </w:t>
            </w:r>
            <w:r w:rsidRPr="00243D89">
              <w:rPr>
                <w:rFonts w:ascii="Arial" w:hAnsi="Arial" w:cs="Arial"/>
                <w:i/>
                <w:color w:val="00B050"/>
                <w:sz w:val="18"/>
                <w:szCs w:val="18"/>
                <w:lang w:eastAsia="fr-FR"/>
              </w:rPr>
              <w:t>(Poste ? Courriel ? En ligne ?)</w:t>
            </w:r>
          </w:p>
          <w:p w14:paraId="7744ADC9" w14:textId="77777777" w:rsidR="00243D89" w:rsidRPr="00243D89" w:rsidRDefault="00243D89" w:rsidP="00243D89">
            <w:pPr>
              <w:suppressAutoHyphens w:val="0"/>
              <w:rPr>
                <w:rFonts w:ascii="Arial" w:hAnsi="Arial" w:cs="Arial"/>
                <w:i/>
                <w:sz w:val="18"/>
                <w:szCs w:val="18"/>
                <w:lang w:eastAsia="fr-FR"/>
              </w:rPr>
            </w:pPr>
            <w:r w:rsidRPr="00243D89">
              <w:rPr>
                <w:rFonts w:ascii="Arial" w:hAnsi="Arial" w:cs="Arial"/>
                <w:spacing w:val="-3"/>
                <w:sz w:val="18"/>
                <w:szCs w:val="18"/>
                <w:lang w:eastAsia="fr-FR"/>
              </w:rPr>
              <w:t>à   ……..</w:t>
            </w:r>
            <w:r w:rsidRPr="00243D89">
              <w:rPr>
                <w:rFonts w:ascii="Arial" w:hAnsi="Arial" w:cs="Arial"/>
                <w:i/>
                <w:sz w:val="18"/>
                <w:szCs w:val="18"/>
                <w:lang w:eastAsia="fr-FR"/>
              </w:rPr>
              <w:t>…………………………………………………………………………………………….……………………………</w:t>
            </w:r>
          </w:p>
          <w:p w14:paraId="20CBE544" w14:textId="77777777" w:rsidR="00243D89" w:rsidRPr="00243D89" w:rsidRDefault="00243D89" w:rsidP="00243D89">
            <w:pPr>
              <w:suppressAutoHyphens w:val="0"/>
              <w:rPr>
                <w:rFonts w:ascii="BR-01T" w:hAnsi="BR-01T"/>
                <w:sz w:val="20"/>
                <w:szCs w:val="20"/>
                <w:lang w:eastAsia="fr-FR"/>
              </w:rPr>
            </w:pPr>
            <w:r w:rsidRPr="00243D89">
              <w:rPr>
                <w:rFonts w:ascii="Arial" w:hAnsi="Arial" w:cs="Arial"/>
                <w:i/>
                <w:sz w:val="18"/>
                <w:szCs w:val="18"/>
                <w:lang w:eastAsia="fr-FR"/>
              </w:rPr>
              <w:t>…………………………………………………………………………………………………………………………………….</w:t>
            </w:r>
          </w:p>
        </w:tc>
        <w:tc>
          <w:tcPr>
            <w:tcW w:w="1512" w:type="dxa"/>
            <w:vMerge/>
            <w:shd w:val="clear" w:color="auto" w:fill="auto"/>
          </w:tcPr>
          <w:p w14:paraId="4927353F" w14:textId="77777777" w:rsidR="00243D89" w:rsidRPr="00243D89" w:rsidRDefault="00243D89" w:rsidP="00243D89">
            <w:pPr>
              <w:suppressAutoHyphens w:val="0"/>
              <w:rPr>
                <w:rFonts w:ascii="BR-01T" w:hAnsi="BR-01T"/>
                <w:sz w:val="20"/>
                <w:szCs w:val="20"/>
                <w:lang w:eastAsia="fr-FR"/>
              </w:rPr>
            </w:pPr>
          </w:p>
        </w:tc>
      </w:tr>
    </w:tbl>
    <w:p w14:paraId="31322D32"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4"/>
        <w:gridCol w:w="1347"/>
        <w:gridCol w:w="1347"/>
        <w:gridCol w:w="1275"/>
        <w:gridCol w:w="755"/>
        <w:gridCol w:w="719"/>
        <w:gridCol w:w="1078"/>
        <w:gridCol w:w="2945"/>
      </w:tblGrid>
      <w:tr w:rsidR="00243D89" w:rsidRPr="00243D89" w14:paraId="346A3B92" w14:textId="77777777" w:rsidTr="00243D89">
        <w:trPr>
          <w:cantSplit/>
          <w:jc w:val="center"/>
        </w:trPr>
        <w:tc>
          <w:tcPr>
            <w:tcW w:w="10853" w:type="dxa"/>
            <w:gridSpan w:val="8"/>
            <w:shd w:val="clear" w:color="auto" w:fill="333333"/>
          </w:tcPr>
          <w:p w14:paraId="6CFCAC48" w14:textId="77777777" w:rsidR="00243D89" w:rsidRPr="00243D89" w:rsidRDefault="00243D89" w:rsidP="00243D89">
            <w:pPr>
              <w:suppressAutoHyphens w:val="0"/>
              <w:jc w:val="center"/>
              <w:rPr>
                <w:rFonts w:ascii="BR-01T" w:hAnsi="BR-01T"/>
                <w:b/>
                <w:sz w:val="20"/>
                <w:szCs w:val="20"/>
                <w:lang w:eastAsia="fr-FR"/>
              </w:rPr>
            </w:pPr>
            <w:r w:rsidRPr="00243D89">
              <w:rPr>
                <w:rFonts w:ascii="Arial" w:hAnsi="Arial" w:cs="Arial"/>
                <w:b/>
                <w:sz w:val="20"/>
                <w:szCs w:val="20"/>
                <w:lang w:eastAsia="fr-FR"/>
              </w:rPr>
              <w:t>*</w:t>
            </w:r>
            <w:r w:rsidRPr="00243D89">
              <w:rPr>
                <w:rFonts w:ascii="Century Gothic" w:hAnsi="Century Gothic" w:cs="Arial"/>
                <w:b/>
                <w:sz w:val="16"/>
                <w:szCs w:val="20"/>
                <w:lang w:eastAsia="fr-FR"/>
              </w:rPr>
              <w:t xml:space="preserve">  MENTIONS RESERVEES A L'ORGANISATION</w:t>
            </w:r>
          </w:p>
        </w:tc>
      </w:tr>
      <w:tr w:rsidR="00243D89" w:rsidRPr="00243D89" w14:paraId="700404B7" w14:textId="77777777" w:rsidTr="00243D89">
        <w:trPr>
          <w:trHeight w:val="481"/>
          <w:jc w:val="center"/>
        </w:trPr>
        <w:tc>
          <w:tcPr>
            <w:tcW w:w="1367" w:type="dxa"/>
            <w:tcBorders>
              <w:top w:val="single" w:sz="12" w:space="0" w:color="auto"/>
              <w:bottom w:val="single" w:sz="12" w:space="0" w:color="auto"/>
            </w:tcBorders>
            <w:shd w:val="clear" w:color="auto" w:fill="auto"/>
            <w:vAlign w:val="center"/>
          </w:tcPr>
          <w:p w14:paraId="6A7C1BCA"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Engagement reçu le :</w:t>
            </w:r>
          </w:p>
        </w:tc>
        <w:tc>
          <w:tcPr>
            <w:tcW w:w="1350" w:type="dxa"/>
            <w:tcBorders>
              <w:top w:val="single" w:sz="12" w:space="0" w:color="auto"/>
              <w:bottom w:val="single" w:sz="12" w:space="0" w:color="auto"/>
              <w:right w:val="single" w:sz="12" w:space="0" w:color="auto"/>
            </w:tcBorders>
            <w:shd w:val="clear" w:color="auto" w:fill="auto"/>
            <w:vAlign w:val="center"/>
          </w:tcPr>
          <w:p w14:paraId="364306B9" w14:textId="77777777" w:rsidR="00243D89" w:rsidRPr="00243D89" w:rsidRDefault="00243D89" w:rsidP="00243D89">
            <w:pPr>
              <w:suppressAutoHyphens w:val="0"/>
              <w:rPr>
                <w:rFonts w:ascii="BR-01T" w:hAnsi="BR-01T"/>
                <w:b/>
                <w:sz w:val="28"/>
                <w:szCs w:val="28"/>
                <w:lang w:eastAsia="fr-FR"/>
              </w:rPr>
            </w:pPr>
            <w:r w:rsidRPr="00243D89">
              <w:rPr>
                <w:rFonts w:ascii="BR-01T" w:hAnsi="BR-01T"/>
                <w:b/>
                <w:sz w:val="28"/>
                <w:szCs w:val="28"/>
                <w:lang w:eastAsia="fr-FR"/>
              </w:rPr>
              <w:t xml:space="preserve">   /     /</w:t>
            </w:r>
          </w:p>
        </w:tc>
        <w:tc>
          <w:tcPr>
            <w:tcW w:w="1350" w:type="dxa"/>
            <w:tcBorders>
              <w:top w:val="single" w:sz="12" w:space="0" w:color="auto"/>
              <w:left w:val="single" w:sz="12" w:space="0" w:color="auto"/>
              <w:bottom w:val="single" w:sz="12" w:space="0" w:color="auto"/>
            </w:tcBorders>
            <w:shd w:val="clear" w:color="auto" w:fill="auto"/>
            <w:vAlign w:val="center"/>
          </w:tcPr>
          <w:p w14:paraId="4465C817"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Paiement reçu le :</w:t>
            </w:r>
          </w:p>
        </w:tc>
        <w:tc>
          <w:tcPr>
            <w:tcW w:w="1278" w:type="dxa"/>
            <w:tcBorders>
              <w:top w:val="single" w:sz="12" w:space="0" w:color="auto"/>
              <w:bottom w:val="single" w:sz="12" w:space="0" w:color="auto"/>
              <w:right w:val="single" w:sz="12" w:space="0" w:color="auto"/>
            </w:tcBorders>
            <w:shd w:val="clear" w:color="auto" w:fill="auto"/>
            <w:vAlign w:val="center"/>
          </w:tcPr>
          <w:p w14:paraId="0FB9EEE1" w14:textId="77777777" w:rsidR="00243D89" w:rsidRPr="00243D89" w:rsidRDefault="00243D89" w:rsidP="00243D89">
            <w:pPr>
              <w:suppressAutoHyphens w:val="0"/>
              <w:rPr>
                <w:rFonts w:ascii="BR-01T" w:hAnsi="BR-01T"/>
                <w:sz w:val="20"/>
                <w:szCs w:val="20"/>
                <w:lang w:eastAsia="fr-FR"/>
              </w:rPr>
            </w:pPr>
            <w:r w:rsidRPr="00243D89">
              <w:rPr>
                <w:rFonts w:ascii="BR-01T" w:hAnsi="BR-01T"/>
                <w:b/>
                <w:sz w:val="28"/>
                <w:szCs w:val="28"/>
                <w:lang w:eastAsia="fr-FR"/>
              </w:rPr>
              <w:t xml:space="preserve">   /     /</w:t>
            </w:r>
          </w:p>
        </w:tc>
        <w:tc>
          <w:tcPr>
            <w:tcW w:w="756" w:type="dxa"/>
            <w:tcBorders>
              <w:top w:val="single" w:sz="12" w:space="0" w:color="auto"/>
              <w:left w:val="single" w:sz="12" w:space="0" w:color="auto"/>
              <w:bottom w:val="single" w:sz="12" w:space="0" w:color="auto"/>
              <w:right w:val="single" w:sz="12" w:space="0" w:color="auto"/>
            </w:tcBorders>
            <w:shd w:val="clear" w:color="auto" w:fill="auto"/>
          </w:tcPr>
          <w:p w14:paraId="6B0DDD04"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Div. :</w:t>
            </w:r>
          </w:p>
        </w:tc>
        <w:tc>
          <w:tcPr>
            <w:tcW w:w="720" w:type="dxa"/>
            <w:tcBorders>
              <w:top w:val="single" w:sz="12" w:space="0" w:color="auto"/>
              <w:left w:val="single" w:sz="12" w:space="0" w:color="auto"/>
              <w:bottom w:val="single" w:sz="12" w:space="0" w:color="auto"/>
              <w:right w:val="single" w:sz="12" w:space="0" w:color="auto"/>
            </w:tcBorders>
            <w:shd w:val="clear" w:color="auto" w:fill="auto"/>
          </w:tcPr>
          <w:p w14:paraId="0DE4D3E6" w14:textId="77777777" w:rsidR="00243D89" w:rsidRPr="00243D89" w:rsidRDefault="00243D89" w:rsidP="00243D89">
            <w:pPr>
              <w:suppressAutoHyphens w:val="0"/>
              <w:rPr>
                <w:rFonts w:ascii="BR-01T" w:hAnsi="BR-01T"/>
                <w:sz w:val="20"/>
                <w:szCs w:val="20"/>
                <w:lang w:eastAsia="fr-FR"/>
              </w:rPr>
            </w:pPr>
            <w:proofErr w:type="spellStart"/>
            <w:r w:rsidRPr="00243D89">
              <w:rPr>
                <w:rFonts w:ascii="BR-01T" w:hAnsi="BR-01T"/>
                <w:sz w:val="20"/>
                <w:szCs w:val="20"/>
                <w:lang w:eastAsia="fr-FR"/>
              </w:rPr>
              <w:t>Cla</w:t>
            </w:r>
            <w:proofErr w:type="spellEnd"/>
            <w:r w:rsidRPr="00243D89">
              <w:rPr>
                <w:rFonts w:ascii="BR-01T" w:hAnsi="BR-01T"/>
                <w:sz w:val="20"/>
                <w:szCs w:val="20"/>
                <w:lang w:eastAsia="fr-FR"/>
              </w:rPr>
              <w:t> :</w:t>
            </w:r>
          </w:p>
        </w:tc>
        <w:tc>
          <w:tcPr>
            <w:tcW w:w="1080" w:type="dxa"/>
            <w:tcBorders>
              <w:top w:val="single" w:sz="12" w:space="0" w:color="auto"/>
              <w:left w:val="single" w:sz="12" w:space="0" w:color="auto"/>
              <w:bottom w:val="single" w:sz="12" w:space="0" w:color="auto"/>
            </w:tcBorders>
            <w:shd w:val="clear" w:color="auto" w:fill="auto"/>
            <w:vAlign w:val="center"/>
          </w:tcPr>
          <w:p w14:paraId="1EA1D255"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Ordre de réception :</w:t>
            </w:r>
          </w:p>
        </w:tc>
        <w:tc>
          <w:tcPr>
            <w:tcW w:w="2952" w:type="dxa"/>
            <w:tcBorders>
              <w:top w:val="single" w:sz="12" w:space="0" w:color="auto"/>
            </w:tcBorders>
            <w:shd w:val="clear" w:color="auto" w:fill="auto"/>
            <w:vAlign w:val="center"/>
          </w:tcPr>
          <w:p w14:paraId="410ECE10" w14:textId="77777777" w:rsidR="00243D89" w:rsidRPr="00243D89" w:rsidRDefault="00243D89" w:rsidP="00243D89">
            <w:pPr>
              <w:suppressAutoHyphens w:val="0"/>
              <w:jc w:val="center"/>
              <w:rPr>
                <w:rFonts w:ascii="BR-01T" w:hAnsi="BR-01T"/>
                <w:sz w:val="20"/>
                <w:szCs w:val="20"/>
                <w:lang w:eastAsia="fr-FR"/>
              </w:rPr>
            </w:pPr>
          </w:p>
        </w:tc>
      </w:tr>
    </w:tbl>
    <w:p w14:paraId="6535D691" w14:textId="77777777" w:rsidR="00243D89" w:rsidRPr="00243D89" w:rsidRDefault="00243D89" w:rsidP="00243D89">
      <w:pPr>
        <w:suppressAutoHyphens w:val="0"/>
        <w:rPr>
          <w:rFonts w:ascii="BR-01T" w:hAnsi="BR-01T"/>
          <w:sz w:val="6"/>
          <w:szCs w:val="6"/>
          <w:lang w:eastAsia="fr-FR"/>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243D89" w:rsidRPr="00243D89" w14:paraId="0EC20BA6" w14:textId="77777777" w:rsidTr="00243D89">
        <w:trPr>
          <w:trHeight w:val="227"/>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5D755CB4"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7A725209"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r w:rsidRPr="00243D89">
              <w:rPr>
                <w:rFonts w:ascii="Arial" w:hAnsi="Arial" w:cs="Arial"/>
                <w:b/>
                <w:bCs/>
                <w:spacing w:val="-3"/>
                <w:sz w:val="18"/>
                <w:szCs w:val="18"/>
                <w:lang w:eastAsia="fr-FR"/>
              </w:rPr>
              <w:t>remplir en caractères d’imprimerie, svp</w:t>
            </w:r>
            <w:r w:rsidRPr="00243D89">
              <w:rPr>
                <w:rFonts w:ascii="Arial" w:hAnsi="Arial" w:cs="Arial"/>
                <w:bCs/>
                <w:spacing w:val="-3"/>
                <w:sz w:val="18"/>
                <w:szCs w:val="18"/>
                <w:lang w:eastAsia="fr-FR"/>
              </w:rPr>
              <w:t xml:space="preserve">) </w:t>
            </w:r>
          </w:p>
        </w:tc>
      </w:tr>
      <w:tr w:rsidR="00243D89" w:rsidRPr="00243D89" w14:paraId="140F34F5" w14:textId="77777777" w:rsidTr="00243D89">
        <w:trPr>
          <w:trHeight w:val="381"/>
          <w:tblHeader/>
          <w:jc w:val="center"/>
        </w:trPr>
        <w:tc>
          <w:tcPr>
            <w:tcW w:w="6510" w:type="dxa"/>
            <w:gridSpan w:val="12"/>
            <w:tcBorders>
              <w:top w:val="single" w:sz="4" w:space="0" w:color="000000"/>
              <w:left w:val="single" w:sz="12" w:space="0" w:color="000000"/>
              <w:bottom w:val="single" w:sz="4" w:space="0" w:color="000000"/>
            </w:tcBorders>
          </w:tcPr>
          <w:p w14:paraId="454593D4"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Nom :                                                                   Si pseudonyme :</w:t>
            </w:r>
          </w:p>
          <w:p w14:paraId="19451285"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09E43E61"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  / « …………………… »</w:t>
            </w:r>
          </w:p>
        </w:tc>
        <w:tc>
          <w:tcPr>
            <w:tcW w:w="2870" w:type="dxa"/>
            <w:gridSpan w:val="5"/>
            <w:tcBorders>
              <w:top w:val="single" w:sz="4" w:space="0" w:color="000000"/>
              <w:left w:val="single" w:sz="4" w:space="0" w:color="000000"/>
              <w:bottom w:val="single" w:sz="4" w:space="0" w:color="000000"/>
            </w:tcBorders>
          </w:tcPr>
          <w:p w14:paraId="1439BC59"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Prénom :</w:t>
            </w:r>
          </w:p>
          <w:p w14:paraId="05FB6326"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181760DB"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w:t>
            </w:r>
          </w:p>
        </w:tc>
        <w:tc>
          <w:tcPr>
            <w:tcW w:w="1450" w:type="dxa"/>
            <w:tcBorders>
              <w:top w:val="single" w:sz="4" w:space="0" w:color="000000"/>
              <w:left w:val="single" w:sz="4" w:space="0" w:color="000000"/>
              <w:bottom w:val="single" w:sz="4" w:space="0" w:color="000000"/>
              <w:right w:val="single" w:sz="12" w:space="0" w:color="000000"/>
            </w:tcBorders>
          </w:tcPr>
          <w:p w14:paraId="53EB5FF0" w14:textId="77777777" w:rsidR="00243D89" w:rsidRPr="00243D89" w:rsidRDefault="00243D89" w:rsidP="00243D89">
            <w:pPr>
              <w:suppressAutoHyphens w:val="0"/>
              <w:snapToGrid w:val="0"/>
              <w:spacing w:line="216" w:lineRule="auto"/>
              <w:jc w:val="center"/>
              <w:rPr>
                <w:rFonts w:ascii="Arial" w:hAnsi="Arial" w:cs="Arial"/>
                <w:spacing w:val="-3"/>
                <w:sz w:val="8"/>
                <w:szCs w:val="8"/>
                <w:lang w:eastAsia="fr-FR"/>
              </w:rPr>
            </w:pPr>
          </w:p>
          <w:p w14:paraId="07CC64BD" w14:textId="77777777" w:rsidR="00243D89" w:rsidRPr="00243D89" w:rsidRDefault="00243D89" w:rsidP="00243D89">
            <w:pPr>
              <w:suppressAutoHyphens w:val="0"/>
              <w:spacing w:line="216" w:lineRule="auto"/>
              <w:jc w:val="center"/>
              <w:rPr>
                <w:rFonts w:ascii="Arial" w:hAnsi="Arial" w:cs="Arial"/>
                <w:spacing w:val="-3"/>
                <w:sz w:val="16"/>
                <w:szCs w:val="16"/>
                <w:lang w:eastAsia="fr-FR"/>
              </w:rPr>
            </w:pPr>
            <w:r w:rsidRPr="00243D89">
              <w:rPr>
                <w:rFonts w:ascii="Arial" w:hAnsi="Arial" w:cs="Arial"/>
                <w:spacing w:val="-3"/>
                <w:sz w:val="16"/>
                <w:szCs w:val="16"/>
                <w:lang w:eastAsia="fr-FR"/>
              </w:rPr>
              <w:t>Homme / Femme</w:t>
            </w:r>
          </w:p>
          <w:p w14:paraId="47416560" w14:textId="77777777" w:rsidR="00243D89" w:rsidRPr="00243D89" w:rsidRDefault="00243D89" w:rsidP="00243D89">
            <w:pPr>
              <w:suppressAutoHyphens w:val="0"/>
              <w:spacing w:line="216" w:lineRule="auto"/>
              <w:rPr>
                <w:rFonts w:ascii="Arial" w:hAnsi="Arial" w:cs="Arial"/>
                <w:spacing w:val="-3"/>
                <w:sz w:val="6"/>
                <w:szCs w:val="6"/>
                <w:lang w:eastAsia="fr-FR"/>
              </w:rPr>
            </w:pPr>
          </w:p>
          <w:p w14:paraId="32DAEEFD" w14:textId="77777777" w:rsidR="00243D89" w:rsidRPr="00243D89" w:rsidRDefault="00243D89" w:rsidP="00243D89">
            <w:pPr>
              <w:suppressAutoHyphens w:val="0"/>
              <w:spacing w:line="216" w:lineRule="auto"/>
              <w:jc w:val="center"/>
              <w:rPr>
                <w:rFonts w:ascii="Wingdings" w:hAnsi="Wingdings"/>
                <w:szCs w:val="20"/>
                <w:lang w:eastAsia="fr-FR"/>
              </w:rPr>
            </w:pPr>
            <w:r w:rsidRPr="00243D89">
              <w:rPr>
                <w:rFonts w:ascii="Wingdings" w:hAnsi="Wingdings"/>
                <w:szCs w:val="20"/>
                <w:lang w:eastAsia="fr-FR"/>
              </w:rPr>
              <w:t></w:t>
            </w:r>
            <w:r w:rsidRPr="00243D89">
              <w:rPr>
                <w:rFonts w:ascii="Arial" w:hAnsi="Arial" w:cs="Arial"/>
                <w:sz w:val="16"/>
                <w:szCs w:val="20"/>
                <w:lang w:eastAsia="fr-FR"/>
              </w:rPr>
              <w:t xml:space="preserve">          </w:t>
            </w:r>
            <w:r w:rsidRPr="00243D89">
              <w:rPr>
                <w:rFonts w:ascii="Wingdings" w:hAnsi="Wingdings"/>
                <w:szCs w:val="20"/>
                <w:lang w:eastAsia="fr-FR"/>
              </w:rPr>
              <w:t></w:t>
            </w:r>
          </w:p>
        </w:tc>
      </w:tr>
      <w:tr w:rsidR="00243D89" w:rsidRPr="00243D89" w14:paraId="10C8DCD6" w14:textId="77777777" w:rsidTr="00243D89">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266F54B3" w14:textId="77777777" w:rsidR="00243D89" w:rsidRPr="00243D89" w:rsidRDefault="00243D89" w:rsidP="00243D89">
            <w:pPr>
              <w:suppressAutoHyphens w:val="0"/>
              <w:snapToGrid w:val="0"/>
              <w:spacing w:before="78" w:line="216" w:lineRule="auto"/>
              <w:rPr>
                <w:rFonts w:ascii="Arial" w:hAnsi="Arial" w:cs="Arial"/>
                <w:spacing w:val="-3"/>
                <w:sz w:val="20"/>
                <w:szCs w:val="20"/>
                <w:shd w:val="clear" w:color="auto" w:fill="E0E0E0"/>
                <w:lang w:eastAsia="fr-FR"/>
              </w:rPr>
            </w:pPr>
            <w:r w:rsidRPr="00243D89">
              <w:rPr>
                <w:rFonts w:ascii="Arial" w:hAnsi="Arial" w:cs="Arial"/>
                <w:spacing w:val="-3"/>
                <w:sz w:val="20"/>
                <w:szCs w:val="20"/>
                <w:lang w:eastAsia="fr-FR"/>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18112BA0" w14:textId="77777777" w:rsidR="00243D89" w:rsidRPr="00243D89" w:rsidRDefault="00243D89" w:rsidP="00243D89">
            <w:pPr>
              <w:suppressAutoHyphens w:val="0"/>
              <w:snapToGrid w:val="0"/>
              <w:spacing w:before="78" w:line="216" w:lineRule="auto"/>
              <w:rPr>
                <w:rFonts w:ascii="Arial" w:hAnsi="Arial" w:cs="Arial"/>
                <w:spacing w:val="-3"/>
                <w:sz w:val="20"/>
                <w:szCs w:val="20"/>
                <w:shd w:val="clear" w:color="auto" w:fill="E0E0E0"/>
                <w:lang w:eastAsia="fr-FR"/>
              </w:rPr>
            </w:pPr>
            <w:r w:rsidRPr="00243D89">
              <w:rPr>
                <w:rFonts w:ascii="Arial" w:hAnsi="Arial" w:cs="Arial"/>
                <w:spacing w:val="-3"/>
                <w:sz w:val="20"/>
                <w:szCs w:val="20"/>
                <w:lang w:eastAsia="fr-FR"/>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65C34F5F" w14:textId="77777777" w:rsidR="00243D89" w:rsidRPr="00243D89" w:rsidRDefault="00243D89" w:rsidP="00243D89">
            <w:pPr>
              <w:suppressAutoHyphens w:val="0"/>
              <w:snapToGrid w:val="0"/>
              <w:spacing w:before="78" w:line="216" w:lineRule="auto"/>
              <w:rPr>
                <w:rFonts w:ascii="Arial" w:hAnsi="Arial" w:cs="Arial"/>
                <w:spacing w:val="-3"/>
                <w:sz w:val="20"/>
                <w:szCs w:val="20"/>
                <w:shd w:val="clear" w:color="auto" w:fill="E0E0E0"/>
                <w:lang w:eastAsia="fr-FR"/>
              </w:rPr>
            </w:pPr>
            <w:r w:rsidRPr="00243D89">
              <w:rPr>
                <w:rFonts w:ascii="Arial" w:hAnsi="Arial" w:cs="Arial"/>
                <w:spacing w:val="-3"/>
                <w:sz w:val="20"/>
                <w:szCs w:val="20"/>
                <w:lang w:eastAsia="fr-FR"/>
              </w:rPr>
              <w:t>N° :</w:t>
            </w:r>
            <w:r w:rsidRPr="00243D89">
              <w:rPr>
                <w:rFonts w:ascii="Arial" w:hAnsi="Arial" w:cs="Arial"/>
                <w:bCs/>
                <w:sz w:val="20"/>
                <w:szCs w:val="20"/>
                <w:lang w:eastAsia="fr-FR"/>
              </w:rPr>
              <w:t xml:space="preserve"> </w:t>
            </w:r>
            <w:r w:rsidRPr="00243D89">
              <w:rPr>
                <w:rFonts w:ascii="Arial" w:hAnsi="Arial" w:cs="Arial"/>
                <w:spacing w:val="-3"/>
                <w:sz w:val="20"/>
                <w:szCs w:val="20"/>
                <w:shd w:val="clear" w:color="auto" w:fill="E0E0E0"/>
                <w:lang w:eastAsia="fr-FR"/>
              </w:rPr>
              <w:t xml:space="preserve">   </w:t>
            </w:r>
          </w:p>
        </w:tc>
      </w:tr>
      <w:tr w:rsidR="00243D89" w:rsidRPr="00243D89" w14:paraId="0E16EF15" w14:textId="77777777" w:rsidTr="00243D89">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04CCB1BF" w14:textId="77777777" w:rsidR="00243D89" w:rsidRPr="00243D89" w:rsidRDefault="00243D89" w:rsidP="00243D89">
            <w:pPr>
              <w:suppressAutoHyphens w:val="0"/>
              <w:snapToGrid w:val="0"/>
              <w:spacing w:before="78" w:line="216" w:lineRule="auto"/>
              <w:rPr>
                <w:rFonts w:ascii="Arial" w:hAnsi="Arial" w:cs="Arial"/>
                <w:bCs/>
                <w:sz w:val="20"/>
                <w:szCs w:val="20"/>
                <w:lang w:eastAsia="fr-FR"/>
              </w:rPr>
            </w:pPr>
            <w:r w:rsidRPr="00243D89">
              <w:rPr>
                <w:rFonts w:ascii="Arial" w:hAnsi="Arial" w:cs="Arial"/>
                <w:spacing w:val="-3"/>
                <w:sz w:val="20"/>
                <w:szCs w:val="20"/>
                <w:lang w:eastAsia="fr-FR"/>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3BCBA21C" w14:textId="77777777" w:rsidR="00243D89" w:rsidRPr="00243D89" w:rsidRDefault="00243D89" w:rsidP="00243D89">
            <w:pPr>
              <w:suppressAutoHyphens w:val="0"/>
              <w:snapToGrid w:val="0"/>
              <w:spacing w:before="78" w:line="216" w:lineRule="auto"/>
              <w:rPr>
                <w:rFonts w:ascii="Arial" w:hAnsi="Arial" w:cs="Arial"/>
                <w:bCs/>
                <w:sz w:val="20"/>
                <w:szCs w:val="20"/>
                <w:lang w:eastAsia="fr-FR"/>
              </w:rPr>
            </w:pPr>
            <w:r w:rsidRPr="00243D89">
              <w:rPr>
                <w:rFonts w:ascii="Arial" w:hAnsi="Arial" w:cs="Arial"/>
                <w:spacing w:val="-3"/>
                <w:sz w:val="20"/>
                <w:szCs w:val="20"/>
                <w:lang w:eastAsia="fr-FR"/>
              </w:rPr>
              <w:t xml:space="preserve">Localité :              </w:t>
            </w:r>
          </w:p>
        </w:tc>
      </w:tr>
      <w:tr w:rsidR="00243D89" w:rsidRPr="00243D89" w14:paraId="18246901" w14:textId="77777777" w:rsidTr="00243D89">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20DEA31E" w14:textId="77777777" w:rsidR="00243D89" w:rsidRPr="00243D89" w:rsidRDefault="00243D89" w:rsidP="00243D89">
            <w:pPr>
              <w:suppressAutoHyphens w:val="0"/>
              <w:snapToGrid w:val="0"/>
              <w:spacing w:before="78" w:line="216" w:lineRule="auto"/>
              <w:rPr>
                <w:rFonts w:ascii="Arial" w:hAnsi="Arial" w:cs="Arial"/>
                <w:spacing w:val="-3"/>
                <w:sz w:val="18"/>
                <w:szCs w:val="18"/>
                <w:shd w:val="clear" w:color="auto" w:fill="E0E0E0"/>
                <w:lang w:eastAsia="fr-FR"/>
              </w:rPr>
            </w:pPr>
            <w:r w:rsidRPr="00243D89">
              <w:rPr>
                <w:rFonts w:ascii="Wingdings" w:hAnsi="Wingdings"/>
                <w:sz w:val="20"/>
                <w:szCs w:val="20"/>
                <w:lang w:eastAsia="fr-FR"/>
              </w:rPr>
              <w:t></w:t>
            </w:r>
            <w:r w:rsidRPr="00243D89">
              <w:rPr>
                <w:rFonts w:ascii="Arial" w:hAnsi="Arial" w:cs="Arial"/>
                <w:sz w:val="20"/>
                <w:szCs w:val="20"/>
                <w:lang w:eastAsia="fr-FR"/>
              </w:rPr>
              <w:t xml:space="preserve">   </w:t>
            </w:r>
            <w:r w:rsidRPr="00243D89">
              <w:rPr>
                <w:rFonts w:ascii="Wingdings" w:hAnsi="Wingdings"/>
                <w:sz w:val="20"/>
                <w:szCs w:val="22"/>
                <w:lang w:eastAsia="fr-FR"/>
              </w:rPr>
              <w:t></w:t>
            </w:r>
            <w:r w:rsidRPr="00243D89">
              <w:rPr>
                <w:rFonts w:ascii="Arial" w:hAnsi="Arial" w:cs="Arial"/>
                <w:sz w:val="20"/>
                <w:szCs w:val="22"/>
                <w:lang w:eastAsia="fr-FR"/>
              </w:rPr>
              <w:t xml:space="preserve"> </w:t>
            </w:r>
            <w:r w:rsidRPr="00243D89">
              <w:rPr>
                <w:rFonts w:ascii="Arial" w:hAnsi="Arial" w:cs="Arial"/>
                <w:sz w:val="20"/>
                <w:szCs w:val="20"/>
                <w:u w:val="single"/>
                <w:lang w:eastAsia="fr-FR"/>
              </w:rPr>
              <w:t>Accepte</w:t>
            </w:r>
            <w:r w:rsidRPr="00243D89">
              <w:rPr>
                <w:rFonts w:ascii="Arial" w:hAnsi="Arial" w:cs="Arial"/>
                <w:sz w:val="20"/>
                <w:szCs w:val="20"/>
                <w:lang w:eastAsia="fr-FR"/>
              </w:rPr>
              <w:t xml:space="preserve"> </w:t>
            </w:r>
            <w:r w:rsidRPr="00243D89">
              <w:rPr>
                <w:rFonts w:ascii="Wingdings" w:hAnsi="Wingdings"/>
                <w:sz w:val="20"/>
                <w:szCs w:val="22"/>
                <w:lang w:eastAsia="fr-FR"/>
              </w:rPr>
              <w:t></w:t>
            </w:r>
            <w:r w:rsidRPr="00243D89">
              <w:rPr>
                <w:rFonts w:ascii="Arial" w:hAnsi="Arial" w:cs="Arial"/>
                <w:sz w:val="20"/>
                <w:szCs w:val="20"/>
                <w:lang w:eastAsia="fr-FR"/>
              </w:rPr>
              <w:t xml:space="preserve"> </w:t>
            </w:r>
            <w:r w:rsidRPr="00243D89">
              <w:rPr>
                <w:rFonts w:ascii="Arial" w:hAnsi="Arial" w:cs="Arial"/>
                <w:sz w:val="20"/>
                <w:szCs w:val="20"/>
                <w:u w:val="single"/>
                <w:lang w:eastAsia="fr-FR"/>
              </w:rPr>
              <w:t>n’accepte pas</w:t>
            </w:r>
            <w:r w:rsidRPr="00243D89">
              <w:rPr>
                <w:rFonts w:ascii="Arial" w:hAnsi="Arial" w:cs="Arial"/>
                <w:sz w:val="20"/>
                <w:szCs w:val="20"/>
                <w:lang w:eastAsia="fr-FR"/>
              </w:rPr>
              <w:t xml:space="preserve">   </w:t>
            </w:r>
            <w:r w:rsidRPr="00243D89">
              <w:rPr>
                <w:rFonts w:ascii="Arial" w:hAnsi="Arial" w:cs="Arial"/>
                <w:sz w:val="18"/>
                <w:szCs w:val="18"/>
                <w:lang w:eastAsia="fr-FR"/>
              </w:rPr>
              <w:t xml:space="preserve">d’être placé(e) sur la liste des réservistes si le nombre maximum d’engagés est atteint. </w:t>
            </w:r>
            <w:r w:rsidRPr="00243D89">
              <w:rPr>
                <w:rFonts w:ascii="Arial" w:hAnsi="Arial" w:cs="Arial"/>
                <w:spacing w:val="-3"/>
                <w:sz w:val="18"/>
                <w:szCs w:val="18"/>
                <w:shd w:val="clear" w:color="auto" w:fill="E0E0E0"/>
                <w:lang w:eastAsia="fr-FR"/>
              </w:rPr>
              <w:t xml:space="preserve">        </w:t>
            </w:r>
          </w:p>
        </w:tc>
      </w:tr>
      <w:tr w:rsidR="00243D89" w:rsidRPr="00243D89" w14:paraId="374FC13B" w14:textId="77777777" w:rsidTr="00243D89">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47DCFA31" w14:textId="77777777" w:rsidR="00243D89" w:rsidRPr="00243D89" w:rsidRDefault="00243D89" w:rsidP="00243D89">
            <w:pPr>
              <w:suppressAutoHyphens w:val="0"/>
              <w:snapToGrid w:val="0"/>
              <w:spacing w:line="216" w:lineRule="auto"/>
              <w:jc w:val="both"/>
              <w:rPr>
                <w:rFonts w:ascii="Arial" w:hAnsi="Arial" w:cs="Arial"/>
                <w:bCs/>
                <w:sz w:val="20"/>
                <w:szCs w:val="20"/>
                <w:lang w:eastAsia="fr-FR"/>
              </w:rPr>
            </w:pPr>
            <w:r w:rsidRPr="00243D89">
              <w:rPr>
                <w:rFonts w:ascii="Arial" w:hAnsi="Arial" w:cs="Arial"/>
                <w:spacing w:val="-3"/>
                <w:sz w:val="18"/>
                <w:szCs w:val="18"/>
                <w:lang w:eastAsia="fr-FR"/>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037717CD" w14:textId="77777777" w:rsidR="00243D89" w:rsidRPr="00243D89" w:rsidRDefault="00243D89" w:rsidP="00243D89">
            <w:pPr>
              <w:suppressAutoHyphens w:val="0"/>
              <w:snapToGrid w:val="0"/>
              <w:spacing w:line="216" w:lineRule="auto"/>
              <w:jc w:val="both"/>
              <w:rPr>
                <w:rFonts w:ascii="Arial" w:hAnsi="Arial" w:cs="Arial"/>
                <w:bCs/>
                <w:sz w:val="20"/>
                <w:szCs w:val="20"/>
                <w:lang w:eastAsia="fr-FR"/>
              </w:rPr>
            </w:pPr>
            <w:r w:rsidRPr="00243D89">
              <w:rPr>
                <w:rFonts w:ascii="Arial" w:hAnsi="Arial" w:cs="Arial"/>
                <w:spacing w:val="-3"/>
                <w:sz w:val="20"/>
                <w:szCs w:val="20"/>
                <w:lang w:eastAsia="fr-FR"/>
              </w:rPr>
              <w:t>N°. Tél/ GSM :</w:t>
            </w:r>
            <w:r w:rsidRPr="00243D89">
              <w:rPr>
                <w:rFonts w:ascii="Arial" w:hAnsi="Arial" w:cs="Arial"/>
                <w:bCs/>
                <w:sz w:val="20"/>
                <w:szCs w:val="20"/>
                <w:lang w:eastAsia="fr-FR"/>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0AD8B977" w14:textId="77777777" w:rsidR="00243D89" w:rsidRPr="00243D89" w:rsidRDefault="00243D89" w:rsidP="00243D89">
            <w:pPr>
              <w:suppressAutoHyphens w:val="0"/>
              <w:snapToGrid w:val="0"/>
              <w:spacing w:line="216" w:lineRule="auto"/>
              <w:jc w:val="both"/>
              <w:rPr>
                <w:rFonts w:ascii="Arial" w:hAnsi="Arial" w:cs="Arial"/>
                <w:bCs/>
                <w:sz w:val="20"/>
                <w:szCs w:val="20"/>
                <w:lang w:eastAsia="fr-FR"/>
              </w:rPr>
            </w:pPr>
            <w:r w:rsidRPr="00243D89">
              <w:rPr>
                <w:rFonts w:ascii="Arial" w:hAnsi="Arial" w:cs="Arial"/>
                <w:spacing w:val="-3"/>
                <w:sz w:val="20"/>
                <w:szCs w:val="20"/>
                <w:lang w:eastAsia="fr-FR"/>
              </w:rPr>
              <w:t xml:space="preserve">E-mail :     </w:t>
            </w:r>
          </w:p>
        </w:tc>
      </w:tr>
      <w:tr w:rsidR="00243D89" w:rsidRPr="00243D89" w14:paraId="21B2A7D8" w14:textId="77777777" w:rsidTr="00243D89">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09B4B45A" w14:textId="77777777" w:rsidR="00243D89" w:rsidRPr="00243D89" w:rsidRDefault="00243D89" w:rsidP="00243D89">
            <w:pPr>
              <w:suppressAutoHyphens w:val="0"/>
              <w:snapToGrid w:val="0"/>
              <w:rPr>
                <w:rFonts w:ascii="Arial" w:hAnsi="Arial" w:cs="Arial"/>
                <w:spacing w:val="-3"/>
                <w:sz w:val="18"/>
                <w:szCs w:val="18"/>
                <w:lang w:eastAsia="fr-FR"/>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747791D8" w14:textId="77777777" w:rsidR="00243D89" w:rsidRPr="00243D89" w:rsidRDefault="00243D89" w:rsidP="00243D89">
            <w:pPr>
              <w:tabs>
                <w:tab w:val="center" w:pos="1731"/>
                <w:tab w:val="left" w:pos="2400"/>
              </w:tabs>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2A2311AB" w14:textId="77777777" w:rsidR="00243D89" w:rsidRPr="00243D89" w:rsidRDefault="00243D89" w:rsidP="00243D89">
            <w:pPr>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VAS</w:t>
            </w:r>
          </w:p>
        </w:tc>
        <w:tc>
          <w:tcPr>
            <w:tcW w:w="1076" w:type="dxa"/>
            <w:gridSpan w:val="2"/>
            <w:tcBorders>
              <w:top w:val="single" w:sz="4" w:space="0" w:color="000000"/>
              <w:left w:val="single" w:sz="2" w:space="0" w:color="000000"/>
              <w:bottom w:val="single" w:sz="4" w:space="0" w:color="000000"/>
            </w:tcBorders>
            <w:vAlign w:val="center"/>
          </w:tcPr>
          <w:p w14:paraId="1E698CE3" w14:textId="77777777" w:rsidR="00243D89" w:rsidRPr="00243D89" w:rsidRDefault="00243D89" w:rsidP="00243D89">
            <w:pPr>
              <w:widowControl w:val="0"/>
              <w:snapToGrid w:val="0"/>
              <w:jc w:val="center"/>
              <w:rPr>
                <w:rFonts w:ascii="Arial" w:hAnsi="Arial" w:cs="Arial"/>
                <w:b/>
                <w:bCs/>
                <w:sz w:val="18"/>
                <w:szCs w:val="18"/>
              </w:rPr>
            </w:pPr>
            <w:r w:rsidRPr="00243D89">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524EAA0B" w14:textId="77777777" w:rsidR="00243D89" w:rsidRPr="00243D89" w:rsidRDefault="00243D89" w:rsidP="00243D89">
            <w:pPr>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2EDE5013" w14:textId="77777777" w:rsidR="00243D89" w:rsidRPr="00243D89" w:rsidRDefault="00243D89" w:rsidP="00243D89">
            <w:pPr>
              <w:suppressAutoHyphens w:val="0"/>
              <w:snapToGrid w:val="0"/>
              <w:jc w:val="center"/>
              <w:rPr>
                <w:rFonts w:ascii="Arial" w:hAnsi="Arial" w:cs="Arial"/>
                <w:b/>
                <w:bCs/>
                <w:sz w:val="18"/>
                <w:szCs w:val="18"/>
                <w:lang w:eastAsia="fr-FR"/>
              </w:rPr>
            </w:pPr>
            <w:r w:rsidRPr="00243D89">
              <w:rPr>
                <w:rFonts w:ascii="Arial" w:hAnsi="Arial" w:cs="Arial"/>
                <w:b/>
                <w:bCs/>
                <w:sz w:val="18"/>
                <w:szCs w:val="18"/>
                <w:lang w:eastAsia="fr-FR"/>
              </w:rPr>
              <w:t>Ecurie</w:t>
            </w:r>
          </w:p>
        </w:tc>
      </w:tr>
      <w:tr w:rsidR="00243D89" w:rsidRPr="00243D89" w14:paraId="1EBCB619" w14:textId="77777777" w:rsidTr="00243D89">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5DDDD31F" w14:textId="77777777" w:rsidR="00243D89" w:rsidRPr="00243D89" w:rsidRDefault="00243D89" w:rsidP="00243D89">
            <w:pPr>
              <w:suppressAutoHyphens w:val="0"/>
              <w:snapToGrid w:val="0"/>
              <w:rPr>
                <w:rFonts w:ascii="Arial" w:hAnsi="Arial" w:cs="Arial"/>
                <w:sz w:val="16"/>
                <w:szCs w:val="18"/>
                <w:lang w:eastAsia="fr-FR"/>
              </w:rPr>
            </w:pPr>
            <w:r w:rsidRPr="00243D89">
              <w:rPr>
                <w:rFonts w:ascii="Wingdings" w:hAnsi="Wingdings"/>
                <w:szCs w:val="20"/>
                <w:lang w:eastAsia="fr-FR"/>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21F93B4F"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1650084"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AD1B858"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A99F37D"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2F1EF55A"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51B74999"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F8F4C7E"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7767CC7"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79DB3A3"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580149C8" w14:textId="77777777" w:rsidR="00243D89" w:rsidRPr="00243D89" w:rsidRDefault="00243D89" w:rsidP="00243D89">
            <w:pPr>
              <w:suppressAutoHyphens w:val="0"/>
              <w:snapToGrid w:val="0"/>
              <w:jc w:val="center"/>
              <w:rPr>
                <w:rFonts w:ascii="Arial" w:hAnsi="Arial" w:cs="Arial"/>
                <w:sz w:val="17"/>
                <w:szCs w:val="17"/>
                <w:lang w:eastAsia="fr-FR"/>
              </w:rPr>
            </w:pPr>
            <w:r w:rsidRPr="00243D89">
              <w:rPr>
                <w:rFonts w:ascii="Wingdings" w:hAnsi="Wingdings"/>
                <w:sz w:val="17"/>
                <w:szCs w:val="17"/>
                <w:lang w:eastAsia="fr-FR"/>
              </w:rPr>
              <w:t></w:t>
            </w:r>
            <w:r w:rsidRPr="00243D89">
              <w:rPr>
                <w:rFonts w:ascii="Arial" w:hAnsi="Arial" w:cs="Arial"/>
                <w:sz w:val="17"/>
                <w:szCs w:val="17"/>
                <w:lang w:eastAsia="fr-FR"/>
              </w:rPr>
              <w:t xml:space="preserve"> WV</w:t>
            </w:r>
          </w:p>
        </w:tc>
        <w:tc>
          <w:tcPr>
            <w:tcW w:w="1076" w:type="dxa"/>
            <w:gridSpan w:val="2"/>
            <w:tcBorders>
              <w:left w:val="single" w:sz="2" w:space="0" w:color="000000"/>
              <w:bottom w:val="single" w:sz="12" w:space="0" w:color="000000"/>
            </w:tcBorders>
            <w:shd w:val="clear" w:color="auto" w:fill="auto"/>
            <w:vAlign w:val="bottom"/>
          </w:tcPr>
          <w:p w14:paraId="4478682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bCs/>
                <w:sz w:val="20"/>
                <w:szCs w:val="20"/>
                <w:lang w:eastAsia="fr-FR"/>
              </w:rPr>
              <w:t>……….…</w:t>
            </w:r>
          </w:p>
        </w:tc>
        <w:tc>
          <w:tcPr>
            <w:tcW w:w="718" w:type="dxa"/>
            <w:tcBorders>
              <w:left w:val="single" w:sz="4" w:space="0" w:color="000000"/>
              <w:bottom w:val="single" w:sz="12" w:space="0" w:color="000000"/>
            </w:tcBorders>
            <w:shd w:val="clear" w:color="auto" w:fill="auto"/>
            <w:vAlign w:val="bottom"/>
          </w:tcPr>
          <w:p w14:paraId="5A3F9819"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bCs/>
                <w:sz w:val="20"/>
                <w:szCs w:val="20"/>
                <w:lang w:eastAsia="fr-FR"/>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54BAD65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bCs/>
                <w:sz w:val="20"/>
                <w:szCs w:val="20"/>
                <w:lang w:eastAsia="fr-FR"/>
              </w:rPr>
              <w:t>……………………………</w:t>
            </w:r>
          </w:p>
        </w:tc>
      </w:tr>
    </w:tbl>
    <w:p w14:paraId="48A29A4C"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0"/>
        <w:gridCol w:w="1474"/>
        <w:gridCol w:w="1874"/>
        <w:gridCol w:w="2426"/>
        <w:gridCol w:w="1431"/>
        <w:gridCol w:w="2225"/>
      </w:tblGrid>
      <w:tr w:rsidR="00243D89" w:rsidRPr="00243D89" w14:paraId="74433A69" w14:textId="77777777" w:rsidTr="00243D89">
        <w:trPr>
          <w:trHeight w:val="408"/>
          <w:jc w:val="center"/>
        </w:trPr>
        <w:tc>
          <w:tcPr>
            <w:tcW w:w="1400" w:type="dxa"/>
            <w:shd w:val="clear" w:color="auto" w:fill="333333"/>
            <w:vAlign w:val="center"/>
          </w:tcPr>
          <w:p w14:paraId="21063ED0" w14:textId="77777777" w:rsidR="00243D89" w:rsidRPr="00243D89" w:rsidRDefault="00243D89" w:rsidP="00243D89">
            <w:pPr>
              <w:suppressAutoHyphens w:val="0"/>
              <w:rPr>
                <w:rFonts w:ascii="BR-01T" w:hAnsi="BR-01T"/>
                <w:b/>
                <w:sz w:val="20"/>
                <w:szCs w:val="20"/>
                <w:lang w:eastAsia="fr-FR"/>
              </w:rPr>
            </w:pPr>
            <w:r w:rsidRPr="00243D89">
              <w:rPr>
                <w:rFonts w:ascii="BR-01T" w:hAnsi="BR-01T"/>
                <w:b/>
                <w:sz w:val="20"/>
                <w:szCs w:val="20"/>
                <w:lang w:eastAsia="fr-FR"/>
              </w:rPr>
              <w:t>VEHICULE :</w:t>
            </w:r>
          </w:p>
        </w:tc>
        <w:tc>
          <w:tcPr>
            <w:tcW w:w="3361" w:type="dxa"/>
            <w:gridSpan w:val="2"/>
            <w:shd w:val="clear" w:color="auto" w:fill="auto"/>
            <w:vAlign w:val="center"/>
          </w:tcPr>
          <w:p w14:paraId="07A465F1"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Marque :            </w:t>
            </w:r>
          </w:p>
        </w:tc>
        <w:tc>
          <w:tcPr>
            <w:tcW w:w="6111" w:type="dxa"/>
            <w:gridSpan w:val="3"/>
            <w:shd w:val="clear" w:color="auto" w:fill="auto"/>
            <w:vAlign w:val="center"/>
          </w:tcPr>
          <w:p w14:paraId="48E780C1"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Type :       </w:t>
            </w:r>
          </w:p>
        </w:tc>
      </w:tr>
      <w:tr w:rsidR="00243D89" w:rsidRPr="00243D89" w14:paraId="38240814" w14:textId="77777777" w:rsidTr="00243D89">
        <w:trPr>
          <w:trHeight w:val="408"/>
          <w:jc w:val="center"/>
        </w:trPr>
        <w:tc>
          <w:tcPr>
            <w:tcW w:w="2880" w:type="dxa"/>
            <w:gridSpan w:val="2"/>
            <w:shd w:val="clear" w:color="auto" w:fill="auto"/>
            <w:vAlign w:val="center"/>
          </w:tcPr>
          <w:p w14:paraId="5224C73A"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Année de fabrication :       </w:t>
            </w:r>
          </w:p>
        </w:tc>
        <w:tc>
          <w:tcPr>
            <w:tcW w:w="5760" w:type="dxa"/>
            <w:gridSpan w:val="3"/>
            <w:shd w:val="clear" w:color="auto" w:fill="auto"/>
            <w:vAlign w:val="center"/>
          </w:tcPr>
          <w:p w14:paraId="67FBEA4A"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Passeport technique ASAF N° :       </w:t>
            </w:r>
          </w:p>
        </w:tc>
        <w:tc>
          <w:tcPr>
            <w:tcW w:w="2232" w:type="dxa"/>
            <w:shd w:val="clear" w:color="auto" w:fill="auto"/>
            <w:vAlign w:val="center"/>
          </w:tcPr>
          <w:p w14:paraId="4657FA24"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Cylindrée :                  cc</w:t>
            </w:r>
          </w:p>
        </w:tc>
      </w:tr>
      <w:tr w:rsidR="00243D89" w:rsidRPr="00243D89" w14:paraId="0C9D3044" w14:textId="77777777" w:rsidTr="00243D89">
        <w:trPr>
          <w:trHeight w:val="409"/>
          <w:jc w:val="center"/>
        </w:trPr>
        <w:tc>
          <w:tcPr>
            <w:tcW w:w="7201" w:type="dxa"/>
            <w:gridSpan w:val="4"/>
            <w:shd w:val="clear" w:color="auto" w:fill="auto"/>
            <w:vAlign w:val="center"/>
          </w:tcPr>
          <w:p w14:paraId="5956A84D"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Numéro attribué à la voiture :            </w:t>
            </w:r>
          </w:p>
        </w:tc>
        <w:tc>
          <w:tcPr>
            <w:tcW w:w="3671" w:type="dxa"/>
            <w:gridSpan w:val="2"/>
            <w:shd w:val="clear" w:color="auto" w:fill="auto"/>
            <w:vAlign w:val="center"/>
          </w:tcPr>
          <w:p w14:paraId="6C838549"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xml:space="preserve">TURBO :    OUI   /   NON   </w:t>
            </w:r>
          </w:p>
        </w:tc>
      </w:tr>
    </w:tbl>
    <w:p w14:paraId="0551662A"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7"/>
        <w:gridCol w:w="1139"/>
        <w:gridCol w:w="3270"/>
        <w:gridCol w:w="5264"/>
      </w:tblGrid>
      <w:tr w:rsidR="00243D89" w:rsidRPr="00EE6189" w14:paraId="489B6523" w14:textId="77777777" w:rsidTr="0053067D">
        <w:trPr>
          <w:trHeight w:val="227"/>
          <w:jc w:val="center"/>
        </w:trPr>
        <w:tc>
          <w:tcPr>
            <w:tcW w:w="1157" w:type="dxa"/>
            <w:shd w:val="clear" w:color="auto" w:fill="333333"/>
            <w:vAlign w:val="center"/>
          </w:tcPr>
          <w:p w14:paraId="1EC91B59" w14:textId="77777777" w:rsidR="00243D89" w:rsidRPr="00243D89" w:rsidRDefault="00243D89" w:rsidP="00243D89">
            <w:pPr>
              <w:suppressAutoHyphens w:val="0"/>
              <w:jc w:val="center"/>
              <w:rPr>
                <w:rFonts w:ascii="BR-01T" w:hAnsi="BR-01T"/>
                <w:b/>
                <w:sz w:val="20"/>
                <w:szCs w:val="20"/>
                <w:lang w:eastAsia="fr-FR"/>
              </w:rPr>
            </w:pPr>
            <w:r w:rsidRPr="00243D89">
              <w:rPr>
                <w:rFonts w:ascii="BR-01T" w:hAnsi="BR-01T"/>
                <w:b/>
                <w:sz w:val="20"/>
                <w:szCs w:val="20"/>
                <w:lang w:eastAsia="fr-FR"/>
              </w:rPr>
              <w:t>DIVISION</w:t>
            </w:r>
          </w:p>
        </w:tc>
        <w:tc>
          <w:tcPr>
            <w:tcW w:w="1139" w:type="dxa"/>
            <w:shd w:val="clear" w:color="auto" w:fill="333333"/>
            <w:vAlign w:val="center"/>
          </w:tcPr>
          <w:p w14:paraId="242AE0C1" w14:textId="77777777" w:rsidR="00243D89" w:rsidRPr="00243D89" w:rsidRDefault="00243D89" w:rsidP="00243D89">
            <w:pPr>
              <w:suppressAutoHyphens w:val="0"/>
              <w:jc w:val="center"/>
              <w:rPr>
                <w:rFonts w:ascii="BR-01T" w:hAnsi="BR-01T"/>
                <w:b/>
                <w:sz w:val="20"/>
                <w:szCs w:val="20"/>
                <w:lang w:eastAsia="fr-FR"/>
              </w:rPr>
            </w:pPr>
            <w:r w:rsidRPr="00243D89">
              <w:rPr>
                <w:rFonts w:ascii="BR-01T" w:hAnsi="BR-01T"/>
                <w:b/>
                <w:sz w:val="20"/>
                <w:szCs w:val="20"/>
                <w:lang w:eastAsia="fr-FR"/>
              </w:rPr>
              <w:t>CLASSE</w:t>
            </w:r>
          </w:p>
        </w:tc>
        <w:tc>
          <w:tcPr>
            <w:tcW w:w="3270" w:type="dxa"/>
            <w:shd w:val="clear" w:color="auto" w:fill="auto"/>
            <w:vAlign w:val="center"/>
          </w:tcPr>
          <w:p w14:paraId="1BFD012A" w14:textId="705D45D3" w:rsidR="00243D89" w:rsidRPr="00243D89" w:rsidRDefault="00243D89" w:rsidP="00243D89">
            <w:pPr>
              <w:suppressAutoHyphens w:val="0"/>
              <w:rPr>
                <w:rFonts w:ascii="BR-01T" w:hAnsi="BR-01T"/>
                <w:sz w:val="18"/>
                <w:szCs w:val="18"/>
                <w:lang w:eastAsia="fr-FR"/>
              </w:rPr>
            </w:pPr>
            <w:r w:rsidRPr="00243D89">
              <w:rPr>
                <w:rFonts w:ascii="BR-01T" w:hAnsi="BR-01T"/>
                <w:sz w:val="18"/>
                <w:szCs w:val="18"/>
                <w:lang w:eastAsia="fr-FR"/>
              </w:rPr>
              <w:t>Lic</w:t>
            </w:r>
            <w:r w:rsidRPr="00243D89">
              <w:rPr>
                <w:rFonts w:ascii="BR-01T" w:hAnsi="BR-01T"/>
                <w:color w:val="FF0000"/>
                <w:sz w:val="18"/>
                <w:szCs w:val="18"/>
                <w:lang w:eastAsia="fr-FR"/>
              </w:rPr>
              <w:t>. C3/</w:t>
            </w:r>
            <w:r w:rsidRPr="00243D89">
              <w:rPr>
                <w:rFonts w:ascii="BR-01T" w:hAnsi="BR-01T"/>
                <w:sz w:val="18"/>
                <w:szCs w:val="18"/>
                <w:lang w:eastAsia="fr-FR"/>
              </w:rPr>
              <w:t>A3 min. pour piloter en :</w:t>
            </w:r>
          </w:p>
        </w:tc>
        <w:tc>
          <w:tcPr>
            <w:tcW w:w="5264" w:type="dxa"/>
            <w:shd w:val="clear" w:color="auto" w:fill="auto"/>
            <w:vAlign w:val="center"/>
          </w:tcPr>
          <w:p w14:paraId="542272D0" w14:textId="7ACB601A" w:rsidR="00243D89" w:rsidRPr="00732B07" w:rsidRDefault="00952D70" w:rsidP="0053067D">
            <w:pPr>
              <w:suppressAutoHyphens w:val="0"/>
              <w:rPr>
                <w:rFonts w:ascii="BR-01T" w:hAnsi="BR-01T"/>
                <w:sz w:val="18"/>
                <w:szCs w:val="18"/>
                <w:lang w:val="nl-BE" w:eastAsia="fr-FR"/>
              </w:rPr>
            </w:pPr>
            <w:r w:rsidRPr="00732B07">
              <w:rPr>
                <w:rFonts w:ascii="BR-01T" w:hAnsi="BR-01T"/>
                <w:color w:val="FF0000"/>
                <w:sz w:val="18"/>
                <w:szCs w:val="18"/>
                <w:lang w:val="nl-BE" w:eastAsia="fr-FR"/>
              </w:rPr>
              <w:t>MO/</w:t>
            </w:r>
            <w:proofErr w:type="spellStart"/>
            <w:r w:rsidRPr="00732B07">
              <w:rPr>
                <w:rFonts w:ascii="BR-01T" w:hAnsi="BR-01T"/>
                <w:color w:val="FF0000"/>
                <w:sz w:val="18"/>
                <w:szCs w:val="18"/>
                <w:lang w:val="nl-BE" w:eastAsia="fr-FR"/>
              </w:rPr>
              <w:t>SpO</w:t>
            </w:r>
            <w:proofErr w:type="spellEnd"/>
            <w:r w:rsidRPr="00732B07">
              <w:rPr>
                <w:rFonts w:ascii="BR-01T" w:hAnsi="BR-01T"/>
                <w:color w:val="FF0000"/>
                <w:sz w:val="18"/>
                <w:szCs w:val="18"/>
                <w:lang w:val="nl-BE" w:eastAsia="fr-FR"/>
              </w:rPr>
              <w:t xml:space="preserve"> en </w:t>
            </w:r>
            <w:proofErr w:type="spellStart"/>
            <w:r w:rsidR="00243D89" w:rsidRPr="00732B07">
              <w:rPr>
                <w:rFonts w:ascii="BR-01T" w:hAnsi="BR-01T"/>
                <w:color w:val="FF0000"/>
                <w:sz w:val="18"/>
                <w:szCs w:val="18"/>
                <w:lang w:val="nl-BE" w:eastAsia="fr-FR"/>
              </w:rPr>
              <w:t>Classe</w:t>
            </w:r>
            <w:proofErr w:type="spellEnd"/>
            <w:r w:rsidRPr="00732B07">
              <w:rPr>
                <w:rFonts w:ascii="BR-01T" w:hAnsi="BR-01T"/>
                <w:color w:val="FF0000"/>
                <w:sz w:val="18"/>
                <w:szCs w:val="18"/>
                <w:lang w:val="nl-BE" w:eastAsia="fr-FR"/>
              </w:rPr>
              <w:t xml:space="preserve"> SR</w:t>
            </w:r>
            <w:r w:rsidR="00243D89" w:rsidRPr="00732B07">
              <w:rPr>
                <w:rFonts w:ascii="BR-01T" w:hAnsi="BR-01T"/>
                <w:sz w:val="18"/>
                <w:szCs w:val="18"/>
                <w:lang w:val="nl-BE" w:eastAsia="fr-FR"/>
              </w:rPr>
              <w:t xml:space="preserve"> (*)</w:t>
            </w:r>
          </w:p>
        </w:tc>
      </w:tr>
      <w:tr w:rsidR="00243D89" w:rsidRPr="00243D89" w14:paraId="5B59ED2D" w14:textId="77777777" w:rsidTr="0053067D">
        <w:trPr>
          <w:trHeight w:val="227"/>
          <w:jc w:val="center"/>
        </w:trPr>
        <w:tc>
          <w:tcPr>
            <w:tcW w:w="1157" w:type="dxa"/>
            <w:vMerge w:val="restart"/>
            <w:shd w:val="clear" w:color="auto" w:fill="auto"/>
            <w:vAlign w:val="center"/>
          </w:tcPr>
          <w:p w14:paraId="0C83C5D0" w14:textId="77777777" w:rsidR="00243D89" w:rsidRPr="00F22150" w:rsidRDefault="00243D89" w:rsidP="00243D89">
            <w:pPr>
              <w:suppressAutoHyphens w:val="0"/>
              <w:jc w:val="center"/>
              <w:rPr>
                <w:rFonts w:ascii="BR-01T" w:hAnsi="BR-01T"/>
                <w:sz w:val="20"/>
                <w:szCs w:val="20"/>
                <w:lang w:val="nl-BE" w:eastAsia="fr-FR"/>
              </w:rPr>
            </w:pPr>
            <w:r w:rsidRPr="00F22150">
              <w:rPr>
                <w:rFonts w:ascii="BR-01T" w:hAnsi="BR-01T"/>
                <w:sz w:val="20"/>
                <w:szCs w:val="20"/>
                <w:lang w:val="nl-BE" w:eastAsia="fr-FR"/>
              </w:rPr>
              <w:t xml:space="preserve">    </w:t>
            </w:r>
          </w:p>
        </w:tc>
        <w:tc>
          <w:tcPr>
            <w:tcW w:w="1139" w:type="dxa"/>
            <w:vMerge w:val="restart"/>
            <w:shd w:val="clear" w:color="auto" w:fill="auto"/>
            <w:vAlign w:val="center"/>
          </w:tcPr>
          <w:p w14:paraId="364864BA" w14:textId="77777777" w:rsidR="00243D89" w:rsidRPr="00F22150" w:rsidRDefault="00243D89" w:rsidP="00243D89">
            <w:pPr>
              <w:suppressAutoHyphens w:val="0"/>
              <w:jc w:val="center"/>
              <w:rPr>
                <w:rFonts w:ascii="BR-01T" w:hAnsi="BR-01T"/>
                <w:sz w:val="20"/>
                <w:szCs w:val="20"/>
                <w:lang w:val="nl-BE" w:eastAsia="fr-FR"/>
              </w:rPr>
            </w:pPr>
            <w:r w:rsidRPr="00F22150">
              <w:rPr>
                <w:rFonts w:ascii="BR-01T" w:hAnsi="BR-01T"/>
                <w:sz w:val="20"/>
                <w:szCs w:val="20"/>
                <w:lang w:val="nl-BE" w:eastAsia="fr-FR"/>
              </w:rPr>
              <w:t xml:space="preserve">    </w:t>
            </w:r>
          </w:p>
        </w:tc>
        <w:tc>
          <w:tcPr>
            <w:tcW w:w="3270" w:type="dxa"/>
            <w:shd w:val="clear" w:color="auto" w:fill="auto"/>
            <w:vAlign w:val="center"/>
          </w:tcPr>
          <w:p w14:paraId="124CF4D6" w14:textId="77777777" w:rsidR="00243D89" w:rsidRPr="00243D89" w:rsidRDefault="00243D89" w:rsidP="00243D89">
            <w:pPr>
              <w:suppressAutoHyphens w:val="0"/>
              <w:rPr>
                <w:rFonts w:ascii="BR-01T" w:hAnsi="BR-01T"/>
                <w:sz w:val="18"/>
                <w:szCs w:val="18"/>
                <w:lang w:eastAsia="fr-FR"/>
              </w:rPr>
            </w:pPr>
            <w:r w:rsidRPr="00243D89">
              <w:rPr>
                <w:rFonts w:ascii="BR-01T" w:hAnsi="BR-01T"/>
                <w:sz w:val="18"/>
                <w:szCs w:val="18"/>
                <w:lang w:eastAsia="fr-FR"/>
              </w:rPr>
              <w:t>Lic</w:t>
            </w:r>
            <w:r w:rsidRPr="00243D89">
              <w:rPr>
                <w:rFonts w:ascii="BR-01T" w:hAnsi="BR-01T"/>
                <w:color w:val="FF0000"/>
                <w:sz w:val="18"/>
                <w:szCs w:val="18"/>
                <w:lang w:eastAsia="fr-FR"/>
              </w:rPr>
              <w:t>. C4/</w:t>
            </w:r>
            <w:r w:rsidRPr="00243D89">
              <w:rPr>
                <w:rFonts w:ascii="BR-01T" w:hAnsi="BR-01T"/>
                <w:sz w:val="18"/>
                <w:szCs w:val="18"/>
                <w:lang w:eastAsia="fr-FR"/>
              </w:rPr>
              <w:t>A4 min. pour piloter en :</w:t>
            </w:r>
          </w:p>
        </w:tc>
        <w:tc>
          <w:tcPr>
            <w:tcW w:w="5264" w:type="dxa"/>
            <w:shd w:val="clear" w:color="auto" w:fill="auto"/>
            <w:vAlign w:val="center"/>
          </w:tcPr>
          <w:p w14:paraId="2D59713D" w14:textId="4EDA73A8" w:rsidR="00243D89" w:rsidRPr="00732B07" w:rsidRDefault="00952D70" w:rsidP="0053067D">
            <w:pPr>
              <w:suppressAutoHyphens w:val="0"/>
              <w:rPr>
                <w:rFonts w:ascii="BR-01T" w:hAnsi="BR-01T"/>
                <w:sz w:val="18"/>
                <w:szCs w:val="18"/>
                <w:lang w:eastAsia="fr-FR"/>
              </w:rPr>
            </w:pPr>
            <w:r w:rsidRPr="00732B07">
              <w:rPr>
                <w:rFonts w:ascii="BR-01T" w:hAnsi="BR-01T"/>
                <w:color w:val="FF0000"/>
                <w:sz w:val="18"/>
                <w:szCs w:val="18"/>
                <w:lang w:eastAsia="fr-FR"/>
              </w:rPr>
              <w:t>MO/</w:t>
            </w:r>
            <w:proofErr w:type="spellStart"/>
            <w:r w:rsidRPr="00732B07">
              <w:rPr>
                <w:rFonts w:ascii="BR-01T" w:hAnsi="BR-01T"/>
                <w:color w:val="FF0000"/>
                <w:sz w:val="18"/>
                <w:szCs w:val="18"/>
                <w:lang w:eastAsia="fr-FR"/>
              </w:rPr>
              <w:t>SpO</w:t>
            </w:r>
            <w:proofErr w:type="spellEnd"/>
            <w:r w:rsidRPr="00732B07">
              <w:rPr>
                <w:rFonts w:ascii="BR-01T" w:hAnsi="BR-01T"/>
                <w:color w:val="FF0000"/>
                <w:sz w:val="18"/>
                <w:szCs w:val="18"/>
                <w:lang w:eastAsia="fr-FR"/>
              </w:rPr>
              <w:t xml:space="preserve"> en Classes A-B-C-D</w:t>
            </w:r>
            <w:r w:rsidR="00243D89" w:rsidRPr="00732B07">
              <w:rPr>
                <w:rFonts w:ascii="BR-01T" w:hAnsi="BR-01T"/>
                <w:sz w:val="18"/>
                <w:szCs w:val="18"/>
                <w:lang w:eastAsia="fr-FR"/>
              </w:rPr>
              <w:t xml:space="preserve"> (*)</w:t>
            </w:r>
          </w:p>
        </w:tc>
      </w:tr>
      <w:tr w:rsidR="00243D89" w:rsidRPr="00243D89" w14:paraId="7AD01F3D" w14:textId="77777777" w:rsidTr="0053067D">
        <w:trPr>
          <w:trHeight w:val="227"/>
          <w:jc w:val="center"/>
        </w:trPr>
        <w:tc>
          <w:tcPr>
            <w:tcW w:w="1157" w:type="dxa"/>
            <w:vMerge/>
            <w:shd w:val="clear" w:color="auto" w:fill="auto"/>
          </w:tcPr>
          <w:p w14:paraId="23ECC425" w14:textId="77777777" w:rsidR="00243D89" w:rsidRPr="00243D89" w:rsidRDefault="00243D89" w:rsidP="00243D89">
            <w:pPr>
              <w:suppressAutoHyphens w:val="0"/>
              <w:rPr>
                <w:rFonts w:ascii="BR-01T" w:hAnsi="BR-01T"/>
                <w:sz w:val="20"/>
                <w:szCs w:val="20"/>
                <w:lang w:eastAsia="fr-FR"/>
              </w:rPr>
            </w:pPr>
          </w:p>
        </w:tc>
        <w:tc>
          <w:tcPr>
            <w:tcW w:w="1139" w:type="dxa"/>
            <w:vMerge/>
            <w:shd w:val="clear" w:color="auto" w:fill="auto"/>
          </w:tcPr>
          <w:p w14:paraId="4D2D8F64" w14:textId="77777777" w:rsidR="00243D89" w:rsidRPr="00243D89" w:rsidRDefault="00243D89" w:rsidP="00243D89">
            <w:pPr>
              <w:suppressAutoHyphens w:val="0"/>
              <w:rPr>
                <w:rFonts w:ascii="BR-01T" w:hAnsi="BR-01T"/>
                <w:sz w:val="20"/>
                <w:szCs w:val="20"/>
                <w:lang w:eastAsia="fr-FR"/>
              </w:rPr>
            </w:pPr>
          </w:p>
        </w:tc>
        <w:tc>
          <w:tcPr>
            <w:tcW w:w="3270" w:type="dxa"/>
            <w:shd w:val="clear" w:color="auto" w:fill="auto"/>
            <w:vAlign w:val="center"/>
          </w:tcPr>
          <w:p w14:paraId="67E2C1E6" w14:textId="61D094C8" w:rsidR="00243D89" w:rsidRPr="00243D89" w:rsidRDefault="00952D70" w:rsidP="00243D89">
            <w:pPr>
              <w:suppressAutoHyphens w:val="0"/>
              <w:rPr>
                <w:rFonts w:ascii="BR-01T" w:hAnsi="BR-01T"/>
                <w:sz w:val="18"/>
                <w:szCs w:val="18"/>
                <w:lang w:eastAsia="fr-FR"/>
              </w:rPr>
            </w:pPr>
            <w:r>
              <w:rPr>
                <w:rFonts w:ascii="BR-01T" w:hAnsi="BR-01T"/>
                <w:sz w:val="18"/>
                <w:szCs w:val="18"/>
                <w:lang w:eastAsia="fr-FR"/>
              </w:rPr>
              <w:t>Lic L min. pour piloter en :</w:t>
            </w:r>
          </w:p>
        </w:tc>
        <w:tc>
          <w:tcPr>
            <w:tcW w:w="5264" w:type="dxa"/>
            <w:shd w:val="clear" w:color="auto" w:fill="auto"/>
            <w:vAlign w:val="center"/>
          </w:tcPr>
          <w:p w14:paraId="013574D7" w14:textId="0B2A3494" w:rsidR="00243D89" w:rsidRPr="00732B07" w:rsidRDefault="00952D70" w:rsidP="00243D89">
            <w:pPr>
              <w:suppressAutoHyphens w:val="0"/>
              <w:rPr>
                <w:rFonts w:ascii="BR-01T" w:hAnsi="BR-01T"/>
                <w:color w:val="FF0000"/>
                <w:sz w:val="18"/>
                <w:szCs w:val="18"/>
                <w:lang w:eastAsia="fr-FR"/>
              </w:rPr>
            </w:pPr>
            <w:r w:rsidRPr="00732B07">
              <w:rPr>
                <w:rFonts w:ascii="BR-01T" w:hAnsi="BR-01T"/>
                <w:color w:val="FF0000"/>
                <w:sz w:val="18"/>
                <w:szCs w:val="18"/>
                <w:lang w:eastAsia="fr-FR"/>
              </w:rPr>
              <w:t>MH/SpH/HRS (*)</w:t>
            </w:r>
          </w:p>
        </w:tc>
      </w:tr>
      <w:tr w:rsidR="00243D89" w:rsidRPr="00243D89" w14:paraId="6262FCD2" w14:textId="77777777" w:rsidTr="0053067D">
        <w:trPr>
          <w:trHeight w:val="227"/>
          <w:jc w:val="center"/>
        </w:trPr>
        <w:tc>
          <w:tcPr>
            <w:tcW w:w="1157" w:type="dxa"/>
            <w:vMerge/>
            <w:shd w:val="clear" w:color="auto" w:fill="auto"/>
          </w:tcPr>
          <w:p w14:paraId="1D4B5DC6" w14:textId="77777777" w:rsidR="00243D89" w:rsidRPr="00243D89" w:rsidRDefault="00243D89" w:rsidP="00243D89">
            <w:pPr>
              <w:suppressAutoHyphens w:val="0"/>
              <w:rPr>
                <w:rFonts w:ascii="BR-01T" w:hAnsi="BR-01T"/>
                <w:sz w:val="20"/>
                <w:szCs w:val="20"/>
                <w:lang w:eastAsia="fr-FR"/>
              </w:rPr>
            </w:pPr>
          </w:p>
        </w:tc>
        <w:tc>
          <w:tcPr>
            <w:tcW w:w="1139" w:type="dxa"/>
            <w:vMerge/>
            <w:shd w:val="clear" w:color="auto" w:fill="auto"/>
          </w:tcPr>
          <w:p w14:paraId="6F59489F" w14:textId="77777777" w:rsidR="00243D89" w:rsidRPr="00243D89" w:rsidRDefault="00243D89" w:rsidP="00243D89">
            <w:pPr>
              <w:suppressAutoHyphens w:val="0"/>
              <w:rPr>
                <w:rFonts w:ascii="BR-01T" w:hAnsi="BR-01T"/>
                <w:sz w:val="20"/>
                <w:szCs w:val="20"/>
                <w:lang w:eastAsia="fr-FR"/>
              </w:rPr>
            </w:pPr>
          </w:p>
        </w:tc>
        <w:tc>
          <w:tcPr>
            <w:tcW w:w="3270" w:type="dxa"/>
            <w:shd w:val="clear" w:color="auto" w:fill="A6A6A6" w:themeFill="background1" w:themeFillShade="A6"/>
            <w:vAlign w:val="center"/>
          </w:tcPr>
          <w:p w14:paraId="4F43F7D8" w14:textId="2D93E2ED" w:rsidR="00243D89" w:rsidRPr="0053067D" w:rsidRDefault="00243D89" w:rsidP="00243D89">
            <w:pPr>
              <w:suppressAutoHyphens w:val="0"/>
              <w:rPr>
                <w:rFonts w:ascii="BR-01T" w:hAnsi="BR-01T"/>
                <w:strike/>
                <w:sz w:val="18"/>
                <w:szCs w:val="18"/>
                <w:highlight w:val="lightGray"/>
                <w:lang w:eastAsia="fr-FR"/>
              </w:rPr>
            </w:pPr>
          </w:p>
        </w:tc>
        <w:tc>
          <w:tcPr>
            <w:tcW w:w="5264" w:type="dxa"/>
            <w:shd w:val="clear" w:color="auto" w:fill="A6A6A6" w:themeFill="background1" w:themeFillShade="A6"/>
            <w:vAlign w:val="center"/>
          </w:tcPr>
          <w:p w14:paraId="7D87EB83" w14:textId="1D757158" w:rsidR="00243D89" w:rsidRPr="0053067D" w:rsidRDefault="00243D89" w:rsidP="00243D89">
            <w:pPr>
              <w:suppressAutoHyphens w:val="0"/>
              <w:rPr>
                <w:rFonts w:ascii="BR-01T" w:hAnsi="BR-01T"/>
                <w:strike/>
                <w:sz w:val="18"/>
                <w:szCs w:val="18"/>
                <w:highlight w:val="lightGray"/>
                <w:lang w:eastAsia="fr-FR"/>
              </w:rPr>
            </w:pPr>
          </w:p>
        </w:tc>
      </w:tr>
      <w:tr w:rsidR="00243D89" w:rsidRPr="00243D89" w14:paraId="670CDECB" w14:textId="77777777" w:rsidTr="0053067D">
        <w:trPr>
          <w:jc w:val="center"/>
        </w:trPr>
        <w:tc>
          <w:tcPr>
            <w:tcW w:w="10830" w:type="dxa"/>
            <w:gridSpan w:val="4"/>
            <w:shd w:val="clear" w:color="auto" w:fill="auto"/>
          </w:tcPr>
          <w:p w14:paraId="0A89E46D"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 voir Prescriptions Sportives ASAF et/ou le règlement particulier de l’épreuve pour les cylindrées maximales</w:t>
            </w:r>
          </w:p>
        </w:tc>
      </w:tr>
    </w:tbl>
    <w:p w14:paraId="1C71C624"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15"/>
        <w:gridCol w:w="5415"/>
      </w:tblGrid>
      <w:tr w:rsidR="00243D89" w:rsidRPr="00243D89" w14:paraId="3378D133" w14:textId="77777777" w:rsidTr="00243D89">
        <w:trPr>
          <w:jc w:val="center"/>
        </w:trPr>
        <w:tc>
          <w:tcPr>
            <w:tcW w:w="10869" w:type="dxa"/>
            <w:gridSpan w:val="2"/>
            <w:shd w:val="clear" w:color="auto" w:fill="333333"/>
          </w:tcPr>
          <w:p w14:paraId="53CB25DF" w14:textId="77777777" w:rsidR="00243D89" w:rsidRPr="00243D89" w:rsidRDefault="00243D89" w:rsidP="00243D89">
            <w:pPr>
              <w:suppressAutoHyphens w:val="0"/>
              <w:jc w:val="center"/>
              <w:rPr>
                <w:rFonts w:ascii="BR-01T" w:hAnsi="BR-01T"/>
                <w:sz w:val="20"/>
                <w:szCs w:val="20"/>
                <w:lang w:eastAsia="fr-FR"/>
              </w:rPr>
            </w:pPr>
            <w:r w:rsidRPr="00243D89">
              <w:rPr>
                <w:rFonts w:ascii="Century Gothic" w:hAnsi="Century Gothic"/>
                <w:b/>
                <w:sz w:val="20"/>
                <w:szCs w:val="20"/>
                <w:lang w:eastAsia="fr-FR"/>
              </w:rPr>
              <w:t>A compléter si plusieurs pilotes sur la même voiture</w:t>
            </w:r>
          </w:p>
        </w:tc>
      </w:tr>
      <w:tr w:rsidR="00243D89" w:rsidRPr="00243D89" w14:paraId="741772DD" w14:textId="77777777" w:rsidTr="00243D89">
        <w:trPr>
          <w:jc w:val="center"/>
        </w:trPr>
        <w:tc>
          <w:tcPr>
            <w:tcW w:w="5434" w:type="dxa"/>
            <w:shd w:val="clear" w:color="auto" w:fill="auto"/>
          </w:tcPr>
          <w:p w14:paraId="3CFE6EAA"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Nom du 1er Pilote</w:t>
            </w:r>
          </w:p>
        </w:tc>
        <w:tc>
          <w:tcPr>
            <w:tcW w:w="5435" w:type="dxa"/>
            <w:shd w:val="clear" w:color="auto" w:fill="auto"/>
          </w:tcPr>
          <w:p w14:paraId="07E84122"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Nom du 2ème Pilote</w:t>
            </w:r>
          </w:p>
        </w:tc>
      </w:tr>
      <w:tr w:rsidR="00243D89" w:rsidRPr="00243D89" w14:paraId="7535E2E9" w14:textId="77777777" w:rsidTr="00243D89">
        <w:trPr>
          <w:trHeight w:val="437"/>
          <w:jc w:val="center"/>
        </w:trPr>
        <w:tc>
          <w:tcPr>
            <w:tcW w:w="5434" w:type="dxa"/>
            <w:shd w:val="clear" w:color="auto" w:fill="auto"/>
            <w:vAlign w:val="center"/>
          </w:tcPr>
          <w:p w14:paraId="429E8D5C"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5435" w:type="dxa"/>
            <w:shd w:val="clear" w:color="auto" w:fill="auto"/>
            <w:vAlign w:val="center"/>
          </w:tcPr>
          <w:p w14:paraId="57A1CCAD"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bl>
    <w:p w14:paraId="2F4EEB39"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243D89" w:rsidRPr="00243D89" w14:paraId="5A4BF984" w14:textId="77777777" w:rsidTr="00243D89">
        <w:trPr>
          <w:jc w:val="center"/>
        </w:trPr>
        <w:tc>
          <w:tcPr>
            <w:tcW w:w="10879" w:type="dxa"/>
            <w:gridSpan w:val="3"/>
            <w:tcBorders>
              <w:top w:val="single" w:sz="12" w:space="0" w:color="000000"/>
              <w:left w:val="single" w:sz="12" w:space="0" w:color="000000"/>
              <w:bottom w:val="single" w:sz="4" w:space="0" w:color="auto"/>
              <w:right w:val="single" w:sz="12" w:space="0" w:color="000000"/>
            </w:tcBorders>
            <w:shd w:val="clear" w:color="auto" w:fill="333333"/>
          </w:tcPr>
          <w:p w14:paraId="01A2B6D0" w14:textId="77777777" w:rsidR="00243D89" w:rsidRPr="00243D89" w:rsidRDefault="00243D89" w:rsidP="00243D89">
            <w:pPr>
              <w:suppressAutoHyphens w:val="0"/>
              <w:jc w:val="center"/>
              <w:rPr>
                <w:rFonts w:ascii="BR-01T" w:hAnsi="BR-01T"/>
                <w:b/>
                <w:sz w:val="20"/>
                <w:szCs w:val="20"/>
                <w:lang w:eastAsia="fr-FR"/>
              </w:rPr>
            </w:pPr>
            <w:r w:rsidRPr="00243D89">
              <w:rPr>
                <w:rFonts w:ascii="Arial" w:eastAsia="Arial" w:hAnsi="Arial"/>
                <w:b/>
                <w:i/>
                <w:sz w:val="20"/>
                <w:szCs w:val="20"/>
                <w:lang w:eastAsia="fr-FR"/>
              </w:rPr>
              <w:t>Abandon de recours participants</w:t>
            </w:r>
          </w:p>
        </w:tc>
      </w:tr>
      <w:tr w:rsidR="00243D89" w:rsidRPr="00243D89" w14:paraId="31FAA8CB" w14:textId="77777777" w:rsidTr="00243D89">
        <w:trPr>
          <w:trHeight w:val="1191"/>
          <w:jc w:val="center"/>
        </w:trPr>
        <w:tc>
          <w:tcPr>
            <w:tcW w:w="10879" w:type="dxa"/>
            <w:gridSpan w:val="3"/>
            <w:tcBorders>
              <w:left w:val="single" w:sz="12" w:space="0" w:color="000000"/>
              <w:right w:val="single" w:sz="12" w:space="0" w:color="000000"/>
            </w:tcBorders>
            <w:shd w:val="clear" w:color="auto" w:fill="FFFFFF"/>
            <w:vAlign w:val="center"/>
          </w:tcPr>
          <w:p w14:paraId="2FB02063" w14:textId="77777777" w:rsidR="00243D89" w:rsidRPr="00243D89" w:rsidRDefault="00243D89" w:rsidP="00243D89">
            <w:pPr>
              <w:suppressAutoHyphens w:val="0"/>
              <w:spacing w:line="213" w:lineRule="auto"/>
              <w:ind w:left="77" w:right="80"/>
              <w:rPr>
                <w:sz w:val="13"/>
                <w:szCs w:val="13"/>
                <w:lang w:eastAsia="fr-FR"/>
              </w:rPr>
            </w:pPr>
            <w:r w:rsidRPr="00243D89">
              <w:rPr>
                <w:sz w:val="13"/>
                <w:szCs w:val="13"/>
                <w:lang w:eastAsia="fr-FR"/>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12D73655" w14:textId="77777777" w:rsidR="00243D89" w:rsidRPr="00243D89" w:rsidRDefault="00243D89" w:rsidP="00243D89">
            <w:pPr>
              <w:tabs>
                <w:tab w:val="left" w:pos="260"/>
              </w:tabs>
              <w:suppressAutoHyphens w:val="0"/>
              <w:spacing w:line="0" w:lineRule="atLeast"/>
              <w:ind w:left="77"/>
              <w:rPr>
                <w:sz w:val="13"/>
                <w:szCs w:val="13"/>
                <w:lang w:eastAsia="fr-FR"/>
              </w:rPr>
            </w:pPr>
            <w:r w:rsidRPr="00243D89">
              <w:rPr>
                <w:sz w:val="13"/>
                <w:szCs w:val="13"/>
                <w:lang w:eastAsia="fr-FR"/>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654C0F7A" w14:textId="77777777" w:rsidR="00243D89" w:rsidRPr="00243D89" w:rsidRDefault="00243D89" w:rsidP="00243D89">
            <w:pPr>
              <w:suppressAutoHyphens w:val="0"/>
              <w:ind w:left="77"/>
              <w:rPr>
                <w:rFonts w:ascii="BR-01T" w:hAnsi="BR-01T"/>
                <w:b/>
                <w:sz w:val="20"/>
                <w:szCs w:val="20"/>
                <w:lang w:eastAsia="fr-FR"/>
              </w:rPr>
            </w:pPr>
            <w:r w:rsidRPr="00243D89">
              <w:rPr>
                <w:sz w:val="13"/>
                <w:szCs w:val="13"/>
                <w:lang w:eastAsia="fr-FR"/>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243D89">
              <w:rPr>
                <w:sz w:val="13"/>
                <w:szCs w:val="13"/>
                <w:lang w:eastAsia="fr-FR"/>
              </w:rPr>
              <w:t>sub</w:t>
            </w:r>
            <w:proofErr w:type="spellEnd"/>
            <w:r w:rsidRPr="00243D89">
              <w:rPr>
                <w:sz w:val="13"/>
                <w:szCs w:val="13"/>
                <w:lang w:eastAsia="fr-FR"/>
              </w:rPr>
              <w:t xml:space="preserve"> 1 à 7 ci-avant. En cas de décès, le présent abandon de recours contient également engagement de porte-fort pour mes ayants droit, mes héritiers, mes proches et nos assureurs.</w:t>
            </w:r>
          </w:p>
        </w:tc>
      </w:tr>
      <w:tr w:rsidR="00243D89" w:rsidRPr="00243D89" w14:paraId="517F429A" w14:textId="77777777" w:rsidTr="00243D89">
        <w:trPr>
          <w:jc w:val="center"/>
        </w:trPr>
        <w:tc>
          <w:tcPr>
            <w:tcW w:w="1277" w:type="dxa"/>
            <w:gridSpan w:val="2"/>
            <w:tcBorders>
              <w:left w:val="single" w:sz="12" w:space="0" w:color="000000"/>
            </w:tcBorders>
            <w:shd w:val="clear" w:color="auto" w:fill="333333"/>
          </w:tcPr>
          <w:p w14:paraId="782A35AE" w14:textId="77777777" w:rsidR="00243D89" w:rsidRPr="00243D89" w:rsidRDefault="00243D89" w:rsidP="00243D89">
            <w:pPr>
              <w:suppressAutoHyphens w:val="0"/>
              <w:rPr>
                <w:rFonts w:ascii="BR-01T" w:hAnsi="BR-01T"/>
                <w:b/>
                <w:sz w:val="20"/>
                <w:szCs w:val="20"/>
                <w:lang w:eastAsia="fr-FR"/>
              </w:rPr>
            </w:pPr>
            <w:r w:rsidRPr="00243D89">
              <w:rPr>
                <w:rFonts w:ascii="BR-01T" w:hAnsi="BR-01T"/>
                <w:b/>
                <w:sz w:val="20"/>
                <w:szCs w:val="20"/>
                <w:lang w:eastAsia="fr-FR"/>
              </w:rPr>
              <w:t xml:space="preserve">R.G.P.D. </w:t>
            </w:r>
          </w:p>
        </w:tc>
        <w:tc>
          <w:tcPr>
            <w:tcW w:w="9602" w:type="dxa"/>
            <w:tcBorders>
              <w:right w:val="single" w:sz="12" w:space="0" w:color="000000"/>
            </w:tcBorders>
            <w:shd w:val="clear" w:color="auto" w:fill="333333"/>
          </w:tcPr>
          <w:p w14:paraId="065A4E6C" w14:textId="77777777" w:rsidR="00243D89" w:rsidRPr="00243D89" w:rsidRDefault="00243D89" w:rsidP="00243D89">
            <w:pPr>
              <w:suppressAutoHyphens w:val="0"/>
              <w:rPr>
                <w:rFonts w:ascii="BR-01T" w:hAnsi="BR-01T"/>
                <w:b/>
                <w:sz w:val="20"/>
                <w:szCs w:val="20"/>
                <w:lang w:eastAsia="fr-FR"/>
              </w:rPr>
            </w:pPr>
            <w:r w:rsidRPr="00243D89">
              <w:rPr>
                <w:rFonts w:ascii="BR-01T" w:hAnsi="BR-01T"/>
                <w:b/>
                <w:sz w:val="20"/>
                <w:szCs w:val="20"/>
                <w:lang w:eastAsia="fr-FR"/>
              </w:rPr>
              <w:t>Si les deux cases ne sont pas cochées, votre inscription à l’épreuve ne pourra pas être enregistrée !</w:t>
            </w:r>
          </w:p>
        </w:tc>
      </w:tr>
      <w:tr w:rsidR="00243D89" w:rsidRPr="00243D89" w14:paraId="45B1E1FE" w14:textId="77777777" w:rsidTr="00243D89">
        <w:trPr>
          <w:jc w:val="center"/>
        </w:trPr>
        <w:tc>
          <w:tcPr>
            <w:tcW w:w="430" w:type="dxa"/>
            <w:tcBorders>
              <w:left w:val="single" w:sz="12" w:space="0" w:color="000000"/>
            </w:tcBorders>
            <w:shd w:val="clear" w:color="auto" w:fill="auto"/>
            <w:vAlign w:val="center"/>
          </w:tcPr>
          <w:p w14:paraId="1A2ADEB8"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10449" w:type="dxa"/>
            <w:gridSpan w:val="2"/>
            <w:tcBorders>
              <w:right w:val="single" w:sz="12" w:space="0" w:color="000000"/>
            </w:tcBorders>
            <w:shd w:val="clear" w:color="auto" w:fill="auto"/>
            <w:vAlign w:val="center"/>
          </w:tcPr>
          <w:p w14:paraId="79AF0B56" w14:textId="77777777" w:rsidR="00243D89" w:rsidRPr="00243D89" w:rsidRDefault="00243D89" w:rsidP="00243D89">
            <w:pPr>
              <w:suppressAutoHyphens w:val="0"/>
              <w:rPr>
                <w:rFonts w:ascii="BR-01T" w:hAnsi="BR-01T"/>
                <w:sz w:val="16"/>
                <w:szCs w:val="16"/>
                <w:lang w:eastAsia="fr-FR"/>
              </w:rPr>
            </w:pPr>
            <w:r w:rsidRPr="00243D89">
              <w:rPr>
                <w:rFonts w:ascii="BR-01T" w:hAnsi="BR-01T"/>
                <w:sz w:val="16"/>
                <w:szCs w:val="16"/>
                <w:lang w:eastAsia="fr-FR"/>
              </w:rPr>
              <w:t xml:space="preserve">J’autorise l’ASAF, les CSAP et le club à traiter les données reprises ci-dessus, en conformité avec la </w:t>
            </w:r>
            <w:r w:rsidRPr="00243D89">
              <w:rPr>
                <w:rFonts w:ascii="BR-01T" w:hAnsi="BR-01T"/>
                <w:b/>
                <w:sz w:val="16"/>
                <w:szCs w:val="16"/>
                <w:u w:val="single"/>
                <w:lang w:eastAsia="fr-FR"/>
              </w:rPr>
              <w:t>déclaration relative à la vie privée</w:t>
            </w:r>
            <w:r w:rsidRPr="00243D89">
              <w:rPr>
                <w:rFonts w:ascii="BR-01T" w:hAnsi="BR-01T"/>
                <w:sz w:val="16"/>
                <w:szCs w:val="16"/>
                <w:lang w:eastAsia="fr-FR"/>
              </w:rPr>
              <w:t xml:space="preserve"> et aux données personnelles de l’ASAF et du club, dont j’ai pris connaissance et auxquelles j’adhère.</w:t>
            </w:r>
          </w:p>
          <w:p w14:paraId="4B52E1EB" w14:textId="77777777" w:rsidR="00243D89" w:rsidRPr="00243D89" w:rsidRDefault="00243D89" w:rsidP="00243D89">
            <w:pPr>
              <w:suppressAutoHyphens w:val="0"/>
              <w:rPr>
                <w:rFonts w:ascii="BR-01T" w:hAnsi="BR-01T"/>
                <w:sz w:val="16"/>
                <w:szCs w:val="16"/>
                <w:lang w:eastAsia="fr-FR"/>
              </w:rPr>
            </w:pPr>
            <w:r w:rsidRPr="00243D89">
              <w:rPr>
                <w:rFonts w:ascii="BR-01T" w:hAnsi="BR-01T"/>
                <w:sz w:val="16"/>
                <w:szCs w:val="16"/>
                <w:lang w:eastAsia="fr-FR"/>
              </w:rPr>
              <w:t xml:space="preserve">La déclaration susdite est disponible sur demande et consultable sur le site de l’ASAF : </w:t>
            </w:r>
            <w:r w:rsidRPr="00243D89">
              <w:rPr>
                <w:rFonts w:ascii="BR-01T" w:hAnsi="BR-01T"/>
                <w:b/>
                <w:sz w:val="16"/>
                <w:szCs w:val="16"/>
                <w:lang w:eastAsia="fr-FR"/>
              </w:rPr>
              <w:t>www.asaf.be</w:t>
            </w:r>
            <w:r w:rsidRPr="00243D89">
              <w:rPr>
                <w:rFonts w:ascii="BR-01T" w:hAnsi="BR-01T"/>
                <w:sz w:val="16"/>
                <w:szCs w:val="16"/>
                <w:lang w:eastAsia="fr-FR"/>
              </w:rPr>
              <w:t xml:space="preserve"> </w:t>
            </w:r>
          </w:p>
        </w:tc>
      </w:tr>
      <w:tr w:rsidR="00243D89" w:rsidRPr="00243D89" w14:paraId="00F52830" w14:textId="77777777" w:rsidTr="00243D89">
        <w:trPr>
          <w:jc w:val="center"/>
        </w:trPr>
        <w:tc>
          <w:tcPr>
            <w:tcW w:w="430" w:type="dxa"/>
            <w:tcBorders>
              <w:left w:val="single" w:sz="12" w:space="0" w:color="000000"/>
              <w:bottom w:val="single" w:sz="12" w:space="0" w:color="000000"/>
            </w:tcBorders>
            <w:shd w:val="clear" w:color="auto" w:fill="auto"/>
            <w:vAlign w:val="center"/>
          </w:tcPr>
          <w:p w14:paraId="54379D25"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10449" w:type="dxa"/>
            <w:gridSpan w:val="2"/>
            <w:tcBorders>
              <w:bottom w:val="single" w:sz="12" w:space="0" w:color="000000"/>
              <w:right w:val="single" w:sz="12" w:space="0" w:color="000000"/>
            </w:tcBorders>
            <w:shd w:val="clear" w:color="auto" w:fill="auto"/>
            <w:vAlign w:val="center"/>
          </w:tcPr>
          <w:p w14:paraId="74948668" w14:textId="77777777" w:rsidR="00243D89" w:rsidRPr="00243D89" w:rsidRDefault="00243D89" w:rsidP="00243D89">
            <w:pPr>
              <w:suppressAutoHyphens w:val="0"/>
              <w:rPr>
                <w:rFonts w:ascii="BR-01T" w:hAnsi="BR-01T"/>
                <w:sz w:val="16"/>
                <w:szCs w:val="16"/>
                <w:lang w:eastAsia="fr-FR"/>
              </w:rPr>
            </w:pPr>
            <w:r w:rsidRPr="00243D89">
              <w:rPr>
                <w:rFonts w:ascii="BR-01T" w:hAnsi="BR-01T"/>
                <w:sz w:val="16"/>
                <w:szCs w:val="16"/>
                <w:lang w:eastAsia="fr-FR"/>
              </w:rPr>
              <w:t>Je reconnais que l’absence de communication des données sollicitées ci-dessus rendra mon inscription nulle et non avenue.</w:t>
            </w:r>
          </w:p>
        </w:tc>
      </w:tr>
    </w:tbl>
    <w:p w14:paraId="58137C33" w14:textId="77777777" w:rsidR="00243D89" w:rsidRPr="00243D89" w:rsidRDefault="00243D89" w:rsidP="00243D89">
      <w:pPr>
        <w:suppressAutoHyphens w:val="0"/>
        <w:rPr>
          <w:rFonts w:ascii="BR-01T" w:hAnsi="BR-01T"/>
          <w:sz w:val="6"/>
          <w:szCs w:val="6"/>
          <w:lang w:eastAsia="fr-FR"/>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0"/>
      </w:tblGrid>
      <w:tr w:rsidR="00243D89" w:rsidRPr="00243D89" w14:paraId="09303FC3" w14:textId="77777777" w:rsidTr="00243D89">
        <w:trPr>
          <w:jc w:val="center"/>
        </w:trPr>
        <w:tc>
          <w:tcPr>
            <w:tcW w:w="10879" w:type="dxa"/>
            <w:tcBorders>
              <w:top w:val="single" w:sz="12" w:space="0" w:color="auto"/>
              <w:left w:val="single" w:sz="12" w:space="0" w:color="auto"/>
              <w:right w:val="single" w:sz="12" w:space="0" w:color="auto"/>
            </w:tcBorders>
            <w:shd w:val="clear" w:color="auto" w:fill="auto"/>
          </w:tcPr>
          <w:p w14:paraId="7E90844B" w14:textId="77777777" w:rsidR="00243D89" w:rsidRPr="00243D89" w:rsidRDefault="00243D89" w:rsidP="00243D89">
            <w:pPr>
              <w:suppressAutoHyphens w:val="0"/>
              <w:jc w:val="both"/>
              <w:rPr>
                <w:rFonts w:ascii="BR-01T" w:hAnsi="BR-01T"/>
                <w:sz w:val="16"/>
                <w:szCs w:val="16"/>
                <w:lang w:eastAsia="fr-FR"/>
              </w:rPr>
            </w:pPr>
            <w:r w:rsidRPr="00243D89">
              <w:rPr>
                <w:rFonts w:ascii="BR-01T" w:hAnsi="BR-01T"/>
                <w:sz w:val="13"/>
                <w:szCs w:val="13"/>
                <w:lang w:eastAsia="fr-FR"/>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243D89" w:rsidRPr="00243D89" w14:paraId="0B890807" w14:textId="77777777" w:rsidTr="00243D89">
        <w:trPr>
          <w:trHeight w:val="567"/>
          <w:jc w:val="center"/>
        </w:trPr>
        <w:tc>
          <w:tcPr>
            <w:tcW w:w="10879" w:type="dxa"/>
            <w:tcBorders>
              <w:left w:val="single" w:sz="12" w:space="0" w:color="auto"/>
              <w:bottom w:val="single" w:sz="4" w:space="0" w:color="auto"/>
              <w:right w:val="single" w:sz="12" w:space="0" w:color="auto"/>
            </w:tcBorders>
            <w:shd w:val="clear" w:color="auto" w:fill="auto"/>
            <w:vAlign w:val="center"/>
          </w:tcPr>
          <w:p w14:paraId="1B0AE1E6"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Fait à ……………………………… le …… / …… / ……           (Faire précéder la signature de la mention « Lu et approuvé »)</w:t>
            </w:r>
          </w:p>
        </w:tc>
      </w:tr>
      <w:tr w:rsidR="00243D89" w:rsidRPr="00243D89" w14:paraId="2D0B4278" w14:textId="77777777" w:rsidTr="00243D89">
        <w:trPr>
          <w:trHeight w:val="1488"/>
          <w:jc w:val="center"/>
        </w:trPr>
        <w:tc>
          <w:tcPr>
            <w:tcW w:w="10879" w:type="dxa"/>
            <w:tcBorders>
              <w:top w:val="single" w:sz="4" w:space="0" w:color="auto"/>
              <w:left w:val="single" w:sz="12" w:space="0" w:color="auto"/>
              <w:bottom w:val="dotted" w:sz="4" w:space="0" w:color="808080"/>
              <w:right w:val="single" w:sz="12" w:space="0" w:color="auto"/>
            </w:tcBorders>
            <w:shd w:val="clear" w:color="auto" w:fill="auto"/>
          </w:tcPr>
          <w:p w14:paraId="2305B55C" w14:textId="77777777" w:rsidR="00243D89" w:rsidRPr="00243D89" w:rsidRDefault="00243D89" w:rsidP="00243D89">
            <w:pPr>
              <w:suppressAutoHyphens w:val="0"/>
              <w:rPr>
                <w:rFonts w:ascii="BR-01T" w:hAnsi="BR-01T"/>
                <w:sz w:val="16"/>
                <w:szCs w:val="16"/>
                <w:lang w:eastAsia="fr-FR"/>
              </w:rPr>
            </w:pPr>
          </w:p>
        </w:tc>
      </w:tr>
      <w:tr w:rsidR="00243D89" w:rsidRPr="00243D89" w14:paraId="73BC2FCA" w14:textId="77777777" w:rsidTr="00243D89">
        <w:trPr>
          <w:jc w:val="center"/>
        </w:trPr>
        <w:tc>
          <w:tcPr>
            <w:tcW w:w="10879" w:type="dxa"/>
            <w:tcBorders>
              <w:top w:val="dotted" w:sz="4" w:space="0" w:color="808080"/>
              <w:left w:val="single" w:sz="12" w:space="0" w:color="auto"/>
              <w:bottom w:val="single" w:sz="12" w:space="0" w:color="auto"/>
              <w:right w:val="single" w:sz="12" w:space="0" w:color="auto"/>
            </w:tcBorders>
            <w:shd w:val="clear" w:color="auto" w:fill="auto"/>
          </w:tcPr>
          <w:p w14:paraId="2401CA57"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Signature du pilote</w:t>
            </w:r>
          </w:p>
        </w:tc>
      </w:tr>
    </w:tbl>
    <w:p w14:paraId="15823D77" w14:textId="77777777" w:rsidR="00243D89" w:rsidRPr="00243D89" w:rsidRDefault="00243D89" w:rsidP="00243D89">
      <w:pPr>
        <w:suppressAutoHyphens w:val="0"/>
        <w:rPr>
          <w:rFonts w:ascii="BR-01T" w:hAnsi="BR-01T"/>
          <w:sz w:val="6"/>
          <w:szCs w:val="6"/>
          <w:lang w:eastAsia="fr-FR"/>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243D89" w:rsidRPr="00243D89" w14:paraId="788419E2" w14:textId="77777777" w:rsidTr="00243D89">
        <w:trPr>
          <w:trHeight w:val="900"/>
        </w:trPr>
        <w:tc>
          <w:tcPr>
            <w:tcW w:w="9360" w:type="dxa"/>
            <w:tcBorders>
              <w:bottom w:val="single" w:sz="12" w:space="0" w:color="auto"/>
            </w:tcBorders>
            <w:shd w:val="clear" w:color="auto" w:fill="auto"/>
          </w:tcPr>
          <w:p w14:paraId="407CB30E" w14:textId="77777777" w:rsidR="00243D89" w:rsidRPr="00243D89" w:rsidRDefault="00243D89" w:rsidP="00243D89">
            <w:pPr>
              <w:suppressAutoHyphens w:val="0"/>
              <w:snapToGrid w:val="0"/>
              <w:ind w:right="567"/>
              <w:rPr>
                <w:rFonts w:ascii="Arial" w:hAnsi="Arial" w:cs="Arial"/>
                <w:b/>
                <w:i/>
                <w:sz w:val="10"/>
                <w:szCs w:val="10"/>
                <w:lang w:eastAsia="fr-FR"/>
              </w:rPr>
            </w:pPr>
          </w:p>
          <w:p w14:paraId="0AEDFC1A" w14:textId="77777777" w:rsidR="00243D89" w:rsidRPr="00243D89" w:rsidRDefault="00243D89" w:rsidP="00243D89">
            <w:pPr>
              <w:suppressAutoHyphens w:val="0"/>
              <w:snapToGrid w:val="0"/>
              <w:ind w:right="567"/>
              <w:rPr>
                <w:rFonts w:ascii="Arial" w:hAnsi="Arial" w:cs="Arial"/>
                <w:b/>
                <w:i/>
                <w:color w:val="4472C4"/>
                <w:sz w:val="18"/>
                <w:szCs w:val="20"/>
                <w:lang w:eastAsia="fr-FR"/>
              </w:rPr>
            </w:pPr>
            <w:r w:rsidRPr="00243D89">
              <w:rPr>
                <w:rFonts w:ascii="Arial" w:hAnsi="Arial" w:cs="Arial"/>
                <w:b/>
                <w:i/>
                <w:sz w:val="28"/>
                <w:szCs w:val="20"/>
                <w:lang w:eastAsia="fr-FR"/>
              </w:rPr>
              <w:t>Epreuve :</w:t>
            </w:r>
            <w:r w:rsidRPr="00243D89">
              <w:rPr>
                <w:rFonts w:ascii="Arial" w:hAnsi="Arial" w:cs="Arial"/>
                <w:b/>
                <w:sz w:val="28"/>
                <w:szCs w:val="20"/>
                <w:lang w:eastAsia="fr-FR"/>
              </w:rPr>
              <w:t xml:space="preserve">     </w:t>
            </w:r>
          </w:p>
          <w:p w14:paraId="66ED2704" w14:textId="77777777" w:rsidR="00243D89" w:rsidRPr="00243D89" w:rsidRDefault="00243D89" w:rsidP="00243D89">
            <w:pPr>
              <w:suppressAutoHyphens w:val="0"/>
              <w:snapToGrid w:val="0"/>
              <w:ind w:right="567"/>
              <w:rPr>
                <w:rFonts w:ascii="Arial" w:hAnsi="Arial" w:cs="Arial"/>
                <w:i/>
                <w:sz w:val="10"/>
                <w:szCs w:val="10"/>
                <w:lang w:eastAsia="fr-FR"/>
              </w:rPr>
            </w:pPr>
          </w:p>
          <w:p w14:paraId="32FEBFC9" w14:textId="77777777" w:rsidR="00243D89" w:rsidRPr="00243D89" w:rsidRDefault="00243D89" w:rsidP="00243D89">
            <w:pPr>
              <w:suppressAutoHyphens w:val="0"/>
              <w:snapToGrid w:val="0"/>
              <w:ind w:right="567"/>
              <w:rPr>
                <w:rFonts w:ascii="Arial" w:hAnsi="Arial" w:cs="Arial"/>
                <w:b/>
                <w:sz w:val="32"/>
                <w:szCs w:val="20"/>
                <w:lang w:val="fr-BE" w:eastAsia="fr-FR"/>
              </w:rPr>
            </w:pPr>
            <w:r w:rsidRPr="00243D89">
              <w:rPr>
                <w:rFonts w:ascii="Arial" w:hAnsi="Arial" w:cs="Arial"/>
                <w:i/>
                <w:sz w:val="28"/>
                <w:szCs w:val="32"/>
                <w:lang w:eastAsia="fr-FR"/>
              </w:rPr>
              <w:t>Date :</w:t>
            </w:r>
            <w:r w:rsidRPr="00243D89">
              <w:rPr>
                <w:rFonts w:ascii="Arial" w:hAnsi="Arial" w:cs="Arial"/>
                <w:b/>
                <w:sz w:val="18"/>
                <w:szCs w:val="20"/>
                <w:lang w:eastAsia="fr-FR"/>
              </w:rPr>
              <w:t xml:space="preserve">  </w:t>
            </w:r>
            <w:r w:rsidRPr="00243D89">
              <w:rPr>
                <w:rFonts w:ascii="Arial" w:hAnsi="Arial" w:cs="Arial"/>
                <w:b/>
                <w:sz w:val="28"/>
                <w:szCs w:val="28"/>
                <w:lang w:eastAsia="fr-FR"/>
              </w:rPr>
              <w:t xml:space="preserve">    </w:t>
            </w:r>
          </w:p>
        </w:tc>
        <w:tc>
          <w:tcPr>
            <w:tcW w:w="1512" w:type="dxa"/>
            <w:tcBorders>
              <w:bottom w:val="single" w:sz="12" w:space="0" w:color="auto"/>
            </w:tcBorders>
            <w:shd w:val="clear" w:color="auto" w:fill="auto"/>
          </w:tcPr>
          <w:p w14:paraId="72105B1B" w14:textId="77777777" w:rsidR="00243D89" w:rsidRPr="00243D89" w:rsidRDefault="00243D89" w:rsidP="00243D89">
            <w:pPr>
              <w:suppressAutoHyphens w:val="0"/>
              <w:rPr>
                <w:rFonts w:ascii="BR-01T" w:hAnsi="BR-01T"/>
                <w:sz w:val="20"/>
                <w:szCs w:val="20"/>
                <w:lang w:eastAsia="fr-FR"/>
              </w:rPr>
            </w:pPr>
            <w:r w:rsidRPr="00243D89">
              <w:rPr>
                <w:rFonts w:ascii="Arial" w:hAnsi="Arial" w:cs="Arial"/>
                <w:b/>
                <w:sz w:val="20"/>
                <w:szCs w:val="20"/>
                <w:lang w:eastAsia="fr-FR"/>
              </w:rPr>
              <w:t>N°</w:t>
            </w:r>
          </w:p>
        </w:tc>
      </w:tr>
      <w:tr w:rsidR="00243D89" w:rsidRPr="00243D89" w14:paraId="3D9BC4F2" w14:textId="77777777" w:rsidTr="00243D89">
        <w:trPr>
          <w:trHeight w:val="291"/>
        </w:trPr>
        <w:tc>
          <w:tcPr>
            <w:tcW w:w="10872" w:type="dxa"/>
            <w:gridSpan w:val="2"/>
            <w:shd w:val="clear" w:color="auto" w:fill="333333"/>
            <w:vAlign w:val="center"/>
          </w:tcPr>
          <w:p w14:paraId="7EE1F5B3" w14:textId="2EC9EA1B" w:rsidR="00243D89" w:rsidRPr="00243D89" w:rsidRDefault="00243D89" w:rsidP="00243D89">
            <w:pPr>
              <w:suppressAutoHyphens w:val="0"/>
              <w:jc w:val="center"/>
              <w:rPr>
                <w:rFonts w:ascii="Arial" w:hAnsi="Arial" w:cs="Arial"/>
                <w:b/>
                <w:sz w:val="20"/>
                <w:szCs w:val="20"/>
                <w:lang w:eastAsia="fr-FR"/>
              </w:rPr>
            </w:pPr>
            <w:r w:rsidRPr="00243D89">
              <w:rPr>
                <w:rFonts w:ascii="Tahoma" w:hAnsi="Tahoma" w:cs="Tahoma"/>
                <w:b/>
                <w:sz w:val="32"/>
                <w:szCs w:val="32"/>
                <w:lang w:eastAsia="fr-FR"/>
              </w:rPr>
              <w:t>VERIFICATIONS</w:t>
            </w:r>
            <w:r w:rsidR="00850519">
              <w:rPr>
                <w:rFonts w:ascii="Tahoma" w:hAnsi="Tahoma" w:cs="Tahoma"/>
                <w:b/>
                <w:sz w:val="32"/>
                <w:szCs w:val="32"/>
                <w:lang w:eastAsia="fr-FR"/>
              </w:rPr>
              <w:t xml:space="preserve"> (MO/</w:t>
            </w:r>
            <w:proofErr w:type="spellStart"/>
            <w:r w:rsidR="00850519">
              <w:rPr>
                <w:rFonts w:ascii="Tahoma" w:hAnsi="Tahoma" w:cs="Tahoma"/>
                <w:b/>
                <w:sz w:val="32"/>
                <w:szCs w:val="32"/>
                <w:lang w:eastAsia="fr-FR"/>
              </w:rPr>
              <w:t>SpO</w:t>
            </w:r>
            <w:proofErr w:type="spellEnd"/>
            <w:r w:rsidR="00850519">
              <w:rPr>
                <w:rFonts w:ascii="Tahoma" w:hAnsi="Tahoma" w:cs="Tahoma"/>
                <w:b/>
                <w:sz w:val="32"/>
                <w:szCs w:val="32"/>
                <w:lang w:eastAsia="fr-FR"/>
              </w:rPr>
              <w:t>)</w:t>
            </w:r>
          </w:p>
        </w:tc>
      </w:tr>
      <w:tr w:rsidR="00243D89" w:rsidRPr="00243D89" w14:paraId="461DF947" w14:textId="77777777" w:rsidTr="00243D89">
        <w:trPr>
          <w:trHeight w:val="424"/>
        </w:trPr>
        <w:tc>
          <w:tcPr>
            <w:tcW w:w="10872" w:type="dxa"/>
            <w:gridSpan w:val="2"/>
            <w:shd w:val="clear" w:color="auto" w:fill="auto"/>
            <w:vAlign w:val="center"/>
          </w:tcPr>
          <w:p w14:paraId="1BDF4791" w14:textId="77777777" w:rsidR="00243D89" w:rsidRPr="00243D89" w:rsidRDefault="00243D89" w:rsidP="00243D89">
            <w:pPr>
              <w:suppressAutoHyphens w:val="0"/>
              <w:jc w:val="center"/>
              <w:rPr>
                <w:rFonts w:ascii="Century Gothic" w:hAnsi="Century Gothic" w:cs="Arial"/>
                <w:b/>
                <w:sz w:val="18"/>
                <w:szCs w:val="18"/>
                <w:lang w:eastAsia="fr-FR"/>
              </w:rPr>
            </w:pPr>
            <w:r w:rsidRPr="00243D89">
              <w:rPr>
                <w:rFonts w:ascii="Century Gothic" w:hAnsi="Century Gothic" w:cs="Arial"/>
                <w:b/>
                <w:sz w:val="18"/>
                <w:szCs w:val="18"/>
                <w:lang w:eastAsia="fr-FR"/>
              </w:rPr>
              <w:t>Renseignements d'identification à compléter par le concurrent avant le renvoi du document.</w:t>
            </w:r>
          </w:p>
          <w:p w14:paraId="5FC93C5F" w14:textId="77777777" w:rsidR="00243D89" w:rsidRPr="00243D89" w:rsidRDefault="00243D89" w:rsidP="00243D89">
            <w:pPr>
              <w:suppressAutoHyphens w:val="0"/>
              <w:jc w:val="center"/>
              <w:rPr>
                <w:rFonts w:ascii="Arial" w:hAnsi="Arial" w:cs="Arial"/>
                <w:b/>
                <w:sz w:val="20"/>
                <w:szCs w:val="20"/>
                <w:lang w:eastAsia="fr-FR"/>
              </w:rPr>
            </w:pPr>
            <w:r w:rsidRPr="00243D89">
              <w:rPr>
                <w:rFonts w:ascii="Arial" w:eastAsia="Arial" w:hAnsi="Arial"/>
                <w:b/>
                <w:i/>
                <w:color w:val="FF0000"/>
                <w:w w:val="99"/>
                <w:sz w:val="18"/>
                <w:szCs w:val="20"/>
                <w:lang w:eastAsia="fr-FR"/>
              </w:rPr>
              <w:t>Le formulaire doit être complété dans son intégralité en MAJUSCULES</w:t>
            </w:r>
          </w:p>
        </w:tc>
      </w:tr>
    </w:tbl>
    <w:p w14:paraId="06F100CC" w14:textId="77777777" w:rsidR="00243D89" w:rsidRPr="00243D89" w:rsidRDefault="00243D89" w:rsidP="00243D89">
      <w:pPr>
        <w:suppressAutoHyphens w:val="0"/>
        <w:rPr>
          <w:rFonts w:ascii="BR-01T" w:hAnsi="BR-01T"/>
          <w:sz w:val="20"/>
          <w:szCs w:val="2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243D89" w:rsidRPr="00243D89" w14:paraId="394DBF16" w14:textId="77777777" w:rsidTr="00243D89">
        <w:trPr>
          <w:jc w:val="center"/>
        </w:trPr>
        <w:tc>
          <w:tcPr>
            <w:tcW w:w="10869" w:type="dxa"/>
            <w:gridSpan w:val="13"/>
            <w:shd w:val="clear" w:color="auto" w:fill="0C0C0C"/>
            <w:vAlign w:val="center"/>
          </w:tcPr>
          <w:p w14:paraId="66B84A14"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46FED568"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p>
        </w:tc>
      </w:tr>
      <w:tr w:rsidR="00243D89" w:rsidRPr="00243D89" w14:paraId="57CF2D50" w14:textId="77777777" w:rsidTr="00243D89">
        <w:trPr>
          <w:jc w:val="center"/>
        </w:trPr>
        <w:tc>
          <w:tcPr>
            <w:tcW w:w="5941" w:type="dxa"/>
            <w:gridSpan w:val="11"/>
            <w:shd w:val="clear" w:color="auto" w:fill="auto"/>
          </w:tcPr>
          <w:p w14:paraId="76A893B1"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Nom :                                                           Si pseudonyme :</w:t>
            </w:r>
          </w:p>
          <w:p w14:paraId="3C36F24D"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22FA3756"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  / « …………………… »</w:t>
            </w:r>
          </w:p>
        </w:tc>
        <w:tc>
          <w:tcPr>
            <w:tcW w:w="2879" w:type="dxa"/>
            <w:shd w:val="clear" w:color="auto" w:fill="auto"/>
          </w:tcPr>
          <w:p w14:paraId="74299D07"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Prénom :</w:t>
            </w:r>
          </w:p>
          <w:p w14:paraId="7B7A1DFC"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16DD43E9"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w:t>
            </w:r>
          </w:p>
        </w:tc>
        <w:tc>
          <w:tcPr>
            <w:tcW w:w="2049" w:type="dxa"/>
            <w:shd w:val="clear" w:color="auto" w:fill="auto"/>
          </w:tcPr>
          <w:p w14:paraId="418302C2" w14:textId="77777777" w:rsidR="00243D89" w:rsidRPr="00243D89" w:rsidRDefault="00243D89" w:rsidP="00243D89">
            <w:pPr>
              <w:suppressAutoHyphens w:val="0"/>
              <w:snapToGrid w:val="0"/>
              <w:spacing w:line="216" w:lineRule="auto"/>
              <w:rPr>
                <w:rFonts w:ascii="Arial" w:hAnsi="Arial" w:cs="Arial"/>
                <w:spacing w:val="-3"/>
                <w:sz w:val="8"/>
                <w:szCs w:val="8"/>
                <w:lang w:eastAsia="fr-FR"/>
              </w:rPr>
            </w:pPr>
          </w:p>
          <w:p w14:paraId="5A0DA065" w14:textId="77777777" w:rsidR="00243D89" w:rsidRPr="00243D89" w:rsidRDefault="00243D89" w:rsidP="00243D89">
            <w:pPr>
              <w:suppressAutoHyphens w:val="0"/>
              <w:spacing w:line="216" w:lineRule="auto"/>
              <w:rPr>
                <w:rFonts w:ascii="Wingdings" w:hAnsi="Wingdings"/>
                <w:szCs w:val="20"/>
                <w:lang w:eastAsia="fr-FR"/>
              </w:rPr>
            </w:pPr>
            <w:r w:rsidRPr="00243D89">
              <w:rPr>
                <w:rFonts w:ascii="Arial" w:hAnsi="Arial" w:cs="Arial"/>
                <w:spacing w:val="-3"/>
                <w:sz w:val="16"/>
                <w:szCs w:val="16"/>
                <w:lang w:eastAsia="fr-FR"/>
              </w:rPr>
              <w:t>Signature</w:t>
            </w:r>
          </w:p>
        </w:tc>
      </w:tr>
      <w:tr w:rsidR="00243D89" w:rsidRPr="00243D89" w14:paraId="6B0B741F" w14:textId="77777777" w:rsidTr="00243D89">
        <w:trPr>
          <w:jc w:val="center"/>
        </w:trPr>
        <w:tc>
          <w:tcPr>
            <w:tcW w:w="731" w:type="dxa"/>
            <w:tcBorders>
              <w:bottom w:val="single" w:sz="4" w:space="0" w:color="auto"/>
            </w:tcBorders>
            <w:shd w:val="clear" w:color="auto" w:fill="auto"/>
            <w:vAlign w:val="center"/>
          </w:tcPr>
          <w:p w14:paraId="420A421C"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Prov.</w:t>
            </w:r>
          </w:p>
        </w:tc>
        <w:tc>
          <w:tcPr>
            <w:tcW w:w="2605" w:type="dxa"/>
            <w:gridSpan w:val="5"/>
            <w:tcBorders>
              <w:bottom w:val="single" w:sz="4" w:space="0" w:color="auto"/>
            </w:tcBorders>
            <w:shd w:val="clear" w:color="auto" w:fill="auto"/>
            <w:vAlign w:val="center"/>
          </w:tcPr>
          <w:p w14:paraId="1E97032A"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ASAF</w:t>
            </w:r>
          </w:p>
        </w:tc>
        <w:tc>
          <w:tcPr>
            <w:tcW w:w="2605" w:type="dxa"/>
            <w:gridSpan w:val="5"/>
            <w:tcBorders>
              <w:bottom w:val="single" w:sz="4" w:space="0" w:color="auto"/>
            </w:tcBorders>
            <w:shd w:val="clear" w:color="auto" w:fill="auto"/>
            <w:vAlign w:val="center"/>
          </w:tcPr>
          <w:p w14:paraId="226137AE"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VAS</w:t>
            </w:r>
          </w:p>
        </w:tc>
        <w:tc>
          <w:tcPr>
            <w:tcW w:w="2879" w:type="dxa"/>
            <w:shd w:val="clear" w:color="auto" w:fill="auto"/>
            <w:vAlign w:val="center"/>
          </w:tcPr>
          <w:p w14:paraId="06A1C463"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N° Licence</w:t>
            </w:r>
          </w:p>
        </w:tc>
        <w:tc>
          <w:tcPr>
            <w:tcW w:w="2049" w:type="dxa"/>
            <w:shd w:val="clear" w:color="auto" w:fill="auto"/>
            <w:vAlign w:val="center"/>
          </w:tcPr>
          <w:p w14:paraId="06F7C9F5"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Type</w:t>
            </w:r>
          </w:p>
        </w:tc>
      </w:tr>
      <w:tr w:rsidR="00243D89" w:rsidRPr="00243D89" w14:paraId="63765A15" w14:textId="77777777" w:rsidTr="00243D89">
        <w:trPr>
          <w:trHeight w:val="263"/>
          <w:jc w:val="center"/>
        </w:trPr>
        <w:tc>
          <w:tcPr>
            <w:tcW w:w="731" w:type="dxa"/>
            <w:tcBorders>
              <w:bottom w:val="nil"/>
            </w:tcBorders>
            <w:shd w:val="clear" w:color="auto" w:fill="auto"/>
            <w:vAlign w:val="center"/>
          </w:tcPr>
          <w:p w14:paraId="3172CB57" w14:textId="77777777" w:rsidR="00243D89" w:rsidRPr="00243D89" w:rsidRDefault="00243D89" w:rsidP="00243D89">
            <w:pPr>
              <w:suppressAutoHyphens w:val="0"/>
              <w:jc w:val="center"/>
              <w:rPr>
                <w:rFonts w:ascii="BR-01T" w:hAnsi="BR-01T"/>
                <w:sz w:val="20"/>
                <w:szCs w:val="20"/>
                <w:lang w:eastAsia="fr-FR"/>
              </w:rPr>
            </w:pPr>
          </w:p>
        </w:tc>
        <w:tc>
          <w:tcPr>
            <w:tcW w:w="521" w:type="dxa"/>
            <w:tcBorders>
              <w:bottom w:val="nil"/>
              <w:right w:val="nil"/>
            </w:tcBorders>
            <w:shd w:val="clear" w:color="auto" w:fill="auto"/>
            <w:vAlign w:val="center"/>
          </w:tcPr>
          <w:p w14:paraId="1BEF88AC"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BT</w:t>
            </w:r>
          </w:p>
        </w:tc>
        <w:tc>
          <w:tcPr>
            <w:tcW w:w="521" w:type="dxa"/>
            <w:tcBorders>
              <w:left w:val="nil"/>
              <w:bottom w:val="nil"/>
              <w:right w:val="nil"/>
            </w:tcBorders>
            <w:shd w:val="clear" w:color="auto" w:fill="auto"/>
            <w:vAlign w:val="center"/>
          </w:tcPr>
          <w:p w14:paraId="4F5AED93"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HT</w:t>
            </w:r>
          </w:p>
        </w:tc>
        <w:tc>
          <w:tcPr>
            <w:tcW w:w="521" w:type="dxa"/>
            <w:tcBorders>
              <w:left w:val="nil"/>
              <w:bottom w:val="nil"/>
              <w:right w:val="nil"/>
            </w:tcBorders>
            <w:shd w:val="clear" w:color="auto" w:fill="auto"/>
            <w:vAlign w:val="center"/>
          </w:tcPr>
          <w:p w14:paraId="6E58F7FE"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LG</w:t>
            </w:r>
          </w:p>
        </w:tc>
        <w:tc>
          <w:tcPr>
            <w:tcW w:w="521" w:type="dxa"/>
            <w:tcBorders>
              <w:left w:val="nil"/>
              <w:bottom w:val="nil"/>
              <w:right w:val="nil"/>
            </w:tcBorders>
            <w:shd w:val="clear" w:color="auto" w:fill="auto"/>
            <w:vAlign w:val="center"/>
          </w:tcPr>
          <w:p w14:paraId="662EB213"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LX</w:t>
            </w:r>
          </w:p>
        </w:tc>
        <w:tc>
          <w:tcPr>
            <w:tcW w:w="521" w:type="dxa"/>
            <w:tcBorders>
              <w:left w:val="nil"/>
              <w:bottom w:val="nil"/>
            </w:tcBorders>
            <w:shd w:val="clear" w:color="auto" w:fill="auto"/>
            <w:vAlign w:val="center"/>
          </w:tcPr>
          <w:p w14:paraId="287264D6"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NA</w:t>
            </w:r>
          </w:p>
        </w:tc>
        <w:tc>
          <w:tcPr>
            <w:tcW w:w="521" w:type="dxa"/>
            <w:tcBorders>
              <w:bottom w:val="nil"/>
              <w:right w:val="nil"/>
            </w:tcBorders>
            <w:shd w:val="clear" w:color="auto" w:fill="auto"/>
            <w:vAlign w:val="center"/>
          </w:tcPr>
          <w:p w14:paraId="479328BA"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AN</w:t>
            </w:r>
          </w:p>
        </w:tc>
        <w:tc>
          <w:tcPr>
            <w:tcW w:w="521" w:type="dxa"/>
            <w:tcBorders>
              <w:left w:val="nil"/>
              <w:bottom w:val="nil"/>
              <w:right w:val="nil"/>
            </w:tcBorders>
            <w:shd w:val="clear" w:color="auto" w:fill="auto"/>
            <w:vAlign w:val="center"/>
          </w:tcPr>
          <w:p w14:paraId="738E503E"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LI</w:t>
            </w:r>
          </w:p>
        </w:tc>
        <w:tc>
          <w:tcPr>
            <w:tcW w:w="521" w:type="dxa"/>
            <w:tcBorders>
              <w:left w:val="nil"/>
              <w:bottom w:val="nil"/>
              <w:right w:val="nil"/>
            </w:tcBorders>
            <w:shd w:val="clear" w:color="auto" w:fill="auto"/>
            <w:vAlign w:val="center"/>
          </w:tcPr>
          <w:p w14:paraId="35A95136"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OV</w:t>
            </w:r>
          </w:p>
        </w:tc>
        <w:tc>
          <w:tcPr>
            <w:tcW w:w="521" w:type="dxa"/>
            <w:tcBorders>
              <w:left w:val="nil"/>
              <w:bottom w:val="nil"/>
              <w:right w:val="nil"/>
            </w:tcBorders>
            <w:shd w:val="clear" w:color="auto" w:fill="auto"/>
            <w:vAlign w:val="center"/>
          </w:tcPr>
          <w:p w14:paraId="3B9D53AB"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VB</w:t>
            </w:r>
          </w:p>
        </w:tc>
        <w:tc>
          <w:tcPr>
            <w:tcW w:w="521" w:type="dxa"/>
            <w:tcBorders>
              <w:left w:val="nil"/>
              <w:bottom w:val="nil"/>
            </w:tcBorders>
            <w:shd w:val="clear" w:color="auto" w:fill="auto"/>
            <w:vAlign w:val="center"/>
          </w:tcPr>
          <w:p w14:paraId="1D9F92CD"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WV</w:t>
            </w:r>
          </w:p>
        </w:tc>
        <w:tc>
          <w:tcPr>
            <w:tcW w:w="2879" w:type="dxa"/>
            <w:vMerge w:val="restart"/>
            <w:shd w:val="clear" w:color="auto" w:fill="auto"/>
            <w:vAlign w:val="center"/>
          </w:tcPr>
          <w:p w14:paraId="0DCF877C"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2049" w:type="dxa"/>
            <w:vMerge w:val="restart"/>
            <w:shd w:val="clear" w:color="auto" w:fill="auto"/>
            <w:vAlign w:val="center"/>
          </w:tcPr>
          <w:p w14:paraId="6D8D5EAF"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r w:rsidR="00243D89" w:rsidRPr="00243D89" w14:paraId="6657FFF5" w14:textId="77777777" w:rsidTr="00243D89">
        <w:trPr>
          <w:trHeight w:val="177"/>
          <w:jc w:val="center"/>
        </w:trPr>
        <w:tc>
          <w:tcPr>
            <w:tcW w:w="731" w:type="dxa"/>
            <w:tcBorders>
              <w:top w:val="nil"/>
            </w:tcBorders>
            <w:shd w:val="clear" w:color="auto" w:fill="auto"/>
            <w:vAlign w:val="center"/>
          </w:tcPr>
          <w:p w14:paraId="4E6AB0DE"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6E101B4C"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7AF42CF7"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46DF167"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8D29EAA"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131D939C"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70B495D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5AE4846F"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BB98CF0"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68609B44"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5D3175DD"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2879" w:type="dxa"/>
            <w:vMerge/>
            <w:shd w:val="clear" w:color="auto" w:fill="auto"/>
            <w:vAlign w:val="center"/>
          </w:tcPr>
          <w:p w14:paraId="4D838A48" w14:textId="77777777" w:rsidR="00243D89" w:rsidRPr="00243D89" w:rsidRDefault="00243D89" w:rsidP="00243D89">
            <w:pPr>
              <w:suppressAutoHyphens w:val="0"/>
              <w:jc w:val="center"/>
              <w:rPr>
                <w:rFonts w:ascii="BR-01T" w:hAnsi="BR-01T"/>
                <w:sz w:val="20"/>
                <w:szCs w:val="20"/>
                <w:lang w:eastAsia="fr-FR"/>
              </w:rPr>
            </w:pPr>
          </w:p>
        </w:tc>
        <w:tc>
          <w:tcPr>
            <w:tcW w:w="2049" w:type="dxa"/>
            <w:vMerge/>
            <w:shd w:val="clear" w:color="auto" w:fill="auto"/>
            <w:vAlign w:val="center"/>
          </w:tcPr>
          <w:p w14:paraId="4A5CD4AE" w14:textId="77777777" w:rsidR="00243D89" w:rsidRPr="00243D89" w:rsidRDefault="00243D89" w:rsidP="00243D89">
            <w:pPr>
              <w:suppressAutoHyphens w:val="0"/>
              <w:jc w:val="center"/>
              <w:rPr>
                <w:rFonts w:ascii="BR-01T" w:hAnsi="BR-01T"/>
                <w:sz w:val="20"/>
                <w:szCs w:val="20"/>
                <w:lang w:eastAsia="fr-FR"/>
              </w:rPr>
            </w:pPr>
          </w:p>
        </w:tc>
      </w:tr>
    </w:tbl>
    <w:p w14:paraId="590357A8" w14:textId="77777777" w:rsidR="00243D89" w:rsidRPr="00243D89" w:rsidRDefault="00243D89" w:rsidP="00243D89">
      <w:pPr>
        <w:suppressAutoHyphens w:val="0"/>
        <w:rPr>
          <w:rFonts w:ascii="BR-01T" w:hAnsi="BR-01T"/>
          <w:sz w:val="20"/>
          <w:szCs w:val="2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416"/>
        <w:gridCol w:w="1284"/>
        <w:gridCol w:w="721"/>
        <w:gridCol w:w="788"/>
      </w:tblGrid>
      <w:tr w:rsidR="00243D89" w:rsidRPr="00243D89" w14:paraId="1743BFD2" w14:textId="77777777" w:rsidTr="00243D89">
        <w:trPr>
          <w:jc w:val="center"/>
        </w:trPr>
        <w:tc>
          <w:tcPr>
            <w:tcW w:w="10869" w:type="dxa"/>
            <w:gridSpan w:val="5"/>
            <w:shd w:val="clear" w:color="auto" w:fill="0C0C0C"/>
            <w:vAlign w:val="center"/>
          </w:tcPr>
          <w:p w14:paraId="7046B952"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64407134"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VOITURE</w:t>
            </w:r>
          </w:p>
        </w:tc>
      </w:tr>
      <w:tr w:rsidR="00243D89" w:rsidRPr="00243D89" w14:paraId="2F3B708C" w14:textId="77777777" w:rsidTr="00243D89">
        <w:trPr>
          <w:jc w:val="center"/>
        </w:trPr>
        <w:tc>
          <w:tcPr>
            <w:tcW w:w="6660" w:type="dxa"/>
            <w:shd w:val="clear" w:color="auto" w:fill="auto"/>
            <w:vAlign w:val="center"/>
          </w:tcPr>
          <w:p w14:paraId="1D228C4B"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Marque - Type</w:t>
            </w:r>
          </w:p>
        </w:tc>
        <w:tc>
          <w:tcPr>
            <w:tcW w:w="1416" w:type="dxa"/>
            <w:shd w:val="clear" w:color="auto" w:fill="auto"/>
            <w:vAlign w:val="center"/>
          </w:tcPr>
          <w:p w14:paraId="516CEB24" w14:textId="77777777" w:rsidR="00243D89" w:rsidRPr="00243D89" w:rsidRDefault="00243D89" w:rsidP="00243D89">
            <w:pPr>
              <w:suppressAutoHyphens w:val="0"/>
              <w:jc w:val="center"/>
              <w:rPr>
                <w:rFonts w:ascii="BR-01T" w:hAnsi="BR-01T"/>
                <w:sz w:val="18"/>
                <w:szCs w:val="18"/>
                <w:lang w:eastAsia="fr-FR"/>
              </w:rPr>
            </w:pPr>
            <w:proofErr w:type="spellStart"/>
            <w:r w:rsidRPr="00243D89">
              <w:rPr>
                <w:rFonts w:ascii="Tahoma" w:hAnsi="Tahoma" w:cs="Tahoma"/>
                <w:b/>
                <w:bCs/>
                <w:sz w:val="18"/>
                <w:szCs w:val="18"/>
                <w:lang w:eastAsia="fr-FR"/>
              </w:rPr>
              <w:t>Cyl</w:t>
            </w:r>
            <w:proofErr w:type="spellEnd"/>
            <w:r w:rsidRPr="00243D89">
              <w:rPr>
                <w:rFonts w:ascii="Tahoma" w:hAnsi="Tahoma" w:cs="Tahoma"/>
                <w:b/>
                <w:bCs/>
                <w:sz w:val="18"/>
                <w:szCs w:val="18"/>
                <w:lang w:eastAsia="fr-FR"/>
              </w:rPr>
              <w:t>.</w:t>
            </w:r>
          </w:p>
        </w:tc>
        <w:tc>
          <w:tcPr>
            <w:tcW w:w="1284" w:type="dxa"/>
            <w:shd w:val="clear" w:color="auto" w:fill="auto"/>
            <w:vAlign w:val="center"/>
          </w:tcPr>
          <w:p w14:paraId="5A85B25F"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Turbo</w:t>
            </w:r>
          </w:p>
        </w:tc>
        <w:tc>
          <w:tcPr>
            <w:tcW w:w="721" w:type="dxa"/>
            <w:shd w:val="clear" w:color="auto" w:fill="auto"/>
            <w:vAlign w:val="center"/>
          </w:tcPr>
          <w:p w14:paraId="5618CEBC"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Div.</w:t>
            </w:r>
          </w:p>
        </w:tc>
        <w:tc>
          <w:tcPr>
            <w:tcW w:w="788" w:type="dxa"/>
            <w:shd w:val="clear" w:color="auto" w:fill="auto"/>
            <w:vAlign w:val="center"/>
          </w:tcPr>
          <w:p w14:paraId="10BFF58A" w14:textId="77777777" w:rsidR="00243D89" w:rsidRPr="00243D89" w:rsidRDefault="00243D89" w:rsidP="00243D89">
            <w:pPr>
              <w:suppressAutoHyphens w:val="0"/>
              <w:jc w:val="center"/>
              <w:rPr>
                <w:rFonts w:ascii="BR-01T" w:hAnsi="BR-01T"/>
                <w:sz w:val="18"/>
                <w:szCs w:val="18"/>
                <w:lang w:eastAsia="fr-FR"/>
              </w:rPr>
            </w:pPr>
            <w:proofErr w:type="spellStart"/>
            <w:r w:rsidRPr="00243D89">
              <w:rPr>
                <w:rFonts w:ascii="Tahoma" w:hAnsi="Tahoma" w:cs="Tahoma"/>
                <w:b/>
                <w:bCs/>
                <w:sz w:val="18"/>
                <w:szCs w:val="18"/>
                <w:lang w:eastAsia="fr-FR"/>
              </w:rPr>
              <w:t>Cla</w:t>
            </w:r>
            <w:proofErr w:type="spellEnd"/>
            <w:r w:rsidRPr="00243D89">
              <w:rPr>
                <w:rFonts w:ascii="Tahoma" w:hAnsi="Tahoma" w:cs="Tahoma"/>
                <w:b/>
                <w:bCs/>
                <w:sz w:val="18"/>
                <w:szCs w:val="18"/>
                <w:lang w:eastAsia="fr-FR"/>
              </w:rPr>
              <w:t>.</w:t>
            </w:r>
          </w:p>
        </w:tc>
      </w:tr>
      <w:tr w:rsidR="00243D89" w:rsidRPr="00243D89" w14:paraId="0297425D" w14:textId="77777777" w:rsidTr="00243D89">
        <w:trPr>
          <w:trHeight w:val="397"/>
          <w:jc w:val="center"/>
        </w:trPr>
        <w:tc>
          <w:tcPr>
            <w:tcW w:w="6660" w:type="dxa"/>
            <w:shd w:val="clear" w:color="auto" w:fill="auto"/>
            <w:vAlign w:val="center"/>
          </w:tcPr>
          <w:p w14:paraId="1659744B"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1416" w:type="dxa"/>
            <w:shd w:val="clear" w:color="auto" w:fill="auto"/>
            <w:vAlign w:val="center"/>
          </w:tcPr>
          <w:p w14:paraId="00CF1507" w14:textId="77777777" w:rsidR="00243D89" w:rsidRPr="00243D89" w:rsidRDefault="00243D89" w:rsidP="00243D89">
            <w:pPr>
              <w:suppressAutoHyphens w:val="0"/>
              <w:jc w:val="right"/>
              <w:rPr>
                <w:rFonts w:ascii="BR-01T" w:hAnsi="BR-01T"/>
                <w:sz w:val="20"/>
                <w:szCs w:val="20"/>
                <w:lang w:eastAsia="fr-FR"/>
              </w:rPr>
            </w:pPr>
            <w:r w:rsidRPr="00243D89">
              <w:rPr>
                <w:rFonts w:ascii="BR-01T" w:hAnsi="BR-01T"/>
                <w:sz w:val="20"/>
                <w:szCs w:val="20"/>
                <w:lang w:eastAsia="fr-FR"/>
              </w:rPr>
              <w:t xml:space="preserve">       cc</w:t>
            </w:r>
          </w:p>
        </w:tc>
        <w:tc>
          <w:tcPr>
            <w:tcW w:w="1284" w:type="dxa"/>
            <w:shd w:val="clear" w:color="auto" w:fill="auto"/>
            <w:tcMar>
              <w:left w:w="28" w:type="dxa"/>
              <w:right w:w="28" w:type="dxa"/>
            </w:tcMar>
            <w:vAlign w:val="center"/>
          </w:tcPr>
          <w:p w14:paraId="23664E5D" w14:textId="77777777" w:rsidR="00243D89" w:rsidRPr="00243D89" w:rsidRDefault="00243D89" w:rsidP="00243D89">
            <w:pPr>
              <w:suppressAutoHyphens w:val="0"/>
              <w:jc w:val="center"/>
              <w:rPr>
                <w:rFonts w:ascii="BR-01T" w:hAnsi="BR-01T"/>
                <w:b/>
                <w:sz w:val="20"/>
                <w:szCs w:val="20"/>
                <w:lang w:eastAsia="fr-FR"/>
              </w:rPr>
            </w:pPr>
            <w:r w:rsidRPr="00243D89">
              <w:rPr>
                <w:rFonts w:ascii="BR-01T" w:hAnsi="BR-01T"/>
                <w:b/>
                <w:sz w:val="20"/>
                <w:szCs w:val="20"/>
                <w:lang w:eastAsia="fr-FR"/>
              </w:rPr>
              <w:t>OUI  /  NON</w:t>
            </w:r>
          </w:p>
        </w:tc>
        <w:tc>
          <w:tcPr>
            <w:tcW w:w="721" w:type="dxa"/>
            <w:shd w:val="clear" w:color="auto" w:fill="auto"/>
            <w:vAlign w:val="center"/>
          </w:tcPr>
          <w:p w14:paraId="26D90EB2"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788" w:type="dxa"/>
            <w:shd w:val="clear" w:color="auto" w:fill="auto"/>
            <w:vAlign w:val="center"/>
          </w:tcPr>
          <w:p w14:paraId="70157786"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bl>
    <w:p w14:paraId="7FD98A3A" w14:textId="77777777" w:rsidR="00243D89" w:rsidRPr="00243D89" w:rsidRDefault="00243D89" w:rsidP="00243D89">
      <w:pPr>
        <w:suppressAutoHyphens w:val="0"/>
        <w:rPr>
          <w:rFonts w:ascii="BR-01T" w:hAnsi="BR-01T"/>
          <w:sz w:val="20"/>
          <w:szCs w:val="20"/>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243D89" w:rsidRPr="00243D89" w14:paraId="1AEB8455" w14:textId="77777777" w:rsidTr="00243D89">
        <w:trPr>
          <w:jc w:val="center"/>
        </w:trPr>
        <w:tc>
          <w:tcPr>
            <w:tcW w:w="10869" w:type="dxa"/>
            <w:gridSpan w:val="4"/>
            <w:shd w:val="clear" w:color="auto" w:fill="333333"/>
            <w:vAlign w:val="center"/>
          </w:tcPr>
          <w:p w14:paraId="5798C5DD"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18"/>
                <w:lang w:eastAsia="fr-FR"/>
              </w:rPr>
              <w:t>RESERVE A LA COMMISSION TECHNIQUE ET A L’ORGANISATEUR</w:t>
            </w:r>
          </w:p>
        </w:tc>
      </w:tr>
      <w:tr w:rsidR="00243D89" w:rsidRPr="00243D89" w14:paraId="7C4CAD9D" w14:textId="77777777" w:rsidTr="00243D89">
        <w:trPr>
          <w:trHeight w:val="340"/>
          <w:jc w:val="center"/>
        </w:trPr>
        <w:tc>
          <w:tcPr>
            <w:tcW w:w="4824" w:type="dxa"/>
            <w:shd w:val="clear" w:color="auto" w:fill="auto"/>
            <w:vAlign w:val="center"/>
          </w:tcPr>
          <w:p w14:paraId="58406A93"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N° de portières / Capot AV</w:t>
            </w:r>
          </w:p>
        </w:tc>
        <w:tc>
          <w:tcPr>
            <w:tcW w:w="604" w:type="dxa"/>
            <w:shd w:val="clear" w:color="auto" w:fill="auto"/>
            <w:vAlign w:val="center"/>
          </w:tcPr>
          <w:p w14:paraId="3A455DFF"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1233DC40"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Fixations des roues</w:t>
            </w:r>
          </w:p>
        </w:tc>
        <w:tc>
          <w:tcPr>
            <w:tcW w:w="609" w:type="dxa"/>
            <w:shd w:val="clear" w:color="auto" w:fill="auto"/>
          </w:tcPr>
          <w:p w14:paraId="6A954A34" w14:textId="77777777" w:rsidR="00243D89" w:rsidRPr="00243D89" w:rsidRDefault="00243D89" w:rsidP="00243D89">
            <w:pPr>
              <w:suppressAutoHyphens w:val="0"/>
              <w:rPr>
                <w:rFonts w:ascii="BR-01T" w:hAnsi="BR-01T"/>
                <w:sz w:val="20"/>
                <w:szCs w:val="20"/>
                <w:lang w:eastAsia="fr-FR"/>
              </w:rPr>
            </w:pPr>
          </w:p>
        </w:tc>
      </w:tr>
      <w:tr w:rsidR="00243D89" w:rsidRPr="00243D89" w14:paraId="7BDDF8C5" w14:textId="77777777" w:rsidTr="00243D89">
        <w:trPr>
          <w:trHeight w:val="340"/>
          <w:jc w:val="center"/>
        </w:trPr>
        <w:tc>
          <w:tcPr>
            <w:tcW w:w="4824" w:type="dxa"/>
            <w:shd w:val="clear" w:color="auto" w:fill="auto"/>
            <w:vAlign w:val="center"/>
          </w:tcPr>
          <w:p w14:paraId="24AD627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Pare-brise feuilleté</w:t>
            </w:r>
          </w:p>
        </w:tc>
        <w:tc>
          <w:tcPr>
            <w:tcW w:w="604" w:type="dxa"/>
            <w:shd w:val="clear" w:color="auto" w:fill="auto"/>
            <w:vAlign w:val="center"/>
          </w:tcPr>
          <w:p w14:paraId="2AA81207"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CC86E5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Fonctionnement des freins</w:t>
            </w:r>
          </w:p>
        </w:tc>
        <w:tc>
          <w:tcPr>
            <w:tcW w:w="609" w:type="dxa"/>
            <w:shd w:val="clear" w:color="auto" w:fill="auto"/>
          </w:tcPr>
          <w:p w14:paraId="003E94C5" w14:textId="77777777" w:rsidR="00243D89" w:rsidRPr="00243D89" w:rsidRDefault="00243D89" w:rsidP="00243D89">
            <w:pPr>
              <w:suppressAutoHyphens w:val="0"/>
              <w:rPr>
                <w:rFonts w:ascii="BR-01T" w:hAnsi="BR-01T"/>
                <w:sz w:val="20"/>
                <w:szCs w:val="20"/>
                <w:lang w:eastAsia="fr-FR"/>
              </w:rPr>
            </w:pPr>
          </w:p>
        </w:tc>
      </w:tr>
      <w:tr w:rsidR="00243D89" w:rsidRPr="00243D89" w14:paraId="35F0DDA8" w14:textId="77777777" w:rsidTr="00243D89">
        <w:trPr>
          <w:trHeight w:val="340"/>
          <w:jc w:val="center"/>
        </w:trPr>
        <w:tc>
          <w:tcPr>
            <w:tcW w:w="4824" w:type="dxa"/>
            <w:shd w:val="clear" w:color="auto" w:fill="auto"/>
            <w:vAlign w:val="center"/>
          </w:tcPr>
          <w:p w14:paraId="0D9D880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Eclairage</w:t>
            </w:r>
          </w:p>
        </w:tc>
        <w:tc>
          <w:tcPr>
            <w:tcW w:w="604" w:type="dxa"/>
            <w:shd w:val="clear" w:color="auto" w:fill="auto"/>
            <w:vAlign w:val="center"/>
          </w:tcPr>
          <w:p w14:paraId="6F78D434"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971B04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Anneaux de remorquage</w:t>
            </w:r>
          </w:p>
        </w:tc>
        <w:tc>
          <w:tcPr>
            <w:tcW w:w="609" w:type="dxa"/>
            <w:shd w:val="clear" w:color="auto" w:fill="auto"/>
          </w:tcPr>
          <w:p w14:paraId="6985328B" w14:textId="77777777" w:rsidR="00243D89" w:rsidRPr="00243D89" w:rsidRDefault="00243D89" w:rsidP="00243D89">
            <w:pPr>
              <w:suppressAutoHyphens w:val="0"/>
              <w:rPr>
                <w:rFonts w:ascii="BR-01T" w:hAnsi="BR-01T"/>
                <w:sz w:val="20"/>
                <w:szCs w:val="20"/>
                <w:lang w:eastAsia="fr-FR"/>
              </w:rPr>
            </w:pPr>
          </w:p>
        </w:tc>
      </w:tr>
      <w:tr w:rsidR="00243D89" w:rsidRPr="00243D89" w14:paraId="2103F2FB" w14:textId="77777777" w:rsidTr="00243D89">
        <w:trPr>
          <w:trHeight w:val="340"/>
          <w:jc w:val="center"/>
        </w:trPr>
        <w:tc>
          <w:tcPr>
            <w:tcW w:w="4824" w:type="dxa"/>
            <w:shd w:val="clear" w:color="auto" w:fill="auto"/>
            <w:vAlign w:val="center"/>
          </w:tcPr>
          <w:p w14:paraId="747443B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Documents de bord</w:t>
            </w:r>
          </w:p>
        </w:tc>
        <w:tc>
          <w:tcPr>
            <w:tcW w:w="604" w:type="dxa"/>
            <w:shd w:val="clear" w:color="auto" w:fill="auto"/>
            <w:vAlign w:val="center"/>
          </w:tcPr>
          <w:p w14:paraId="2B5744A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4DF0E3A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Autocollants ASAF</w:t>
            </w:r>
          </w:p>
        </w:tc>
        <w:tc>
          <w:tcPr>
            <w:tcW w:w="609" w:type="dxa"/>
            <w:shd w:val="clear" w:color="auto" w:fill="auto"/>
          </w:tcPr>
          <w:p w14:paraId="2D5B421C" w14:textId="77777777" w:rsidR="00243D89" w:rsidRPr="00243D89" w:rsidRDefault="00243D89" w:rsidP="00243D89">
            <w:pPr>
              <w:suppressAutoHyphens w:val="0"/>
              <w:rPr>
                <w:rFonts w:ascii="BR-01T" w:hAnsi="BR-01T"/>
                <w:sz w:val="20"/>
                <w:szCs w:val="20"/>
                <w:lang w:eastAsia="fr-FR"/>
              </w:rPr>
            </w:pPr>
          </w:p>
        </w:tc>
      </w:tr>
      <w:tr w:rsidR="00243D89" w:rsidRPr="00243D89" w14:paraId="6613579E" w14:textId="77777777" w:rsidTr="00243D89">
        <w:trPr>
          <w:trHeight w:val="340"/>
          <w:jc w:val="center"/>
        </w:trPr>
        <w:tc>
          <w:tcPr>
            <w:tcW w:w="4824" w:type="dxa"/>
            <w:shd w:val="clear" w:color="auto" w:fill="auto"/>
            <w:vAlign w:val="center"/>
          </w:tcPr>
          <w:p w14:paraId="2F8D539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Réservoir d’essence</w:t>
            </w:r>
          </w:p>
        </w:tc>
        <w:tc>
          <w:tcPr>
            <w:tcW w:w="604" w:type="dxa"/>
            <w:shd w:val="clear" w:color="auto" w:fill="auto"/>
            <w:vAlign w:val="center"/>
          </w:tcPr>
          <w:p w14:paraId="5BCD6C00"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2B51E27"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val="en-GB" w:eastAsia="fr-FR"/>
              </w:rPr>
              <w:t>Passeport ASAF PH N°</w:t>
            </w:r>
          </w:p>
        </w:tc>
        <w:tc>
          <w:tcPr>
            <w:tcW w:w="609" w:type="dxa"/>
            <w:shd w:val="clear" w:color="auto" w:fill="auto"/>
          </w:tcPr>
          <w:p w14:paraId="2952BC6D" w14:textId="77777777" w:rsidR="00243D89" w:rsidRPr="00243D89" w:rsidRDefault="00243D89" w:rsidP="00243D89">
            <w:pPr>
              <w:suppressAutoHyphens w:val="0"/>
              <w:rPr>
                <w:rFonts w:ascii="BR-01T" w:hAnsi="BR-01T"/>
                <w:sz w:val="20"/>
                <w:szCs w:val="20"/>
                <w:lang w:eastAsia="fr-FR"/>
              </w:rPr>
            </w:pPr>
          </w:p>
        </w:tc>
      </w:tr>
      <w:tr w:rsidR="00243D89" w:rsidRPr="00243D89" w14:paraId="533A8E6A" w14:textId="77777777" w:rsidTr="00243D89">
        <w:trPr>
          <w:trHeight w:val="340"/>
          <w:jc w:val="center"/>
        </w:trPr>
        <w:tc>
          <w:tcPr>
            <w:tcW w:w="4824" w:type="dxa"/>
            <w:shd w:val="clear" w:color="auto" w:fill="auto"/>
            <w:vAlign w:val="center"/>
          </w:tcPr>
          <w:p w14:paraId="0F15472E"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Canalisation d'essence</w:t>
            </w:r>
          </w:p>
        </w:tc>
        <w:tc>
          <w:tcPr>
            <w:tcW w:w="604" w:type="dxa"/>
            <w:shd w:val="clear" w:color="auto" w:fill="auto"/>
            <w:vAlign w:val="center"/>
          </w:tcPr>
          <w:p w14:paraId="3E58701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61D063D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Vêtements (Combinaison)</w:t>
            </w:r>
          </w:p>
        </w:tc>
        <w:tc>
          <w:tcPr>
            <w:tcW w:w="609" w:type="dxa"/>
            <w:shd w:val="clear" w:color="auto" w:fill="auto"/>
          </w:tcPr>
          <w:p w14:paraId="129402C2" w14:textId="77777777" w:rsidR="00243D89" w:rsidRPr="00243D89" w:rsidRDefault="00243D89" w:rsidP="00243D89">
            <w:pPr>
              <w:suppressAutoHyphens w:val="0"/>
              <w:rPr>
                <w:rFonts w:ascii="BR-01T" w:hAnsi="BR-01T"/>
                <w:sz w:val="20"/>
                <w:szCs w:val="20"/>
                <w:lang w:eastAsia="fr-FR"/>
              </w:rPr>
            </w:pPr>
          </w:p>
        </w:tc>
      </w:tr>
      <w:tr w:rsidR="00243D89" w:rsidRPr="00243D89" w14:paraId="616C0AD6" w14:textId="77777777" w:rsidTr="00243D89">
        <w:trPr>
          <w:trHeight w:val="340"/>
          <w:jc w:val="center"/>
        </w:trPr>
        <w:tc>
          <w:tcPr>
            <w:tcW w:w="4824" w:type="dxa"/>
            <w:shd w:val="clear" w:color="auto" w:fill="auto"/>
            <w:vAlign w:val="center"/>
          </w:tcPr>
          <w:p w14:paraId="08764C5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Tôle pare-feu avant/arrière</w:t>
            </w:r>
          </w:p>
        </w:tc>
        <w:tc>
          <w:tcPr>
            <w:tcW w:w="604" w:type="dxa"/>
            <w:shd w:val="clear" w:color="auto" w:fill="auto"/>
            <w:vAlign w:val="center"/>
          </w:tcPr>
          <w:p w14:paraId="3D5BFC5A"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CECD281"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Divers :</w:t>
            </w:r>
          </w:p>
        </w:tc>
        <w:tc>
          <w:tcPr>
            <w:tcW w:w="609" w:type="dxa"/>
            <w:shd w:val="clear" w:color="auto" w:fill="auto"/>
          </w:tcPr>
          <w:p w14:paraId="74544F1D" w14:textId="77777777" w:rsidR="00243D89" w:rsidRPr="00243D89" w:rsidRDefault="00243D89" w:rsidP="00243D89">
            <w:pPr>
              <w:suppressAutoHyphens w:val="0"/>
              <w:rPr>
                <w:rFonts w:ascii="BR-01T" w:hAnsi="BR-01T"/>
                <w:sz w:val="20"/>
                <w:szCs w:val="20"/>
                <w:lang w:eastAsia="fr-FR"/>
              </w:rPr>
            </w:pPr>
          </w:p>
        </w:tc>
      </w:tr>
      <w:tr w:rsidR="00243D89" w:rsidRPr="00243D89" w14:paraId="004D5379" w14:textId="77777777" w:rsidTr="00243D89">
        <w:trPr>
          <w:trHeight w:val="340"/>
          <w:jc w:val="center"/>
        </w:trPr>
        <w:tc>
          <w:tcPr>
            <w:tcW w:w="4824" w:type="dxa"/>
            <w:shd w:val="clear" w:color="auto" w:fill="auto"/>
            <w:vAlign w:val="center"/>
          </w:tcPr>
          <w:p w14:paraId="08E8A4F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Arceau de sécurité</w:t>
            </w:r>
          </w:p>
        </w:tc>
        <w:tc>
          <w:tcPr>
            <w:tcW w:w="604" w:type="dxa"/>
            <w:shd w:val="clear" w:color="auto" w:fill="auto"/>
            <w:vAlign w:val="center"/>
          </w:tcPr>
          <w:p w14:paraId="600D367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5EEC5BF"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Divers :</w:t>
            </w:r>
          </w:p>
        </w:tc>
        <w:tc>
          <w:tcPr>
            <w:tcW w:w="609" w:type="dxa"/>
            <w:shd w:val="clear" w:color="auto" w:fill="auto"/>
          </w:tcPr>
          <w:p w14:paraId="642526C6" w14:textId="77777777" w:rsidR="00243D89" w:rsidRPr="00243D89" w:rsidRDefault="00243D89" w:rsidP="00243D89">
            <w:pPr>
              <w:suppressAutoHyphens w:val="0"/>
              <w:rPr>
                <w:rFonts w:ascii="BR-01T" w:hAnsi="BR-01T"/>
                <w:sz w:val="20"/>
                <w:szCs w:val="20"/>
                <w:lang w:eastAsia="fr-FR"/>
              </w:rPr>
            </w:pPr>
          </w:p>
        </w:tc>
      </w:tr>
      <w:tr w:rsidR="00243D89" w:rsidRPr="00243D89" w14:paraId="76938DD6" w14:textId="77777777" w:rsidTr="00243D89">
        <w:trPr>
          <w:trHeight w:val="340"/>
          <w:jc w:val="center"/>
        </w:trPr>
        <w:tc>
          <w:tcPr>
            <w:tcW w:w="4824" w:type="dxa"/>
            <w:shd w:val="clear" w:color="auto" w:fill="auto"/>
            <w:vAlign w:val="center"/>
          </w:tcPr>
          <w:p w14:paraId="3187FEC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Ceintures de sécurité / Harnais</w:t>
            </w:r>
          </w:p>
        </w:tc>
        <w:tc>
          <w:tcPr>
            <w:tcW w:w="604" w:type="dxa"/>
            <w:shd w:val="clear" w:color="auto" w:fill="auto"/>
            <w:vAlign w:val="center"/>
          </w:tcPr>
          <w:p w14:paraId="49451BFD"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B4F9405"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Conformité de classe</w:t>
            </w:r>
          </w:p>
        </w:tc>
        <w:tc>
          <w:tcPr>
            <w:tcW w:w="609" w:type="dxa"/>
            <w:shd w:val="clear" w:color="auto" w:fill="auto"/>
          </w:tcPr>
          <w:p w14:paraId="36EE7F39" w14:textId="77777777" w:rsidR="00243D89" w:rsidRPr="00243D89" w:rsidRDefault="00243D89" w:rsidP="00243D89">
            <w:pPr>
              <w:suppressAutoHyphens w:val="0"/>
              <w:rPr>
                <w:rFonts w:ascii="BR-01T" w:hAnsi="BR-01T"/>
                <w:sz w:val="20"/>
                <w:szCs w:val="20"/>
                <w:lang w:eastAsia="fr-FR"/>
              </w:rPr>
            </w:pPr>
          </w:p>
        </w:tc>
      </w:tr>
      <w:tr w:rsidR="00243D89" w:rsidRPr="00243D89" w14:paraId="70C9D628" w14:textId="77777777" w:rsidTr="00243D89">
        <w:trPr>
          <w:trHeight w:val="340"/>
          <w:jc w:val="center"/>
        </w:trPr>
        <w:tc>
          <w:tcPr>
            <w:tcW w:w="4824" w:type="dxa"/>
            <w:shd w:val="clear" w:color="auto" w:fill="auto"/>
            <w:vAlign w:val="center"/>
          </w:tcPr>
          <w:p w14:paraId="15B54CAC"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Batterie</w:t>
            </w:r>
          </w:p>
        </w:tc>
        <w:tc>
          <w:tcPr>
            <w:tcW w:w="604" w:type="dxa"/>
            <w:shd w:val="clear" w:color="auto" w:fill="auto"/>
            <w:vAlign w:val="center"/>
          </w:tcPr>
          <w:p w14:paraId="674B14C2"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4668521C"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Conformité de division</w:t>
            </w:r>
          </w:p>
        </w:tc>
        <w:tc>
          <w:tcPr>
            <w:tcW w:w="609" w:type="dxa"/>
            <w:shd w:val="clear" w:color="auto" w:fill="auto"/>
          </w:tcPr>
          <w:p w14:paraId="2B22CAC6" w14:textId="77777777" w:rsidR="00243D89" w:rsidRPr="00243D89" w:rsidRDefault="00243D89" w:rsidP="00243D89">
            <w:pPr>
              <w:suppressAutoHyphens w:val="0"/>
              <w:rPr>
                <w:rFonts w:ascii="BR-01T" w:hAnsi="BR-01T"/>
                <w:sz w:val="20"/>
                <w:szCs w:val="20"/>
                <w:lang w:eastAsia="fr-FR"/>
              </w:rPr>
            </w:pPr>
          </w:p>
        </w:tc>
      </w:tr>
      <w:tr w:rsidR="00243D89" w:rsidRPr="00243D89" w14:paraId="28D4D751" w14:textId="77777777" w:rsidTr="00243D89">
        <w:trPr>
          <w:trHeight w:val="340"/>
          <w:jc w:val="center"/>
        </w:trPr>
        <w:tc>
          <w:tcPr>
            <w:tcW w:w="4824" w:type="dxa"/>
            <w:shd w:val="clear" w:color="auto" w:fill="auto"/>
            <w:vAlign w:val="center"/>
          </w:tcPr>
          <w:p w14:paraId="0A29C0A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Extincteur</w:t>
            </w:r>
          </w:p>
        </w:tc>
        <w:tc>
          <w:tcPr>
            <w:tcW w:w="604" w:type="dxa"/>
            <w:shd w:val="clear" w:color="auto" w:fill="auto"/>
            <w:vAlign w:val="center"/>
          </w:tcPr>
          <w:p w14:paraId="7ECFC351"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384EAAC" w14:textId="77777777" w:rsidR="00243D89" w:rsidRPr="00243D89" w:rsidRDefault="00243D89" w:rsidP="00243D89">
            <w:pPr>
              <w:suppressAutoHyphens w:val="0"/>
              <w:rPr>
                <w:rFonts w:ascii="Tahoma" w:hAnsi="Tahoma" w:cs="Tahoma"/>
                <w:b/>
                <w:sz w:val="18"/>
                <w:szCs w:val="18"/>
                <w:lang w:eastAsia="fr-FR"/>
              </w:rPr>
            </w:pPr>
          </w:p>
        </w:tc>
        <w:tc>
          <w:tcPr>
            <w:tcW w:w="609" w:type="dxa"/>
            <w:shd w:val="clear" w:color="auto" w:fill="auto"/>
            <w:vAlign w:val="center"/>
          </w:tcPr>
          <w:p w14:paraId="1D2B7FDC" w14:textId="77777777" w:rsidR="00243D89" w:rsidRPr="00243D89" w:rsidRDefault="00243D89" w:rsidP="00243D89">
            <w:pPr>
              <w:suppressAutoHyphens w:val="0"/>
              <w:jc w:val="center"/>
              <w:rPr>
                <w:rFonts w:ascii="BR-01T" w:hAnsi="BR-01T"/>
                <w:sz w:val="20"/>
                <w:szCs w:val="20"/>
                <w:lang w:eastAsia="fr-FR"/>
              </w:rPr>
            </w:pPr>
          </w:p>
        </w:tc>
      </w:tr>
      <w:tr w:rsidR="00243D89" w:rsidRPr="00243D89" w14:paraId="48CF0B4D" w14:textId="77777777" w:rsidTr="00243D89">
        <w:trPr>
          <w:trHeight w:val="340"/>
          <w:jc w:val="center"/>
        </w:trPr>
        <w:tc>
          <w:tcPr>
            <w:tcW w:w="4824" w:type="dxa"/>
            <w:shd w:val="clear" w:color="auto" w:fill="auto"/>
            <w:vAlign w:val="center"/>
          </w:tcPr>
          <w:p w14:paraId="08550157"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Sièges</w:t>
            </w:r>
          </w:p>
        </w:tc>
        <w:tc>
          <w:tcPr>
            <w:tcW w:w="604" w:type="dxa"/>
            <w:shd w:val="clear" w:color="auto" w:fill="auto"/>
            <w:vAlign w:val="center"/>
          </w:tcPr>
          <w:p w14:paraId="402121F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52203BB9"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val="fr-BE" w:eastAsia="fr-FR"/>
              </w:rPr>
              <w:t>(Modifier éventuellement la liste des engagés)</w:t>
            </w:r>
          </w:p>
        </w:tc>
        <w:tc>
          <w:tcPr>
            <w:tcW w:w="609" w:type="dxa"/>
            <w:shd w:val="clear" w:color="auto" w:fill="auto"/>
            <w:vAlign w:val="center"/>
          </w:tcPr>
          <w:p w14:paraId="399FF6E2" w14:textId="77777777" w:rsidR="00243D89" w:rsidRPr="00243D89" w:rsidRDefault="00243D89" w:rsidP="00243D89">
            <w:pPr>
              <w:suppressAutoHyphens w:val="0"/>
              <w:jc w:val="center"/>
              <w:rPr>
                <w:rFonts w:ascii="BR-01T" w:hAnsi="BR-01T"/>
                <w:sz w:val="20"/>
                <w:szCs w:val="20"/>
                <w:lang w:eastAsia="fr-FR"/>
              </w:rPr>
            </w:pPr>
          </w:p>
        </w:tc>
      </w:tr>
      <w:tr w:rsidR="00243D89" w:rsidRPr="00243D89" w14:paraId="4B452467" w14:textId="77777777" w:rsidTr="00243D89">
        <w:trPr>
          <w:trHeight w:val="340"/>
          <w:jc w:val="center"/>
        </w:trPr>
        <w:tc>
          <w:tcPr>
            <w:tcW w:w="4824" w:type="dxa"/>
            <w:shd w:val="clear" w:color="auto" w:fill="auto"/>
            <w:vAlign w:val="center"/>
          </w:tcPr>
          <w:p w14:paraId="49F1629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Appui-tête</w:t>
            </w:r>
          </w:p>
        </w:tc>
        <w:tc>
          <w:tcPr>
            <w:tcW w:w="604" w:type="dxa"/>
            <w:shd w:val="clear" w:color="auto" w:fill="auto"/>
            <w:vAlign w:val="center"/>
          </w:tcPr>
          <w:p w14:paraId="4C5FF79F"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18AB7484"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 xml:space="preserve">EN ORDRE          </w:t>
            </w:r>
          </w:p>
        </w:tc>
        <w:tc>
          <w:tcPr>
            <w:tcW w:w="609" w:type="dxa"/>
            <w:shd w:val="clear" w:color="auto" w:fill="auto"/>
            <w:vAlign w:val="center"/>
          </w:tcPr>
          <w:p w14:paraId="04A1B90F"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5B03AED0" w14:textId="77777777" w:rsidTr="00243D89">
        <w:trPr>
          <w:trHeight w:val="340"/>
          <w:jc w:val="center"/>
        </w:trPr>
        <w:tc>
          <w:tcPr>
            <w:tcW w:w="4824" w:type="dxa"/>
            <w:shd w:val="clear" w:color="auto" w:fill="auto"/>
            <w:vAlign w:val="center"/>
          </w:tcPr>
          <w:p w14:paraId="369266D9"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Casque / HANS</w:t>
            </w:r>
          </w:p>
        </w:tc>
        <w:tc>
          <w:tcPr>
            <w:tcW w:w="604" w:type="dxa"/>
            <w:shd w:val="clear" w:color="auto" w:fill="auto"/>
            <w:vAlign w:val="center"/>
          </w:tcPr>
          <w:p w14:paraId="29806E19" w14:textId="77777777" w:rsidR="00243D89" w:rsidRPr="00243D89" w:rsidRDefault="00243D89" w:rsidP="00243D89">
            <w:pPr>
              <w:suppressAutoHyphens w:val="0"/>
              <w:rPr>
                <w:rFonts w:ascii="Tahoma" w:hAnsi="Tahoma" w:cs="Tahoma"/>
                <w:b/>
                <w:sz w:val="18"/>
                <w:szCs w:val="18"/>
                <w:lang w:eastAsia="fr-FR"/>
              </w:rPr>
            </w:pPr>
          </w:p>
        </w:tc>
        <w:tc>
          <w:tcPr>
            <w:tcW w:w="4832" w:type="dxa"/>
            <w:tcBorders>
              <w:bottom w:val="single" w:sz="4" w:space="0" w:color="auto"/>
            </w:tcBorders>
            <w:shd w:val="clear" w:color="auto" w:fill="auto"/>
            <w:vAlign w:val="center"/>
          </w:tcPr>
          <w:p w14:paraId="3F0C71B3"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NON CONFORME</w:t>
            </w:r>
          </w:p>
        </w:tc>
        <w:tc>
          <w:tcPr>
            <w:tcW w:w="609" w:type="dxa"/>
            <w:tcBorders>
              <w:bottom w:val="single" w:sz="4" w:space="0" w:color="auto"/>
            </w:tcBorders>
            <w:shd w:val="clear" w:color="auto" w:fill="auto"/>
            <w:vAlign w:val="center"/>
          </w:tcPr>
          <w:p w14:paraId="5B72B7D8"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572C010E" w14:textId="77777777" w:rsidTr="00243D89">
        <w:trPr>
          <w:trHeight w:val="340"/>
          <w:jc w:val="center"/>
        </w:trPr>
        <w:tc>
          <w:tcPr>
            <w:tcW w:w="4824" w:type="dxa"/>
            <w:shd w:val="clear" w:color="auto" w:fill="auto"/>
            <w:vAlign w:val="center"/>
          </w:tcPr>
          <w:p w14:paraId="3756372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Fixations dans l'habitacle</w:t>
            </w:r>
          </w:p>
        </w:tc>
        <w:tc>
          <w:tcPr>
            <w:tcW w:w="604" w:type="dxa"/>
            <w:shd w:val="clear" w:color="auto" w:fill="auto"/>
            <w:vAlign w:val="center"/>
          </w:tcPr>
          <w:p w14:paraId="018DD777"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398FA7FA" w14:textId="77777777" w:rsidR="00243D89" w:rsidRPr="00243D89" w:rsidRDefault="00243D89" w:rsidP="00243D89">
            <w:pPr>
              <w:suppressAutoHyphens w:val="0"/>
              <w:jc w:val="center"/>
              <w:rPr>
                <w:rFonts w:ascii="Tahoma" w:hAnsi="Tahoma" w:cs="Tahoma"/>
                <w:b/>
                <w:sz w:val="18"/>
                <w:szCs w:val="18"/>
                <w:lang w:eastAsia="fr-FR"/>
              </w:rPr>
            </w:pPr>
            <w:r w:rsidRPr="00243D89">
              <w:rPr>
                <w:rFonts w:ascii="Tahoma" w:hAnsi="Tahoma" w:cs="Tahoma"/>
                <w:b/>
                <w:sz w:val="18"/>
                <w:szCs w:val="18"/>
                <w:lang w:eastAsia="fr-FR"/>
              </w:rPr>
              <w:t>COMMISSAIRE TECHNIQUE</w:t>
            </w:r>
          </w:p>
        </w:tc>
      </w:tr>
      <w:tr w:rsidR="00243D89" w:rsidRPr="00243D89" w14:paraId="74F64442" w14:textId="77777777" w:rsidTr="00243D89">
        <w:trPr>
          <w:trHeight w:val="340"/>
          <w:jc w:val="center"/>
        </w:trPr>
        <w:tc>
          <w:tcPr>
            <w:tcW w:w="4824" w:type="dxa"/>
            <w:shd w:val="clear" w:color="auto" w:fill="auto"/>
            <w:vAlign w:val="center"/>
          </w:tcPr>
          <w:p w14:paraId="4E315638"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Publicités sur vitres</w:t>
            </w:r>
          </w:p>
        </w:tc>
        <w:tc>
          <w:tcPr>
            <w:tcW w:w="604" w:type="dxa"/>
            <w:shd w:val="clear" w:color="auto" w:fill="auto"/>
            <w:vAlign w:val="center"/>
          </w:tcPr>
          <w:p w14:paraId="55C57DE8"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147C05C6"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lang w:eastAsia="fr-FR"/>
              </w:rPr>
              <w:t>Licence N° :</w:t>
            </w:r>
          </w:p>
        </w:tc>
      </w:tr>
      <w:tr w:rsidR="00243D89" w:rsidRPr="00243D89" w14:paraId="76910647" w14:textId="77777777" w:rsidTr="00243D89">
        <w:trPr>
          <w:trHeight w:val="340"/>
          <w:jc w:val="center"/>
        </w:trPr>
        <w:tc>
          <w:tcPr>
            <w:tcW w:w="4824" w:type="dxa"/>
            <w:shd w:val="clear" w:color="auto" w:fill="auto"/>
            <w:vAlign w:val="center"/>
          </w:tcPr>
          <w:p w14:paraId="26A5952F"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Rétroviseurs Ext. / Int.</w:t>
            </w:r>
          </w:p>
        </w:tc>
        <w:tc>
          <w:tcPr>
            <w:tcW w:w="604" w:type="dxa"/>
            <w:shd w:val="clear" w:color="auto" w:fill="auto"/>
            <w:vAlign w:val="center"/>
          </w:tcPr>
          <w:p w14:paraId="3958F3A2"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2487533D"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u w:val="single"/>
                <w:lang w:eastAsia="fr-FR"/>
              </w:rPr>
              <w:t>Nom/Cachet :</w:t>
            </w:r>
          </w:p>
        </w:tc>
      </w:tr>
      <w:tr w:rsidR="00243D89" w:rsidRPr="00243D89" w14:paraId="551D9669" w14:textId="77777777" w:rsidTr="00243D89">
        <w:trPr>
          <w:trHeight w:val="340"/>
          <w:jc w:val="center"/>
        </w:trPr>
        <w:tc>
          <w:tcPr>
            <w:tcW w:w="4824" w:type="dxa"/>
            <w:shd w:val="clear" w:color="auto" w:fill="auto"/>
            <w:vAlign w:val="center"/>
          </w:tcPr>
          <w:p w14:paraId="34AAB7B2"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Ornement extérieur</w:t>
            </w:r>
          </w:p>
        </w:tc>
        <w:tc>
          <w:tcPr>
            <w:tcW w:w="604" w:type="dxa"/>
            <w:shd w:val="clear" w:color="auto" w:fill="auto"/>
            <w:vAlign w:val="center"/>
          </w:tcPr>
          <w:p w14:paraId="145602B4"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42B28177" w14:textId="77777777" w:rsidR="00243D89" w:rsidRPr="00243D89" w:rsidRDefault="00243D89" w:rsidP="00243D89">
            <w:pPr>
              <w:suppressAutoHyphens w:val="0"/>
              <w:rPr>
                <w:rFonts w:ascii="BR-01T" w:hAnsi="BR-01T"/>
                <w:sz w:val="20"/>
                <w:szCs w:val="20"/>
                <w:lang w:eastAsia="fr-FR"/>
              </w:rPr>
            </w:pPr>
          </w:p>
        </w:tc>
      </w:tr>
      <w:tr w:rsidR="00243D89" w:rsidRPr="00243D89" w14:paraId="4EC5E02F" w14:textId="77777777" w:rsidTr="00243D89">
        <w:trPr>
          <w:trHeight w:val="340"/>
          <w:jc w:val="center"/>
        </w:trPr>
        <w:tc>
          <w:tcPr>
            <w:tcW w:w="4824" w:type="dxa"/>
            <w:shd w:val="clear" w:color="auto" w:fill="auto"/>
            <w:vAlign w:val="center"/>
          </w:tcPr>
          <w:p w14:paraId="6B200E5D"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Echappement</w:t>
            </w:r>
          </w:p>
        </w:tc>
        <w:tc>
          <w:tcPr>
            <w:tcW w:w="604" w:type="dxa"/>
            <w:shd w:val="clear" w:color="auto" w:fill="auto"/>
            <w:vAlign w:val="center"/>
          </w:tcPr>
          <w:p w14:paraId="47D3E5EB"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27284403" w14:textId="77777777" w:rsidR="00243D89" w:rsidRPr="00243D89" w:rsidRDefault="00243D89" w:rsidP="00243D89">
            <w:pPr>
              <w:suppressAutoHyphens w:val="0"/>
              <w:rPr>
                <w:rFonts w:ascii="BR-01T" w:hAnsi="BR-01T"/>
                <w:sz w:val="20"/>
                <w:szCs w:val="20"/>
                <w:lang w:eastAsia="fr-FR"/>
              </w:rPr>
            </w:pPr>
          </w:p>
        </w:tc>
      </w:tr>
      <w:tr w:rsidR="00243D89" w:rsidRPr="00243D89" w14:paraId="2E8B2ED4" w14:textId="77777777" w:rsidTr="00243D89">
        <w:trPr>
          <w:trHeight w:val="340"/>
          <w:jc w:val="center"/>
        </w:trPr>
        <w:tc>
          <w:tcPr>
            <w:tcW w:w="4824" w:type="dxa"/>
            <w:shd w:val="clear" w:color="auto" w:fill="auto"/>
            <w:vAlign w:val="center"/>
          </w:tcPr>
          <w:p w14:paraId="183654A7"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Protections des tuyauteries</w:t>
            </w:r>
          </w:p>
        </w:tc>
        <w:tc>
          <w:tcPr>
            <w:tcW w:w="604" w:type="dxa"/>
            <w:shd w:val="clear" w:color="auto" w:fill="auto"/>
            <w:vAlign w:val="center"/>
          </w:tcPr>
          <w:p w14:paraId="775A3B85"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tcBorders>
              <w:bottom w:val="single" w:sz="4" w:space="0" w:color="auto"/>
            </w:tcBorders>
            <w:shd w:val="clear" w:color="auto" w:fill="auto"/>
          </w:tcPr>
          <w:p w14:paraId="5BAA47A3" w14:textId="77777777" w:rsidR="00243D89" w:rsidRPr="00243D89" w:rsidRDefault="00243D89" w:rsidP="00243D89">
            <w:pPr>
              <w:suppressAutoHyphens w:val="0"/>
              <w:rPr>
                <w:rFonts w:ascii="BR-01T" w:hAnsi="BR-01T"/>
                <w:sz w:val="20"/>
                <w:szCs w:val="20"/>
                <w:lang w:eastAsia="fr-FR"/>
              </w:rPr>
            </w:pPr>
          </w:p>
        </w:tc>
      </w:tr>
      <w:tr w:rsidR="00243D89" w:rsidRPr="00243D89" w14:paraId="1E24BBD3" w14:textId="77777777" w:rsidTr="00243D89">
        <w:trPr>
          <w:trHeight w:val="340"/>
          <w:jc w:val="center"/>
        </w:trPr>
        <w:tc>
          <w:tcPr>
            <w:tcW w:w="4824" w:type="dxa"/>
            <w:shd w:val="clear" w:color="auto" w:fill="auto"/>
            <w:vAlign w:val="center"/>
          </w:tcPr>
          <w:p w14:paraId="2C904319"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Poids</w:t>
            </w:r>
          </w:p>
        </w:tc>
        <w:tc>
          <w:tcPr>
            <w:tcW w:w="604" w:type="dxa"/>
            <w:shd w:val="clear" w:color="auto" w:fill="auto"/>
            <w:vAlign w:val="center"/>
          </w:tcPr>
          <w:p w14:paraId="356AE5E2"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6101D3BC"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20"/>
                <w:u w:val="single"/>
                <w:lang w:eastAsia="fr-FR"/>
              </w:rPr>
              <w:t>SECRETARIAT DE L'ORGANISATION :</w:t>
            </w:r>
          </w:p>
        </w:tc>
      </w:tr>
      <w:tr w:rsidR="00243D89" w:rsidRPr="00243D89" w14:paraId="0EF3B89A" w14:textId="77777777" w:rsidTr="00243D89">
        <w:trPr>
          <w:trHeight w:val="340"/>
          <w:jc w:val="center"/>
        </w:trPr>
        <w:tc>
          <w:tcPr>
            <w:tcW w:w="4824" w:type="dxa"/>
            <w:shd w:val="clear" w:color="auto" w:fill="auto"/>
            <w:vAlign w:val="center"/>
          </w:tcPr>
          <w:p w14:paraId="0246500B"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Elargisseurs de voies</w:t>
            </w:r>
          </w:p>
        </w:tc>
        <w:tc>
          <w:tcPr>
            <w:tcW w:w="604" w:type="dxa"/>
            <w:shd w:val="clear" w:color="auto" w:fill="auto"/>
            <w:vAlign w:val="center"/>
          </w:tcPr>
          <w:p w14:paraId="5E7966EC"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726E5D07" w14:textId="77777777" w:rsidR="00243D89" w:rsidRPr="00243D89" w:rsidRDefault="00243D89" w:rsidP="00243D89">
            <w:pPr>
              <w:suppressAutoHyphens w:val="0"/>
              <w:rPr>
                <w:rFonts w:ascii="BR-01T" w:hAnsi="BR-01T"/>
                <w:sz w:val="20"/>
                <w:szCs w:val="20"/>
                <w:lang w:eastAsia="fr-FR"/>
              </w:rPr>
            </w:pPr>
          </w:p>
        </w:tc>
      </w:tr>
      <w:tr w:rsidR="00243D89" w:rsidRPr="00243D89" w14:paraId="63F7067F" w14:textId="77777777" w:rsidTr="00243D89">
        <w:trPr>
          <w:trHeight w:val="340"/>
          <w:jc w:val="center"/>
        </w:trPr>
        <w:tc>
          <w:tcPr>
            <w:tcW w:w="4824" w:type="dxa"/>
            <w:shd w:val="clear" w:color="auto" w:fill="auto"/>
            <w:vAlign w:val="center"/>
          </w:tcPr>
          <w:p w14:paraId="36FDA484"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Pneumatiques</w:t>
            </w:r>
          </w:p>
        </w:tc>
        <w:tc>
          <w:tcPr>
            <w:tcW w:w="604" w:type="dxa"/>
            <w:shd w:val="clear" w:color="auto" w:fill="auto"/>
            <w:vAlign w:val="center"/>
          </w:tcPr>
          <w:p w14:paraId="3B9D3B1D"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19F1953D" w14:textId="77777777" w:rsidR="00243D89" w:rsidRPr="00243D89" w:rsidRDefault="00243D89" w:rsidP="00243D89">
            <w:pPr>
              <w:suppressAutoHyphens w:val="0"/>
              <w:rPr>
                <w:rFonts w:ascii="BR-01T" w:hAnsi="BR-01T"/>
                <w:sz w:val="20"/>
                <w:szCs w:val="20"/>
                <w:lang w:eastAsia="fr-FR"/>
              </w:rPr>
            </w:pPr>
          </w:p>
        </w:tc>
      </w:tr>
      <w:tr w:rsidR="00243D89" w:rsidRPr="00243D89" w14:paraId="131A840A" w14:textId="77777777" w:rsidTr="00243D89">
        <w:trPr>
          <w:trHeight w:val="340"/>
          <w:jc w:val="center"/>
        </w:trPr>
        <w:tc>
          <w:tcPr>
            <w:tcW w:w="4824" w:type="dxa"/>
            <w:shd w:val="clear" w:color="auto" w:fill="auto"/>
            <w:vAlign w:val="center"/>
          </w:tcPr>
          <w:p w14:paraId="16C11EF7"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09CDA1A1"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30BE644C" w14:textId="77777777" w:rsidR="00243D89" w:rsidRPr="00243D89" w:rsidRDefault="00243D89" w:rsidP="00243D89">
            <w:pPr>
              <w:suppressAutoHyphens w:val="0"/>
              <w:rPr>
                <w:rFonts w:ascii="BR-01T" w:hAnsi="BR-01T"/>
                <w:sz w:val="20"/>
                <w:szCs w:val="20"/>
                <w:lang w:eastAsia="fr-FR"/>
              </w:rPr>
            </w:pPr>
          </w:p>
        </w:tc>
      </w:tr>
      <w:tr w:rsidR="00243D89" w:rsidRPr="00243D89" w14:paraId="76F97B46" w14:textId="77777777" w:rsidTr="00243D89">
        <w:trPr>
          <w:trHeight w:val="340"/>
          <w:jc w:val="center"/>
        </w:trPr>
        <w:tc>
          <w:tcPr>
            <w:tcW w:w="4824" w:type="dxa"/>
            <w:shd w:val="clear" w:color="auto" w:fill="auto"/>
            <w:vAlign w:val="center"/>
          </w:tcPr>
          <w:p w14:paraId="7B483198"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1BA39CBE"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6EC0D6B3" w14:textId="77777777" w:rsidR="00243D89" w:rsidRPr="00243D89" w:rsidRDefault="00243D89" w:rsidP="00243D89">
            <w:pPr>
              <w:suppressAutoHyphens w:val="0"/>
              <w:rPr>
                <w:rFonts w:ascii="BR-01T" w:hAnsi="BR-01T"/>
                <w:sz w:val="20"/>
                <w:szCs w:val="20"/>
                <w:lang w:eastAsia="fr-FR"/>
              </w:rPr>
            </w:pPr>
          </w:p>
        </w:tc>
      </w:tr>
      <w:tr w:rsidR="00243D89" w:rsidRPr="00243D89" w14:paraId="572B280C" w14:textId="77777777" w:rsidTr="00243D89">
        <w:trPr>
          <w:trHeight w:val="340"/>
          <w:jc w:val="center"/>
        </w:trPr>
        <w:tc>
          <w:tcPr>
            <w:tcW w:w="4824" w:type="dxa"/>
            <w:shd w:val="clear" w:color="auto" w:fill="auto"/>
            <w:vAlign w:val="center"/>
          </w:tcPr>
          <w:p w14:paraId="5BFB1C25"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4B73B10D"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305C11FF" w14:textId="77777777" w:rsidR="00243D89" w:rsidRPr="00243D89" w:rsidRDefault="00243D89" w:rsidP="00243D89">
            <w:pPr>
              <w:suppressAutoHyphens w:val="0"/>
              <w:rPr>
                <w:rFonts w:ascii="BR-01T" w:hAnsi="BR-01T"/>
                <w:sz w:val="20"/>
                <w:szCs w:val="20"/>
                <w:lang w:eastAsia="fr-FR"/>
              </w:rPr>
            </w:pPr>
          </w:p>
        </w:tc>
      </w:tr>
      <w:tr w:rsidR="00243D89" w:rsidRPr="00243D89" w14:paraId="24ECF9C5" w14:textId="77777777" w:rsidTr="00243D89">
        <w:trPr>
          <w:trHeight w:val="340"/>
          <w:jc w:val="center"/>
        </w:trPr>
        <w:tc>
          <w:tcPr>
            <w:tcW w:w="4824" w:type="dxa"/>
            <w:shd w:val="clear" w:color="auto" w:fill="auto"/>
            <w:vAlign w:val="center"/>
          </w:tcPr>
          <w:p w14:paraId="2DAC27FB"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408696EF"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065924FF" w14:textId="77777777" w:rsidR="00243D89" w:rsidRPr="00243D89" w:rsidRDefault="00243D89" w:rsidP="00243D89">
            <w:pPr>
              <w:suppressAutoHyphens w:val="0"/>
              <w:rPr>
                <w:rFonts w:ascii="BR-01T" w:hAnsi="BR-01T"/>
                <w:sz w:val="20"/>
                <w:szCs w:val="20"/>
                <w:lang w:eastAsia="fr-FR"/>
              </w:rPr>
            </w:pPr>
          </w:p>
        </w:tc>
      </w:tr>
    </w:tbl>
    <w:p w14:paraId="3236B7B6" w14:textId="77777777" w:rsidR="00243D89" w:rsidRPr="00243D89" w:rsidRDefault="00243D89" w:rsidP="00243D89">
      <w:pPr>
        <w:suppressAutoHyphens w:val="0"/>
        <w:rPr>
          <w:rFonts w:ascii="BR-01T" w:hAnsi="BR-01T"/>
          <w:sz w:val="20"/>
          <w:szCs w:val="20"/>
          <w:lang w:eastAsia="fr-FR"/>
        </w:rPr>
      </w:pPr>
    </w:p>
    <w:p w14:paraId="78327CFB"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br w:type="page"/>
      </w:r>
    </w:p>
    <w:p w14:paraId="43F1AE68" w14:textId="77777777" w:rsidR="00243D89" w:rsidRPr="00243D89" w:rsidRDefault="00243D89" w:rsidP="00243D89">
      <w:pPr>
        <w:suppressAutoHyphens w:val="0"/>
        <w:rPr>
          <w:rFonts w:ascii="BR-01T" w:hAnsi="BR-01T"/>
          <w:sz w:val="20"/>
          <w:szCs w:val="20"/>
          <w:lang w:eastAsia="fr-FR"/>
        </w:rPr>
      </w:pPr>
    </w:p>
    <w:tbl>
      <w:tblPr>
        <w:tblW w:w="108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243D89" w:rsidRPr="00243D89" w14:paraId="53B6D313" w14:textId="77777777" w:rsidTr="00243D89">
        <w:trPr>
          <w:trHeight w:val="900"/>
          <w:jc w:val="center"/>
        </w:trPr>
        <w:tc>
          <w:tcPr>
            <w:tcW w:w="9360" w:type="dxa"/>
            <w:tcBorders>
              <w:bottom w:val="single" w:sz="12" w:space="0" w:color="auto"/>
            </w:tcBorders>
            <w:shd w:val="clear" w:color="auto" w:fill="auto"/>
          </w:tcPr>
          <w:p w14:paraId="29BCA420" w14:textId="77777777" w:rsidR="00243D89" w:rsidRPr="00243D89" w:rsidRDefault="00243D89" w:rsidP="00243D89">
            <w:pPr>
              <w:suppressAutoHyphens w:val="0"/>
              <w:snapToGrid w:val="0"/>
              <w:ind w:right="567"/>
              <w:rPr>
                <w:rFonts w:ascii="Arial" w:hAnsi="Arial" w:cs="Arial"/>
                <w:b/>
                <w:i/>
                <w:sz w:val="10"/>
                <w:szCs w:val="10"/>
                <w:lang w:eastAsia="fr-FR"/>
              </w:rPr>
            </w:pPr>
          </w:p>
          <w:p w14:paraId="44F11905" w14:textId="77777777" w:rsidR="00243D89" w:rsidRPr="00243D89" w:rsidRDefault="00243D89" w:rsidP="00243D89">
            <w:pPr>
              <w:suppressAutoHyphens w:val="0"/>
              <w:snapToGrid w:val="0"/>
              <w:ind w:right="567"/>
              <w:rPr>
                <w:rFonts w:ascii="Arial" w:hAnsi="Arial" w:cs="Arial"/>
                <w:b/>
                <w:i/>
                <w:color w:val="4472C4"/>
                <w:sz w:val="18"/>
                <w:szCs w:val="20"/>
                <w:lang w:eastAsia="fr-FR"/>
              </w:rPr>
            </w:pPr>
            <w:r w:rsidRPr="00243D89">
              <w:rPr>
                <w:rFonts w:ascii="Arial" w:hAnsi="Arial" w:cs="Arial"/>
                <w:b/>
                <w:i/>
                <w:sz w:val="28"/>
                <w:szCs w:val="20"/>
                <w:lang w:eastAsia="fr-FR"/>
              </w:rPr>
              <w:t>Epreuve :</w:t>
            </w:r>
            <w:r w:rsidRPr="00243D89">
              <w:rPr>
                <w:rFonts w:ascii="Arial" w:hAnsi="Arial" w:cs="Arial"/>
                <w:b/>
                <w:sz w:val="28"/>
                <w:szCs w:val="20"/>
                <w:lang w:eastAsia="fr-FR"/>
              </w:rPr>
              <w:t xml:space="preserve">     </w:t>
            </w:r>
          </w:p>
          <w:p w14:paraId="7059B3E6" w14:textId="77777777" w:rsidR="00243D89" w:rsidRPr="00243D89" w:rsidRDefault="00243D89" w:rsidP="00243D89">
            <w:pPr>
              <w:suppressAutoHyphens w:val="0"/>
              <w:snapToGrid w:val="0"/>
              <w:ind w:right="567"/>
              <w:rPr>
                <w:rFonts w:ascii="Arial" w:hAnsi="Arial" w:cs="Arial"/>
                <w:i/>
                <w:sz w:val="10"/>
                <w:szCs w:val="10"/>
                <w:lang w:eastAsia="fr-FR"/>
              </w:rPr>
            </w:pPr>
          </w:p>
          <w:p w14:paraId="3C576BA7" w14:textId="77777777" w:rsidR="00243D89" w:rsidRPr="00243D89" w:rsidRDefault="00243D89" w:rsidP="00243D89">
            <w:pPr>
              <w:suppressAutoHyphens w:val="0"/>
              <w:snapToGrid w:val="0"/>
              <w:ind w:right="567"/>
              <w:rPr>
                <w:rFonts w:ascii="Arial" w:hAnsi="Arial" w:cs="Arial"/>
                <w:b/>
                <w:sz w:val="32"/>
                <w:szCs w:val="20"/>
                <w:lang w:val="fr-BE" w:eastAsia="fr-FR"/>
              </w:rPr>
            </w:pPr>
            <w:r w:rsidRPr="00243D89">
              <w:rPr>
                <w:rFonts w:ascii="Arial" w:hAnsi="Arial" w:cs="Arial"/>
                <w:i/>
                <w:sz w:val="28"/>
                <w:szCs w:val="32"/>
                <w:lang w:eastAsia="fr-FR"/>
              </w:rPr>
              <w:t>Date :</w:t>
            </w:r>
            <w:r w:rsidRPr="00243D89">
              <w:rPr>
                <w:rFonts w:ascii="Arial" w:hAnsi="Arial" w:cs="Arial"/>
                <w:b/>
                <w:sz w:val="18"/>
                <w:szCs w:val="20"/>
                <w:lang w:eastAsia="fr-FR"/>
              </w:rPr>
              <w:t xml:space="preserve"> </w:t>
            </w:r>
            <w:r w:rsidRPr="00243D89">
              <w:rPr>
                <w:rFonts w:ascii="Arial" w:hAnsi="Arial" w:cs="Arial"/>
                <w:b/>
                <w:sz w:val="28"/>
                <w:szCs w:val="28"/>
                <w:lang w:eastAsia="fr-FR"/>
              </w:rPr>
              <w:t xml:space="preserve">     </w:t>
            </w:r>
          </w:p>
        </w:tc>
        <w:tc>
          <w:tcPr>
            <w:tcW w:w="1512" w:type="dxa"/>
            <w:tcBorders>
              <w:bottom w:val="single" w:sz="12" w:space="0" w:color="auto"/>
            </w:tcBorders>
            <w:shd w:val="clear" w:color="auto" w:fill="auto"/>
          </w:tcPr>
          <w:p w14:paraId="00C9AB21" w14:textId="77777777" w:rsidR="00243D89" w:rsidRPr="00243D89" w:rsidRDefault="00243D89" w:rsidP="00243D89">
            <w:pPr>
              <w:suppressAutoHyphens w:val="0"/>
              <w:rPr>
                <w:rFonts w:ascii="BR-01T" w:hAnsi="BR-01T"/>
                <w:sz w:val="20"/>
                <w:szCs w:val="20"/>
                <w:lang w:eastAsia="fr-FR"/>
              </w:rPr>
            </w:pPr>
            <w:r w:rsidRPr="00243D89">
              <w:rPr>
                <w:rFonts w:ascii="Arial" w:hAnsi="Arial" w:cs="Arial"/>
                <w:b/>
                <w:sz w:val="20"/>
                <w:szCs w:val="20"/>
                <w:lang w:eastAsia="fr-FR"/>
              </w:rPr>
              <w:t>N°</w:t>
            </w:r>
          </w:p>
        </w:tc>
      </w:tr>
      <w:tr w:rsidR="00243D89" w:rsidRPr="00243D89" w14:paraId="66CC5D73" w14:textId="77777777" w:rsidTr="00243D89">
        <w:trPr>
          <w:trHeight w:val="291"/>
          <w:jc w:val="center"/>
        </w:trPr>
        <w:tc>
          <w:tcPr>
            <w:tcW w:w="10872" w:type="dxa"/>
            <w:gridSpan w:val="2"/>
            <w:shd w:val="clear" w:color="auto" w:fill="333333"/>
            <w:vAlign w:val="center"/>
          </w:tcPr>
          <w:p w14:paraId="27CC61B0" w14:textId="66936A12" w:rsidR="00243D89" w:rsidRPr="00243D89" w:rsidRDefault="00243D89" w:rsidP="00850519">
            <w:pPr>
              <w:suppressAutoHyphens w:val="0"/>
              <w:jc w:val="center"/>
              <w:rPr>
                <w:rFonts w:ascii="Arial" w:hAnsi="Arial" w:cs="Arial"/>
                <w:b/>
                <w:sz w:val="20"/>
                <w:szCs w:val="20"/>
                <w:lang w:eastAsia="fr-FR"/>
              </w:rPr>
            </w:pPr>
            <w:r w:rsidRPr="00243D89">
              <w:rPr>
                <w:rFonts w:ascii="Tahoma" w:hAnsi="Tahoma" w:cs="Tahoma"/>
                <w:b/>
                <w:sz w:val="32"/>
                <w:szCs w:val="32"/>
                <w:lang w:eastAsia="fr-FR"/>
              </w:rPr>
              <w:t xml:space="preserve">VERIFICATIONS </w:t>
            </w:r>
            <w:r w:rsidRPr="00243D89">
              <w:rPr>
                <w:rFonts w:ascii="Tahoma" w:hAnsi="Tahoma" w:cs="Tahoma"/>
                <w:b/>
                <w:bCs/>
                <w:sz w:val="32"/>
                <w:szCs w:val="32"/>
                <w:lang w:eastAsia="fr-FR"/>
              </w:rPr>
              <w:t>(</w:t>
            </w:r>
            <w:r w:rsidR="00850519">
              <w:rPr>
                <w:rFonts w:ascii="Tahoma" w:hAnsi="Tahoma" w:cs="Tahoma"/>
                <w:b/>
                <w:bCs/>
                <w:sz w:val="32"/>
                <w:szCs w:val="32"/>
                <w:lang w:eastAsia="fr-FR"/>
              </w:rPr>
              <w:t>MH/SpH/HRS</w:t>
            </w:r>
            <w:r w:rsidRPr="00243D89">
              <w:rPr>
                <w:rFonts w:ascii="Tahoma" w:hAnsi="Tahoma" w:cs="Tahoma"/>
                <w:b/>
                <w:bCs/>
                <w:sz w:val="32"/>
                <w:szCs w:val="32"/>
                <w:lang w:eastAsia="fr-FR"/>
              </w:rPr>
              <w:t>)</w:t>
            </w:r>
          </w:p>
        </w:tc>
      </w:tr>
      <w:tr w:rsidR="00243D89" w:rsidRPr="00243D89" w14:paraId="743A20F3" w14:textId="77777777" w:rsidTr="00243D89">
        <w:trPr>
          <w:trHeight w:val="424"/>
          <w:jc w:val="center"/>
        </w:trPr>
        <w:tc>
          <w:tcPr>
            <w:tcW w:w="10872" w:type="dxa"/>
            <w:gridSpan w:val="2"/>
            <w:shd w:val="clear" w:color="auto" w:fill="auto"/>
            <w:vAlign w:val="center"/>
          </w:tcPr>
          <w:p w14:paraId="4929EDAD" w14:textId="77777777" w:rsidR="00243D89" w:rsidRPr="00243D89" w:rsidRDefault="00243D89" w:rsidP="00243D89">
            <w:pPr>
              <w:suppressAutoHyphens w:val="0"/>
              <w:jc w:val="center"/>
              <w:rPr>
                <w:rFonts w:ascii="Century Gothic" w:hAnsi="Century Gothic" w:cs="Arial"/>
                <w:b/>
                <w:sz w:val="18"/>
                <w:szCs w:val="18"/>
                <w:lang w:eastAsia="fr-FR"/>
              </w:rPr>
            </w:pPr>
            <w:r w:rsidRPr="00243D89">
              <w:rPr>
                <w:rFonts w:ascii="Century Gothic" w:hAnsi="Century Gothic" w:cs="Arial"/>
                <w:b/>
                <w:sz w:val="18"/>
                <w:szCs w:val="18"/>
                <w:lang w:eastAsia="fr-FR"/>
              </w:rPr>
              <w:t>Renseignements d'identification à compléter par le concurrent avant le renvoi du document.</w:t>
            </w:r>
          </w:p>
          <w:p w14:paraId="688FEB13" w14:textId="77777777" w:rsidR="00243D89" w:rsidRPr="00243D89" w:rsidRDefault="00243D89" w:rsidP="00243D89">
            <w:pPr>
              <w:suppressAutoHyphens w:val="0"/>
              <w:jc w:val="center"/>
              <w:rPr>
                <w:rFonts w:ascii="Arial" w:hAnsi="Arial" w:cs="Arial"/>
                <w:b/>
                <w:sz w:val="20"/>
                <w:szCs w:val="20"/>
                <w:lang w:eastAsia="fr-FR"/>
              </w:rPr>
            </w:pPr>
            <w:r w:rsidRPr="00243D89">
              <w:rPr>
                <w:rFonts w:ascii="Arial" w:eastAsia="Arial" w:hAnsi="Arial"/>
                <w:b/>
                <w:i/>
                <w:color w:val="FF0000"/>
                <w:w w:val="99"/>
                <w:sz w:val="18"/>
                <w:szCs w:val="20"/>
                <w:lang w:eastAsia="fr-FR"/>
              </w:rPr>
              <w:t>Le formulaire doit être complété dans son intégralité en MAJUSCULES</w:t>
            </w:r>
          </w:p>
        </w:tc>
      </w:tr>
    </w:tbl>
    <w:p w14:paraId="750EFD70"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521"/>
        <w:gridCol w:w="521"/>
        <w:gridCol w:w="521"/>
        <w:gridCol w:w="521"/>
        <w:gridCol w:w="521"/>
        <w:gridCol w:w="521"/>
        <w:gridCol w:w="521"/>
        <w:gridCol w:w="521"/>
        <w:gridCol w:w="521"/>
        <w:gridCol w:w="521"/>
        <w:gridCol w:w="2879"/>
        <w:gridCol w:w="2048"/>
      </w:tblGrid>
      <w:tr w:rsidR="00243D89" w:rsidRPr="00243D89" w14:paraId="77744E7B" w14:textId="77777777" w:rsidTr="00243D89">
        <w:trPr>
          <w:jc w:val="center"/>
        </w:trPr>
        <w:tc>
          <w:tcPr>
            <w:tcW w:w="10869" w:type="dxa"/>
            <w:gridSpan w:val="13"/>
            <w:shd w:val="clear" w:color="auto" w:fill="0C0C0C"/>
            <w:vAlign w:val="center"/>
          </w:tcPr>
          <w:p w14:paraId="5B1DB8EF"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1E4C7D6C"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PILOTE/CONDUCTEUR</w:t>
            </w:r>
            <w:r w:rsidRPr="00243D89">
              <w:rPr>
                <w:rFonts w:ascii="Arial" w:hAnsi="Arial" w:cs="Arial"/>
                <w:b/>
                <w:spacing w:val="40"/>
                <w:sz w:val="18"/>
                <w:szCs w:val="18"/>
                <w:lang w:eastAsia="fr-FR"/>
              </w:rPr>
              <w:t xml:space="preserve"> </w:t>
            </w:r>
          </w:p>
        </w:tc>
      </w:tr>
      <w:tr w:rsidR="00243D89" w:rsidRPr="00243D89" w14:paraId="3126C074" w14:textId="77777777" w:rsidTr="00243D89">
        <w:trPr>
          <w:jc w:val="center"/>
        </w:trPr>
        <w:tc>
          <w:tcPr>
            <w:tcW w:w="5942" w:type="dxa"/>
            <w:gridSpan w:val="11"/>
            <w:shd w:val="clear" w:color="auto" w:fill="auto"/>
          </w:tcPr>
          <w:p w14:paraId="43F3B201"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Nom :                                                           Si pseudonyme :</w:t>
            </w:r>
          </w:p>
          <w:p w14:paraId="7700AACC"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6FA55D86"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  / « …………………… »</w:t>
            </w:r>
          </w:p>
        </w:tc>
        <w:tc>
          <w:tcPr>
            <w:tcW w:w="2879" w:type="dxa"/>
            <w:shd w:val="clear" w:color="auto" w:fill="auto"/>
          </w:tcPr>
          <w:p w14:paraId="3601E2FA" w14:textId="77777777" w:rsidR="00243D89" w:rsidRPr="00243D89" w:rsidRDefault="00243D89" w:rsidP="00243D89">
            <w:pPr>
              <w:suppressAutoHyphens w:val="0"/>
              <w:snapToGrid w:val="0"/>
              <w:spacing w:before="116" w:line="120" w:lineRule="auto"/>
              <w:rPr>
                <w:rFonts w:ascii="Arial" w:hAnsi="Arial" w:cs="Arial"/>
                <w:sz w:val="20"/>
                <w:szCs w:val="20"/>
                <w:lang w:eastAsia="fr-FR"/>
              </w:rPr>
            </w:pPr>
            <w:r w:rsidRPr="00243D89">
              <w:rPr>
                <w:rFonts w:ascii="Arial" w:hAnsi="Arial" w:cs="Arial"/>
                <w:sz w:val="20"/>
                <w:szCs w:val="20"/>
                <w:lang w:eastAsia="fr-FR"/>
              </w:rPr>
              <w:t>Prénom :</w:t>
            </w:r>
          </w:p>
          <w:p w14:paraId="016D700F" w14:textId="77777777" w:rsidR="00243D89" w:rsidRPr="00243D89" w:rsidRDefault="00243D89" w:rsidP="00243D89">
            <w:pPr>
              <w:suppressAutoHyphens w:val="0"/>
              <w:spacing w:before="116" w:line="120" w:lineRule="auto"/>
              <w:rPr>
                <w:rFonts w:ascii="Arial" w:hAnsi="Arial" w:cs="Arial"/>
                <w:sz w:val="4"/>
                <w:szCs w:val="4"/>
                <w:lang w:eastAsia="fr-FR"/>
              </w:rPr>
            </w:pPr>
            <w:r w:rsidRPr="00243D89">
              <w:rPr>
                <w:rFonts w:ascii="Arial" w:hAnsi="Arial" w:cs="Arial"/>
                <w:sz w:val="4"/>
                <w:szCs w:val="4"/>
                <w:lang w:eastAsia="fr-FR"/>
              </w:rPr>
              <w:t xml:space="preserve"> </w:t>
            </w:r>
          </w:p>
          <w:p w14:paraId="5E709DC1" w14:textId="77777777" w:rsidR="00243D89" w:rsidRPr="00243D89" w:rsidRDefault="00243D89" w:rsidP="00243D89">
            <w:pPr>
              <w:suppressAutoHyphens w:val="0"/>
              <w:spacing w:line="216" w:lineRule="auto"/>
              <w:jc w:val="both"/>
              <w:rPr>
                <w:rFonts w:ascii="Arial" w:hAnsi="Arial" w:cs="Arial"/>
                <w:bCs/>
                <w:sz w:val="20"/>
                <w:szCs w:val="20"/>
                <w:lang w:eastAsia="fr-FR"/>
              </w:rPr>
            </w:pPr>
            <w:r w:rsidRPr="00243D89">
              <w:rPr>
                <w:rFonts w:ascii="Arial" w:hAnsi="Arial" w:cs="Arial"/>
                <w:bCs/>
                <w:sz w:val="20"/>
                <w:szCs w:val="20"/>
                <w:lang w:eastAsia="fr-FR"/>
              </w:rPr>
              <w:t>…………………………………</w:t>
            </w:r>
          </w:p>
        </w:tc>
        <w:tc>
          <w:tcPr>
            <w:tcW w:w="2048" w:type="dxa"/>
            <w:shd w:val="clear" w:color="auto" w:fill="auto"/>
          </w:tcPr>
          <w:p w14:paraId="2160D8B2" w14:textId="77777777" w:rsidR="00243D89" w:rsidRPr="00243D89" w:rsidRDefault="00243D89" w:rsidP="00243D89">
            <w:pPr>
              <w:suppressAutoHyphens w:val="0"/>
              <w:snapToGrid w:val="0"/>
              <w:spacing w:line="216" w:lineRule="auto"/>
              <w:rPr>
                <w:rFonts w:ascii="Arial" w:hAnsi="Arial" w:cs="Arial"/>
                <w:spacing w:val="-3"/>
                <w:sz w:val="8"/>
                <w:szCs w:val="8"/>
                <w:lang w:eastAsia="fr-FR"/>
              </w:rPr>
            </w:pPr>
          </w:p>
          <w:p w14:paraId="1B65F2F7" w14:textId="77777777" w:rsidR="00243D89" w:rsidRPr="00243D89" w:rsidRDefault="00243D89" w:rsidP="00243D89">
            <w:pPr>
              <w:suppressAutoHyphens w:val="0"/>
              <w:spacing w:line="216" w:lineRule="auto"/>
              <w:rPr>
                <w:rFonts w:ascii="Wingdings" w:hAnsi="Wingdings"/>
                <w:szCs w:val="20"/>
                <w:lang w:eastAsia="fr-FR"/>
              </w:rPr>
            </w:pPr>
            <w:r w:rsidRPr="00243D89">
              <w:rPr>
                <w:rFonts w:ascii="Arial" w:hAnsi="Arial" w:cs="Arial"/>
                <w:spacing w:val="-3"/>
                <w:sz w:val="16"/>
                <w:szCs w:val="16"/>
                <w:lang w:eastAsia="fr-FR"/>
              </w:rPr>
              <w:t>Signature</w:t>
            </w:r>
          </w:p>
        </w:tc>
      </w:tr>
      <w:tr w:rsidR="00243D89" w:rsidRPr="00243D89" w14:paraId="54E9D6D4" w14:textId="77777777" w:rsidTr="00243D89">
        <w:trPr>
          <w:jc w:val="center"/>
        </w:trPr>
        <w:tc>
          <w:tcPr>
            <w:tcW w:w="732" w:type="dxa"/>
            <w:tcBorders>
              <w:bottom w:val="single" w:sz="4" w:space="0" w:color="auto"/>
            </w:tcBorders>
            <w:shd w:val="clear" w:color="auto" w:fill="auto"/>
            <w:vAlign w:val="center"/>
          </w:tcPr>
          <w:p w14:paraId="36B1E9FF"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Prov.</w:t>
            </w:r>
          </w:p>
        </w:tc>
        <w:tc>
          <w:tcPr>
            <w:tcW w:w="2605" w:type="dxa"/>
            <w:gridSpan w:val="5"/>
            <w:tcBorders>
              <w:bottom w:val="single" w:sz="4" w:space="0" w:color="auto"/>
            </w:tcBorders>
            <w:shd w:val="clear" w:color="auto" w:fill="auto"/>
            <w:vAlign w:val="center"/>
          </w:tcPr>
          <w:p w14:paraId="626ABCE4"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ASAF</w:t>
            </w:r>
          </w:p>
        </w:tc>
        <w:tc>
          <w:tcPr>
            <w:tcW w:w="2605" w:type="dxa"/>
            <w:gridSpan w:val="5"/>
            <w:tcBorders>
              <w:bottom w:val="single" w:sz="4" w:space="0" w:color="auto"/>
            </w:tcBorders>
            <w:shd w:val="clear" w:color="auto" w:fill="auto"/>
            <w:vAlign w:val="center"/>
          </w:tcPr>
          <w:p w14:paraId="33DD6E31"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VAS</w:t>
            </w:r>
          </w:p>
        </w:tc>
        <w:tc>
          <w:tcPr>
            <w:tcW w:w="2879" w:type="dxa"/>
            <w:shd w:val="clear" w:color="auto" w:fill="auto"/>
            <w:vAlign w:val="center"/>
          </w:tcPr>
          <w:p w14:paraId="50D90ED6"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N° Licence</w:t>
            </w:r>
          </w:p>
        </w:tc>
        <w:tc>
          <w:tcPr>
            <w:tcW w:w="2048" w:type="dxa"/>
            <w:shd w:val="clear" w:color="auto" w:fill="auto"/>
            <w:vAlign w:val="center"/>
          </w:tcPr>
          <w:p w14:paraId="321B1B0F" w14:textId="77777777" w:rsidR="00243D89" w:rsidRPr="00243D89" w:rsidRDefault="00243D89" w:rsidP="00243D89">
            <w:pPr>
              <w:suppressAutoHyphens w:val="0"/>
              <w:jc w:val="center"/>
              <w:rPr>
                <w:rFonts w:ascii="BR-01T" w:hAnsi="BR-01T"/>
                <w:sz w:val="20"/>
                <w:szCs w:val="20"/>
                <w:lang w:eastAsia="fr-FR"/>
              </w:rPr>
            </w:pPr>
            <w:r w:rsidRPr="00243D89">
              <w:rPr>
                <w:rFonts w:ascii="Arial" w:hAnsi="Arial" w:cs="Arial"/>
                <w:b/>
                <w:bCs/>
                <w:sz w:val="18"/>
                <w:szCs w:val="18"/>
                <w:lang w:eastAsia="fr-FR"/>
              </w:rPr>
              <w:t>Type</w:t>
            </w:r>
          </w:p>
        </w:tc>
      </w:tr>
      <w:tr w:rsidR="00243D89" w:rsidRPr="00243D89" w14:paraId="5ED85975" w14:textId="77777777" w:rsidTr="00243D89">
        <w:trPr>
          <w:trHeight w:val="263"/>
          <w:jc w:val="center"/>
        </w:trPr>
        <w:tc>
          <w:tcPr>
            <w:tcW w:w="732" w:type="dxa"/>
            <w:tcBorders>
              <w:bottom w:val="nil"/>
            </w:tcBorders>
            <w:shd w:val="clear" w:color="auto" w:fill="auto"/>
            <w:vAlign w:val="center"/>
          </w:tcPr>
          <w:p w14:paraId="29E36EB0" w14:textId="77777777" w:rsidR="00243D89" w:rsidRPr="00243D89" w:rsidRDefault="00243D89" w:rsidP="00243D89">
            <w:pPr>
              <w:suppressAutoHyphens w:val="0"/>
              <w:jc w:val="center"/>
              <w:rPr>
                <w:rFonts w:ascii="BR-01T" w:hAnsi="BR-01T"/>
                <w:sz w:val="20"/>
                <w:szCs w:val="20"/>
                <w:lang w:eastAsia="fr-FR"/>
              </w:rPr>
            </w:pPr>
          </w:p>
        </w:tc>
        <w:tc>
          <w:tcPr>
            <w:tcW w:w="521" w:type="dxa"/>
            <w:tcBorders>
              <w:bottom w:val="nil"/>
              <w:right w:val="nil"/>
            </w:tcBorders>
            <w:shd w:val="clear" w:color="auto" w:fill="auto"/>
            <w:vAlign w:val="center"/>
          </w:tcPr>
          <w:p w14:paraId="151A3074"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BT</w:t>
            </w:r>
          </w:p>
        </w:tc>
        <w:tc>
          <w:tcPr>
            <w:tcW w:w="521" w:type="dxa"/>
            <w:tcBorders>
              <w:left w:val="nil"/>
              <w:bottom w:val="nil"/>
              <w:right w:val="nil"/>
            </w:tcBorders>
            <w:shd w:val="clear" w:color="auto" w:fill="auto"/>
            <w:vAlign w:val="center"/>
          </w:tcPr>
          <w:p w14:paraId="28C195CD"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HT</w:t>
            </w:r>
          </w:p>
        </w:tc>
        <w:tc>
          <w:tcPr>
            <w:tcW w:w="521" w:type="dxa"/>
            <w:tcBorders>
              <w:left w:val="nil"/>
              <w:bottom w:val="nil"/>
              <w:right w:val="nil"/>
            </w:tcBorders>
            <w:shd w:val="clear" w:color="auto" w:fill="auto"/>
            <w:vAlign w:val="center"/>
          </w:tcPr>
          <w:p w14:paraId="259CB423"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LG</w:t>
            </w:r>
          </w:p>
        </w:tc>
        <w:tc>
          <w:tcPr>
            <w:tcW w:w="521" w:type="dxa"/>
            <w:tcBorders>
              <w:left w:val="nil"/>
              <w:bottom w:val="nil"/>
              <w:right w:val="nil"/>
            </w:tcBorders>
            <w:shd w:val="clear" w:color="auto" w:fill="auto"/>
            <w:vAlign w:val="center"/>
          </w:tcPr>
          <w:p w14:paraId="07B7745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LX</w:t>
            </w:r>
          </w:p>
        </w:tc>
        <w:tc>
          <w:tcPr>
            <w:tcW w:w="521" w:type="dxa"/>
            <w:tcBorders>
              <w:left w:val="nil"/>
              <w:bottom w:val="nil"/>
            </w:tcBorders>
            <w:shd w:val="clear" w:color="auto" w:fill="auto"/>
            <w:vAlign w:val="center"/>
          </w:tcPr>
          <w:p w14:paraId="23F5F37C"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NA</w:t>
            </w:r>
          </w:p>
        </w:tc>
        <w:tc>
          <w:tcPr>
            <w:tcW w:w="521" w:type="dxa"/>
            <w:tcBorders>
              <w:bottom w:val="nil"/>
              <w:right w:val="nil"/>
            </w:tcBorders>
            <w:shd w:val="clear" w:color="auto" w:fill="auto"/>
            <w:vAlign w:val="center"/>
          </w:tcPr>
          <w:p w14:paraId="2D8AAE65"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AN</w:t>
            </w:r>
          </w:p>
        </w:tc>
        <w:tc>
          <w:tcPr>
            <w:tcW w:w="521" w:type="dxa"/>
            <w:tcBorders>
              <w:left w:val="nil"/>
              <w:bottom w:val="nil"/>
              <w:right w:val="nil"/>
            </w:tcBorders>
            <w:shd w:val="clear" w:color="auto" w:fill="auto"/>
            <w:vAlign w:val="center"/>
          </w:tcPr>
          <w:p w14:paraId="3C512412"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LI</w:t>
            </w:r>
          </w:p>
        </w:tc>
        <w:tc>
          <w:tcPr>
            <w:tcW w:w="521" w:type="dxa"/>
            <w:tcBorders>
              <w:left w:val="nil"/>
              <w:bottom w:val="nil"/>
              <w:right w:val="nil"/>
            </w:tcBorders>
            <w:shd w:val="clear" w:color="auto" w:fill="auto"/>
            <w:vAlign w:val="center"/>
          </w:tcPr>
          <w:p w14:paraId="0FE1960B"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OV</w:t>
            </w:r>
          </w:p>
        </w:tc>
        <w:tc>
          <w:tcPr>
            <w:tcW w:w="521" w:type="dxa"/>
            <w:tcBorders>
              <w:left w:val="nil"/>
              <w:bottom w:val="nil"/>
              <w:right w:val="nil"/>
            </w:tcBorders>
            <w:shd w:val="clear" w:color="auto" w:fill="auto"/>
            <w:vAlign w:val="center"/>
          </w:tcPr>
          <w:p w14:paraId="5C45CCC1"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VB</w:t>
            </w:r>
          </w:p>
        </w:tc>
        <w:tc>
          <w:tcPr>
            <w:tcW w:w="521" w:type="dxa"/>
            <w:tcBorders>
              <w:left w:val="nil"/>
              <w:bottom w:val="nil"/>
            </w:tcBorders>
            <w:shd w:val="clear" w:color="auto" w:fill="auto"/>
            <w:vAlign w:val="center"/>
          </w:tcPr>
          <w:p w14:paraId="7CCD011E" w14:textId="77777777" w:rsidR="00243D89" w:rsidRPr="00243D89" w:rsidRDefault="00243D89" w:rsidP="00243D89">
            <w:pPr>
              <w:suppressAutoHyphens w:val="0"/>
              <w:snapToGrid w:val="0"/>
              <w:jc w:val="center"/>
              <w:rPr>
                <w:rFonts w:ascii="Arial" w:hAnsi="Arial" w:cs="Arial"/>
                <w:sz w:val="16"/>
                <w:szCs w:val="20"/>
                <w:lang w:eastAsia="fr-FR"/>
              </w:rPr>
            </w:pPr>
            <w:r w:rsidRPr="00243D89">
              <w:rPr>
                <w:rFonts w:ascii="Arial" w:hAnsi="Arial" w:cs="Arial"/>
                <w:sz w:val="16"/>
                <w:szCs w:val="20"/>
                <w:lang w:eastAsia="fr-FR"/>
              </w:rPr>
              <w:t>WV</w:t>
            </w:r>
          </w:p>
        </w:tc>
        <w:tc>
          <w:tcPr>
            <w:tcW w:w="2879" w:type="dxa"/>
            <w:vMerge w:val="restart"/>
            <w:shd w:val="clear" w:color="auto" w:fill="auto"/>
            <w:vAlign w:val="center"/>
          </w:tcPr>
          <w:p w14:paraId="5FB0E983"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2048" w:type="dxa"/>
            <w:vMerge w:val="restart"/>
            <w:shd w:val="clear" w:color="auto" w:fill="auto"/>
            <w:vAlign w:val="center"/>
          </w:tcPr>
          <w:p w14:paraId="20FB2C1F"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r w:rsidR="00243D89" w:rsidRPr="00243D89" w14:paraId="16C9EF39" w14:textId="77777777" w:rsidTr="00243D89">
        <w:trPr>
          <w:trHeight w:val="177"/>
          <w:jc w:val="center"/>
        </w:trPr>
        <w:tc>
          <w:tcPr>
            <w:tcW w:w="732" w:type="dxa"/>
            <w:tcBorders>
              <w:top w:val="nil"/>
            </w:tcBorders>
            <w:shd w:val="clear" w:color="auto" w:fill="auto"/>
            <w:vAlign w:val="center"/>
          </w:tcPr>
          <w:p w14:paraId="2CECC030"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1195AD6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36294811"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68BE883E"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707DAB15"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20192870"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right w:val="nil"/>
            </w:tcBorders>
            <w:shd w:val="clear" w:color="auto" w:fill="auto"/>
            <w:vAlign w:val="center"/>
          </w:tcPr>
          <w:p w14:paraId="0031021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7329148C"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0A063EEB"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right w:val="nil"/>
            </w:tcBorders>
            <w:shd w:val="clear" w:color="auto" w:fill="auto"/>
            <w:vAlign w:val="center"/>
          </w:tcPr>
          <w:p w14:paraId="2CA86935"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521" w:type="dxa"/>
            <w:tcBorders>
              <w:top w:val="nil"/>
              <w:left w:val="nil"/>
            </w:tcBorders>
            <w:shd w:val="clear" w:color="auto" w:fill="auto"/>
            <w:vAlign w:val="center"/>
          </w:tcPr>
          <w:p w14:paraId="53D8D3B2" w14:textId="77777777" w:rsidR="00243D89" w:rsidRPr="00243D89" w:rsidRDefault="00243D89" w:rsidP="00243D89">
            <w:pPr>
              <w:suppressAutoHyphens w:val="0"/>
              <w:snapToGrid w:val="0"/>
              <w:jc w:val="center"/>
              <w:rPr>
                <w:rFonts w:ascii="Wingdings" w:hAnsi="Wingdings"/>
                <w:szCs w:val="20"/>
                <w:lang w:eastAsia="fr-FR"/>
              </w:rPr>
            </w:pPr>
            <w:r w:rsidRPr="00243D89">
              <w:rPr>
                <w:rFonts w:ascii="Wingdings" w:hAnsi="Wingdings"/>
                <w:szCs w:val="20"/>
                <w:lang w:eastAsia="fr-FR"/>
              </w:rPr>
              <w:t></w:t>
            </w:r>
          </w:p>
        </w:tc>
        <w:tc>
          <w:tcPr>
            <w:tcW w:w="2879" w:type="dxa"/>
            <w:vMerge/>
            <w:shd w:val="clear" w:color="auto" w:fill="auto"/>
            <w:vAlign w:val="center"/>
          </w:tcPr>
          <w:p w14:paraId="403E2B68" w14:textId="77777777" w:rsidR="00243D89" w:rsidRPr="00243D89" w:rsidRDefault="00243D89" w:rsidP="00243D89">
            <w:pPr>
              <w:suppressAutoHyphens w:val="0"/>
              <w:jc w:val="center"/>
              <w:rPr>
                <w:rFonts w:ascii="BR-01T" w:hAnsi="BR-01T"/>
                <w:sz w:val="20"/>
                <w:szCs w:val="20"/>
                <w:lang w:eastAsia="fr-FR"/>
              </w:rPr>
            </w:pPr>
          </w:p>
        </w:tc>
        <w:tc>
          <w:tcPr>
            <w:tcW w:w="2048" w:type="dxa"/>
            <w:vMerge/>
            <w:shd w:val="clear" w:color="auto" w:fill="auto"/>
            <w:vAlign w:val="center"/>
          </w:tcPr>
          <w:p w14:paraId="2C140328" w14:textId="77777777" w:rsidR="00243D89" w:rsidRPr="00243D89" w:rsidRDefault="00243D89" w:rsidP="00243D89">
            <w:pPr>
              <w:suppressAutoHyphens w:val="0"/>
              <w:jc w:val="center"/>
              <w:rPr>
                <w:rFonts w:ascii="BR-01T" w:hAnsi="BR-01T"/>
                <w:sz w:val="20"/>
                <w:szCs w:val="20"/>
                <w:lang w:eastAsia="fr-FR"/>
              </w:rPr>
            </w:pPr>
          </w:p>
        </w:tc>
      </w:tr>
    </w:tbl>
    <w:p w14:paraId="5BEB2171"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2734"/>
        <w:gridCol w:w="2735"/>
      </w:tblGrid>
      <w:tr w:rsidR="00243D89" w:rsidRPr="00243D89" w14:paraId="709E4584" w14:textId="77777777" w:rsidTr="00243D89">
        <w:trPr>
          <w:jc w:val="center"/>
        </w:trPr>
        <w:tc>
          <w:tcPr>
            <w:tcW w:w="10869" w:type="dxa"/>
            <w:gridSpan w:val="5"/>
            <w:shd w:val="clear" w:color="auto" w:fill="0C0C0C"/>
            <w:vAlign w:val="center"/>
          </w:tcPr>
          <w:p w14:paraId="666ECDAE" w14:textId="77777777" w:rsidR="00243D89" w:rsidRPr="00243D89" w:rsidRDefault="00243D89" w:rsidP="00243D89">
            <w:pPr>
              <w:suppressAutoHyphens w:val="0"/>
              <w:snapToGrid w:val="0"/>
              <w:spacing w:line="216" w:lineRule="auto"/>
              <w:rPr>
                <w:rFonts w:ascii="Arial" w:hAnsi="Arial" w:cs="Arial"/>
                <w:b/>
                <w:i/>
                <w:iCs/>
                <w:spacing w:val="40"/>
                <w:sz w:val="2"/>
                <w:szCs w:val="2"/>
                <w:lang w:eastAsia="fr-FR"/>
              </w:rPr>
            </w:pPr>
          </w:p>
          <w:p w14:paraId="43D5800D" w14:textId="77777777" w:rsidR="00243D89" w:rsidRPr="00243D89" w:rsidRDefault="00243D89" w:rsidP="00243D89">
            <w:pPr>
              <w:suppressAutoHyphens w:val="0"/>
              <w:snapToGrid w:val="0"/>
              <w:spacing w:line="216" w:lineRule="auto"/>
              <w:rPr>
                <w:rFonts w:ascii="Arial" w:hAnsi="Arial" w:cs="Arial"/>
                <w:bCs/>
                <w:spacing w:val="-3"/>
                <w:sz w:val="18"/>
                <w:szCs w:val="18"/>
                <w:lang w:eastAsia="fr-FR"/>
              </w:rPr>
            </w:pPr>
            <w:r w:rsidRPr="00243D89">
              <w:rPr>
                <w:rFonts w:ascii="Arial" w:hAnsi="Arial" w:cs="Arial"/>
                <w:b/>
                <w:i/>
                <w:iCs/>
                <w:spacing w:val="40"/>
                <w:sz w:val="18"/>
                <w:szCs w:val="18"/>
                <w:lang w:eastAsia="fr-FR"/>
              </w:rPr>
              <w:t>VOITURE</w:t>
            </w:r>
          </w:p>
        </w:tc>
      </w:tr>
      <w:tr w:rsidR="00243D89" w:rsidRPr="00243D89" w14:paraId="2D4FC294" w14:textId="77777777" w:rsidTr="00243D89">
        <w:trPr>
          <w:jc w:val="center"/>
        </w:trPr>
        <w:tc>
          <w:tcPr>
            <w:tcW w:w="2700" w:type="dxa"/>
            <w:shd w:val="clear" w:color="auto" w:fill="auto"/>
            <w:vAlign w:val="center"/>
          </w:tcPr>
          <w:p w14:paraId="02DDCE25"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Marque - Type</w:t>
            </w:r>
          </w:p>
        </w:tc>
        <w:tc>
          <w:tcPr>
            <w:tcW w:w="1440" w:type="dxa"/>
            <w:shd w:val="clear" w:color="auto" w:fill="auto"/>
            <w:vAlign w:val="center"/>
          </w:tcPr>
          <w:p w14:paraId="123A1838"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N° Plaque</w:t>
            </w:r>
          </w:p>
        </w:tc>
        <w:tc>
          <w:tcPr>
            <w:tcW w:w="6729" w:type="dxa"/>
            <w:gridSpan w:val="3"/>
            <w:shd w:val="clear" w:color="auto" w:fill="auto"/>
            <w:vAlign w:val="center"/>
          </w:tcPr>
          <w:p w14:paraId="59BFC75B"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sz w:val="18"/>
                <w:szCs w:val="18"/>
                <w:lang w:eastAsia="fr-FR"/>
              </w:rPr>
              <w:t>N° de châssis</w:t>
            </w:r>
          </w:p>
        </w:tc>
      </w:tr>
      <w:tr w:rsidR="00243D89" w:rsidRPr="00243D89" w14:paraId="61085045" w14:textId="77777777" w:rsidTr="00243D89">
        <w:trPr>
          <w:trHeight w:val="397"/>
          <w:jc w:val="center"/>
        </w:trPr>
        <w:tc>
          <w:tcPr>
            <w:tcW w:w="2700" w:type="dxa"/>
            <w:shd w:val="clear" w:color="auto" w:fill="auto"/>
            <w:vAlign w:val="center"/>
          </w:tcPr>
          <w:p w14:paraId="67E87D68"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1440" w:type="dxa"/>
            <w:shd w:val="clear" w:color="auto" w:fill="auto"/>
            <w:vAlign w:val="center"/>
          </w:tcPr>
          <w:p w14:paraId="5D1FF039"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6729" w:type="dxa"/>
            <w:gridSpan w:val="3"/>
            <w:shd w:val="clear" w:color="auto" w:fill="auto"/>
            <w:vAlign w:val="center"/>
          </w:tcPr>
          <w:p w14:paraId="2D4F94B3"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r>
      <w:tr w:rsidR="00243D89" w:rsidRPr="00243D89" w14:paraId="27D297BC" w14:textId="77777777" w:rsidTr="00243D89">
        <w:trPr>
          <w:trHeight w:val="253"/>
          <w:jc w:val="center"/>
        </w:trPr>
        <w:tc>
          <w:tcPr>
            <w:tcW w:w="5400" w:type="dxa"/>
            <w:gridSpan w:val="3"/>
            <w:shd w:val="clear" w:color="auto" w:fill="auto"/>
            <w:vAlign w:val="center"/>
          </w:tcPr>
          <w:p w14:paraId="16FC5E94" w14:textId="77777777" w:rsidR="00243D89" w:rsidRPr="00243D89" w:rsidRDefault="00243D89" w:rsidP="00243D89">
            <w:pPr>
              <w:suppressAutoHyphens w:val="0"/>
              <w:jc w:val="center"/>
              <w:rPr>
                <w:rFonts w:ascii="BR-01T" w:hAnsi="BR-01T"/>
                <w:sz w:val="18"/>
                <w:szCs w:val="18"/>
                <w:lang w:eastAsia="fr-FR"/>
              </w:rPr>
            </w:pPr>
            <w:r w:rsidRPr="00243D89">
              <w:rPr>
                <w:rFonts w:ascii="Tahoma" w:hAnsi="Tahoma" w:cs="Tahoma"/>
                <w:b/>
                <w:bCs/>
                <w:kern w:val="3"/>
                <w:sz w:val="18"/>
                <w:szCs w:val="18"/>
                <w:lang w:eastAsia="zh-CN"/>
              </w:rPr>
              <w:t>1</w:t>
            </w:r>
            <w:r w:rsidRPr="00243D89">
              <w:rPr>
                <w:rFonts w:ascii="Tahoma" w:hAnsi="Tahoma" w:cs="Tahoma"/>
                <w:b/>
                <w:bCs/>
                <w:kern w:val="3"/>
                <w:sz w:val="18"/>
                <w:szCs w:val="18"/>
                <w:vertAlign w:val="superscript"/>
                <w:lang w:eastAsia="zh-CN"/>
              </w:rPr>
              <w:t>ère</w:t>
            </w:r>
            <w:r w:rsidRPr="00243D89">
              <w:rPr>
                <w:rFonts w:ascii="Tahoma" w:hAnsi="Tahoma" w:cs="Tahoma"/>
                <w:b/>
                <w:bCs/>
                <w:kern w:val="3"/>
                <w:sz w:val="18"/>
                <w:szCs w:val="18"/>
                <w:lang w:eastAsia="zh-CN"/>
              </w:rPr>
              <w:t xml:space="preserve"> Année de fabrication ou d'homologation FIA/ASN</w:t>
            </w:r>
          </w:p>
        </w:tc>
        <w:tc>
          <w:tcPr>
            <w:tcW w:w="5469" w:type="dxa"/>
            <w:gridSpan w:val="2"/>
            <w:shd w:val="clear" w:color="auto" w:fill="auto"/>
            <w:vAlign w:val="center"/>
          </w:tcPr>
          <w:p w14:paraId="6AC522BD"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bCs/>
                <w:sz w:val="18"/>
                <w:szCs w:val="18"/>
                <w:lang w:eastAsia="fr-FR"/>
              </w:rPr>
              <w:t>Je m’inscris en</w:t>
            </w:r>
          </w:p>
        </w:tc>
      </w:tr>
      <w:tr w:rsidR="00243D89" w:rsidRPr="00243D89" w14:paraId="5F1F6C58" w14:textId="77777777" w:rsidTr="00243D89">
        <w:trPr>
          <w:trHeight w:val="397"/>
          <w:jc w:val="center"/>
        </w:trPr>
        <w:tc>
          <w:tcPr>
            <w:tcW w:w="5400" w:type="dxa"/>
            <w:gridSpan w:val="3"/>
            <w:shd w:val="clear" w:color="auto" w:fill="auto"/>
            <w:vAlign w:val="center"/>
          </w:tcPr>
          <w:p w14:paraId="5513D080" w14:textId="77777777" w:rsidR="00243D89" w:rsidRPr="00243D89" w:rsidRDefault="00243D89" w:rsidP="00243D89">
            <w:pPr>
              <w:suppressAutoHyphens w:val="0"/>
              <w:jc w:val="center"/>
              <w:rPr>
                <w:rFonts w:ascii="BR-01T" w:hAnsi="BR-01T"/>
                <w:sz w:val="20"/>
                <w:szCs w:val="20"/>
                <w:lang w:eastAsia="fr-FR"/>
              </w:rPr>
            </w:pPr>
            <w:r w:rsidRPr="00243D89">
              <w:rPr>
                <w:rFonts w:ascii="BR-01T" w:hAnsi="BR-01T"/>
                <w:sz w:val="20"/>
                <w:szCs w:val="20"/>
                <w:lang w:eastAsia="fr-FR"/>
              </w:rPr>
              <w:t xml:space="preserve">       </w:t>
            </w:r>
          </w:p>
        </w:tc>
        <w:tc>
          <w:tcPr>
            <w:tcW w:w="2734" w:type="dxa"/>
            <w:shd w:val="clear" w:color="auto" w:fill="auto"/>
            <w:vAlign w:val="center"/>
          </w:tcPr>
          <w:p w14:paraId="7432AA18" w14:textId="77777777" w:rsidR="00243D89" w:rsidRPr="00243D89" w:rsidRDefault="00243D89" w:rsidP="00243D89">
            <w:pPr>
              <w:suppressAutoHyphens w:val="0"/>
              <w:jc w:val="center"/>
              <w:rPr>
                <w:rFonts w:ascii="Arial" w:hAnsi="Arial" w:cs="Arial"/>
                <w:sz w:val="20"/>
                <w:szCs w:val="20"/>
                <w:lang w:eastAsia="fr-FR"/>
              </w:rPr>
            </w:pPr>
            <w:r w:rsidRPr="00243D89">
              <w:rPr>
                <w:rFonts w:ascii="Wingdings" w:hAnsi="Wingdings"/>
                <w:szCs w:val="20"/>
                <w:lang w:eastAsia="fr-FR"/>
              </w:rPr>
              <w:t></w:t>
            </w:r>
            <w:r w:rsidRPr="00243D89">
              <w:rPr>
                <w:rFonts w:ascii="Arial" w:hAnsi="Arial" w:cs="Arial"/>
                <w:sz w:val="20"/>
                <w:szCs w:val="20"/>
                <w:lang w:eastAsia="fr-FR"/>
              </w:rPr>
              <w:t xml:space="preserve"> en Histo/Démo</w:t>
            </w:r>
          </w:p>
        </w:tc>
        <w:tc>
          <w:tcPr>
            <w:tcW w:w="2735" w:type="dxa"/>
            <w:shd w:val="clear" w:color="auto" w:fill="auto"/>
            <w:vAlign w:val="center"/>
          </w:tcPr>
          <w:p w14:paraId="56B454A0" w14:textId="77777777" w:rsidR="00243D89" w:rsidRPr="00243D89" w:rsidRDefault="00243D89" w:rsidP="00243D89">
            <w:pPr>
              <w:suppressAutoHyphens w:val="0"/>
              <w:jc w:val="center"/>
              <w:rPr>
                <w:rFonts w:ascii="BR-01T" w:hAnsi="BR-01T"/>
                <w:sz w:val="20"/>
                <w:szCs w:val="20"/>
                <w:lang w:eastAsia="fr-FR"/>
              </w:rPr>
            </w:pPr>
            <w:r w:rsidRPr="00243D89">
              <w:rPr>
                <w:rFonts w:ascii="Wingdings" w:hAnsi="Wingdings"/>
                <w:szCs w:val="20"/>
                <w:lang w:eastAsia="fr-FR"/>
              </w:rPr>
              <w:t></w:t>
            </w:r>
            <w:r w:rsidRPr="00243D89">
              <w:rPr>
                <w:rFonts w:ascii="Arial" w:hAnsi="Arial" w:cs="Arial"/>
                <w:sz w:val="20"/>
                <w:szCs w:val="20"/>
                <w:lang w:eastAsia="fr-FR"/>
              </w:rPr>
              <w:t xml:space="preserve"> en Access</w:t>
            </w:r>
          </w:p>
        </w:tc>
      </w:tr>
    </w:tbl>
    <w:p w14:paraId="538C4D3A"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9"/>
      </w:tblGrid>
      <w:tr w:rsidR="00243D89" w:rsidRPr="00243D89" w14:paraId="1ECF58C1" w14:textId="77777777" w:rsidTr="00243D89">
        <w:trPr>
          <w:jc w:val="center"/>
        </w:trPr>
        <w:tc>
          <w:tcPr>
            <w:tcW w:w="9210" w:type="dxa"/>
            <w:shd w:val="clear" w:color="auto" w:fill="auto"/>
          </w:tcPr>
          <w:p w14:paraId="487B7B11" w14:textId="77777777" w:rsidR="00243D89" w:rsidRPr="00243D89" w:rsidRDefault="00243D89" w:rsidP="00243D89">
            <w:pPr>
              <w:suppressAutoHyphens w:val="0"/>
              <w:rPr>
                <w:rFonts w:ascii="BR-01T" w:hAnsi="BR-01T"/>
                <w:sz w:val="10"/>
                <w:szCs w:val="10"/>
                <w:lang w:val="fr-BE" w:eastAsia="fr-FR"/>
              </w:rPr>
            </w:pPr>
          </w:p>
          <w:p w14:paraId="442D2294" w14:textId="77777777" w:rsidR="00243D89" w:rsidRPr="00243D89" w:rsidRDefault="00243D89" w:rsidP="00243D89">
            <w:pPr>
              <w:suppressAutoHyphens w:val="0"/>
              <w:rPr>
                <w:rFonts w:ascii="BR-01T" w:hAnsi="BR-01T"/>
                <w:sz w:val="20"/>
                <w:szCs w:val="20"/>
                <w:lang w:val="fr-BE" w:eastAsia="fr-FR"/>
              </w:rPr>
            </w:pPr>
            <w:r w:rsidRPr="00243D89">
              <w:rPr>
                <w:rFonts w:ascii="BR-01T" w:hAnsi="BR-01T"/>
                <w:sz w:val="20"/>
                <w:szCs w:val="20"/>
                <w:lang w:val="fr-BE" w:eastAsia="fr-FR"/>
              </w:rPr>
              <w:t>Je, soussigné,                                                                  atteste sur l’honneur que le véhicule ci-après désigné est conforme aux Prescriptions Sportives de l’ASAF, que les éventuelles modifications y apportées, l’ont été dans les règles de l’art et que, si le véhicule est immatriculé, il l’est en conformité avec les lois et règlements en vigueur.</w:t>
            </w:r>
          </w:p>
          <w:p w14:paraId="129454B8" w14:textId="77777777" w:rsidR="00243D89" w:rsidRPr="00243D89" w:rsidRDefault="00243D89" w:rsidP="00243D89">
            <w:pPr>
              <w:suppressAutoHyphens w:val="0"/>
              <w:rPr>
                <w:rFonts w:ascii="BR-01T" w:hAnsi="BR-01T"/>
                <w:sz w:val="20"/>
                <w:szCs w:val="20"/>
                <w:lang w:val="fr-BE" w:eastAsia="fr-FR"/>
              </w:rPr>
            </w:pPr>
          </w:p>
          <w:p w14:paraId="5F82DF39" w14:textId="77777777" w:rsidR="00243D89" w:rsidRPr="00243D89" w:rsidRDefault="00243D89" w:rsidP="00243D89">
            <w:pPr>
              <w:suppressAutoHyphens w:val="0"/>
              <w:rPr>
                <w:rFonts w:ascii="BR-01T" w:hAnsi="BR-01T"/>
                <w:sz w:val="20"/>
                <w:szCs w:val="20"/>
                <w:lang w:val="fr-BE" w:eastAsia="fr-FR"/>
              </w:rPr>
            </w:pPr>
            <w:r w:rsidRPr="00243D89">
              <w:rPr>
                <w:rFonts w:ascii="BR-01T" w:hAnsi="BR-01T"/>
                <w:sz w:val="20"/>
                <w:szCs w:val="20"/>
                <w:lang w:val="fr-BE" w:eastAsia="fr-FR"/>
              </w:rPr>
              <w:t xml:space="preserve">Signature précédée de la mention : « Lu et approuvé » : </w:t>
            </w:r>
          </w:p>
          <w:p w14:paraId="3ABA7961" w14:textId="77777777" w:rsidR="00243D89" w:rsidRPr="00243D89" w:rsidRDefault="00243D89" w:rsidP="00243D89">
            <w:pPr>
              <w:suppressAutoHyphens w:val="0"/>
              <w:rPr>
                <w:rFonts w:ascii="BR-01T" w:hAnsi="BR-01T"/>
                <w:sz w:val="20"/>
                <w:szCs w:val="20"/>
                <w:lang w:val="fr-BE" w:eastAsia="fr-FR"/>
              </w:rPr>
            </w:pPr>
          </w:p>
        </w:tc>
      </w:tr>
      <w:tr w:rsidR="00243D89" w:rsidRPr="00243D89" w14:paraId="160D3199" w14:textId="77777777" w:rsidTr="00243D89">
        <w:trPr>
          <w:jc w:val="center"/>
        </w:trPr>
        <w:tc>
          <w:tcPr>
            <w:tcW w:w="9210" w:type="dxa"/>
            <w:shd w:val="clear" w:color="auto" w:fill="auto"/>
          </w:tcPr>
          <w:p w14:paraId="138CA7C7" w14:textId="77777777" w:rsidR="00243D89" w:rsidRPr="00243D89" w:rsidRDefault="00243D89" w:rsidP="00243D89">
            <w:pPr>
              <w:suppressAutoHyphens w:val="0"/>
              <w:rPr>
                <w:rFonts w:ascii="BR-01T" w:hAnsi="BR-01T"/>
                <w:sz w:val="20"/>
                <w:szCs w:val="20"/>
                <w:lang w:eastAsia="fr-FR"/>
              </w:rPr>
            </w:pPr>
            <w:r w:rsidRPr="00243D89">
              <w:rPr>
                <w:rFonts w:ascii="Century Gothic" w:hAnsi="Century Gothic" w:cs="BR-01T, 'Times New Roman'"/>
                <w:b/>
                <w:i/>
                <w:kern w:val="3"/>
                <w:lang w:val="fr-BE" w:eastAsia="zh-CN"/>
              </w:rPr>
              <w:t xml:space="preserve">Spécifique « Access » </w:t>
            </w:r>
            <w:r w:rsidRPr="00243D89">
              <w:rPr>
                <w:rFonts w:ascii="Century Gothic" w:hAnsi="Century Gothic" w:cs="BR-01T, 'Times New Roman'"/>
                <w:i/>
                <w:kern w:val="3"/>
                <w:lang w:val="fr-BE" w:eastAsia="zh-CN"/>
              </w:rPr>
              <w:t xml:space="preserve"> </w:t>
            </w:r>
          </w:p>
        </w:tc>
      </w:tr>
      <w:tr w:rsidR="00243D89" w:rsidRPr="00243D89" w14:paraId="26FA1D2F" w14:textId="77777777" w:rsidTr="00243D89">
        <w:trPr>
          <w:jc w:val="center"/>
        </w:trPr>
        <w:tc>
          <w:tcPr>
            <w:tcW w:w="9210" w:type="dxa"/>
            <w:shd w:val="clear" w:color="auto" w:fill="auto"/>
          </w:tcPr>
          <w:p w14:paraId="133465D2" w14:textId="77777777" w:rsidR="00243D89" w:rsidRPr="00243D89" w:rsidRDefault="00243D89" w:rsidP="00243D89">
            <w:pPr>
              <w:suppressAutoHyphens w:val="0"/>
              <w:rPr>
                <w:rFonts w:ascii="BR-01T" w:hAnsi="BR-01T"/>
                <w:sz w:val="10"/>
                <w:szCs w:val="10"/>
                <w:lang w:eastAsia="fr-FR"/>
              </w:rPr>
            </w:pPr>
          </w:p>
          <w:p w14:paraId="5C32D558"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Je, soussigné,                                                                  atteste sur l’honneur que le véhicule ci-après désigné est en parfait état de marche, conforme aux impositions du Code de la Route et qu’aucune modification n’y a été apportée. En conséquence de quoi, j’assume les conséquences des manquements qui pourraient y être découverts.</w:t>
            </w:r>
          </w:p>
          <w:p w14:paraId="252F89AE" w14:textId="77777777" w:rsidR="00243D89" w:rsidRPr="00243D89" w:rsidRDefault="00243D89" w:rsidP="00243D89">
            <w:pPr>
              <w:suppressAutoHyphens w:val="0"/>
              <w:rPr>
                <w:rFonts w:ascii="BR-01T" w:hAnsi="BR-01T"/>
                <w:sz w:val="20"/>
                <w:szCs w:val="20"/>
                <w:lang w:eastAsia="fr-FR"/>
              </w:rPr>
            </w:pPr>
          </w:p>
          <w:p w14:paraId="2BC1A397"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t>Signature précédée de la mention : « Lu et approuvé » :</w:t>
            </w:r>
          </w:p>
          <w:p w14:paraId="3EADA75B" w14:textId="77777777" w:rsidR="00243D89" w:rsidRPr="00243D89" w:rsidRDefault="00243D89" w:rsidP="00243D89">
            <w:pPr>
              <w:suppressAutoHyphens w:val="0"/>
              <w:rPr>
                <w:rFonts w:ascii="BR-01T" w:hAnsi="BR-01T"/>
                <w:sz w:val="20"/>
                <w:szCs w:val="20"/>
                <w:lang w:eastAsia="fr-FR"/>
              </w:rPr>
            </w:pPr>
          </w:p>
        </w:tc>
      </w:tr>
    </w:tbl>
    <w:p w14:paraId="643E66B8" w14:textId="77777777" w:rsidR="00243D89" w:rsidRPr="00243D89" w:rsidRDefault="00243D89" w:rsidP="00243D89">
      <w:pPr>
        <w:suppressAutoHyphens w:val="0"/>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243D89" w:rsidRPr="00243D89" w14:paraId="5B2CE618" w14:textId="77777777" w:rsidTr="00243D89">
        <w:trPr>
          <w:jc w:val="center"/>
        </w:trPr>
        <w:tc>
          <w:tcPr>
            <w:tcW w:w="10869" w:type="dxa"/>
            <w:gridSpan w:val="4"/>
            <w:shd w:val="clear" w:color="auto" w:fill="333333"/>
            <w:vAlign w:val="center"/>
          </w:tcPr>
          <w:p w14:paraId="48F78818"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18"/>
                <w:lang w:eastAsia="fr-FR"/>
              </w:rPr>
              <w:t>RESERVE A LA COMMISSION TECHNIQUE ET A L’ORGANISATEUR</w:t>
            </w:r>
          </w:p>
        </w:tc>
      </w:tr>
      <w:tr w:rsidR="00243D89" w:rsidRPr="00243D89" w14:paraId="20198F0F" w14:textId="77777777" w:rsidTr="00243D89">
        <w:trPr>
          <w:trHeight w:val="340"/>
          <w:jc w:val="center"/>
        </w:trPr>
        <w:tc>
          <w:tcPr>
            <w:tcW w:w="4824" w:type="dxa"/>
            <w:shd w:val="clear" w:color="auto" w:fill="auto"/>
            <w:vAlign w:val="center"/>
          </w:tcPr>
          <w:p w14:paraId="64841DB4"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Documents de bord</w:t>
            </w:r>
          </w:p>
        </w:tc>
        <w:tc>
          <w:tcPr>
            <w:tcW w:w="604" w:type="dxa"/>
            <w:shd w:val="clear" w:color="auto" w:fill="auto"/>
            <w:vAlign w:val="center"/>
          </w:tcPr>
          <w:p w14:paraId="3B746D50"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C92779E"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kern w:val="3"/>
                <w:sz w:val="18"/>
                <w:szCs w:val="22"/>
                <w:lang w:eastAsia="zh-CN"/>
              </w:rPr>
              <w:t>Divers :</w:t>
            </w:r>
          </w:p>
        </w:tc>
        <w:tc>
          <w:tcPr>
            <w:tcW w:w="609" w:type="dxa"/>
            <w:shd w:val="clear" w:color="auto" w:fill="auto"/>
          </w:tcPr>
          <w:p w14:paraId="1A03D546" w14:textId="77777777" w:rsidR="00243D89" w:rsidRPr="00243D89" w:rsidRDefault="00243D89" w:rsidP="00243D89">
            <w:pPr>
              <w:suppressAutoHyphens w:val="0"/>
              <w:rPr>
                <w:rFonts w:ascii="BR-01T" w:hAnsi="BR-01T"/>
                <w:sz w:val="20"/>
                <w:szCs w:val="20"/>
                <w:lang w:eastAsia="fr-FR"/>
              </w:rPr>
            </w:pPr>
          </w:p>
        </w:tc>
      </w:tr>
      <w:tr w:rsidR="00243D89" w:rsidRPr="00243D89" w14:paraId="30B63A15" w14:textId="77777777" w:rsidTr="00243D89">
        <w:trPr>
          <w:trHeight w:val="340"/>
          <w:jc w:val="center"/>
        </w:trPr>
        <w:tc>
          <w:tcPr>
            <w:tcW w:w="4824" w:type="dxa"/>
            <w:shd w:val="clear" w:color="auto" w:fill="auto"/>
            <w:vAlign w:val="center"/>
          </w:tcPr>
          <w:p w14:paraId="0F9207DF"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sz w:val="18"/>
                <w:szCs w:val="18"/>
                <w:lang w:eastAsia="fr-FR"/>
              </w:rPr>
              <w:t>Eclairage</w:t>
            </w:r>
          </w:p>
        </w:tc>
        <w:tc>
          <w:tcPr>
            <w:tcW w:w="604" w:type="dxa"/>
            <w:shd w:val="clear" w:color="auto" w:fill="auto"/>
            <w:vAlign w:val="center"/>
          </w:tcPr>
          <w:p w14:paraId="7044AC2F"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158E6D6E"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kern w:val="3"/>
                <w:sz w:val="18"/>
                <w:szCs w:val="22"/>
                <w:lang w:eastAsia="zh-CN"/>
              </w:rPr>
              <w:t>Divers :</w:t>
            </w:r>
          </w:p>
        </w:tc>
        <w:tc>
          <w:tcPr>
            <w:tcW w:w="609" w:type="dxa"/>
            <w:shd w:val="clear" w:color="auto" w:fill="auto"/>
          </w:tcPr>
          <w:p w14:paraId="1408CD3C" w14:textId="77777777" w:rsidR="00243D89" w:rsidRPr="00243D89" w:rsidRDefault="00243D89" w:rsidP="00243D89">
            <w:pPr>
              <w:suppressAutoHyphens w:val="0"/>
              <w:rPr>
                <w:rFonts w:ascii="BR-01T" w:hAnsi="BR-01T"/>
                <w:sz w:val="20"/>
                <w:szCs w:val="20"/>
                <w:lang w:eastAsia="fr-FR"/>
              </w:rPr>
            </w:pPr>
          </w:p>
        </w:tc>
      </w:tr>
      <w:tr w:rsidR="00243D89" w:rsidRPr="00243D89" w14:paraId="6AE9A537" w14:textId="77777777" w:rsidTr="00243D89">
        <w:trPr>
          <w:trHeight w:val="340"/>
          <w:jc w:val="center"/>
        </w:trPr>
        <w:tc>
          <w:tcPr>
            <w:tcW w:w="4824" w:type="dxa"/>
            <w:shd w:val="clear" w:color="auto" w:fill="auto"/>
            <w:vAlign w:val="center"/>
          </w:tcPr>
          <w:p w14:paraId="59DF15D0"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Ceintures de sécurité / Harnais</w:t>
            </w:r>
          </w:p>
        </w:tc>
        <w:tc>
          <w:tcPr>
            <w:tcW w:w="604" w:type="dxa"/>
            <w:shd w:val="clear" w:color="auto" w:fill="auto"/>
            <w:vAlign w:val="center"/>
          </w:tcPr>
          <w:p w14:paraId="5E54B2C3"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725AD9C0" w14:textId="77777777" w:rsidR="00243D89" w:rsidRPr="00243D89" w:rsidRDefault="00243D89" w:rsidP="00243D89">
            <w:pPr>
              <w:suppressAutoHyphens w:val="0"/>
              <w:rPr>
                <w:rFonts w:ascii="Tahoma" w:hAnsi="Tahoma" w:cs="Tahoma"/>
                <w:b/>
                <w:sz w:val="18"/>
                <w:szCs w:val="18"/>
                <w:lang w:eastAsia="fr-FR"/>
              </w:rPr>
            </w:pPr>
          </w:p>
        </w:tc>
        <w:tc>
          <w:tcPr>
            <w:tcW w:w="609" w:type="dxa"/>
            <w:shd w:val="clear" w:color="auto" w:fill="auto"/>
          </w:tcPr>
          <w:p w14:paraId="22607EB5" w14:textId="77777777" w:rsidR="00243D89" w:rsidRPr="00243D89" w:rsidRDefault="00243D89" w:rsidP="00243D89">
            <w:pPr>
              <w:suppressAutoHyphens w:val="0"/>
              <w:rPr>
                <w:rFonts w:ascii="BR-01T" w:hAnsi="BR-01T"/>
                <w:sz w:val="20"/>
                <w:szCs w:val="20"/>
                <w:lang w:eastAsia="fr-FR"/>
              </w:rPr>
            </w:pPr>
          </w:p>
        </w:tc>
      </w:tr>
      <w:tr w:rsidR="00243D89" w:rsidRPr="00243D89" w14:paraId="4BC29610" w14:textId="77777777" w:rsidTr="00243D89">
        <w:trPr>
          <w:trHeight w:val="340"/>
          <w:jc w:val="center"/>
        </w:trPr>
        <w:tc>
          <w:tcPr>
            <w:tcW w:w="4824" w:type="dxa"/>
            <w:shd w:val="clear" w:color="auto" w:fill="auto"/>
            <w:vAlign w:val="center"/>
          </w:tcPr>
          <w:p w14:paraId="2074296A"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Extincteur</w:t>
            </w:r>
          </w:p>
        </w:tc>
        <w:tc>
          <w:tcPr>
            <w:tcW w:w="604" w:type="dxa"/>
            <w:shd w:val="clear" w:color="auto" w:fill="auto"/>
            <w:vAlign w:val="center"/>
          </w:tcPr>
          <w:p w14:paraId="236599DB"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0BCC31F1"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 xml:space="preserve">EN ORDRE          </w:t>
            </w:r>
          </w:p>
        </w:tc>
        <w:tc>
          <w:tcPr>
            <w:tcW w:w="609" w:type="dxa"/>
            <w:shd w:val="clear" w:color="auto" w:fill="auto"/>
            <w:vAlign w:val="center"/>
          </w:tcPr>
          <w:p w14:paraId="33A493B0"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4F3209E9" w14:textId="77777777" w:rsidTr="00243D89">
        <w:trPr>
          <w:trHeight w:val="340"/>
          <w:jc w:val="center"/>
        </w:trPr>
        <w:tc>
          <w:tcPr>
            <w:tcW w:w="4824" w:type="dxa"/>
            <w:shd w:val="clear" w:color="auto" w:fill="auto"/>
            <w:vAlign w:val="center"/>
          </w:tcPr>
          <w:p w14:paraId="0303B67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Casque / Hans</w:t>
            </w:r>
          </w:p>
        </w:tc>
        <w:tc>
          <w:tcPr>
            <w:tcW w:w="604" w:type="dxa"/>
            <w:shd w:val="clear" w:color="auto" w:fill="auto"/>
            <w:vAlign w:val="center"/>
          </w:tcPr>
          <w:p w14:paraId="407B8DC1"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5EFA0A7E" w14:textId="77777777" w:rsidR="00243D89" w:rsidRPr="00243D89" w:rsidRDefault="00243D89" w:rsidP="00243D89">
            <w:pPr>
              <w:suppressAutoHyphens w:val="0"/>
              <w:jc w:val="right"/>
              <w:rPr>
                <w:rFonts w:ascii="BR-01T" w:hAnsi="BR-01T"/>
                <w:sz w:val="20"/>
                <w:szCs w:val="20"/>
                <w:lang w:eastAsia="fr-FR"/>
              </w:rPr>
            </w:pPr>
            <w:r w:rsidRPr="00243D89">
              <w:rPr>
                <w:rFonts w:ascii="Tahoma" w:hAnsi="Tahoma" w:cs="Tahoma"/>
                <w:sz w:val="22"/>
                <w:szCs w:val="22"/>
                <w:lang w:eastAsia="fr-FR"/>
              </w:rPr>
              <w:t>NON CONFORME</w:t>
            </w:r>
          </w:p>
        </w:tc>
        <w:tc>
          <w:tcPr>
            <w:tcW w:w="609" w:type="dxa"/>
            <w:shd w:val="clear" w:color="auto" w:fill="auto"/>
            <w:vAlign w:val="center"/>
          </w:tcPr>
          <w:p w14:paraId="39716B66"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sz w:val="22"/>
                <w:szCs w:val="22"/>
                <w:lang w:eastAsia="fr-FR"/>
              </w:rPr>
              <w:sym w:font="Wingdings" w:char="F06F"/>
            </w:r>
          </w:p>
        </w:tc>
      </w:tr>
      <w:tr w:rsidR="00243D89" w:rsidRPr="00243D89" w14:paraId="196FD900" w14:textId="77777777" w:rsidTr="00243D89">
        <w:trPr>
          <w:trHeight w:val="340"/>
          <w:jc w:val="center"/>
        </w:trPr>
        <w:tc>
          <w:tcPr>
            <w:tcW w:w="4824" w:type="dxa"/>
            <w:shd w:val="clear" w:color="auto" w:fill="auto"/>
            <w:vAlign w:val="center"/>
          </w:tcPr>
          <w:p w14:paraId="4DB31206" w14:textId="77777777" w:rsidR="00243D89" w:rsidRPr="00243D89" w:rsidRDefault="00243D89" w:rsidP="00243D89">
            <w:pPr>
              <w:suppressAutoHyphens w:val="0"/>
              <w:rPr>
                <w:rFonts w:ascii="Tahoma" w:hAnsi="Tahoma" w:cs="Tahoma"/>
                <w:b/>
                <w:sz w:val="18"/>
                <w:szCs w:val="18"/>
                <w:lang w:eastAsia="fr-FR"/>
              </w:rPr>
            </w:pPr>
            <w:r w:rsidRPr="00243D89">
              <w:rPr>
                <w:rFonts w:ascii="Tahoma" w:hAnsi="Tahoma" w:cs="Tahoma"/>
                <w:b/>
                <w:bCs/>
                <w:sz w:val="18"/>
                <w:szCs w:val="18"/>
                <w:lang w:eastAsia="fr-FR"/>
              </w:rPr>
              <w:t>Pneumatiques</w:t>
            </w:r>
          </w:p>
        </w:tc>
        <w:tc>
          <w:tcPr>
            <w:tcW w:w="604" w:type="dxa"/>
            <w:shd w:val="clear" w:color="auto" w:fill="auto"/>
            <w:vAlign w:val="center"/>
          </w:tcPr>
          <w:p w14:paraId="69C75CF9" w14:textId="77777777" w:rsidR="00243D89" w:rsidRPr="00243D89" w:rsidRDefault="00243D89" w:rsidP="00243D89">
            <w:pPr>
              <w:suppressAutoHyphens w:val="0"/>
              <w:rPr>
                <w:rFonts w:ascii="Tahoma" w:hAnsi="Tahoma" w:cs="Tahoma"/>
                <w:b/>
                <w:sz w:val="18"/>
                <w:szCs w:val="18"/>
                <w:lang w:eastAsia="fr-FR"/>
              </w:rPr>
            </w:pPr>
          </w:p>
        </w:tc>
        <w:tc>
          <w:tcPr>
            <w:tcW w:w="4832" w:type="dxa"/>
            <w:shd w:val="clear" w:color="auto" w:fill="auto"/>
            <w:vAlign w:val="center"/>
          </w:tcPr>
          <w:p w14:paraId="2046B2C5" w14:textId="77777777" w:rsidR="00243D89" w:rsidRPr="00243D89" w:rsidRDefault="00243D89" w:rsidP="00243D89">
            <w:pPr>
              <w:suppressAutoHyphens w:val="0"/>
              <w:rPr>
                <w:rFonts w:ascii="Tahoma" w:hAnsi="Tahoma" w:cs="Tahoma"/>
                <w:b/>
                <w:sz w:val="18"/>
                <w:szCs w:val="18"/>
                <w:lang w:eastAsia="fr-FR"/>
              </w:rPr>
            </w:pPr>
          </w:p>
        </w:tc>
        <w:tc>
          <w:tcPr>
            <w:tcW w:w="609" w:type="dxa"/>
            <w:shd w:val="clear" w:color="auto" w:fill="auto"/>
          </w:tcPr>
          <w:p w14:paraId="53450223" w14:textId="77777777" w:rsidR="00243D89" w:rsidRPr="00243D89" w:rsidRDefault="00243D89" w:rsidP="00243D89">
            <w:pPr>
              <w:suppressAutoHyphens w:val="0"/>
              <w:rPr>
                <w:rFonts w:ascii="BR-01T" w:hAnsi="BR-01T"/>
                <w:sz w:val="20"/>
                <w:szCs w:val="20"/>
                <w:lang w:eastAsia="fr-FR"/>
              </w:rPr>
            </w:pPr>
          </w:p>
        </w:tc>
      </w:tr>
      <w:tr w:rsidR="00243D89" w:rsidRPr="00243D89" w14:paraId="0521903C" w14:textId="77777777" w:rsidTr="00243D89">
        <w:trPr>
          <w:trHeight w:val="340"/>
          <w:jc w:val="center"/>
        </w:trPr>
        <w:tc>
          <w:tcPr>
            <w:tcW w:w="4824" w:type="dxa"/>
            <w:shd w:val="clear" w:color="auto" w:fill="auto"/>
            <w:vAlign w:val="center"/>
          </w:tcPr>
          <w:p w14:paraId="72E49822"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46AD46F7"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008839E4" w14:textId="77777777" w:rsidR="00243D89" w:rsidRPr="00243D89" w:rsidRDefault="00243D89" w:rsidP="00243D89">
            <w:pPr>
              <w:suppressAutoHyphens w:val="0"/>
              <w:jc w:val="center"/>
              <w:rPr>
                <w:rFonts w:ascii="Tahoma" w:hAnsi="Tahoma" w:cs="Tahoma"/>
                <w:b/>
                <w:sz w:val="18"/>
                <w:szCs w:val="18"/>
                <w:lang w:eastAsia="fr-FR"/>
              </w:rPr>
            </w:pPr>
            <w:r w:rsidRPr="00243D89">
              <w:rPr>
                <w:rFonts w:ascii="Tahoma" w:hAnsi="Tahoma" w:cs="Tahoma"/>
                <w:b/>
                <w:sz w:val="18"/>
                <w:szCs w:val="18"/>
                <w:lang w:eastAsia="fr-FR"/>
              </w:rPr>
              <w:t>COMMISSAIRE TECHNIQUE</w:t>
            </w:r>
          </w:p>
        </w:tc>
      </w:tr>
      <w:tr w:rsidR="00243D89" w:rsidRPr="00243D89" w14:paraId="3C5472E2" w14:textId="77777777" w:rsidTr="00243D89">
        <w:trPr>
          <w:trHeight w:val="340"/>
          <w:jc w:val="center"/>
        </w:trPr>
        <w:tc>
          <w:tcPr>
            <w:tcW w:w="4824" w:type="dxa"/>
            <w:shd w:val="clear" w:color="auto" w:fill="auto"/>
            <w:vAlign w:val="center"/>
          </w:tcPr>
          <w:p w14:paraId="73A70E4F"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6ADCE118"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36B441FE"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lang w:eastAsia="fr-FR"/>
              </w:rPr>
              <w:t>Licence N° :</w:t>
            </w:r>
          </w:p>
        </w:tc>
      </w:tr>
      <w:tr w:rsidR="00243D89" w:rsidRPr="00243D89" w14:paraId="103022BF" w14:textId="77777777" w:rsidTr="00243D89">
        <w:trPr>
          <w:trHeight w:val="340"/>
          <w:jc w:val="center"/>
        </w:trPr>
        <w:tc>
          <w:tcPr>
            <w:tcW w:w="4824" w:type="dxa"/>
            <w:shd w:val="clear" w:color="auto" w:fill="auto"/>
            <w:vAlign w:val="center"/>
          </w:tcPr>
          <w:p w14:paraId="0EC81821"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2D525D2A"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auto"/>
            <w:vAlign w:val="center"/>
          </w:tcPr>
          <w:p w14:paraId="4BCCF06B" w14:textId="77777777" w:rsidR="00243D89" w:rsidRPr="00243D89" w:rsidRDefault="00243D89" w:rsidP="00243D89">
            <w:pPr>
              <w:suppressAutoHyphens w:val="0"/>
              <w:rPr>
                <w:rFonts w:ascii="BR-01T" w:hAnsi="BR-01T"/>
                <w:sz w:val="20"/>
                <w:szCs w:val="20"/>
                <w:lang w:eastAsia="fr-FR"/>
              </w:rPr>
            </w:pPr>
            <w:r w:rsidRPr="00243D89">
              <w:rPr>
                <w:rFonts w:ascii="Tahoma" w:hAnsi="Tahoma" w:cs="Tahoma"/>
                <w:b/>
                <w:bCs/>
                <w:sz w:val="18"/>
                <w:szCs w:val="22"/>
                <w:u w:val="single"/>
                <w:lang w:eastAsia="fr-FR"/>
              </w:rPr>
              <w:t>Nom/Cachet :</w:t>
            </w:r>
          </w:p>
        </w:tc>
      </w:tr>
      <w:tr w:rsidR="00243D89" w:rsidRPr="00243D89" w14:paraId="7B4ED83F" w14:textId="77777777" w:rsidTr="00243D89">
        <w:trPr>
          <w:trHeight w:val="340"/>
          <w:jc w:val="center"/>
        </w:trPr>
        <w:tc>
          <w:tcPr>
            <w:tcW w:w="4824" w:type="dxa"/>
            <w:shd w:val="clear" w:color="auto" w:fill="auto"/>
            <w:vAlign w:val="center"/>
          </w:tcPr>
          <w:p w14:paraId="21B1C61E"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3C0A2060"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6B88D48B" w14:textId="77777777" w:rsidR="00243D89" w:rsidRPr="00243D89" w:rsidRDefault="00243D89" w:rsidP="00243D89">
            <w:pPr>
              <w:suppressAutoHyphens w:val="0"/>
              <w:rPr>
                <w:rFonts w:ascii="BR-01T" w:hAnsi="BR-01T"/>
                <w:sz w:val="20"/>
                <w:szCs w:val="20"/>
                <w:lang w:eastAsia="fr-FR"/>
              </w:rPr>
            </w:pPr>
          </w:p>
        </w:tc>
      </w:tr>
      <w:tr w:rsidR="00243D89" w:rsidRPr="00243D89" w14:paraId="0690EBB8" w14:textId="77777777" w:rsidTr="00243D89">
        <w:trPr>
          <w:trHeight w:val="340"/>
          <w:jc w:val="center"/>
        </w:trPr>
        <w:tc>
          <w:tcPr>
            <w:tcW w:w="4824" w:type="dxa"/>
            <w:shd w:val="clear" w:color="auto" w:fill="auto"/>
            <w:vAlign w:val="center"/>
          </w:tcPr>
          <w:p w14:paraId="1ACADD8D"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73A23D04"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320BB7A4" w14:textId="77777777" w:rsidR="00243D89" w:rsidRPr="00243D89" w:rsidRDefault="00243D89" w:rsidP="00243D89">
            <w:pPr>
              <w:suppressAutoHyphens w:val="0"/>
              <w:rPr>
                <w:rFonts w:ascii="BR-01T" w:hAnsi="BR-01T"/>
                <w:sz w:val="20"/>
                <w:szCs w:val="20"/>
                <w:lang w:eastAsia="fr-FR"/>
              </w:rPr>
            </w:pPr>
          </w:p>
        </w:tc>
      </w:tr>
      <w:tr w:rsidR="00243D89" w:rsidRPr="00243D89" w14:paraId="38AA2AD4" w14:textId="77777777" w:rsidTr="00243D89">
        <w:trPr>
          <w:trHeight w:val="340"/>
          <w:jc w:val="center"/>
        </w:trPr>
        <w:tc>
          <w:tcPr>
            <w:tcW w:w="4824" w:type="dxa"/>
            <w:shd w:val="clear" w:color="auto" w:fill="auto"/>
            <w:vAlign w:val="center"/>
          </w:tcPr>
          <w:p w14:paraId="00AF9CDB"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6C213B13"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tcBorders>
              <w:bottom w:val="single" w:sz="4" w:space="0" w:color="auto"/>
            </w:tcBorders>
            <w:shd w:val="clear" w:color="auto" w:fill="auto"/>
          </w:tcPr>
          <w:p w14:paraId="51E4269D" w14:textId="77777777" w:rsidR="00243D89" w:rsidRPr="00243D89" w:rsidRDefault="00243D89" w:rsidP="00243D89">
            <w:pPr>
              <w:suppressAutoHyphens w:val="0"/>
              <w:rPr>
                <w:rFonts w:ascii="BR-01T" w:hAnsi="BR-01T"/>
                <w:sz w:val="20"/>
                <w:szCs w:val="20"/>
                <w:lang w:eastAsia="fr-FR"/>
              </w:rPr>
            </w:pPr>
          </w:p>
        </w:tc>
      </w:tr>
      <w:tr w:rsidR="00243D89" w:rsidRPr="00243D89" w14:paraId="42362585" w14:textId="77777777" w:rsidTr="00243D89">
        <w:trPr>
          <w:trHeight w:val="340"/>
          <w:jc w:val="center"/>
        </w:trPr>
        <w:tc>
          <w:tcPr>
            <w:tcW w:w="4824" w:type="dxa"/>
            <w:shd w:val="clear" w:color="auto" w:fill="auto"/>
            <w:vAlign w:val="center"/>
          </w:tcPr>
          <w:p w14:paraId="7339E007"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0E5464A8"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shd w:val="clear" w:color="auto" w:fill="333333"/>
            <w:vAlign w:val="center"/>
          </w:tcPr>
          <w:p w14:paraId="56A63B1A" w14:textId="77777777" w:rsidR="00243D89" w:rsidRPr="00243D89" w:rsidRDefault="00243D89" w:rsidP="00243D89">
            <w:pPr>
              <w:suppressAutoHyphens w:val="0"/>
              <w:jc w:val="center"/>
              <w:rPr>
                <w:rFonts w:ascii="BR-01T" w:hAnsi="BR-01T"/>
                <w:sz w:val="20"/>
                <w:szCs w:val="20"/>
                <w:lang w:eastAsia="fr-FR"/>
              </w:rPr>
            </w:pPr>
            <w:r w:rsidRPr="00243D89">
              <w:rPr>
                <w:rFonts w:ascii="Tahoma" w:hAnsi="Tahoma" w:cs="Tahoma"/>
                <w:b/>
                <w:sz w:val="18"/>
                <w:szCs w:val="20"/>
                <w:u w:val="single"/>
                <w:lang w:eastAsia="fr-FR"/>
              </w:rPr>
              <w:t>SECRETARIAT DE L'ORGANISATION :</w:t>
            </w:r>
          </w:p>
        </w:tc>
      </w:tr>
      <w:tr w:rsidR="00243D89" w:rsidRPr="00243D89" w14:paraId="394D0920" w14:textId="77777777" w:rsidTr="00243D89">
        <w:trPr>
          <w:trHeight w:val="340"/>
          <w:jc w:val="center"/>
        </w:trPr>
        <w:tc>
          <w:tcPr>
            <w:tcW w:w="4824" w:type="dxa"/>
            <w:shd w:val="clear" w:color="auto" w:fill="auto"/>
            <w:vAlign w:val="center"/>
          </w:tcPr>
          <w:p w14:paraId="324A2753" w14:textId="77777777" w:rsidR="00243D89" w:rsidRPr="00243D89" w:rsidRDefault="00243D89" w:rsidP="00243D89">
            <w:pPr>
              <w:suppressAutoHyphens w:val="0"/>
              <w:rPr>
                <w:rFonts w:ascii="Tahoma" w:hAnsi="Tahoma" w:cs="Tahoma"/>
                <w:b/>
                <w:sz w:val="18"/>
                <w:szCs w:val="18"/>
                <w:lang w:eastAsia="fr-FR"/>
              </w:rPr>
            </w:pPr>
          </w:p>
        </w:tc>
        <w:tc>
          <w:tcPr>
            <w:tcW w:w="604" w:type="dxa"/>
            <w:shd w:val="clear" w:color="auto" w:fill="auto"/>
            <w:vAlign w:val="center"/>
          </w:tcPr>
          <w:p w14:paraId="61D363FB"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val="restart"/>
            <w:shd w:val="clear" w:color="auto" w:fill="auto"/>
          </w:tcPr>
          <w:p w14:paraId="05AF834E" w14:textId="77777777" w:rsidR="00243D89" w:rsidRPr="00243D89" w:rsidRDefault="00243D89" w:rsidP="00243D89">
            <w:pPr>
              <w:suppressAutoHyphens w:val="0"/>
              <w:rPr>
                <w:rFonts w:ascii="BR-01T" w:hAnsi="BR-01T"/>
                <w:sz w:val="20"/>
                <w:szCs w:val="20"/>
                <w:lang w:eastAsia="fr-FR"/>
              </w:rPr>
            </w:pPr>
          </w:p>
        </w:tc>
      </w:tr>
      <w:tr w:rsidR="00243D89" w:rsidRPr="00243D89" w14:paraId="151771FE" w14:textId="77777777" w:rsidTr="00243D89">
        <w:trPr>
          <w:trHeight w:val="340"/>
          <w:jc w:val="center"/>
        </w:trPr>
        <w:tc>
          <w:tcPr>
            <w:tcW w:w="4824" w:type="dxa"/>
            <w:shd w:val="clear" w:color="auto" w:fill="auto"/>
            <w:vAlign w:val="center"/>
          </w:tcPr>
          <w:p w14:paraId="5B63D688"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202A0B4E"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08007865" w14:textId="77777777" w:rsidR="00243D89" w:rsidRPr="00243D89" w:rsidRDefault="00243D89" w:rsidP="00243D89">
            <w:pPr>
              <w:suppressAutoHyphens w:val="0"/>
              <w:rPr>
                <w:rFonts w:ascii="BR-01T" w:hAnsi="BR-01T"/>
                <w:sz w:val="20"/>
                <w:szCs w:val="20"/>
                <w:lang w:eastAsia="fr-FR"/>
              </w:rPr>
            </w:pPr>
          </w:p>
        </w:tc>
      </w:tr>
      <w:tr w:rsidR="00243D89" w:rsidRPr="00243D89" w14:paraId="7AB3749E" w14:textId="77777777" w:rsidTr="00243D89">
        <w:trPr>
          <w:trHeight w:val="340"/>
          <w:jc w:val="center"/>
        </w:trPr>
        <w:tc>
          <w:tcPr>
            <w:tcW w:w="4824" w:type="dxa"/>
            <w:shd w:val="clear" w:color="auto" w:fill="auto"/>
            <w:vAlign w:val="center"/>
          </w:tcPr>
          <w:p w14:paraId="3F7CD2B3" w14:textId="77777777" w:rsidR="00243D89" w:rsidRPr="00243D89" w:rsidRDefault="00243D89" w:rsidP="00243D89">
            <w:pPr>
              <w:suppressAutoHyphens w:val="0"/>
              <w:rPr>
                <w:rFonts w:ascii="Tahoma" w:hAnsi="Tahoma" w:cs="Tahoma"/>
                <w:b/>
                <w:bCs/>
                <w:sz w:val="18"/>
                <w:szCs w:val="18"/>
                <w:lang w:eastAsia="fr-FR"/>
              </w:rPr>
            </w:pPr>
          </w:p>
        </w:tc>
        <w:tc>
          <w:tcPr>
            <w:tcW w:w="604" w:type="dxa"/>
            <w:shd w:val="clear" w:color="auto" w:fill="auto"/>
            <w:vAlign w:val="center"/>
          </w:tcPr>
          <w:p w14:paraId="32ABE40F" w14:textId="77777777" w:rsidR="00243D89" w:rsidRPr="00243D89" w:rsidRDefault="00243D89" w:rsidP="00243D89">
            <w:pPr>
              <w:suppressAutoHyphens w:val="0"/>
              <w:rPr>
                <w:rFonts w:ascii="Tahoma" w:hAnsi="Tahoma" w:cs="Tahoma"/>
                <w:b/>
                <w:sz w:val="18"/>
                <w:szCs w:val="18"/>
                <w:lang w:eastAsia="fr-FR"/>
              </w:rPr>
            </w:pPr>
          </w:p>
        </w:tc>
        <w:tc>
          <w:tcPr>
            <w:tcW w:w="5441" w:type="dxa"/>
            <w:gridSpan w:val="2"/>
            <w:vMerge/>
            <w:shd w:val="clear" w:color="auto" w:fill="auto"/>
          </w:tcPr>
          <w:p w14:paraId="0758F4C9" w14:textId="77777777" w:rsidR="00243D89" w:rsidRPr="00243D89" w:rsidRDefault="00243D89" w:rsidP="00243D89">
            <w:pPr>
              <w:suppressAutoHyphens w:val="0"/>
              <w:rPr>
                <w:rFonts w:ascii="BR-01T" w:hAnsi="BR-01T"/>
                <w:sz w:val="20"/>
                <w:szCs w:val="20"/>
                <w:lang w:eastAsia="fr-FR"/>
              </w:rPr>
            </w:pPr>
          </w:p>
        </w:tc>
      </w:tr>
    </w:tbl>
    <w:p w14:paraId="518DDB0A"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br/>
      </w:r>
    </w:p>
    <w:p w14:paraId="4A190266" w14:textId="77777777" w:rsidR="00243D89" w:rsidRPr="00243D89" w:rsidRDefault="00243D89" w:rsidP="00243D89">
      <w:pPr>
        <w:suppressAutoHyphens w:val="0"/>
        <w:rPr>
          <w:rFonts w:ascii="BR-01T" w:hAnsi="BR-01T"/>
          <w:sz w:val="20"/>
          <w:szCs w:val="20"/>
          <w:lang w:eastAsia="fr-FR"/>
        </w:rPr>
      </w:pPr>
      <w:r w:rsidRPr="00243D89">
        <w:rPr>
          <w:rFonts w:ascii="BR-01T" w:hAnsi="BR-01T"/>
          <w:sz w:val="20"/>
          <w:szCs w:val="20"/>
          <w:lang w:eastAsia="fr-FR"/>
        </w:rPr>
        <w:br w:type="page"/>
      </w:r>
    </w:p>
    <w:p w14:paraId="3C7DCEE2" w14:textId="77777777" w:rsidR="00243D89" w:rsidRPr="00243D89" w:rsidRDefault="00243D89" w:rsidP="00243D89">
      <w:pPr>
        <w:suppressAutoHyphens w:val="0"/>
        <w:rPr>
          <w:rFonts w:ascii="BR-01T" w:hAnsi="BR-01T"/>
          <w:sz w:val="20"/>
          <w:szCs w:val="20"/>
          <w:lang w:eastAsia="fr-FR"/>
        </w:rPr>
      </w:pPr>
    </w:p>
    <w:tbl>
      <w:tblPr>
        <w:tblW w:w="10869" w:type="dxa"/>
        <w:jc w:val="center"/>
        <w:tblLook w:val="01E0" w:firstRow="1" w:lastRow="1" w:firstColumn="1" w:lastColumn="1" w:noHBand="0" w:noVBand="0"/>
      </w:tblPr>
      <w:tblGrid>
        <w:gridCol w:w="8928"/>
        <w:gridCol w:w="1941"/>
      </w:tblGrid>
      <w:tr w:rsidR="00243D89" w:rsidRPr="00243D89" w14:paraId="569876BA" w14:textId="77777777" w:rsidTr="00243D89">
        <w:trPr>
          <w:trHeight w:val="709"/>
          <w:jc w:val="center"/>
        </w:trPr>
        <w:tc>
          <w:tcPr>
            <w:tcW w:w="8928" w:type="dxa"/>
            <w:tcBorders>
              <w:right w:val="single" w:sz="4" w:space="0" w:color="auto"/>
            </w:tcBorders>
          </w:tcPr>
          <w:p w14:paraId="4176870C" w14:textId="765D19F8" w:rsidR="00243D89" w:rsidRPr="00243D89" w:rsidRDefault="00243D89" w:rsidP="00850519">
            <w:pPr>
              <w:tabs>
                <w:tab w:val="left" w:pos="7395"/>
              </w:tabs>
              <w:suppressAutoHyphens w:val="0"/>
              <w:ind w:right="-711"/>
              <w:jc w:val="center"/>
              <w:rPr>
                <w:rFonts w:ascii="BR-01T" w:hAnsi="BR-01T"/>
                <w:sz w:val="20"/>
                <w:szCs w:val="20"/>
                <w:lang w:eastAsia="fr-FR"/>
              </w:rPr>
            </w:pPr>
            <w:r w:rsidRPr="00243D89">
              <w:rPr>
                <w:rFonts w:ascii="Comic Sans MS" w:hAnsi="Comic Sans MS" w:cs="Century Gothic"/>
                <w:color w:val="000000"/>
                <w:sz w:val="36"/>
                <w:szCs w:val="36"/>
                <w:lang w:eastAsia="fr-FR"/>
              </w:rPr>
              <w:t>Copies de</w:t>
            </w:r>
            <w:r w:rsidR="00850519">
              <w:rPr>
                <w:rFonts w:ascii="Comic Sans MS" w:hAnsi="Comic Sans MS" w:cs="Century Gothic"/>
                <w:color w:val="000000"/>
                <w:sz w:val="36"/>
                <w:szCs w:val="36"/>
                <w:lang w:eastAsia="fr-FR"/>
              </w:rPr>
              <w:t>s</w:t>
            </w:r>
            <w:r w:rsidRPr="00243D89">
              <w:rPr>
                <w:rFonts w:ascii="Comic Sans MS" w:hAnsi="Comic Sans MS" w:cs="Century Gothic"/>
                <w:color w:val="000000"/>
                <w:sz w:val="36"/>
                <w:szCs w:val="36"/>
                <w:lang w:eastAsia="fr-FR"/>
              </w:rPr>
              <w:t xml:space="preserve"> licence</w:t>
            </w:r>
            <w:r w:rsidR="00850519">
              <w:rPr>
                <w:rFonts w:ascii="Comic Sans MS" w:hAnsi="Comic Sans MS" w:cs="Century Gothic"/>
                <w:color w:val="000000"/>
                <w:sz w:val="36"/>
                <w:szCs w:val="36"/>
                <w:lang w:eastAsia="fr-FR"/>
              </w:rPr>
              <w:t>s</w:t>
            </w:r>
            <w:r w:rsidRPr="00243D89">
              <w:rPr>
                <w:rFonts w:ascii="Comic Sans MS" w:hAnsi="Comic Sans MS" w:cs="Century Gothic"/>
                <w:color w:val="000000"/>
                <w:sz w:val="36"/>
                <w:szCs w:val="36"/>
                <w:lang w:eastAsia="fr-FR"/>
              </w:rPr>
              <w:t xml:space="preserve"> "sportive</w:t>
            </w:r>
            <w:r w:rsidR="00850519">
              <w:rPr>
                <w:rFonts w:ascii="Comic Sans MS" w:hAnsi="Comic Sans MS" w:cs="Century Gothic"/>
                <w:color w:val="000000"/>
                <w:sz w:val="36"/>
                <w:szCs w:val="36"/>
                <w:lang w:eastAsia="fr-FR"/>
              </w:rPr>
              <w:t>s</w:t>
            </w:r>
            <w:r w:rsidRPr="00243D89">
              <w:rPr>
                <w:rFonts w:ascii="Comic Sans MS" w:hAnsi="Comic Sans MS" w:cs="Century Gothic"/>
                <w:color w:val="000000"/>
                <w:sz w:val="36"/>
                <w:szCs w:val="36"/>
                <w:lang w:eastAsia="fr-FR"/>
              </w:rPr>
              <w:t>" 2022</w:t>
            </w:r>
          </w:p>
        </w:tc>
        <w:tc>
          <w:tcPr>
            <w:tcW w:w="1941" w:type="dxa"/>
            <w:tcBorders>
              <w:top w:val="single" w:sz="4" w:space="0" w:color="auto"/>
              <w:left w:val="single" w:sz="4" w:space="0" w:color="auto"/>
              <w:bottom w:val="single" w:sz="4" w:space="0" w:color="auto"/>
              <w:right w:val="single" w:sz="4" w:space="0" w:color="auto"/>
            </w:tcBorders>
          </w:tcPr>
          <w:p w14:paraId="7B27B41E" w14:textId="77777777" w:rsidR="00243D89" w:rsidRPr="00243D89" w:rsidRDefault="00243D89" w:rsidP="00243D89">
            <w:pPr>
              <w:tabs>
                <w:tab w:val="left" w:pos="7395"/>
              </w:tabs>
              <w:suppressAutoHyphens w:val="0"/>
              <w:ind w:right="-711"/>
              <w:rPr>
                <w:rFonts w:ascii="BR-01T" w:hAnsi="BR-01T"/>
                <w:sz w:val="10"/>
                <w:szCs w:val="10"/>
                <w:lang w:eastAsia="fr-FR"/>
              </w:rPr>
            </w:pPr>
          </w:p>
          <w:p w14:paraId="3D35DE28" w14:textId="77777777" w:rsidR="00243D89" w:rsidRPr="00243D89" w:rsidRDefault="00243D89" w:rsidP="00243D89">
            <w:pPr>
              <w:tabs>
                <w:tab w:val="left" w:pos="7395"/>
              </w:tabs>
              <w:suppressAutoHyphens w:val="0"/>
              <w:ind w:right="-711"/>
              <w:rPr>
                <w:rFonts w:ascii="BR-01T" w:hAnsi="BR-01T"/>
                <w:b/>
                <w:sz w:val="20"/>
                <w:szCs w:val="20"/>
                <w:lang w:eastAsia="fr-FR"/>
              </w:rPr>
            </w:pPr>
            <w:r w:rsidRPr="00243D89">
              <w:rPr>
                <w:rFonts w:ascii="BR-01T" w:hAnsi="BR-01T"/>
                <w:b/>
                <w:sz w:val="20"/>
                <w:szCs w:val="20"/>
                <w:lang w:eastAsia="fr-FR"/>
              </w:rPr>
              <w:t>N°</w:t>
            </w:r>
          </w:p>
        </w:tc>
      </w:tr>
    </w:tbl>
    <w:p w14:paraId="320FA160" w14:textId="77777777" w:rsidR="00243D89" w:rsidRPr="00243D89" w:rsidRDefault="00243D89" w:rsidP="00243D89">
      <w:pPr>
        <w:tabs>
          <w:tab w:val="left" w:pos="7395"/>
        </w:tabs>
        <w:suppressAutoHyphens w:val="0"/>
        <w:ind w:left="-180" w:right="-711"/>
        <w:jc w:val="center"/>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243D89" w:rsidRPr="00243D89" w14:paraId="75C6F6C5" w14:textId="77777777" w:rsidTr="00243D89">
        <w:trPr>
          <w:jc w:val="center"/>
        </w:trPr>
        <w:tc>
          <w:tcPr>
            <w:tcW w:w="10869" w:type="dxa"/>
            <w:gridSpan w:val="3"/>
            <w:shd w:val="clear" w:color="auto" w:fill="333333"/>
          </w:tcPr>
          <w:p w14:paraId="1CAEB79E" w14:textId="77777777" w:rsidR="00243D89" w:rsidRPr="00243D89" w:rsidRDefault="00243D89" w:rsidP="00243D89">
            <w:pPr>
              <w:tabs>
                <w:tab w:val="left" w:pos="7395"/>
              </w:tabs>
              <w:suppressAutoHyphens w:val="0"/>
              <w:ind w:right="-711"/>
              <w:rPr>
                <w:rFonts w:ascii="BR-01T" w:hAnsi="BR-01T"/>
                <w:b/>
                <w:color w:val="FFFFFF"/>
                <w:sz w:val="20"/>
                <w:szCs w:val="20"/>
                <w:lang w:eastAsia="fr-FR"/>
              </w:rPr>
            </w:pPr>
            <w:r w:rsidRPr="00243D89">
              <w:rPr>
                <w:rFonts w:ascii="Arial" w:hAnsi="Arial" w:cs="Arial"/>
                <w:b/>
                <w:color w:val="FFFFFF"/>
                <w:sz w:val="28"/>
                <w:szCs w:val="28"/>
                <w:lang w:eastAsia="fr-FR"/>
              </w:rPr>
              <w:t xml:space="preserve">Pilote : </w:t>
            </w:r>
          </w:p>
        </w:tc>
      </w:tr>
      <w:tr w:rsidR="00243D89" w:rsidRPr="00243D89" w14:paraId="3B2890E3" w14:textId="77777777" w:rsidTr="00243D89">
        <w:trPr>
          <w:trHeight w:val="305"/>
          <w:jc w:val="center"/>
        </w:trPr>
        <w:tc>
          <w:tcPr>
            <w:tcW w:w="384" w:type="dxa"/>
            <w:vAlign w:val="center"/>
          </w:tcPr>
          <w:p w14:paraId="6CF5E39E" w14:textId="77777777" w:rsidR="00243D89" w:rsidRPr="00243D89" w:rsidRDefault="00243D89" w:rsidP="00243D89">
            <w:pPr>
              <w:tabs>
                <w:tab w:val="left" w:pos="7395"/>
              </w:tabs>
              <w:suppressAutoHyphens w:val="0"/>
              <w:ind w:right="-711"/>
              <w:rPr>
                <w:rFonts w:ascii="BR-01T" w:hAnsi="BR-01T"/>
                <w:sz w:val="20"/>
                <w:szCs w:val="20"/>
                <w:lang w:eastAsia="fr-FR"/>
              </w:rPr>
            </w:pPr>
            <w:r w:rsidRPr="00243D89">
              <w:rPr>
                <w:rFonts w:ascii="Wingdings" w:hAnsi="Wingdings"/>
                <w:sz w:val="28"/>
                <w:szCs w:val="28"/>
                <w:lang w:eastAsia="fr-FR"/>
              </w:rPr>
              <w:t></w:t>
            </w:r>
          </w:p>
        </w:tc>
        <w:tc>
          <w:tcPr>
            <w:tcW w:w="10485" w:type="dxa"/>
            <w:gridSpan w:val="2"/>
            <w:tcMar>
              <w:right w:w="57" w:type="dxa"/>
            </w:tcMar>
            <w:vAlign w:val="center"/>
          </w:tcPr>
          <w:p w14:paraId="302A0E93" w14:textId="77777777" w:rsidR="00243D89" w:rsidRPr="00243D89" w:rsidRDefault="00243D89" w:rsidP="00243D89">
            <w:pPr>
              <w:tabs>
                <w:tab w:val="left" w:pos="7395"/>
              </w:tabs>
              <w:suppressAutoHyphens w:val="0"/>
              <w:ind w:right="-711"/>
              <w:rPr>
                <w:rFonts w:ascii="Arial" w:hAnsi="Arial" w:cs="Arial"/>
                <w:b/>
                <w:sz w:val="20"/>
                <w:szCs w:val="20"/>
                <w:lang w:eastAsia="fr-FR"/>
              </w:rPr>
            </w:pPr>
            <w:r w:rsidRPr="00243D89">
              <w:rPr>
                <w:rFonts w:ascii="Arial" w:hAnsi="Arial" w:cs="Arial"/>
                <w:b/>
                <w:sz w:val="20"/>
                <w:szCs w:val="20"/>
                <w:lang w:eastAsia="fr-FR"/>
              </w:rPr>
              <w:t>Je possède une licence RACB.</w:t>
            </w:r>
          </w:p>
          <w:p w14:paraId="587DDFB6" w14:textId="77777777" w:rsidR="00243D89" w:rsidRPr="00243D89" w:rsidRDefault="00243D89" w:rsidP="00243D89">
            <w:pPr>
              <w:tabs>
                <w:tab w:val="left" w:pos="7395"/>
              </w:tabs>
              <w:suppressAutoHyphens w:val="0"/>
              <w:ind w:right="-711"/>
              <w:rPr>
                <w:rFonts w:ascii="Arial" w:hAnsi="Arial" w:cs="Arial"/>
                <w:sz w:val="20"/>
                <w:szCs w:val="20"/>
                <w:lang w:eastAsia="fr-FR"/>
              </w:rPr>
            </w:pPr>
            <w:r w:rsidRPr="00243D89">
              <w:rPr>
                <w:rFonts w:ascii="Arial" w:hAnsi="Arial" w:cs="Arial"/>
                <w:sz w:val="20"/>
                <w:szCs w:val="20"/>
                <w:lang w:eastAsia="fr-FR"/>
              </w:rPr>
              <w:t>Je sollicite un « TP ». Le formulaire est dûment complété et joint à mon engagement. Le virement du droit y afférent a</w:t>
            </w:r>
          </w:p>
          <w:p w14:paraId="6FFC3FCD" w14:textId="77777777" w:rsidR="00243D89" w:rsidRPr="00243D89" w:rsidRDefault="00243D89" w:rsidP="00243D89">
            <w:pPr>
              <w:tabs>
                <w:tab w:val="left" w:pos="7395"/>
              </w:tabs>
              <w:suppressAutoHyphens w:val="0"/>
              <w:ind w:right="-711"/>
              <w:rPr>
                <w:rFonts w:ascii="BR-01T" w:hAnsi="BR-01T"/>
                <w:sz w:val="20"/>
                <w:szCs w:val="20"/>
                <w:lang w:eastAsia="fr-FR"/>
              </w:rPr>
            </w:pPr>
            <w:r w:rsidRPr="00243D89">
              <w:rPr>
                <w:rFonts w:ascii="Arial" w:hAnsi="Arial" w:cs="Arial"/>
                <w:sz w:val="20"/>
                <w:szCs w:val="20"/>
                <w:lang w:eastAsia="fr-FR"/>
              </w:rPr>
              <w:t>été exécuté, sur le compte de l'organisateur.</w:t>
            </w:r>
          </w:p>
        </w:tc>
      </w:tr>
      <w:tr w:rsidR="00243D89" w:rsidRPr="00243D89" w14:paraId="7DF85501" w14:textId="77777777" w:rsidTr="00243D89">
        <w:trPr>
          <w:trHeight w:val="340"/>
          <w:jc w:val="center"/>
        </w:trPr>
        <w:tc>
          <w:tcPr>
            <w:tcW w:w="384" w:type="dxa"/>
            <w:vAlign w:val="center"/>
          </w:tcPr>
          <w:p w14:paraId="1E4B2038" w14:textId="77777777" w:rsidR="00243D89" w:rsidRPr="00243D89" w:rsidRDefault="00243D89" w:rsidP="00243D89">
            <w:pPr>
              <w:tabs>
                <w:tab w:val="left" w:pos="7395"/>
              </w:tabs>
              <w:suppressAutoHyphens w:val="0"/>
              <w:ind w:right="-711"/>
              <w:rPr>
                <w:rFonts w:ascii="Wingdings" w:hAnsi="Wingdings"/>
                <w:sz w:val="28"/>
                <w:szCs w:val="28"/>
                <w:lang w:eastAsia="fr-FR"/>
              </w:rPr>
            </w:pPr>
            <w:r w:rsidRPr="00243D89">
              <w:rPr>
                <w:rFonts w:ascii="Wingdings" w:hAnsi="Wingdings"/>
                <w:sz w:val="28"/>
                <w:szCs w:val="28"/>
                <w:lang w:eastAsia="fr-FR"/>
              </w:rPr>
              <w:t></w:t>
            </w:r>
          </w:p>
        </w:tc>
        <w:tc>
          <w:tcPr>
            <w:tcW w:w="10485" w:type="dxa"/>
            <w:gridSpan w:val="2"/>
            <w:tcMar>
              <w:right w:w="57" w:type="dxa"/>
            </w:tcMar>
            <w:vAlign w:val="center"/>
          </w:tcPr>
          <w:p w14:paraId="431FD052" w14:textId="77777777" w:rsidR="00243D89" w:rsidRPr="00243D89" w:rsidRDefault="00243D89" w:rsidP="00243D89">
            <w:pPr>
              <w:tabs>
                <w:tab w:val="left" w:pos="7395"/>
              </w:tabs>
              <w:suppressAutoHyphens w:val="0"/>
              <w:ind w:right="-711"/>
              <w:rPr>
                <w:rFonts w:ascii="Arial" w:hAnsi="Arial" w:cs="Arial"/>
                <w:b/>
                <w:sz w:val="20"/>
                <w:szCs w:val="20"/>
                <w:lang w:eastAsia="fr-FR"/>
              </w:rPr>
            </w:pPr>
            <w:r w:rsidRPr="00243D89">
              <w:rPr>
                <w:rFonts w:ascii="Arial" w:hAnsi="Arial" w:cs="Arial"/>
                <w:b/>
                <w:sz w:val="20"/>
                <w:szCs w:val="20"/>
                <w:lang w:eastAsia="fr-FR"/>
              </w:rPr>
              <w:t>Je ne possède pas de licence.</w:t>
            </w:r>
          </w:p>
          <w:p w14:paraId="3687BAAC" w14:textId="77777777" w:rsidR="00243D89" w:rsidRPr="00243D89" w:rsidRDefault="00243D89" w:rsidP="00243D89">
            <w:pPr>
              <w:tabs>
                <w:tab w:val="left" w:pos="7395"/>
              </w:tabs>
              <w:suppressAutoHyphens w:val="0"/>
              <w:ind w:right="-711"/>
              <w:rPr>
                <w:rFonts w:ascii="Arial" w:hAnsi="Arial" w:cs="Arial"/>
                <w:sz w:val="20"/>
                <w:szCs w:val="20"/>
                <w:lang w:eastAsia="fr-FR"/>
              </w:rPr>
            </w:pPr>
            <w:r w:rsidRPr="00243D89">
              <w:rPr>
                <w:rFonts w:ascii="Arial" w:hAnsi="Arial" w:cs="Arial"/>
                <w:sz w:val="20"/>
                <w:szCs w:val="20"/>
                <w:lang w:eastAsia="fr-FR"/>
              </w:rPr>
              <w:t>Je sollicite un « TP ». Le formulaire est dûment complété et joint à mon engagement. Le virement du droit y afférent a</w:t>
            </w:r>
          </w:p>
          <w:p w14:paraId="10112D02" w14:textId="77777777" w:rsidR="00243D89" w:rsidRPr="00243D89" w:rsidRDefault="00243D89" w:rsidP="00243D89">
            <w:pPr>
              <w:tabs>
                <w:tab w:val="left" w:pos="7395"/>
              </w:tabs>
              <w:suppressAutoHyphens w:val="0"/>
              <w:ind w:right="-711"/>
              <w:rPr>
                <w:rFonts w:ascii="Arial" w:hAnsi="Arial" w:cs="Arial"/>
                <w:sz w:val="20"/>
                <w:szCs w:val="20"/>
                <w:lang w:eastAsia="fr-FR"/>
              </w:rPr>
            </w:pPr>
            <w:r w:rsidRPr="00243D89">
              <w:rPr>
                <w:rFonts w:ascii="Arial" w:hAnsi="Arial" w:cs="Arial"/>
                <w:sz w:val="20"/>
                <w:szCs w:val="20"/>
                <w:lang w:eastAsia="fr-FR"/>
              </w:rPr>
              <w:t>été exécuté, sur le compte de l'organisateur.</w:t>
            </w:r>
          </w:p>
        </w:tc>
      </w:tr>
      <w:tr w:rsidR="00243D89" w:rsidRPr="00243D89" w14:paraId="0EE7CE01" w14:textId="77777777" w:rsidTr="00243D89">
        <w:trPr>
          <w:trHeight w:val="340"/>
          <w:jc w:val="center"/>
        </w:trPr>
        <w:tc>
          <w:tcPr>
            <w:tcW w:w="384" w:type="dxa"/>
            <w:vAlign w:val="center"/>
          </w:tcPr>
          <w:p w14:paraId="3AE1F8CE" w14:textId="77777777" w:rsidR="00243D89" w:rsidRPr="00243D89" w:rsidRDefault="00243D89" w:rsidP="00243D89">
            <w:pPr>
              <w:tabs>
                <w:tab w:val="left" w:pos="7395"/>
              </w:tabs>
              <w:suppressAutoHyphens w:val="0"/>
              <w:ind w:right="-711"/>
              <w:rPr>
                <w:rFonts w:ascii="BR-01T" w:hAnsi="BR-01T"/>
                <w:sz w:val="20"/>
                <w:szCs w:val="20"/>
                <w:lang w:eastAsia="fr-FR"/>
              </w:rPr>
            </w:pPr>
            <w:r w:rsidRPr="00243D89">
              <w:rPr>
                <w:rFonts w:ascii="Wingdings" w:hAnsi="Wingdings"/>
                <w:sz w:val="28"/>
                <w:szCs w:val="28"/>
                <w:lang w:eastAsia="fr-FR"/>
              </w:rPr>
              <w:t></w:t>
            </w:r>
          </w:p>
        </w:tc>
        <w:tc>
          <w:tcPr>
            <w:tcW w:w="10485" w:type="dxa"/>
            <w:gridSpan w:val="2"/>
            <w:tcMar>
              <w:right w:w="57" w:type="dxa"/>
            </w:tcMar>
            <w:vAlign w:val="center"/>
          </w:tcPr>
          <w:p w14:paraId="0A12D0FA" w14:textId="77777777" w:rsidR="00243D89" w:rsidRPr="00243D89" w:rsidRDefault="00243D89" w:rsidP="00243D89">
            <w:pPr>
              <w:tabs>
                <w:tab w:val="left" w:pos="7395"/>
              </w:tabs>
              <w:suppressAutoHyphens w:val="0"/>
              <w:ind w:right="-711"/>
              <w:rPr>
                <w:rFonts w:ascii="BR-01T" w:hAnsi="BR-01T"/>
                <w:sz w:val="20"/>
                <w:szCs w:val="20"/>
                <w:lang w:eastAsia="fr-FR"/>
              </w:rPr>
            </w:pPr>
            <w:r w:rsidRPr="00243D89">
              <w:rPr>
                <w:rFonts w:ascii="Arial" w:hAnsi="Arial" w:cs="Arial"/>
                <w:sz w:val="20"/>
                <w:szCs w:val="20"/>
                <w:lang w:eastAsia="fr-FR"/>
              </w:rPr>
              <w:t xml:space="preserve">Je possède une licence d’une ASN étrangère et j'ai son autorisation* de participer à cette épreuve </w:t>
            </w:r>
            <w:r w:rsidRPr="00243D89">
              <w:rPr>
                <w:rFonts w:ascii="Arial" w:hAnsi="Arial" w:cs="Arial"/>
                <w:sz w:val="16"/>
                <w:szCs w:val="16"/>
                <w:lang w:eastAsia="fr-FR"/>
              </w:rPr>
              <w:t>(</w:t>
            </w:r>
            <w:r w:rsidRPr="00243D89">
              <w:rPr>
                <w:rFonts w:ascii="Arial" w:hAnsi="Arial" w:cs="Arial"/>
                <w:b/>
                <w:sz w:val="16"/>
                <w:szCs w:val="16"/>
                <w:u w:val="single"/>
                <w:lang w:eastAsia="fr-FR"/>
              </w:rPr>
              <w:t>OPEN uniquement</w:t>
            </w:r>
            <w:r w:rsidRPr="00243D89">
              <w:rPr>
                <w:rFonts w:ascii="Arial" w:hAnsi="Arial" w:cs="Arial"/>
                <w:sz w:val="16"/>
                <w:szCs w:val="16"/>
                <w:lang w:eastAsia="fr-FR"/>
              </w:rPr>
              <w:t>)</w:t>
            </w:r>
          </w:p>
        </w:tc>
      </w:tr>
      <w:tr w:rsidR="00243D89" w:rsidRPr="00243D89" w14:paraId="2A49A46A" w14:textId="77777777" w:rsidTr="00243D89">
        <w:trPr>
          <w:trHeight w:val="340"/>
          <w:jc w:val="center"/>
        </w:trPr>
        <w:tc>
          <w:tcPr>
            <w:tcW w:w="384" w:type="dxa"/>
            <w:vAlign w:val="center"/>
          </w:tcPr>
          <w:p w14:paraId="6DD6C544" w14:textId="77777777" w:rsidR="00243D89" w:rsidRPr="00243D89" w:rsidRDefault="00243D89" w:rsidP="00243D89">
            <w:pPr>
              <w:tabs>
                <w:tab w:val="left" w:pos="7395"/>
              </w:tabs>
              <w:suppressAutoHyphens w:val="0"/>
              <w:ind w:right="-711"/>
              <w:rPr>
                <w:rFonts w:ascii="BR-01T" w:hAnsi="BR-01T"/>
                <w:sz w:val="20"/>
                <w:szCs w:val="20"/>
                <w:lang w:eastAsia="fr-FR"/>
              </w:rPr>
            </w:pPr>
            <w:r w:rsidRPr="00243D89">
              <w:rPr>
                <w:rFonts w:ascii="Wingdings" w:hAnsi="Wingdings"/>
                <w:sz w:val="28"/>
                <w:szCs w:val="28"/>
                <w:lang w:eastAsia="fr-FR"/>
              </w:rPr>
              <w:t></w:t>
            </w:r>
          </w:p>
        </w:tc>
        <w:tc>
          <w:tcPr>
            <w:tcW w:w="10485" w:type="dxa"/>
            <w:gridSpan w:val="2"/>
            <w:tcMar>
              <w:right w:w="57" w:type="dxa"/>
            </w:tcMar>
            <w:vAlign w:val="center"/>
          </w:tcPr>
          <w:p w14:paraId="635AB7CA" w14:textId="77777777" w:rsidR="00243D89" w:rsidRPr="00243D89" w:rsidRDefault="00243D89" w:rsidP="00243D89">
            <w:pPr>
              <w:tabs>
                <w:tab w:val="left" w:pos="7395"/>
              </w:tabs>
              <w:suppressAutoHyphens w:val="0"/>
              <w:ind w:right="-711"/>
              <w:rPr>
                <w:rFonts w:ascii="BR-01T" w:hAnsi="BR-01T"/>
                <w:sz w:val="20"/>
                <w:szCs w:val="20"/>
                <w:lang w:eastAsia="fr-FR"/>
              </w:rPr>
            </w:pPr>
            <w:r w:rsidRPr="00243D89">
              <w:rPr>
                <w:rFonts w:ascii="Arial" w:hAnsi="Arial" w:cs="Arial"/>
                <w:sz w:val="20"/>
                <w:szCs w:val="20"/>
                <w:lang w:eastAsia="fr-FR"/>
              </w:rPr>
              <w:t xml:space="preserve">Je possède une licence </w:t>
            </w:r>
            <w:r w:rsidRPr="00243D89">
              <w:rPr>
                <w:rFonts w:ascii="Arial" w:hAnsi="Arial" w:cs="Arial"/>
                <w:b/>
                <w:sz w:val="20"/>
                <w:szCs w:val="20"/>
                <w:lang w:eastAsia="fr-FR"/>
              </w:rPr>
              <w:t>ASAF</w:t>
            </w:r>
            <w:r w:rsidRPr="00243D89">
              <w:rPr>
                <w:rFonts w:ascii="Arial" w:hAnsi="Arial" w:cs="Arial"/>
                <w:sz w:val="20"/>
                <w:szCs w:val="20"/>
                <w:lang w:eastAsia="fr-FR"/>
              </w:rPr>
              <w:t xml:space="preserve"> ou </w:t>
            </w:r>
            <w:r w:rsidRPr="00243D89">
              <w:rPr>
                <w:rFonts w:ascii="Arial" w:hAnsi="Arial" w:cs="Arial"/>
                <w:b/>
                <w:sz w:val="20"/>
                <w:szCs w:val="20"/>
                <w:lang w:eastAsia="fr-FR"/>
              </w:rPr>
              <w:t>VAS</w:t>
            </w:r>
          </w:p>
        </w:tc>
      </w:tr>
      <w:tr w:rsidR="00243D89" w:rsidRPr="00243D89" w14:paraId="2369F9C3" w14:textId="77777777" w:rsidTr="00243D89">
        <w:trPr>
          <w:trHeight w:val="57"/>
          <w:jc w:val="center"/>
        </w:trPr>
        <w:tc>
          <w:tcPr>
            <w:tcW w:w="10869" w:type="dxa"/>
            <w:gridSpan w:val="3"/>
            <w:shd w:val="clear" w:color="auto" w:fill="999999"/>
            <w:vAlign w:val="center"/>
          </w:tcPr>
          <w:p w14:paraId="66353CCA" w14:textId="77777777" w:rsidR="00243D89" w:rsidRPr="00243D89" w:rsidRDefault="00243D89" w:rsidP="00243D89">
            <w:pPr>
              <w:tabs>
                <w:tab w:val="left" w:pos="7395"/>
              </w:tabs>
              <w:suppressAutoHyphens w:val="0"/>
              <w:ind w:right="-711"/>
              <w:rPr>
                <w:rFonts w:ascii="BR-01T" w:hAnsi="BR-01T"/>
                <w:sz w:val="10"/>
                <w:szCs w:val="10"/>
                <w:lang w:eastAsia="fr-FR"/>
              </w:rPr>
            </w:pPr>
          </w:p>
        </w:tc>
      </w:tr>
      <w:tr w:rsidR="00243D89" w:rsidRPr="00243D89" w14:paraId="7B3A382E" w14:textId="77777777" w:rsidTr="00243D89">
        <w:trPr>
          <w:trHeight w:val="3279"/>
          <w:jc w:val="center"/>
        </w:trPr>
        <w:tc>
          <w:tcPr>
            <w:tcW w:w="5434" w:type="dxa"/>
            <w:gridSpan w:val="2"/>
          </w:tcPr>
          <w:p w14:paraId="339F624A"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r w:rsidRPr="00243D89">
              <w:rPr>
                <w:rFonts w:ascii="Arial" w:hAnsi="Arial" w:cs="Arial"/>
                <w:color w:val="000000"/>
                <w:sz w:val="20"/>
                <w:szCs w:val="20"/>
                <w:lang w:eastAsia="fr-FR"/>
              </w:rPr>
              <w:t>Placez ici la copie de votre licence face « année »</w:t>
            </w:r>
          </w:p>
          <w:p w14:paraId="048A906C" w14:textId="77777777" w:rsidR="00243D89" w:rsidRPr="00243D89" w:rsidRDefault="00243D89" w:rsidP="00243D89">
            <w:pPr>
              <w:tabs>
                <w:tab w:val="left" w:pos="7395"/>
              </w:tabs>
              <w:suppressAutoHyphens w:val="0"/>
              <w:ind w:right="-679"/>
              <w:rPr>
                <w:rFonts w:ascii="Arial" w:hAnsi="Arial" w:cs="Arial"/>
                <w:color w:val="000000"/>
                <w:sz w:val="20"/>
                <w:szCs w:val="20"/>
                <w:u w:val="single"/>
                <w:lang w:eastAsia="fr-FR"/>
              </w:rPr>
            </w:pPr>
            <w:r w:rsidRPr="00243D89">
              <w:rPr>
                <w:rFonts w:ascii="Arial" w:hAnsi="Arial" w:cs="Arial"/>
                <w:color w:val="000000"/>
                <w:sz w:val="20"/>
                <w:szCs w:val="20"/>
                <w:u w:val="single"/>
                <w:lang w:eastAsia="fr-FR"/>
              </w:rPr>
              <w:t>Inutile si la face avant ne comporte aucune donnée</w:t>
            </w:r>
          </w:p>
          <w:p w14:paraId="52D3230D"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p>
          <w:p w14:paraId="08F47CD2"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p>
          <w:p w14:paraId="266548A0"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p>
          <w:p w14:paraId="169FEEC8"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p>
          <w:p w14:paraId="10981B2B" w14:textId="77777777" w:rsidR="00243D89" w:rsidRPr="00243D89" w:rsidRDefault="00243D89" w:rsidP="00243D89">
            <w:pPr>
              <w:tabs>
                <w:tab w:val="left" w:pos="7395"/>
              </w:tabs>
              <w:suppressAutoHyphens w:val="0"/>
              <w:ind w:right="-679"/>
              <w:rPr>
                <w:rFonts w:ascii="Arial" w:hAnsi="Arial" w:cs="Arial"/>
                <w:color w:val="000000"/>
                <w:sz w:val="40"/>
                <w:szCs w:val="40"/>
                <w:lang w:val="en-GB" w:eastAsia="fr-FR"/>
              </w:rPr>
            </w:pPr>
            <w:r w:rsidRPr="00243D89">
              <w:rPr>
                <w:rFonts w:ascii="Arial" w:hAnsi="Arial" w:cs="Arial"/>
                <w:color w:val="000000"/>
                <w:sz w:val="40"/>
                <w:szCs w:val="40"/>
                <w:lang w:eastAsia="fr-FR"/>
              </w:rPr>
              <w:t xml:space="preserve">                  </w:t>
            </w:r>
            <w:r w:rsidRPr="00243D89">
              <w:rPr>
                <w:rFonts w:ascii="Arial" w:hAnsi="Arial" w:cs="Arial"/>
                <w:color w:val="000000"/>
                <w:sz w:val="40"/>
                <w:szCs w:val="40"/>
                <w:lang w:val="en-GB" w:eastAsia="fr-FR"/>
              </w:rPr>
              <w:t>2022</w:t>
            </w:r>
          </w:p>
          <w:p w14:paraId="3656F00D" w14:textId="77777777" w:rsidR="00243D89" w:rsidRPr="00243D89" w:rsidRDefault="00243D89" w:rsidP="00243D89">
            <w:pPr>
              <w:tabs>
                <w:tab w:val="left" w:pos="7395"/>
              </w:tabs>
              <w:suppressAutoHyphens w:val="0"/>
              <w:ind w:right="-711"/>
              <w:rPr>
                <w:rFonts w:ascii="Arial" w:hAnsi="Arial" w:cs="Arial"/>
                <w:sz w:val="20"/>
                <w:szCs w:val="20"/>
                <w:lang w:eastAsia="fr-FR"/>
              </w:rPr>
            </w:pPr>
          </w:p>
        </w:tc>
        <w:tc>
          <w:tcPr>
            <w:tcW w:w="5435" w:type="dxa"/>
          </w:tcPr>
          <w:p w14:paraId="4043FBBD"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r w:rsidRPr="00243D89">
              <w:rPr>
                <w:rFonts w:ascii="Arial" w:hAnsi="Arial" w:cs="Arial"/>
                <w:color w:val="000000"/>
                <w:sz w:val="20"/>
                <w:szCs w:val="20"/>
                <w:lang w:eastAsia="fr-FR"/>
              </w:rPr>
              <w:t>Placez ici la copie de votre licence face « photo »</w:t>
            </w:r>
          </w:p>
          <w:p w14:paraId="0B1D5369" w14:textId="77777777" w:rsidR="00243D89" w:rsidRPr="00243D89" w:rsidRDefault="00243D89" w:rsidP="00243D89">
            <w:pPr>
              <w:tabs>
                <w:tab w:val="left" w:pos="7395"/>
              </w:tabs>
              <w:suppressAutoHyphens w:val="0"/>
              <w:ind w:right="-679"/>
              <w:rPr>
                <w:rFonts w:ascii="Arial" w:hAnsi="Arial" w:cs="Arial"/>
                <w:color w:val="000000"/>
                <w:sz w:val="20"/>
                <w:szCs w:val="20"/>
                <w:lang w:eastAsia="fr-FR"/>
              </w:rPr>
            </w:pPr>
            <w:r w:rsidRPr="00243D89">
              <w:rPr>
                <w:rFonts w:ascii="Arial" w:hAnsi="Arial" w:cs="Arial"/>
                <w:color w:val="000000"/>
                <w:sz w:val="20"/>
                <w:szCs w:val="20"/>
                <w:lang w:eastAsia="fr-FR"/>
              </w:rPr>
              <w:t>Exemple :</w:t>
            </w:r>
          </w:p>
          <w:p w14:paraId="7F159D23" w14:textId="77777777" w:rsidR="00243D89" w:rsidRPr="00243D89" w:rsidRDefault="00243D89" w:rsidP="00243D89">
            <w:pPr>
              <w:tabs>
                <w:tab w:val="left" w:pos="7395"/>
              </w:tabs>
              <w:suppressAutoHyphens w:val="0"/>
              <w:ind w:right="-679"/>
              <w:jc w:val="center"/>
              <w:rPr>
                <w:rFonts w:ascii="Arial" w:hAnsi="Arial" w:cs="Arial"/>
                <w:color w:val="000000"/>
                <w:sz w:val="20"/>
                <w:szCs w:val="20"/>
                <w:lang w:eastAsia="fr-FR"/>
              </w:rPr>
            </w:pPr>
            <w:r w:rsidRPr="00243D89">
              <w:rPr>
                <w:rFonts w:ascii="BR-01T" w:hAnsi="BR-01T"/>
                <w:sz w:val="20"/>
                <w:szCs w:val="20"/>
                <w:lang w:eastAsia="fr-FR"/>
              </w:rPr>
              <w:object w:dxaOrig="4229" w:dyaOrig="2580" w14:anchorId="7C6DF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29pt" o:ole="">
                  <v:imagedata r:id="rId10" o:title=""/>
                </v:shape>
                <o:OLEObject Type="Embed" ProgID="PBrush" ShapeID="_x0000_i1025" DrawAspect="Content" ObjectID="_1705999782" r:id="rId11"/>
              </w:object>
            </w:r>
          </w:p>
        </w:tc>
      </w:tr>
    </w:tbl>
    <w:p w14:paraId="038A2F48" w14:textId="77777777" w:rsidR="00243D89" w:rsidRPr="00243D89" w:rsidRDefault="00243D89" w:rsidP="00243D89">
      <w:pPr>
        <w:tabs>
          <w:tab w:val="left" w:pos="7395"/>
        </w:tabs>
        <w:suppressAutoHyphens w:val="0"/>
        <w:ind w:left="-180" w:right="-711"/>
        <w:jc w:val="center"/>
        <w:rPr>
          <w:rFonts w:ascii="BR-01T" w:hAnsi="BR-01T"/>
          <w:sz w:val="6"/>
          <w:szCs w:val="6"/>
          <w:lang w:eastAsia="fr-FR"/>
        </w:rPr>
      </w:pPr>
    </w:p>
    <w:p w14:paraId="3630387E" w14:textId="77777777" w:rsidR="00243D89" w:rsidRPr="00243D89" w:rsidRDefault="00243D89" w:rsidP="00243D89">
      <w:pPr>
        <w:tabs>
          <w:tab w:val="left" w:pos="7395"/>
        </w:tabs>
        <w:suppressAutoHyphens w:val="0"/>
        <w:ind w:left="-180" w:right="-711"/>
        <w:jc w:val="center"/>
        <w:rPr>
          <w:rFonts w:ascii="BR-01T" w:hAnsi="BR-01T"/>
          <w:sz w:val="6"/>
          <w:szCs w:val="6"/>
          <w:lang w:eastAsia="fr-FR"/>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243D89" w:rsidRPr="00243D89" w14:paraId="02B06DEE" w14:textId="77777777" w:rsidTr="00243D89">
        <w:trPr>
          <w:trHeight w:val="1147"/>
          <w:jc w:val="center"/>
        </w:trPr>
        <w:tc>
          <w:tcPr>
            <w:tcW w:w="10869" w:type="dxa"/>
            <w:gridSpan w:val="2"/>
            <w:tcBorders>
              <w:top w:val="nil"/>
              <w:left w:val="nil"/>
              <w:right w:val="nil"/>
            </w:tcBorders>
          </w:tcPr>
          <w:p w14:paraId="72F3FE41" w14:textId="77777777" w:rsidR="00243D89" w:rsidRPr="00243D89" w:rsidRDefault="00243D89" w:rsidP="00243D89">
            <w:pPr>
              <w:tabs>
                <w:tab w:val="left" w:leader="dot" w:pos="1386"/>
              </w:tabs>
              <w:suppressAutoHyphens w:val="0"/>
              <w:jc w:val="both"/>
              <w:rPr>
                <w:rFonts w:ascii="Arial" w:hAnsi="Arial" w:cs="Arial"/>
                <w:sz w:val="16"/>
                <w:szCs w:val="16"/>
                <w:lang w:val="fr-BE" w:eastAsia="fr-FR"/>
              </w:rPr>
            </w:pPr>
            <w:r w:rsidRPr="00243D89">
              <w:rPr>
                <w:rFonts w:ascii="Arial" w:hAnsi="Arial" w:cs="Arial"/>
                <w:b/>
                <w:bCs/>
                <w:sz w:val="16"/>
                <w:szCs w:val="16"/>
                <w:lang w:val="fr-BE" w:eastAsia="fr-FR"/>
              </w:rPr>
              <w:t xml:space="preserve">Les documents ci-dessous doivent être tenus à la disposition des Commissaires Sportifs aux fins de vérification, et ce, pendant toute la durée de l’épreuve : </w:t>
            </w:r>
            <w:r w:rsidRPr="00243D89">
              <w:rPr>
                <w:rFonts w:ascii="Arial" w:hAnsi="Arial" w:cs="Arial"/>
                <w:sz w:val="16"/>
                <w:szCs w:val="16"/>
                <w:lang w:val="fr-BE" w:eastAsia="fr-FR"/>
              </w:rPr>
              <w:tab/>
            </w:r>
          </w:p>
          <w:p w14:paraId="156E0491" w14:textId="77777777" w:rsidR="00243D89" w:rsidRPr="00243D89" w:rsidRDefault="00243D89" w:rsidP="00243D89">
            <w:pPr>
              <w:numPr>
                <w:ilvl w:val="0"/>
                <w:numId w:val="28"/>
              </w:numPr>
              <w:suppressAutoHyphens w:val="0"/>
              <w:jc w:val="both"/>
              <w:rPr>
                <w:rFonts w:ascii="Arial" w:eastAsia="Calibri" w:hAnsi="Arial" w:cs="Arial"/>
                <w:sz w:val="16"/>
                <w:szCs w:val="16"/>
                <w:lang w:val="fr-BE" w:eastAsia="fr-FR"/>
              </w:rPr>
            </w:pPr>
            <w:r w:rsidRPr="00243D89">
              <w:rPr>
                <w:rFonts w:ascii="Arial" w:eastAsia="Calibri" w:hAnsi="Arial" w:cs="Arial"/>
                <w:sz w:val="16"/>
                <w:szCs w:val="16"/>
                <w:lang w:val="fr-BE" w:eastAsia="fr-FR"/>
              </w:rPr>
              <w:t>Cartes d’identité ;</w:t>
            </w:r>
            <w:r w:rsidRPr="00243D89">
              <w:rPr>
                <w:rFonts w:ascii="Arial" w:eastAsia="Calibri" w:hAnsi="Arial" w:cs="Arial"/>
                <w:sz w:val="16"/>
                <w:szCs w:val="16"/>
                <w:lang w:val="fr-BE" w:eastAsia="fr-FR"/>
              </w:rPr>
              <w:tab/>
            </w:r>
            <w:r w:rsidRPr="00243D89">
              <w:rPr>
                <w:rFonts w:ascii="Arial" w:eastAsia="Calibri" w:hAnsi="Arial" w:cs="Arial"/>
                <w:sz w:val="16"/>
                <w:szCs w:val="16"/>
                <w:lang w:val="fr-BE" w:eastAsia="fr-FR"/>
              </w:rPr>
              <w:tab/>
            </w:r>
            <w:r w:rsidRPr="00243D89">
              <w:rPr>
                <w:rFonts w:ascii="Arial" w:eastAsia="Calibri" w:hAnsi="Arial" w:cs="Arial"/>
                <w:sz w:val="16"/>
                <w:szCs w:val="16"/>
                <w:lang w:val="fr-BE" w:eastAsia="fr-FR"/>
              </w:rPr>
              <w:tab/>
            </w:r>
            <w:r w:rsidRPr="00243D89">
              <w:rPr>
                <w:rFonts w:ascii="Arial" w:eastAsia="Calibri" w:hAnsi="Arial" w:cs="Arial"/>
                <w:sz w:val="16"/>
                <w:szCs w:val="16"/>
                <w:lang w:val="fr-BE" w:eastAsia="fr-FR"/>
              </w:rPr>
              <w:tab/>
            </w:r>
          </w:p>
          <w:p w14:paraId="38B1F961" w14:textId="77777777" w:rsidR="00243D89" w:rsidRPr="00243D89" w:rsidRDefault="00243D89" w:rsidP="00243D89">
            <w:pPr>
              <w:numPr>
                <w:ilvl w:val="0"/>
                <w:numId w:val="28"/>
              </w:numPr>
              <w:suppressAutoHyphens w:val="0"/>
              <w:jc w:val="both"/>
              <w:rPr>
                <w:rFonts w:ascii="Arial" w:eastAsia="Calibri" w:hAnsi="Arial" w:cs="Arial"/>
                <w:sz w:val="16"/>
                <w:szCs w:val="16"/>
                <w:lang w:val="fr-BE" w:eastAsia="fr-FR"/>
              </w:rPr>
            </w:pPr>
            <w:r w:rsidRPr="00243D89">
              <w:rPr>
                <w:rFonts w:ascii="Arial" w:eastAsia="Calibri" w:hAnsi="Arial" w:cs="Arial"/>
                <w:sz w:val="16"/>
                <w:szCs w:val="16"/>
                <w:lang w:val="fr-BE" w:eastAsia="fr-FR"/>
              </w:rPr>
              <w:t>Permis de conduire, svp ouvert si ancien modèle ;</w:t>
            </w:r>
          </w:p>
          <w:p w14:paraId="1EB8DBC0" w14:textId="77777777" w:rsidR="00243D89" w:rsidRPr="00243D89" w:rsidRDefault="00243D89" w:rsidP="00243D89">
            <w:pPr>
              <w:numPr>
                <w:ilvl w:val="0"/>
                <w:numId w:val="28"/>
              </w:numPr>
              <w:suppressAutoHyphens w:val="0"/>
              <w:ind w:right="-994"/>
              <w:jc w:val="both"/>
              <w:rPr>
                <w:rFonts w:ascii="Arial" w:eastAsia="Calibri" w:hAnsi="Arial" w:cs="Arial"/>
                <w:sz w:val="16"/>
                <w:szCs w:val="16"/>
                <w:lang w:val="fr-BE" w:eastAsia="fr-FR"/>
              </w:rPr>
            </w:pPr>
            <w:r w:rsidRPr="00243D89">
              <w:rPr>
                <w:rFonts w:ascii="Arial" w:eastAsia="Calibri" w:hAnsi="Arial" w:cs="Arial"/>
                <w:sz w:val="16"/>
                <w:szCs w:val="16"/>
                <w:lang w:val="fr-BE" w:eastAsia="fr-FR"/>
              </w:rPr>
              <w:t>Licences « Sportives » ASAF, VAS ;</w:t>
            </w:r>
          </w:p>
          <w:p w14:paraId="34D3229A" w14:textId="77777777" w:rsidR="00243D89" w:rsidRPr="00243D89" w:rsidRDefault="00243D89" w:rsidP="00243D89">
            <w:pPr>
              <w:numPr>
                <w:ilvl w:val="0"/>
                <w:numId w:val="28"/>
              </w:numPr>
              <w:tabs>
                <w:tab w:val="left" w:pos="7395"/>
              </w:tabs>
              <w:suppressAutoHyphens w:val="0"/>
              <w:jc w:val="both"/>
              <w:rPr>
                <w:rFonts w:ascii="Arial" w:eastAsia="Calibri" w:hAnsi="Arial" w:cs="Arial"/>
                <w:sz w:val="16"/>
                <w:szCs w:val="16"/>
                <w:lang w:eastAsia="fr-FR"/>
              </w:rPr>
            </w:pPr>
            <w:r w:rsidRPr="00243D89">
              <w:rPr>
                <w:rFonts w:ascii="Arial" w:eastAsia="Calibri" w:hAnsi="Arial" w:cs="Arial"/>
                <w:sz w:val="16"/>
                <w:szCs w:val="16"/>
                <w:lang w:val="fr-BE" w:eastAsia="fr-FR"/>
              </w:rPr>
              <w:t>Licences RACB Sport éventuelles ;</w:t>
            </w:r>
          </w:p>
          <w:p w14:paraId="22E33D39" w14:textId="77777777" w:rsidR="00243D89" w:rsidRPr="00243D89" w:rsidRDefault="00243D89" w:rsidP="00243D89">
            <w:pPr>
              <w:numPr>
                <w:ilvl w:val="0"/>
                <w:numId w:val="28"/>
              </w:numPr>
              <w:tabs>
                <w:tab w:val="left" w:pos="7395"/>
              </w:tabs>
              <w:suppressAutoHyphens w:val="0"/>
              <w:jc w:val="both"/>
              <w:rPr>
                <w:rFonts w:ascii="Arial" w:eastAsia="Calibri" w:hAnsi="Arial" w:cs="Arial"/>
                <w:sz w:val="20"/>
                <w:szCs w:val="20"/>
                <w:lang w:eastAsia="fr-FR"/>
              </w:rPr>
            </w:pPr>
            <w:r w:rsidRPr="00243D89">
              <w:rPr>
                <w:rFonts w:ascii="Arial" w:eastAsia="Calibri" w:hAnsi="Arial" w:cs="Arial"/>
                <w:sz w:val="16"/>
                <w:szCs w:val="16"/>
                <w:lang w:val="fr-BE" w:eastAsia="fr-FR"/>
              </w:rPr>
              <w:t>Licences et autorisation* de leur ASN, pour les étrangers dans les épreuves OPEN.</w:t>
            </w:r>
          </w:p>
        </w:tc>
      </w:tr>
      <w:tr w:rsidR="00243D89" w:rsidRPr="00243D89" w14:paraId="1CCD40C6" w14:textId="77777777" w:rsidTr="00243D89">
        <w:trPr>
          <w:trHeight w:val="438"/>
          <w:jc w:val="center"/>
        </w:trPr>
        <w:tc>
          <w:tcPr>
            <w:tcW w:w="9204" w:type="dxa"/>
            <w:tcBorders>
              <w:bottom w:val="single" w:sz="4" w:space="0" w:color="auto"/>
            </w:tcBorders>
            <w:vAlign w:val="center"/>
          </w:tcPr>
          <w:p w14:paraId="4575FC1B" w14:textId="77777777" w:rsidR="00243D89" w:rsidRPr="00243D89" w:rsidRDefault="00243D89" w:rsidP="00243D89">
            <w:pPr>
              <w:tabs>
                <w:tab w:val="left" w:pos="7395"/>
              </w:tabs>
              <w:suppressAutoHyphens w:val="0"/>
              <w:ind w:right="-711"/>
              <w:rPr>
                <w:rFonts w:ascii="Arial" w:hAnsi="Arial" w:cs="Arial"/>
                <w:sz w:val="20"/>
                <w:szCs w:val="20"/>
                <w:lang w:eastAsia="fr-FR"/>
              </w:rPr>
            </w:pPr>
            <w:r w:rsidRPr="00243D89">
              <w:rPr>
                <w:rFonts w:ascii="Arial" w:hAnsi="Arial" w:cs="Arial"/>
                <w:b/>
                <w:sz w:val="20"/>
                <w:szCs w:val="20"/>
                <w:lang w:eastAsia="fr-FR"/>
              </w:rPr>
              <w:t>Notez, ici, le numéro d’immatriculation du véhicule qui vous servira pour les reconnaissances </w:t>
            </w:r>
          </w:p>
        </w:tc>
        <w:tc>
          <w:tcPr>
            <w:tcW w:w="1665" w:type="dxa"/>
            <w:tcBorders>
              <w:bottom w:val="single" w:sz="4" w:space="0" w:color="auto"/>
            </w:tcBorders>
            <w:vAlign w:val="center"/>
          </w:tcPr>
          <w:p w14:paraId="5A557DF0" w14:textId="77777777" w:rsidR="00243D89" w:rsidRPr="00243D89" w:rsidRDefault="00243D89" w:rsidP="00243D89">
            <w:pPr>
              <w:tabs>
                <w:tab w:val="left" w:pos="7395"/>
              </w:tabs>
              <w:suppressAutoHyphens w:val="0"/>
              <w:ind w:right="-711"/>
              <w:rPr>
                <w:rFonts w:ascii="Arial" w:hAnsi="Arial" w:cs="Arial"/>
                <w:lang w:eastAsia="fr-FR"/>
              </w:rPr>
            </w:pPr>
            <w:r w:rsidRPr="00243D89">
              <w:rPr>
                <w:rFonts w:ascii="Arial" w:hAnsi="Arial" w:cs="Arial"/>
                <w:lang w:eastAsia="fr-FR"/>
              </w:rPr>
              <w:t xml:space="preserve">     </w:t>
            </w:r>
          </w:p>
        </w:tc>
      </w:tr>
      <w:tr w:rsidR="00243D89" w:rsidRPr="00243D89" w14:paraId="29C88188" w14:textId="77777777" w:rsidTr="00243D89">
        <w:trPr>
          <w:trHeight w:val="167"/>
          <w:jc w:val="center"/>
        </w:trPr>
        <w:tc>
          <w:tcPr>
            <w:tcW w:w="10869" w:type="dxa"/>
            <w:gridSpan w:val="2"/>
            <w:tcBorders>
              <w:left w:val="nil"/>
              <w:bottom w:val="nil"/>
              <w:right w:val="nil"/>
            </w:tcBorders>
          </w:tcPr>
          <w:p w14:paraId="093AA494" w14:textId="77777777" w:rsidR="00243D89" w:rsidRPr="00243D89" w:rsidRDefault="00243D89" w:rsidP="00243D89">
            <w:pPr>
              <w:tabs>
                <w:tab w:val="left" w:pos="7395"/>
              </w:tabs>
              <w:suppressAutoHyphens w:val="0"/>
              <w:rPr>
                <w:rFonts w:ascii="Arial" w:hAnsi="Arial" w:cs="Arial"/>
                <w:b/>
                <w:sz w:val="18"/>
                <w:szCs w:val="18"/>
                <w:lang w:eastAsia="fr-FR"/>
              </w:rPr>
            </w:pPr>
            <w:r w:rsidRPr="00243D89">
              <w:rPr>
                <w:rFonts w:ascii="Arial" w:hAnsi="Arial" w:cs="Arial"/>
                <w:b/>
                <w:sz w:val="18"/>
                <w:szCs w:val="18"/>
                <w:lang w:eastAsia="fr-FR"/>
              </w:rPr>
              <w:t>* L'autorisation permanente figurant sur la licence elle-même, est suffisante.</w:t>
            </w:r>
          </w:p>
        </w:tc>
      </w:tr>
    </w:tbl>
    <w:p w14:paraId="0C1E07FD" w14:textId="77777777" w:rsidR="00243D89" w:rsidRPr="00243D89" w:rsidRDefault="00243D89" w:rsidP="00243D89">
      <w:pPr>
        <w:suppressAutoHyphens w:val="0"/>
        <w:rPr>
          <w:rFonts w:ascii="BR-01T" w:hAnsi="BR-01T"/>
          <w:strike/>
          <w:color w:val="7030A0"/>
          <w:sz w:val="20"/>
          <w:szCs w:val="20"/>
          <w:lang w:eastAsia="fr-FR"/>
        </w:rPr>
      </w:pPr>
    </w:p>
    <w:p w14:paraId="7725369F" w14:textId="77777777" w:rsidR="00243D89" w:rsidRPr="00243D89" w:rsidRDefault="00243D89" w:rsidP="00243D89">
      <w:pPr>
        <w:suppressAutoHyphens w:val="0"/>
        <w:rPr>
          <w:rFonts w:ascii="BR-01T" w:hAnsi="BR-01T"/>
          <w:strike/>
          <w:color w:val="7030A0"/>
          <w:sz w:val="20"/>
          <w:szCs w:val="20"/>
          <w:lang w:eastAsia="fr-FR"/>
        </w:rPr>
        <w:sectPr w:rsidR="00243D89" w:rsidRPr="00243D89" w:rsidSect="00243D89">
          <w:pgSz w:w="11906" w:h="16838" w:code="9"/>
          <w:pgMar w:top="284" w:right="851" w:bottom="284" w:left="851" w:header="709" w:footer="709" w:gutter="0"/>
          <w:cols w:space="708"/>
          <w:docGrid w:linePitch="360"/>
        </w:sectPr>
      </w:pPr>
    </w:p>
    <w:p w14:paraId="69AD5710" w14:textId="77777777" w:rsidR="00243D89" w:rsidRPr="00243D89" w:rsidRDefault="00243D89" w:rsidP="00243D89">
      <w:pPr>
        <w:suppressAutoHyphens w:val="0"/>
        <w:ind w:right="-286" w:hanging="426"/>
        <w:jc w:val="center"/>
        <w:rPr>
          <w:rFonts w:ascii="Arial" w:hAnsi="Arial" w:cs="Arial"/>
          <w:b/>
          <w:sz w:val="20"/>
          <w:szCs w:val="20"/>
          <w:lang w:eastAsia="fr-FR"/>
        </w:rPr>
      </w:pPr>
      <w:r w:rsidRPr="00243D89">
        <w:rPr>
          <w:rFonts w:ascii="Arial" w:hAnsi="Arial" w:cs="Arial"/>
          <w:b/>
          <w:sz w:val="20"/>
          <w:szCs w:val="20"/>
          <w:lang w:eastAsia="fr-FR"/>
        </w:rPr>
        <w:lastRenderedPageBreak/>
        <w:t xml:space="preserve">Formulaire 1 : Demande d’un titre de participation </w:t>
      </w:r>
      <w:r w:rsidRPr="00243D89">
        <w:rPr>
          <w:rFonts w:ascii="Arial" w:hAnsi="Arial" w:cs="Arial"/>
          <w:b/>
          <w:sz w:val="18"/>
          <w:szCs w:val="18"/>
          <w:lang w:eastAsia="fr-FR"/>
        </w:rPr>
        <w:t>(Uniquement pour les titulaires d’une licence RACB valide en 2022)</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243D89" w:rsidRPr="00243D89" w14:paraId="3E46049E" w14:textId="77777777" w:rsidTr="00243D89">
        <w:trPr>
          <w:trHeight w:val="1000"/>
          <w:jc w:val="center"/>
        </w:trPr>
        <w:tc>
          <w:tcPr>
            <w:tcW w:w="2905" w:type="dxa"/>
            <w:shd w:val="clear" w:color="auto" w:fill="auto"/>
            <w:vAlign w:val="center"/>
          </w:tcPr>
          <w:p w14:paraId="39F1F0D5" w14:textId="77777777" w:rsidR="00243D89" w:rsidRPr="00243D89" w:rsidRDefault="00243D89" w:rsidP="00243D89">
            <w:pPr>
              <w:suppressAutoHyphens w:val="0"/>
              <w:jc w:val="center"/>
              <w:rPr>
                <w:rFonts w:ascii="BR-01T" w:hAnsi="BR-01T"/>
                <w:sz w:val="22"/>
                <w:szCs w:val="22"/>
                <w:lang w:eastAsia="fr-FR"/>
              </w:rPr>
            </w:pPr>
            <w:r w:rsidRPr="00243D89">
              <w:rPr>
                <w:rFonts w:ascii="BR-01T" w:hAnsi="BR-01T"/>
                <w:noProof/>
                <w:sz w:val="22"/>
                <w:szCs w:val="22"/>
                <w:lang w:val="fr-BE" w:eastAsia="fr-BE"/>
              </w:rPr>
              <w:drawing>
                <wp:inline distT="0" distB="0" distL="0" distR="0" wp14:anchorId="28DEDACD" wp14:editId="087CA9B7">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11B0E410" w14:textId="77777777" w:rsidR="00243D89" w:rsidRPr="00243D89" w:rsidRDefault="00243D89" w:rsidP="00243D89">
            <w:pPr>
              <w:suppressAutoHyphens w:val="0"/>
              <w:autoSpaceDE w:val="0"/>
              <w:autoSpaceDN w:val="0"/>
              <w:adjustRightInd w:val="0"/>
              <w:jc w:val="center"/>
              <w:rPr>
                <w:rFonts w:ascii="CenturyGothic" w:hAnsi="CenturyGothic" w:cs="CenturyGothic"/>
                <w:b/>
                <w:sz w:val="18"/>
                <w:szCs w:val="18"/>
                <w:highlight w:val="yellow"/>
                <w:lang w:eastAsia="fr-FR"/>
              </w:rPr>
            </w:pPr>
            <w:r w:rsidRPr="00243D89">
              <w:rPr>
                <w:rFonts w:ascii="CenturyGothic" w:hAnsi="CenturyGothic" w:cs="CenturyGothic"/>
                <w:b/>
                <w:sz w:val="18"/>
                <w:szCs w:val="18"/>
                <w:highlight w:val="yellow"/>
                <w:lang w:eastAsia="fr-FR"/>
              </w:rPr>
              <w:t>A payer en même temps que le droit d’engagement</w:t>
            </w:r>
          </w:p>
          <w:p w14:paraId="4A29F4A2" w14:textId="77777777" w:rsidR="00243D89" w:rsidRPr="00243D89" w:rsidRDefault="00243D89" w:rsidP="00243D89">
            <w:pPr>
              <w:suppressAutoHyphens w:val="0"/>
              <w:autoSpaceDE w:val="0"/>
              <w:autoSpaceDN w:val="0"/>
              <w:adjustRightInd w:val="0"/>
              <w:jc w:val="center"/>
              <w:rPr>
                <w:rFonts w:ascii="CenturyGothic" w:hAnsi="CenturyGothic" w:cs="CenturyGothic"/>
                <w:b/>
                <w:sz w:val="18"/>
                <w:szCs w:val="18"/>
                <w:lang w:eastAsia="fr-FR"/>
              </w:rPr>
            </w:pPr>
            <w:r w:rsidRPr="00243D89">
              <w:rPr>
                <w:rFonts w:ascii="CenturyGothic" w:hAnsi="CenturyGothic" w:cs="CenturyGothic"/>
                <w:b/>
                <w:sz w:val="18"/>
                <w:szCs w:val="18"/>
                <w:highlight w:val="yellow"/>
                <w:lang w:eastAsia="fr-FR"/>
              </w:rPr>
              <w:t>A renvoyer avec les documents d’inscription à l’épreuve pour laquelle il est sollicité.</w:t>
            </w:r>
          </w:p>
          <w:p w14:paraId="469AB4E1" w14:textId="77777777" w:rsidR="00243D89" w:rsidRPr="00243D89" w:rsidRDefault="00243D89" w:rsidP="00243D89">
            <w:pPr>
              <w:suppressAutoHyphens w:val="0"/>
              <w:autoSpaceDE w:val="0"/>
              <w:autoSpaceDN w:val="0"/>
              <w:adjustRightInd w:val="0"/>
              <w:jc w:val="center"/>
              <w:rPr>
                <w:rFonts w:ascii="CenturyGothic,Bold" w:hAnsi="CenturyGothic,Bold" w:cs="CenturyGothic,Bold"/>
                <w:b/>
                <w:bCs/>
                <w:sz w:val="18"/>
                <w:szCs w:val="18"/>
                <w:lang w:eastAsia="fr-FR"/>
              </w:rPr>
            </w:pPr>
            <w:r w:rsidRPr="00243D89">
              <w:rPr>
                <w:rFonts w:ascii="CenturyGothic" w:hAnsi="CenturyGothic" w:cs="CenturyGothic"/>
                <w:b/>
                <w:sz w:val="18"/>
                <w:szCs w:val="18"/>
                <w:lang w:eastAsia="fr-FR"/>
              </w:rPr>
              <w:t>----------------------------------------------------------</w:t>
            </w:r>
          </w:p>
          <w:p w14:paraId="381A0743" w14:textId="77777777" w:rsidR="00243D89" w:rsidRPr="00243D89" w:rsidRDefault="00243D89" w:rsidP="00243D89">
            <w:pPr>
              <w:suppressAutoHyphens w:val="0"/>
              <w:autoSpaceDE w:val="0"/>
              <w:autoSpaceDN w:val="0"/>
              <w:adjustRightInd w:val="0"/>
              <w:jc w:val="center"/>
              <w:rPr>
                <w:rFonts w:ascii="CenturyGothic,Bold" w:hAnsi="CenturyGothic,Bold" w:cs="CenturyGothic,Bold"/>
                <w:bCs/>
                <w:sz w:val="14"/>
                <w:szCs w:val="14"/>
                <w:lang w:eastAsia="fr-FR"/>
              </w:rPr>
            </w:pPr>
            <w:r w:rsidRPr="00243D89">
              <w:rPr>
                <w:rFonts w:ascii="CenturyGothic,Bold" w:hAnsi="CenturyGothic,Bold" w:cs="CenturyGothic,Bold"/>
                <w:bCs/>
                <w:sz w:val="14"/>
                <w:szCs w:val="14"/>
                <w:lang w:eastAsia="fr-FR"/>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599561EA" w14:textId="77777777" w:rsidR="00243D89" w:rsidRPr="00243D89" w:rsidRDefault="00243D89" w:rsidP="00243D89">
            <w:pPr>
              <w:suppressAutoHyphens w:val="0"/>
              <w:jc w:val="center"/>
              <w:rPr>
                <w:rFonts w:ascii="BR-01T" w:hAnsi="BR-01T"/>
                <w:b/>
                <w:sz w:val="16"/>
                <w:szCs w:val="16"/>
                <w:lang w:eastAsia="fr-FR"/>
              </w:rPr>
            </w:pPr>
            <w:r w:rsidRPr="00243D89">
              <w:rPr>
                <w:rFonts w:ascii="BR-01T" w:hAnsi="BR-01T"/>
                <w:b/>
                <w:sz w:val="16"/>
                <w:szCs w:val="16"/>
                <w:lang w:eastAsia="fr-FR"/>
              </w:rPr>
              <w:t>Réservé au secrétariat de l’ASAF</w:t>
            </w:r>
          </w:p>
          <w:p w14:paraId="52DA4046" w14:textId="77777777" w:rsidR="00243D89" w:rsidRPr="00243D89" w:rsidRDefault="00243D89" w:rsidP="00243D89">
            <w:pPr>
              <w:suppressAutoHyphens w:val="0"/>
              <w:jc w:val="center"/>
              <w:rPr>
                <w:rFonts w:ascii="BR-01T" w:hAnsi="BR-01T"/>
                <w:b/>
                <w:sz w:val="10"/>
                <w:szCs w:val="10"/>
                <w:lang w:eastAsia="fr-FR"/>
              </w:rPr>
            </w:pPr>
          </w:p>
          <w:p w14:paraId="19E09759" w14:textId="77777777" w:rsidR="00243D89" w:rsidRPr="00243D89" w:rsidRDefault="00243D89" w:rsidP="00243D89">
            <w:pPr>
              <w:suppressAutoHyphens w:val="0"/>
              <w:jc w:val="center"/>
              <w:rPr>
                <w:rFonts w:ascii="BR-01T" w:hAnsi="BR-01T"/>
                <w:b/>
                <w:sz w:val="18"/>
                <w:szCs w:val="18"/>
                <w:lang w:eastAsia="fr-FR"/>
              </w:rPr>
            </w:pPr>
            <w:r w:rsidRPr="00243D89">
              <w:rPr>
                <w:rFonts w:ascii="BR-01T" w:hAnsi="BR-01T"/>
                <w:b/>
                <w:sz w:val="18"/>
                <w:szCs w:val="18"/>
                <w:lang w:eastAsia="fr-FR"/>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243D89" w:rsidRPr="00243D89" w14:paraId="3B979E24" w14:textId="77777777" w:rsidTr="00243D89">
              <w:trPr>
                <w:trHeight w:val="369"/>
                <w:jc w:val="center"/>
              </w:trPr>
              <w:tc>
                <w:tcPr>
                  <w:tcW w:w="369" w:type="dxa"/>
                  <w:shd w:val="clear" w:color="auto" w:fill="FFFFFF"/>
                </w:tcPr>
                <w:p w14:paraId="581AE39C"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1A9AACF1"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3AE96827"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274D6867"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5FAAEECA" w14:textId="77777777" w:rsidR="00243D89" w:rsidRPr="00243D89" w:rsidRDefault="00243D89" w:rsidP="00243D89">
                  <w:pPr>
                    <w:suppressAutoHyphens w:val="0"/>
                    <w:jc w:val="center"/>
                    <w:rPr>
                      <w:rFonts w:ascii="BR-01T" w:hAnsi="BR-01T"/>
                      <w:b/>
                      <w:sz w:val="22"/>
                      <w:szCs w:val="22"/>
                      <w:lang w:eastAsia="fr-FR"/>
                    </w:rPr>
                  </w:pPr>
                </w:p>
              </w:tc>
            </w:tr>
          </w:tbl>
          <w:p w14:paraId="429A8DFD" w14:textId="77777777" w:rsidR="00243D89" w:rsidRPr="00243D89" w:rsidRDefault="00243D89" w:rsidP="00243D89">
            <w:pPr>
              <w:suppressAutoHyphens w:val="0"/>
              <w:rPr>
                <w:rFonts w:ascii="BR-01T" w:hAnsi="BR-01T"/>
                <w:b/>
                <w:sz w:val="10"/>
                <w:szCs w:val="10"/>
                <w:lang w:eastAsia="fr-FR"/>
              </w:rPr>
            </w:pPr>
          </w:p>
        </w:tc>
      </w:tr>
      <w:tr w:rsidR="00243D89" w:rsidRPr="00243D89" w14:paraId="0FC09DCE" w14:textId="77777777" w:rsidTr="00243D89">
        <w:trPr>
          <w:trHeight w:val="1029"/>
          <w:jc w:val="center"/>
        </w:trPr>
        <w:tc>
          <w:tcPr>
            <w:tcW w:w="2905" w:type="dxa"/>
            <w:shd w:val="clear" w:color="auto" w:fill="auto"/>
          </w:tcPr>
          <w:p w14:paraId="1F2BF5D8" w14:textId="77777777" w:rsidR="00243D89" w:rsidRPr="00243D89" w:rsidRDefault="00243D89" w:rsidP="00243D89">
            <w:pPr>
              <w:suppressAutoHyphens w:val="0"/>
              <w:jc w:val="center"/>
              <w:rPr>
                <w:rFonts w:ascii="BR-01T" w:hAnsi="BR-01T"/>
                <w:sz w:val="16"/>
                <w:szCs w:val="16"/>
                <w:lang w:eastAsia="fr-FR"/>
              </w:rPr>
            </w:pPr>
          </w:p>
          <w:p w14:paraId="74832E24"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Rue de l’île Dossai, 12 – 5300 Sclayn</w:t>
            </w:r>
          </w:p>
          <w:p w14:paraId="678E10A3"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Tel. : 085/27.14.60 – Fax. : 085/31.76.95</w:t>
            </w:r>
          </w:p>
          <w:p w14:paraId="50213D44"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 xml:space="preserve">E-mail : </w:t>
            </w:r>
            <w:hyperlink r:id="rId13" w:history="1">
              <w:r w:rsidRPr="00243D89">
                <w:rPr>
                  <w:rFonts w:ascii="BR-01T" w:hAnsi="BR-01T"/>
                  <w:color w:val="0000FF"/>
                  <w:sz w:val="16"/>
                  <w:szCs w:val="16"/>
                  <w:u w:val="single"/>
                  <w:lang w:eastAsia="fr-FR"/>
                </w:rPr>
                <w:t>secretariat@asaf.be</w:t>
              </w:r>
            </w:hyperlink>
          </w:p>
          <w:p w14:paraId="263843CE"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Site Internet : www.asaf.be</w:t>
            </w:r>
          </w:p>
          <w:p w14:paraId="578DF11A" w14:textId="77777777" w:rsidR="00243D89" w:rsidRPr="00243D89" w:rsidRDefault="00243D89" w:rsidP="00243D89">
            <w:pPr>
              <w:suppressAutoHyphens w:val="0"/>
              <w:rPr>
                <w:rFonts w:ascii="BR-01T" w:hAnsi="BR-01T"/>
                <w:sz w:val="16"/>
                <w:szCs w:val="16"/>
                <w:lang w:eastAsia="fr-FR"/>
              </w:rPr>
            </w:pPr>
          </w:p>
        </w:tc>
        <w:tc>
          <w:tcPr>
            <w:tcW w:w="5220" w:type="dxa"/>
            <w:vMerge/>
            <w:shd w:val="clear" w:color="auto" w:fill="auto"/>
          </w:tcPr>
          <w:p w14:paraId="7B676648" w14:textId="77777777" w:rsidR="00243D89" w:rsidRPr="00243D89" w:rsidRDefault="00243D89" w:rsidP="00243D89">
            <w:pPr>
              <w:suppressAutoHyphens w:val="0"/>
              <w:rPr>
                <w:rFonts w:ascii="BR-01T" w:hAnsi="BR-01T"/>
                <w:sz w:val="20"/>
                <w:szCs w:val="20"/>
                <w:lang w:eastAsia="fr-FR"/>
              </w:rPr>
            </w:pPr>
          </w:p>
        </w:tc>
        <w:tc>
          <w:tcPr>
            <w:tcW w:w="2675" w:type="dxa"/>
            <w:shd w:val="clear" w:color="auto" w:fill="FFFFFF"/>
            <w:vAlign w:val="center"/>
          </w:tcPr>
          <w:p w14:paraId="48CBD151" w14:textId="77777777" w:rsidR="00243D89" w:rsidRPr="00243D89" w:rsidRDefault="00243D89" w:rsidP="00243D89">
            <w:pPr>
              <w:suppressAutoHyphens w:val="0"/>
              <w:jc w:val="center"/>
              <w:rPr>
                <w:b/>
                <w:sz w:val="16"/>
                <w:szCs w:val="16"/>
                <w:lang w:eastAsia="fr-FR"/>
              </w:rPr>
            </w:pPr>
            <w:r w:rsidRPr="00243D89">
              <w:rPr>
                <w:b/>
                <w:sz w:val="16"/>
                <w:szCs w:val="16"/>
                <w:lang w:eastAsia="fr-FR"/>
              </w:rPr>
              <w:t>N° du T.P. pour l’épreuve :</w:t>
            </w:r>
          </w:p>
          <w:p w14:paraId="4E29DF53" w14:textId="77777777" w:rsidR="00243D89" w:rsidRPr="00243D89" w:rsidRDefault="00243D89" w:rsidP="00243D89">
            <w:pPr>
              <w:suppressAutoHyphens w:val="0"/>
              <w:jc w:val="center"/>
              <w:rPr>
                <w:rFonts w:ascii="BR-01T" w:hAnsi="BR-01T"/>
                <w:b/>
                <w:sz w:val="10"/>
                <w:szCs w:val="1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243D89" w:rsidRPr="00243D89" w14:paraId="50931857" w14:textId="77777777" w:rsidTr="00243D89">
              <w:trPr>
                <w:trHeight w:val="369"/>
                <w:jc w:val="center"/>
              </w:trPr>
              <w:tc>
                <w:tcPr>
                  <w:tcW w:w="369" w:type="dxa"/>
                  <w:shd w:val="clear" w:color="auto" w:fill="FFFFFF"/>
                </w:tcPr>
                <w:p w14:paraId="37695742"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5F454C3A"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008A3154" w14:textId="77777777" w:rsidR="00243D89" w:rsidRPr="00243D89" w:rsidRDefault="00243D89" w:rsidP="00243D89">
                  <w:pPr>
                    <w:suppressAutoHyphens w:val="0"/>
                    <w:jc w:val="center"/>
                    <w:rPr>
                      <w:rFonts w:ascii="BR-01T" w:hAnsi="BR-01T"/>
                      <w:b/>
                      <w:sz w:val="22"/>
                      <w:szCs w:val="22"/>
                      <w:lang w:eastAsia="fr-FR"/>
                    </w:rPr>
                  </w:pPr>
                </w:p>
              </w:tc>
            </w:tr>
          </w:tbl>
          <w:p w14:paraId="36199D9F" w14:textId="77777777" w:rsidR="00243D89" w:rsidRPr="00243D89" w:rsidRDefault="00243D89" w:rsidP="00243D89">
            <w:pPr>
              <w:suppressAutoHyphens w:val="0"/>
              <w:jc w:val="center"/>
              <w:rPr>
                <w:sz w:val="20"/>
                <w:szCs w:val="20"/>
                <w:lang w:eastAsia="fr-FR"/>
              </w:rPr>
            </w:pPr>
          </w:p>
        </w:tc>
      </w:tr>
      <w:tr w:rsidR="00243D89" w:rsidRPr="00243D89" w14:paraId="24CEB3FB" w14:textId="77777777" w:rsidTr="00243D89">
        <w:trPr>
          <w:jc w:val="center"/>
        </w:trPr>
        <w:tc>
          <w:tcPr>
            <w:tcW w:w="10800" w:type="dxa"/>
            <w:gridSpan w:val="3"/>
            <w:shd w:val="clear" w:color="auto" w:fill="auto"/>
            <w:vAlign w:val="center"/>
          </w:tcPr>
          <w:p w14:paraId="6B728E6C" w14:textId="77777777" w:rsidR="00243D89" w:rsidRPr="00243D89" w:rsidRDefault="00243D89" w:rsidP="00243D89">
            <w:pPr>
              <w:suppressAutoHyphens w:val="0"/>
              <w:jc w:val="center"/>
              <w:rPr>
                <w:rFonts w:ascii="BR-01T" w:hAnsi="BR-01T"/>
                <w:sz w:val="18"/>
                <w:szCs w:val="18"/>
                <w:lang w:eastAsia="fr-FR"/>
              </w:rPr>
            </w:pPr>
            <w:r w:rsidRPr="00243D89">
              <w:rPr>
                <w:rFonts w:ascii="Arial" w:eastAsia="Arial" w:hAnsi="Arial"/>
                <w:b/>
                <w:i/>
                <w:w w:val="99"/>
                <w:sz w:val="18"/>
                <w:szCs w:val="20"/>
                <w:highlight w:val="yellow"/>
                <w:lang w:eastAsia="fr-FR"/>
              </w:rPr>
              <w:t>Les candidats DOIVENT compléter le formulaire dans son intégralité en MAJUSCULES</w:t>
            </w:r>
          </w:p>
        </w:tc>
      </w:tr>
    </w:tbl>
    <w:p w14:paraId="28DB69A5" w14:textId="77777777" w:rsidR="00243D89" w:rsidRPr="00243D89" w:rsidRDefault="00243D89" w:rsidP="00243D89">
      <w:pPr>
        <w:suppressAutoHyphens w:val="0"/>
        <w:rPr>
          <w:rFonts w:ascii="BR-01T" w:hAnsi="BR-01T"/>
          <w:sz w:val="4"/>
          <w:szCs w:val="4"/>
          <w:lang w:eastAsia="fr-FR"/>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6"/>
        <w:gridCol w:w="3792"/>
      </w:tblGrid>
      <w:tr w:rsidR="00243D89" w:rsidRPr="00243D89" w14:paraId="42C82A91" w14:textId="77777777" w:rsidTr="00243D89">
        <w:trPr>
          <w:trHeight w:val="363"/>
          <w:jc w:val="center"/>
        </w:trPr>
        <w:tc>
          <w:tcPr>
            <w:tcW w:w="6966" w:type="dxa"/>
            <w:shd w:val="clear" w:color="auto" w:fill="auto"/>
            <w:vAlign w:val="center"/>
          </w:tcPr>
          <w:p w14:paraId="0470A108" w14:textId="6CBA26B8" w:rsidR="00243D89" w:rsidRPr="00243D89" w:rsidRDefault="00243D89" w:rsidP="00850519">
            <w:pPr>
              <w:suppressAutoHyphens w:val="0"/>
              <w:rPr>
                <w:b/>
                <w:sz w:val="18"/>
                <w:szCs w:val="18"/>
                <w:lang w:eastAsia="fr-FR"/>
              </w:rPr>
            </w:pPr>
            <w:r w:rsidRPr="00243D89">
              <w:rPr>
                <w:b/>
                <w:sz w:val="18"/>
                <w:szCs w:val="18"/>
                <w:lang w:eastAsia="fr-FR"/>
              </w:rPr>
              <w:t xml:space="preserve">Nom de l’épreuve : </w:t>
            </w:r>
          </w:p>
        </w:tc>
        <w:tc>
          <w:tcPr>
            <w:tcW w:w="3792" w:type="dxa"/>
            <w:shd w:val="clear" w:color="auto" w:fill="auto"/>
            <w:vAlign w:val="center"/>
          </w:tcPr>
          <w:p w14:paraId="6FDE6B52" w14:textId="3C6C42C7" w:rsidR="00243D89" w:rsidRPr="00243D89" w:rsidRDefault="00243D89" w:rsidP="00850519">
            <w:pPr>
              <w:suppressAutoHyphens w:val="0"/>
              <w:rPr>
                <w:b/>
                <w:sz w:val="18"/>
                <w:szCs w:val="18"/>
                <w:lang w:eastAsia="fr-FR"/>
              </w:rPr>
            </w:pPr>
            <w:r w:rsidRPr="00243D89">
              <w:rPr>
                <w:b/>
                <w:sz w:val="18"/>
                <w:szCs w:val="18"/>
                <w:lang w:eastAsia="fr-FR"/>
              </w:rPr>
              <w:t xml:space="preserve">Date :   </w:t>
            </w:r>
          </w:p>
        </w:tc>
      </w:tr>
    </w:tbl>
    <w:p w14:paraId="1415C73C" w14:textId="77777777" w:rsidR="00243D89" w:rsidRPr="00243D89" w:rsidRDefault="00243D89" w:rsidP="00243D89">
      <w:pPr>
        <w:suppressAutoHyphens w:val="0"/>
        <w:rPr>
          <w:rFonts w:ascii="BR-01T" w:hAnsi="BR-01T"/>
          <w:sz w:val="4"/>
          <w:szCs w:val="4"/>
          <w:lang w:eastAsia="fr-FR"/>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5"/>
        <w:gridCol w:w="1166"/>
        <w:gridCol w:w="71"/>
        <w:gridCol w:w="1096"/>
        <w:gridCol w:w="1167"/>
        <w:gridCol w:w="437"/>
        <w:gridCol w:w="730"/>
        <w:gridCol w:w="1167"/>
        <w:gridCol w:w="1167"/>
        <w:gridCol w:w="1167"/>
        <w:gridCol w:w="1167"/>
      </w:tblGrid>
      <w:tr w:rsidR="00243D89" w:rsidRPr="00243D89" w14:paraId="2F2C9F62" w14:textId="77777777" w:rsidTr="00243D89">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14:paraId="2288F202"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b/>
                <w:sz w:val="16"/>
                <w:szCs w:val="16"/>
                <w:lang w:eastAsia="fr-FR"/>
              </w:rPr>
              <w:t>Type de TP souhaité</w:t>
            </w:r>
          </w:p>
        </w:tc>
        <w:tc>
          <w:tcPr>
            <w:tcW w:w="1166" w:type="dxa"/>
            <w:tcBorders>
              <w:top w:val="single" w:sz="12" w:space="0" w:color="auto"/>
              <w:bottom w:val="single" w:sz="4" w:space="0" w:color="auto"/>
            </w:tcBorders>
            <w:shd w:val="clear" w:color="auto" w:fill="auto"/>
            <w:vAlign w:val="center"/>
          </w:tcPr>
          <w:p w14:paraId="7AB90CD1" w14:textId="77777777" w:rsidR="00243D89" w:rsidRPr="00243D89" w:rsidRDefault="00243D89" w:rsidP="00243D89">
            <w:pPr>
              <w:suppressAutoHyphens w:val="0"/>
              <w:jc w:val="center"/>
              <w:rPr>
                <w:rFonts w:ascii="CenturyGothic,Bold" w:hAnsi="CenturyGothic,Bold" w:cs="CenturyGothic,Bold"/>
                <w:b/>
                <w:bCs/>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sz w:val="16"/>
                <w:szCs w:val="16"/>
                <w:lang w:eastAsia="fr-FR"/>
              </w:rPr>
              <w:t>TP-L</w:t>
            </w:r>
          </w:p>
          <w:p w14:paraId="282DA2D1"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eastAsia="fr-FR"/>
              </w:rPr>
              <w:t>(15 €)</w:t>
            </w:r>
          </w:p>
        </w:tc>
        <w:tc>
          <w:tcPr>
            <w:tcW w:w="1167" w:type="dxa"/>
            <w:gridSpan w:val="2"/>
            <w:tcBorders>
              <w:top w:val="single" w:sz="12" w:space="0" w:color="auto"/>
              <w:bottom w:val="single" w:sz="4" w:space="0" w:color="auto"/>
            </w:tcBorders>
            <w:shd w:val="clear" w:color="auto" w:fill="auto"/>
            <w:vAlign w:val="center"/>
          </w:tcPr>
          <w:p w14:paraId="79CBED2F" w14:textId="77777777" w:rsidR="00243D89" w:rsidRPr="00243D89" w:rsidRDefault="00243D89" w:rsidP="00243D89">
            <w:pPr>
              <w:suppressAutoHyphens w:val="0"/>
              <w:jc w:val="center"/>
              <w:rPr>
                <w:rFonts w:ascii="CenturyGothic,Bold" w:hAnsi="CenturyGothic,Bold" w:cs="CenturyGothic,Bold"/>
                <w:b/>
                <w:bCs/>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sz w:val="16"/>
                <w:szCs w:val="16"/>
                <w:lang w:eastAsia="fr-FR"/>
              </w:rPr>
              <w:t>TP-C</w:t>
            </w:r>
          </w:p>
          <w:p w14:paraId="1F572C4C"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eastAsia="fr-FR"/>
              </w:rPr>
              <w:t>(15 €)</w:t>
            </w:r>
          </w:p>
        </w:tc>
        <w:tc>
          <w:tcPr>
            <w:tcW w:w="1167" w:type="dxa"/>
            <w:tcBorders>
              <w:top w:val="single" w:sz="12" w:space="0" w:color="auto"/>
              <w:bottom w:val="single" w:sz="4" w:space="0" w:color="auto"/>
            </w:tcBorders>
            <w:shd w:val="clear" w:color="auto" w:fill="auto"/>
            <w:vAlign w:val="center"/>
          </w:tcPr>
          <w:p w14:paraId="6E4B1BC6" w14:textId="77777777" w:rsidR="00243D89" w:rsidRPr="00243D89" w:rsidRDefault="00243D89" w:rsidP="00243D89">
            <w:pPr>
              <w:suppressAutoHyphens w:val="0"/>
              <w:jc w:val="center"/>
              <w:rPr>
                <w:rFonts w:ascii="CenturyGothic,Bold" w:hAnsi="CenturyGothic,Bold" w:cs="CenturyGothic,Bold"/>
                <w:b/>
                <w:bCs/>
                <w:color w:val="FF0000"/>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color w:val="FF0000"/>
                <w:sz w:val="16"/>
                <w:szCs w:val="16"/>
                <w:lang w:eastAsia="fr-FR"/>
              </w:rPr>
              <w:t>TP-C4</w:t>
            </w:r>
          </w:p>
          <w:p w14:paraId="527575A9"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color w:val="FF0000"/>
                <w:sz w:val="16"/>
                <w:szCs w:val="16"/>
                <w:lang w:eastAsia="fr-FR"/>
              </w:rPr>
              <w:t>(50 €)</w:t>
            </w:r>
          </w:p>
        </w:tc>
        <w:tc>
          <w:tcPr>
            <w:tcW w:w="1167" w:type="dxa"/>
            <w:gridSpan w:val="2"/>
            <w:tcBorders>
              <w:top w:val="single" w:sz="12" w:space="0" w:color="auto"/>
              <w:bottom w:val="single" w:sz="4" w:space="0" w:color="auto"/>
            </w:tcBorders>
            <w:shd w:val="clear" w:color="auto" w:fill="auto"/>
            <w:vAlign w:val="center"/>
          </w:tcPr>
          <w:p w14:paraId="7F2FC29C" w14:textId="77777777" w:rsidR="00243D89" w:rsidRPr="00243D89" w:rsidRDefault="00243D89" w:rsidP="00243D89">
            <w:pPr>
              <w:suppressAutoHyphens w:val="0"/>
              <w:jc w:val="center"/>
              <w:rPr>
                <w:rFonts w:ascii="CenturyGothic,Bold" w:hAnsi="CenturyGothic,Bold" w:cs="CenturyGothic,Bold"/>
                <w:b/>
                <w:bCs/>
                <w:color w:val="FF0000"/>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color w:val="FF0000"/>
                <w:sz w:val="16"/>
                <w:szCs w:val="16"/>
                <w:lang w:eastAsia="fr-FR"/>
              </w:rPr>
              <w:t>TP-C3</w:t>
            </w:r>
          </w:p>
          <w:p w14:paraId="6649E24A"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color w:val="FF0000"/>
                <w:sz w:val="16"/>
                <w:szCs w:val="16"/>
                <w:lang w:eastAsia="fr-FR"/>
              </w:rPr>
              <w:t>(50 €)</w:t>
            </w:r>
          </w:p>
        </w:tc>
        <w:tc>
          <w:tcPr>
            <w:tcW w:w="1167" w:type="dxa"/>
            <w:tcBorders>
              <w:top w:val="single" w:sz="12" w:space="0" w:color="auto"/>
              <w:bottom w:val="single" w:sz="4" w:space="0" w:color="auto"/>
            </w:tcBorders>
            <w:shd w:val="clear" w:color="auto" w:fill="auto"/>
            <w:vAlign w:val="center"/>
          </w:tcPr>
          <w:p w14:paraId="3B7B2865" w14:textId="77777777" w:rsidR="00243D89" w:rsidRPr="00243D89" w:rsidRDefault="00243D89" w:rsidP="00243D89">
            <w:pPr>
              <w:suppressAutoHyphens w:val="0"/>
              <w:jc w:val="center"/>
              <w:rPr>
                <w:rFonts w:ascii="CenturyGothic,Bold" w:hAnsi="CenturyGothic,Bold" w:cs="CenturyGothic,Bold"/>
                <w:b/>
                <w:bCs/>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sz w:val="16"/>
                <w:szCs w:val="16"/>
                <w:lang w:eastAsia="fr-FR"/>
              </w:rPr>
              <w:t>TP-B</w:t>
            </w:r>
          </w:p>
          <w:p w14:paraId="7EC979AA"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eastAsia="fr-FR"/>
              </w:rPr>
              <w:t>(50 €)</w:t>
            </w:r>
          </w:p>
        </w:tc>
        <w:tc>
          <w:tcPr>
            <w:tcW w:w="1167" w:type="dxa"/>
            <w:tcBorders>
              <w:top w:val="single" w:sz="12" w:space="0" w:color="auto"/>
              <w:bottom w:val="single" w:sz="4" w:space="0" w:color="auto"/>
            </w:tcBorders>
            <w:shd w:val="clear" w:color="auto" w:fill="auto"/>
            <w:vAlign w:val="center"/>
          </w:tcPr>
          <w:p w14:paraId="124D59D5" w14:textId="77777777" w:rsidR="00243D89" w:rsidRPr="00243D89" w:rsidRDefault="00243D89" w:rsidP="00243D89">
            <w:pPr>
              <w:suppressAutoHyphens w:val="0"/>
              <w:jc w:val="center"/>
              <w:rPr>
                <w:rFonts w:ascii="CenturyGothic,Bold" w:hAnsi="CenturyGothic,Bold" w:cs="CenturyGothic,Bold"/>
                <w:b/>
                <w:bCs/>
                <w:sz w:val="16"/>
                <w:szCs w:val="16"/>
                <w:lang w:val="en-GB" w:eastAsia="fr-FR"/>
              </w:rPr>
            </w:pPr>
            <w:r w:rsidRPr="00243D89">
              <w:rPr>
                <w:rFonts w:ascii="Wingdings" w:hAnsi="Wingdings"/>
                <w:b/>
                <w:sz w:val="16"/>
                <w:szCs w:val="16"/>
                <w:lang w:eastAsia="fr-FR"/>
              </w:rPr>
              <w:t></w:t>
            </w:r>
            <w:r w:rsidRPr="00243D89">
              <w:rPr>
                <w:b/>
                <w:sz w:val="16"/>
                <w:szCs w:val="16"/>
                <w:lang w:val="en-GB" w:eastAsia="fr-FR"/>
              </w:rPr>
              <w:t xml:space="preserve">  </w:t>
            </w:r>
            <w:r w:rsidRPr="00243D89">
              <w:rPr>
                <w:rFonts w:ascii="CenturyGothic,Bold" w:hAnsi="CenturyGothic,Bold" w:cs="CenturyGothic,Bold"/>
                <w:b/>
                <w:bCs/>
                <w:sz w:val="16"/>
                <w:szCs w:val="16"/>
                <w:lang w:val="en-GB" w:eastAsia="fr-FR"/>
              </w:rPr>
              <w:t>TP-A4</w:t>
            </w:r>
          </w:p>
          <w:p w14:paraId="3C7C0996"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14:paraId="7D8884B9" w14:textId="77777777" w:rsidR="00243D89" w:rsidRPr="00243D89" w:rsidRDefault="00243D89" w:rsidP="00243D89">
            <w:pPr>
              <w:suppressAutoHyphens w:val="0"/>
              <w:jc w:val="center"/>
              <w:rPr>
                <w:rFonts w:ascii="CenturyGothic,Bold" w:hAnsi="CenturyGothic,Bold" w:cs="CenturyGothic,Bold"/>
                <w:b/>
                <w:bCs/>
                <w:sz w:val="16"/>
                <w:szCs w:val="16"/>
                <w:lang w:val="en-GB" w:eastAsia="fr-FR"/>
              </w:rPr>
            </w:pPr>
            <w:r w:rsidRPr="00243D89">
              <w:rPr>
                <w:rFonts w:ascii="Wingdings" w:hAnsi="Wingdings"/>
                <w:b/>
                <w:sz w:val="16"/>
                <w:szCs w:val="16"/>
                <w:lang w:eastAsia="fr-FR"/>
              </w:rPr>
              <w:t></w:t>
            </w:r>
            <w:r w:rsidRPr="00243D89">
              <w:rPr>
                <w:b/>
                <w:sz w:val="16"/>
                <w:szCs w:val="16"/>
                <w:lang w:val="en-GB" w:eastAsia="fr-FR"/>
              </w:rPr>
              <w:t xml:space="preserve">  </w:t>
            </w:r>
            <w:r w:rsidRPr="00243D89">
              <w:rPr>
                <w:rFonts w:ascii="CenturyGothic,Bold" w:hAnsi="CenturyGothic,Bold" w:cs="CenturyGothic,Bold"/>
                <w:b/>
                <w:bCs/>
                <w:sz w:val="16"/>
                <w:szCs w:val="16"/>
                <w:lang w:val="en-GB" w:eastAsia="fr-FR"/>
              </w:rPr>
              <w:t>TP-A3</w:t>
            </w:r>
          </w:p>
          <w:p w14:paraId="7958A71D"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14:paraId="590FF1C1" w14:textId="77777777" w:rsidR="00243D89" w:rsidRPr="00243D89" w:rsidRDefault="00243D89" w:rsidP="00243D89">
            <w:pPr>
              <w:suppressAutoHyphens w:val="0"/>
              <w:jc w:val="center"/>
              <w:rPr>
                <w:rFonts w:ascii="CenturyGothic,Bold" w:hAnsi="CenturyGothic,Bold" w:cs="CenturyGothic,Bold"/>
                <w:b/>
                <w:bCs/>
                <w:color w:val="FF0000"/>
                <w:sz w:val="16"/>
                <w:szCs w:val="16"/>
                <w:lang w:val="en-GB" w:eastAsia="fr-FR"/>
              </w:rPr>
            </w:pPr>
            <w:r w:rsidRPr="00243D89">
              <w:rPr>
                <w:rFonts w:ascii="Wingdings" w:hAnsi="Wingdings"/>
                <w:b/>
                <w:sz w:val="16"/>
                <w:szCs w:val="16"/>
                <w:lang w:eastAsia="fr-FR"/>
              </w:rPr>
              <w:t></w:t>
            </w:r>
            <w:r w:rsidRPr="00243D89">
              <w:rPr>
                <w:b/>
                <w:sz w:val="16"/>
                <w:szCs w:val="16"/>
                <w:lang w:val="en-GB" w:eastAsia="fr-FR"/>
              </w:rPr>
              <w:t xml:space="preserve">  </w:t>
            </w:r>
            <w:r w:rsidRPr="00243D89">
              <w:rPr>
                <w:rFonts w:ascii="CenturyGothic,Bold" w:hAnsi="CenturyGothic,Bold" w:cs="CenturyGothic,Bold"/>
                <w:b/>
                <w:bCs/>
                <w:color w:val="FF0000"/>
                <w:sz w:val="16"/>
                <w:szCs w:val="16"/>
                <w:lang w:val="en-GB" w:eastAsia="fr-FR"/>
              </w:rPr>
              <w:t>TP-A2</w:t>
            </w:r>
          </w:p>
          <w:p w14:paraId="53BA5A72"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color w:val="FF0000"/>
                <w:sz w:val="16"/>
                <w:szCs w:val="16"/>
                <w:lang w:val="en-GB" w:eastAsia="fr-FR"/>
              </w:rPr>
              <w:t>(50 €)</w:t>
            </w:r>
          </w:p>
        </w:tc>
      </w:tr>
      <w:tr w:rsidR="00243D89" w:rsidRPr="00243D89" w14:paraId="74967057" w14:textId="77777777" w:rsidTr="00243D89">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14:paraId="5DEB2F84"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b/>
                <w:sz w:val="16"/>
                <w:szCs w:val="16"/>
                <w:lang w:eastAsia="fr-FR"/>
              </w:rPr>
              <w:t>Expérience requise*</w:t>
            </w:r>
          </w:p>
        </w:tc>
        <w:tc>
          <w:tcPr>
            <w:tcW w:w="1166" w:type="dxa"/>
            <w:tcBorders>
              <w:top w:val="single" w:sz="4" w:space="0" w:color="auto"/>
              <w:bottom w:val="single" w:sz="4" w:space="0" w:color="auto"/>
            </w:tcBorders>
            <w:shd w:val="clear" w:color="auto" w:fill="auto"/>
            <w:vAlign w:val="center"/>
          </w:tcPr>
          <w:p w14:paraId="228ACEA5"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sz w:val="16"/>
                <w:szCs w:val="16"/>
                <w:lang w:eastAsia="fr-FR"/>
              </w:rPr>
              <w:t>NON</w:t>
            </w:r>
          </w:p>
        </w:tc>
        <w:tc>
          <w:tcPr>
            <w:tcW w:w="1167" w:type="dxa"/>
            <w:gridSpan w:val="2"/>
            <w:tcBorders>
              <w:top w:val="single" w:sz="4" w:space="0" w:color="auto"/>
              <w:bottom w:val="single" w:sz="4" w:space="0" w:color="auto"/>
            </w:tcBorders>
            <w:shd w:val="clear" w:color="auto" w:fill="auto"/>
            <w:vAlign w:val="center"/>
          </w:tcPr>
          <w:p w14:paraId="422654CD"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14:paraId="5390138A" w14:textId="77777777" w:rsidR="00243D89" w:rsidRPr="00243D89" w:rsidRDefault="00243D89" w:rsidP="00243D89">
            <w:pPr>
              <w:suppressAutoHyphens w:val="0"/>
              <w:jc w:val="center"/>
              <w:rPr>
                <w:rFonts w:ascii="CenturyGothic" w:hAnsi="CenturyGothic" w:cs="CenturyGothic"/>
                <w:b/>
                <w:color w:val="FF0000"/>
                <w:sz w:val="16"/>
                <w:szCs w:val="16"/>
                <w:lang w:eastAsia="fr-FR"/>
              </w:rPr>
            </w:pPr>
            <w:r w:rsidRPr="00243D89">
              <w:rPr>
                <w:rFonts w:ascii="CenturyGothic" w:hAnsi="CenturyGothic" w:cs="CenturyGothic"/>
                <w:b/>
                <w:color w:val="FF0000"/>
                <w:sz w:val="16"/>
                <w:szCs w:val="16"/>
                <w:lang w:eastAsia="fr-FR"/>
              </w:rPr>
              <w:t>OUI*</w:t>
            </w:r>
          </w:p>
        </w:tc>
        <w:tc>
          <w:tcPr>
            <w:tcW w:w="1167" w:type="dxa"/>
            <w:gridSpan w:val="2"/>
            <w:tcBorders>
              <w:top w:val="single" w:sz="4" w:space="0" w:color="auto"/>
              <w:bottom w:val="single" w:sz="4" w:space="0" w:color="auto"/>
            </w:tcBorders>
            <w:shd w:val="clear" w:color="auto" w:fill="auto"/>
            <w:vAlign w:val="center"/>
          </w:tcPr>
          <w:p w14:paraId="594A7185" w14:textId="77777777" w:rsidR="00243D89" w:rsidRPr="00243D89" w:rsidRDefault="00243D89" w:rsidP="00243D89">
            <w:pPr>
              <w:suppressAutoHyphens w:val="0"/>
              <w:jc w:val="center"/>
              <w:rPr>
                <w:rFonts w:ascii="CenturyGothic" w:hAnsi="CenturyGothic" w:cs="CenturyGothic"/>
                <w:b/>
                <w:color w:val="FF0000"/>
                <w:sz w:val="16"/>
                <w:szCs w:val="16"/>
                <w:lang w:eastAsia="fr-FR"/>
              </w:rPr>
            </w:pPr>
            <w:r w:rsidRPr="00243D89">
              <w:rPr>
                <w:rFonts w:ascii="CenturyGothic" w:hAnsi="CenturyGothic" w:cs="CenturyGothic"/>
                <w:b/>
                <w:color w:val="FF0000"/>
                <w:sz w:val="16"/>
                <w:szCs w:val="16"/>
                <w:lang w:eastAsia="fr-FR"/>
              </w:rPr>
              <w:t>OUI*</w:t>
            </w:r>
          </w:p>
        </w:tc>
        <w:tc>
          <w:tcPr>
            <w:tcW w:w="1167" w:type="dxa"/>
            <w:tcBorders>
              <w:top w:val="single" w:sz="4" w:space="0" w:color="auto"/>
              <w:bottom w:val="single" w:sz="4" w:space="0" w:color="auto"/>
            </w:tcBorders>
            <w:shd w:val="clear" w:color="auto" w:fill="auto"/>
            <w:vAlign w:val="center"/>
          </w:tcPr>
          <w:p w14:paraId="17F1D3BC"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14:paraId="335493A9"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14:paraId="4EB1955B"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14:paraId="0DBBB188"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 w:hAnsi="CenturyGothic" w:cs="CenturyGothic"/>
                <w:b/>
                <w:color w:val="FF0000"/>
                <w:sz w:val="16"/>
                <w:szCs w:val="16"/>
                <w:lang w:eastAsia="fr-FR"/>
              </w:rPr>
              <w:t>OUI*</w:t>
            </w:r>
          </w:p>
        </w:tc>
      </w:tr>
      <w:tr w:rsidR="00243D89" w:rsidRPr="00243D89" w14:paraId="3CCDAA45" w14:textId="77777777" w:rsidTr="00243D89">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14:paraId="4A60B3D0" w14:textId="77777777" w:rsidR="00243D89" w:rsidRPr="00243D89" w:rsidRDefault="00243D89" w:rsidP="00243D89">
            <w:pPr>
              <w:suppressAutoHyphens w:val="0"/>
              <w:jc w:val="center"/>
              <w:rPr>
                <w:b/>
                <w:sz w:val="16"/>
                <w:szCs w:val="16"/>
                <w:lang w:eastAsia="fr-FR"/>
              </w:rPr>
            </w:pPr>
            <w:r w:rsidRPr="00243D89">
              <w:rPr>
                <w:rFonts w:ascii="CenturyGothic" w:hAnsi="CenturyGothic" w:cs="CenturyGothic"/>
                <w:b/>
                <w:bCs/>
                <w:sz w:val="16"/>
                <w:szCs w:val="16"/>
                <w:lang w:eastAsia="fr-FR"/>
              </w:rPr>
              <w:t>Agrément médical éventuel = Lic. RACB</w:t>
            </w:r>
          </w:p>
        </w:tc>
        <w:tc>
          <w:tcPr>
            <w:tcW w:w="2700" w:type="dxa"/>
            <w:gridSpan w:val="3"/>
            <w:tcBorders>
              <w:top w:val="single" w:sz="4" w:space="0" w:color="auto"/>
              <w:bottom w:val="single" w:sz="12" w:space="0" w:color="auto"/>
            </w:tcBorders>
            <w:shd w:val="clear" w:color="auto" w:fill="auto"/>
            <w:vAlign w:val="center"/>
          </w:tcPr>
          <w:p w14:paraId="7ADF164A" w14:textId="77777777" w:rsidR="00243D89" w:rsidRPr="00243D89" w:rsidRDefault="00243D89" w:rsidP="00243D89">
            <w:pPr>
              <w:suppressAutoHyphens w:val="0"/>
              <w:jc w:val="center"/>
              <w:rPr>
                <w:rFonts w:ascii="CenturyGothic" w:hAnsi="CenturyGothic" w:cs="CenturyGothic"/>
                <w:sz w:val="14"/>
                <w:szCs w:val="14"/>
                <w:lang w:eastAsia="fr-FR"/>
              </w:rPr>
            </w:pPr>
            <w:r w:rsidRPr="00243D89">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243D89" w:rsidRPr="00243D89" w14:paraId="3A71AA85" w14:textId="77777777" w:rsidTr="00243D89">
              <w:trPr>
                <w:trHeight w:val="369"/>
                <w:jc w:val="center"/>
              </w:trPr>
              <w:tc>
                <w:tcPr>
                  <w:tcW w:w="371" w:type="dxa"/>
                  <w:shd w:val="clear" w:color="auto" w:fill="FFFFFF"/>
                </w:tcPr>
                <w:p w14:paraId="5B670C04" w14:textId="77777777" w:rsidR="00243D89" w:rsidRPr="00243D89" w:rsidRDefault="00243D89" w:rsidP="00243D89">
                  <w:pPr>
                    <w:suppressAutoHyphens w:val="0"/>
                    <w:jc w:val="center"/>
                    <w:rPr>
                      <w:rFonts w:ascii="BR-01T" w:hAnsi="BR-01T"/>
                      <w:b/>
                      <w:sz w:val="22"/>
                      <w:szCs w:val="22"/>
                      <w:lang w:eastAsia="fr-FR"/>
                    </w:rPr>
                  </w:pPr>
                </w:p>
              </w:tc>
              <w:tc>
                <w:tcPr>
                  <w:tcW w:w="372" w:type="dxa"/>
                  <w:shd w:val="clear" w:color="auto" w:fill="FFFFFF"/>
                </w:tcPr>
                <w:p w14:paraId="1B44EE77" w14:textId="77777777" w:rsidR="00243D89" w:rsidRPr="00243D89" w:rsidRDefault="00243D89" w:rsidP="00243D89">
                  <w:pPr>
                    <w:suppressAutoHyphens w:val="0"/>
                    <w:jc w:val="center"/>
                    <w:rPr>
                      <w:rFonts w:ascii="BR-01T" w:hAnsi="BR-01T"/>
                      <w:b/>
                      <w:sz w:val="22"/>
                      <w:szCs w:val="22"/>
                      <w:lang w:eastAsia="fr-FR"/>
                    </w:rPr>
                  </w:pPr>
                </w:p>
              </w:tc>
              <w:tc>
                <w:tcPr>
                  <w:tcW w:w="371" w:type="dxa"/>
                  <w:shd w:val="clear" w:color="auto" w:fill="FFFFFF"/>
                </w:tcPr>
                <w:p w14:paraId="3E7D0C1E" w14:textId="77777777" w:rsidR="00243D89" w:rsidRPr="00243D89" w:rsidRDefault="00243D89" w:rsidP="00243D89">
                  <w:pPr>
                    <w:suppressAutoHyphens w:val="0"/>
                    <w:jc w:val="center"/>
                    <w:rPr>
                      <w:rFonts w:ascii="BR-01T" w:hAnsi="BR-01T"/>
                      <w:b/>
                      <w:sz w:val="22"/>
                      <w:szCs w:val="22"/>
                      <w:lang w:eastAsia="fr-FR"/>
                    </w:rPr>
                  </w:pPr>
                </w:p>
              </w:tc>
              <w:tc>
                <w:tcPr>
                  <w:tcW w:w="372" w:type="dxa"/>
                  <w:shd w:val="clear" w:color="auto" w:fill="FFFFFF"/>
                </w:tcPr>
                <w:p w14:paraId="5E46C046" w14:textId="77777777" w:rsidR="00243D89" w:rsidRPr="00243D89" w:rsidRDefault="00243D89" w:rsidP="00243D89">
                  <w:pPr>
                    <w:suppressAutoHyphens w:val="0"/>
                    <w:jc w:val="center"/>
                    <w:rPr>
                      <w:rFonts w:ascii="BR-01T" w:hAnsi="BR-01T"/>
                      <w:b/>
                      <w:sz w:val="22"/>
                      <w:szCs w:val="22"/>
                      <w:lang w:eastAsia="fr-FR"/>
                    </w:rPr>
                  </w:pPr>
                </w:p>
              </w:tc>
              <w:tc>
                <w:tcPr>
                  <w:tcW w:w="371" w:type="dxa"/>
                  <w:shd w:val="clear" w:color="auto" w:fill="FFFFFF"/>
                </w:tcPr>
                <w:p w14:paraId="5B4B346A" w14:textId="77777777" w:rsidR="00243D89" w:rsidRPr="00243D89" w:rsidRDefault="00243D89" w:rsidP="00243D89">
                  <w:pPr>
                    <w:suppressAutoHyphens w:val="0"/>
                    <w:jc w:val="center"/>
                    <w:rPr>
                      <w:rFonts w:ascii="BR-01T" w:hAnsi="BR-01T"/>
                      <w:b/>
                      <w:sz w:val="22"/>
                      <w:szCs w:val="22"/>
                      <w:lang w:eastAsia="fr-FR"/>
                    </w:rPr>
                  </w:pPr>
                </w:p>
              </w:tc>
              <w:tc>
                <w:tcPr>
                  <w:tcW w:w="372" w:type="dxa"/>
                  <w:shd w:val="clear" w:color="auto" w:fill="FFFFFF"/>
                </w:tcPr>
                <w:p w14:paraId="6F26B16E" w14:textId="77777777" w:rsidR="00243D89" w:rsidRPr="00243D89" w:rsidRDefault="00243D89" w:rsidP="00243D89">
                  <w:pPr>
                    <w:suppressAutoHyphens w:val="0"/>
                    <w:jc w:val="center"/>
                    <w:rPr>
                      <w:rFonts w:ascii="BR-01T" w:hAnsi="BR-01T"/>
                      <w:b/>
                      <w:sz w:val="22"/>
                      <w:szCs w:val="22"/>
                      <w:lang w:eastAsia="fr-FR"/>
                    </w:rPr>
                  </w:pPr>
                </w:p>
              </w:tc>
            </w:tr>
          </w:tbl>
          <w:p w14:paraId="35A776FA" w14:textId="77777777" w:rsidR="00243D89" w:rsidRPr="00243D89" w:rsidRDefault="00243D89" w:rsidP="00243D89">
            <w:pPr>
              <w:suppressAutoHyphens w:val="0"/>
              <w:jc w:val="center"/>
              <w:rPr>
                <w:b/>
                <w:sz w:val="18"/>
                <w:szCs w:val="18"/>
                <w:lang w:eastAsia="fr-FR"/>
              </w:rPr>
            </w:pPr>
          </w:p>
        </w:tc>
        <w:tc>
          <w:tcPr>
            <w:tcW w:w="5398" w:type="dxa"/>
            <w:gridSpan w:val="5"/>
            <w:tcBorders>
              <w:top w:val="single" w:sz="4" w:space="0" w:color="auto"/>
              <w:bottom w:val="single" w:sz="12" w:space="0" w:color="auto"/>
            </w:tcBorders>
            <w:shd w:val="clear" w:color="auto" w:fill="auto"/>
            <w:vAlign w:val="center"/>
          </w:tcPr>
          <w:p w14:paraId="748C134F" w14:textId="77777777" w:rsidR="00243D89" w:rsidRPr="00243D89" w:rsidRDefault="00243D89" w:rsidP="00243D89">
            <w:pPr>
              <w:suppressAutoHyphens w:val="0"/>
              <w:jc w:val="center"/>
              <w:rPr>
                <w:b/>
                <w:sz w:val="18"/>
                <w:szCs w:val="18"/>
                <w:lang w:eastAsia="fr-FR"/>
              </w:rPr>
            </w:pPr>
            <w:r w:rsidRPr="00243D89">
              <w:rPr>
                <w:rFonts w:ascii="CenturyGothic" w:hAnsi="CenturyGothic" w:cs="CenturyGothic"/>
                <w:b/>
                <w:sz w:val="16"/>
                <w:szCs w:val="16"/>
                <w:lang w:eastAsia="fr-FR"/>
              </w:rPr>
              <w:t>*Voir expériences requises dans le cadre situé au verso du présent formulaire.</w:t>
            </w:r>
          </w:p>
        </w:tc>
      </w:tr>
    </w:tbl>
    <w:p w14:paraId="3909FA8D" w14:textId="77777777" w:rsidR="00243D89" w:rsidRPr="00243D89" w:rsidRDefault="00243D89" w:rsidP="00243D89">
      <w:pPr>
        <w:suppressAutoHyphens w:val="0"/>
        <w:rPr>
          <w:rFonts w:ascii="BR-01T" w:hAnsi="BR-01T"/>
          <w:sz w:val="4"/>
          <w:szCs w:val="4"/>
          <w:lang w:eastAsia="fr-FR"/>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243D89" w:rsidRPr="00243D89" w14:paraId="1DF59899" w14:textId="77777777" w:rsidTr="00243D89">
        <w:trPr>
          <w:trHeight w:val="284"/>
          <w:jc w:val="center"/>
        </w:trPr>
        <w:tc>
          <w:tcPr>
            <w:tcW w:w="997" w:type="dxa"/>
            <w:tcBorders>
              <w:top w:val="single" w:sz="12" w:space="0" w:color="auto"/>
              <w:left w:val="single" w:sz="12" w:space="0" w:color="auto"/>
            </w:tcBorders>
            <w:shd w:val="clear" w:color="auto" w:fill="auto"/>
            <w:vAlign w:val="center"/>
          </w:tcPr>
          <w:p w14:paraId="4EDDB2C3" w14:textId="77777777" w:rsidR="00243D89" w:rsidRPr="00243D89" w:rsidRDefault="00243D89" w:rsidP="00243D89">
            <w:pPr>
              <w:suppressAutoHyphens w:val="0"/>
              <w:rPr>
                <w:sz w:val="16"/>
                <w:szCs w:val="16"/>
                <w:lang w:eastAsia="fr-FR"/>
              </w:rPr>
            </w:pPr>
            <w:r w:rsidRPr="00243D89">
              <w:rPr>
                <w:b/>
                <w:sz w:val="16"/>
                <w:szCs w:val="16"/>
                <w:lang w:eastAsia="fr-FR"/>
              </w:rPr>
              <w:t>Province :</w:t>
            </w:r>
          </w:p>
        </w:tc>
        <w:tc>
          <w:tcPr>
            <w:tcW w:w="233" w:type="dxa"/>
            <w:tcBorders>
              <w:top w:val="single" w:sz="12" w:space="0" w:color="auto"/>
            </w:tcBorders>
            <w:shd w:val="clear" w:color="auto" w:fill="auto"/>
            <w:vAlign w:val="center"/>
          </w:tcPr>
          <w:p w14:paraId="2A1FBDE1" w14:textId="77777777" w:rsidR="00243D89" w:rsidRPr="00243D89" w:rsidRDefault="00243D89" w:rsidP="00243D89">
            <w:pPr>
              <w:suppressAutoHyphens w:val="0"/>
              <w:rPr>
                <w:sz w:val="16"/>
                <w:szCs w:val="16"/>
                <w:lang w:eastAsia="fr-FR"/>
              </w:rPr>
            </w:pPr>
          </w:p>
        </w:tc>
        <w:tc>
          <w:tcPr>
            <w:tcW w:w="233" w:type="dxa"/>
            <w:tcBorders>
              <w:top w:val="single" w:sz="12" w:space="0" w:color="auto"/>
            </w:tcBorders>
            <w:shd w:val="clear" w:color="auto" w:fill="auto"/>
            <w:vAlign w:val="center"/>
          </w:tcPr>
          <w:p w14:paraId="1EC42ED1" w14:textId="77777777" w:rsidR="00243D89" w:rsidRPr="00243D89" w:rsidRDefault="00243D89" w:rsidP="00243D89">
            <w:pPr>
              <w:suppressAutoHyphens w:val="0"/>
              <w:rPr>
                <w:sz w:val="16"/>
                <w:szCs w:val="16"/>
                <w:lang w:eastAsia="fr-FR"/>
              </w:rPr>
            </w:pPr>
          </w:p>
        </w:tc>
        <w:tc>
          <w:tcPr>
            <w:tcW w:w="3922" w:type="dxa"/>
            <w:gridSpan w:val="16"/>
            <w:tcBorders>
              <w:top w:val="single" w:sz="12" w:space="0" w:color="auto"/>
            </w:tcBorders>
            <w:shd w:val="clear" w:color="auto" w:fill="auto"/>
            <w:vAlign w:val="center"/>
          </w:tcPr>
          <w:p w14:paraId="6744C5BD" w14:textId="77777777" w:rsidR="00243D89" w:rsidRPr="00243D89" w:rsidRDefault="00243D89" w:rsidP="00243D89">
            <w:pPr>
              <w:suppressAutoHyphens w:val="0"/>
              <w:rPr>
                <w:sz w:val="16"/>
                <w:szCs w:val="16"/>
                <w:lang w:eastAsia="fr-FR"/>
              </w:rPr>
            </w:pPr>
          </w:p>
        </w:tc>
        <w:tc>
          <w:tcPr>
            <w:tcW w:w="3798" w:type="dxa"/>
            <w:gridSpan w:val="16"/>
            <w:tcBorders>
              <w:top w:val="single" w:sz="12" w:space="0" w:color="auto"/>
            </w:tcBorders>
            <w:shd w:val="clear" w:color="auto" w:fill="auto"/>
            <w:vAlign w:val="center"/>
          </w:tcPr>
          <w:p w14:paraId="5462DE3E" w14:textId="77777777" w:rsidR="00243D89" w:rsidRPr="00243D89" w:rsidRDefault="00243D89" w:rsidP="00243D89">
            <w:pPr>
              <w:suppressAutoHyphens w:val="0"/>
              <w:jc w:val="right"/>
              <w:rPr>
                <w:sz w:val="16"/>
                <w:szCs w:val="16"/>
                <w:lang w:eastAsia="fr-FR"/>
              </w:rPr>
            </w:pPr>
            <w:r w:rsidRPr="00243D89">
              <w:rPr>
                <w:sz w:val="16"/>
                <w:szCs w:val="16"/>
                <w:lang w:eastAsia="fr-FR"/>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14:paraId="6FF4D0A7" w14:textId="77777777" w:rsidR="00243D89" w:rsidRPr="00243D89" w:rsidRDefault="00243D89" w:rsidP="00243D89">
            <w:pPr>
              <w:suppressAutoHyphens w:val="0"/>
              <w:jc w:val="center"/>
              <w:rPr>
                <w:b/>
                <w:sz w:val="16"/>
                <w:szCs w:val="16"/>
                <w:lang w:eastAsia="fr-FR"/>
              </w:rPr>
            </w:pPr>
            <w:r w:rsidRPr="00243D89">
              <w:rPr>
                <w:b/>
                <w:sz w:val="16"/>
                <w:szCs w:val="16"/>
                <w:lang w:eastAsia="fr-FR"/>
              </w:rPr>
              <w:t>OUI  /  NON</w:t>
            </w:r>
          </w:p>
        </w:tc>
      </w:tr>
      <w:tr w:rsidR="00243D89" w:rsidRPr="00243D89" w14:paraId="336690B7" w14:textId="77777777" w:rsidTr="00243D89">
        <w:trPr>
          <w:trHeight w:val="284"/>
          <w:jc w:val="center"/>
        </w:trPr>
        <w:tc>
          <w:tcPr>
            <w:tcW w:w="997" w:type="dxa"/>
            <w:tcBorders>
              <w:left w:val="single" w:sz="12" w:space="0" w:color="auto"/>
            </w:tcBorders>
            <w:shd w:val="clear" w:color="auto" w:fill="auto"/>
            <w:vAlign w:val="center"/>
          </w:tcPr>
          <w:p w14:paraId="71EBD7DB" w14:textId="77777777" w:rsidR="00243D89" w:rsidRPr="00243D89" w:rsidRDefault="00243D89" w:rsidP="00243D89">
            <w:pPr>
              <w:suppressAutoHyphens w:val="0"/>
              <w:rPr>
                <w:sz w:val="16"/>
                <w:szCs w:val="16"/>
                <w:lang w:eastAsia="fr-FR"/>
              </w:rPr>
            </w:pPr>
            <w:r w:rsidRPr="00243D89">
              <w:rPr>
                <w:b/>
                <w:sz w:val="16"/>
                <w:szCs w:val="16"/>
                <w:lang w:eastAsia="fr-FR"/>
              </w:rPr>
              <w:t>Nom :</w:t>
            </w:r>
          </w:p>
        </w:tc>
        <w:tc>
          <w:tcPr>
            <w:tcW w:w="233" w:type="dxa"/>
            <w:shd w:val="clear" w:color="auto" w:fill="auto"/>
            <w:vAlign w:val="center"/>
          </w:tcPr>
          <w:p w14:paraId="7FC4E830"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00C6E8D"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7F9ED77"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0A17CAB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DC7C7AF"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0444672F"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F372B0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27B5550"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0848B6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7E4776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2C5C93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8C432AB" w14:textId="77777777" w:rsidR="00243D89" w:rsidRPr="00243D89" w:rsidRDefault="00243D89" w:rsidP="00243D89">
            <w:pPr>
              <w:suppressAutoHyphens w:val="0"/>
              <w:rPr>
                <w:sz w:val="16"/>
                <w:szCs w:val="16"/>
                <w:lang w:eastAsia="fr-FR"/>
              </w:rPr>
            </w:pPr>
          </w:p>
        </w:tc>
        <w:tc>
          <w:tcPr>
            <w:tcW w:w="255" w:type="dxa"/>
            <w:shd w:val="clear" w:color="auto" w:fill="auto"/>
            <w:vAlign w:val="center"/>
          </w:tcPr>
          <w:p w14:paraId="49D8AA1B" w14:textId="77777777" w:rsidR="00243D89" w:rsidRPr="00243D89" w:rsidRDefault="00243D89" w:rsidP="00243D89">
            <w:pPr>
              <w:suppressAutoHyphens w:val="0"/>
              <w:rPr>
                <w:sz w:val="16"/>
                <w:szCs w:val="16"/>
                <w:lang w:eastAsia="fr-FR"/>
              </w:rPr>
            </w:pPr>
          </w:p>
        </w:tc>
        <w:tc>
          <w:tcPr>
            <w:tcW w:w="248" w:type="dxa"/>
            <w:shd w:val="clear" w:color="auto" w:fill="auto"/>
            <w:vAlign w:val="center"/>
          </w:tcPr>
          <w:p w14:paraId="18029B70"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711D20F"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1B45008"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3D6F20CB" w14:textId="77777777" w:rsidR="00243D89" w:rsidRPr="00243D89" w:rsidRDefault="00243D89" w:rsidP="00243D89">
            <w:pPr>
              <w:suppressAutoHyphens w:val="0"/>
              <w:rPr>
                <w:sz w:val="16"/>
                <w:szCs w:val="16"/>
                <w:lang w:eastAsia="fr-FR"/>
              </w:rPr>
            </w:pPr>
          </w:p>
        </w:tc>
        <w:tc>
          <w:tcPr>
            <w:tcW w:w="245" w:type="dxa"/>
            <w:shd w:val="clear" w:color="auto" w:fill="auto"/>
            <w:vAlign w:val="center"/>
          </w:tcPr>
          <w:p w14:paraId="6B49D613" w14:textId="77777777" w:rsidR="00243D89" w:rsidRPr="00243D89" w:rsidRDefault="00243D89" w:rsidP="00243D89">
            <w:pPr>
              <w:suppressAutoHyphens w:val="0"/>
              <w:rPr>
                <w:sz w:val="16"/>
                <w:szCs w:val="16"/>
                <w:lang w:eastAsia="fr-FR"/>
              </w:rPr>
            </w:pPr>
          </w:p>
        </w:tc>
        <w:tc>
          <w:tcPr>
            <w:tcW w:w="242" w:type="dxa"/>
            <w:shd w:val="clear" w:color="auto" w:fill="auto"/>
            <w:vAlign w:val="center"/>
          </w:tcPr>
          <w:p w14:paraId="0AA677F0" w14:textId="77777777" w:rsidR="00243D89" w:rsidRPr="00243D89" w:rsidRDefault="00243D89" w:rsidP="00243D89">
            <w:pPr>
              <w:suppressAutoHyphens w:val="0"/>
              <w:rPr>
                <w:sz w:val="16"/>
                <w:szCs w:val="16"/>
                <w:lang w:eastAsia="fr-FR"/>
              </w:rPr>
            </w:pPr>
          </w:p>
        </w:tc>
        <w:tc>
          <w:tcPr>
            <w:tcW w:w="236" w:type="dxa"/>
            <w:shd w:val="clear" w:color="auto" w:fill="auto"/>
            <w:vAlign w:val="center"/>
          </w:tcPr>
          <w:p w14:paraId="2F53EE5B"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41EBED6E"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13005CA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FEFDF72"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005BCB4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C92BC8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457A7C5"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1CBE3D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75EFAC0E"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06A87AD8"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087D575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B8D2250"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06A3241"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5169D44"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4F9BEF47" w14:textId="77777777" w:rsidR="00243D89" w:rsidRPr="00243D89" w:rsidRDefault="00243D89" w:rsidP="00243D89">
            <w:pPr>
              <w:suppressAutoHyphens w:val="0"/>
              <w:rPr>
                <w:sz w:val="16"/>
                <w:szCs w:val="16"/>
                <w:lang w:eastAsia="fr-FR"/>
              </w:rPr>
            </w:pPr>
          </w:p>
        </w:tc>
        <w:tc>
          <w:tcPr>
            <w:tcW w:w="247" w:type="dxa"/>
            <w:shd w:val="clear" w:color="auto" w:fill="auto"/>
            <w:vAlign w:val="center"/>
          </w:tcPr>
          <w:p w14:paraId="2C375743"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621B5F1C"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4F1C90BC" w14:textId="77777777" w:rsidR="00243D89" w:rsidRPr="00243D89" w:rsidRDefault="00243D89" w:rsidP="00243D89">
            <w:pPr>
              <w:suppressAutoHyphens w:val="0"/>
              <w:rPr>
                <w:sz w:val="16"/>
                <w:szCs w:val="16"/>
                <w:lang w:eastAsia="fr-FR"/>
              </w:rPr>
            </w:pPr>
          </w:p>
        </w:tc>
        <w:tc>
          <w:tcPr>
            <w:tcW w:w="834" w:type="dxa"/>
            <w:tcBorders>
              <w:right w:val="single" w:sz="12" w:space="0" w:color="auto"/>
            </w:tcBorders>
            <w:shd w:val="clear" w:color="auto" w:fill="auto"/>
            <w:vAlign w:val="center"/>
          </w:tcPr>
          <w:p w14:paraId="15E954CA" w14:textId="77777777" w:rsidR="00243D89" w:rsidRPr="00243D89" w:rsidRDefault="00243D89" w:rsidP="00243D89">
            <w:pPr>
              <w:suppressAutoHyphens w:val="0"/>
              <w:rPr>
                <w:sz w:val="16"/>
                <w:szCs w:val="16"/>
                <w:lang w:eastAsia="fr-FR"/>
              </w:rPr>
            </w:pPr>
          </w:p>
        </w:tc>
      </w:tr>
      <w:tr w:rsidR="00243D89" w:rsidRPr="00243D89" w14:paraId="1196C95F" w14:textId="77777777" w:rsidTr="00243D89">
        <w:trPr>
          <w:trHeight w:val="284"/>
          <w:jc w:val="center"/>
        </w:trPr>
        <w:tc>
          <w:tcPr>
            <w:tcW w:w="997" w:type="dxa"/>
            <w:tcBorders>
              <w:left w:val="single" w:sz="12" w:space="0" w:color="auto"/>
            </w:tcBorders>
            <w:shd w:val="clear" w:color="auto" w:fill="auto"/>
            <w:vAlign w:val="center"/>
          </w:tcPr>
          <w:p w14:paraId="00CA9354" w14:textId="77777777" w:rsidR="00243D89" w:rsidRPr="00243D89" w:rsidRDefault="00243D89" w:rsidP="00243D89">
            <w:pPr>
              <w:suppressAutoHyphens w:val="0"/>
              <w:rPr>
                <w:sz w:val="16"/>
                <w:szCs w:val="16"/>
                <w:lang w:eastAsia="fr-FR"/>
              </w:rPr>
            </w:pPr>
            <w:r w:rsidRPr="00243D89">
              <w:rPr>
                <w:b/>
                <w:sz w:val="16"/>
                <w:szCs w:val="16"/>
                <w:lang w:eastAsia="fr-FR"/>
              </w:rPr>
              <w:t>Prénom :</w:t>
            </w:r>
          </w:p>
        </w:tc>
        <w:tc>
          <w:tcPr>
            <w:tcW w:w="233" w:type="dxa"/>
            <w:shd w:val="clear" w:color="auto" w:fill="auto"/>
            <w:vAlign w:val="center"/>
          </w:tcPr>
          <w:p w14:paraId="76829EA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C0C91A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93BBEB4"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640FEAD6"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1B0FFB7"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0E4EDF8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2E1316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4311895"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A88CFA4"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D92AA4F"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E9C6978"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1871975" w14:textId="77777777" w:rsidR="00243D89" w:rsidRPr="00243D89" w:rsidRDefault="00243D89" w:rsidP="00243D89">
            <w:pPr>
              <w:suppressAutoHyphens w:val="0"/>
              <w:rPr>
                <w:sz w:val="16"/>
                <w:szCs w:val="16"/>
                <w:lang w:eastAsia="fr-FR"/>
              </w:rPr>
            </w:pPr>
          </w:p>
        </w:tc>
        <w:tc>
          <w:tcPr>
            <w:tcW w:w="255" w:type="dxa"/>
            <w:shd w:val="clear" w:color="auto" w:fill="auto"/>
            <w:vAlign w:val="center"/>
          </w:tcPr>
          <w:p w14:paraId="36E85088" w14:textId="77777777" w:rsidR="00243D89" w:rsidRPr="00243D89" w:rsidRDefault="00243D89" w:rsidP="00243D89">
            <w:pPr>
              <w:suppressAutoHyphens w:val="0"/>
              <w:rPr>
                <w:sz w:val="16"/>
                <w:szCs w:val="16"/>
                <w:lang w:eastAsia="fr-FR"/>
              </w:rPr>
            </w:pPr>
          </w:p>
        </w:tc>
        <w:tc>
          <w:tcPr>
            <w:tcW w:w="248" w:type="dxa"/>
            <w:shd w:val="clear" w:color="auto" w:fill="auto"/>
            <w:vAlign w:val="center"/>
          </w:tcPr>
          <w:p w14:paraId="09663FA3"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2A4011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8C9D37F"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51C3A5AC" w14:textId="77777777" w:rsidR="00243D89" w:rsidRPr="00243D89" w:rsidRDefault="00243D89" w:rsidP="00243D89">
            <w:pPr>
              <w:suppressAutoHyphens w:val="0"/>
              <w:rPr>
                <w:sz w:val="16"/>
                <w:szCs w:val="16"/>
                <w:lang w:eastAsia="fr-FR"/>
              </w:rPr>
            </w:pPr>
          </w:p>
        </w:tc>
        <w:tc>
          <w:tcPr>
            <w:tcW w:w="245" w:type="dxa"/>
            <w:shd w:val="clear" w:color="auto" w:fill="auto"/>
            <w:vAlign w:val="center"/>
          </w:tcPr>
          <w:p w14:paraId="59B79EF6" w14:textId="77777777" w:rsidR="00243D89" w:rsidRPr="00243D89" w:rsidRDefault="00243D89" w:rsidP="00243D89">
            <w:pPr>
              <w:suppressAutoHyphens w:val="0"/>
              <w:rPr>
                <w:sz w:val="16"/>
                <w:szCs w:val="16"/>
                <w:lang w:eastAsia="fr-FR"/>
              </w:rPr>
            </w:pPr>
          </w:p>
        </w:tc>
        <w:tc>
          <w:tcPr>
            <w:tcW w:w="242" w:type="dxa"/>
            <w:shd w:val="clear" w:color="auto" w:fill="auto"/>
            <w:vAlign w:val="center"/>
          </w:tcPr>
          <w:p w14:paraId="745A1749" w14:textId="77777777" w:rsidR="00243D89" w:rsidRPr="00243D89" w:rsidRDefault="00243D89" w:rsidP="00243D89">
            <w:pPr>
              <w:suppressAutoHyphens w:val="0"/>
              <w:rPr>
                <w:sz w:val="16"/>
                <w:szCs w:val="16"/>
                <w:lang w:eastAsia="fr-FR"/>
              </w:rPr>
            </w:pPr>
          </w:p>
        </w:tc>
        <w:tc>
          <w:tcPr>
            <w:tcW w:w="236" w:type="dxa"/>
            <w:shd w:val="clear" w:color="auto" w:fill="auto"/>
            <w:vAlign w:val="center"/>
          </w:tcPr>
          <w:p w14:paraId="3F3C3625"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03F5EF34"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0CE6557E"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7B6A6DB4"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3CFF95A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41D7D97"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A67D3B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C32B0E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FB8A2EC"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594F02E3"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472E9F6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2A6CDB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42F03B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AAEE864" w14:textId="77777777" w:rsidR="00243D89" w:rsidRPr="00243D89" w:rsidRDefault="00243D89" w:rsidP="00243D89">
            <w:pPr>
              <w:suppressAutoHyphens w:val="0"/>
              <w:rPr>
                <w:sz w:val="16"/>
                <w:szCs w:val="16"/>
                <w:lang w:eastAsia="fr-FR"/>
              </w:rPr>
            </w:pPr>
          </w:p>
        </w:tc>
        <w:tc>
          <w:tcPr>
            <w:tcW w:w="741" w:type="dxa"/>
            <w:gridSpan w:val="3"/>
            <w:shd w:val="clear" w:color="auto" w:fill="auto"/>
            <w:vAlign w:val="center"/>
          </w:tcPr>
          <w:p w14:paraId="7315F46E" w14:textId="77777777" w:rsidR="00243D89" w:rsidRPr="00243D89" w:rsidRDefault="00243D89" w:rsidP="00243D89">
            <w:pPr>
              <w:suppressAutoHyphens w:val="0"/>
              <w:jc w:val="center"/>
              <w:rPr>
                <w:b/>
                <w:sz w:val="16"/>
                <w:szCs w:val="16"/>
                <w:lang w:eastAsia="fr-FR"/>
              </w:rPr>
            </w:pPr>
            <w:r w:rsidRPr="00243D89">
              <w:rPr>
                <w:b/>
                <w:sz w:val="16"/>
                <w:szCs w:val="16"/>
                <w:lang w:eastAsia="fr-FR"/>
              </w:rPr>
              <w:t>Sexe :</w:t>
            </w:r>
          </w:p>
        </w:tc>
        <w:tc>
          <w:tcPr>
            <w:tcW w:w="254" w:type="dxa"/>
            <w:shd w:val="clear" w:color="auto" w:fill="auto"/>
            <w:vAlign w:val="center"/>
          </w:tcPr>
          <w:p w14:paraId="2C4F1154" w14:textId="77777777" w:rsidR="00243D89" w:rsidRPr="00243D89" w:rsidRDefault="00243D89" w:rsidP="00243D89">
            <w:pPr>
              <w:suppressAutoHyphens w:val="0"/>
              <w:jc w:val="center"/>
              <w:rPr>
                <w:b/>
                <w:sz w:val="16"/>
                <w:szCs w:val="16"/>
                <w:lang w:eastAsia="fr-FR"/>
              </w:rPr>
            </w:pPr>
            <w:r w:rsidRPr="00243D89">
              <w:rPr>
                <w:b/>
                <w:sz w:val="16"/>
                <w:szCs w:val="16"/>
                <w:lang w:eastAsia="fr-FR"/>
              </w:rPr>
              <w:t>H</w:t>
            </w:r>
          </w:p>
        </w:tc>
        <w:tc>
          <w:tcPr>
            <w:tcW w:w="834" w:type="dxa"/>
            <w:tcBorders>
              <w:right w:val="single" w:sz="12" w:space="0" w:color="auto"/>
            </w:tcBorders>
            <w:shd w:val="clear" w:color="auto" w:fill="auto"/>
            <w:vAlign w:val="center"/>
          </w:tcPr>
          <w:p w14:paraId="7058969C" w14:textId="77777777" w:rsidR="00243D89" w:rsidRPr="00243D89" w:rsidRDefault="00243D89" w:rsidP="00243D89">
            <w:pPr>
              <w:suppressAutoHyphens w:val="0"/>
              <w:jc w:val="center"/>
              <w:rPr>
                <w:b/>
                <w:sz w:val="16"/>
                <w:szCs w:val="16"/>
                <w:lang w:eastAsia="fr-FR"/>
              </w:rPr>
            </w:pPr>
            <w:r w:rsidRPr="00243D89">
              <w:rPr>
                <w:b/>
                <w:sz w:val="16"/>
                <w:szCs w:val="16"/>
                <w:lang w:eastAsia="fr-FR"/>
              </w:rPr>
              <w:t>F</w:t>
            </w:r>
          </w:p>
        </w:tc>
      </w:tr>
      <w:tr w:rsidR="00243D89" w:rsidRPr="00243D89" w14:paraId="54EE56E3" w14:textId="77777777" w:rsidTr="00243D89">
        <w:trPr>
          <w:trHeight w:val="284"/>
          <w:jc w:val="center"/>
        </w:trPr>
        <w:tc>
          <w:tcPr>
            <w:tcW w:w="997" w:type="dxa"/>
            <w:tcBorders>
              <w:left w:val="single" w:sz="12" w:space="0" w:color="auto"/>
            </w:tcBorders>
            <w:shd w:val="clear" w:color="auto" w:fill="auto"/>
            <w:vAlign w:val="center"/>
          </w:tcPr>
          <w:p w14:paraId="60B80E29" w14:textId="77777777" w:rsidR="00243D89" w:rsidRPr="00243D89" w:rsidRDefault="00243D89" w:rsidP="00243D89">
            <w:pPr>
              <w:suppressAutoHyphens w:val="0"/>
              <w:rPr>
                <w:sz w:val="16"/>
                <w:szCs w:val="16"/>
                <w:lang w:eastAsia="fr-FR"/>
              </w:rPr>
            </w:pPr>
            <w:r w:rsidRPr="00243D89">
              <w:rPr>
                <w:b/>
                <w:sz w:val="16"/>
                <w:szCs w:val="16"/>
                <w:lang w:eastAsia="fr-FR"/>
              </w:rPr>
              <w:t>Rue :</w:t>
            </w:r>
          </w:p>
        </w:tc>
        <w:tc>
          <w:tcPr>
            <w:tcW w:w="233" w:type="dxa"/>
            <w:shd w:val="clear" w:color="auto" w:fill="auto"/>
            <w:vAlign w:val="center"/>
          </w:tcPr>
          <w:p w14:paraId="1004342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C50ABC9"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DDAF0AD"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234FC83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6C15FCB"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0384B8D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5B44F53"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153EB9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B828BF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A3FBFA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AA8ED8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DACDE76" w14:textId="77777777" w:rsidR="00243D89" w:rsidRPr="00243D89" w:rsidRDefault="00243D89" w:rsidP="00243D89">
            <w:pPr>
              <w:suppressAutoHyphens w:val="0"/>
              <w:rPr>
                <w:sz w:val="16"/>
                <w:szCs w:val="16"/>
                <w:lang w:eastAsia="fr-FR"/>
              </w:rPr>
            </w:pPr>
          </w:p>
        </w:tc>
        <w:tc>
          <w:tcPr>
            <w:tcW w:w="255" w:type="dxa"/>
            <w:shd w:val="clear" w:color="auto" w:fill="auto"/>
            <w:vAlign w:val="center"/>
          </w:tcPr>
          <w:p w14:paraId="5BDF11DC" w14:textId="77777777" w:rsidR="00243D89" w:rsidRPr="00243D89" w:rsidRDefault="00243D89" w:rsidP="00243D89">
            <w:pPr>
              <w:suppressAutoHyphens w:val="0"/>
              <w:rPr>
                <w:sz w:val="16"/>
                <w:szCs w:val="16"/>
                <w:lang w:eastAsia="fr-FR"/>
              </w:rPr>
            </w:pPr>
          </w:p>
        </w:tc>
        <w:tc>
          <w:tcPr>
            <w:tcW w:w="248" w:type="dxa"/>
            <w:shd w:val="clear" w:color="auto" w:fill="auto"/>
            <w:vAlign w:val="center"/>
          </w:tcPr>
          <w:p w14:paraId="17BCF93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7B19A15"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370EF13"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1E905E68" w14:textId="77777777" w:rsidR="00243D89" w:rsidRPr="00243D89" w:rsidRDefault="00243D89" w:rsidP="00243D89">
            <w:pPr>
              <w:suppressAutoHyphens w:val="0"/>
              <w:rPr>
                <w:sz w:val="16"/>
                <w:szCs w:val="16"/>
                <w:lang w:eastAsia="fr-FR"/>
              </w:rPr>
            </w:pPr>
          </w:p>
        </w:tc>
        <w:tc>
          <w:tcPr>
            <w:tcW w:w="245" w:type="dxa"/>
            <w:shd w:val="clear" w:color="auto" w:fill="auto"/>
            <w:vAlign w:val="center"/>
          </w:tcPr>
          <w:p w14:paraId="23827F98" w14:textId="77777777" w:rsidR="00243D89" w:rsidRPr="00243D89" w:rsidRDefault="00243D89" w:rsidP="00243D89">
            <w:pPr>
              <w:suppressAutoHyphens w:val="0"/>
              <w:rPr>
                <w:sz w:val="16"/>
                <w:szCs w:val="16"/>
                <w:lang w:eastAsia="fr-FR"/>
              </w:rPr>
            </w:pPr>
          </w:p>
        </w:tc>
        <w:tc>
          <w:tcPr>
            <w:tcW w:w="242" w:type="dxa"/>
            <w:shd w:val="clear" w:color="auto" w:fill="auto"/>
            <w:vAlign w:val="center"/>
          </w:tcPr>
          <w:p w14:paraId="6065AC74" w14:textId="77777777" w:rsidR="00243D89" w:rsidRPr="00243D89" w:rsidRDefault="00243D89" w:rsidP="00243D89">
            <w:pPr>
              <w:suppressAutoHyphens w:val="0"/>
              <w:rPr>
                <w:sz w:val="16"/>
                <w:szCs w:val="16"/>
                <w:lang w:eastAsia="fr-FR"/>
              </w:rPr>
            </w:pPr>
          </w:p>
        </w:tc>
        <w:tc>
          <w:tcPr>
            <w:tcW w:w="236" w:type="dxa"/>
            <w:shd w:val="clear" w:color="auto" w:fill="auto"/>
            <w:vAlign w:val="center"/>
          </w:tcPr>
          <w:p w14:paraId="3795CDDC"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09074419"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76CC1805"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EC266B7"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52EB275D"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251ED0F"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C001CD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B5FF78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BA85E3F" w14:textId="77777777" w:rsidR="00243D89" w:rsidRPr="00243D89" w:rsidRDefault="00243D89" w:rsidP="00243D89">
            <w:pPr>
              <w:suppressAutoHyphens w:val="0"/>
              <w:rPr>
                <w:sz w:val="16"/>
                <w:szCs w:val="16"/>
                <w:lang w:eastAsia="fr-FR"/>
              </w:rPr>
            </w:pPr>
          </w:p>
        </w:tc>
        <w:tc>
          <w:tcPr>
            <w:tcW w:w="492" w:type="dxa"/>
            <w:gridSpan w:val="2"/>
            <w:shd w:val="clear" w:color="auto" w:fill="auto"/>
            <w:vAlign w:val="center"/>
          </w:tcPr>
          <w:p w14:paraId="65346D21" w14:textId="77777777" w:rsidR="00243D89" w:rsidRPr="00243D89" w:rsidRDefault="00243D89" w:rsidP="00243D89">
            <w:pPr>
              <w:suppressAutoHyphens w:val="0"/>
              <w:jc w:val="center"/>
              <w:rPr>
                <w:b/>
                <w:sz w:val="16"/>
                <w:szCs w:val="16"/>
                <w:lang w:eastAsia="fr-FR"/>
              </w:rPr>
            </w:pPr>
            <w:r w:rsidRPr="00243D89">
              <w:rPr>
                <w:b/>
                <w:sz w:val="16"/>
                <w:szCs w:val="16"/>
                <w:lang w:eastAsia="fr-FR"/>
              </w:rPr>
              <w:t>N° :</w:t>
            </w:r>
          </w:p>
        </w:tc>
        <w:tc>
          <w:tcPr>
            <w:tcW w:w="233" w:type="dxa"/>
            <w:shd w:val="clear" w:color="auto" w:fill="auto"/>
            <w:vAlign w:val="center"/>
          </w:tcPr>
          <w:p w14:paraId="274B6774"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2CC862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B43B580" w14:textId="77777777" w:rsidR="00243D89" w:rsidRPr="00243D89" w:rsidRDefault="00243D89" w:rsidP="00243D89">
            <w:pPr>
              <w:suppressAutoHyphens w:val="0"/>
              <w:rPr>
                <w:sz w:val="16"/>
                <w:szCs w:val="16"/>
                <w:lang w:eastAsia="fr-FR"/>
              </w:rPr>
            </w:pPr>
          </w:p>
        </w:tc>
        <w:tc>
          <w:tcPr>
            <w:tcW w:w="501" w:type="dxa"/>
            <w:gridSpan w:val="2"/>
            <w:shd w:val="clear" w:color="auto" w:fill="auto"/>
            <w:vAlign w:val="center"/>
          </w:tcPr>
          <w:p w14:paraId="7F96CAD6" w14:textId="77777777" w:rsidR="00243D89" w:rsidRPr="00243D89" w:rsidRDefault="00243D89" w:rsidP="00243D89">
            <w:pPr>
              <w:suppressAutoHyphens w:val="0"/>
              <w:jc w:val="center"/>
              <w:rPr>
                <w:b/>
                <w:sz w:val="16"/>
                <w:szCs w:val="16"/>
                <w:lang w:eastAsia="fr-FR"/>
              </w:rPr>
            </w:pPr>
            <w:r w:rsidRPr="00243D89">
              <w:rPr>
                <w:b/>
                <w:sz w:val="16"/>
                <w:szCs w:val="16"/>
                <w:lang w:eastAsia="fr-FR"/>
              </w:rPr>
              <w:t>Bte :</w:t>
            </w:r>
          </w:p>
        </w:tc>
        <w:tc>
          <w:tcPr>
            <w:tcW w:w="240" w:type="dxa"/>
            <w:shd w:val="clear" w:color="auto" w:fill="auto"/>
            <w:vAlign w:val="center"/>
          </w:tcPr>
          <w:p w14:paraId="56F05DB1"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5E472325" w14:textId="77777777" w:rsidR="00243D89" w:rsidRPr="00243D89" w:rsidRDefault="00243D89" w:rsidP="00243D89">
            <w:pPr>
              <w:suppressAutoHyphens w:val="0"/>
              <w:rPr>
                <w:sz w:val="16"/>
                <w:szCs w:val="16"/>
                <w:lang w:eastAsia="fr-FR"/>
              </w:rPr>
            </w:pPr>
          </w:p>
        </w:tc>
        <w:tc>
          <w:tcPr>
            <w:tcW w:w="834" w:type="dxa"/>
            <w:tcBorders>
              <w:right w:val="single" w:sz="12" w:space="0" w:color="auto"/>
            </w:tcBorders>
            <w:shd w:val="clear" w:color="auto" w:fill="auto"/>
            <w:vAlign w:val="center"/>
          </w:tcPr>
          <w:p w14:paraId="6A1C2618" w14:textId="77777777" w:rsidR="00243D89" w:rsidRPr="00243D89" w:rsidRDefault="00243D89" w:rsidP="00243D89">
            <w:pPr>
              <w:suppressAutoHyphens w:val="0"/>
              <w:rPr>
                <w:sz w:val="16"/>
                <w:szCs w:val="16"/>
                <w:lang w:eastAsia="fr-FR"/>
              </w:rPr>
            </w:pPr>
          </w:p>
        </w:tc>
      </w:tr>
      <w:tr w:rsidR="00243D89" w:rsidRPr="00243D89" w14:paraId="6039950D" w14:textId="77777777" w:rsidTr="00243D89">
        <w:trPr>
          <w:trHeight w:val="284"/>
          <w:jc w:val="center"/>
        </w:trPr>
        <w:tc>
          <w:tcPr>
            <w:tcW w:w="997" w:type="dxa"/>
            <w:tcBorders>
              <w:left w:val="single" w:sz="12" w:space="0" w:color="auto"/>
            </w:tcBorders>
            <w:shd w:val="clear" w:color="auto" w:fill="auto"/>
            <w:vAlign w:val="center"/>
          </w:tcPr>
          <w:p w14:paraId="56881915" w14:textId="77777777" w:rsidR="00243D89" w:rsidRPr="00243D89" w:rsidRDefault="00243D89" w:rsidP="00243D89">
            <w:pPr>
              <w:suppressAutoHyphens w:val="0"/>
              <w:rPr>
                <w:sz w:val="16"/>
                <w:szCs w:val="16"/>
                <w:lang w:eastAsia="fr-FR"/>
              </w:rPr>
            </w:pPr>
            <w:r w:rsidRPr="00243D89">
              <w:rPr>
                <w:b/>
                <w:sz w:val="16"/>
                <w:szCs w:val="16"/>
                <w:lang w:eastAsia="fr-FR"/>
              </w:rPr>
              <w:t>Pays :</w:t>
            </w:r>
          </w:p>
        </w:tc>
        <w:tc>
          <w:tcPr>
            <w:tcW w:w="233" w:type="dxa"/>
            <w:shd w:val="clear" w:color="auto" w:fill="auto"/>
            <w:vAlign w:val="center"/>
          </w:tcPr>
          <w:p w14:paraId="3E371392"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1F692D1" w14:textId="77777777" w:rsidR="00243D89" w:rsidRPr="00243D89" w:rsidRDefault="00243D89" w:rsidP="00243D89">
            <w:pPr>
              <w:suppressAutoHyphens w:val="0"/>
              <w:rPr>
                <w:sz w:val="16"/>
                <w:szCs w:val="16"/>
                <w:lang w:eastAsia="fr-FR"/>
              </w:rPr>
            </w:pPr>
          </w:p>
        </w:tc>
        <w:tc>
          <w:tcPr>
            <w:tcW w:w="512" w:type="dxa"/>
            <w:gridSpan w:val="2"/>
            <w:shd w:val="clear" w:color="auto" w:fill="auto"/>
            <w:vAlign w:val="center"/>
          </w:tcPr>
          <w:p w14:paraId="4B6B4067" w14:textId="77777777" w:rsidR="00243D89" w:rsidRPr="00243D89" w:rsidRDefault="00243D89" w:rsidP="00243D89">
            <w:pPr>
              <w:suppressAutoHyphens w:val="0"/>
              <w:jc w:val="center"/>
              <w:rPr>
                <w:b/>
                <w:sz w:val="16"/>
                <w:szCs w:val="16"/>
                <w:lang w:eastAsia="fr-FR"/>
              </w:rPr>
            </w:pPr>
            <w:r w:rsidRPr="00243D89">
              <w:rPr>
                <w:b/>
                <w:sz w:val="16"/>
                <w:szCs w:val="16"/>
                <w:lang w:eastAsia="fr-FR"/>
              </w:rPr>
              <w:t>C.P. :</w:t>
            </w:r>
          </w:p>
        </w:tc>
        <w:tc>
          <w:tcPr>
            <w:tcW w:w="233" w:type="dxa"/>
            <w:shd w:val="clear" w:color="auto" w:fill="auto"/>
            <w:vAlign w:val="center"/>
          </w:tcPr>
          <w:p w14:paraId="6C929F82"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4FFE343D"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626E54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7D3765F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1503210" w14:textId="77777777" w:rsidR="00243D89" w:rsidRPr="00243D89" w:rsidRDefault="00243D89" w:rsidP="00243D89">
            <w:pPr>
              <w:suppressAutoHyphens w:val="0"/>
              <w:rPr>
                <w:sz w:val="16"/>
                <w:szCs w:val="16"/>
                <w:lang w:eastAsia="fr-FR"/>
              </w:rPr>
            </w:pPr>
          </w:p>
        </w:tc>
        <w:tc>
          <w:tcPr>
            <w:tcW w:w="772" w:type="dxa"/>
            <w:gridSpan w:val="3"/>
            <w:shd w:val="clear" w:color="auto" w:fill="auto"/>
            <w:vAlign w:val="center"/>
          </w:tcPr>
          <w:p w14:paraId="0C9D6E9A" w14:textId="77777777" w:rsidR="00243D89" w:rsidRPr="00243D89" w:rsidRDefault="00243D89" w:rsidP="00243D89">
            <w:pPr>
              <w:suppressAutoHyphens w:val="0"/>
              <w:jc w:val="center"/>
              <w:rPr>
                <w:b/>
                <w:sz w:val="16"/>
                <w:szCs w:val="16"/>
                <w:lang w:eastAsia="fr-FR"/>
              </w:rPr>
            </w:pPr>
            <w:r w:rsidRPr="00243D89">
              <w:rPr>
                <w:b/>
                <w:sz w:val="16"/>
                <w:szCs w:val="16"/>
                <w:lang w:eastAsia="fr-FR"/>
              </w:rPr>
              <w:t>Localité :</w:t>
            </w:r>
          </w:p>
        </w:tc>
        <w:tc>
          <w:tcPr>
            <w:tcW w:w="255" w:type="dxa"/>
            <w:shd w:val="clear" w:color="auto" w:fill="auto"/>
            <w:vAlign w:val="center"/>
          </w:tcPr>
          <w:p w14:paraId="0EA8B4CF" w14:textId="77777777" w:rsidR="00243D89" w:rsidRPr="00243D89" w:rsidRDefault="00243D89" w:rsidP="00243D89">
            <w:pPr>
              <w:suppressAutoHyphens w:val="0"/>
              <w:rPr>
                <w:sz w:val="16"/>
                <w:szCs w:val="16"/>
                <w:lang w:eastAsia="fr-FR"/>
              </w:rPr>
            </w:pPr>
          </w:p>
        </w:tc>
        <w:tc>
          <w:tcPr>
            <w:tcW w:w="248" w:type="dxa"/>
            <w:shd w:val="clear" w:color="auto" w:fill="auto"/>
            <w:vAlign w:val="center"/>
          </w:tcPr>
          <w:p w14:paraId="792D18C7"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21C713E"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831478B" w14:textId="77777777" w:rsidR="00243D89" w:rsidRPr="00243D89" w:rsidRDefault="00243D89" w:rsidP="00243D89">
            <w:pPr>
              <w:suppressAutoHyphens w:val="0"/>
              <w:rPr>
                <w:sz w:val="16"/>
                <w:szCs w:val="16"/>
                <w:lang w:eastAsia="fr-FR"/>
              </w:rPr>
            </w:pPr>
          </w:p>
        </w:tc>
        <w:tc>
          <w:tcPr>
            <w:tcW w:w="249" w:type="dxa"/>
            <w:tcBorders>
              <w:bottom w:val="single" w:sz="4" w:space="0" w:color="auto"/>
            </w:tcBorders>
            <w:shd w:val="clear" w:color="auto" w:fill="auto"/>
            <w:vAlign w:val="center"/>
          </w:tcPr>
          <w:p w14:paraId="0592682E" w14:textId="77777777" w:rsidR="00243D89" w:rsidRPr="00243D89" w:rsidRDefault="00243D89" w:rsidP="00243D89">
            <w:pPr>
              <w:suppressAutoHyphens w:val="0"/>
              <w:rPr>
                <w:sz w:val="16"/>
                <w:szCs w:val="16"/>
                <w:lang w:eastAsia="fr-FR"/>
              </w:rPr>
            </w:pPr>
          </w:p>
        </w:tc>
        <w:tc>
          <w:tcPr>
            <w:tcW w:w="245" w:type="dxa"/>
            <w:tcBorders>
              <w:bottom w:val="single" w:sz="4" w:space="0" w:color="auto"/>
            </w:tcBorders>
            <w:shd w:val="clear" w:color="auto" w:fill="auto"/>
            <w:vAlign w:val="center"/>
          </w:tcPr>
          <w:p w14:paraId="5CB36787" w14:textId="77777777" w:rsidR="00243D89" w:rsidRPr="00243D89" w:rsidRDefault="00243D89" w:rsidP="00243D89">
            <w:pPr>
              <w:suppressAutoHyphens w:val="0"/>
              <w:rPr>
                <w:sz w:val="16"/>
                <w:szCs w:val="16"/>
                <w:lang w:eastAsia="fr-FR"/>
              </w:rPr>
            </w:pPr>
          </w:p>
        </w:tc>
        <w:tc>
          <w:tcPr>
            <w:tcW w:w="242" w:type="dxa"/>
            <w:tcBorders>
              <w:bottom w:val="single" w:sz="4" w:space="0" w:color="auto"/>
            </w:tcBorders>
            <w:shd w:val="clear" w:color="auto" w:fill="auto"/>
            <w:vAlign w:val="center"/>
          </w:tcPr>
          <w:p w14:paraId="6997966F" w14:textId="77777777" w:rsidR="00243D89" w:rsidRPr="00243D89" w:rsidRDefault="00243D89" w:rsidP="00243D89">
            <w:pPr>
              <w:suppressAutoHyphens w:val="0"/>
              <w:rPr>
                <w:sz w:val="16"/>
                <w:szCs w:val="16"/>
                <w:lang w:eastAsia="fr-FR"/>
              </w:rPr>
            </w:pPr>
          </w:p>
        </w:tc>
        <w:tc>
          <w:tcPr>
            <w:tcW w:w="236" w:type="dxa"/>
            <w:tcBorders>
              <w:bottom w:val="single" w:sz="4" w:space="0" w:color="auto"/>
            </w:tcBorders>
            <w:shd w:val="clear" w:color="auto" w:fill="auto"/>
            <w:vAlign w:val="center"/>
          </w:tcPr>
          <w:p w14:paraId="77730BD8" w14:textId="77777777" w:rsidR="00243D89" w:rsidRPr="00243D89" w:rsidRDefault="00243D89" w:rsidP="00243D89">
            <w:pPr>
              <w:suppressAutoHyphens w:val="0"/>
              <w:rPr>
                <w:sz w:val="16"/>
                <w:szCs w:val="16"/>
                <w:lang w:eastAsia="fr-FR"/>
              </w:rPr>
            </w:pPr>
          </w:p>
        </w:tc>
        <w:tc>
          <w:tcPr>
            <w:tcW w:w="235" w:type="dxa"/>
            <w:tcBorders>
              <w:bottom w:val="single" w:sz="4" w:space="0" w:color="auto"/>
            </w:tcBorders>
            <w:shd w:val="clear" w:color="auto" w:fill="auto"/>
            <w:vAlign w:val="center"/>
          </w:tcPr>
          <w:p w14:paraId="139A5069" w14:textId="77777777" w:rsidR="00243D89" w:rsidRPr="00243D89" w:rsidRDefault="00243D89" w:rsidP="00243D89">
            <w:pPr>
              <w:suppressAutoHyphens w:val="0"/>
              <w:rPr>
                <w:sz w:val="16"/>
                <w:szCs w:val="16"/>
                <w:lang w:eastAsia="fr-FR"/>
              </w:rPr>
            </w:pPr>
          </w:p>
        </w:tc>
        <w:tc>
          <w:tcPr>
            <w:tcW w:w="235" w:type="dxa"/>
            <w:tcBorders>
              <w:bottom w:val="single" w:sz="4" w:space="0" w:color="auto"/>
            </w:tcBorders>
            <w:shd w:val="clear" w:color="auto" w:fill="auto"/>
            <w:vAlign w:val="center"/>
          </w:tcPr>
          <w:p w14:paraId="220B9833"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31DA9E04" w14:textId="77777777" w:rsidR="00243D89" w:rsidRPr="00243D89" w:rsidRDefault="00243D89" w:rsidP="00243D89">
            <w:pPr>
              <w:suppressAutoHyphens w:val="0"/>
              <w:rPr>
                <w:sz w:val="16"/>
                <w:szCs w:val="16"/>
                <w:lang w:eastAsia="fr-FR"/>
              </w:rPr>
            </w:pPr>
          </w:p>
        </w:tc>
        <w:tc>
          <w:tcPr>
            <w:tcW w:w="240" w:type="dxa"/>
            <w:tcBorders>
              <w:bottom w:val="single" w:sz="4" w:space="0" w:color="auto"/>
            </w:tcBorders>
            <w:shd w:val="clear" w:color="auto" w:fill="auto"/>
            <w:vAlign w:val="center"/>
          </w:tcPr>
          <w:p w14:paraId="2AECCFDA"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59EEB436"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3584698A"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33D19884"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0AD4E170" w14:textId="77777777" w:rsidR="00243D89" w:rsidRPr="00243D89" w:rsidRDefault="00243D89" w:rsidP="00243D89">
            <w:pPr>
              <w:suppressAutoHyphens w:val="0"/>
              <w:rPr>
                <w:sz w:val="16"/>
                <w:szCs w:val="16"/>
                <w:lang w:eastAsia="fr-FR"/>
              </w:rPr>
            </w:pPr>
          </w:p>
        </w:tc>
        <w:tc>
          <w:tcPr>
            <w:tcW w:w="249" w:type="dxa"/>
            <w:tcBorders>
              <w:bottom w:val="single" w:sz="4" w:space="0" w:color="auto"/>
            </w:tcBorders>
            <w:shd w:val="clear" w:color="auto" w:fill="auto"/>
            <w:vAlign w:val="center"/>
          </w:tcPr>
          <w:p w14:paraId="23D9453B" w14:textId="77777777" w:rsidR="00243D89" w:rsidRPr="00243D89" w:rsidRDefault="00243D89" w:rsidP="00243D89">
            <w:pPr>
              <w:suppressAutoHyphens w:val="0"/>
              <w:rPr>
                <w:sz w:val="16"/>
                <w:szCs w:val="16"/>
                <w:lang w:eastAsia="fr-FR"/>
              </w:rPr>
            </w:pPr>
          </w:p>
        </w:tc>
        <w:tc>
          <w:tcPr>
            <w:tcW w:w="243" w:type="dxa"/>
            <w:tcBorders>
              <w:bottom w:val="single" w:sz="4" w:space="0" w:color="auto"/>
            </w:tcBorders>
            <w:shd w:val="clear" w:color="auto" w:fill="auto"/>
            <w:vAlign w:val="center"/>
          </w:tcPr>
          <w:p w14:paraId="61419D1B"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2D350940"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66B09A10" w14:textId="77777777" w:rsidR="00243D89" w:rsidRPr="00243D89" w:rsidRDefault="00243D89" w:rsidP="00243D89">
            <w:pPr>
              <w:suppressAutoHyphens w:val="0"/>
              <w:rPr>
                <w:sz w:val="16"/>
                <w:szCs w:val="16"/>
                <w:lang w:eastAsia="fr-FR"/>
              </w:rPr>
            </w:pPr>
          </w:p>
        </w:tc>
        <w:tc>
          <w:tcPr>
            <w:tcW w:w="233" w:type="dxa"/>
            <w:tcBorders>
              <w:bottom w:val="single" w:sz="4" w:space="0" w:color="auto"/>
            </w:tcBorders>
            <w:shd w:val="clear" w:color="auto" w:fill="auto"/>
            <w:vAlign w:val="center"/>
          </w:tcPr>
          <w:p w14:paraId="20135266" w14:textId="77777777" w:rsidR="00243D89" w:rsidRPr="00243D89" w:rsidRDefault="00243D89" w:rsidP="00243D89">
            <w:pPr>
              <w:suppressAutoHyphens w:val="0"/>
              <w:rPr>
                <w:sz w:val="16"/>
                <w:szCs w:val="16"/>
                <w:lang w:eastAsia="fr-FR"/>
              </w:rPr>
            </w:pPr>
          </w:p>
        </w:tc>
        <w:tc>
          <w:tcPr>
            <w:tcW w:w="254" w:type="dxa"/>
            <w:tcBorders>
              <w:bottom w:val="single" w:sz="4" w:space="0" w:color="auto"/>
            </w:tcBorders>
            <w:shd w:val="clear" w:color="auto" w:fill="auto"/>
            <w:vAlign w:val="center"/>
          </w:tcPr>
          <w:p w14:paraId="204CCCD4" w14:textId="77777777" w:rsidR="00243D89" w:rsidRPr="00243D89" w:rsidRDefault="00243D89" w:rsidP="00243D89">
            <w:pPr>
              <w:suppressAutoHyphens w:val="0"/>
              <w:rPr>
                <w:sz w:val="16"/>
                <w:szCs w:val="16"/>
                <w:lang w:eastAsia="fr-FR"/>
              </w:rPr>
            </w:pPr>
          </w:p>
        </w:tc>
        <w:tc>
          <w:tcPr>
            <w:tcW w:w="247" w:type="dxa"/>
            <w:tcBorders>
              <w:bottom w:val="single" w:sz="4" w:space="0" w:color="auto"/>
            </w:tcBorders>
            <w:shd w:val="clear" w:color="auto" w:fill="auto"/>
            <w:vAlign w:val="center"/>
          </w:tcPr>
          <w:p w14:paraId="3D5A9637" w14:textId="77777777" w:rsidR="00243D89" w:rsidRPr="00243D89" w:rsidRDefault="00243D89" w:rsidP="00243D89">
            <w:pPr>
              <w:suppressAutoHyphens w:val="0"/>
              <w:rPr>
                <w:sz w:val="16"/>
                <w:szCs w:val="16"/>
                <w:lang w:eastAsia="fr-FR"/>
              </w:rPr>
            </w:pPr>
          </w:p>
        </w:tc>
        <w:tc>
          <w:tcPr>
            <w:tcW w:w="240" w:type="dxa"/>
            <w:tcBorders>
              <w:bottom w:val="single" w:sz="4" w:space="0" w:color="auto"/>
            </w:tcBorders>
            <w:shd w:val="clear" w:color="auto" w:fill="auto"/>
            <w:vAlign w:val="center"/>
          </w:tcPr>
          <w:p w14:paraId="57419478" w14:textId="77777777" w:rsidR="00243D89" w:rsidRPr="00243D89" w:rsidRDefault="00243D89" w:rsidP="00243D89">
            <w:pPr>
              <w:suppressAutoHyphens w:val="0"/>
              <w:rPr>
                <w:sz w:val="16"/>
                <w:szCs w:val="16"/>
                <w:lang w:eastAsia="fr-FR"/>
              </w:rPr>
            </w:pPr>
          </w:p>
        </w:tc>
        <w:tc>
          <w:tcPr>
            <w:tcW w:w="254" w:type="dxa"/>
            <w:tcBorders>
              <w:bottom w:val="single" w:sz="4" w:space="0" w:color="auto"/>
            </w:tcBorders>
            <w:shd w:val="clear" w:color="auto" w:fill="auto"/>
            <w:vAlign w:val="center"/>
          </w:tcPr>
          <w:p w14:paraId="09E9AD4B" w14:textId="77777777" w:rsidR="00243D89" w:rsidRPr="00243D89" w:rsidRDefault="00243D89" w:rsidP="00243D89">
            <w:pPr>
              <w:suppressAutoHyphens w:val="0"/>
              <w:rPr>
                <w:sz w:val="16"/>
                <w:szCs w:val="16"/>
                <w:lang w:eastAsia="fr-FR"/>
              </w:rPr>
            </w:pPr>
          </w:p>
        </w:tc>
        <w:tc>
          <w:tcPr>
            <w:tcW w:w="834" w:type="dxa"/>
            <w:tcBorders>
              <w:bottom w:val="single" w:sz="4" w:space="0" w:color="auto"/>
              <w:right w:val="single" w:sz="12" w:space="0" w:color="auto"/>
            </w:tcBorders>
            <w:shd w:val="clear" w:color="auto" w:fill="auto"/>
            <w:vAlign w:val="center"/>
          </w:tcPr>
          <w:p w14:paraId="64A9C6B9" w14:textId="77777777" w:rsidR="00243D89" w:rsidRPr="00243D89" w:rsidRDefault="00243D89" w:rsidP="00243D89">
            <w:pPr>
              <w:suppressAutoHyphens w:val="0"/>
              <w:rPr>
                <w:sz w:val="16"/>
                <w:szCs w:val="16"/>
                <w:lang w:eastAsia="fr-FR"/>
              </w:rPr>
            </w:pPr>
          </w:p>
        </w:tc>
      </w:tr>
      <w:tr w:rsidR="00243D89" w:rsidRPr="00243D89" w14:paraId="0C73D776" w14:textId="77777777" w:rsidTr="00243D89">
        <w:trPr>
          <w:trHeight w:val="284"/>
          <w:jc w:val="center"/>
        </w:trPr>
        <w:tc>
          <w:tcPr>
            <w:tcW w:w="997" w:type="dxa"/>
            <w:tcBorders>
              <w:left w:val="single" w:sz="12" w:space="0" w:color="auto"/>
            </w:tcBorders>
            <w:shd w:val="clear" w:color="auto" w:fill="auto"/>
            <w:vAlign w:val="center"/>
          </w:tcPr>
          <w:p w14:paraId="1C17F881" w14:textId="77777777" w:rsidR="00243D89" w:rsidRPr="00243D89" w:rsidRDefault="00243D89" w:rsidP="00243D89">
            <w:pPr>
              <w:suppressAutoHyphens w:val="0"/>
              <w:rPr>
                <w:sz w:val="16"/>
                <w:szCs w:val="16"/>
                <w:lang w:eastAsia="fr-FR"/>
              </w:rPr>
            </w:pPr>
            <w:r w:rsidRPr="00243D89">
              <w:rPr>
                <w:b/>
                <w:sz w:val="16"/>
                <w:szCs w:val="16"/>
                <w:lang w:eastAsia="fr-FR"/>
              </w:rPr>
              <w:t>Né(e) le :</w:t>
            </w:r>
          </w:p>
        </w:tc>
        <w:tc>
          <w:tcPr>
            <w:tcW w:w="233" w:type="dxa"/>
            <w:shd w:val="clear" w:color="auto" w:fill="auto"/>
            <w:vAlign w:val="center"/>
          </w:tcPr>
          <w:p w14:paraId="5EA52C1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199C6F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3731D05" w14:textId="77777777" w:rsidR="00243D89" w:rsidRPr="00243D89" w:rsidRDefault="00243D89" w:rsidP="00243D89">
            <w:pPr>
              <w:suppressAutoHyphens w:val="0"/>
              <w:jc w:val="center"/>
              <w:rPr>
                <w:b/>
                <w:sz w:val="20"/>
                <w:szCs w:val="20"/>
                <w:lang w:eastAsia="fr-FR"/>
              </w:rPr>
            </w:pPr>
            <w:r w:rsidRPr="00243D89">
              <w:rPr>
                <w:b/>
                <w:sz w:val="20"/>
                <w:szCs w:val="20"/>
                <w:lang w:eastAsia="fr-FR"/>
              </w:rPr>
              <w:t>-</w:t>
            </w:r>
          </w:p>
        </w:tc>
        <w:tc>
          <w:tcPr>
            <w:tcW w:w="254" w:type="dxa"/>
            <w:shd w:val="clear" w:color="auto" w:fill="auto"/>
            <w:vAlign w:val="center"/>
          </w:tcPr>
          <w:p w14:paraId="722D0522" w14:textId="77777777" w:rsidR="00243D89" w:rsidRPr="00243D89" w:rsidRDefault="00243D89" w:rsidP="00243D89">
            <w:pPr>
              <w:suppressAutoHyphens w:val="0"/>
              <w:jc w:val="center"/>
              <w:rPr>
                <w:b/>
                <w:sz w:val="20"/>
                <w:szCs w:val="20"/>
                <w:lang w:eastAsia="fr-FR"/>
              </w:rPr>
            </w:pPr>
          </w:p>
        </w:tc>
        <w:tc>
          <w:tcPr>
            <w:tcW w:w="233" w:type="dxa"/>
            <w:shd w:val="clear" w:color="auto" w:fill="auto"/>
            <w:vAlign w:val="center"/>
          </w:tcPr>
          <w:p w14:paraId="442AD728" w14:textId="77777777" w:rsidR="00243D89" w:rsidRPr="00243D89" w:rsidRDefault="00243D89" w:rsidP="00243D89">
            <w:pPr>
              <w:suppressAutoHyphens w:val="0"/>
              <w:jc w:val="center"/>
              <w:rPr>
                <w:b/>
                <w:sz w:val="20"/>
                <w:szCs w:val="20"/>
                <w:lang w:eastAsia="fr-FR"/>
              </w:rPr>
            </w:pPr>
          </w:p>
        </w:tc>
        <w:tc>
          <w:tcPr>
            <w:tcW w:w="243" w:type="dxa"/>
            <w:shd w:val="clear" w:color="auto" w:fill="auto"/>
            <w:vAlign w:val="center"/>
          </w:tcPr>
          <w:p w14:paraId="3A8CE00A" w14:textId="77777777" w:rsidR="00243D89" w:rsidRPr="00243D89" w:rsidRDefault="00243D89" w:rsidP="00243D89">
            <w:pPr>
              <w:suppressAutoHyphens w:val="0"/>
              <w:jc w:val="center"/>
              <w:rPr>
                <w:b/>
                <w:sz w:val="20"/>
                <w:szCs w:val="20"/>
                <w:lang w:eastAsia="fr-FR"/>
              </w:rPr>
            </w:pPr>
            <w:r w:rsidRPr="00243D89">
              <w:rPr>
                <w:b/>
                <w:sz w:val="20"/>
                <w:szCs w:val="20"/>
                <w:lang w:eastAsia="fr-FR"/>
              </w:rPr>
              <w:t>-</w:t>
            </w:r>
          </w:p>
        </w:tc>
        <w:tc>
          <w:tcPr>
            <w:tcW w:w="233" w:type="dxa"/>
            <w:shd w:val="clear" w:color="auto" w:fill="auto"/>
            <w:vAlign w:val="center"/>
          </w:tcPr>
          <w:p w14:paraId="497BB68D"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A170DAD"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1746024"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8992B0D" w14:textId="77777777" w:rsidR="00243D89" w:rsidRPr="00243D89" w:rsidRDefault="00243D89" w:rsidP="00243D89">
            <w:pPr>
              <w:suppressAutoHyphens w:val="0"/>
              <w:rPr>
                <w:sz w:val="16"/>
                <w:szCs w:val="16"/>
                <w:lang w:eastAsia="fr-FR"/>
              </w:rPr>
            </w:pPr>
          </w:p>
        </w:tc>
        <w:tc>
          <w:tcPr>
            <w:tcW w:w="1017" w:type="dxa"/>
            <w:gridSpan w:val="4"/>
            <w:shd w:val="clear" w:color="auto" w:fill="auto"/>
            <w:vAlign w:val="center"/>
          </w:tcPr>
          <w:p w14:paraId="27159A18" w14:textId="77777777" w:rsidR="00243D89" w:rsidRPr="00243D89" w:rsidRDefault="00243D89" w:rsidP="00243D89">
            <w:pPr>
              <w:suppressAutoHyphens w:val="0"/>
              <w:jc w:val="center"/>
              <w:rPr>
                <w:b/>
                <w:sz w:val="16"/>
                <w:szCs w:val="16"/>
                <w:lang w:eastAsia="fr-FR"/>
              </w:rPr>
            </w:pPr>
            <w:r w:rsidRPr="00243D89">
              <w:rPr>
                <w:b/>
                <w:sz w:val="16"/>
                <w:szCs w:val="16"/>
                <w:lang w:eastAsia="fr-FR"/>
              </w:rPr>
              <w:t>Nationalité :</w:t>
            </w:r>
          </w:p>
        </w:tc>
        <w:tc>
          <w:tcPr>
            <w:tcW w:w="233" w:type="dxa"/>
            <w:shd w:val="clear" w:color="auto" w:fill="auto"/>
            <w:vAlign w:val="center"/>
          </w:tcPr>
          <w:p w14:paraId="02C554AD"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74E2F09" w14:textId="77777777" w:rsidR="00243D89" w:rsidRPr="00243D89" w:rsidRDefault="00243D89" w:rsidP="00243D89">
            <w:pPr>
              <w:suppressAutoHyphens w:val="0"/>
              <w:rPr>
                <w:sz w:val="16"/>
                <w:szCs w:val="16"/>
                <w:lang w:eastAsia="fr-FR"/>
              </w:rPr>
            </w:pPr>
          </w:p>
        </w:tc>
        <w:tc>
          <w:tcPr>
            <w:tcW w:w="1442" w:type="dxa"/>
            <w:gridSpan w:val="6"/>
            <w:tcBorders>
              <w:right w:val="nil"/>
            </w:tcBorders>
            <w:shd w:val="clear" w:color="auto" w:fill="auto"/>
            <w:vAlign w:val="center"/>
          </w:tcPr>
          <w:p w14:paraId="3D6F6355" w14:textId="77777777" w:rsidR="00243D89" w:rsidRPr="00243D89" w:rsidRDefault="00243D89" w:rsidP="00243D89">
            <w:pPr>
              <w:suppressAutoHyphens w:val="0"/>
              <w:jc w:val="center"/>
              <w:rPr>
                <w:b/>
                <w:sz w:val="16"/>
                <w:szCs w:val="16"/>
                <w:lang w:eastAsia="fr-FR"/>
              </w:rPr>
            </w:pPr>
            <w:r w:rsidRPr="00243D89">
              <w:rPr>
                <w:b/>
                <w:sz w:val="16"/>
                <w:szCs w:val="16"/>
                <w:lang w:eastAsia="fr-FR"/>
              </w:rPr>
              <w:t>Permis de conduire :</w:t>
            </w:r>
          </w:p>
        </w:tc>
        <w:tc>
          <w:tcPr>
            <w:tcW w:w="1172" w:type="dxa"/>
            <w:gridSpan w:val="5"/>
            <w:tcBorders>
              <w:left w:val="nil"/>
            </w:tcBorders>
            <w:shd w:val="clear" w:color="auto" w:fill="auto"/>
            <w:vAlign w:val="center"/>
          </w:tcPr>
          <w:p w14:paraId="75429668" w14:textId="77777777" w:rsidR="00243D89" w:rsidRPr="00243D89" w:rsidRDefault="00243D89" w:rsidP="00243D89">
            <w:pPr>
              <w:suppressAutoHyphens w:val="0"/>
              <w:jc w:val="center"/>
              <w:rPr>
                <w:b/>
                <w:sz w:val="16"/>
                <w:szCs w:val="16"/>
                <w:lang w:eastAsia="fr-FR"/>
              </w:rPr>
            </w:pPr>
            <w:r w:rsidRPr="00243D89">
              <w:rPr>
                <w:b/>
                <w:sz w:val="16"/>
                <w:szCs w:val="16"/>
                <w:lang w:eastAsia="fr-FR"/>
              </w:rPr>
              <w:t>OUI  /  NON</w:t>
            </w:r>
          </w:p>
        </w:tc>
        <w:tc>
          <w:tcPr>
            <w:tcW w:w="1424" w:type="dxa"/>
            <w:gridSpan w:val="6"/>
            <w:tcBorders>
              <w:right w:val="nil"/>
            </w:tcBorders>
            <w:shd w:val="clear" w:color="auto" w:fill="auto"/>
            <w:vAlign w:val="center"/>
          </w:tcPr>
          <w:p w14:paraId="16910E84" w14:textId="77777777" w:rsidR="00243D89" w:rsidRPr="00243D89" w:rsidRDefault="00243D89" w:rsidP="00243D89">
            <w:pPr>
              <w:suppressAutoHyphens w:val="0"/>
              <w:jc w:val="center"/>
              <w:rPr>
                <w:b/>
                <w:sz w:val="16"/>
                <w:szCs w:val="16"/>
                <w:lang w:eastAsia="fr-FR"/>
              </w:rPr>
            </w:pPr>
            <w:r w:rsidRPr="00243D89">
              <w:rPr>
                <w:b/>
                <w:sz w:val="16"/>
                <w:szCs w:val="16"/>
                <w:lang w:eastAsia="fr-FR"/>
              </w:rPr>
              <w:t>Depuis + de 3 ans :</w:t>
            </w:r>
          </w:p>
        </w:tc>
        <w:tc>
          <w:tcPr>
            <w:tcW w:w="1829" w:type="dxa"/>
            <w:gridSpan w:val="5"/>
            <w:tcBorders>
              <w:left w:val="nil"/>
              <w:right w:val="single" w:sz="12" w:space="0" w:color="auto"/>
            </w:tcBorders>
            <w:shd w:val="clear" w:color="auto" w:fill="auto"/>
            <w:vAlign w:val="center"/>
          </w:tcPr>
          <w:p w14:paraId="55E6A5CF" w14:textId="77777777" w:rsidR="00243D89" w:rsidRPr="00243D89" w:rsidRDefault="00243D89" w:rsidP="00243D89">
            <w:pPr>
              <w:suppressAutoHyphens w:val="0"/>
              <w:jc w:val="center"/>
              <w:rPr>
                <w:b/>
                <w:sz w:val="16"/>
                <w:szCs w:val="16"/>
                <w:lang w:eastAsia="fr-FR"/>
              </w:rPr>
            </w:pPr>
            <w:r w:rsidRPr="00243D89">
              <w:rPr>
                <w:b/>
                <w:sz w:val="16"/>
                <w:szCs w:val="16"/>
                <w:lang w:eastAsia="fr-FR"/>
              </w:rPr>
              <w:t>OUI  /  NON</w:t>
            </w:r>
          </w:p>
        </w:tc>
      </w:tr>
      <w:tr w:rsidR="00243D89" w:rsidRPr="00243D89" w14:paraId="3256CBAA" w14:textId="77777777" w:rsidTr="00243D89">
        <w:trPr>
          <w:trHeight w:val="284"/>
          <w:jc w:val="center"/>
        </w:trPr>
        <w:tc>
          <w:tcPr>
            <w:tcW w:w="1463" w:type="dxa"/>
            <w:gridSpan w:val="3"/>
            <w:tcBorders>
              <w:left w:val="single" w:sz="12" w:space="0" w:color="auto"/>
            </w:tcBorders>
            <w:shd w:val="clear" w:color="auto" w:fill="auto"/>
            <w:vAlign w:val="center"/>
          </w:tcPr>
          <w:p w14:paraId="531D7480" w14:textId="77777777" w:rsidR="00243D89" w:rsidRPr="00243D89" w:rsidRDefault="00243D89" w:rsidP="00243D89">
            <w:pPr>
              <w:suppressAutoHyphens w:val="0"/>
              <w:rPr>
                <w:sz w:val="16"/>
                <w:szCs w:val="16"/>
                <w:lang w:eastAsia="fr-FR"/>
              </w:rPr>
            </w:pPr>
            <w:r w:rsidRPr="00243D89">
              <w:rPr>
                <w:b/>
                <w:sz w:val="16"/>
                <w:szCs w:val="16"/>
                <w:lang w:eastAsia="fr-FR"/>
              </w:rPr>
              <w:t>Téléphone fixe :</w:t>
            </w:r>
          </w:p>
        </w:tc>
        <w:tc>
          <w:tcPr>
            <w:tcW w:w="258" w:type="dxa"/>
            <w:shd w:val="clear" w:color="auto" w:fill="auto"/>
            <w:vAlign w:val="center"/>
          </w:tcPr>
          <w:p w14:paraId="2C0B39E7"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45B91FDF"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A087664"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61B2C600" w14:textId="77777777" w:rsidR="00243D89" w:rsidRPr="00243D89" w:rsidRDefault="00243D89" w:rsidP="00243D89">
            <w:pPr>
              <w:suppressAutoHyphens w:val="0"/>
              <w:jc w:val="center"/>
              <w:rPr>
                <w:b/>
                <w:sz w:val="16"/>
                <w:szCs w:val="16"/>
                <w:lang w:eastAsia="fr-FR"/>
              </w:rPr>
            </w:pPr>
            <w:r w:rsidRPr="00243D89">
              <w:rPr>
                <w:b/>
                <w:sz w:val="16"/>
                <w:szCs w:val="16"/>
                <w:lang w:eastAsia="fr-FR"/>
              </w:rPr>
              <w:t>/</w:t>
            </w:r>
          </w:p>
        </w:tc>
        <w:tc>
          <w:tcPr>
            <w:tcW w:w="233" w:type="dxa"/>
            <w:shd w:val="clear" w:color="auto" w:fill="auto"/>
            <w:vAlign w:val="center"/>
          </w:tcPr>
          <w:p w14:paraId="2262C884"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2B3339D"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FCFE8B2"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61EECA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B68889F"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44E1514" w14:textId="77777777" w:rsidR="00243D89" w:rsidRPr="00243D89" w:rsidRDefault="00243D89" w:rsidP="00243D89">
            <w:pPr>
              <w:suppressAutoHyphens w:val="0"/>
              <w:rPr>
                <w:sz w:val="16"/>
                <w:szCs w:val="16"/>
                <w:lang w:eastAsia="fr-FR"/>
              </w:rPr>
            </w:pPr>
          </w:p>
        </w:tc>
        <w:tc>
          <w:tcPr>
            <w:tcW w:w="255" w:type="dxa"/>
            <w:shd w:val="clear" w:color="auto" w:fill="auto"/>
            <w:vAlign w:val="center"/>
          </w:tcPr>
          <w:p w14:paraId="328B6786" w14:textId="77777777" w:rsidR="00243D89" w:rsidRPr="00243D89" w:rsidRDefault="00243D89" w:rsidP="00243D89">
            <w:pPr>
              <w:suppressAutoHyphens w:val="0"/>
              <w:rPr>
                <w:sz w:val="16"/>
                <w:szCs w:val="16"/>
                <w:lang w:eastAsia="fr-FR"/>
              </w:rPr>
            </w:pPr>
          </w:p>
        </w:tc>
        <w:tc>
          <w:tcPr>
            <w:tcW w:w="248" w:type="dxa"/>
            <w:shd w:val="clear" w:color="auto" w:fill="auto"/>
            <w:vAlign w:val="center"/>
          </w:tcPr>
          <w:p w14:paraId="290F4F8E"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4B6BC630"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09F03D8" w14:textId="77777777" w:rsidR="00243D89" w:rsidRPr="00243D89" w:rsidRDefault="00243D89" w:rsidP="00243D89">
            <w:pPr>
              <w:suppressAutoHyphens w:val="0"/>
              <w:rPr>
                <w:sz w:val="16"/>
                <w:szCs w:val="16"/>
                <w:lang w:eastAsia="fr-FR"/>
              </w:rPr>
            </w:pPr>
          </w:p>
        </w:tc>
        <w:tc>
          <w:tcPr>
            <w:tcW w:w="736" w:type="dxa"/>
            <w:gridSpan w:val="3"/>
            <w:shd w:val="clear" w:color="auto" w:fill="auto"/>
            <w:vAlign w:val="center"/>
          </w:tcPr>
          <w:p w14:paraId="6F63383A" w14:textId="77777777" w:rsidR="00243D89" w:rsidRPr="00243D89" w:rsidRDefault="00243D89" w:rsidP="00243D89">
            <w:pPr>
              <w:suppressAutoHyphens w:val="0"/>
              <w:jc w:val="center"/>
              <w:rPr>
                <w:b/>
                <w:sz w:val="16"/>
                <w:szCs w:val="16"/>
                <w:lang w:eastAsia="fr-FR"/>
              </w:rPr>
            </w:pPr>
            <w:r w:rsidRPr="00243D89">
              <w:rPr>
                <w:b/>
                <w:sz w:val="16"/>
                <w:szCs w:val="16"/>
                <w:lang w:eastAsia="fr-FR"/>
              </w:rPr>
              <w:t>GSM :</w:t>
            </w:r>
          </w:p>
        </w:tc>
        <w:tc>
          <w:tcPr>
            <w:tcW w:w="236" w:type="dxa"/>
            <w:shd w:val="clear" w:color="auto" w:fill="auto"/>
            <w:vAlign w:val="center"/>
          </w:tcPr>
          <w:p w14:paraId="4C710334"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2694CA1E"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351AADC7"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B896CB4"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421C252F" w14:textId="77777777" w:rsidR="00243D89" w:rsidRPr="00243D89" w:rsidRDefault="00243D89" w:rsidP="00243D89">
            <w:pPr>
              <w:suppressAutoHyphens w:val="0"/>
              <w:jc w:val="center"/>
              <w:rPr>
                <w:b/>
                <w:sz w:val="16"/>
                <w:szCs w:val="16"/>
                <w:lang w:eastAsia="fr-FR"/>
              </w:rPr>
            </w:pPr>
            <w:r w:rsidRPr="00243D89">
              <w:rPr>
                <w:b/>
                <w:sz w:val="16"/>
                <w:szCs w:val="16"/>
                <w:lang w:eastAsia="fr-FR"/>
              </w:rPr>
              <w:t>/</w:t>
            </w:r>
          </w:p>
        </w:tc>
        <w:tc>
          <w:tcPr>
            <w:tcW w:w="233" w:type="dxa"/>
            <w:shd w:val="clear" w:color="auto" w:fill="auto"/>
            <w:vAlign w:val="center"/>
          </w:tcPr>
          <w:p w14:paraId="4CCB5636"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FB7432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4986B2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653F9FC"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5EA9F636"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39576244"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8618CB6"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160234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036D3C7"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326769D6" w14:textId="77777777" w:rsidR="00243D89" w:rsidRPr="00243D89" w:rsidRDefault="00243D89" w:rsidP="00243D89">
            <w:pPr>
              <w:suppressAutoHyphens w:val="0"/>
              <w:rPr>
                <w:sz w:val="16"/>
                <w:szCs w:val="16"/>
                <w:lang w:eastAsia="fr-FR"/>
              </w:rPr>
            </w:pPr>
          </w:p>
        </w:tc>
        <w:tc>
          <w:tcPr>
            <w:tcW w:w="247" w:type="dxa"/>
            <w:shd w:val="clear" w:color="auto" w:fill="auto"/>
            <w:vAlign w:val="center"/>
          </w:tcPr>
          <w:p w14:paraId="4454154D"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68C20DA7"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7792A1F9" w14:textId="77777777" w:rsidR="00243D89" w:rsidRPr="00243D89" w:rsidRDefault="00243D89" w:rsidP="00243D89">
            <w:pPr>
              <w:suppressAutoHyphens w:val="0"/>
              <w:rPr>
                <w:sz w:val="16"/>
                <w:szCs w:val="16"/>
                <w:lang w:eastAsia="fr-FR"/>
              </w:rPr>
            </w:pPr>
          </w:p>
        </w:tc>
        <w:tc>
          <w:tcPr>
            <w:tcW w:w="834" w:type="dxa"/>
            <w:tcBorders>
              <w:right w:val="single" w:sz="12" w:space="0" w:color="auto"/>
            </w:tcBorders>
            <w:shd w:val="clear" w:color="auto" w:fill="auto"/>
            <w:vAlign w:val="center"/>
          </w:tcPr>
          <w:p w14:paraId="4F5CB349" w14:textId="77777777" w:rsidR="00243D89" w:rsidRPr="00243D89" w:rsidRDefault="00243D89" w:rsidP="00243D89">
            <w:pPr>
              <w:suppressAutoHyphens w:val="0"/>
              <w:rPr>
                <w:sz w:val="16"/>
                <w:szCs w:val="16"/>
                <w:lang w:eastAsia="fr-FR"/>
              </w:rPr>
            </w:pPr>
          </w:p>
        </w:tc>
      </w:tr>
      <w:tr w:rsidR="00243D89" w:rsidRPr="00243D89" w14:paraId="461C0B85" w14:textId="77777777" w:rsidTr="00243D89">
        <w:trPr>
          <w:trHeight w:val="284"/>
          <w:jc w:val="center"/>
        </w:trPr>
        <w:tc>
          <w:tcPr>
            <w:tcW w:w="1463" w:type="dxa"/>
            <w:gridSpan w:val="3"/>
            <w:tcBorders>
              <w:left w:val="single" w:sz="12" w:space="0" w:color="auto"/>
            </w:tcBorders>
            <w:shd w:val="clear" w:color="auto" w:fill="auto"/>
            <w:vAlign w:val="center"/>
          </w:tcPr>
          <w:p w14:paraId="46D011EC" w14:textId="77777777" w:rsidR="00243D89" w:rsidRPr="00243D89" w:rsidRDefault="00243D89" w:rsidP="00243D89">
            <w:pPr>
              <w:suppressAutoHyphens w:val="0"/>
              <w:rPr>
                <w:sz w:val="16"/>
                <w:szCs w:val="16"/>
                <w:lang w:eastAsia="fr-FR"/>
              </w:rPr>
            </w:pPr>
            <w:r w:rsidRPr="00243D89">
              <w:rPr>
                <w:b/>
                <w:sz w:val="16"/>
                <w:szCs w:val="16"/>
                <w:lang w:eastAsia="fr-FR"/>
              </w:rPr>
              <w:t>E-mail :</w:t>
            </w:r>
          </w:p>
        </w:tc>
        <w:tc>
          <w:tcPr>
            <w:tcW w:w="258" w:type="dxa"/>
            <w:shd w:val="clear" w:color="auto" w:fill="auto"/>
            <w:vAlign w:val="center"/>
          </w:tcPr>
          <w:p w14:paraId="374C6A6B"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099B62FE"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9314EC4"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63A77A49"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B0B2E7E"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70367C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08B1D6A7"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9847A78"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5A5B111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2AC0588" w14:textId="77777777" w:rsidR="00243D89" w:rsidRPr="00243D89" w:rsidRDefault="00243D89" w:rsidP="00243D89">
            <w:pPr>
              <w:suppressAutoHyphens w:val="0"/>
              <w:rPr>
                <w:sz w:val="16"/>
                <w:szCs w:val="16"/>
                <w:lang w:eastAsia="fr-FR"/>
              </w:rPr>
            </w:pPr>
          </w:p>
        </w:tc>
        <w:tc>
          <w:tcPr>
            <w:tcW w:w="255" w:type="dxa"/>
            <w:shd w:val="clear" w:color="auto" w:fill="auto"/>
            <w:vAlign w:val="center"/>
          </w:tcPr>
          <w:p w14:paraId="4C5D329C" w14:textId="77777777" w:rsidR="00243D89" w:rsidRPr="00243D89" w:rsidRDefault="00243D89" w:rsidP="00243D89">
            <w:pPr>
              <w:suppressAutoHyphens w:val="0"/>
              <w:rPr>
                <w:sz w:val="16"/>
                <w:szCs w:val="16"/>
                <w:lang w:eastAsia="fr-FR"/>
              </w:rPr>
            </w:pPr>
          </w:p>
        </w:tc>
        <w:tc>
          <w:tcPr>
            <w:tcW w:w="248" w:type="dxa"/>
            <w:shd w:val="clear" w:color="auto" w:fill="auto"/>
            <w:vAlign w:val="center"/>
          </w:tcPr>
          <w:p w14:paraId="2E6B5C6C"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67C5553A"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863828A"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3C93B443" w14:textId="77777777" w:rsidR="00243D89" w:rsidRPr="00243D89" w:rsidRDefault="00243D89" w:rsidP="00243D89">
            <w:pPr>
              <w:suppressAutoHyphens w:val="0"/>
              <w:rPr>
                <w:sz w:val="16"/>
                <w:szCs w:val="16"/>
                <w:lang w:eastAsia="fr-FR"/>
              </w:rPr>
            </w:pPr>
          </w:p>
        </w:tc>
        <w:tc>
          <w:tcPr>
            <w:tcW w:w="245" w:type="dxa"/>
            <w:shd w:val="clear" w:color="auto" w:fill="auto"/>
            <w:vAlign w:val="center"/>
          </w:tcPr>
          <w:p w14:paraId="097736CD" w14:textId="77777777" w:rsidR="00243D89" w:rsidRPr="00243D89" w:rsidRDefault="00243D89" w:rsidP="00243D89">
            <w:pPr>
              <w:suppressAutoHyphens w:val="0"/>
              <w:rPr>
                <w:sz w:val="16"/>
                <w:szCs w:val="16"/>
                <w:lang w:eastAsia="fr-FR"/>
              </w:rPr>
            </w:pPr>
          </w:p>
        </w:tc>
        <w:tc>
          <w:tcPr>
            <w:tcW w:w="242" w:type="dxa"/>
            <w:shd w:val="clear" w:color="auto" w:fill="auto"/>
            <w:vAlign w:val="center"/>
          </w:tcPr>
          <w:p w14:paraId="3D7DFC63" w14:textId="77777777" w:rsidR="00243D89" w:rsidRPr="00243D89" w:rsidRDefault="00243D89" w:rsidP="00243D89">
            <w:pPr>
              <w:suppressAutoHyphens w:val="0"/>
              <w:rPr>
                <w:sz w:val="16"/>
                <w:szCs w:val="16"/>
                <w:lang w:eastAsia="fr-FR"/>
              </w:rPr>
            </w:pPr>
          </w:p>
        </w:tc>
        <w:tc>
          <w:tcPr>
            <w:tcW w:w="236" w:type="dxa"/>
            <w:shd w:val="clear" w:color="auto" w:fill="auto"/>
            <w:vAlign w:val="center"/>
          </w:tcPr>
          <w:p w14:paraId="2548385C"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5EA6E575" w14:textId="77777777" w:rsidR="00243D89" w:rsidRPr="00243D89" w:rsidRDefault="00243D89" w:rsidP="00243D89">
            <w:pPr>
              <w:suppressAutoHyphens w:val="0"/>
              <w:rPr>
                <w:sz w:val="16"/>
                <w:szCs w:val="16"/>
                <w:lang w:eastAsia="fr-FR"/>
              </w:rPr>
            </w:pPr>
          </w:p>
        </w:tc>
        <w:tc>
          <w:tcPr>
            <w:tcW w:w="235" w:type="dxa"/>
            <w:shd w:val="clear" w:color="auto" w:fill="auto"/>
            <w:vAlign w:val="center"/>
          </w:tcPr>
          <w:p w14:paraId="43BD90A5"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A62ED4C"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203650E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5ECA9505"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CC3B843"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1B8094D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2EDAE648" w14:textId="77777777" w:rsidR="00243D89" w:rsidRPr="00243D89" w:rsidRDefault="00243D89" w:rsidP="00243D89">
            <w:pPr>
              <w:suppressAutoHyphens w:val="0"/>
              <w:rPr>
                <w:sz w:val="16"/>
                <w:szCs w:val="16"/>
                <w:lang w:eastAsia="fr-FR"/>
              </w:rPr>
            </w:pPr>
          </w:p>
        </w:tc>
        <w:tc>
          <w:tcPr>
            <w:tcW w:w="249" w:type="dxa"/>
            <w:shd w:val="clear" w:color="auto" w:fill="auto"/>
            <w:vAlign w:val="center"/>
          </w:tcPr>
          <w:p w14:paraId="1EC11A65" w14:textId="77777777" w:rsidR="00243D89" w:rsidRPr="00243D89" w:rsidRDefault="00243D89" w:rsidP="00243D89">
            <w:pPr>
              <w:suppressAutoHyphens w:val="0"/>
              <w:rPr>
                <w:sz w:val="16"/>
                <w:szCs w:val="16"/>
                <w:lang w:eastAsia="fr-FR"/>
              </w:rPr>
            </w:pPr>
          </w:p>
        </w:tc>
        <w:tc>
          <w:tcPr>
            <w:tcW w:w="243" w:type="dxa"/>
            <w:shd w:val="clear" w:color="auto" w:fill="auto"/>
            <w:vAlign w:val="center"/>
          </w:tcPr>
          <w:p w14:paraId="711E5E0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350AC588"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7948BDDB" w14:textId="77777777" w:rsidR="00243D89" w:rsidRPr="00243D89" w:rsidRDefault="00243D89" w:rsidP="00243D89">
            <w:pPr>
              <w:suppressAutoHyphens w:val="0"/>
              <w:rPr>
                <w:sz w:val="16"/>
                <w:szCs w:val="16"/>
                <w:lang w:eastAsia="fr-FR"/>
              </w:rPr>
            </w:pPr>
          </w:p>
        </w:tc>
        <w:tc>
          <w:tcPr>
            <w:tcW w:w="233" w:type="dxa"/>
            <w:shd w:val="clear" w:color="auto" w:fill="auto"/>
            <w:vAlign w:val="center"/>
          </w:tcPr>
          <w:p w14:paraId="76A87763"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37F9027B" w14:textId="77777777" w:rsidR="00243D89" w:rsidRPr="00243D89" w:rsidRDefault="00243D89" w:rsidP="00243D89">
            <w:pPr>
              <w:suppressAutoHyphens w:val="0"/>
              <w:rPr>
                <w:sz w:val="16"/>
                <w:szCs w:val="16"/>
                <w:lang w:eastAsia="fr-FR"/>
              </w:rPr>
            </w:pPr>
          </w:p>
        </w:tc>
        <w:tc>
          <w:tcPr>
            <w:tcW w:w="247" w:type="dxa"/>
            <w:shd w:val="clear" w:color="auto" w:fill="auto"/>
            <w:vAlign w:val="center"/>
          </w:tcPr>
          <w:p w14:paraId="66E109B7" w14:textId="77777777" w:rsidR="00243D89" w:rsidRPr="00243D89" w:rsidRDefault="00243D89" w:rsidP="00243D89">
            <w:pPr>
              <w:suppressAutoHyphens w:val="0"/>
              <w:rPr>
                <w:sz w:val="16"/>
                <w:szCs w:val="16"/>
                <w:lang w:eastAsia="fr-FR"/>
              </w:rPr>
            </w:pPr>
          </w:p>
        </w:tc>
        <w:tc>
          <w:tcPr>
            <w:tcW w:w="240" w:type="dxa"/>
            <w:shd w:val="clear" w:color="auto" w:fill="auto"/>
            <w:vAlign w:val="center"/>
          </w:tcPr>
          <w:p w14:paraId="623E93EF" w14:textId="77777777" w:rsidR="00243D89" w:rsidRPr="00243D89" w:rsidRDefault="00243D89" w:rsidP="00243D89">
            <w:pPr>
              <w:suppressAutoHyphens w:val="0"/>
              <w:rPr>
                <w:sz w:val="16"/>
                <w:szCs w:val="16"/>
                <w:lang w:eastAsia="fr-FR"/>
              </w:rPr>
            </w:pPr>
          </w:p>
        </w:tc>
        <w:tc>
          <w:tcPr>
            <w:tcW w:w="254" w:type="dxa"/>
            <w:shd w:val="clear" w:color="auto" w:fill="auto"/>
            <w:vAlign w:val="center"/>
          </w:tcPr>
          <w:p w14:paraId="15BE2B97" w14:textId="77777777" w:rsidR="00243D89" w:rsidRPr="00243D89" w:rsidRDefault="00243D89" w:rsidP="00243D89">
            <w:pPr>
              <w:suppressAutoHyphens w:val="0"/>
              <w:rPr>
                <w:sz w:val="16"/>
                <w:szCs w:val="16"/>
                <w:lang w:eastAsia="fr-FR"/>
              </w:rPr>
            </w:pPr>
          </w:p>
        </w:tc>
        <w:tc>
          <w:tcPr>
            <w:tcW w:w="834" w:type="dxa"/>
            <w:tcBorders>
              <w:right w:val="single" w:sz="12" w:space="0" w:color="auto"/>
            </w:tcBorders>
            <w:shd w:val="clear" w:color="auto" w:fill="auto"/>
            <w:vAlign w:val="center"/>
          </w:tcPr>
          <w:p w14:paraId="3B9B0BAF" w14:textId="77777777" w:rsidR="00243D89" w:rsidRPr="00243D89" w:rsidRDefault="00243D89" w:rsidP="00243D89">
            <w:pPr>
              <w:suppressAutoHyphens w:val="0"/>
              <w:rPr>
                <w:sz w:val="16"/>
                <w:szCs w:val="16"/>
                <w:lang w:eastAsia="fr-FR"/>
              </w:rPr>
            </w:pPr>
          </w:p>
        </w:tc>
      </w:tr>
      <w:tr w:rsidR="00243D89" w:rsidRPr="00243D89" w14:paraId="493F3629" w14:textId="77777777" w:rsidTr="00243D89">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3CF2CA14" w14:textId="77777777" w:rsidR="00243D89" w:rsidRPr="00243D89" w:rsidRDefault="00243D89" w:rsidP="00243D89">
            <w:pPr>
              <w:suppressAutoHyphens w:val="0"/>
              <w:rPr>
                <w:sz w:val="16"/>
                <w:szCs w:val="16"/>
                <w:lang w:eastAsia="fr-FR"/>
              </w:rPr>
            </w:pPr>
            <w:r w:rsidRPr="00243D89">
              <w:rPr>
                <w:b/>
                <w:sz w:val="16"/>
                <w:szCs w:val="16"/>
                <w:u w:val="single"/>
                <w:lang w:eastAsia="fr-FR"/>
              </w:rPr>
              <w:t>Age minimum : 18 ans.</w:t>
            </w:r>
          </w:p>
        </w:tc>
      </w:tr>
    </w:tbl>
    <w:p w14:paraId="190D9505" w14:textId="77777777" w:rsidR="00243D89" w:rsidRPr="00243D89" w:rsidRDefault="00243D89" w:rsidP="00243D89">
      <w:pPr>
        <w:suppressAutoHyphens w:val="0"/>
        <w:rPr>
          <w:sz w:val="4"/>
          <w:szCs w:val="4"/>
          <w:lang w:eastAsia="fr-FR"/>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3"/>
        <w:gridCol w:w="10025"/>
      </w:tblGrid>
      <w:tr w:rsidR="00243D89" w:rsidRPr="00243D89" w14:paraId="4C2ACDBF" w14:textId="77777777" w:rsidTr="00243D89">
        <w:trPr>
          <w:jc w:val="center"/>
        </w:trPr>
        <w:tc>
          <w:tcPr>
            <w:tcW w:w="10758" w:type="dxa"/>
            <w:gridSpan w:val="2"/>
            <w:shd w:val="clear" w:color="auto" w:fill="333333"/>
          </w:tcPr>
          <w:p w14:paraId="391A974A" w14:textId="77777777" w:rsidR="00243D89" w:rsidRPr="00243D89" w:rsidRDefault="00243D89" w:rsidP="00243D89">
            <w:pPr>
              <w:suppressAutoHyphens w:val="0"/>
              <w:jc w:val="center"/>
              <w:rPr>
                <w:sz w:val="20"/>
                <w:szCs w:val="20"/>
                <w:lang w:eastAsia="fr-FR"/>
              </w:rPr>
            </w:pPr>
            <w:r w:rsidRPr="00243D89">
              <w:rPr>
                <w:rFonts w:ascii="Arial" w:eastAsia="Arial" w:hAnsi="Arial"/>
                <w:b/>
                <w:i/>
                <w:sz w:val="20"/>
                <w:szCs w:val="20"/>
                <w:lang w:eastAsia="fr-FR"/>
              </w:rPr>
              <w:t>Abandon de recours participants - Attestation d’aptitude - RGPD - Déclaration à signer par le demandeur</w:t>
            </w:r>
          </w:p>
        </w:tc>
      </w:tr>
      <w:tr w:rsidR="00243D89" w:rsidRPr="00243D89" w14:paraId="0BE8980A" w14:textId="77777777" w:rsidTr="00243D89">
        <w:trPr>
          <w:trHeight w:val="1427"/>
          <w:jc w:val="center"/>
        </w:trPr>
        <w:tc>
          <w:tcPr>
            <w:tcW w:w="10758" w:type="dxa"/>
            <w:gridSpan w:val="2"/>
            <w:shd w:val="clear" w:color="auto" w:fill="auto"/>
          </w:tcPr>
          <w:p w14:paraId="2123E664" w14:textId="77777777" w:rsidR="00243D89" w:rsidRPr="00243D89" w:rsidRDefault="00243D89" w:rsidP="00243D89">
            <w:pPr>
              <w:suppressAutoHyphens w:val="0"/>
              <w:spacing w:line="213" w:lineRule="auto"/>
              <w:ind w:left="40" w:right="80"/>
              <w:rPr>
                <w:sz w:val="13"/>
                <w:szCs w:val="13"/>
                <w:lang w:eastAsia="fr-FR"/>
              </w:rPr>
            </w:pPr>
            <w:r w:rsidRPr="00243D89">
              <w:rPr>
                <w:sz w:val="13"/>
                <w:szCs w:val="13"/>
                <w:lang w:eastAsia="fr-FR"/>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794A412C"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l'ASAF et les CSAP. ;</w:t>
            </w:r>
          </w:p>
          <w:p w14:paraId="30B333B0"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le(s) propriétaire(s) et/ou exploitant(s) du circuit, si l’épreuve a lieu sur circuit ;</w:t>
            </w:r>
          </w:p>
          <w:p w14:paraId="65D2C6C5"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 ou les organisateurs de la manifestation ;</w:t>
            </w:r>
          </w:p>
          <w:p w14:paraId="6220599E"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d’autres participants et, si l’épreuve a lieu sur circuit, d’autres utilisateurs dudit circuit ;</w:t>
            </w:r>
          </w:p>
          <w:p w14:paraId="0E1AEB60"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les concurrents et les propriétaires ou détenteurs des véhicules participants ;</w:t>
            </w:r>
          </w:p>
          <w:p w14:paraId="39C487B5"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proofErr w:type="gramStart"/>
            <w:r w:rsidRPr="00243D89">
              <w:rPr>
                <w:sz w:val="13"/>
                <w:szCs w:val="13"/>
                <w:lang w:eastAsia="fr-FR"/>
              </w:rPr>
              <w:t>les</w:t>
            </w:r>
            <w:proofErr w:type="gramEnd"/>
            <w:r w:rsidRPr="00243D89">
              <w:rPr>
                <w:sz w:val="13"/>
                <w:szCs w:val="13"/>
                <w:lang w:eastAsia="fr-FR"/>
              </w:rPr>
              <w:t xml:space="preserve"> préposés, aides bénévoles et chargés de mission des personnes (ou organismes) visés aux points 1,2,3,4 et 5 ci avant ;</w:t>
            </w:r>
          </w:p>
          <w:p w14:paraId="43970FAF"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les assureurs des personnes (ou organismes) visés aux points 1 à 6 ci avant ;</w:t>
            </w:r>
          </w:p>
          <w:p w14:paraId="154179C1" w14:textId="77777777" w:rsidR="00243D89" w:rsidRPr="00243D89" w:rsidRDefault="00243D89" w:rsidP="00243D89">
            <w:pPr>
              <w:suppressAutoHyphens w:val="0"/>
              <w:spacing w:line="223" w:lineRule="auto"/>
              <w:ind w:left="40" w:right="80"/>
              <w:jc w:val="both"/>
              <w:rPr>
                <w:sz w:val="15"/>
                <w:szCs w:val="20"/>
                <w:lang w:eastAsia="fr-FR"/>
              </w:rPr>
            </w:pPr>
            <w:r w:rsidRPr="00243D89">
              <w:rPr>
                <w:sz w:val="13"/>
                <w:szCs w:val="13"/>
                <w:lang w:eastAsia="fr-FR"/>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243D89">
              <w:rPr>
                <w:sz w:val="13"/>
                <w:szCs w:val="13"/>
                <w:lang w:eastAsia="fr-FR"/>
              </w:rPr>
              <w:t>sub</w:t>
            </w:r>
            <w:proofErr w:type="spellEnd"/>
            <w:r w:rsidRPr="00243D89">
              <w:rPr>
                <w:sz w:val="13"/>
                <w:szCs w:val="13"/>
                <w:lang w:eastAsia="fr-FR"/>
              </w:rPr>
              <w:t xml:space="preserve"> 1 à 7 ci-avant. En cas de décès, le présent abandon de recours contient également engagement de porte-fort pour mes ayants droit, mes héritiers, mes proches et nos assureurs.</w:t>
            </w:r>
          </w:p>
        </w:tc>
      </w:tr>
      <w:tr w:rsidR="00243D89" w:rsidRPr="00243D89" w14:paraId="0574B968" w14:textId="77777777" w:rsidTr="00243D89">
        <w:trPr>
          <w:jc w:val="center"/>
        </w:trPr>
        <w:tc>
          <w:tcPr>
            <w:tcW w:w="10758" w:type="dxa"/>
            <w:gridSpan w:val="2"/>
            <w:shd w:val="clear" w:color="auto" w:fill="auto"/>
          </w:tcPr>
          <w:p w14:paraId="751D7093" w14:textId="77777777" w:rsidR="00243D89" w:rsidRPr="00243D89" w:rsidRDefault="00243D89" w:rsidP="00243D89">
            <w:pPr>
              <w:suppressAutoHyphens w:val="0"/>
              <w:spacing w:line="0" w:lineRule="atLeast"/>
              <w:ind w:left="40"/>
              <w:rPr>
                <w:rFonts w:ascii="Arial" w:eastAsia="Arial" w:hAnsi="Arial"/>
                <w:b/>
                <w:sz w:val="15"/>
                <w:szCs w:val="20"/>
                <w:lang w:eastAsia="fr-FR"/>
              </w:rPr>
            </w:pPr>
            <w:r w:rsidRPr="00243D89">
              <w:rPr>
                <w:rFonts w:ascii="Arial" w:eastAsia="Arial" w:hAnsi="Arial"/>
                <w:b/>
                <w:sz w:val="15"/>
                <w:szCs w:val="20"/>
                <w:lang w:eastAsia="fr-FR"/>
              </w:rPr>
              <w:t>Par ma signature, je certifie sur l’honneur :</w:t>
            </w:r>
          </w:p>
        </w:tc>
      </w:tr>
      <w:tr w:rsidR="00243D89" w:rsidRPr="00243D89" w14:paraId="17D0E0A1" w14:textId="77777777" w:rsidTr="00243D89">
        <w:trPr>
          <w:jc w:val="center"/>
        </w:trPr>
        <w:tc>
          <w:tcPr>
            <w:tcW w:w="10758" w:type="dxa"/>
            <w:gridSpan w:val="2"/>
            <w:shd w:val="clear" w:color="auto" w:fill="auto"/>
          </w:tcPr>
          <w:p w14:paraId="69F983F3" w14:textId="77777777" w:rsidR="00243D89" w:rsidRPr="00243D89" w:rsidRDefault="00243D89" w:rsidP="00243D89">
            <w:pPr>
              <w:numPr>
                <w:ilvl w:val="0"/>
                <w:numId w:val="2"/>
              </w:numPr>
              <w:tabs>
                <w:tab w:val="clear" w:pos="720"/>
              </w:tabs>
              <w:suppressAutoHyphens w:val="0"/>
              <w:spacing w:line="0" w:lineRule="atLeast"/>
              <w:ind w:left="220" w:hanging="177"/>
              <w:rPr>
                <w:sz w:val="13"/>
                <w:szCs w:val="13"/>
                <w:lang w:eastAsia="fr-FR"/>
              </w:rPr>
            </w:pPr>
            <w:r w:rsidRPr="00243D89">
              <w:rPr>
                <w:sz w:val="13"/>
                <w:szCs w:val="13"/>
                <w:lang w:eastAsia="fr-FR"/>
              </w:rPr>
              <w:t>être en possession de mon permis de conduire si l’activité pratiquée l’exige et m’engage à notifier à l’ASAF toute modification ou suspension de celui-ci ;</w:t>
            </w:r>
          </w:p>
          <w:p w14:paraId="2447F1D2" w14:textId="77777777" w:rsidR="00243D89" w:rsidRPr="00243D89" w:rsidRDefault="00243D89" w:rsidP="00243D89">
            <w:pPr>
              <w:numPr>
                <w:ilvl w:val="0"/>
                <w:numId w:val="2"/>
              </w:numPr>
              <w:tabs>
                <w:tab w:val="clear" w:pos="720"/>
              </w:tabs>
              <w:suppressAutoHyphens w:val="0"/>
              <w:spacing w:line="214" w:lineRule="auto"/>
              <w:ind w:left="220" w:right="80" w:hanging="177"/>
              <w:rPr>
                <w:sz w:val="13"/>
                <w:szCs w:val="13"/>
                <w:lang w:eastAsia="fr-FR"/>
              </w:rPr>
            </w:pPr>
            <w:r w:rsidRPr="00243D89">
              <w:rPr>
                <w:sz w:val="13"/>
                <w:szCs w:val="13"/>
                <w:lang w:eastAsia="fr-FR"/>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7714D862" w14:textId="77777777" w:rsidR="00243D89" w:rsidRPr="00243D89" w:rsidRDefault="00243D89" w:rsidP="00243D89">
            <w:pPr>
              <w:numPr>
                <w:ilvl w:val="0"/>
                <w:numId w:val="2"/>
              </w:numPr>
              <w:tabs>
                <w:tab w:val="clear" w:pos="720"/>
              </w:tabs>
              <w:suppressAutoHyphens w:val="0"/>
              <w:spacing w:line="214" w:lineRule="auto"/>
              <w:ind w:left="220" w:right="80" w:hanging="177"/>
              <w:rPr>
                <w:sz w:val="13"/>
                <w:szCs w:val="13"/>
                <w:lang w:eastAsia="fr-FR"/>
              </w:rPr>
            </w:pPr>
            <w:r w:rsidRPr="00243D89">
              <w:rPr>
                <w:sz w:val="13"/>
                <w:szCs w:val="13"/>
                <w:lang w:eastAsia="fr-FR"/>
              </w:rPr>
              <w:t>que j’ai pris connaissance des règlements qui régissent les épreuves automobiles organisées sous l’égide de l’ASAF et que je m’engage à les respecter sans réserve ainsi que tous les règlements dérivés, dont ceux, particuliers, des épreuves.</w:t>
            </w:r>
          </w:p>
          <w:p w14:paraId="75BE124C" w14:textId="77777777" w:rsidR="00243D89" w:rsidRPr="00243D89" w:rsidRDefault="00243D89" w:rsidP="00243D89">
            <w:pPr>
              <w:numPr>
                <w:ilvl w:val="0"/>
                <w:numId w:val="2"/>
              </w:numPr>
              <w:tabs>
                <w:tab w:val="clear" w:pos="720"/>
              </w:tabs>
              <w:suppressAutoHyphens w:val="0"/>
              <w:spacing w:line="223" w:lineRule="auto"/>
              <w:ind w:left="220" w:right="80" w:hanging="177"/>
              <w:jc w:val="both"/>
              <w:rPr>
                <w:sz w:val="15"/>
                <w:szCs w:val="20"/>
                <w:lang w:eastAsia="fr-FR"/>
              </w:rPr>
            </w:pPr>
            <w:r w:rsidRPr="00243D89">
              <w:rPr>
                <w:rFonts w:eastAsia="Arial"/>
                <w:b/>
                <w:sz w:val="13"/>
                <w:szCs w:val="13"/>
                <w:u w:val="single"/>
                <w:lang w:eastAsia="fr-FR"/>
              </w:rPr>
              <w:t>que je m’engage à déclarer à la compagnie d’assurance AXA, via le courtier Roland LADURON &amp; MORSA, toute infirmité ou maladie grave me survenant en cours d'assurance. Ceci, dans un délai de trente jours</w:t>
            </w:r>
            <w:r w:rsidRPr="00243D89">
              <w:rPr>
                <w:rFonts w:eastAsia="Arial"/>
                <w:b/>
                <w:sz w:val="13"/>
                <w:szCs w:val="13"/>
                <w:lang w:eastAsia="fr-FR"/>
              </w:rPr>
              <w:t xml:space="preserve"> </w:t>
            </w:r>
            <w:r w:rsidRPr="00243D89">
              <w:rPr>
                <w:sz w:val="13"/>
                <w:szCs w:val="13"/>
                <w:lang w:eastAsia="fr-FR"/>
              </w:rPr>
              <w:t>: la cécité, la surdité, la paralysie, l'épilepsie, les attaques d'apoplexie, le delirium tremens, les troubles mentaux, le diabète et toutes les maladies ou</w:t>
            </w:r>
            <w:r w:rsidRPr="00243D89">
              <w:rPr>
                <w:rFonts w:eastAsia="Arial"/>
                <w:b/>
                <w:sz w:val="13"/>
                <w:szCs w:val="13"/>
                <w:lang w:eastAsia="fr-FR"/>
              </w:rPr>
              <w:t xml:space="preserve"> </w:t>
            </w:r>
            <w:r w:rsidRPr="00243D89">
              <w:rPr>
                <w:sz w:val="13"/>
                <w:szCs w:val="13"/>
                <w:lang w:eastAsia="fr-FR"/>
              </w:rPr>
              <w:t>infirmités aggravant dans une mesure similaire les risques d'accidents ou leurs conséquences)</w:t>
            </w:r>
          </w:p>
        </w:tc>
      </w:tr>
      <w:tr w:rsidR="00243D89" w:rsidRPr="00243D89" w14:paraId="763BE84C" w14:textId="77777777" w:rsidTr="00243D89">
        <w:trPr>
          <w:jc w:val="center"/>
        </w:trPr>
        <w:tc>
          <w:tcPr>
            <w:tcW w:w="10758" w:type="dxa"/>
            <w:gridSpan w:val="2"/>
            <w:tcBorders>
              <w:bottom w:val="single" w:sz="4" w:space="0" w:color="auto"/>
            </w:tcBorders>
            <w:shd w:val="clear" w:color="auto" w:fill="333333"/>
          </w:tcPr>
          <w:p w14:paraId="43462D12" w14:textId="77777777" w:rsidR="00243D89" w:rsidRPr="00243D89" w:rsidRDefault="00243D89" w:rsidP="00243D89">
            <w:pPr>
              <w:suppressAutoHyphens w:val="0"/>
              <w:jc w:val="center"/>
              <w:rPr>
                <w:sz w:val="18"/>
                <w:szCs w:val="18"/>
                <w:lang w:eastAsia="fr-FR"/>
              </w:rPr>
            </w:pPr>
            <w:r w:rsidRPr="00243D89">
              <w:rPr>
                <w:rFonts w:ascii="BR-01T" w:hAnsi="BR-01T"/>
                <w:b/>
                <w:bCs/>
                <w:sz w:val="20"/>
                <w:szCs w:val="20"/>
                <w:lang w:eastAsia="fr-FR"/>
              </w:rPr>
              <w:t>Règlement Général pour la Protection des Données, en abrégé R.G.P.D.</w:t>
            </w:r>
          </w:p>
        </w:tc>
      </w:tr>
      <w:tr w:rsidR="00243D89" w:rsidRPr="00243D89" w14:paraId="0C22965A" w14:textId="77777777" w:rsidTr="00243D8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734BA6DD" w14:textId="77777777" w:rsidR="00243D89" w:rsidRPr="00243D89" w:rsidRDefault="00243D89" w:rsidP="00243D89">
            <w:pPr>
              <w:suppressAutoHyphens w:val="0"/>
              <w:jc w:val="center"/>
              <w:rPr>
                <w:rFonts w:ascii="BR-01T" w:hAnsi="BR-01T"/>
                <w:b/>
                <w:bCs/>
                <w:sz w:val="20"/>
                <w:szCs w:val="20"/>
                <w:lang w:eastAsia="fr-FR"/>
              </w:rPr>
            </w:pPr>
            <w:r w:rsidRPr="00243D89">
              <w:rPr>
                <w:rFonts w:ascii="Wingdings" w:hAnsi="Wingdings"/>
                <w:sz w:val="20"/>
                <w:szCs w:val="20"/>
                <w:lang w:eastAsia="fr-FR"/>
              </w:rPr>
              <w:t></w:t>
            </w:r>
          </w:p>
        </w:tc>
        <w:tc>
          <w:tcPr>
            <w:tcW w:w="10025" w:type="dxa"/>
            <w:tcBorders>
              <w:top w:val="single" w:sz="4" w:space="0" w:color="auto"/>
              <w:left w:val="single" w:sz="4" w:space="0" w:color="auto"/>
              <w:bottom w:val="single" w:sz="4" w:space="0" w:color="auto"/>
            </w:tcBorders>
            <w:shd w:val="clear" w:color="auto" w:fill="auto"/>
          </w:tcPr>
          <w:p w14:paraId="384D64D8" w14:textId="77777777" w:rsidR="00243D89" w:rsidRPr="00243D89" w:rsidRDefault="00243D89" w:rsidP="00243D89">
            <w:pPr>
              <w:suppressAutoHyphens w:val="0"/>
              <w:rPr>
                <w:b/>
                <w:bCs/>
                <w:sz w:val="16"/>
                <w:szCs w:val="16"/>
                <w:lang w:eastAsia="fr-FR"/>
              </w:rPr>
            </w:pPr>
            <w:r w:rsidRPr="00243D89">
              <w:rPr>
                <w:sz w:val="16"/>
                <w:szCs w:val="16"/>
                <w:lang w:eastAsia="fr-FR"/>
              </w:rPr>
              <w:t xml:space="preserve">Je sollicite, en même temps que ma licence, la qualité de membre adhérent de </w:t>
            </w:r>
            <w:proofErr w:type="spellStart"/>
            <w:r w:rsidRPr="00243D89">
              <w:rPr>
                <w:sz w:val="16"/>
                <w:szCs w:val="16"/>
                <w:lang w:eastAsia="fr-FR"/>
              </w:rPr>
              <w:t>l’asbl</w:t>
            </w:r>
            <w:proofErr w:type="spellEnd"/>
            <w:r w:rsidRPr="00243D89">
              <w:rPr>
                <w:sz w:val="16"/>
                <w:szCs w:val="16"/>
                <w:lang w:eastAsia="fr-FR"/>
              </w:rPr>
              <w:t xml:space="preserve"> ASAF, dont je m’engage à respecter les statuts et le règlement d’ordre intérieur.</w:t>
            </w:r>
          </w:p>
        </w:tc>
      </w:tr>
      <w:tr w:rsidR="00243D89" w:rsidRPr="00243D89" w14:paraId="008D5FA5" w14:textId="77777777" w:rsidTr="00243D8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25EEB30B" w14:textId="77777777" w:rsidR="00243D89" w:rsidRPr="00243D89" w:rsidRDefault="00243D89" w:rsidP="00243D89">
            <w:pPr>
              <w:suppressAutoHyphens w:val="0"/>
              <w:jc w:val="center"/>
              <w:rPr>
                <w:rFonts w:ascii="BR-01T" w:hAnsi="BR-01T"/>
                <w:b/>
                <w:bCs/>
                <w:sz w:val="20"/>
                <w:szCs w:val="20"/>
                <w:lang w:eastAsia="fr-FR"/>
              </w:rPr>
            </w:pPr>
            <w:r w:rsidRPr="00243D89">
              <w:rPr>
                <w:rFonts w:ascii="Wingdings" w:hAnsi="Wingdings"/>
                <w:sz w:val="20"/>
                <w:szCs w:val="20"/>
                <w:lang w:eastAsia="fr-FR"/>
              </w:rPr>
              <w:t></w:t>
            </w:r>
          </w:p>
        </w:tc>
        <w:tc>
          <w:tcPr>
            <w:tcW w:w="10025" w:type="dxa"/>
            <w:tcBorders>
              <w:top w:val="single" w:sz="4" w:space="0" w:color="auto"/>
              <w:left w:val="single" w:sz="4" w:space="0" w:color="auto"/>
              <w:bottom w:val="single" w:sz="4" w:space="0" w:color="auto"/>
            </w:tcBorders>
            <w:shd w:val="clear" w:color="auto" w:fill="auto"/>
          </w:tcPr>
          <w:p w14:paraId="51577740" w14:textId="77777777" w:rsidR="00243D89" w:rsidRPr="00243D89" w:rsidRDefault="00243D89" w:rsidP="00243D89">
            <w:pPr>
              <w:suppressAutoHyphens w:val="0"/>
              <w:rPr>
                <w:sz w:val="16"/>
                <w:szCs w:val="16"/>
                <w:lang w:eastAsia="fr-FR"/>
              </w:rPr>
            </w:pPr>
            <w:r w:rsidRPr="00243D89">
              <w:rPr>
                <w:sz w:val="16"/>
                <w:szCs w:val="16"/>
                <w:lang w:eastAsia="fr-FR"/>
              </w:rPr>
              <w:t xml:space="preserve">J’autorise l’ASAF, les CSAP et le club à traiter les données reprises ci-dessus, en conformité avec la </w:t>
            </w:r>
            <w:r w:rsidRPr="00243D89">
              <w:rPr>
                <w:b/>
                <w:sz w:val="16"/>
                <w:szCs w:val="16"/>
                <w:u w:val="single"/>
                <w:lang w:eastAsia="fr-FR"/>
              </w:rPr>
              <w:t>déclaration relative à la vie privée</w:t>
            </w:r>
            <w:r w:rsidRPr="00243D89">
              <w:rPr>
                <w:sz w:val="16"/>
                <w:szCs w:val="16"/>
                <w:lang w:eastAsia="fr-FR"/>
              </w:rPr>
              <w:t xml:space="preserve"> et aux données personnelles de l’ASAF et du club, dont j’ai pris connaissance et auxquelles j’adhère.</w:t>
            </w:r>
          </w:p>
          <w:p w14:paraId="2386AC51" w14:textId="77777777" w:rsidR="00243D89" w:rsidRPr="00243D89" w:rsidRDefault="00243D89" w:rsidP="00243D89">
            <w:pPr>
              <w:suppressAutoHyphens w:val="0"/>
              <w:rPr>
                <w:b/>
                <w:bCs/>
                <w:sz w:val="16"/>
                <w:szCs w:val="16"/>
                <w:lang w:eastAsia="fr-FR"/>
              </w:rPr>
            </w:pPr>
            <w:r w:rsidRPr="00243D89">
              <w:rPr>
                <w:sz w:val="16"/>
                <w:szCs w:val="16"/>
                <w:lang w:eastAsia="fr-FR"/>
              </w:rPr>
              <w:t xml:space="preserve">La déclaration susdite est disponible sur demande et consultable sur le site de l’ASAF : </w:t>
            </w:r>
            <w:r w:rsidRPr="00243D89">
              <w:rPr>
                <w:b/>
                <w:sz w:val="16"/>
                <w:szCs w:val="16"/>
                <w:lang w:eastAsia="fr-FR"/>
              </w:rPr>
              <w:t>www.asaf.be</w:t>
            </w:r>
          </w:p>
        </w:tc>
      </w:tr>
      <w:tr w:rsidR="00243D89" w:rsidRPr="00243D89" w14:paraId="1AC6A00C" w14:textId="77777777" w:rsidTr="00243D89">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4A9AE39B" w14:textId="77777777" w:rsidR="00243D89" w:rsidRPr="00243D89" w:rsidRDefault="00243D89" w:rsidP="00243D89">
            <w:pPr>
              <w:suppressAutoHyphens w:val="0"/>
              <w:jc w:val="center"/>
              <w:rPr>
                <w:rFonts w:ascii="BR-01T" w:hAnsi="BR-01T"/>
                <w:b/>
                <w:bCs/>
                <w:sz w:val="20"/>
                <w:szCs w:val="20"/>
                <w:lang w:eastAsia="fr-FR"/>
              </w:rPr>
            </w:pPr>
            <w:r w:rsidRPr="00243D89">
              <w:rPr>
                <w:rFonts w:ascii="Wingdings" w:hAnsi="Wingdings"/>
                <w:sz w:val="20"/>
                <w:szCs w:val="20"/>
                <w:lang w:eastAsia="fr-FR"/>
              </w:rPr>
              <w:t></w:t>
            </w:r>
          </w:p>
        </w:tc>
        <w:tc>
          <w:tcPr>
            <w:tcW w:w="10025" w:type="dxa"/>
            <w:tcBorders>
              <w:top w:val="single" w:sz="4" w:space="0" w:color="auto"/>
              <w:left w:val="single" w:sz="4" w:space="0" w:color="auto"/>
              <w:bottom w:val="single" w:sz="4" w:space="0" w:color="auto"/>
            </w:tcBorders>
            <w:shd w:val="clear" w:color="auto" w:fill="auto"/>
          </w:tcPr>
          <w:p w14:paraId="331A80A9" w14:textId="77777777" w:rsidR="00243D89" w:rsidRPr="00243D89" w:rsidRDefault="00243D89" w:rsidP="00243D89">
            <w:pPr>
              <w:suppressAutoHyphens w:val="0"/>
              <w:rPr>
                <w:b/>
                <w:bCs/>
                <w:sz w:val="16"/>
                <w:szCs w:val="16"/>
                <w:lang w:eastAsia="fr-FR"/>
              </w:rPr>
            </w:pPr>
            <w:r w:rsidRPr="00243D89">
              <w:rPr>
                <w:sz w:val="16"/>
                <w:szCs w:val="16"/>
                <w:lang w:eastAsia="fr-FR"/>
              </w:rPr>
              <w:t>Je reconnais que l’absence de communication des données sollicitées ci-dessus rendra mon affiliation nulle et non avenue.</w:t>
            </w:r>
          </w:p>
        </w:tc>
      </w:tr>
      <w:tr w:rsidR="00243D89" w:rsidRPr="00243D89" w14:paraId="2513103A" w14:textId="77777777" w:rsidTr="00243D89">
        <w:trPr>
          <w:jc w:val="center"/>
        </w:trPr>
        <w:tc>
          <w:tcPr>
            <w:tcW w:w="10758" w:type="dxa"/>
            <w:gridSpan w:val="2"/>
            <w:tcBorders>
              <w:top w:val="single" w:sz="4" w:space="0" w:color="auto"/>
              <w:bottom w:val="single" w:sz="4" w:space="0" w:color="auto"/>
            </w:tcBorders>
            <w:shd w:val="clear" w:color="auto" w:fill="FFFF99"/>
          </w:tcPr>
          <w:p w14:paraId="50F6BF3B" w14:textId="77777777" w:rsidR="00243D89" w:rsidRPr="00243D89" w:rsidRDefault="00243D89" w:rsidP="00243D89">
            <w:pPr>
              <w:suppressAutoHyphens w:val="0"/>
              <w:jc w:val="center"/>
              <w:rPr>
                <w:rFonts w:ascii="BR-01T" w:hAnsi="BR-01T"/>
                <w:b/>
                <w:bCs/>
                <w:sz w:val="16"/>
                <w:szCs w:val="16"/>
                <w:lang w:eastAsia="fr-FR"/>
              </w:rPr>
            </w:pPr>
            <w:r w:rsidRPr="00243D89">
              <w:rPr>
                <w:rFonts w:ascii="BR-01T" w:hAnsi="BR-01T"/>
                <w:b/>
                <w:bCs/>
                <w:sz w:val="16"/>
                <w:szCs w:val="16"/>
                <w:lang w:eastAsia="fr-FR"/>
              </w:rPr>
              <w:t>Attention, il faut cocher les 3 cases pour que ce formulaire soit valide !</w:t>
            </w:r>
          </w:p>
        </w:tc>
      </w:tr>
      <w:tr w:rsidR="00243D89" w:rsidRPr="00243D89" w14:paraId="4326CFBD" w14:textId="77777777" w:rsidTr="00243D89">
        <w:trPr>
          <w:trHeight w:val="390"/>
          <w:jc w:val="center"/>
        </w:trPr>
        <w:tc>
          <w:tcPr>
            <w:tcW w:w="10758" w:type="dxa"/>
            <w:gridSpan w:val="2"/>
            <w:tcBorders>
              <w:top w:val="single" w:sz="4" w:space="0" w:color="auto"/>
              <w:bottom w:val="nil"/>
            </w:tcBorders>
            <w:shd w:val="clear" w:color="auto" w:fill="auto"/>
          </w:tcPr>
          <w:p w14:paraId="67625A15" w14:textId="77777777" w:rsidR="00243D89" w:rsidRPr="00243D89" w:rsidRDefault="00243D89" w:rsidP="00243D89">
            <w:pPr>
              <w:suppressAutoHyphens w:val="0"/>
              <w:autoSpaceDE w:val="0"/>
              <w:autoSpaceDN w:val="0"/>
              <w:adjustRightInd w:val="0"/>
              <w:rPr>
                <w:rFonts w:ascii="Arial" w:eastAsia="Arial" w:hAnsi="Arial"/>
                <w:sz w:val="14"/>
                <w:szCs w:val="14"/>
                <w:lang w:eastAsia="fr-FR"/>
              </w:rPr>
            </w:pPr>
            <w:r w:rsidRPr="00243D89">
              <w:rPr>
                <w:rFonts w:ascii="CenturyGothic" w:hAnsi="CenturyGothic" w:cs="CenturyGothic"/>
                <w:sz w:val="14"/>
                <w:szCs w:val="14"/>
                <w:lang w:eastAsia="fr-FR"/>
              </w:rPr>
              <w:t xml:space="preserve">J’atteste sur l’honneur être </w:t>
            </w:r>
            <w:r w:rsidRPr="00243D89">
              <w:rPr>
                <w:rFonts w:ascii="CenturyGothic,Bold" w:hAnsi="CenturyGothic,Bold" w:cs="CenturyGothic,Bold"/>
                <w:b/>
                <w:bCs/>
                <w:sz w:val="14"/>
                <w:szCs w:val="14"/>
                <w:lang w:eastAsia="fr-FR"/>
              </w:rPr>
              <w:t xml:space="preserve">apte à la pratique du sport automobile**/karting** </w:t>
            </w:r>
            <w:r w:rsidRPr="00243D89">
              <w:rPr>
                <w:rFonts w:ascii="CenturyGothic" w:hAnsi="CenturyGothic" w:cs="CenturyGothic"/>
                <w:sz w:val="14"/>
                <w:szCs w:val="14"/>
                <w:lang w:eastAsia="fr-FR"/>
              </w:rPr>
              <w:t xml:space="preserve">et ne présenter aucune contre-indication à la pratique du(des)dit(s) sport(s), en tant que pilote**/co-pilote**.                            </w:t>
            </w:r>
            <w:r w:rsidRPr="00243D89">
              <w:rPr>
                <w:rFonts w:ascii="Helvetica-Oblique" w:hAnsi="Helvetica-Oblique" w:cs="Helvetica-Oblique"/>
                <w:i/>
                <w:iCs/>
                <w:sz w:val="14"/>
                <w:szCs w:val="14"/>
                <w:lang w:eastAsia="fr-FR"/>
              </w:rPr>
              <w:t>(** Biffer éventuellement les mentions inadéquates)</w:t>
            </w:r>
          </w:p>
        </w:tc>
      </w:tr>
      <w:tr w:rsidR="00243D89" w:rsidRPr="00243D89" w14:paraId="67E297EB" w14:textId="77777777" w:rsidTr="00243D89">
        <w:trPr>
          <w:trHeight w:val="219"/>
          <w:jc w:val="center"/>
        </w:trPr>
        <w:tc>
          <w:tcPr>
            <w:tcW w:w="10758" w:type="dxa"/>
            <w:gridSpan w:val="2"/>
            <w:tcBorders>
              <w:top w:val="single" w:sz="4" w:space="0" w:color="auto"/>
              <w:bottom w:val="nil"/>
            </w:tcBorders>
            <w:shd w:val="clear" w:color="auto" w:fill="auto"/>
          </w:tcPr>
          <w:p w14:paraId="42FC6605" w14:textId="77777777" w:rsidR="00243D89" w:rsidRPr="00243D89" w:rsidRDefault="00243D89" w:rsidP="00243D89">
            <w:pPr>
              <w:suppressAutoHyphens w:val="0"/>
              <w:autoSpaceDE w:val="0"/>
              <w:autoSpaceDN w:val="0"/>
              <w:adjustRightInd w:val="0"/>
              <w:rPr>
                <w:rFonts w:ascii="CenturyGothic" w:hAnsi="CenturyGothic" w:cs="CenturyGothic"/>
                <w:sz w:val="18"/>
                <w:szCs w:val="18"/>
                <w:lang w:eastAsia="fr-FR"/>
              </w:rPr>
            </w:pPr>
            <w:r w:rsidRPr="00243D89">
              <w:rPr>
                <w:rFonts w:ascii="Arial" w:eastAsia="Arial" w:hAnsi="Arial"/>
                <w:sz w:val="16"/>
                <w:szCs w:val="16"/>
                <w:lang w:eastAsia="fr-FR"/>
              </w:rPr>
              <w:t>Signature du demandeur, précédée de la mention « lu et approuvé » :</w:t>
            </w:r>
          </w:p>
        </w:tc>
      </w:tr>
      <w:tr w:rsidR="00243D89" w:rsidRPr="00243D89" w14:paraId="25265ABE" w14:textId="77777777" w:rsidTr="00243D89">
        <w:trPr>
          <w:trHeight w:val="414"/>
          <w:jc w:val="center"/>
        </w:trPr>
        <w:tc>
          <w:tcPr>
            <w:tcW w:w="10758" w:type="dxa"/>
            <w:gridSpan w:val="2"/>
            <w:tcBorders>
              <w:top w:val="nil"/>
            </w:tcBorders>
            <w:shd w:val="clear" w:color="auto" w:fill="auto"/>
            <w:vAlign w:val="bottom"/>
          </w:tcPr>
          <w:p w14:paraId="7AEB04DC" w14:textId="77777777" w:rsidR="00243D89" w:rsidRPr="00243D89" w:rsidRDefault="00243D89" w:rsidP="00243D89">
            <w:pPr>
              <w:suppressAutoHyphens w:val="0"/>
              <w:spacing w:line="0" w:lineRule="atLeast"/>
              <w:ind w:left="40"/>
              <w:rPr>
                <w:rFonts w:ascii="Arial" w:eastAsia="Arial" w:hAnsi="Arial"/>
                <w:sz w:val="18"/>
                <w:szCs w:val="20"/>
                <w:lang w:eastAsia="fr-FR"/>
              </w:rPr>
            </w:pPr>
            <w:r w:rsidRPr="00243D89">
              <w:rPr>
                <w:rFonts w:ascii="Arial" w:eastAsia="Arial" w:hAnsi="Arial"/>
                <w:sz w:val="18"/>
                <w:szCs w:val="20"/>
                <w:lang w:eastAsia="fr-FR"/>
              </w:rPr>
              <w:t>Fait à ……………</w:t>
            </w:r>
            <w:proofErr w:type="gramStart"/>
            <w:r w:rsidRPr="00243D89">
              <w:rPr>
                <w:rFonts w:ascii="Arial" w:eastAsia="Arial" w:hAnsi="Arial"/>
                <w:sz w:val="18"/>
                <w:szCs w:val="20"/>
                <w:lang w:eastAsia="fr-FR"/>
              </w:rPr>
              <w:t>…….</w:t>
            </w:r>
            <w:proofErr w:type="gramEnd"/>
            <w:r w:rsidRPr="00243D89">
              <w:rPr>
                <w:rFonts w:ascii="Arial" w:eastAsia="Arial" w:hAnsi="Arial"/>
                <w:sz w:val="18"/>
                <w:szCs w:val="20"/>
                <w:lang w:eastAsia="fr-FR"/>
              </w:rPr>
              <w:t>……………, le  …………./……...…./…..……..</w:t>
            </w:r>
          </w:p>
        </w:tc>
      </w:tr>
    </w:tbl>
    <w:p w14:paraId="4B73F760" w14:textId="77777777" w:rsidR="00243D89" w:rsidRPr="00243D89" w:rsidRDefault="00243D89" w:rsidP="00243D89">
      <w:pPr>
        <w:suppressAutoHyphens w:val="0"/>
        <w:rPr>
          <w:sz w:val="4"/>
          <w:szCs w:val="4"/>
          <w:lang w:eastAsia="fr-FR"/>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4916"/>
        <w:gridCol w:w="5842"/>
      </w:tblGrid>
      <w:tr w:rsidR="00243D89" w:rsidRPr="00243D89" w14:paraId="7FBC976A" w14:textId="77777777" w:rsidTr="00243D89">
        <w:trPr>
          <w:trHeight w:val="641"/>
          <w:jc w:val="center"/>
        </w:trPr>
        <w:tc>
          <w:tcPr>
            <w:tcW w:w="4916" w:type="dxa"/>
            <w:shd w:val="clear" w:color="auto" w:fill="auto"/>
            <w:vAlign w:val="center"/>
          </w:tcPr>
          <w:p w14:paraId="3AE5FB3C" w14:textId="77777777" w:rsidR="00243D89" w:rsidRPr="00243D89" w:rsidRDefault="00243D89" w:rsidP="00243D89">
            <w:pPr>
              <w:suppressAutoHyphens w:val="0"/>
              <w:jc w:val="center"/>
              <w:rPr>
                <w:rFonts w:ascii="Arial" w:eastAsia="Arial" w:hAnsi="Arial"/>
                <w:b/>
                <w:sz w:val="18"/>
                <w:szCs w:val="20"/>
                <w:lang w:eastAsia="fr-FR"/>
              </w:rPr>
            </w:pPr>
            <w:r w:rsidRPr="00243D89">
              <w:rPr>
                <w:rFonts w:ascii="Arial" w:eastAsia="Arial" w:hAnsi="Arial"/>
                <w:b/>
                <w:sz w:val="18"/>
                <w:szCs w:val="20"/>
                <w:lang w:eastAsia="fr-FR"/>
              </w:rPr>
              <w:t>ATTESTATION D’APTITUDE MEDICALE</w:t>
            </w:r>
          </w:p>
        </w:tc>
        <w:tc>
          <w:tcPr>
            <w:tcW w:w="5842" w:type="dxa"/>
            <w:shd w:val="clear" w:color="auto" w:fill="FFFF99"/>
            <w:vAlign w:val="center"/>
          </w:tcPr>
          <w:p w14:paraId="23E41313" w14:textId="77777777" w:rsidR="00243D89" w:rsidRPr="00243D89" w:rsidRDefault="00243D89" w:rsidP="00243D89">
            <w:pPr>
              <w:suppressAutoHyphens w:val="0"/>
              <w:jc w:val="center"/>
              <w:rPr>
                <w:sz w:val="14"/>
                <w:szCs w:val="14"/>
                <w:lang w:eastAsia="fr-FR"/>
              </w:rPr>
            </w:pPr>
            <w:r w:rsidRPr="00243D89">
              <w:rPr>
                <w:rFonts w:ascii="Helvetica-BoldOblique" w:hAnsi="Helvetica-BoldOblique" w:cs="Helvetica-BoldOblique"/>
                <w:b/>
                <w:bCs/>
                <w:i/>
                <w:iCs/>
                <w:sz w:val="14"/>
                <w:szCs w:val="14"/>
                <w:lang w:eastAsia="fr-FR"/>
              </w:rPr>
              <w:t>Sans objet vu la possession d’une licence annuelle RACB en cours de validité.</w:t>
            </w:r>
          </w:p>
        </w:tc>
      </w:tr>
    </w:tbl>
    <w:p w14:paraId="0109C3B5" w14:textId="77777777" w:rsidR="00243D89" w:rsidRPr="00243D89" w:rsidRDefault="00243D89" w:rsidP="00243D89">
      <w:pPr>
        <w:suppressAutoHyphens w:val="0"/>
        <w:rPr>
          <w:sz w:val="4"/>
          <w:szCs w:val="4"/>
          <w:lang w:eastAsia="fr-FR"/>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06"/>
        <w:gridCol w:w="1815"/>
        <w:gridCol w:w="2439"/>
        <w:gridCol w:w="3390"/>
      </w:tblGrid>
      <w:tr w:rsidR="00243D89" w:rsidRPr="00243D89" w14:paraId="455E812A" w14:textId="77777777" w:rsidTr="00243D8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6EA5B684" w14:textId="77777777" w:rsidR="00243D89" w:rsidRPr="00243D89" w:rsidRDefault="00243D89" w:rsidP="00243D89">
            <w:pPr>
              <w:suppressAutoHyphens w:val="0"/>
              <w:jc w:val="center"/>
              <w:rPr>
                <w:sz w:val="18"/>
                <w:szCs w:val="18"/>
                <w:lang w:eastAsia="fr-FR"/>
              </w:rPr>
            </w:pPr>
            <w:r w:rsidRPr="00243D89">
              <w:rPr>
                <w:sz w:val="18"/>
                <w:szCs w:val="18"/>
                <w:lang w:eastAsia="fr-FR"/>
              </w:rPr>
              <w:t>Réservé au</w:t>
            </w:r>
          </w:p>
          <w:p w14:paraId="6657D5E5" w14:textId="77777777" w:rsidR="00243D89" w:rsidRPr="00243D89" w:rsidRDefault="00243D89" w:rsidP="00243D89">
            <w:pPr>
              <w:suppressAutoHyphens w:val="0"/>
              <w:jc w:val="center"/>
              <w:rPr>
                <w:sz w:val="18"/>
                <w:szCs w:val="18"/>
                <w:lang w:eastAsia="fr-FR"/>
              </w:rPr>
            </w:pPr>
            <w:r w:rsidRPr="00243D89">
              <w:rPr>
                <w:sz w:val="18"/>
                <w:szCs w:val="18"/>
                <w:lang w:eastAsia="fr-FR"/>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52B5A5CE" w14:textId="77777777" w:rsidR="00243D89" w:rsidRPr="00243D89" w:rsidRDefault="00243D89" w:rsidP="00243D89">
            <w:pPr>
              <w:suppressAutoHyphens w:val="0"/>
              <w:rPr>
                <w:sz w:val="18"/>
                <w:szCs w:val="18"/>
                <w:lang w:eastAsia="fr-FR"/>
              </w:rPr>
            </w:pPr>
            <w:r w:rsidRPr="00243D89">
              <w:rPr>
                <w:sz w:val="18"/>
                <w:szCs w:val="18"/>
                <w:lang w:eastAsia="fr-FR"/>
              </w:rPr>
              <w:t>Date :</w:t>
            </w:r>
          </w:p>
          <w:p w14:paraId="1DA6B418" w14:textId="77777777" w:rsidR="00243D89" w:rsidRPr="00243D89" w:rsidRDefault="00243D89" w:rsidP="00243D89">
            <w:pPr>
              <w:suppressAutoHyphens w:val="0"/>
              <w:rPr>
                <w:sz w:val="18"/>
                <w:szCs w:val="18"/>
                <w:lang w:eastAsia="fr-FR"/>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1F57B18C" w14:textId="77777777" w:rsidR="00243D89" w:rsidRPr="00243D89" w:rsidRDefault="00243D89" w:rsidP="00243D89">
            <w:pPr>
              <w:suppressAutoHyphens w:val="0"/>
              <w:rPr>
                <w:sz w:val="18"/>
                <w:szCs w:val="18"/>
                <w:lang w:eastAsia="fr-FR"/>
              </w:rPr>
            </w:pPr>
            <w:r w:rsidRPr="00243D89">
              <w:rPr>
                <w:sz w:val="18"/>
                <w:szCs w:val="18"/>
                <w:lang w:eastAsia="fr-FR"/>
              </w:rPr>
              <w:t>N° de Lic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0242FD83" w14:textId="77777777" w:rsidR="00243D89" w:rsidRPr="00243D89" w:rsidRDefault="00243D89" w:rsidP="00243D89">
            <w:pPr>
              <w:suppressAutoHyphens w:val="0"/>
              <w:rPr>
                <w:sz w:val="18"/>
                <w:szCs w:val="18"/>
                <w:lang w:eastAsia="fr-FR"/>
              </w:rPr>
            </w:pPr>
            <w:r w:rsidRPr="00243D89">
              <w:rPr>
                <w:sz w:val="18"/>
                <w:szCs w:val="18"/>
                <w:lang w:eastAsia="fr-FR"/>
              </w:rPr>
              <w:t>Signature du Com. Sportif</w:t>
            </w:r>
          </w:p>
          <w:p w14:paraId="5F044029" w14:textId="77777777" w:rsidR="00243D89" w:rsidRPr="00243D89" w:rsidRDefault="00243D89" w:rsidP="00243D89">
            <w:pPr>
              <w:suppressAutoHyphens w:val="0"/>
              <w:rPr>
                <w:sz w:val="18"/>
                <w:szCs w:val="18"/>
                <w:lang w:eastAsia="fr-FR"/>
              </w:rPr>
            </w:pPr>
            <w:r w:rsidRPr="00243D89">
              <w:rPr>
                <w:rFonts w:ascii="CenturyGothic,Bold" w:hAnsi="CenturyGothic,Bold" w:cs="CenturyGothic,Bold"/>
                <w:bCs/>
                <w:sz w:val="12"/>
                <w:szCs w:val="12"/>
                <w:lang w:eastAsia="fr-FR"/>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411E603B" w14:textId="77777777" w:rsidR="00243D89" w:rsidRPr="00243D89" w:rsidRDefault="00243D89" w:rsidP="00243D89">
            <w:pPr>
              <w:suppressAutoHyphens w:val="0"/>
              <w:rPr>
                <w:sz w:val="12"/>
                <w:szCs w:val="12"/>
                <w:lang w:eastAsia="fr-FR"/>
              </w:rPr>
            </w:pPr>
          </w:p>
        </w:tc>
      </w:tr>
      <w:tr w:rsidR="00243D89" w:rsidRPr="00243D89" w14:paraId="2B08B6E0" w14:textId="77777777" w:rsidTr="00243D89">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558DF7E8" w14:textId="77777777" w:rsidR="00243D89" w:rsidRPr="00243D89" w:rsidRDefault="00243D89" w:rsidP="00243D89">
            <w:pPr>
              <w:suppressAutoHyphens w:val="0"/>
              <w:jc w:val="center"/>
              <w:rPr>
                <w:sz w:val="18"/>
                <w:szCs w:val="18"/>
                <w:lang w:eastAsia="fr-FR"/>
              </w:rPr>
            </w:pP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426C5C58" w14:textId="77777777" w:rsidR="00243D89" w:rsidRPr="00243D89" w:rsidRDefault="00243D89" w:rsidP="00243D89">
            <w:pPr>
              <w:suppressAutoHyphens w:val="0"/>
              <w:rPr>
                <w:sz w:val="18"/>
                <w:szCs w:val="18"/>
                <w:lang w:eastAsia="fr-FR"/>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521F665F" w14:textId="77777777" w:rsidR="00243D89" w:rsidRPr="00243D89" w:rsidRDefault="00243D89" w:rsidP="00243D89">
            <w:pPr>
              <w:suppressAutoHyphens w:val="0"/>
              <w:rPr>
                <w:sz w:val="18"/>
                <w:szCs w:val="18"/>
                <w:lang w:eastAsia="fr-FR"/>
              </w:rPr>
            </w:pP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19A73284" w14:textId="77777777" w:rsidR="00243D89" w:rsidRPr="00243D89" w:rsidRDefault="00243D89" w:rsidP="00243D89">
            <w:pPr>
              <w:suppressAutoHyphens w:val="0"/>
              <w:rPr>
                <w:sz w:val="18"/>
                <w:szCs w:val="18"/>
                <w:lang w:eastAsia="fr-FR"/>
              </w:rPr>
            </w:pP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3E49A9ED" w14:textId="77777777" w:rsidR="00243D89" w:rsidRPr="00243D89" w:rsidRDefault="00243D89" w:rsidP="00243D89">
            <w:pPr>
              <w:suppressAutoHyphens w:val="0"/>
              <w:rPr>
                <w:sz w:val="12"/>
                <w:szCs w:val="12"/>
                <w:lang w:eastAsia="fr-FR"/>
              </w:rPr>
            </w:pPr>
          </w:p>
        </w:tc>
      </w:tr>
    </w:tbl>
    <w:p w14:paraId="085C77AF" w14:textId="77777777" w:rsidR="00243D89" w:rsidRPr="00243D89" w:rsidRDefault="00243D89" w:rsidP="00243D89">
      <w:pPr>
        <w:suppressAutoHyphens w:val="0"/>
        <w:jc w:val="center"/>
        <w:rPr>
          <w:rFonts w:ascii="Arial" w:hAnsi="Arial" w:cs="Arial"/>
          <w:b/>
          <w:sz w:val="20"/>
          <w:szCs w:val="20"/>
          <w:lang w:eastAsia="fr-FR"/>
        </w:rPr>
      </w:pPr>
    </w:p>
    <w:p w14:paraId="5E6832EA" w14:textId="77777777" w:rsidR="00243D89" w:rsidRPr="00243D89" w:rsidRDefault="00243D89" w:rsidP="00243D89">
      <w:pPr>
        <w:suppressAutoHyphens w:val="0"/>
        <w:jc w:val="center"/>
        <w:rPr>
          <w:rFonts w:ascii="Arial" w:hAnsi="Arial" w:cs="Arial"/>
          <w:b/>
          <w:sz w:val="20"/>
          <w:szCs w:val="20"/>
          <w:lang w:eastAsia="fr-FR"/>
        </w:rPr>
      </w:pPr>
      <w:r w:rsidRPr="00243D89">
        <w:rPr>
          <w:rFonts w:ascii="Arial" w:hAnsi="Arial" w:cs="Arial"/>
          <w:b/>
          <w:sz w:val="20"/>
          <w:szCs w:val="20"/>
          <w:lang w:eastAsia="fr-FR"/>
        </w:rPr>
        <w:lastRenderedPageBreak/>
        <w:t>Formulaire 2 : Demande d’un titre de participation (valable pour un meeting</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243D89" w:rsidRPr="00243D89" w14:paraId="1604DC83" w14:textId="77777777" w:rsidTr="00243D89">
        <w:trPr>
          <w:trHeight w:val="964"/>
          <w:jc w:val="center"/>
        </w:trPr>
        <w:tc>
          <w:tcPr>
            <w:tcW w:w="2905" w:type="dxa"/>
            <w:shd w:val="clear" w:color="auto" w:fill="auto"/>
            <w:vAlign w:val="center"/>
          </w:tcPr>
          <w:p w14:paraId="5E7619A4" w14:textId="77777777" w:rsidR="00243D89" w:rsidRPr="00243D89" w:rsidRDefault="00243D89" w:rsidP="00243D89">
            <w:pPr>
              <w:suppressAutoHyphens w:val="0"/>
              <w:jc w:val="center"/>
              <w:rPr>
                <w:rFonts w:ascii="BR-01T" w:hAnsi="BR-01T"/>
                <w:sz w:val="22"/>
                <w:szCs w:val="22"/>
                <w:lang w:eastAsia="fr-FR"/>
              </w:rPr>
            </w:pPr>
            <w:r w:rsidRPr="00243D89">
              <w:rPr>
                <w:rFonts w:ascii="BR-01T" w:hAnsi="BR-01T"/>
                <w:noProof/>
                <w:sz w:val="22"/>
                <w:szCs w:val="22"/>
                <w:lang w:val="fr-BE" w:eastAsia="fr-BE"/>
              </w:rPr>
              <w:drawing>
                <wp:inline distT="0" distB="0" distL="0" distR="0" wp14:anchorId="318790A5" wp14:editId="38C4E880">
                  <wp:extent cx="1666875" cy="600075"/>
                  <wp:effectExtent l="0" t="0" r="9525" b="9525"/>
                  <wp:docPr id="15" name="Image 15"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73C29239" w14:textId="77777777" w:rsidR="00243D89" w:rsidRPr="00243D89" w:rsidRDefault="00243D89" w:rsidP="00243D89">
            <w:pPr>
              <w:suppressAutoHyphens w:val="0"/>
              <w:autoSpaceDE w:val="0"/>
              <w:autoSpaceDN w:val="0"/>
              <w:adjustRightInd w:val="0"/>
              <w:jc w:val="center"/>
              <w:rPr>
                <w:rFonts w:ascii="CenturyGothic" w:hAnsi="CenturyGothic" w:cs="CenturyGothic"/>
                <w:b/>
                <w:sz w:val="18"/>
                <w:szCs w:val="18"/>
                <w:highlight w:val="yellow"/>
                <w:lang w:eastAsia="fr-FR"/>
              </w:rPr>
            </w:pPr>
            <w:r w:rsidRPr="00243D89">
              <w:rPr>
                <w:rFonts w:ascii="CenturyGothic" w:hAnsi="CenturyGothic" w:cs="CenturyGothic"/>
                <w:b/>
                <w:sz w:val="18"/>
                <w:szCs w:val="18"/>
                <w:highlight w:val="yellow"/>
                <w:lang w:eastAsia="fr-FR"/>
              </w:rPr>
              <w:t>A payer en même temps que le droit d’engagement</w:t>
            </w:r>
          </w:p>
          <w:p w14:paraId="0A709942" w14:textId="77777777" w:rsidR="00243D89" w:rsidRPr="00243D89" w:rsidRDefault="00243D89" w:rsidP="00243D89">
            <w:pPr>
              <w:suppressAutoHyphens w:val="0"/>
              <w:autoSpaceDE w:val="0"/>
              <w:autoSpaceDN w:val="0"/>
              <w:adjustRightInd w:val="0"/>
              <w:jc w:val="center"/>
              <w:rPr>
                <w:rFonts w:ascii="CenturyGothic" w:hAnsi="CenturyGothic" w:cs="CenturyGothic"/>
                <w:b/>
                <w:sz w:val="18"/>
                <w:szCs w:val="18"/>
                <w:lang w:eastAsia="fr-FR"/>
              </w:rPr>
            </w:pPr>
            <w:r w:rsidRPr="00243D89">
              <w:rPr>
                <w:rFonts w:ascii="CenturyGothic" w:hAnsi="CenturyGothic" w:cs="CenturyGothic"/>
                <w:b/>
                <w:sz w:val="18"/>
                <w:szCs w:val="18"/>
                <w:highlight w:val="yellow"/>
                <w:lang w:eastAsia="fr-FR"/>
              </w:rPr>
              <w:t>A renvoyer avec les documents d’inscription à l’épreuve pour laquelle il est sollicité.</w:t>
            </w:r>
          </w:p>
          <w:p w14:paraId="1CB438E5" w14:textId="77777777" w:rsidR="00243D89" w:rsidRPr="00243D89" w:rsidRDefault="00243D89" w:rsidP="00243D89">
            <w:pPr>
              <w:suppressAutoHyphens w:val="0"/>
              <w:autoSpaceDE w:val="0"/>
              <w:autoSpaceDN w:val="0"/>
              <w:adjustRightInd w:val="0"/>
              <w:jc w:val="center"/>
              <w:rPr>
                <w:rFonts w:ascii="CenturyGothic,Bold" w:hAnsi="CenturyGothic,Bold" w:cs="CenturyGothic,Bold"/>
                <w:b/>
                <w:bCs/>
                <w:sz w:val="18"/>
                <w:szCs w:val="18"/>
                <w:lang w:eastAsia="fr-FR"/>
              </w:rPr>
            </w:pPr>
            <w:r w:rsidRPr="00243D89">
              <w:rPr>
                <w:rFonts w:ascii="CenturyGothic" w:hAnsi="CenturyGothic" w:cs="CenturyGothic"/>
                <w:b/>
                <w:sz w:val="18"/>
                <w:szCs w:val="18"/>
                <w:lang w:eastAsia="fr-FR"/>
              </w:rPr>
              <w:t>----------------------------------------------------------</w:t>
            </w:r>
          </w:p>
          <w:p w14:paraId="48F75A58" w14:textId="77777777" w:rsidR="00243D89" w:rsidRPr="00243D89" w:rsidRDefault="00243D89" w:rsidP="00243D89">
            <w:pPr>
              <w:suppressAutoHyphens w:val="0"/>
              <w:autoSpaceDE w:val="0"/>
              <w:autoSpaceDN w:val="0"/>
              <w:adjustRightInd w:val="0"/>
              <w:jc w:val="center"/>
              <w:rPr>
                <w:rFonts w:ascii="CenturyGothic,Bold" w:hAnsi="CenturyGothic,Bold" w:cs="CenturyGothic,Bold"/>
                <w:bCs/>
                <w:sz w:val="14"/>
                <w:szCs w:val="14"/>
                <w:lang w:eastAsia="fr-FR"/>
              </w:rPr>
            </w:pPr>
            <w:r w:rsidRPr="00243D89">
              <w:rPr>
                <w:rFonts w:ascii="CenturyGothic,Bold" w:hAnsi="CenturyGothic,Bold" w:cs="CenturyGothic,Bold"/>
                <w:bCs/>
                <w:sz w:val="14"/>
                <w:szCs w:val="14"/>
                <w:lang w:eastAsia="fr-FR"/>
              </w:rPr>
              <w:t>Seuls les pilotes qui auront été classés, dans le courant de l’année 2022, à une épreuve avec une licence annuelle de l’ASAF, pourront  comptabiliser,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challenge / championnat concerné.</w:t>
            </w:r>
          </w:p>
        </w:tc>
        <w:tc>
          <w:tcPr>
            <w:tcW w:w="2675" w:type="dxa"/>
            <w:tcBorders>
              <w:bottom w:val="single" w:sz="12" w:space="0" w:color="auto"/>
            </w:tcBorders>
            <w:shd w:val="clear" w:color="auto" w:fill="C0C0C0"/>
            <w:vAlign w:val="center"/>
          </w:tcPr>
          <w:p w14:paraId="5451C1CD" w14:textId="77777777" w:rsidR="00243D89" w:rsidRPr="00243D89" w:rsidRDefault="00243D89" w:rsidP="00243D89">
            <w:pPr>
              <w:suppressAutoHyphens w:val="0"/>
              <w:jc w:val="center"/>
              <w:rPr>
                <w:rFonts w:ascii="BR-01T" w:hAnsi="BR-01T"/>
                <w:b/>
                <w:sz w:val="16"/>
                <w:szCs w:val="16"/>
                <w:lang w:eastAsia="fr-FR"/>
              </w:rPr>
            </w:pPr>
            <w:r w:rsidRPr="00243D89">
              <w:rPr>
                <w:rFonts w:ascii="BR-01T" w:hAnsi="BR-01T"/>
                <w:b/>
                <w:sz w:val="16"/>
                <w:szCs w:val="16"/>
                <w:lang w:eastAsia="fr-FR"/>
              </w:rPr>
              <w:t>Réservé au secrétariat de l’ASAF</w:t>
            </w:r>
          </w:p>
          <w:p w14:paraId="5F84BB86" w14:textId="77777777" w:rsidR="00243D89" w:rsidRPr="00243D89" w:rsidRDefault="00243D89" w:rsidP="00243D89">
            <w:pPr>
              <w:suppressAutoHyphens w:val="0"/>
              <w:jc w:val="center"/>
              <w:rPr>
                <w:rFonts w:ascii="BR-01T" w:hAnsi="BR-01T"/>
                <w:b/>
                <w:sz w:val="10"/>
                <w:szCs w:val="10"/>
                <w:lang w:eastAsia="fr-FR"/>
              </w:rPr>
            </w:pPr>
          </w:p>
          <w:p w14:paraId="021AECA9" w14:textId="77777777" w:rsidR="00243D89" w:rsidRPr="00243D89" w:rsidRDefault="00243D89" w:rsidP="00243D89">
            <w:pPr>
              <w:suppressAutoHyphens w:val="0"/>
              <w:jc w:val="center"/>
              <w:rPr>
                <w:rFonts w:ascii="BR-01T" w:hAnsi="BR-01T"/>
                <w:b/>
                <w:sz w:val="18"/>
                <w:szCs w:val="18"/>
                <w:lang w:eastAsia="fr-FR"/>
              </w:rPr>
            </w:pPr>
            <w:r w:rsidRPr="00243D89">
              <w:rPr>
                <w:rFonts w:ascii="BR-01T" w:hAnsi="BR-01T"/>
                <w:b/>
                <w:sz w:val="18"/>
                <w:szCs w:val="18"/>
                <w:lang w:eastAsia="fr-FR"/>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243D89" w:rsidRPr="00243D89" w14:paraId="596B87AF" w14:textId="77777777" w:rsidTr="00243D89">
              <w:trPr>
                <w:trHeight w:val="369"/>
                <w:jc w:val="center"/>
              </w:trPr>
              <w:tc>
                <w:tcPr>
                  <w:tcW w:w="369" w:type="dxa"/>
                  <w:shd w:val="clear" w:color="auto" w:fill="FFFFFF"/>
                </w:tcPr>
                <w:p w14:paraId="5DF5AEDD"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35423938"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4899D729"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50E0141D"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3F707CAB" w14:textId="77777777" w:rsidR="00243D89" w:rsidRPr="00243D89" w:rsidRDefault="00243D89" w:rsidP="00243D89">
                  <w:pPr>
                    <w:suppressAutoHyphens w:val="0"/>
                    <w:jc w:val="center"/>
                    <w:rPr>
                      <w:rFonts w:ascii="BR-01T" w:hAnsi="BR-01T"/>
                      <w:b/>
                      <w:sz w:val="22"/>
                      <w:szCs w:val="22"/>
                      <w:lang w:eastAsia="fr-FR"/>
                    </w:rPr>
                  </w:pPr>
                </w:p>
              </w:tc>
            </w:tr>
          </w:tbl>
          <w:p w14:paraId="0D411D11" w14:textId="77777777" w:rsidR="00243D89" w:rsidRPr="00243D89" w:rsidRDefault="00243D89" w:rsidP="00243D89">
            <w:pPr>
              <w:suppressAutoHyphens w:val="0"/>
              <w:rPr>
                <w:rFonts w:ascii="BR-01T" w:hAnsi="BR-01T"/>
                <w:b/>
                <w:sz w:val="10"/>
                <w:szCs w:val="10"/>
                <w:lang w:eastAsia="fr-FR"/>
              </w:rPr>
            </w:pPr>
          </w:p>
        </w:tc>
      </w:tr>
      <w:tr w:rsidR="00243D89" w:rsidRPr="00243D89" w14:paraId="310D4FBF" w14:textId="77777777" w:rsidTr="00243D89">
        <w:trPr>
          <w:trHeight w:val="1043"/>
          <w:jc w:val="center"/>
        </w:trPr>
        <w:tc>
          <w:tcPr>
            <w:tcW w:w="2905" w:type="dxa"/>
            <w:shd w:val="clear" w:color="auto" w:fill="auto"/>
          </w:tcPr>
          <w:p w14:paraId="538C3E11" w14:textId="77777777" w:rsidR="00243D89" w:rsidRPr="00243D89" w:rsidRDefault="00243D89" w:rsidP="00243D89">
            <w:pPr>
              <w:suppressAutoHyphens w:val="0"/>
              <w:jc w:val="center"/>
              <w:rPr>
                <w:rFonts w:ascii="BR-01T" w:hAnsi="BR-01T"/>
                <w:sz w:val="16"/>
                <w:szCs w:val="16"/>
                <w:lang w:eastAsia="fr-FR"/>
              </w:rPr>
            </w:pPr>
          </w:p>
          <w:p w14:paraId="46360005"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Rue de l’île Dossai, 12 – 5300 Sclayn</w:t>
            </w:r>
          </w:p>
          <w:p w14:paraId="20ABA499"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Tel. : 085/27.14.60 – Fax. : 085/31.76.95</w:t>
            </w:r>
          </w:p>
          <w:p w14:paraId="73D640D2"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 xml:space="preserve">E-mail : </w:t>
            </w:r>
            <w:hyperlink r:id="rId14" w:history="1">
              <w:r w:rsidRPr="00243D89">
                <w:rPr>
                  <w:rFonts w:ascii="BR-01T" w:hAnsi="BR-01T"/>
                  <w:color w:val="0000FF"/>
                  <w:sz w:val="16"/>
                  <w:szCs w:val="16"/>
                  <w:u w:val="single"/>
                  <w:lang w:eastAsia="fr-FR"/>
                </w:rPr>
                <w:t>secretariat@asaf.be</w:t>
              </w:r>
            </w:hyperlink>
          </w:p>
          <w:p w14:paraId="7D819DD0" w14:textId="77777777" w:rsidR="00243D89" w:rsidRPr="00243D89" w:rsidRDefault="00243D89" w:rsidP="00243D89">
            <w:pPr>
              <w:suppressAutoHyphens w:val="0"/>
              <w:jc w:val="center"/>
              <w:rPr>
                <w:rFonts w:ascii="BR-01T" w:hAnsi="BR-01T"/>
                <w:sz w:val="16"/>
                <w:szCs w:val="16"/>
                <w:lang w:eastAsia="fr-FR"/>
              </w:rPr>
            </w:pPr>
            <w:r w:rsidRPr="00243D89">
              <w:rPr>
                <w:rFonts w:ascii="BR-01T" w:hAnsi="BR-01T"/>
                <w:sz w:val="16"/>
                <w:szCs w:val="16"/>
                <w:lang w:eastAsia="fr-FR"/>
              </w:rPr>
              <w:t>Site Internet : www.asaf.be</w:t>
            </w:r>
          </w:p>
          <w:p w14:paraId="7090398F" w14:textId="77777777" w:rsidR="00243D89" w:rsidRPr="00243D89" w:rsidRDefault="00243D89" w:rsidP="00243D89">
            <w:pPr>
              <w:suppressAutoHyphens w:val="0"/>
              <w:rPr>
                <w:rFonts w:ascii="BR-01T" w:hAnsi="BR-01T"/>
                <w:sz w:val="16"/>
                <w:szCs w:val="16"/>
                <w:lang w:eastAsia="fr-FR"/>
              </w:rPr>
            </w:pPr>
          </w:p>
        </w:tc>
        <w:tc>
          <w:tcPr>
            <w:tcW w:w="5220" w:type="dxa"/>
            <w:vMerge/>
            <w:shd w:val="clear" w:color="auto" w:fill="auto"/>
          </w:tcPr>
          <w:p w14:paraId="67FD0CAC" w14:textId="77777777" w:rsidR="00243D89" w:rsidRPr="00243D89" w:rsidRDefault="00243D89" w:rsidP="00243D89">
            <w:pPr>
              <w:suppressAutoHyphens w:val="0"/>
              <w:rPr>
                <w:rFonts w:ascii="BR-01T" w:hAnsi="BR-01T"/>
                <w:sz w:val="20"/>
                <w:szCs w:val="20"/>
                <w:lang w:eastAsia="fr-FR"/>
              </w:rPr>
            </w:pPr>
          </w:p>
        </w:tc>
        <w:tc>
          <w:tcPr>
            <w:tcW w:w="2675" w:type="dxa"/>
            <w:shd w:val="clear" w:color="auto" w:fill="FFFFFF"/>
            <w:vAlign w:val="center"/>
          </w:tcPr>
          <w:p w14:paraId="71DC07B6" w14:textId="77777777" w:rsidR="00243D89" w:rsidRPr="00243D89" w:rsidRDefault="00243D89" w:rsidP="00243D89">
            <w:pPr>
              <w:suppressAutoHyphens w:val="0"/>
              <w:jc w:val="center"/>
              <w:rPr>
                <w:b/>
                <w:sz w:val="16"/>
                <w:szCs w:val="16"/>
                <w:lang w:eastAsia="fr-FR"/>
              </w:rPr>
            </w:pPr>
            <w:r w:rsidRPr="00243D89">
              <w:rPr>
                <w:b/>
                <w:sz w:val="16"/>
                <w:szCs w:val="16"/>
                <w:lang w:eastAsia="fr-FR"/>
              </w:rPr>
              <w:t>N° du T.P. pour l’épreuve :</w:t>
            </w:r>
          </w:p>
          <w:p w14:paraId="2120BA2B" w14:textId="77777777" w:rsidR="00243D89" w:rsidRPr="00243D89" w:rsidRDefault="00243D89" w:rsidP="00243D89">
            <w:pPr>
              <w:suppressAutoHyphens w:val="0"/>
              <w:jc w:val="center"/>
              <w:rPr>
                <w:rFonts w:ascii="BR-01T" w:hAnsi="BR-01T"/>
                <w:b/>
                <w:sz w:val="10"/>
                <w:szCs w:val="1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243D89" w:rsidRPr="00243D89" w14:paraId="6A119BC5" w14:textId="77777777" w:rsidTr="00243D89">
              <w:trPr>
                <w:trHeight w:val="369"/>
                <w:jc w:val="center"/>
              </w:trPr>
              <w:tc>
                <w:tcPr>
                  <w:tcW w:w="369" w:type="dxa"/>
                  <w:shd w:val="clear" w:color="auto" w:fill="FFFFFF"/>
                </w:tcPr>
                <w:p w14:paraId="7F92D092"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3E585FC9" w14:textId="77777777" w:rsidR="00243D89" w:rsidRPr="00243D89" w:rsidRDefault="00243D89" w:rsidP="00243D89">
                  <w:pPr>
                    <w:suppressAutoHyphens w:val="0"/>
                    <w:jc w:val="center"/>
                    <w:rPr>
                      <w:rFonts w:ascii="BR-01T" w:hAnsi="BR-01T"/>
                      <w:b/>
                      <w:sz w:val="22"/>
                      <w:szCs w:val="22"/>
                      <w:lang w:eastAsia="fr-FR"/>
                    </w:rPr>
                  </w:pPr>
                </w:p>
              </w:tc>
              <w:tc>
                <w:tcPr>
                  <w:tcW w:w="369" w:type="dxa"/>
                  <w:shd w:val="clear" w:color="auto" w:fill="FFFFFF"/>
                </w:tcPr>
                <w:p w14:paraId="5F5F677A" w14:textId="77777777" w:rsidR="00243D89" w:rsidRPr="00243D89" w:rsidRDefault="00243D89" w:rsidP="00243D89">
                  <w:pPr>
                    <w:suppressAutoHyphens w:val="0"/>
                    <w:jc w:val="center"/>
                    <w:rPr>
                      <w:rFonts w:ascii="BR-01T" w:hAnsi="BR-01T"/>
                      <w:b/>
                      <w:sz w:val="22"/>
                      <w:szCs w:val="22"/>
                      <w:lang w:eastAsia="fr-FR"/>
                    </w:rPr>
                  </w:pPr>
                </w:p>
              </w:tc>
            </w:tr>
          </w:tbl>
          <w:p w14:paraId="4091B659" w14:textId="77777777" w:rsidR="00243D89" w:rsidRPr="00243D89" w:rsidRDefault="00243D89" w:rsidP="00243D89">
            <w:pPr>
              <w:suppressAutoHyphens w:val="0"/>
              <w:jc w:val="center"/>
              <w:rPr>
                <w:sz w:val="20"/>
                <w:szCs w:val="20"/>
                <w:lang w:eastAsia="fr-FR"/>
              </w:rPr>
            </w:pPr>
          </w:p>
        </w:tc>
      </w:tr>
      <w:tr w:rsidR="00243D89" w:rsidRPr="00243D89" w14:paraId="6698191F" w14:textId="77777777" w:rsidTr="00243D89">
        <w:trPr>
          <w:jc w:val="center"/>
        </w:trPr>
        <w:tc>
          <w:tcPr>
            <w:tcW w:w="10800" w:type="dxa"/>
            <w:gridSpan w:val="3"/>
            <w:shd w:val="clear" w:color="auto" w:fill="auto"/>
            <w:vAlign w:val="center"/>
          </w:tcPr>
          <w:p w14:paraId="66B91CF0" w14:textId="77777777" w:rsidR="00243D89" w:rsidRPr="00243D89" w:rsidRDefault="00243D89" w:rsidP="00243D89">
            <w:pPr>
              <w:suppressAutoHyphens w:val="0"/>
              <w:jc w:val="center"/>
              <w:rPr>
                <w:rFonts w:ascii="BR-01T" w:hAnsi="BR-01T"/>
                <w:sz w:val="18"/>
                <w:szCs w:val="18"/>
                <w:lang w:eastAsia="fr-FR"/>
              </w:rPr>
            </w:pPr>
            <w:r w:rsidRPr="00243D89">
              <w:rPr>
                <w:rFonts w:ascii="Arial" w:eastAsia="Arial" w:hAnsi="Arial"/>
                <w:b/>
                <w:i/>
                <w:w w:val="99"/>
                <w:sz w:val="18"/>
                <w:szCs w:val="20"/>
                <w:highlight w:val="yellow"/>
                <w:lang w:eastAsia="fr-FR"/>
              </w:rPr>
              <w:t>Les candidats DOIVENT compléter le formulaire dans son intégralité en MAJUSCULES</w:t>
            </w:r>
          </w:p>
        </w:tc>
      </w:tr>
    </w:tbl>
    <w:p w14:paraId="7408B6B7" w14:textId="77777777" w:rsidR="00243D89" w:rsidRPr="00243D89" w:rsidRDefault="00243D89" w:rsidP="00243D89">
      <w:pPr>
        <w:suppressAutoHyphens w:val="0"/>
        <w:rPr>
          <w:rFonts w:ascii="BR-01T" w:hAnsi="BR-01T"/>
          <w:sz w:val="2"/>
          <w:szCs w:val="2"/>
          <w:lang w:eastAsia="fr-FR"/>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243D89" w:rsidRPr="00243D89" w14:paraId="0B332DCA" w14:textId="77777777" w:rsidTr="00243D89">
        <w:trPr>
          <w:trHeight w:val="363"/>
          <w:jc w:val="center"/>
        </w:trPr>
        <w:tc>
          <w:tcPr>
            <w:tcW w:w="7405" w:type="dxa"/>
            <w:shd w:val="clear" w:color="auto" w:fill="auto"/>
            <w:vAlign w:val="center"/>
          </w:tcPr>
          <w:p w14:paraId="0D567F5F" w14:textId="2AAB0D45" w:rsidR="00243D89" w:rsidRPr="00243D89" w:rsidRDefault="00243D89" w:rsidP="00850519">
            <w:pPr>
              <w:suppressAutoHyphens w:val="0"/>
              <w:rPr>
                <w:b/>
                <w:sz w:val="18"/>
                <w:szCs w:val="18"/>
                <w:lang w:eastAsia="fr-FR"/>
              </w:rPr>
            </w:pPr>
            <w:r w:rsidRPr="00243D89">
              <w:rPr>
                <w:b/>
                <w:sz w:val="18"/>
                <w:szCs w:val="18"/>
                <w:lang w:eastAsia="fr-FR"/>
              </w:rPr>
              <w:t xml:space="preserve">Nom de l’épreuve : </w:t>
            </w:r>
          </w:p>
        </w:tc>
        <w:tc>
          <w:tcPr>
            <w:tcW w:w="3395" w:type="dxa"/>
            <w:shd w:val="clear" w:color="auto" w:fill="auto"/>
            <w:vAlign w:val="center"/>
          </w:tcPr>
          <w:p w14:paraId="4A6120C6" w14:textId="7F28D2C0" w:rsidR="00243D89" w:rsidRPr="00243D89" w:rsidRDefault="00243D89" w:rsidP="00850519">
            <w:pPr>
              <w:suppressAutoHyphens w:val="0"/>
              <w:rPr>
                <w:b/>
                <w:sz w:val="18"/>
                <w:szCs w:val="18"/>
                <w:lang w:eastAsia="fr-FR"/>
              </w:rPr>
            </w:pPr>
            <w:r w:rsidRPr="00243D89">
              <w:rPr>
                <w:b/>
                <w:sz w:val="18"/>
                <w:szCs w:val="18"/>
                <w:lang w:eastAsia="fr-FR"/>
              </w:rPr>
              <w:t xml:space="preserve">Date : </w:t>
            </w:r>
          </w:p>
        </w:tc>
      </w:tr>
    </w:tbl>
    <w:p w14:paraId="45705A66" w14:textId="77777777" w:rsidR="00243D89" w:rsidRPr="00243D89" w:rsidRDefault="00243D89" w:rsidP="00243D89">
      <w:pPr>
        <w:suppressAutoHyphens w:val="0"/>
        <w:rPr>
          <w:rFonts w:ascii="BR-01T" w:hAnsi="BR-01T"/>
          <w:sz w:val="2"/>
          <w:szCs w:val="2"/>
          <w:lang w:eastAsia="fr-FR"/>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2"/>
        <w:gridCol w:w="1100"/>
        <w:gridCol w:w="1100"/>
        <w:gridCol w:w="1100"/>
        <w:gridCol w:w="1100"/>
        <w:gridCol w:w="1100"/>
        <w:gridCol w:w="1100"/>
        <w:gridCol w:w="1100"/>
        <w:gridCol w:w="1101"/>
      </w:tblGrid>
      <w:tr w:rsidR="00243D89" w:rsidRPr="00243D89" w14:paraId="2C03A388" w14:textId="77777777" w:rsidTr="00243D89">
        <w:trPr>
          <w:trHeight w:val="233"/>
          <w:jc w:val="center"/>
        </w:trPr>
        <w:tc>
          <w:tcPr>
            <w:tcW w:w="2012" w:type="dxa"/>
            <w:shd w:val="clear" w:color="auto" w:fill="auto"/>
            <w:vAlign w:val="center"/>
          </w:tcPr>
          <w:p w14:paraId="0248E7DB" w14:textId="77777777" w:rsidR="00243D89" w:rsidRPr="00243D89" w:rsidRDefault="00243D89" w:rsidP="00243D89">
            <w:pPr>
              <w:suppressAutoHyphens w:val="0"/>
              <w:jc w:val="center"/>
              <w:rPr>
                <w:b/>
                <w:sz w:val="12"/>
                <w:szCs w:val="12"/>
                <w:lang w:eastAsia="fr-FR"/>
              </w:rPr>
            </w:pPr>
            <w:r w:rsidRPr="00243D89">
              <w:rPr>
                <w:rFonts w:ascii="CenturyGothic" w:hAnsi="CenturyGothic" w:cs="CenturyGothic"/>
                <w:sz w:val="12"/>
                <w:szCs w:val="12"/>
                <w:lang w:eastAsia="fr-FR"/>
              </w:rPr>
              <w:t>Type de titre de participation souhaité</w:t>
            </w:r>
          </w:p>
        </w:tc>
        <w:tc>
          <w:tcPr>
            <w:tcW w:w="1100" w:type="dxa"/>
            <w:shd w:val="clear" w:color="auto" w:fill="auto"/>
            <w:vAlign w:val="center"/>
          </w:tcPr>
          <w:p w14:paraId="41F36625" w14:textId="77777777" w:rsidR="00243D89" w:rsidRPr="00243D89" w:rsidRDefault="00243D89" w:rsidP="00243D89">
            <w:pPr>
              <w:suppressAutoHyphens w:val="0"/>
              <w:jc w:val="center"/>
              <w:rPr>
                <w:rFonts w:ascii="CenturyGothic,Bold" w:hAnsi="CenturyGothic,Bold" w:cs="CenturyGothic,Bold"/>
                <w:b/>
                <w:bCs/>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sz w:val="16"/>
                <w:szCs w:val="16"/>
                <w:lang w:eastAsia="fr-FR"/>
              </w:rPr>
              <w:t>TP-L</w:t>
            </w:r>
          </w:p>
          <w:p w14:paraId="31A26C04"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eastAsia="fr-FR"/>
              </w:rPr>
              <w:t>(15 €)</w:t>
            </w:r>
          </w:p>
        </w:tc>
        <w:tc>
          <w:tcPr>
            <w:tcW w:w="1100" w:type="dxa"/>
            <w:shd w:val="clear" w:color="auto" w:fill="auto"/>
            <w:vAlign w:val="center"/>
          </w:tcPr>
          <w:p w14:paraId="3F16A660" w14:textId="77777777" w:rsidR="00243D89" w:rsidRPr="00243D89" w:rsidRDefault="00243D89" w:rsidP="00243D89">
            <w:pPr>
              <w:suppressAutoHyphens w:val="0"/>
              <w:jc w:val="center"/>
              <w:rPr>
                <w:rFonts w:ascii="CenturyGothic,Bold" w:hAnsi="CenturyGothic,Bold" w:cs="CenturyGothic,Bold"/>
                <w:b/>
                <w:bCs/>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sz w:val="16"/>
                <w:szCs w:val="16"/>
                <w:lang w:eastAsia="fr-FR"/>
              </w:rPr>
              <w:t>TP-C</w:t>
            </w:r>
          </w:p>
          <w:p w14:paraId="62F9914E"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eastAsia="fr-FR"/>
              </w:rPr>
              <w:t>(15 €)</w:t>
            </w:r>
          </w:p>
        </w:tc>
        <w:tc>
          <w:tcPr>
            <w:tcW w:w="1100" w:type="dxa"/>
            <w:shd w:val="clear" w:color="auto" w:fill="auto"/>
            <w:vAlign w:val="center"/>
          </w:tcPr>
          <w:p w14:paraId="1B4854C6" w14:textId="77777777" w:rsidR="00243D89" w:rsidRPr="00243D89" w:rsidRDefault="00243D89" w:rsidP="00243D89">
            <w:pPr>
              <w:suppressAutoHyphens w:val="0"/>
              <w:jc w:val="center"/>
              <w:rPr>
                <w:rFonts w:ascii="CenturyGothic,Bold" w:hAnsi="CenturyGothic,Bold" w:cs="CenturyGothic,Bold"/>
                <w:b/>
                <w:bCs/>
                <w:color w:val="FF0000"/>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color w:val="FF0000"/>
                <w:sz w:val="16"/>
                <w:szCs w:val="16"/>
                <w:lang w:eastAsia="fr-FR"/>
              </w:rPr>
              <w:t>TP-C4</w:t>
            </w:r>
          </w:p>
          <w:p w14:paraId="40E8F7F0"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color w:val="FF0000"/>
                <w:sz w:val="16"/>
                <w:szCs w:val="16"/>
                <w:lang w:eastAsia="fr-FR"/>
              </w:rPr>
              <w:t>(50 €)</w:t>
            </w:r>
          </w:p>
        </w:tc>
        <w:tc>
          <w:tcPr>
            <w:tcW w:w="1100" w:type="dxa"/>
            <w:shd w:val="clear" w:color="auto" w:fill="auto"/>
            <w:vAlign w:val="center"/>
          </w:tcPr>
          <w:p w14:paraId="447C7B05" w14:textId="77777777" w:rsidR="00243D89" w:rsidRPr="00243D89" w:rsidRDefault="00243D89" w:rsidP="00243D89">
            <w:pPr>
              <w:suppressAutoHyphens w:val="0"/>
              <w:jc w:val="center"/>
              <w:rPr>
                <w:rFonts w:ascii="CenturyGothic,Bold" w:hAnsi="CenturyGothic,Bold" w:cs="CenturyGothic,Bold"/>
                <w:b/>
                <w:bCs/>
                <w:color w:val="FF0000"/>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color w:val="FF0000"/>
                <w:sz w:val="16"/>
                <w:szCs w:val="16"/>
                <w:lang w:eastAsia="fr-FR"/>
              </w:rPr>
              <w:t>TP-C3</w:t>
            </w:r>
          </w:p>
          <w:p w14:paraId="76883792"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color w:val="FF0000"/>
                <w:sz w:val="16"/>
                <w:szCs w:val="16"/>
                <w:lang w:eastAsia="fr-FR"/>
              </w:rPr>
              <w:t>(50 €)</w:t>
            </w:r>
          </w:p>
        </w:tc>
        <w:tc>
          <w:tcPr>
            <w:tcW w:w="1100" w:type="dxa"/>
            <w:shd w:val="clear" w:color="auto" w:fill="auto"/>
            <w:vAlign w:val="center"/>
          </w:tcPr>
          <w:p w14:paraId="62C8C430" w14:textId="77777777" w:rsidR="00243D89" w:rsidRPr="00243D89" w:rsidRDefault="00243D89" w:rsidP="00243D89">
            <w:pPr>
              <w:suppressAutoHyphens w:val="0"/>
              <w:jc w:val="center"/>
              <w:rPr>
                <w:rFonts w:ascii="CenturyGothic,Bold" w:hAnsi="CenturyGothic,Bold" w:cs="CenturyGothic,Bold"/>
                <w:b/>
                <w:bCs/>
                <w:sz w:val="16"/>
                <w:szCs w:val="16"/>
                <w:lang w:eastAsia="fr-FR"/>
              </w:rPr>
            </w:pPr>
            <w:r w:rsidRPr="00243D89">
              <w:rPr>
                <w:rFonts w:ascii="Wingdings" w:hAnsi="Wingdings"/>
                <w:b/>
                <w:sz w:val="16"/>
                <w:szCs w:val="16"/>
                <w:lang w:eastAsia="fr-FR"/>
              </w:rPr>
              <w:t></w:t>
            </w:r>
            <w:r w:rsidRPr="00243D89">
              <w:rPr>
                <w:b/>
                <w:sz w:val="16"/>
                <w:szCs w:val="16"/>
                <w:lang w:eastAsia="fr-FR"/>
              </w:rPr>
              <w:t xml:space="preserve">  </w:t>
            </w:r>
            <w:r w:rsidRPr="00243D89">
              <w:rPr>
                <w:rFonts w:ascii="CenturyGothic,Bold" w:hAnsi="CenturyGothic,Bold" w:cs="CenturyGothic,Bold"/>
                <w:b/>
                <w:bCs/>
                <w:sz w:val="16"/>
                <w:szCs w:val="16"/>
                <w:lang w:eastAsia="fr-FR"/>
              </w:rPr>
              <w:t>TP-B</w:t>
            </w:r>
          </w:p>
          <w:p w14:paraId="4B1B51DC"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eastAsia="fr-FR"/>
              </w:rPr>
              <w:t>(50 €)</w:t>
            </w:r>
          </w:p>
        </w:tc>
        <w:tc>
          <w:tcPr>
            <w:tcW w:w="1100" w:type="dxa"/>
            <w:shd w:val="clear" w:color="auto" w:fill="auto"/>
            <w:vAlign w:val="center"/>
          </w:tcPr>
          <w:p w14:paraId="72203864" w14:textId="77777777" w:rsidR="00243D89" w:rsidRPr="00243D89" w:rsidRDefault="00243D89" w:rsidP="00243D89">
            <w:pPr>
              <w:suppressAutoHyphens w:val="0"/>
              <w:jc w:val="center"/>
              <w:rPr>
                <w:rFonts w:ascii="CenturyGothic,Bold" w:hAnsi="CenturyGothic,Bold" w:cs="CenturyGothic,Bold"/>
                <w:b/>
                <w:bCs/>
                <w:sz w:val="16"/>
                <w:szCs w:val="16"/>
                <w:lang w:val="en-GB" w:eastAsia="fr-FR"/>
              </w:rPr>
            </w:pPr>
            <w:r w:rsidRPr="00243D89">
              <w:rPr>
                <w:rFonts w:ascii="Wingdings" w:hAnsi="Wingdings"/>
                <w:b/>
                <w:sz w:val="16"/>
                <w:szCs w:val="16"/>
                <w:lang w:eastAsia="fr-FR"/>
              </w:rPr>
              <w:t></w:t>
            </w:r>
            <w:r w:rsidRPr="00243D89">
              <w:rPr>
                <w:b/>
                <w:sz w:val="16"/>
                <w:szCs w:val="16"/>
                <w:lang w:val="en-GB" w:eastAsia="fr-FR"/>
              </w:rPr>
              <w:t xml:space="preserve">  </w:t>
            </w:r>
            <w:r w:rsidRPr="00243D89">
              <w:rPr>
                <w:rFonts w:ascii="CenturyGothic,Bold" w:hAnsi="CenturyGothic,Bold" w:cs="CenturyGothic,Bold"/>
                <w:b/>
                <w:bCs/>
                <w:sz w:val="16"/>
                <w:szCs w:val="16"/>
                <w:lang w:val="en-GB" w:eastAsia="fr-FR"/>
              </w:rPr>
              <w:t>TP-A4</w:t>
            </w:r>
          </w:p>
          <w:p w14:paraId="59203B81"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val="en-GB" w:eastAsia="fr-FR"/>
              </w:rPr>
              <w:t>(50 €)</w:t>
            </w:r>
          </w:p>
        </w:tc>
        <w:tc>
          <w:tcPr>
            <w:tcW w:w="1100" w:type="dxa"/>
            <w:shd w:val="clear" w:color="auto" w:fill="auto"/>
            <w:vAlign w:val="center"/>
          </w:tcPr>
          <w:p w14:paraId="4497A259" w14:textId="77777777" w:rsidR="00243D89" w:rsidRPr="00243D89" w:rsidRDefault="00243D89" w:rsidP="00243D89">
            <w:pPr>
              <w:suppressAutoHyphens w:val="0"/>
              <w:jc w:val="center"/>
              <w:rPr>
                <w:rFonts w:ascii="CenturyGothic,Bold" w:hAnsi="CenturyGothic,Bold" w:cs="CenturyGothic,Bold"/>
                <w:b/>
                <w:bCs/>
                <w:sz w:val="16"/>
                <w:szCs w:val="16"/>
                <w:lang w:val="en-GB" w:eastAsia="fr-FR"/>
              </w:rPr>
            </w:pPr>
            <w:r w:rsidRPr="00243D89">
              <w:rPr>
                <w:rFonts w:ascii="Wingdings" w:hAnsi="Wingdings"/>
                <w:b/>
                <w:sz w:val="16"/>
                <w:szCs w:val="16"/>
                <w:lang w:eastAsia="fr-FR"/>
              </w:rPr>
              <w:t></w:t>
            </w:r>
            <w:r w:rsidRPr="00243D89">
              <w:rPr>
                <w:b/>
                <w:sz w:val="16"/>
                <w:szCs w:val="16"/>
                <w:lang w:val="en-GB" w:eastAsia="fr-FR"/>
              </w:rPr>
              <w:t xml:space="preserve">  </w:t>
            </w:r>
            <w:r w:rsidRPr="00243D89">
              <w:rPr>
                <w:rFonts w:ascii="CenturyGothic,Bold" w:hAnsi="CenturyGothic,Bold" w:cs="CenturyGothic,Bold"/>
                <w:b/>
                <w:bCs/>
                <w:sz w:val="16"/>
                <w:szCs w:val="16"/>
                <w:lang w:val="en-GB" w:eastAsia="fr-FR"/>
              </w:rPr>
              <w:t>TP-A3</w:t>
            </w:r>
          </w:p>
          <w:p w14:paraId="083C0C0C"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val="en-GB" w:eastAsia="fr-FR"/>
              </w:rPr>
              <w:t>(50 €)</w:t>
            </w:r>
          </w:p>
        </w:tc>
        <w:tc>
          <w:tcPr>
            <w:tcW w:w="1101" w:type="dxa"/>
            <w:shd w:val="clear" w:color="auto" w:fill="auto"/>
            <w:vAlign w:val="center"/>
          </w:tcPr>
          <w:p w14:paraId="02A6E86D" w14:textId="77777777" w:rsidR="00243D89" w:rsidRPr="00243D89" w:rsidRDefault="00243D89" w:rsidP="00243D89">
            <w:pPr>
              <w:suppressAutoHyphens w:val="0"/>
              <w:jc w:val="center"/>
              <w:rPr>
                <w:rFonts w:ascii="CenturyGothic,Bold" w:hAnsi="CenturyGothic,Bold" w:cs="CenturyGothic,Bold"/>
                <w:b/>
                <w:bCs/>
                <w:sz w:val="16"/>
                <w:szCs w:val="16"/>
                <w:lang w:val="en-GB" w:eastAsia="fr-FR"/>
              </w:rPr>
            </w:pPr>
            <w:r w:rsidRPr="00243D89">
              <w:rPr>
                <w:rFonts w:ascii="Wingdings" w:hAnsi="Wingdings"/>
                <w:b/>
                <w:sz w:val="16"/>
                <w:szCs w:val="16"/>
                <w:lang w:eastAsia="fr-FR"/>
              </w:rPr>
              <w:t></w:t>
            </w:r>
            <w:r w:rsidRPr="00243D89">
              <w:rPr>
                <w:b/>
                <w:sz w:val="16"/>
                <w:szCs w:val="16"/>
                <w:lang w:val="en-GB" w:eastAsia="fr-FR"/>
              </w:rPr>
              <w:t xml:space="preserve">  </w:t>
            </w:r>
            <w:r w:rsidRPr="00243D89">
              <w:rPr>
                <w:rFonts w:ascii="CenturyGothic,Bold" w:hAnsi="CenturyGothic,Bold" w:cs="CenturyGothic,Bold"/>
                <w:b/>
                <w:bCs/>
                <w:sz w:val="16"/>
                <w:szCs w:val="16"/>
                <w:lang w:val="en-GB" w:eastAsia="fr-FR"/>
              </w:rPr>
              <w:t>TP-A2</w:t>
            </w:r>
          </w:p>
          <w:p w14:paraId="582F5CB0" w14:textId="77777777" w:rsidR="00243D89" w:rsidRPr="00243D89" w:rsidRDefault="00243D89" w:rsidP="00243D89">
            <w:pPr>
              <w:suppressAutoHyphens w:val="0"/>
              <w:jc w:val="center"/>
              <w:rPr>
                <w:rFonts w:ascii="CenturyGothic" w:hAnsi="CenturyGothic" w:cs="CenturyGothic"/>
                <w:b/>
                <w:sz w:val="16"/>
                <w:szCs w:val="16"/>
                <w:lang w:eastAsia="fr-FR"/>
              </w:rPr>
            </w:pPr>
            <w:r w:rsidRPr="00243D89">
              <w:rPr>
                <w:rFonts w:ascii="CenturyGothic,Bold" w:hAnsi="CenturyGothic,Bold" w:cs="CenturyGothic,Bold"/>
                <w:b/>
                <w:bCs/>
                <w:sz w:val="16"/>
                <w:szCs w:val="16"/>
                <w:lang w:val="en-GB" w:eastAsia="fr-FR"/>
              </w:rPr>
              <w:t>(50 €)</w:t>
            </w:r>
          </w:p>
        </w:tc>
      </w:tr>
      <w:tr w:rsidR="00243D89" w:rsidRPr="00243D89" w14:paraId="02251DCD" w14:textId="77777777" w:rsidTr="00243D89">
        <w:trPr>
          <w:trHeight w:val="296"/>
          <w:jc w:val="center"/>
        </w:trPr>
        <w:tc>
          <w:tcPr>
            <w:tcW w:w="2012" w:type="dxa"/>
            <w:shd w:val="clear" w:color="auto" w:fill="auto"/>
            <w:vAlign w:val="center"/>
          </w:tcPr>
          <w:p w14:paraId="22A56FDA" w14:textId="77777777" w:rsidR="00243D89" w:rsidRPr="00243D89" w:rsidRDefault="00243D89" w:rsidP="00243D89">
            <w:pPr>
              <w:suppressAutoHyphens w:val="0"/>
              <w:jc w:val="center"/>
              <w:rPr>
                <w:rFonts w:ascii="CenturyGothic" w:hAnsi="CenturyGothic" w:cs="CenturyGothic"/>
                <w:sz w:val="12"/>
                <w:szCs w:val="12"/>
                <w:lang w:eastAsia="fr-FR"/>
              </w:rPr>
            </w:pPr>
            <w:r w:rsidRPr="00243D89">
              <w:rPr>
                <w:rFonts w:ascii="CenturyGothic" w:hAnsi="CenturyGothic" w:cs="CenturyGothic"/>
                <w:sz w:val="12"/>
                <w:szCs w:val="12"/>
                <w:lang w:eastAsia="fr-FR"/>
              </w:rPr>
              <w:t>Certificat médical (Médecin de famille) / Expérience requise (voir au verso)</w:t>
            </w:r>
          </w:p>
        </w:tc>
        <w:tc>
          <w:tcPr>
            <w:tcW w:w="1100" w:type="dxa"/>
            <w:shd w:val="clear" w:color="auto" w:fill="auto"/>
            <w:vAlign w:val="center"/>
          </w:tcPr>
          <w:p w14:paraId="3FC0B0B3" w14:textId="77777777" w:rsidR="00243D89" w:rsidRPr="00243D89" w:rsidRDefault="00243D89" w:rsidP="00243D89">
            <w:pPr>
              <w:suppressAutoHyphens w:val="0"/>
              <w:jc w:val="center"/>
              <w:rPr>
                <w:b/>
                <w:sz w:val="14"/>
                <w:szCs w:val="14"/>
                <w:lang w:eastAsia="fr-FR"/>
              </w:rPr>
            </w:pPr>
            <w:r w:rsidRPr="00243D89">
              <w:rPr>
                <w:rFonts w:ascii="CenturyGothic" w:hAnsi="CenturyGothic" w:cs="CenturyGothic"/>
                <w:sz w:val="14"/>
                <w:szCs w:val="14"/>
                <w:lang w:eastAsia="fr-FR"/>
              </w:rPr>
              <w:t>NON / NON</w:t>
            </w:r>
          </w:p>
        </w:tc>
        <w:tc>
          <w:tcPr>
            <w:tcW w:w="1100" w:type="dxa"/>
            <w:shd w:val="clear" w:color="auto" w:fill="auto"/>
            <w:vAlign w:val="center"/>
          </w:tcPr>
          <w:p w14:paraId="5E4786D6" w14:textId="77777777" w:rsidR="00243D89" w:rsidRPr="00243D89" w:rsidRDefault="00243D89" w:rsidP="00243D89">
            <w:pPr>
              <w:suppressAutoHyphens w:val="0"/>
              <w:jc w:val="center"/>
              <w:rPr>
                <w:b/>
                <w:sz w:val="14"/>
                <w:szCs w:val="14"/>
                <w:lang w:eastAsia="fr-FR"/>
              </w:rPr>
            </w:pPr>
            <w:r w:rsidRPr="00243D89">
              <w:rPr>
                <w:rFonts w:ascii="CenturyGothic" w:hAnsi="CenturyGothic" w:cs="CenturyGothic"/>
                <w:b/>
                <w:sz w:val="14"/>
                <w:szCs w:val="14"/>
                <w:lang w:eastAsia="fr-FR"/>
              </w:rPr>
              <w:t>OUI</w:t>
            </w:r>
            <w:r w:rsidRPr="00243D89">
              <w:rPr>
                <w:rFonts w:ascii="CenturyGothic" w:hAnsi="CenturyGothic" w:cs="CenturyGothic"/>
                <w:sz w:val="14"/>
                <w:szCs w:val="14"/>
                <w:lang w:eastAsia="fr-FR"/>
              </w:rPr>
              <w:t xml:space="preserve"> / NON</w:t>
            </w:r>
          </w:p>
        </w:tc>
        <w:tc>
          <w:tcPr>
            <w:tcW w:w="1100" w:type="dxa"/>
            <w:shd w:val="clear" w:color="auto" w:fill="auto"/>
            <w:vAlign w:val="center"/>
          </w:tcPr>
          <w:p w14:paraId="790CA857" w14:textId="77777777" w:rsidR="00243D89" w:rsidRPr="00243D89" w:rsidRDefault="00243D89" w:rsidP="00243D89">
            <w:pPr>
              <w:suppressAutoHyphens w:val="0"/>
              <w:jc w:val="center"/>
              <w:rPr>
                <w:b/>
                <w:color w:val="FF0000"/>
                <w:sz w:val="14"/>
                <w:szCs w:val="14"/>
                <w:lang w:eastAsia="fr-FR"/>
              </w:rPr>
            </w:pPr>
            <w:r w:rsidRPr="00243D89">
              <w:rPr>
                <w:rFonts w:ascii="CenturyGothic" w:hAnsi="CenturyGothic" w:cs="CenturyGothic"/>
                <w:b/>
                <w:color w:val="FF0000"/>
                <w:sz w:val="14"/>
                <w:szCs w:val="14"/>
                <w:lang w:eastAsia="fr-FR"/>
              </w:rPr>
              <w:t>OUI</w:t>
            </w:r>
            <w:r w:rsidRPr="00243D89">
              <w:rPr>
                <w:rFonts w:ascii="CenturyGothic" w:hAnsi="CenturyGothic" w:cs="CenturyGothic"/>
                <w:color w:val="FF0000"/>
                <w:sz w:val="14"/>
                <w:szCs w:val="14"/>
                <w:lang w:eastAsia="fr-FR"/>
              </w:rPr>
              <w:t xml:space="preserve"> / </w:t>
            </w:r>
            <w:r w:rsidRPr="00243D89">
              <w:rPr>
                <w:rFonts w:ascii="CenturyGothic" w:hAnsi="CenturyGothic" w:cs="CenturyGothic"/>
                <w:b/>
                <w:color w:val="FF0000"/>
                <w:sz w:val="14"/>
                <w:szCs w:val="14"/>
                <w:lang w:eastAsia="fr-FR"/>
              </w:rPr>
              <w:t>OUI</w:t>
            </w:r>
          </w:p>
        </w:tc>
        <w:tc>
          <w:tcPr>
            <w:tcW w:w="1100" w:type="dxa"/>
            <w:shd w:val="clear" w:color="auto" w:fill="auto"/>
            <w:vAlign w:val="center"/>
          </w:tcPr>
          <w:p w14:paraId="75A30152" w14:textId="77777777" w:rsidR="00243D89" w:rsidRPr="00243D89" w:rsidRDefault="00243D89" w:rsidP="00243D89">
            <w:pPr>
              <w:suppressAutoHyphens w:val="0"/>
              <w:jc w:val="center"/>
              <w:rPr>
                <w:b/>
                <w:color w:val="FF0000"/>
                <w:sz w:val="14"/>
                <w:szCs w:val="14"/>
                <w:lang w:eastAsia="fr-FR"/>
              </w:rPr>
            </w:pPr>
            <w:r w:rsidRPr="00243D89">
              <w:rPr>
                <w:rFonts w:ascii="CenturyGothic" w:hAnsi="CenturyGothic" w:cs="CenturyGothic"/>
                <w:b/>
                <w:color w:val="FF0000"/>
                <w:sz w:val="14"/>
                <w:szCs w:val="14"/>
                <w:lang w:eastAsia="fr-FR"/>
              </w:rPr>
              <w:t>OUI</w:t>
            </w:r>
            <w:r w:rsidRPr="00243D89">
              <w:rPr>
                <w:rFonts w:ascii="CenturyGothic" w:hAnsi="CenturyGothic" w:cs="CenturyGothic"/>
                <w:color w:val="FF0000"/>
                <w:sz w:val="14"/>
                <w:szCs w:val="14"/>
                <w:lang w:eastAsia="fr-FR"/>
              </w:rPr>
              <w:t xml:space="preserve"> / </w:t>
            </w:r>
            <w:r w:rsidRPr="00243D89">
              <w:rPr>
                <w:rFonts w:ascii="CenturyGothic" w:hAnsi="CenturyGothic" w:cs="CenturyGothic"/>
                <w:b/>
                <w:color w:val="FF0000"/>
                <w:sz w:val="14"/>
                <w:szCs w:val="14"/>
                <w:lang w:eastAsia="fr-FR"/>
              </w:rPr>
              <w:t>OUI</w:t>
            </w:r>
          </w:p>
        </w:tc>
        <w:tc>
          <w:tcPr>
            <w:tcW w:w="1100" w:type="dxa"/>
            <w:shd w:val="clear" w:color="auto" w:fill="auto"/>
            <w:vAlign w:val="center"/>
          </w:tcPr>
          <w:p w14:paraId="0976A067" w14:textId="77777777" w:rsidR="00243D89" w:rsidRPr="00243D89" w:rsidRDefault="00243D89" w:rsidP="00243D89">
            <w:pPr>
              <w:suppressAutoHyphens w:val="0"/>
              <w:jc w:val="center"/>
              <w:rPr>
                <w:b/>
                <w:sz w:val="14"/>
                <w:szCs w:val="14"/>
                <w:lang w:eastAsia="fr-FR"/>
              </w:rPr>
            </w:pPr>
            <w:r w:rsidRPr="00243D89">
              <w:rPr>
                <w:rFonts w:ascii="CenturyGothic" w:hAnsi="CenturyGothic" w:cs="CenturyGothic"/>
                <w:b/>
                <w:sz w:val="14"/>
                <w:szCs w:val="14"/>
                <w:lang w:eastAsia="fr-FR"/>
              </w:rPr>
              <w:t>OUI</w:t>
            </w:r>
            <w:r w:rsidRPr="00243D89">
              <w:rPr>
                <w:rFonts w:ascii="CenturyGothic" w:hAnsi="CenturyGothic" w:cs="CenturyGothic"/>
                <w:sz w:val="14"/>
                <w:szCs w:val="14"/>
                <w:lang w:eastAsia="fr-FR"/>
              </w:rPr>
              <w:t xml:space="preserve"> / </w:t>
            </w:r>
            <w:r w:rsidRPr="00243D89">
              <w:rPr>
                <w:rFonts w:ascii="CenturyGothic" w:hAnsi="CenturyGothic" w:cs="CenturyGothic"/>
                <w:b/>
                <w:sz w:val="14"/>
                <w:szCs w:val="14"/>
                <w:lang w:eastAsia="fr-FR"/>
              </w:rPr>
              <w:t>OUI</w:t>
            </w:r>
          </w:p>
        </w:tc>
        <w:tc>
          <w:tcPr>
            <w:tcW w:w="1100" w:type="dxa"/>
            <w:shd w:val="clear" w:color="auto" w:fill="auto"/>
            <w:vAlign w:val="center"/>
          </w:tcPr>
          <w:p w14:paraId="26F43B67" w14:textId="77777777" w:rsidR="00243D89" w:rsidRPr="00243D89" w:rsidRDefault="00243D89" w:rsidP="00243D89">
            <w:pPr>
              <w:suppressAutoHyphens w:val="0"/>
              <w:jc w:val="center"/>
              <w:rPr>
                <w:b/>
                <w:sz w:val="14"/>
                <w:szCs w:val="14"/>
                <w:lang w:eastAsia="fr-FR"/>
              </w:rPr>
            </w:pPr>
            <w:r w:rsidRPr="00243D89">
              <w:rPr>
                <w:rFonts w:ascii="CenturyGothic" w:hAnsi="CenturyGothic" w:cs="CenturyGothic"/>
                <w:b/>
                <w:sz w:val="14"/>
                <w:szCs w:val="14"/>
                <w:lang w:eastAsia="fr-FR"/>
              </w:rPr>
              <w:t>OUI</w:t>
            </w:r>
            <w:r w:rsidRPr="00243D89">
              <w:rPr>
                <w:rFonts w:ascii="CenturyGothic" w:hAnsi="CenturyGothic" w:cs="CenturyGothic"/>
                <w:sz w:val="14"/>
                <w:szCs w:val="14"/>
                <w:lang w:eastAsia="fr-FR"/>
              </w:rPr>
              <w:t xml:space="preserve"> / </w:t>
            </w:r>
            <w:r w:rsidRPr="00243D89">
              <w:rPr>
                <w:rFonts w:ascii="CenturyGothic" w:hAnsi="CenturyGothic" w:cs="CenturyGothic"/>
                <w:b/>
                <w:sz w:val="14"/>
                <w:szCs w:val="14"/>
                <w:lang w:eastAsia="fr-FR"/>
              </w:rPr>
              <w:t>OUI</w:t>
            </w:r>
          </w:p>
        </w:tc>
        <w:tc>
          <w:tcPr>
            <w:tcW w:w="1100" w:type="dxa"/>
            <w:shd w:val="clear" w:color="auto" w:fill="auto"/>
            <w:vAlign w:val="center"/>
          </w:tcPr>
          <w:p w14:paraId="0297A9CD" w14:textId="77777777" w:rsidR="00243D89" w:rsidRPr="00243D89" w:rsidRDefault="00243D89" w:rsidP="00243D89">
            <w:pPr>
              <w:suppressAutoHyphens w:val="0"/>
              <w:jc w:val="center"/>
              <w:rPr>
                <w:b/>
                <w:sz w:val="14"/>
                <w:szCs w:val="14"/>
                <w:lang w:eastAsia="fr-FR"/>
              </w:rPr>
            </w:pPr>
            <w:r w:rsidRPr="00243D89">
              <w:rPr>
                <w:rFonts w:ascii="CenturyGothic" w:hAnsi="CenturyGothic" w:cs="CenturyGothic"/>
                <w:b/>
                <w:sz w:val="14"/>
                <w:szCs w:val="14"/>
                <w:lang w:eastAsia="fr-FR"/>
              </w:rPr>
              <w:t>OUI</w:t>
            </w:r>
            <w:r w:rsidRPr="00243D89">
              <w:rPr>
                <w:rFonts w:ascii="CenturyGothic" w:hAnsi="CenturyGothic" w:cs="CenturyGothic"/>
                <w:sz w:val="14"/>
                <w:szCs w:val="14"/>
                <w:lang w:eastAsia="fr-FR"/>
              </w:rPr>
              <w:t xml:space="preserve"> / </w:t>
            </w:r>
            <w:r w:rsidRPr="00243D89">
              <w:rPr>
                <w:rFonts w:ascii="CenturyGothic" w:hAnsi="CenturyGothic" w:cs="CenturyGothic"/>
                <w:b/>
                <w:sz w:val="14"/>
                <w:szCs w:val="14"/>
                <w:lang w:eastAsia="fr-FR"/>
              </w:rPr>
              <w:t>OUI</w:t>
            </w:r>
          </w:p>
        </w:tc>
        <w:tc>
          <w:tcPr>
            <w:tcW w:w="1101" w:type="dxa"/>
            <w:shd w:val="clear" w:color="auto" w:fill="auto"/>
            <w:vAlign w:val="center"/>
          </w:tcPr>
          <w:p w14:paraId="0F59C69D" w14:textId="77777777" w:rsidR="00243D89" w:rsidRPr="00243D89" w:rsidRDefault="00243D89" w:rsidP="00243D89">
            <w:pPr>
              <w:suppressAutoHyphens w:val="0"/>
              <w:jc w:val="center"/>
              <w:rPr>
                <w:b/>
                <w:sz w:val="14"/>
                <w:szCs w:val="14"/>
                <w:lang w:eastAsia="fr-FR"/>
              </w:rPr>
            </w:pPr>
            <w:r w:rsidRPr="00243D89">
              <w:rPr>
                <w:rFonts w:ascii="CenturyGothic" w:hAnsi="CenturyGothic" w:cs="CenturyGothic"/>
                <w:b/>
                <w:sz w:val="14"/>
                <w:szCs w:val="14"/>
                <w:lang w:eastAsia="fr-FR"/>
              </w:rPr>
              <w:t>OUI</w:t>
            </w:r>
            <w:r w:rsidRPr="00243D89">
              <w:rPr>
                <w:rFonts w:ascii="CenturyGothic" w:hAnsi="CenturyGothic" w:cs="CenturyGothic"/>
                <w:sz w:val="14"/>
                <w:szCs w:val="14"/>
                <w:lang w:eastAsia="fr-FR"/>
              </w:rPr>
              <w:t xml:space="preserve"> / </w:t>
            </w:r>
            <w:r w:rsidRPr="00243D89">
              <w:rPr>
                <w:rFonts w:ascii="CenturyGothic" w:hAnsi="CenturyGothic" w:cs="CenturyGothic"/>
                <w:b/>
                <w:sz w:val="14"/>
                <w:szCs w:val="14"/>
                <w:lang w:eastAsia="fr-FR"/>
              </w:rPr>
              <w:t>OUI</w:t>
            </w:r>
          </w:p>
        </w:tc>
      </w:tr>
    </w:tbl>
    <w:p w14:paraId="64F504C2" w14:textId="77777777" w:rsidR="00243D89" w:rsidRPr="00243D89" w:rsidRDefault="00243D89" w:rsidP="00243D89">
      <w:pPr>
        <w:suppressAutoHyphens w:val="0"/>
        <w:rPr>
          <w:rFonts w:ascii="BR-01T" w:hAnsi="BR-01T"/>
          <w:sz w:val="2"/>
          <w:szCs w:val="2"/>
          <w:lang w:eastAsia="fr-FR"/>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243D89" w:rsidRPr="00243D89" w14:paraId="4EAD0564" w14:textId="77777777" w:rsidTr="00850519">
        <w:trPr>
          <w:trHeight w:val="284"/>
          <w:jc w:val="center"/>
        </w:trPr>
        <w:tc>
          <w:tcPr>
            <w:tcW w:w="1030" w:type="dxa"/>
            <w:tcBorders>
              <w:top w:val="single" w:sz="12" w:space="0" w:color="auto"/>
              <w:left w:val="single" w:sz="12" w:space="0" w:color="auto"/>
            </w:tcBorders>
            <w:shd w:val="clear" w:color="auto" w:fill="auto"/>
            <w:vAlign w:val="center"/>
          </w:tcPr>
          <w:p w14:paraId="26C464AA" w14:textId="77777777" w:rsidR="00243D89" w:rsidRPr="00243D89" w:rsidRDefault="00243D89" w:rsidP="00243D89">
            <w:pPr>
              <w:suppressAutoHyphens w:val="0"/>
              <w:rPr>
                <w:sz w:val="16"/>
                <w:szCs w:val="16"/>
                <w:lang w:eastAsia="fr-FR"/>
              </w:rPr>
            </w:pPr>
            <w:r w:rsidRPr="00243D89">
              <w:rPr>
                <w:b/>
                <w:sz w:val="16"/>
                <w:szCs w:val="16"/>
                <w:lang w:eastAsia="fr-FR"/>
              </w:rPr>
              <w:t>Province :</w:t>
            </w:r>
          </w:p>
        </w:tc>
        <w:tc>
          <w:tcPr>
            <w:tcW w:w="258" w:type="dxa"/>
            <w:tcBorders>
              <w:top w:val="single" w:sz="12" w:space="0" w:color="auto"/>
            </w:tcBorders>
            <w:shd w:val="clear" w:color="auto" w:fill="auto"/>
            <w:vAlign w:val="center"/>
          </w:tcPr>
          <w:p w14:paraId="5756A499" w14:textId="77777777" w:rsidR="00243D89" w:rsidRPr="00243D89" w:rsidRDefault="00243D89" w:rsidP="00243D89">
            <w:pPr>
              <w:suppressAutoHyphens w:val="0"/>
              <w:rPr>
                <w:sz w:val="16"/>
                <w:szCs w:val="16"/>
                <w:lang w:eastAsia="fr-FR"/>
              </w:rPr>
            </w:pPr>
          </w:p>
        </w:tc>
        <w:tc>
          <w:tcPr>
            <w:tcW w:w="258" w:type="dxa"/>
            <w:tcBorders>
              <w:top w:val="single" w:sz="12" w:space="0" w:color="auto"/>
            </w:tcBorders>
            <w:shd w:val="clear" w:color="auto" w:fill="auto"/>
            <w:vAlign w:val="center"/>
          </w:tcPr>
          <w:p w14:paraId="31F56F6E" w14:textId="77777777" w:rsidR="00243D89" w:rsidRPr="00243D89" w:rsidRDefault="00243D89" w:rsidP="00243D89">
            <w:pPr>
              <w:suppressAutoHyphens w:val="0"/>
              <w:rPr>
                <w:sz w:val="16"/>
                <w:szCs w:val="16"/>
                <w:lang w:eastAsia="fr-FR"/>
              </w:rPr>
            </w:pPr>
          </w:p>
        </w:tc>
        <w:tc>
          <w:tcPr>
            <w:tcW w:w="4638" w:type="dxa"/>
            <w:gridSpan w:val="18"/>
            <w:tcBorders>
              <w:top w:val="single" w:sz="12" w:space="0" w:color="auto"/>
            </w:tcBorders>
            <w:shd w:val="clear" w:color="auto" w:fill="auto"/>
            <w:vAlign w:val="center"/>
          </w:tcPr>
          <w:p w14:paraId="2FC08D61" w14:textId="77777777" w:rsidR="00243D89" w:rsidRPr="00243D89" w:rsidRDefault="00243D89" w:rsidP="00243D89">
            <w:pPr>
              <w:suppressAutoHyphens w:val="0"/>
              <w:rPr>
                <w:sz w:val="16"/>
                <w:szCs w:val="16"/>
                <w:lang w:eastAsia="fr-FR"/>
              </w:rPr>
            </w:pPr>
          </w:p>
        </w:tc>
        <w:tc>
          <w:tcPr>
            <w:tcW w:w="3600" w:type="dxa"/>
            <w:gridSpan w:val="14"/>
            <w:tcBorders>
              <w:top w:val="single" w:sz="12" w:space="0" w:color="auto"/>
            </w:tcBorders>
            <w:shd w:val="clear" w:color="auto" w:fill="auto"/>
            <w:vAlign w:val="center"/>
          </w:tcPr>
          <w:p w14:paraId="08FC817B" w14:textId="77777777" w:rsidR="00243D89" w:rsidRPr="00243D89" w:rsidRDefault="00243D89" w:rsidP="00243D89">
            <w:pPr>
              <w:suppressAutoHyphens w:val="0"/>
              <w:jc w:val="right"/>
              <w:rPr>
                <w:sz w:val="16"/>
                <w:szCs w:val="16"/>
                <w:lang w:eastAsia="fr-FR"/>
              </w:rPr>
            </w:pPr>
            <w:r w:rsidRPr="00243D89">
              <w:rPr>
                <w:sz w:val="16"/>
                <w:szCs w:val="16"/>
                <w:lang w:eastAsia="fr-FR"/>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5A000AD9" w14:textId="77777777" w:rsidR="00243D89" w:rsidRPr="00243D89" w:rsidRDefault="00243D89" w:rsidP="00243D89">
            <w:pPr>
              <w:suppressAutoHyphens w:val="0"/>
              <w:jc w:val="center"/>
              <w:rPr>
                <w:b/>
                <w:sz w:val="16"/>
                <w:szCs w:val="16"/>
                <w:lang w:eastAsia="fr-FR"/>
              </w:rPr>
            </w:pPr>
            <w:r w:rsidRPr="00243D89">
              <w:rPr>
                <w:b/>
                <w:sz w:val="16"/>
                <w:szCs w:val="16"/>
                <w:lang w:eastAsia="fr-FR"/>
              </w:rPr>
              <w:t>OUI  /  NON</w:t>
            </w:r>
          </w:p>
        </w:tc>
      </w:tr>
      <w:tr w:rsidR="00243D89" w:rsidRPr="00243D89" w14:paraId="7AE8F7D6" w14:textId="77777777" w:rsidTr="00850519">
        <w:trPr>
          <w:trHeight w:val="284"/>
          <w:jc w:val="center"/>
        </w:trPr>
        <w:tc>
          <w:tcPr>
            <w:tcW w:w="1030" w:type="dxa"/>
            <w:tcBorders>
              <w:left w:val="single" w:sz="12" w:space="0" w:color="auto"/>
            </w:tcBorders>
            <w:shd w:val="clear" w:color="auto" w:fill="auto"/>
            <w:vAlign w:val="center"/>
          </w:tcPr>
          <w:p w14:paraId="5EB4B002" w14:textId="77777777" w:rsidR="00243D89" w:rsidRPr="00243D89" w:rsidRDefault="00243D89" w:rsidP="00243D89">
            <w:pPr>
              <w:suppressAutoHyphens w:val="0"/>
              <w:rPr>
                <w:sz w:val="16"/>
                <w:szCs w:val="16"/>
                <w:lang w:eastAsia="fr-FR"/>
              </w:rPr>
            </w:pPr>
            <w:r w:rsidRPr="00243D89">
              <w:rPr>
                <w:b/>
                <w:sz w:val="16"/>
                <w:szCs w:val="16"/>
                <w:lang w:eastAsia="fr-FR"/>
              </w:rPr>
              <w:t>Nom :</w:t>
            </w:r>
          </w:p>
        </w:tc>
        <w:tc>
          <w:tcPr>
            <w:tcW w:w="258" w:type="dxa"/>
            <w:shd w:val="clear" w:color="auto" w:fill="auto"/>
            <w:vAlign w:val="center"/>
          </w:tcPr>
          <w:p w14:paraId="54D11F08"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5A05BBB"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23EC0F5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2165B7F"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EC0E284"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8BEB17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6AA7E4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5BAC95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9CB42A8"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35C91361"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DF93CB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5D9C09F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636DA0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15789E6"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56521558"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609B42D"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D51E8B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A5930BC"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AAF72F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7DB33D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F5FC5F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839B9D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99B60A6"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48D7773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D05CB6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25823E0"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A6527D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5B5FFF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2290AF0"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B953DC0"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76EE12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3C1071C"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F3AAAD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8B9DD7E"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5D72F25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DC76C4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69127D3" w14:textId="77777777" w:rsidR="00243D89" w:rsidRPr="00243D89" w:rsidRDefault="00243D89" w:rsidP="00243D89">
            <w:pPr>
              <w:suppressAutoHyphens w:val="0"/>
              <w:rPr>
                <w:sz w:val="16"/>
                <w:szCs w:val="16"/>
                <w:lang w:eastAsia="fr-FR"/>
              </w:rPr>
            </w:pPr>
          </w:p>
        </w:tc>
        <w:tc>
          <w:tcPr>
            <w:tcW w:w="258" w:type="dxa"/>
            <w:gridSpan w:val="2"/>
            <w:tcBorders>
              <w:right w:val="single" w:sz="12" w:space="0" w:color="auto"/>
            </w:tcBorders>
            <w:shd w:val="clear" w:color="auto" w:fill="auto"/>
            <w:vAlign w:val="center"/>
          </w:tcPr>
          <w:p w14:paraId="09B18932" w14:textId="77777777" w:rsidR="00243D89" w:rsidRPr="00243D89" w:rsidRDefault="00243D89" w:rsidP="00243D89">
            <w:pPr>
              <w:suppressAutoHyphens w:val="0"/>
              <w:rPr>
                <w:sz w:val="16"/>
                <w:szCs w:val="16"/>
                <w:lang w:eastAsia="fr-FR"/>
              </w:rPr>
            </w:pPr>
          </w:p>
        </w:tc>
      </w:tr>
      <w:tr w:rsidR="00243D89" w:rsidRPr="00243D89" w14:paraId="756FDE9C" w14:textId="77777777" w:rsidTr="00850519">
        <w:trPr>
          <w:trHeight w:val="284"/>
          <w:jc w:val="center"/>
        </w:trPr>
        <w:tc>
          <w:tcPr>
            <w:tcW w:w="1030" w:type="dxa"/>
            <w:tcBorders>
              <w:left w:val="single" w:sz="12" w:space="0" w:color="auto"/>
            </w:tcBorders>
            <w:shd w:val="clear" w:color="auto" w:fill="auto"/>
            <w:vAlign w:val="center"/>
          </w:tcPr>
          <w:p w14:paraId="5678C12E" w14:textId="77777777" w:rsidR="00243D89" w:rsidRPr="00243D89" w:rsidRDefault="00243D89" w:rsidP="00243D89">
            <w:pPr>
              <w:suppressAutoHyphens w:val="0"/>
              <w:rPr>
                <w:sz w:val="16"/>
                <w:szCs w:val="16"/>
                <w:lang w:eastAsia="fr-FR"/>
              </w:rPr>
            </w:pPr>
            <w:r w:rsidRPr="00243D89">
              <w:rPr>
                <w:b/>
                <w:sz w:val="16"/>
                <w:szCs w:val="16"/>
                <w:lang w:eastAsia="fr-FR"/>
              </w:rPr>
              <w:t>Prénom :</w:t>
            </w:r>
          </w:p>
        </w:tc>
        <w:tc>
          <w:tcPr>
            <w:tcW w:w="258" w:type="dxa"/>
            <w:shd w:val="clear" w:color="auto" w:fill="auto"/>
            <w:vAlign w:val="center"/>
          </w:tcPr>
          <w:p w14:paraId="7197E60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B60EFC9"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00DBF06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0A34990"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349C31F"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FCF6F3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3EB59C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6DF8F8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9928B27"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35F15832"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6D147C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5BAD64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BBA9AB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0CD1D5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7EA7BE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9A10238"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0DF175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98FBEF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A9D2F4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B2C20DF"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6F5CF9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F28F59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162B517"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2CA0A46"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BF8EDE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7CAB16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60455A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F576320"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682B2F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F17AC1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A32588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87A3EC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4C64F8D" w14:textId="77777777" w:rsidR="00243D89" w:rsidRPr="00243D89" w:rsidRDefault="00243D89" w:rsidP="00243D89">
            <w:pPr>
              <w:suppressAutoHyphens w:val="0"/>
              <w:rPr>
                <w:sz w:val="16"/>
                <w:szCs w:val="16"/>
                <w:lang w:eastAsia="fr-FR"/>
              </w:rPr>
            </w:pPr>
          </w:p>
        </w:tc>
        <w:tc>
          <w:tcPr>
            <w:tcW w:w="771" w:type="dxa"/>
            <w:gridSpan w:val="3"/>
            <w:shd w:val="clear" w:color="auto" w:fill="auto"/>
            <w:vAlign w:val="center"/>
          </w:tcPr>
          <w:p w14:paraId="16E69B1C" w14:textId="77777777" w:rsidR="00243D89" w:rsidRPr="00243D89" w:rsidRDefault="00243D89" w:rsidP="00243D89">
            <w:pPr>
              <w:suppressAutoHyphens w:val="0"/>
              <w:jc w:val="center"/>
              <w:rPr>
                <w:b/>
                <w:sz w:val="16"/>
                <w:szCs w:val="16"/>
                <w:lang w:eastAsia="fr-FR"/>
              </w:rPr>
            </w:pPr>
            <w:r w:rsidRPr="00243D89">
              <w:rPr>
                <w:b/>
                <w:sz w:val="16"/>
                <w:szCs w:val="16"/>
                <w:lang w:eastAsia="fr-FR"/>
              </w:rPr>
              <w:t>Sexe :</w:t>
            </w:r>
          </w:p>
        </w:tc>
        <w:tc>
          <w:tcPr>
            <w:tcW w:w="257" w:type="dxa"/>
            <w:shd w:val="clear" w:color="auto" w:fill="auto"/>
            <w:vAlign w:val="center"/>
          </w:tcPr>
          <w:p w14:paraId="27D92E35" w14:textId="77777777" w:rsidR="00243D89" w:rsidRPr="00243D89" w:rsidRDefault="00243D89" w:rsidP="00243D89">
            <w:pPr>
              <w:suppressAutoHyphens w:val="0"/>
              <w:jc w:val="center"/>
              <w:rPr>
                <w:b/>
                <w:sz w:val="16"/>
                <w:szCs w:val="16"/>
                <w:lang w:eastAsia="fr-FR"/>
              </w:rPr>
            </w:pPr>
            <w:r w:rsidRPr="00243D89">
              <w:rPr>
                <w:b/>
                <w:sz w:val="16"/>
                <w:szCs w:val="16"/>
                <w:lang w:eastAsia="fr-FR"/>
              </w:rPr>
              <w:t>H</w:t>
            </w:r>
          </w:p>
        </w:tc>
        <w:tc>
          <w:tcPr>
            <w:tcW w:w="258" w:type="dxa"/>
            <w:gridSpan w:val="2"/>
            <w:tcBorders>
              <w:right w:val="single" w:sz="12" w:space="0" w:color="auto"/>
            </w:tcBorders>
            <w:shd w:val="clear" w:color="auto" w:fill="auto"/>
            <w:vAlign w:val="center"/>
          </w:tcPr>
          <w:p w14:paraId="51CE6119" w14:textId="77777777" w:rsidR="00243D89" w:rsidRPr="00243D89" w:rsidRDefault="00243D89" w:rsidP="00243D89">
            <w:pPr>
              <w:suppressAutoHyphens w:val="0"/>
              <w:jc w:val="center"/>
              <w:rPr>
                <w:b/>
                <w:sz w:val="16"/>
                <w:szCs w:val="16"/>
                <w:lang w:eastAsia="fr-FR"/>
              </w:rPr>
            </w:pPr>
            <w:r w:rsidRPr="00243D89">
              <w:rPr>
                <w:b/>
                <w:sz w:val="16"/>
                <w:szCs w:val="16"/>
                <w:lang w:eastAsia="fr-FR"/>
              </w:rPr>
              <w:t>F</w:t>
            </w:r>
          </w:p>
        </w:tc>
      </w:tr>
      <w:tr w:rsidR="00243D89" w:rsidRPr="00243D89" w14:paraId="71470D35" w14:textId="77777777" w:rsidTr="00850519">
        <w:trPr>
          <w:trHeight w:val="284"/>
          <w:jc w:val="center"/>
        </w:trPr>
        <w:tc>
          <w:tcPr>
            <w:tcW w:w="1030" w:type="dxa"/>
            <w:tcBorders>
              <w:left w:val="single" w:sz="12" w:space="0" w:color="auto"/>
            </w:tcBorders>
            <w:shd w:val="clear" w:color="auto" w:fill="auto"/>
            <w:vAlign w:val="center"/>
          </w:tcPr>
          <w:p w14:paraId="5FBC0167" w14:textId="77777777" w:rsidR="00243D89" w:rsidRPr="00243D89" w:rsidRDefault="00243D89" w:rsidP="00243D89">
            <w:pPr>
              <w:suppressAutoHyphens w:val="0"/>
              <w:rPr>
                <w:sz w:val="16"/>
                <w:szCs w:val="16"/>
                <w:lang w:eastAsia="fr-FR"/>
              </w:rPr>
            </w:pPr>
            <w:r w:rsidRPr="00243D89">
              <w:rPr>
                <w:b/>
                <w:sz w:val="16"/>
                <w:szCs w:val="16"/>
                <w:lang w:eastAsia="fr-FR"/>
              </w:rPr>
              <w:t>Rue :</w:t>
            </w:r>
          </w:p>
        </w:tc>
        <w:tc>
          <w:tcPr>
            <w:tcW w:w="258" w:type="dxa"/>
            <w:shd w:val="clear" w:color="auto" w:fill="auto"/>
            <w:vAlign w:val="center"/>
          </w:tcPr>
          <w:p w14:paraId="4A8EBAA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09AE078"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30A252F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E55420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7D36CF4"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5076EA8"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92D0EB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099E9E7"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BAF2CF1"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6A5BF449"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4B7937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1A0711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31EDEF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25D57C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1FCDB77"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C7C0ED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E531BB0"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559FBE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8212236"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A2A36EE"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089FC9C"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8ACD6B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9B5455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A31791E"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7001FF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AD6CC5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D6A641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58DFC66" w14:textId="77777777" w:rsidR="00243D89" w:rsidRPr="00243D89" w:rsidRDefault="00243D89" w:rsidP="00243D89">
            <w:pPr>
              <w:suppressAutoHyphens w:val="0"/>
              <w:rPr>
                <w:sz w:val="16"/>
                <w:szCs w:val="16"/>
                <w:lang w:eastAsia="fr-FR"/>
              </w:rPr>
            </w:pPr>
          </w:p>
        </w:tc>
        <w:tc>
          <w:tcPr>
            <w:tcW w:w="514" w:type="dxa"/>
            <w:gridSpan w:val="2"/>
            <w:shd w:val="clear" w:color="auto" w:fill="auto"/>
            <w:vAlign w:val="center"/>
          </w:tcPr>
          <w:p w14:paraId="1318CA8C" w14:textId="77777777" w:rsidR="00243D89" w:rsidRPr="00243D89" w:rsidRDefault="00243D89" w:rsidP="00243D89">
            <w:pPr>
              <w:suppressAutoHyphens w:val="0"/>
              <w:jc w:val="center"/>
              <w:rPr>
                <w:b/>
                <w:sz w:val="16"/>
                <w:szCs w:val="16"/>
                <w:lang w:eastAsia="fr-FR"/>
              </w:rPr>
            </w:pPr>
            <w:r w:rsidRPr="00243D89">
              <w:rPr>
                <w:b/>
                <w:sz w:val="16"/>
                <w:szCs w:val="16"/>
                <w:lang w:eastAsia="fr-FR"/>
              </w:rPr>
              <w:t>N° :</w:t>
            </w:r>
          </w:p>
        </w:tc>
        <w:tc>
          <w:tcPr>
            <w:tcW w:w="258" w:type="dxa"/>
            <w:shd w:val="clear" w:color="auto" w:fill="auto"/>
            <w:vAlign w:val="center"/>
          </w:tcPr>
          <w:p w14:paraId="391F092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6AE915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20A28E5" w14:textId="77777777" w:rsidR="00243D89" w:rsidRPr="00243D89" w:rsidRDefault="00243D89" w:rsidP="00243D89">
            <w:pPr>
              <w:suppressAutoHyphens w:val="0"/>
              <w:rPr>
                <w:sz w:val="16"/>
                <w:szCs w:val="16"/>
                <w:lang w:eastAsia="fr-FR"/>
              </w:rPr>
            </w:pPr>
          </w:p>
        </w:tc>
        <w:tc>
          <w:tcPr>
            <w:tcW w:w="514" w:type="dxa"/>
            <w:gridSpan w:val="2"/>
            <w:shd w:val="clear" w:color="auto" w:fill="auto"/>
            <w:vAlign w:val="center"/>
          </w:tcPr>
          <w:p w14:paraId="7ACFA9E3" w14:textId="77777777" w:rsidR="00243D89" w:rsidRPr="00243D89" w:rsidRDefault="00243D89" w:rsidP="00243D89">
            <w:pPr>
              <w:suppressAutoHyphens w:val="0"/>
              <w:jc w:val="center"/>
              <w:rPr>
                <w:b/>
                <w:sz w:val="16"/>
                <w:szCs w:val="16"/>
                <w:lang w:eastAsia="fr-FR"/>
              </w:rPr>
            </w:pPr>
            <w:r w:rsidRPr="00243D89">
              <w:rPr>
                <w:b/>
                <w:sz w:val="16"/>
                <w:szCs w:val="16"/>
                <w:lang w:eastAsia="fr-FR"/>
              </w:rPr>
              <w:t>Bte :</w:t>
            </w:r>
          </w:p>
        </w:tc>
        <w:tc>
          <w:tcPr>
            <w:tcW w:w="257" w:type="dxa"/>
            <w:shd w:val="clear" w:color="auto" w:fill="auto"/>
            <w:vAlign w:val="center"/>
          </w:tcPr>
          <w:p w14:paraId="0BB55B5C"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77E8F7E" w14:textId="77777777" w:rsidR="00243D89" w:rsidRPr="00243D89" w:rsidRDefault="00243D89" w:rsidP="00243D89">
            <w:pPr>
              <w:suppressAutoHyphens w:val="0"/>
              <w:rPr>
                <w:sz w:val="16"/>
                <w:szCs w:val="16"/>
                <w:lang w:eastAsia="fr-FR"/>
              </w:rPr>
            </w:pPr>
          </w:p>
        </w:tc>
        <w:tc>
          <w:tcPr>
            <w:tcW w:w="258" w:type="dxa"/>
            <w:gridSpan w:val="2"/>
            <w:tcBorders>
              <w:right w:val="single" w:sz="12" w:space="0" w:color="auto"/>
            </w:tcBorders>
            <w:shd w:val="clear" w:color="auto" w:fill="auto"/>
            <w:vAlign w:val="center"/>
          </w:tcPr>
          <w:p w14:paraId="5D53C204" w14:textId="77777777" w:rsidR="00243D89" w:rsidRPr="00243D89" w:rsidRDefault="00243D89" w:rsidP="00243D89">
            <w:pPr>
              <w:suppressAutoHyphens w:val="0"/>
              <w:rPr>
                <w:sz w:val="16"/>
                <w:szCs w:val="16"/>
                <w:lang w:eastAsia="fr-FR"/>
              </w:rPr>
            </w:pPr>
          </w:p>
        </w:tc>
      </w:tr>
      <w:tr w:rsidR="00243D89" w:rsidRPr="00243D89" w14:paraId="6F3FB0B0" w14:textId="77777777" w:rsidTr="00850519">
        <w:trPr>
          <w:trHeight w:val="284"/>
          <w:jc w:val="center"/>
        </w:trPr>
        <w:tc>
          <w:tcPr>
            <w:tcW w:w="1030" w:type="dxa"/>
            <w:tcBorders>
              <w:left w:val="single" w:sz="12" w:space="0" w:color="auto"/>
            </w:tcBorders>
            <w:shd w:val="clear" w:color="auto" w:fill="auto"/>
            <w:vAlign w:val="center"/>
          </w:tcPr>
          <w:p w14:paraId="4DD2B0D3" w14:textId="77777777" w:rsidR="00243D89" w:rsidRPr="00243D89" w:rsidRDefault="00243D89" w:rsidP="00243D89">
            <w:pPr>
              <w:suppressAutoHyphens w:val="0"/>
              <w:rPr>
                <w:sz w:val="16"/>
                <w:szCs w:val="16"/>
                <w:lang w:eastAsia="fr-FR"/>
              </w:rPr>
            </w:pPr>
            <w:r w:rsidRPr="00243D89">
              <w:rPr>
                <w:b/>
                <w:sz w:val="16"/>
                <w:szCs w:val="16"/>
                <w:lang w:eastAsia="fr-FR"/>
              </w:rPr>
              <w:t>Pays :</w:t>
            </w:r>
          </w:p>
        </w:tc>
        <w:tc>
          <w:tcPr>
            <w:tcW w:w="258" w:type="dxa"/>
            <w:shd w:val="clear" w:color="auto" w:fill="auto"/>
            <w:vAlign w:val="center"/>
          </w:tcPr>
          <w:p w14:paraId="26D6712F"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BC0EC72" w14:textId="77777777" w:rsidR="00243D89" w:rsidRPr="00243D89" w:rsidRDefault="00243D89" w:rsidP="00243D89">
            <w:pPr>
              <w:suppressAutoHyphens w:val="0"/>
              <w:rPr>
                <w:sz w:val="16"/>
                <w:szCs w:val="16"/>
                <w:lang w:eastAsia="fr-FR"/>
              </w:rPr>
            </w:pPr>
          </w:p>
        </w:tc>
        <w:tc>
          <w:tcPr>
            <w:tcW w:w="517" w:type="dxa"/>
            <w:gridSpan w:val="2"/>
            <w:shd w:val="clear" w:color="auto" w:fill="auto"/>
            <w:vAlign w:val="center"/>
          </w:tcPr>
          <w:p w14:paraId="033B9920" w14:textId="77777777" w:rsidR="00243D89" w:rsidRPr="00243D89" w:rsidRDefault="00243D89" w:rsidP="00243D89">
            <w:pPr>
              <w:suppressAutoHyphens w:val="0"/>
              <w:jc w:val="center"/>
              <w:rPr>
                <w:b/>
                <w:sz w:val="16"/>
                <w:szCs w:val="16"/>
                <w:lang w:eastAsia="fr-FR"/>
              </w:rPr>
            </w:pPr>
            <w:r w:rsidRPr="00243D89">
              <w:rPr>
                <w:b/>
                <w:sz w:val="16"/>
                <w:szCs w:val="16"/>
                <w:lang w:eastAsia="fr-FR"/>
              </w:rPr>
              <w:t>C.P. :</w:t>
            </w:r>
          </w:p>
        </w:tc>
        <w:tc>
          <w:tcPr>
            <w:tcW w:w="258" w:type="dxa"/>
            <w:shd w:val="clear" w:color="auto" w:fill="auto"/>
            <w:vAlign w:val="center"/>
          </w:tcPr>
          <w:p w14:paraId="206E0D96"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90BE65F"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891A1C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5F926C4"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250F941" w14:textId="77777777" w:rsidR="00243D89" w:rsidRPr="00243D89" w:rsidRDefault="00243D89" w:rsidP="00243D89">
            <w:pPr>
              <w:suppressAutoHyphens w:val="0"/>
              <w:rPr>
                <w:sz w:val="16"/>
                <w:szCs w:val="16"/>
                <w:lang w:eastAsia="fr-FR"/>
              </w:rPr>
            </w:pPr>
          </w:p>
        </w:tc>
        <w:tc>
          <w:tcPr>
            <w:tcW w:w="774" w:type="dxa"/>
            <w:gridSpan w:val="3"/>
            <w:shd w:val="clear" w:color="auto" w:fill="auto"/>
            <w:vAlign w:val="center"/>
          </w:tcPr>
          <w:p w14:paraId="57771A76" w14:textId="77777777" w:rsidR="00243D89" w:rsidRPr="00243D89" w:rsidRDefault="00243D89" w:rsidP="00243D89">
            <w:pPr>
              <w:suppressAutoHyphens w:val="0"/>
              <w:jc w:val="center"/>
              <w:rPr>
                <w:b/>
                <w:sz w:val="16"/>
                <w:szCs w:val="16"/>
                <w:lang w:eastAsia="fr-FR"/>
              </w:rPr>
            </w:pPr>
            <w:r w:rsidRPr="00243D89">
              <w:rPr>
                <w:b/>
                <w:sz w:val="16"/>
                <w:szCs w:val="16"/>
                <w:lang w:eastAsia="fr-FR"/>
              </w:rPr>
              <w:t>Localité :</w:t>
            </w:r>
          </w:p>
        </w:tc>
        <w:tc>
          <w:tcPr>
            <w:tcW w:w="257" w:type="dxa"/>
            <w:shd w:val="clear" w:color="auto" w:fill="auto"/>
            <w:vAlign w:val="center"/>
          </w:tcPr>
          <w:p w14:paraId="0F3F17A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27A518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995AFC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E857767" w14:textId="77777777" w:rsidR="00243D89" w:rsidRPr="00243D89" w:rsidRDefault="00243D89" w:rsidP="00243D89">
            <w:pPr>
              <w:suppressAutoHyphens w:val="0"/>
              <w:rPr>
                <w:sz w:val="16"/>
                <w:szCs w:val="16"/>
                <w:lang w:eastAsia="fr-FR"/>
              </w:rPr>
            </w:pPr>
          </w:p>
        </w:tc>
        <w:tc>
          <w:tcPr>
            <w:tcW w:w="258" w:type="dxa"/>
            <w:tcBorders>
              <w:bottom w:val="single" w:sz="4" w:space="0" w:color="auto"/>
            </w:tcBorders>
            <w:shd w:val="clear" w:color="auto" w:fill="auto"/>
            <w:vAlign w:val="center"/>
          </w:tcPr>
          <w:p w14:paraId="1142A2E8"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447054C1"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24704BFA"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031F83D3"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6B10EC7F"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034DC2D9"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5938A8DE" w14:textId="77777777" w:rsidR="00243D89" w:rsidRPr="00243D89" w:rsidRDefault="00243D89" w:rsidP="00243D89">
            <w:pPr>
              <w:suppressAutoHyphens w:val="0"/>
              <w:rPr>
                <w:sz w:val="16"/>
                <w:szCs w:val="16"/>
                <w:lang w:eastAsia="fr-FR"/>
              </w:rPr>
            </w:pPr>
          </w:p>
        </w:tc>
        <w:tc>
          <w:tcPr>
            <w:tcW w:w="258" w:type="dxa"/>
            <w:tcBorders>
              <w:bottom w:val="single" w:sz="4" w:space="0" w:color="auto"/>
            </w:tcBorders>
            <w:shd w:val="clear" w:color="auto" w:fill="auto"/>
            <w:vAlign w:val="center"/>
          </w:tcPr>
          <w:p w14:paraId="6DB322AA"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0C45D8AF"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6E966E0A"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1C0865E1"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0939201D"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6F91B4ED"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43D6D15F" w14:textId="77777777" w:rsidR="00243D89" w:rsidRPr="00243D89" w:rsidRDefault="00243D89" w:rsidP="00243D89">
            <w:pPr>
              <w:suppressAutoHyphens w:val="0"/>
              <w:rPr>
                <w:sz w:val="16"/>
                <w:szCs w:val="16"/>
                <w:lang w:eastAsia="fr-FR"/>
              </w:rPr>
            </w:pPr>
          </w:p>
        </w:tc>
        <w:tc>
          <w:tcPr>
            <w:tcW w:w="258" w:type="dxa"/>
            <w:tcBorders>
              <w:bottom w:val="single" w:sz="4" w:space="0" w:color="auto"/>
            </w:tcBorders>
            <w:shd w:val="clear" w:color="auto" w:fill="auto"/>
            <w:vAlign w:val="center"/>
          </w:tcPr>
          <w:p w14:paraId="232B0B4C"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455D17A9"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1F6178F3"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7969D1D9"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6BA46E49"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1E27DB7C" w14:textId="77777777" w:rsidR="00243D89" w:rsidRPr="00243D89" w:rsidRDefault="00243D89" w:rsidP="00243D89">
            <w:pPr>
              <w:suppressAutoHyphens w:val="0"/>
              <w:rPr>
                <w:sz w:val="16"/>
                <w:szCs w:val="16"/>
                <w:lang w:eastAsia="fr-FR"/>
              </w:rPr>
            </w:pPr>
          </w:p>
        </w:tc>
        <w:tc>
          <w:tcPr>
            <w:tcW w:w="257" w:type="dxa"/>
            <w:tcBorders>
              <w:bottom w:val="single" w:sz="4" w:space="0" w:color="auto"/>
            </w:tcBorders>
            <w:shd w:val="clear" w:color="auto" w:fill="auto"/>
            <w:vAlign w:val="center"/>
          </w:tcPr>
          <w:p w14:paraId="7A1BEC59" w14:textId="77777777" w:rsidR="00243D89" w:rsidRPr="00243D89" w:rsidRDefault="00243D89" w:rsidP="00243D89">
            <w:pPr>
              <w:suppressAutoHyphens w:val="0"/>
              <w:rPr>
                <w:sz w:val="16"/>
                <w:szCs w:val="16"/>
                <w:lang w:eastAsia="fr-FR"/>
              </w:rPr>
            </w:pPr>
          </w:p>
        </w:tc>
        <w:tc>
          <w:tcPr>
            <w:tcW w:w="258" w:type="dxa"/>
            <w:gridSpan w:val="2"/>
            <w:tcBorders>
              <w:bottom w:val="single" w:sz="4" w:space="0" w:color="auto"/>
              <w:right w:val="single" w:sz="12" w:space="0" w:color="auto"/>
            </w:tcBorders>
            <w:shd w:val="clear" w:color="auto" w:fill="auto"/>
            <w:vAlign w:val="center"/>
          </w:tcPr>
          <w:p w14:paraId="1C471D67" w14:textId="77777777" w:rsidR="00243D89" w:rsidRPr="00243D89" w:rsidRDefault="00243D89" w:rsidP="00243D89">
            <w:pPr>
              <w:suppressAutoHyphens w:val="0"/>
              <w:rPr>
                <w:sz w:val="16"/>
                <w:szCs w:val="16"/>
                <w:lang w:eastAsia="fr-FR"/>
              </w:rPr>
            </w:pPr>
          </w:p>
        </w:tc>
      </w:tr>
      <w:tr w:rsidR="00243D89" w:rsidRPr="00243D89" w14:paraId="79A588BC" w14:textId="77777777" w:rsidTr="00850519">
        <w:trPr>
          <w:trHeight w:val="284"/>
          <w:jc w:val="center"/>
        </w:trPr>
        <w:tc>
          <w:tcPr>
            <w:tcW w:w="1030" w:type="dxa"/>
            <w:tcBorders>
              <w:left w:val="single" w:sz="12" w:space="0" w:color="auto"/>
            </w:tcBorders>
            <w:shd w:val="clear" w:color="auto" w:fill="auto"/>
            <w:vAlign w:val="center"/>
          </w:tcPr>
          <w:p w14:paraId="796A3995" w14:textId="77777777" w:rsidR="00243D89" w:rsidRPr="00243D89" w:rsidRDefault="00243D89" w:rsidP="00243D89">
            <w:pPr>
              <w:suppressAutoHyphens w:val="0"/>
              <w:rPr>
                <w:sz w:val="16"/>
                <w:szCs w:val="16"/>
                <w:lang w:eastAsia="fr-FR"/>
              </w:rPr>
            </w:pPr>
            <w:r w:rsidRPr="00243D89">
              <w:rPr>
                <w:b/>
                <w:sz w:val="16"/>
                <w:szCs w:val="16"/>
                <w:lang w:eastAsia="fr-FR"/>
              </w:rPr>
              <w:t>Né(e) le :</w:t>
            </w:r>
          </w:p>
        </w:tc>
        <w:tc>
          <w:tcPr>
            <w:tcW w:w="258" w:type="dxa"/>
            <w:shd w:val="clear" w:color="auto" w:fill="auto"/>
            <w:vAlign w:val="center"/>
          </w:tcPr>
          <w:p w14:paraId="7B300DD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D8F4BDD"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7D5E52FE" w14:textId="77777777" w:rsidR="00243D89" w:rsidRPr="00243D89" w:rsidRDefault="00243D89" w:rsidP="00243D89">
            <w:pPr>
              <w:suppressAutoHyphens w:val="0"/>
              <w:jc w:val="center"/>
              <w:rPr>
                <w:b/>
                <w:sz w:val="20"/>
                <w:szCs w:val="20"/>
                <w:lang w:eastAsia="fr-FR"/>
              </w:rPr>
            </w:pPr>
            <w:r w:rsidRPr="00243D89">
              <w:rPr>
                <w:b/>
                <w:sz w:val="20"/>
                <w:szCs w:val="20"/>
                <w:lang w:eastAsia="fr-FR"/>
              </w:rPr>
              <w:t>-</w:t>
            </w:r>
          </w:p>
        </w:tc>
        <w:tc>
          <w:tcPr>
            <w:tcW w:w="258" w:type="dxa"/>
            <w:shd w:val="clear" w:color="auto" w:fill="auto"/>
            <w:vAlign w:val="center"/>
          </w:tcPr>
          <w:p w14:paraId="26A2E844" w14:textId="77777777" w:rsidR="00243D89" w:rsidRPr="00243D89" w:rsidRDefault="00243D89" w:rsidP="00243D89">
            <w:pPr>
              <w:suppressAutoHyphens w:val="0"/>
              <w:jc w:val="center"/>
              <w:rPr>
                <w:b/>
                <w:sz w:val="20"/>
                <w:szCs w:val="20"/>
                <w:lang w:eastAsia="fr-FR"/>
              </w:rPr>
            </w:pPr>
          </w:p>
        </w:tc>
        <w:tc>
          <w:tcPr>
            <w:tcW w:w="258" w:type="dxa"/>
            <w:shd w:val="clear" w:color="auto" w:fill="auto"/>
            <w:vAlign w:val="center"/>
          </w:tcPr>
          <w:p w14:paraId="52B53445" w14:textId="77777777" w:rsidR="00243D89" w:rsidRPr="00243D89" w:rsidRDefault="00243D89" w:rsidP="00243D89">
            <w:pPr>
              <w:suppressAutoHyphens w:val="0"/>
              <w:jc w:val="center"/>
              <w:rPr>
                <w:b/>
                <w:sz w:val="20"/>
                <w:szCs w:val="20"/>
                <w:lang w:eastAsia="fr-FR"/>
              </w:rPr>
            </w:pPr>
          </w:p>
        </w:tc>
        <w:tc>
          <w:tcPr>
            <w:tcW w:w="258" w:type="dxa"/>
            <w:shd w:val="clear" w:color="auto" w:fill="auto"/>
            <w:vAlign w:val="center"/>
          </w:tcPr>
          <w:p w14:paraId="0CA3246B" w14:textId="77777777" w:rsidR="00243D89" w:rsidRPr="00243D89" w:rsidRDefault="00243D89" w:rsidP="00243D89">
            <w:pPr>
              <w:suppressAutoHyphens w:val="0"/>
              <w:jc w:val="center"/>
              <w:rPr>
                <w:b/>
                <w:sz w:val="20"/>
                <w:szCs w:val="20"/>
                <w:lang w:eastAsia="fr-FR"/>
              </w:rPr>
            </w:pPr>
            <w:r w:rsidRPr="00243D89">
              <w:rPr>
                <w:b/>
                <w:sz w:val="20"/>
                <w:szCs w:val="20"/>
                <w:lang w:eastAsia="fr-FR"/>
              </w:rPr>
              <w:t>-</w:t>
            </w:r>
          </w:p>
        </w:tc>
        <w:tc>
          <w:tcPr>
            <w:tcW w:w="258" w:type="dxa"/>
            <w:shd w:val="clear" w:color="auto" w:fill="auto"/>
            <w:vAlign w:val="center"/>
          </w:tcPr>
          <w:p w14:paraId="69B8DF2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456DE6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439EBE1B"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3BEFDD90" w14:textId="77777777" w:rsidR="00243D89" w:rsidRPr="00243D89" w:rsidRDefault="00243D89" w:rsidP="00243D89">
            <w:pPr>
              <w:suppressAutoHyphens w:val="0"/>
              <w:rPr>
                <w:sz w:val="16"/>
                <w:szCs w:val="16"/>
                <w:lang w:eastAsia="fr-FR"/>
              </w:rPr>
            </w:pPr>
          </w:p>
        </w:tc>
        <w:tc>
          <w:tcPr>
            <w:tcW w:w="1029" w:type="dxa"/>
            <w:gridSpan w:val="4"/>
            <w:shd w:val="clear" w:color="auto" w:fill="auto"/>
            <w:vAlign w:val="center"/>
          </w:tcPr>
          <w:p w14:paraId="7C13A949" w14:textId="77777777" w:rsidR="00243D89" w:rsidRPr="00243D89" w:rsidRDefault="00243D89" w:rsidP="00243D89">
            <w:pPr>
              <w:suppressAutoHyphens w:val="0"/>
              <w:jc w:val="center"/>
              <w:rPr>
                <w:b/>
                <w:sz w:val="16"/>
                <w:szCs w:val="16"/>
                <w:lang w:eastAsia="fr-FR"/>
              </w:rPr>
            </w:pPr>
            <w:r w:rsidRPr="00243D89">
              <w:rPr>
                <w:b/>
                <w:sz w:val="16"/>
                <w:szCs w:val="16"/>
                <w:lang w:eastAsia="fr-FR"/>
              </w:rPr>
              <w:t>Nationalité :</w:t>
            </w:r>
          </w:p>
        </w:tc>
        <w:tc>
          <w:tcPr>
            <w:tcW w:w="257" w:type="dxa"/>
            <w:shd w:val="clear" w:color="auto" w:fill="auto"/>
            <w:vAlign w:val="center"/>
          </w:tcPr>
          <w:p w14:paraId="19525CC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7BD9FCD" w14:textId="77777777" w:rsidR="00243D89" w:rsidRPr="00243D89" w:rsidRDefault="00243D89" w:rsidP="00243D89">
            <w:pPr>
              <w:suppressAutoHyphens w:val="0"/>
              <w:rPr>
                <w:sz w:val="16"/>
                <w:szCs w:val="16"/>
                <w:lang w:eastAsia="fr-FR"/>
              </w:rPr>
            </w:pPr>
          </w:p>
        </w:tc>
        <w:tc>
          <w:tcPr>
            <w:tcW w:w="1543" w:type="dxa"/>
            <w:gridSpan w:val="6"/>
            <w:tcBorders>
              <w:right w:val="nil"/>
            </w:tcBorders>
            <w:shd w:val="clear" w:color="auto" w:fill="auto"/>
            <w:vAlign w:val="center"/>
          </w:tcPr>
          <w:p w14:paraId="10A831B9" w14:textId="77777777" w:rsidR="00243D89" w:rsidRPr="00243D89" w:rsidRDefault="00243D89" w:rsidP="00243D89">
            <w:pPr>
              <w:suppressAutoHyphens w:val="0"/>
              <w:jc w:val="center"/>
              <w:rPr>
                <w:b/>
                <w:sz w:val="16"/>
                <w:szCs w:val="16"/>
                <w:lang w:eastAsia="fr-FR"/>
              </w:rPr>
            </w:pPr>
            <w:r w:rsidRPr="00243D89">
              <w:rPr>
                <w:b/>
                <w:sz w:val="16"/>
                <w:szCs w:val="16"/>
                <w:lang w:eastAsia="fr-FR"/>
              </w:rPr>
              <w:t>Permis de conduire :</w:t>
            </w:r>
          </w:p>
        </w:tc>
        <w:tc>
          <w:tcPr>
            <w:tcW w:w="1286" w:type="dxa"/>
            <w:gridSpan w:val="5"/>
            <w:tcBorders>
              <w:left w:val="nil"/>
            </w:tcBorders>
            <w:shd w:val="clear" w:color="auto" w:fill="auto"/>
            <w:vAlign w:val="center"/>
          </w:tcPr>
          <w:p w14:paraId="1F884D2B" w14:textId="77777777" w:rsidR="00243D89" w:rsidRPr="00243D89" w:rsidRDefault="00243D89" w:rsidP="00243D89">
            <w:pPr>
              <w:suppressAutoHyphens w:val="0"/>
              <w:jc w:val="center"/>
              <w:rPr>
                <w:b/>
                <w:sz w:val="16"/>
                <w:szCs w:val="16"/>
                <w:lang w:eastAsia="fr-FR"/>
              </w:rPr>
            </w:pPr>
            <w:r w:rsidRPr="00243D89">
              <w:rPr>
                <w:b/>
                <w:sz w:val="16"/>
                <w:szCs w:val="16"/>
                <w:lang w:eastAsia="fr-FR"/>
              </w:rPr>
              <w:t>OUI  /  NON</w:t>
            </w:r>
          </w:p>
        </w:tc>
        <w:tc>
          <w:tcPr>
            <w:tcW w:w="1543" w:type="dxa"/>
            <w:gridSpan w:val="6"/>
            <w:tcBorders>
              <w:right w:val="nil"/>
            </w:tcBorders>
            <w:shd w:val="clear" w:color="auto" w:fill="auto"/>
            <w:vAlign w:val="center"/>
          </w:tcPr>
          <w:p w14:paraId="4B051E9F" w14:textId="77777777" w:rsidR="00243D89" w:rsidRPr="00243D89" w:rsidRDefault="00243D89" w:rsidP="00243D89">
            <w:pPr>
              <w:suppressAutoHyphens w:val="0"/>
              <w:jc w:val="center"/>
              <w:rPr>
                <w:b/>
                <w:sz w:val="16"/>
                <w:szCs w:val="16"/>
                <w:lang w:eastAsia="fr-FR"/>
              </w:rPr>
            </w:pPr>
            <w:r w:rsidRPr="00243D89">
              <w:rPr>
                <w:b/>
                <w:sz w:val="16"/>
                <w:szCs w:val="16"/>
                <w:lang w:eastAsia="fr-FR"/>
              </w:rPr>
              <w:t>Depuis + de 3 ans :</w:t>
            </w:r>
          </w:p>
        </w:tc>
        <w:tc>
          <w:tcPr>
            <w:tcW w:w="1286" w:type="dxa"/>
            <w:gridSpan w:val="6"/>
            <w:tcBorders>
              <w:left w:val="nil"/>
              <w:right w:val="single" w:sz="12" w:space="0" w:color="auto"/>
            </w:tcBorders>
            <w:shd w:val="clear" w:color="auto" w:fill="auto"/>
            <w:vAlign w:val="center"/>
          </w:tcPr>
          <w:p w14:paraId="1E7495DA" w14:textId="77777777" w:rsidR="00243D89" w:rsidRPr="00243D89" w:rsidRDefault="00243D89" w:rsidP="00243D89">
            <w:pPr>
              <w:suppressAutoHyphens w:val="0"/>
              <w:jc w:val="center"/>
              <w:rPr>
                <w:b/>
                <w:sz w:val="16"/>
                <w:szCs w:val="16"/>
                <w:lang w:eastAsia="fr-FR"/>
              </w:rPr>
            </w:pPr>
            <w:r w:rsidRPr="00243D89">
              <w:rPr>
                <w:b/>
                <w:sz w:val="16"/>
                <w:szCs w:val="16"/>
                <w:lang w:eastAsia="fr-FR"/>
              </w:rPr>
              <w:t>OUI  /  NON</w:t>
            </w:r>
          </w:p>
        </w:tc>
      </w:tr>
      <w:tr w:rsidR="00243D89" w:rsidRPr="00243D89" w14:paraId="50CB7002" w14:textId="77777777" w:rsidTr="00850519">
        <w:trPr>
          <w:trHeight w:val="284"/>
          <w:jc w:val="center"/>
        </w:trPr>
        <w:tc>
          <w:tcPr>
            <w:tcW w:w="1546" w:type="dxa"/>
            <w:gridSpan w:val="3"/>
            <w:tcBorders>
              <w:left w:val="single" w:sz="12" w:space="0" w:color="auto"/>
            </w:tcBorders>
            <w:shd w:val="clear" w:color="auto" w:fill="auto"/>
            <w:vAlign w:val="center"/>
          </w:tcPr>
          <w:p w14:paraId="5E7B8B82" w14:textId="77777777" w:rsidR="00243D89" w:rsidRPr="00243D89" w:rsidRDefault="00243D89" w:rsidP="00243D89">
            <w:pPr>
              <w:suppressAutoHyphens w:val="0"/>
              <w:rPr>
                <w:sz w:val="16"/>
                <w:szCs w:val="16"/>
                <w:lang w:eastAsia="fr-FR"/>
              </w:rPr>
            </w:pPr>
            <w:r w:rsidRPr="00243D89">
              <w:rPr>
                <w:b/>
                <w:sz w:val="16"/>
                <w:szCs w:val="16"/>
                <w:lang w:eastAsia="fr-FR"/>
              </w:rPr>
              <w:t>Téléphone fixe :</w:t>
            </w:r>
          </w:p>
        </w:tc>
        <w:tc>
          <w:tcPr>
            <w:tcW w:w="259" w:type="dxa"/>
            <w:shd w:val="clear" w:color="auto" w:fill="auto"/>
            <w:vAlign w:val="center"/>
          </w:tcPr>
          <w:p w14:paraId="44A3D3C4"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BFFE25D"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29BF3A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3DF671F" w14:textId="77777777" w:rsidR="00243D89" w:rsidRPr="00243D89" w:rsidRDefault="00243D89" w:rsidP="00243D89">
            <w:pPr>
              <w:suppressAutoHyphens w:val="0"/>
              <w:jc w:val="center"/>
              <w:rPr>
                <w:b/>
                <w:sz w:val="16"/>
                <w:szCs w:val="16"/>
                <w:lang w:eastAsia="fr-FR"/>
              </w:rPr>
            </w:pPr>
            <w:r w:rsidRPr="00243D89">
              <w:rPr>
                <w:b/>
                <w:sz w:val="16"/>
                <w:szCs w:val="16"/>
                <w:lang w:eastAsia="fr-FR"/>
              </w:rPr>
              <w:t>/</w:t>
            </w:r>
          </w:p>
        </w:tc>
        <w:tc>
          <w:tcPr>
            <w:tcW w:w="258" w:type="dxa"/>
            <w:shd w:val="clear" w:color="auto" w:fill="auto"/>
            <w:vAlign w:val="center"/>
          </w:tcPr>
          <w:p w14:paraId="1C83EA1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BB8D020"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4C150596"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5D841A8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FFB122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DF50D5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D0E4110"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6E2D6F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75D4E2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18CA74F" w14:textId="77777777" w:rsidR="00243D89" w:rsidRPr="00243D89" w:rsidRDefault="00243D89" w:rsidP="00243D89">
            <w:pPr>
              <w:suppressAutoHyphens w:val="0"/>
              <w:rPr>
                <w:sz w:val="16"/>
                <w:szCs w:val="16"/>
                <w:lang w:eastAsia="fr-FR"/>
              </w:rPr>
            </w:pPr>
          </w:p>
        </w:tc>
        <w:tc>
          <w:tcPr>
            <w:tcW w:w="772" w:type="dxa"/>
            <w:gridSpan w:val="3"/>
            <w:shd w:val="clear" w:color="auto" w:fill="auto"/>
            <w:vAlign w:val="center"/>
          </w:tcPr>
          <w:p w14:paraId="5BFB3373" w14:textId="77777777" w:rsidR="00243D89" w:rsidRPr="00243D89" w:rsidRDefault="00243D89" w:rsidP="00243D89">
            <w:pPr>
              <w:suppressAutoHyphens w:val="0"/>
              <w:jc w:val="center"/>
              <w:rPr>
                <w:b/>
                <w:sz w:val="16"/>
                <w:szCs w:val="16"/>
                <w:lang w:eastAsia="fr-FR"/>
              </w:rPr>
            </w:pPr>
            <w:r w:rsidRPr="00243D89">
              <w:rPr>
                <w:b/>
                <w:sz w:val="16"/>
                <w:szCs w:val="16"/>
                <w:lang w:eastAsia="fr-FR"/>
              </w:rPr>
              <w:t>GSM :</w:t>
            </w:r>
          </w:p>
        </w:tc>
        <w:tc>
          <w:tcPr>
            <w:tcW w:w="257" w:type="dxa"/>
            <w:shd w:val="clear" w:color="auto" w:fill="auto"/>
            <w:vAlign w:val="center"/>
          </w:tcPr>
          <w:p w14:paraId="4EF1B3FE"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99302B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7DC38D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67C79F3"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105F38D2" w14:textId="77777777" w:rsidR="00243D89" w:rsidRPr="00243D89" w:rsidRDefault="00243D89" w:rsidP="00243D89">
            <w:pPr>
              <w:suppressAutoHyphens w:val="0"/>
              <w:jc w:val="center"/>
              <w:rPr>
                <w:b/>
                <w:sz w:val="16"/>
                <w:szCs w:val="16"/>
                <w:lang w:eastAsia="fr-FR"/>
              </w:rPr>
            </w:pPr>
            <w:r w:rsidRPr="00243D89">
              <w:rPr>
                <w:b/>
                <w:sz w:val="16"/>
                <w:szCs w:val="16"/>
                <w:lang w:eastAsia="fr-FR"/>
              </w:rPr>
              <w:t>/</w:t>
            </w:r>
          </w:p>
        </w:tc>
        <w:tc>
          <w:tcPr>
            <w:tcW w:w="257" w:type="dxa"/>
            <w:shd w:val="clear" w:color="auto" w:fill="auto"/>
            <w:vAlign w:val="center"/>
          </w:tcPr>
          <w:p w14:paraId="30138617"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80BE3D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B31885F"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649A4B7"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240D23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BCDDB6D"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367D51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165B94E"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682ADC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E521105"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D63E993"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D04708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5E5D2FB3" w14:textId="77777777" w:rsidR="00243D89" w:rsidRPr="00243D89" w:rsidRDefault="00243D89" w:rsidP="00243D89">
            <w:pPr>
              <w:suppressAutoHyphens w:val="0"/>
              <w:rPr>
                <w:sz w:val="16"/>
                <w:szCs w:val="16"/>
                <w:lang w:eastAsia="fr-FR"/>
              </w:rPr>
            </w:pPr>
          </w:p>
        </w:tc>
        <w:tc>
          <w:tcPr>
            <w:tcW w:w="258" w:type="dxa"/>
            <w:gridSpan w:val="2"/>
            <w:tcBorders>
              <w:right w:val="single" w:sz="12" w:space="0" w:color="auto"/>
            </w:tcBorders>
            <w:shd w:val="clear" w:color="auto" w:fill="auto"/>
            <w:vAlign w:val="center"/>
          </w:tcPr>
          <w:p w14:paraId="37FBC543" w14:textId="77777777" w:rsidR="00243D89" w:rsidRPr="00243D89" w:rsidRDefault="00243D89" w:rsidP="00243D89">
            <w:pPr>
              <w:suppressAutoHyphens w:val="0"/>
              <w:rPr>
                <w:sz w:val="16"/>
                <w:szCs w:val="16"/>
                <w:lang w:eastAsia="fr-FR"/>
              </w:rPr>
            </w:pPr>
          </w:p>
        </w:tc>
      </w:tr>
      <w:tr w:rsidR="00243D89" w:rsidRPr="00243D89" w14:paraId="0F591C27" w14:textId="77777777" w:rsidTr="00850519">
        <w:trPr>
          <w:trHeight w:val="284"/>
          <w:jc w:val="center"/>
        </w:trPr>
        <w:tc>
          <w:tcPr>
            <w:tcW w:w="1546" w:type="dxa"/>
            <w:gridSpan w:val="3"/>
            <w:tcBorders>
              <w:left w:val="single" w:sz="12" w:space="0" w:color="auto"/>
            </w:tcBorders>
            <w:shd w:val="clear" w:color="auto" w:fill="auto"/>
            <w:vAlign w:val="center"/>
          </w:tcPr>
          <w:p w14:paraId="2794E04F" w14:textId="77777777" w:rsidR="00243D89" w:rsidRPr="00243D89" w:rsidRDefault="00243D89" w:rsidP="00243D89">
            <w:pPr>
              <w:suppressAutoHyphens w:val="0"/>
              <w:rPr>
                <w:sz w:val="16"/>
                <w:szCs w:val="16"/>
                <w:lang w:eastAsia="fr-FR"/>
              </w:rPr>
            </w:pPr>
            <w:r w:rsidRPr="00243D89">
              <w:rPr>
                <w:b/>
                <w:sz w:val="16"/>
                <w:szCs w:val="16"/>
                <w:lang w:eastAsia="fr-FR"/>
              </w:rPr>
              <w:t>E-mail :</w:t>
            </w:r>
          </w:p>
        </w:tc>
        <w:tc>
          <w:tcPr>
            <w:tcW w:w="259" w:type="dxa"/>
            <w:shd w:val="clear" w:color="auto" w:fill="auto"/>
            <w:vAlign w:val="center"/>
          </w:tcPr>
          <w:p w14:paraId="156DF98A"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70AD782"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5FA6EC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6379300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3B350F1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7D90607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6D2564E" w14:textId="77777777" w:rsidR="00243D89" w:rsidRPr="00243D89" w:rsidRDefault="00243D89" w:rsidP="00243D89">
            <w:pPr>
              <w:suppressAutoHyphens w:val="0"/>
              <w:rPr>
                <w:sz w:val="16"/>
                <w:szCs w:val="16"/>
                <w:lang w:eastAsia="fr-FR"/>
              </w:rPr>
            </w:pPr>
          </w:p>
        </w:tc>
        <w:tc>
          <w:tcPr>
            <w:tcW w:w="259" w:type="dxa"/>
            <w:shd w:val="clear" w:color="auto" w:fill="auto"/>
            <w:vAlign w:val="center"/>
          </w:tcPr>
          <w:p w14:paraId="6E45BF7B"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04CFC706"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212F60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C75B4B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AA2136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6CFA1EC"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683C176"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47A1A6D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F8A007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C417D5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772932D"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185090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37B7352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A7F893E"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59C0C21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52E32A39"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FD7B12F"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0B5482B"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059E6946"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9395921"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81D1165" w14:textId="77777777" w:rsidR="00243D89" w:rsidRPr="00243D89" w:rsidRDefault="00243D89" w:rsidP="00243D89">
            <w:pPr>
              <w:suppressAutoHyphens w:val="0"/>
              <w:rPr>
                <w:sz w:val="16"/>
                <w:szCs w:val="16"/>
                <w:lang w:eastAsia="fr-FR"/>
              </w:rPr>
            </w:pPr>
          </w:p>
        </w:tc>
        <w:tc>
          <w:tcPr>
            <w:tcW w:w="258" w:type="dxa"/>
            <w:shd w:val="clear" w:color="auto" w:fill="auto"/>
            <w:vAlign w:val="center"/>
          </w:tcPr>
          <w:p w14:paraId="2E31115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B72A1D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67B7F5F8"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176419C4"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763D328A"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24C8DD22" w14:textId="77777777" w:rsidR="00243D89" w:rsidRPr="00243D89" w:rsidRDefault="00243D89" w:rsidP="00243D89">
            <w:pPr>
              <w:suppressAutoHyphens w:val="0"/>
              <w:rPr>
                <w:sz w:val="16"/>
                <w:szCs w:val="16"/>
                <w:lang w:eastAsia="fr-FR"/>
              </w:rPr>
            </w:pPr>
          </w:p>
        </w:tc>
        <w:tc>
          <w:tcPr>
            <w:tcW w:w="257" w:type="dxa"/>
            <w:shd w:val="clear" w:color="auto" w:fill="auto"/>
            <w:vAlign w:val="center"/>
          </w:tcPr>
          <w:p w14:paraId="48D824B6" w14:textId="77777777" w:rsidR="00243D89" w:rsidRPr="00243D89" w:rsidRDefault="00243D89" w:rsidP="00243D89">
            <w:pPr>
              <w:suppressAutoHyphens w:val="0"/>
              <w:rPr>
                <w:sz w:val="16"/>
                <w:szCs w:val="16"/>
                <w:lang w:eastAsia="fr-FR"/>
              </w:rPr>
            </w:pPr>
          </w:p>
        </w:tc>
        <w:tc>
          <w:tcPr>
            <w:tcW w:w="258" w:type="dxa"/>
            <w:gridSpan w:val="2"/>
            <w:tcBorders>
              <w:right w:val="single" w:sz="12" w:space="0" w:color="auto"/>
            </w:tcBorders>
            <w:shd w:val="clear" w:color="auto" w:fill="auto"/>
            <w:vAlign w:val="center"/>
          </w:tcPr>
          <w:p w14:paraId="27053F46" w14:textId="77777777" w:rsidR="00243D89" w:rsidRPr="00243D89" w:rsidRDefault="00243D89" w:rsidP="00243D89">
            <w:pPr>
              <w:suppressAutoHyphens w:val="0"/>
              <w:rPr>
                <w:sz w:val="16"/>
                <w:szCs w:val="16"/>
                <w:lang w:eastAsia="fr-FR"/>
              </w:rPr>
            </w:pPr>
          </w:p>
        </w:tc>
      </w:tr>
      <w:tr w:rsidR="00850519" w:rsidRPr="00243D89" w14:paraId="282546ED" w14:textId="77777777" w:rsidTr="00850519">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2C5DDE48" w14:textId="77777777" w:rsidR="00850519" w:rsidRPr="00243D89" w:rsidRDefault="00850519" w:rsidP="0053067D">
            <w:pPr>
              <w:suppressAutoHyphens w:val="0"/>
              <w:rPr>
                <w:sz w:val="16"/>
                <w:szCs w:val="16"/>
                <w:lang w:eastAsia="fr-FR"/>
              </w:rPr>
            </w:pPr>
            <w:r w:rsidRPr="00243D89">
              <w:rPr>
                <w:b/>
                <w:sz w:val="16"/>
                <w:szCs w:val="16"/>
                <w:u w:val="single"/>
                <w:lang w:eastAsia="fr-FR"/>
              </w:rPr>
              <w:t>Age minimum : 18 ans.</w:t>
            </w:r>
          </w:p>
        </w:tc>
      </w:tr>
    </w:tbl>
    <w:p w14:paraId="6D7A556F" w14:textId="77777777" w:rsidR="00243D89" w:rsidRPr="00243D89" w:rsidRDefault="00243D89" w:rsidP="00243D89">
      <w:pPr>
        <w:suppressAutoHyphens w:val="0"/>
        <w:rPr>
          <w:sz w:val="2"/>
          <w:szCs w:val="2"/>
          <w:lang w:eastAsia="fr-FR"/>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243D89" w:rsidRPr="00243D89" w14:paraId="09184250" w14:textId="77777777" w:rsidTr="00243D89">
        <w:trPr>
          <w:jc w:val="center"/>
        </w:trPr>
        <w:tc>
          <w:tcPr>
            <w:tcW w:w="10810" w:type="dxa"/>
            <w:gridSpan w:val="2"/>
            <w:shd w:val="clear" w:color="auto" w:fill="333333"/>
          </w:tcPr>
          <w:p w14:paraId="092C71D9" w14:textId="77777777" w:rsidR="00243D89" w:rsidRPr="00243D89" w:rsidRDefault="00243D89" w:rsidP="00243D89">
            <w:pPr>
              <w:suppressAutoHyphens w:val="0"/>
              <w:jc w:val="center"/>
              <w:rPr>
                <w:sz w:val="20"/>
                <w:szCs w:val="20"/>
                <w:lang w:eastAsia="fr-FR"/>
              </w:rPr>
            </w:pPr>
            <w:r w:rsidRPr="00243D89">
              <w:rPr>
                <w:rFonts w:ascii="Arial" w:eastAsia="Arial" w:hAnsi="Arial"/>
                <w:b/>
                <w:i/>
                <w:sz w:val="20"/>
                <w:szCs w:val="20"/>
                <w:lang w:eastAsia="fr-FR"/>
              </w:rPr>
              <w:t>Abandon de recours participants - Attestation d’aptitude - RGPD - Déclaration à signer par le demandeur</w:t>
            </w:r>
          </w:p>
        </w:tc>
      </w:tr>
      <w:tr w:rsidR="00243D89" w:rsidRPr="00243D89" w14:paraId="356F8C12" w14:textId="77777777" w:rsidTr="00243D89">
        <w:trPr>
          <w:trHeight w:val="1427"/>
          <w:jc w:val="center"/>
        </w:trPr>
        <w:tc>
          <w:tcPr>
            <w:tcW w:w="10810" w:type="dxa"/>
            <w:gridSpan w:val="2"/>
            <w:shd w:val="clear" w:color="auto" w:fill="auto"/>
          </w:tcPr>
          <w:p w14:paraId="02B4BE8C" w14:textId="77777777" w:rsidR="00243D89" w:rsidRPr="00243D89" w:rsidRDefault="00243D89" w:rsidP="00243D89">
            <w:pPr>
              <w:suppressAutoHyphens w:val="0"/>
              <w:spacing w:line="213" w:lineRule="auto"/>
              <w:ind w:left="40" w:right="80"/>
              <w:rPr>
                <w:sz w:val="13"/>
                <w:szCs w:val="13"/>
                <w:lang w:eastAsia="fr-FR"/>
              </w:rPr>
            </w:pPr>
            <w:r w:rsidRPr="00243D89">
              <w:rPr>
                <w:sz w:val="13"/>
                <w:szCs w:val="13"/>
                <w:lang w:eastAsia="fr-FR"/>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6AFEBF46"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l'ASAF et les CSAP. ;</w:t>
            </w:r>
          </w:p>
          <w:p w14:paraId="49FCC609"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le(s) propriétaire(s) et/ou exploitant(s) du circuit, si l’épreuve a lieu sur circuit ;</w:t>
            </w:r>
          </w:p>
          <w:p w14:paraId="01461D84"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 ou les organisateurs de la manifestation ;</w:t>
            </w:r>
          </w:p>
          <w:p w14:paraId="79E7070C"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d’autres participants et, si l’épreuve a lieu sur circuit, d’autres utilisateurs dudit circuit ;</w:t>
            </w:r>
          </w:p>
          <w:p w14:paraId="2F065D1C"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les concurrents et les propriétaires ou détenteurs des véhicules participants ;</w:t>
            </w:r>
          </w:p>
          <w:p w14:paraId="222EC308"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proofErr w:type="gramStart"/>
            <w:r w:rsidRPr="00243D89">
              <w:rPr>
                <w:sz w:val="13"/>
                <w:szCs w:val="13"/>
                <w:lang w:eastAsia="fr-FR"/>
              </w:rPr>
              <w:t>les</w:t>
            </w:r>
            <w:proofErr w:type="gramEnd"/>
            <w:r w:rsidRPr="00243D89">
              <w:rPr>
                <w:sz w:val="13"/>
                <w:szCs w:val="13"/>
                <w:lang w:eastAsia="fr-FR"/>
              </w:rPr>
              <w:t xml:space="preserve"> préposés, aides bénévoles et chargés de mission des personnes (ou organismes) visés aux points 1,2,3,4 et 5 ci avant ;</w:t>
            </w:r>
          </w:p>
          <w:p w14:paraId="76FCC4CC" w14:textId="77777777" w:rsidR="00243D89" w:rsidRPr="00243D89" w:rsidRDefault="00243D89" w:rsidP="00243D89">
            <w:pPr>
              <w:numPr>
                <w:ilvl w:val="0"/>
                <w:numId w:val="1"/>
              </w:numPr>
              <w:tabs>
                <w:tab w:val="clear" w:pos="432"/>
                <w:tab w:val="left" w:pos="260"/>
              </w:tabs>
              <w:suppressAutoHyphens w:val="0"/>
              <w:spacing w:line="0" w:lineRule="atLeast"/>
              <w:ind w:left="260" w:hanging="217"/>
              <w:rPr>
                <w:sz w:val="13"/>
                <w:szCs w:val="13"/>
                <w:lang w:eastAsia="fr-FR"/>
              </w:rPr>
            </w:pPr>
            <w:r w:rsidRPr="00243D89">
              <w:rPr>
                <w:sz w:val="13"/>
                <w:szCs w:val="13"/>
                <w:lang w:eastAsia="fr-FR"/>
              </w:rPr>
              <w:t>les assureurs des personnes (ou organismes) visés aux points 1 à 6 ci avant ;</w:t>
            </w:r>
          </w:p>
          <w:p w14:paraId="5A16BD78" w14:textId="77777777" w:rsidR="00243D89" w:rsidRPr="00243D89" w:rsidRDefault="00243D89" w:rsidP="00243D89">
            <w:pPr>
              <w:suppressAutoHyphens w:val="0"/>
              <w:spacing w:line="223" w:lineRule="auto"/>
              <w:ind w:left="40" w:right="80"/>
              <w:jc w:val="both"/>
              <w:rPr>
                <w:sz w:val="15"/>
                <w:szCs w:val="20"/>
                <w:lang w:eastAsia="fr-FR"/>
              </w:rPr>
            </w:pPr>
            <w:r w:rsidRPr="00243D89">
              <w:rPr>
                <w:sz w:val="13"/>
                <w:szCs w:val="13"/>
                <w:lang w:eastAsia="fr-FR"/>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243D89">
              <w:rPr>
                <w:sz w:val="13"/>
                <w:szCs w:val="13"/>
                <w:lang w:eastAsia="fr-FR"/>
              </w:rPr>
              <w:t>sub</w:t>
            </w:r>
            <w:proofErr w:type="spellEnd"/>
            <w:r w:rsidRPr="00243D89">
              <w:rPr>
                <w:sz w:val="13"/>
                <w:szCs w:val="13"/>
                <w:lang w:eastAsia="fr-FR"/>
              </w:rPr>
              <w:t xml:space="preserve"> 1 à 7 ci-avant. En cas de décès, le présent abandon de recours contient également engagement de porte-fort pour mes ayants droit, mes héritiers, mes proches et nos assureurs.</w:t>
            </w:r>
          </w:p>
        </w:tc>
      </w:tr>
      <w:tr w:rsidR="00243D89" w:rsidRPr="00243D89" w14:paraId="00970D22" w14:textId="77777777" w:rsidTr="00243D89">
        <w:trPr>
          <w:jc w:val="center"/>
        </w:trPr>
        <w:tc>
          <w:tcPr>
            <w:tcW w:w="10810" w:type="dxa"/>
            <w:gridSpan w:val="2"/>
            <w:shd w:val="clear" w:color="auto" w:fill="auto"/>
          </w:tcPr>
          <w:p w14:paraId="135D6276" w14:textId="77777777" w:rsidR="00243D89" w:rsidRPr="00243D89" w:rsidRDefault="00243D89" w:rsidP="00243D89">
            <w:pPr>
              <w:suppressAutoHyphens w:val="0"/>
              <w:spacing w:line="0" w:lineRule="atLeast"/>
              <w:ind w:left="40"/>
              <w:rPr>
                <w:rFonts w:ascii="Arial" w:eastAsia="Arial" w:hAnsi="Arial"/>
                <w:b/>
                <w:sz w:val="15"/>
                <w:szCs w:val="20"/>
                <w:lang w:eastAsia="fr-FR"/>
              </w:rPr>
            </w:pPr>
            <w:r w:rsidRPr="00243D89">
              <w:rPr>
                <w:rFonts w:ascii="Arial" w:eastAsia="Arial" w:hAnsi="Arial"/>
                <w:b/>
                <w:sz w:val="15"/>
                <w:szCs w:val="20"/>
                <w:lang w:eastAsia="fr-FR"/>
              </w:rPr>
              <w:t>Par ma signature, je certifie sur l’honneur :</w:t>
            </w:r>
          </w:p>
        </w:tc>
      </w:tr>
      <w:tr w:rsidR="00243D89" w:rsidRPr="00243D89" w14:paraId="67D406C9" w14:textId="77777777" w:rsidTr="00243D89">
        <w:trPr>
          <w:jc w:val="center"/>
        </w:trPr>
        <w:tc>
          <w:tcPr>
            <w:tcW w:w="10810" w:type="dxa"/>
            <w:gridSpan w:val="2"/>
            <w:shd w:val="clear" w:color="auto" w:fill="auto"/>
          </w:tcPr>
          <w:p w14:paraId="3DDF70AC" w14:textId="77777777" w:rsidR="00243D89" w:rsidRPr="00243D89" w:rsidRDefault="00243D89" w:rsidP="00243D89">
            <w:pPr>
              <w:numPr>
                <w:ilvl w:val="0"/>
                <w:numId w:val="2"/>
              </w:numPr>
              <w:tabs>
                <w:tab w:val="clear" w:pos="720"/>
              </w:tabs>
              <w:suppressAutoHyphens w:val="0"/>
              <w:spacing w:line="0" w:lineRule="atLeast"/>
              <w:ind w:left="220" w:hanging="177"/>
              <w:rPr>
                <w:sz w:val="13"/>
                <w:szCs w:val="13"/>
                <w:lang w:eastAsia="fr-FR"/>
              </w:rPr>
            </w:pPr>
            <w:r w:rsidRPr="00243D89">
              <w:rPr>
                <w:sz w:val="13"/>
                <w:szCs w:val="13"/>
                <w:lang w:eastAsia="fr-FR"/>
              </w:rPr>
              <w:t>être en possession de mon permis de conduire si l’activité pratiquée l’exige et m’engage à notifier à l’ASAF toute modification ou suspension de celui-ci ;</w:t>
            </w:r>
          </w:p>
          <w:p w14:paraId="3FF24D7A" w14:textId="77777777" w:rsidR="00243D89" w:rsidRPr="00243D89" w:rsidRDefault="00243D89" w:rsidP="00243D89">
            <w:pPr>
              <w:numPr>
                <w:ilvl w:val="0"/>
                <w:numId w:val="2"/>
              </w:numPr>
              <w:tabs>
                <w:tab w:val="clear" w:pos="720"/>
              </w:tabs>
              <w:suppressAutoHyphens w:val="0"/>
              <w:spacing w:line="214" w:lineRule="auto"/>
              <w:ind w:left="220" w:right="80" w:hanging="177"/>
              <w:rPr>
                <w:sz w:val="13"/>
                <w:szCs w:val="13"/>
                <w:lang w:eastAsia="fr-FR"/>
              </w:rPr>
            </w:pPr>
            <w:r w:rsidRPr="00243D89">
              <w:rPr>
                <w:sz w:val="13"/>
                <w:szCs w:val="13"/>
                <w:lang w:eastAsia="fr-FR"/>
              </w:rPr>
              <w:t>que je m’engage à ne pas faire usage de drogues dites illégales ; je suis d’accord de me soumettre, lors de compétitions, aux contrôles effectués par la Fédération ou l’autorité de contrôle antidopage compétente, ainsi qu’aux contrôles du taux d’alcoolémie</w:t>
            </w:r>
          </w:p>
          <w:p w14:paraId="4D932234" w14:textId="77777777" w:rsidR="00243D89" w:rsidRPr="00243D89" w:rsidRDefault="00243D89" w:rsidP="00243D89">
            <w:pPr>
              <w:numPr>
                <w:ilvl w:val="0"/>
                <w:numId w:val="2"/>
              </w:numPr>
              <w:tabs>
                <w:tab w:val="clear" w:pos="720"/>
              </w:tabs>
              <w:suppressAutoHyphens w:val="0"/>
              <w:spacing w:line="214" w:lineRule="auto"/>
              <w:ind w:left="220" w:right="80" w:hanging="177"/>
              <w:rPr>
                <w:sz w:val="13"/>
                <w:szCs w:val="13"/>
                <w:lang w:eastAsia="fr-FR"/>
              </w:rPr>
            </w:pPr>
            <w:r w:rsidRPr="00243D89">
              <w:rPr>
                <w:sz w:val="13"/>
                <w:szCs w:val="13"/>
                <w:lang w:eastAsia="fr-FR"/>
              </w:rPr>
              <w:t>que j’ai pris connaissance des règlements qui régissent les épreuves automobiles organisées sous l’égide de l’ASAF et que je m’engage à les respecter sans réserve ainsi que tous les règlements dérivés, dont ceux, particuliers, des épreuves.</w:t>
            </w:r>
          </w:p>
          <w:p w14:paraId="2093F969" w14:textId="77777777" w:rsidR="00243D89" w:rsidRPr="00243D89" w:rsidRDefault="00243D89" w:rsidP="00243D89">
            <w:pPr>
              <w:numPr>
                <w:ilvl w:val="0"/>
                <w:numId w:val="2"/>
              </w:numPr>
              <w:tabs>
                <w:tab w:val="clear" w:pos="720"/>
              </w:tabs>
              <w:suppressAutoHyphens w:val="0"/>
              <w:spacing w:line="223" w:lineRule="auto"/>
              <w:ind w:left="220" w:right="80" w:hanging="177"/>
              <w:jc w:val="both"/>
              <w:rPr>
                <w:sz w:val="15"/>
                <w:szCs w:val="20"/>
                <w:lang w:eastAsia="fr-FR"/>
              </w:rPr>
            </w:pPr>
            <w:r w:rsidRPr="00243D89">
              <w:rPr>
                <w:rFonts w:eastAsia="Arial"/>
                <w:b/>
                <w:sz w:val="13"/>
                <w:szCs w:val="13"/>
                <w:u w:val="single"/>
                <w:lang w:eastAsia="fr-FR"/>
              </w:rPr>
              <w:t>que je m’engage à déclarer à la compagnie d’assurance AXA, via le courtier Roland LADURON &amp; MORSA, toute infirmité ou maladie grave me survenant en cours d'assurance. Ceci, dans un délai de trente jours</w:t>
            </w:r>
            <w:r w:rsidRPr="00243D89">
              <w:rPr>
                <w:rFonts w:eastAsia="Arial"/>
                <w:b/>
                <w:sz w:val="13"/>
                <w:szCs w:val="13"/>
                <w:lang w:eastAsia="fr-FR"/>
              </w:rPr>
              <w:t xml:space="preserve"> </w:t>
            </w:r>
            <w:r w:rsidRPr="00243D89">
              <w:rPr>
                <w:sz w:val="13"/>
                <w:szCs w:val="13"/>
                <w:lang w:eastAsia="fr-FR"/>
              </w:rPr>
              <w:t>: la cécité, la surdité, la paralysie, l'épilepsie, les attaques d'apoplexie, le delirium tremens, les troubles mentaux, le diabète et toutes les maladies ou</w:t>
            </w:r>
            <w:r w:rsidRPr="00243D89">
              <w:rPr>
                <w:rFonts w:eastAsia="Arial"/>
                <w:b/>
                <w:sz w:val="13"/>
                <w:szCs w:val="13"/>
                <w:lang w:eastAsia="fr-FR"/>
              </w:rPr>
              <w:t xml:space="preserve"> </w:t>
            </w:r>
            <w:r w:rsidRPr="00243D89">
              <w:rPr>
                <w:sz w:val="13"/>
                <w:szCs w:val="13"/>
                <w:lang w:eastAsia="fr-FR"/>
              </w:rPr>
              <w:t>infirmités aggravant dans une mesure similaire les risques d'accidents ou leurs conséquences)</w:t>
            </w:r>
          </w:p>
        </w:tc>
      </w:tr>
      <w:tr w:rsidR="00243D89" w:rsidRPr="00243D89" w14:paraId="660A0EDB" w14:textId="77777777" w:rsidTr="00243D89">
        <w:trPr>
          <w:jc w:val="center"/>
        </w:trPr>
        <w:tc>
          <w:tcPr>
            <w:tcW w:w="10810" w:type="dxa"/>
            <w:gridSpan w:val="2"/>
            <w:tcBorders>
              <w:bottom w:val="single" w:sz="4" w:space="0" w:color="auto"/>
            </w:tcBorders>
            <w:shd w:val="clear" w:color="auto" w:fill="333333"/>
          </w:tcPr>
          <w:p w14:paraId="4C153E76" w14:textId="77777777" w:rsidR="00243D89" w:rsidRPr="00243D89" w:rsidRDefault="00243D89" w:rsidP="00243D89">
            <w:pPr>
              <w:suppressAutoHyphens w:val="0"/>
              <w:jc w:val="center"/>
              <w:rPr>
                <w:sz w:val="18"/>
                <w:szCs w:val="18"/>
                <w:lang w:eastAsia="fr-FR"/>
              </w:rPr>
            </w:pPr>
            <w:r w:rsidRPr="00243D89">
              <w:rPr>
                <w:rFonts w:ascii="BR-01T" w:hAnsi="BR-01T"/>
                <w:b/>
                <w:bCs/>
                <w:sz w:val="20"/>
                <w:szCs w:val="20"/>
                <w:lang w:eastAsia="fr-FR"/>
              </w:rPr>
              <w:t>Règlement Général pour la Protection des Données, en abrégé R.G.P.D.</w:t>
            </w:r>
          </w:p>
        </w:tc>
      </w:tr>
      <w:tr w:rsidR="00243D89" w:rsidRPr="00243D89" w14:paraId="51A48D8A" w14:textId="77777777" w:rsidTr="00243D8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2AE8C72B" w14:textId="77777777" w:rsidR="00243D89" w:rsidRPr="00243D89" w:rsidRDefault="00243D89" w:rsidP="00243D89">
            <w:pPr>
              <w:suppressAutoHyphens w:val="0"/>
              <w:jc w:val="center"/>
              <w:rPr>
                <w:rFonts w:ascii="BR-01T" w:hAnsi="BR-01T"/>
                <w:b/>
                <w:bCs/>
                <w:sz w:val="20"/>
                <w:szCs w:val="20"/>
                <w:lang w:eastAsia="fr-FR"/>
              </w:rPr>
            </w:pPr>
            <w:r w:rsidRPr="00243D89">
              <w:rPr>
                <w:rFonts w:ascii="Wingdings" w:hAnsi="Wingdings"/>
                <w:sz w:val="20"/>
                <w:szCs w:val="20"/>
                <w:lang w:eastAsia="fr-FR"/>
              </w:rPr>
              <w:t></w:t>
            </w:r>
          </w:p>
        </w:tc>
        <w:tc>
          <w:tcPr>
            <w:tcW w:w="10060" w:type="dxa"/>
            <w:tcBorders>
              <w:top w:val="single" w:sz="4" w:space="0" w:color="auto"/>
              <w:left w:val="single" w:sz="4" w:space="0" w:color="auto"/>
              <w:bottom w:val="single" w:sz="4" w:space="0" w:color="auto"/>
            </w:tcBorders>
            <w:shd w:val="clear" w:color="auto" w:fill="auto"/>
          </w:tcPr>
          <w:p w14:paraId="3F2D8DC5" w14:textId="77777777" w:rsidR="00243D89" w:rsidRPr="00243D89" w:rsidRDefault="00243D89" w:rsidP="00243D89">
            <w:pPr>
              <w:suppressAutoHyphens w:val="0"/>
              <w:rPr>
                <w:b/>
                <w:bCs/>
                <w:sz w:val="16"/>
                <w:szCs w:val="16"/>
                <w:lang w:eastAsia="fr-FR"/>
              </w:rPr>
            </w:pPr>
            <w:r w:rsidRPr="00243D89">
              <w:rPr>
                <w:sz w:val="16"/>
                <w:szCs w:val="16"/>
                <w:lang w:eastAsia="fr-FR"/>
              </w:rPr>
              <w:t xml:space="preserve">Je sollicite, en même temps que ma licence, la qualité de membre adhérent de </w:t>
            </w:r>
            <w:proofErr w:type="spellStart"/>
            <w:r w:rsidRPr="00243D89">
              <w:rPr>
                <w:sz w:val="16"/>
                <w:szCs w:val="16"/>
                <w:lang w:eastAsia="fr-FR"/>
              </w:rPr>
              <w:t>l’asbl</w:t>
            </w:r>
            <w:proofErr w:type="spellEnd"/>
            <w:r w:rsidRPr="00243D89">
              <w:rPr>
                <w:sz w:val="16"/>
                <w:szCs w:val="16"/>
                <w:lang w:eastAsia="fr-FR"/>
              </w:rPr>
              <w:t xml:space="preserve"> ASAF, dont je m’engage à respecter les statuts et le règlement d’ordre intérieur.</w:t>
            </w:r>
          </w:p>
        </w:tc>
      </w:tr>
      <w:tr w:rsidR="00243D89" w:rsidRPr="00243D89" w14:paraId="40EC971A" w14:textId="77777777" w:rsidTr="00243D8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30D6D235" w14:textId="77777777" w:rsidR="00243D89" w:rsidRPr="00243D89" w:rsidRDefault="00243D89" w:rsidP="00243D89">
            <w:pPr>
              <w:suppressAutoHyphens w:val="0"/>
              <w:jc w:val="center"/>
              <w:rPr>
                <w:rFonts w:ascii="BR-01T" w:hAnsi="BR-01T"/>
                <w:b/>
                <w:bCs/>
                <w:sz w:val="20"/>
                <w:szCs w:val="20"/>
                <w:lang w:eastAsia="fr-FR"/>
              </w:rPr>
            </w:pPr>
            <w:r w:rsidRPr="00243D89">
              <w:rPr>
                <w:rFonts w:ascii="Wingdings" w:hAnsi="Wingdings"/>
                <w:sz w:val="20"/>
                <w:szCs w:val="20"/>
                <w:lang w:eastAsia="fr-FR"/>
              </w:rPr>
              <w:t></w:t>
            </w:r>
          </w:p>
        </w:tc>
        <w:tc>
          <w:tcPr>
            <w:tcW w:w="10060" w:type="dxa"/>
            <w:tcBorders>
              <w:top w:val="single" w:sz="4" w:space="0" w:color="auto"/>
              <w:left w:val="single" w:sz="4" w:space="0" w:color="auto"/>
              <w:bottom w:val="single" w:sz="4" w:space="0" w:color="auto"/>
            </w:tcBorders>
            <w:shd w:val="clear" w:color="auto" w:fill="auto"/>
          </w:tcPr>
          <w:p w14:paraId="3C4B0462" w14:textId="77777777" w:rsidR="00243D89" w:rsidRPr="00243D89" w:rsidRDefault="00243D89" w:rsidP="00243D89">
            <w:pPr>
              <w:suppressAutoHyphens w:val="0"/>
              <w:rPr>
                <w:sz w:val="16"/>
                <w:szCs w:val="16"/>
                <w:lang w:eastAsia="fr-FR"/>
              </w:rPr>
            </w:pPr>
            <w:r w:rsidRPr="00243D89">
              <w:rPr>
                <w:sz w:val="16"/>
                <w:szCs w:val="16"/>
                <w:lang w:eastAsia="fr-FR"/>
              </w:rPr>
              <w:t xml:space="preserve">J’autorise l’ASAF, les CSAP et le club à traiter les données reprises ci-dessus, en conformité avec la </w:t>
            </w:r>
            <w:r w:rsidRPr="00243D89">
              <w:rPr>
                <w:b/>
                <w:sz w:val="16"/>
                <w:szCs w:val="16"/>
                <w:u w:val="single"/>
                <w:lang w:eastAsia="fr-FR"/>
              </w:rPr>
              <w:t>déclaration relative à la vie privée</w:t>
            </w:r>
            <w:r w:rsidRPr="00243D89">
              <w:rPr>
                <w:sz w:val="16"/>
                <w:szCs w:val="16"/>
                <w:lang w:eastAsia="fr-FR"/>
              </w:rPr>
              <w:t xml:space="preserve"> et aux données personnelles de l’ASAF et du club, dont j’ai pris connaissance et auxquelles j’adhère.</w:t>
            </w:r>
          </w:p>
          <w:p w14:paraId="24F4083B" w14:textId="77777777" w:rsidR="00243D89" w:rsidRPr="00243D89" w:rsidRDefault="00243D89" w:rsidP="00243D89">
            <w:pPr>
              <w:suppressAutoHyphens w:val="0"/>
              <w:rPr>
                <w:b/>
                <w:bCs/>
                <w:sz w:val="16"/>
                <w:szCs w:val="16"/>
                <w:lang w:eastAsia="fr-FR"/>
              </w:rPr>
            </w:pPr>
            <w:r w:rsidRPr="00243D89">
              <w:rPr>
                <w:sz w:val="16"/>
                <w:szCs w:val="16"/>
                <w:lang w:eastAsia="fr-FR"/>
              </w:rPr>
              <w:t xml:space="preserve">La déclaration susdite est disponible sur demande et consultable sur le site de l’ASAF : </w:t>
            </w:r>
            <w:r w:rsidRPr="00243D89">
              <w:rPr>
                <w:b/>
                <w:sz w:val="16"/>
                <w:szCs w:val="16"/>
                <w:lang w:eastAsia="fr-FR"/>
              </w:rPr>
              <w:t>www.asaf.be</w:t>
            </w:r>
          </w:p>
        </w:tc>
      </w:tr>
      <w:tr w:rsidR="00243D89" w:rsidRPr="00243D89" w14:paraId="2F97D417" w14:textId="77777777" w:rsidTr="00243D89">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F6D87DA" w14:textId="77777777" w:rsidR="00243D89" w:rsidRPr="00243D89" w:rsidRDefault="00243D89" w:rsidP="00243D89">
            <w:pPr>
              <w:suppressAutoHyphens w:val="0"/>
              <w:jc w:val="center"/>
              <w:rPr>
                <w:rFonts w:ascii="BR-01T" w:hAnsi="BR-01T"/>
                <w:b/>
                <w:bCs/>
                <w:sz w:val="20"/>
                <w:szCs w:val="20"/>
                <w:lang w:eastAsia="fr-FR"/>
              </w:rPr>
            </w:pPr>
            <w:r w:rsidRPr="00243D89">
              <w:rPr>
                <w:rFonts w:ascii="Wingdings" w:hAnsi="Wingdings"/>
                <w:sz w:val="20"/>
                <w:szCs w:val="20"/>
                <w:lang w:eastAsia="fr-FR"/>
              </w:rPr>
              <w:t></w:t>
            </w:r>
          </w:p>
        </w:tc>
        <w:tc>
          <w:tcPr>
            <w:tcW w:w="10060" w:type="dxa"/>
            <w:tcBorders>
              <w:top w:val="single" w:sz="4" w:space="0" w:color="auto"/>
              <w:left w:val="single" w:sz="4" w:space="0" w:color="auto"/>
              <w:bottom w:val="single" w:sz="4" w:space="0" w:color="auto"/>
            </w:tcBorders>
            <w:shd w:val="clear" w:color="auto" w:fill="auto"/>
          </w:tcPr>
          <w:p w14:paraId="38019402" w14:textId="77777777" w:rsidR="00243D89" w:rsidRPr="00243D89" w:rsidRDefault="00243D89" w:rsidP="00243D89">
            <w:pPr>
              <w:suppressAutoHyphens w:val="0"/>
              <w:rPr>
                <w:b/>
                <w:bCs/>
                <w:sz w:val="16"/>
                <w:szCs w:val="16"/>
                <w:lang w:eastAsia="fr-FR"/>
              </w:rPr>
            </w:pPr>
            <w:r w:rsidRPr="00243D89">
              <w:rPr>
                <w:sz w:val="16"/>
                <w:szCs w:val="16"/>
                <w:lang w:eastAsia="fr-FR"/>
              </w:rPr>
              <w:t>Je reconnais que l’absence de communication des données sollicitées ci-dessus rendra mon affiliation nulle et non avenue.</w:t>
            </w:r>
          </w:p>
        </w:tc>
      </w:tr>
      <w:tr w:rsidR="00243D89" w:rsidRPr="00243D89" w14:paraId="78F3AE85" w14:textId="77777777" w:rsidTr="00243D89">
        <w:trPr>
          <w:jc w:val="center"/>
        </w:trPr>
        <w:tc>
          <w:tcPr>
            <w:tcW w:w="10810" w:type="dxa"/>
            <w:gridSpan w:val="2"/>
            <w:tcBorders>
              <w:top w:val="single" w:sz="4" w:space="0" w:color="auto"/>
              <w:bottom w:val="single" w:sz="4" w:space="0" w:color="auto"/>
            </w:tcBorders>
            <w:shd w:val="clear" w:color="auto" w:fill="FFFF99"/>
          </w:tcPr>
          <w:p w14:paraId="6EB03525" w14:textId="77777777" w:rsidR="00243D89" w:rsidRPr="00243D89" w:rsidRDefault="00243D89" w:rsidP="00243D89">
            <w:pPr>
              <w:suppressAutoHyphens w:val="0"/>
              <w:jc w:val="center"/>
              <w:rPr>
                <w:rFonts w:ascii="BR-01T" w:hAnsi="BR-01T"/>
                <w:b/>
                <w:bCs/>
                <w:sz w:val="16"/>
                <w:szCs w:val="16"/>
                <w:lang w:eastAsia="fr-FR"/>
              </w:rPr>
            </w:pPr>
            <w:r w:rsidRPr="00243D89">
              <w:rPr>
                <w:rFonts w:ascii="BR-01T" w:hAnsi="BR-01T"/>
                <w:b/>
                <w:bCs/>
                <w:sz w:val="16"/>
                <w:szCs w:val="16"/>
                <w:lang w:eastAsia="fr-FR"/>
              </w:rPr>
              <w:t>Attention, il faut cocher les 3 cases pour que ce formulaire soit valide !</w:t>
            </w:r>
          </w:p>
        </w:tc>
      </w:tr>
      <w:tr w:rsidR="00243D89" w:rsidRPr="00243D89" w14:paraId="08E1A354" w14:textId="77777777" w:rsidTr="00243D89">
        <w:trPr>
          <w:trHeight w:val="301"/>
          <w:jc w:val="center"/>
        </w:trPr>
        <w:tc>
          <w:tcPr>
            <w:tcW w:w="10810" w:type="dxa"/>
            <w:gridSpan w:val="2"/>
            <w:tcBorders>
              <w:top w:val="single" w:sz="4" w:space="0" w:color="auto"/>
              <w:bottom w:val="nil"/>
            </w:tcBorders>
            <w:shd w:val="clear" w:color="auto" w:fill="auto"/>
          </w:tcPr>
          <w:p w14:paraId="377B1BAE" w14:textId="77777777" w:rsidR="00243D89" w:rsidRPr="00243D89" w:rsidRDefault="00243D89" w:rsidP="00243D89">
            <w:pPr>
              <w:suppressAutoHyphens w:val="0"/>
              <w:autoSpaceDE w:val="0"/>
              <w:autoSpaceDN w:val="0"/>
              <w:adjustRightInd w:val="0"/>
              <w:rPr>
                <w:rFonts w:ascii="Arial" w:eastAsia="Arial" w:hAnsi="Arial"/>
                <w:sz w:val="14"/>
                <w:szCs w:val="14"/>
                <w:lang w:eastAsia="fr-FR"/>
              </w:rPr>
            </w:pPr>
            <w:r w:rsidRPr="00243D89">
              <w:rPr>
                <w:rFonts w:ascii="CenturyGothic" w:hAnsi="CenturyGothic" w:cs="CenturyGothic"/>
                <w:sz w:val="14"/>
                <w:szCs w:val="14"/>
                <w:lang w:eastAsia="fr-FR"/>
              </w:rPr>
              <w:t xml:space="preserve">J’atteste sur l’honneur être </w:t>
            </w:r>
            <w:r w:rsidRPr="00243D89">
              <w:rPr>
                <w:rFonts w:ascii="CenturyGothic,Bold" w:hAnsi="CenturyGothic,Bold" w:cs="CenturyGothic,Bold"/>
                <w:b/>
                <w:bCs/>
                <w:sz w:val="14"/>
                <w:szCs w:val="14"/>
                <w:lang w:eastAsia="fr-FR"/>
              </w:rPr>
              <w:t xml:space="preserve">apte à la pratique du sport automobile**/karting** </w:t>
            </w:r>
            <w:r w:rsidRPr="00243D89">
              <w:rPr>
                <w:rFonts w:ascii="CenturyGothic" w:hAnsi="CenturyGothic" w:cs="CenturyGothic"/>
                <w:sz w:val="14"/>
                <w:szCs w:val="14"/>
                <w:lang w:eastAsia="fr-FR"/>
              </w:rPr>
              <w:t xml:space="preserve">et ne présenter aucune contre-indication à la pratique du(des)dit(s) sport(s), en tant que pilote**/co-pilote**.                            </w:t>
            </w:r>
            <w:r w:rsidRPr="00243D89">
              <w:rPr>
                <w:rFonts w:ascii="Helvetica-Oblique" w:hAnsi="Helvetica-Oblique" w:cs="Helvetica-Oblique"/>
                <w:i/>
                <w:iCs/>
                <w:sz w:val="14"/>
                <w:szCs w:val="14"/>
                <w:lang w:eastAsia="fr-FR"/>
              </w:rPr>
              <w:t>(** Biffer éventuellement les mentions inadéquates)</w:t>
            </w:r>
          </w:p>
        </w:tc>
      </w:tr>
      <w:tr w:rsidR="00243D89" w:rsidRPr="00243D89" w14:paraId="5ED54C29" w14:textId="77777777" w:rsidTr="00243D89">
        <w:trPr>
          <w:trHeight w:val="219"/>
          <w:jc w:val="center"/>
        </w:trPr>
        <w:tc>
          <w:tcPr>
            <w:tcW w:w="10810" w:type="dxa"/>
            <w:gridSpan w:val="2"/>
            <w:tcBorders>
              <w:top w:val="single" w:sz="4" w:space="0" w:color="auto"/>
              <w:bottom w:val="nil"/>
            </w:tcBorders>
            <w:shd w:val="clear" w:color="auto" w:fill="auto"/>
          </w:tcPr>
          <w:p w14:paraId="53437B12" w14:textId="77777777" w:rsidR="00243D89" w:rsidRPr="00243D89" w:rsidRDefault="00243D89" w:rsidP="00243D89">
            <w:pPr>
              <w:suppressAutoHyphens w:val="0"/>
              <w:autoSpaceDE w:val="0"/>
              <w:autoSpaceDN w:val="0"/>
              <w:adjustRightInd w:val="0"/>
              <w:rPr>
                <w:rFonts w:ascii="CenturyGothic" w:hAnsi="CenturyGothic" w:cs="CenturyGothic"/>
                <w:sz w:val="18"/>
                <w:szCs w:val="18"/>
                <w:lang w:eastAsia="fr-FR"/>
              </w:rPr>
            </w:pPr>
            <w:r w:rsidRPr="00243D89">
              <w:rPr>
                <w:rFonts w:ascii="Arial" w:eastAsia="Arial" w:hAnsi="Arial"/>
                <w:sz w:val="16"/>
                <w:szCs w:val="16"/>
                <w:lang w:eastAsia="fr-FR"/>
              </w:rPr>
              <w:t>Signature du demandeur et, le cas échéant, du représentant légal, précédée de la mention « lu et approuvé » :</w:t>
            </w:r>
          </w:p>
        </w:tc>
      </w:tr>
      <w:tr w:rsidR="00243D89" w:rsidRPr="00243D89" w14:paraId="6812708A" w14:textId="77777777" w:rsidTr="00243D89">
        <w:trPr>
          <w:trHeight w:val="195"/>
          <w:jc w:val="center"/>
        </w:trPr>
        <w:tc>
          <w:tcPr>
            <w:tcW w:w="10810" w:type="dxa"/>
            <w:gridSpan w:val="2"/>
            <w:tcBorders>
              <w:top w:val="nil"/>
            </w:tcBorders>
            <w:shd w:val="clear" w:color="auto" w:fill="auto"/>
            <w:vAlign w:val="bottom"/>
          </w:tcPr>
          <w:p w14:paraId="37D7ACF1" w14:textId="77777777" w:rsidR="00243D89" w:rsidRPr="00243D89" w:rsidRDefault="00243D89" w:rsidP="00243D89">
            <w:pPr>
              <w:suppressAutoHyphens w:val="0"/>
              <w:spacing w:line="0" w:lineRule="atLeast"/>
              <w:ind w:left="40"/>
              <w:rPr>
                <w:rFonts w:ascii="Arial" w:eastAsia="Arial" w:hAnsi="Arial"/>
                <w:sz w:val="18"/>
                <w:szCs w:val="20"/>
                <w:lang w:eastAsia="fr-FR"/>
              </w:rPr>
            </w:pPr>
            <w:r w:rsidRPr="00243D89">
              <w:rPr>
                <w:rFonts w:ascii="Arial" w:eastAsia="Arial" w:hAnsi="Arial"/>
                <w:sz w:val="18"/>
                <w:szCs w:val="20"/>
                <w:lang w:eastAsia="fr-FR"/>
              </w:rPr>
              <w:t>Fait à ……………</w:t>
            </w:r>
            <w:proofErr w:type="gramStart"/>
            <w:r w:rsidRPr="00243D89">
              <w:rPr>
                <w:rFonts w:ascii="Arial" w:eastAsia="Arial" w:hAnsi="Arial"/>
                <w:sz w:val="18"/>
                <w:szCs w:val="20"/>
                <w:lang w:eastAsia="fr-FR"/>
              </w:rPr>
              <w:t>…….</w:t>
            </w:r>
            <w:proofErr w:type="gramEnd"/>
            <w:r w:rsidRPr="00243D89">
              <w:rPr>
                <w:rFonts w:ascii="Arial" w:eastAsia="Arial" w:hAnsi="Arial"/>
                <w:sz w:val="18"/>
                <w:szCs w:val="20"/>
                <w:lang w:eastAsia="fr-FR"/>
              </w:rPr>
              <w:t>……………, le  …………./……...…./…..……..</w:t>
            </w:r>
          </w:p>
        </w:tc>
      </w:tr>
    </w:tbl>
    <w:p w14:paraId="267459EB" w14:textId="77777777" w:rsidR="00243D89" w:rsidRPr="00243D89" w:rsidRDefault="00243D89" w:rsidP="00243D89">
      <w:pPr>
        <w:suppressAutoHyphens w:val="0"/>
        <w:rPr>
          <w:sz w:val="2"/>
          <w:szCs w:val="2"/>
          <w:lang w:eastAsia="fr-FR"/>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243D89" w:rsidRPr="00243D89" w14:paraId="26BBD588" w14:textId="77777777" w:rsidTr="00243D89">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58AA428B" w14:textId="77777777" w:rsidR="00243D89" w:rsidRPr="00243D89" w:rsidRDefault="00243D89" w:rsidP="00243D89">
            <w:pPr>
              <w:suppressAutoHyphens w:val="0"/>
              <w:jc w:val="center"/>
              <w:rPr>
                <w:rFonts w:ascii="Arial" w:eastAsia="Arial" w:hAnsi="Arial"/>
                <w:b/>
                <w:sz w:val="18"/>
                <w:szCs w:val="20"/>
                <w:lang w:eastAsia="fr-FR"/>
              </w:rPr>
            </w:pPr>
            <w:r w:rsidRPr="00243D89">
              <w:rPr>
                <w:rFonts w:ascii="Arial" w:eastAsia="Arial" w:hAnsi="Arial"/>
                <w:b/>
                <w:sz w:val="18"/>
                <w:szCs w:val="20"/>
                <w:lang w:eastAsia="fr-FR"/>
              </w:rPr>
              <w:t>ATTESTATION D’APTITUDE MEDICALE</w:t>
            </w:r>
          </w:p>
          <w:p w14:paraId="16C7B4DA" w14:textId="77777777" w:rsidR="00243D89" w:rsidRPr="00243D89" w:rsidRDefault="00243D89" w:rsidP="00243D89">
            <w:pPr>
              <w:suppressAutoHyphens w:val="0"/>
              <w:jc w:val="center"/>
              <w:rPr>
                <w:sz w:val="13"/>
                <w:szCs w:val="13"/>
                <w:lang w:eastAsia="fr-FR"/>
              </w:rPr>
            </w:pPr>
            <w:r w:rsidRPr="00243D89">
              <w:rPr>
                <w:rFonts w:ascii="Arial" w:eastAsia="Arial" w:hAnsi="Arial"/>
                <w:b/>
                <w:sz w:val="15"/>
                <w:szCs w:val="15"/>
                <w:highlight w:val="yellow"/>
                <w:lang w:eastAsia="fr-FR"/>
              </w:rPr>
              <w:t>Cette attestation est valable 3 mois et n’est pas obligatoire pour un «TP-L»</w:t>
            </w:r>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0671C752" w14:textId="77777777" w:rsidR="00243D89" w:rsidRPr="00243D89" w:rsidRDefault="00243D89" w:rsidP="00243D89">
            <w:pPr>
              <w:suppressAutoHyphens w:val="0"/>
              <w:jc w:val="center"/>
              <w:rPr>
                <w:rFonts w:ascii="Helvetica-BoldOblique" w:hAnsi="Helvetica-BoldOblique" w:cs="Helvetica-BoldOblique"/>
                <w:b/>
                <w:bCs/>
                <w:i/>
                <w:iCs/>
                <w:sz w:val="14"/>
                <w:szCs w:val="14"/>
                <w:lang w:eastAsia="fr-FR"/>
              </w:rPr>
            </w:pPr>
            <w:r w:rsidRPr="00243D89">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55F84A23" w14:textId="77777777" w:rsidR="00243D89" w:rsidRPr="00243D89" w:rsidRDefault="00243D89" w:rsidP="00243D89">
            <w:pPr>
              <w:suppressAutoHyphens w:val="0"/>
              <w:jc w:val="center"/>
              <w:rPr>
                <w:rFonts w:ascii="Arial" w:eastAsia="Arial" w:hAnsi="Arial"/>
                <w:b/>
                <w:sz w:val="15"/>
                <w:szCs w:val="20"/>
                <w:lang w:eastAsia="fr-FR"/>
              </w:rPr>
            </w:pPr>
            <w:r w:rsidRPr="00243D89">
              <w:rPr>
                <w:rFonts w:ascii="Arial" w:eastAsia="Arial" w:hAnsi="Arial"/>
                <w:b/>
                <w:sz w:val="15"/>
                <w:szCs w:val="20"/>
                <w:lang w:eastAsia="fr-FR"/>
              </w:rPr>
              <w:t>Examen « cardio » obligatoire pour les 45 ans et plus</w:t>
            </w:r>
          </w:p>
          <w:p w14:paraId="31410725" w14:textId="77777777" w:rsidR="00243D89" w:rsidRPr="00243D89" w:rsidRDefault="00243D89" w:rsidP="00243D89">
            <w:pPr>
              <w:suppressAutoHyphens w:val="0"/>
              <w:jc w:val="center"/>
              <w:rPr>
                <w:sz w:val="14"/>
                <w:szCs w:val="14"/>
                <w:lang w:eastAsia="fr-FR"/>
              </w:rPr>
            </w:pPr>
            <w:r w:rsidRPr="00243D89">
              <w:rPr>
                <w:sz w:val="14"/>
                <w:szCs w:val="14"/>
                <w:lang w:eastAsia="fr-FR"/>
              </w:rPr>
              <w:t>Si examen(s) prescrit(s), utiliser le(s) formulaire(s) ASAF. (</w:t>
            </w:r>
            <w:hyperlink r:id="rId15" w:history="1">
              <w:r w:rsidRPr="00243D89">
                <w:rPr>
                  <w:color w:val="0000FF"/>
                  <w:sz w:val="14"/>
                  <w:szCs w:val="14"/>
                  <w:u w:val="single"/>
                  <w:lang w:eastAsia="fr-FR"/>
                </w:rPr>
                <w:t>www.asaf.be</w:t>
              </w:r>
            </w:hyperlink>
            <w:r w:rsidRPr="00243D89">
              <w:rPr>
                <w:sz w:val="14"/>
                <w:szCs w:val="14"/>
                <w:lang w:eastAsia="fr-FR"/>
              </w:rPr>
              <w:t>)</w:t>
            </w:r>
          </w:p>
        </w:tc>
      </w:tr>
      <w:tr w:rsidR="00243D89" w:rsidRPr="00243D89" w14:paraId="7F7D5FDE" w14:textId="77777777" w:rsidTr="00243D89">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0EFB9A00" w14:textId="77777777" w:rsidR="00243D89" w:rsidRPr="00243D89" w:rsidRDefault="00243D89" w:rsidP="00243D89">
            <w:pPr>
              <w:suppressAutoHyphens w:val="0"/>
              <w:jc w:val="both"/>
              <w:rPr>
                <w:sz w:val="6"/>
                <w:szCs w:val="6"/>
                <w:lang w:eastAsia="fr-FR"/>
              </w:rPr>
            </w:pPr>
          </w:p>
          <w:p w14:paraId="654FB270" w14:textId="77777777" w:rsidR="00243D89" w:rsidRPr="00243D89" w:rsidRDefault="00243D89" w:rsidP="00243D89">
            <w:pPr>
              <w:suppressAutoHyphens w:val="0"/>
              <w:autoSpaceDE w:val="0"/>
              <w:autoSpaceDN w:val="0"/>
              <w:adjustRightInd w:val="0"/>
              <w:jc w:val="both"/>
              <w:rPr>
                <w:rFonts w:ascii="Helvetica" w:hAnsi="Helvetica" w:cs="Helvetica"/>
                <w:sz w:val="6"/>
                <w:szCs w:val="6"/>
                <w:lang w:eastAsia="fr-FR"/>
              </w:rPr>
            </w:pPr>
          </w:p>
          <w:p w14:paraId="3D7D549F" w14:textId="77777777" w:rsidR="00243D89" w:rsidRPr="00243D89" w:rsidRDefault="00243D89" w:rsidP="00243D89">
            <w:pPr>
              <w:suppressAutoHyphens w:val="0"/>
              <w:autoSpaceDE w:val="0"/>
              <w:autoSpaceDN w:val="0"/>
              <w:adjustRightInd w:val="0"/>
              <w:jc w:val="both"/>
              <w:rPr>
                <w:rFonts w:ascii="Helvetica" w:hAnsi="Helvetica" w:cs="Helvetica"/>
                <w:sz w:val="16"/>
                <w:szCs w:val="16"/>
                <w:lang w:eastAsia="fr-FR"/>
              </w:rPr>
            </w:pPr>
            <w:r w:rsidRPr="00243D89">
              <w:rPr>
                <w:rFonts w:ascii="Helvetica" w:hAnsi="Helvetica" w:cs="Helvetica"/>
                <w:sz w:val="16"/>
                <w:szCs w:val="16"/>
                <w:lang w:eastAsia="fr-FR"/>
              </w:rPr>
              <w:t>Je soussigné, Dr………………………………………………..……........,</w:t>
            </w:r>
          </w:p>
          <w:p w14:paraId="0C241AC0" w14:textId="77777777" w:rsidR="00243D89" w:rsidRPr="00243D89" w:rsidRDefault="00243D89" w:rsidP="00243D89">
            <w:pPr>
              <w:suppressAutoHyphens w:val="0"/>
              <w:autoSpaceDE w:val="0"/>
              <w:autoSpaceDN w:val="0"/>
              <w:adjustRightInd w:val="0"/>
              <w:jc w:val="both"/>
              <w:rPr>
                <w:rFonts w:ascii="Helvetica" w:hAnsi="Helvetica" w:cs="Helvetica"/>
                <w:sz w:val="8"/>
                <w:szCs w:val="8"/>
                <w:lang w:eastAsia="fr-FR"/>
              </w:rPr>
            </w:pPr>
          </w:p>
          <w:p w14:paraId="6022FA0F" w14:textId="77777777" w:rsidR="00243D89" w:rsidRPr="00243D89" w:rsidRDefault="00243D89" w:rsidP="00243D89">
            <w:pPr>
              <w:suppressAutoHyphens w:val="0"/>
              <w:autoSpaceDE w:val="0"/>
              <w:autoSpaceDN w:val="0"/>
              <w:adjustRightInd w:val="0"/>
              <w:jc w:val="both"/>
              <w:rPr>
                <w:rFonts w:ascii="Helvetica" w:hAnsi="Helvetica" w:cs="Helvetica"/>
                <w:sz w:val="16"/>
                <w:szCs w:val="16"/>
                <w:lang w:eastAsia="fr-FR"/>
              </w:rPr>
            </w:pPr>
            <w:proofErr w:type="gramStart"/>
            <w:r w:rsidRPr="00243D89">
              <w:rPr>
                <w:rFonts w:ascii="Helvetica" w:hAnsi="Helvetica" w:cs="Helvetica"/>
                <w:sz w:val="16"/>
                <w:szCs w:val="16"/>
                <w:lang w:eastAsia="fr-FR"/>
              </w:rPr>
              <w:t>déclare</w:t>
            </w:r>
            <w:proofErr w:type="gramEnd"/>
            <w:r w:rsidRPr="00243D89">
              <w:rPr>
                <w:rFonts w:ascii="Helvetica" w:hAnsi="Helvetica" w:cs="Helvetica"/>
                <w:sz w:val="16"/>
                <w:szCs w:val="16"/>
                <w:lang w:eastAsia="fr-FR"/>
              </w:rPr>
              <w:t xml:space="preserve"> que .................................................………............., ci-dessus plus amplement identifié(e), a bien subi les examens médicaux réglementaires et que son état de santé ne présente aucune contre-indication à la pratique du sport automobile** - du Karting en compétition**.</w:t>
            </w:r>
          </w:p>
          <w:p w14:paraId="38E00823" w14:textId="77777777" w:rsidR="00243D89" w:rsidRPr="00243D89" w:rsidRDefault="00243D89" w:rsidP="00243D89">
            <w:pPr>
              <w:suppressAutoHyphens w:val="0"/>
              <w:rPr>
                <w:rFonts w:ascii="Helvetica-Oblique" w:hAnsi="Helvetica-Oblique" w:cs="Helvetica-Oblique"/>
                <w:i/>
                <w:iCs/>
                <w:sz w:val="14"/>
                <w:szCs w:val="14"/>
                <w:lang w:eastAsia="fr-FR"/>
              </w:rPr>
            </w:pPr>
            <w:r w:rsidRPr="00243D89">
              <w:rPr>
                <w:rFonts w:ascii="BR-01T" w:hAnsi="BR-01T"/>
                <w:noProof/>
                <w:sz w:val="14"/>
                <w:szCs w:val="14"/>
                <w:lang w:val="fr-BE" w:eastAsia="fr-BE"/>
              </w:rPr>
              <w:drawing>
                <wp:anchor distT="0" distB="0" distL="114300" distR="114300" simplePos="0" relativeHeight="251659264" behindDoc="0" locked="0" layoutInCell="1" allowOverlap="1" wp14:anchorId="7518592D" wp14:editId="42221C04">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D89">
              <w:rPr>
                <w:rFonts w:ascii="Helvetica-Oblique" w:hAnsi="Helvetica-Oblique" w:cs="Helvetica-Oblique"/>
                <w:i/>
                <w:iCs/>
                <w:sz w:val="14"/>
                <w:szCs w:val="14"/>
                <w:lang w:eastAsia="fr-FR"/>
              </w:rPr>
              <w:t xml:space="preserve">** Biffer éventuellement les mentions inadéquates             </w:t>
            </w:r>
          </w:p>
          <w:p w14:paraId="05A4F5C5" w14:textId="77777777" w:rsidR="00243D89" w:rsidRPr="00243D89" w:rsidRDefault="00243D89" w:rsidP="00243D89">
            <w:pPr>
              <w:suppressAutoHyphens w:val="0"/>
              <w:rPr>
                <w:rFonts w:ascii="Dingbats Two" w:hAnsi="Dingbats Two"/>
                <w:sz w:val="28"/>
                <w:szCs w:val="28"/>
                <w:lang w:eastAsia="fr-FR"/>
              </w:rPr>
            </w:pPr>
            <w:r w:rsidRPr="00243D89">
              <w:rPr>
                <w:sz w:val="16"/>
                <w:szCs w:val="16"/>
                <w:lang w:eastAsia="fr-FR"/>
              </w:rPr>
              <w:t xml:space="preserve">Date, signature et cachet du </w:t>
            </w:r>
            <w:r w:rsidRPr="00243D89">
              <w:rPr>
                <w:rFonts w:eastAsia="Arial"/>
                <w:b/>
                <w:sz w:val="16"/>
                <w:szCs w:val="16"/>
                <w:lang w:eastAsia="fr-FR"/>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24752BE2" w14:textId="77777777" w:rsidR="00243D89" w:rsidRPr="00243D89" w:rsidRDefault="00243D89" w:rsidP="00243D89">
            <w:pPr>
              <w:suppressAutoHyphens w:val="0"/>
              <w:autoSpaceDE w:val="0"/>
              <w:autoSpaceDN w:val="0"/>
              <w:adjustRightInd w:val="0"/>
              <w:jc w:val="center"/>
              <w:rPr>
                <w:rFonts w:ascii="Helvetica" w:hAnsi="Helvetica" w:cs="Helvetica"/>
                <w:sz w:val="16"/>
                <w:szCs w:val="16"/>
                <w:lang w:eastAsia="fr-FR"/>
              </w:rPr>
            </w:pPr>
            <w:r w:rsidRPr="00243D89">
              <w:rPr>
                <w:rFonts w:ascii="Helvetica-Bold" w:hAnsi="Helvetica-Bold" w:cs="Helvetica-Bold"/>
                <w:b/>
                <w:bCs/>
                <w:sz w:val="16"/>
                <w:szCs w:val="16"/>
                <w:lang w:eastAsia="fr-FR"/>
              </w:rPr>
              <w:t xml:space="preserve">ECG d'effort </w:t>
            </w:r>
            <w:r w:rsidRPr="00243D89">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E21421C" w14:textId="77777777" w:rsidR="00243D89" w:rsidRPr="00243D89" w:rsidRDefault="00243D89" w:rsidP="00243D89">
            <w:pPr>
              <w:suppressAutoHyphens w:val="0"/>
              <w:jc w:val="center"/>
              <w:rPr>
                <w:rFonts w:ascii="Helvetica" w:hAnsi="Helvetica" w:cs="Helvetica"/>
                <w:sz w:val="16"/>
                <w:szCs w:val="16"/>
                <w:lang w:eastAsia="fr-FR"/>
              </w:rPr>
            </w:pPr>
            <w:r w:rsidRPr="00243D89">
              <w:rPr>
                <w:rFonts w:ascii="Helvetica" w:hAnsi="Helvetica" w:cs="Helvetica"/>
                <w:sz w:val="16"/>
                <w:szCs w:val="16"/>
                <w:lang w:eastAsia="fr-FR"/>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1CF2112D" w14:textId="77777777" w:rsidR="00243D89" w:rsidRPr="00243D89" w:rsidRDefault="00243D89" w:rsidP="00243D89">
            <w:pPr>
              <w:suppressAutoHyphens w:val="0"/>
              <w:rPr>
                <w:rFonts w:ascii="Helvetica" w:hAnsi="Helvetica" w:cs="Helvetica"/>
                <w:sz w:val="10"/>
                <w:szCs w:val="10"/>
                <w:lang w:eastAsia="fr-FR"/>
              </w:rPr>
            </w:pPr>
          </w:p>
          <w:p w14:paraId="0D89BF7F" w14:textId="77777777" w:rsidR="00243D89" w:rsidRPr="00243D89" w:rsidRDefault="00243D89" w:rsidP="00243D89">
            <w:pPr>
              <w:suppressAutoHyphens w:val="0"/>
              <w:rPr>
                <w:rFonts w:ascii="Helvetica" w:hAnsi="Helvetica" w:cs="Helvetica"/>
                <w:sz w:val="16"/>
                <w:szCs w:val="16"/>
                <w:lang w:eastAsia="fr-FR"/>
              </w:rPr>
            </w:pPr>
            <w:r w:rsidRPr="00243D89">
              <w:rPr>
                <w:rFonts w:ascii="Helvetica" w:hAnsi="Helvetica" w:cs="Helvetica"/>
                <w:sz w:val="16"/>
                <w:szCs w:val="16"/>
                <w:lang w:eastAsia="fr-FR"/>
              </w:rPr>
              <w:t>Si oui, valable jusqu'au 31/12/20….</w:t>
            </w:r>
          </w:p>
          <w:p w14:paraId="78841DEF" w14:textId="77777777" w:rsidR="00243D89" w:rsidRPr="00243D89" w:rsidRDefault="00243D89" w:rsidP="00243D89">
            <w:pPr>
              <w:suppressAutoHyphens w:val="0"/>
              <w:rPr>
                <w:rFonts w:ascii="Helvetica" w:hAnsi="Helvetica" w:cs="Helvetica"/>
                <w:b/>
                <w:color w:val="FF0000"/>
                <w:sz w:val="16"/>
                <w:szCs w:val="16"/>
                <w:lang w:eastAsia="fr-FR"/>
              </w:rPr>
            </w:pPr>
            <w:r w:rsidRPr="00243D89">
              <w:rPr>
                <w:rFonts w:ascii="Helvetica" w:hAnsi="Helvetica" w:cs="Helvetica"/>
                <w:b/>
                <w:color w:val="FF0000"/>
                <w:sz w:val="16"/>
                <w:szCs w:val="16"/>
                <w:lang w:eastAsia="fr-FR"/>
              </w:rPr>
              <w:t>(Validité Maximale : 2 années civiles)</w:t>
            </w:r>
          </w:p>
        </w:tc>
      </w:tr>
      <w:tr w:rsidR="00243D89" w:rsidRPr="00243D89" w14:paraId="07D7F84B" w14:textId="77777777" w:rsidTr="00243D89">
        <w:trPr>
          <w:trHeight w:val="454"/>
          <w:jc w:val="center"/>
        </w:trPr>
        <w:tc>
          <w:tcPr>
            <w:tcW w:w="5201" w:type="dxa"/>
            <w:vMerge/>
            <w:tcBorders>
              <w:left w:val="single" w:sz="12" w:space="0" w:color="auto"/>
              <w:right w:val="single" w:sz="12" w:space="0" w:color="auto"/>
            </w:tcBorders>
            <w:shd w:val="clear" w:color="auto" w:fill="auto"/>
          </w:tcPr>
          <w:p w14:paraId="07D3C635" w14:textId="77777777" w:rsidR="00243D89" w:rsidRPr="00243D89" w:rsidRDefault="00243D89" w:rsidP="00243D89">
            <w:pPr>
              <w:suppressAutoHyphens w:val="0"/>
              <w:rPr>
                <w:sz w:val="6"/>
                <w:szCs w:val="6"/>
                <w:lang w:eastAsia="fr-FR"/>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2678AC9" w14:textId="77777777" w:rsidR="00243D89" w:rsidRPr="00243D89" w:rsidRDefault="00243D89" w:rsidP="00243D89">
            <w:pPr>
              <w:suppressAutoHyphens w:val="0"/>
              <w:rPr>
                <w:rFonts w:ascii="Helvetica" w:hAnsi="Helvetica" w:cs="Helvetica"/>
                <w:sz w:val="16"/>
                <w:szCs w:val="16"/>
                <w:lang w:eastAsia="fr-FR"/>
              </w:rPr>
            </w:pPr>
            <w:r w:rsidRPr="00243D89">
              <w:rPr>
                <w:rFonts w:ascii="Helvetica" w:hAnsi="Helvetica" w:cs="Helvetica"/>
                <w:sz w:val="16"/>
                <w:szCs w:val="16"/>
                <w:lang w:eastAsia="fr-FR"/>
              </w:rPr>
              <w:t xml:space="preserve">Date, signature et cachet du </w:t>
            </w:r>
            <w:r w:rsidRPr="00243D89">
              <w:rPr>
                <w:rFonts w:ascii="Helvetica-Bold" w:hAnsi="Helvetica-Bold" w:cs="Helvetica-Bold"/>
                <w:b/>
                <w:bCs/>
                <w:sz w:val="16"/>
                <w:szCs w:val="16"/>
                <w:lang w:eastAsia="fr-FR"/>
              </w:rPr>
              <w:t xml:space="preserve">CARDIOLOGUE </w:t>
            </w:r>
            <w:r w:rsidRPr="00243D89">
              <w:rPr>
                <w:rFonts w:ascii="Helvetica" w:hAnsi="Helvetica" w:cs="Helvetica"/>
                <w:sz w:val="16"/>
                <w:szCs w:val="16"/>
                <w:lang w:eastAsia="fr-FR"/>
              </w:rPr>
              <w:t>:</w:t>
            </w:r>
          </w:p>
          <w:p w14:paraId="39442F51" w14:textId="77777777" w:rsidR="00243D89" w:rsidRPr="00243D89" w:rsidRDefault="00243D89" w:rsidP="00243D89">
            <w:pPr>
              <w:suppressAutoHyphens w:val="0"/>
              <w:rPr>
                <w:sz w:val="16"/>
                <w:szCs w:val="16"/>
                <w:lang w:eastAsia="fr-FR"/>
              </w:rPr>
            </w:pPr>
          </w:p>
        </w:tc>
      </w:tr>
      <w:tr w:rsidR="00243D89" w:rsidRPr="00243D89" w14:paraId="1EB951E6" w14:textId="77777777" w:rsidTr="00243D89">
        <w:trPr>
          <w:trHeight w:val="227"/>
          <w:jc w:val="center"/>
        </w:trPr>
        <w:tc>
          <w:tcPr>
            <w:tcW w:w="5201" w:type="dxa"/>
            <w:vMerge/>
            <w:tcBorders>
              <w:left w:val="single" w:sz="12" w:space="0" w:color="auto"/>
              <w:right w:val="single" w:sz="12" w:space="0" w:color="auto"/>
            </w:tcBorders>
            <w:shd w:val="clear" w:color="auto" w:fill="auto"/>
          </w:tcPr>
          <w:p w14:paraId="035CFBC3" w14:textId="77777777" w:rsidR="00243D89" w:rsidRPr="00243D89" w:rsidRDefault="00243D89" w:rsidP="00243D89">
            <w:pPr>
              <w:suppressAutoHyphens w:val="0"/>
              <w:rPr>
                <w:sz w:val="6"/>
                <w:szCs w:val="6"/>
                <w:lang w:eastAsia="fr-FR"/>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21332941" w14:textId="77777777" w:rsidR="00243D89" w:rsidRPr="00243D89" w:rsidRDefault="00243D89" w:rsidP="00243D89">
            <w:pPr>
              <w:suppressAutoHyphens w:val="0"/>
              <w:autoSpaceDE w:val="0"/>
              <w:autoSpaceDN w:val="0"/>
              <w:adjustRightInd w:val="0"/>
              <w:jc w:val="center"/>
              <w:rPr>
                <w:rFonts w:ascii="Helvetica" w:hAnsi="Helvetica" w:cs="Helvetica"/>
                <w:sz w:val="16"/>
                <w:szCs w:val="16"/>
                <w:lang w:eastAsia="fr-FR"/>
              </w:rPr>
            </w:pPr>
            <w:r w:rsidRPr="00243D89">
              <w:rPr>
                <w:rFonts w:ascii="Helvetica-Bold" w:hAnsi="Helvetica-Bold" w:cs="Helvetica-Bold"/>
                <w:b/>
                <w:bCs/>
                <w:sz w:val="16"/>
                <w:szCs w:val="16"/>
                <w:lang w:eastAsia="fr-FR"/>
              </w:rPr>
              <w:t xml:space="preserve">Examen ophtalmo </w:t>
            </w:r>
            <w:r w:rsidRPr="00243D89">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42C26C0B" w14:textId="77777777" w:rsidR="00243D89" w:rsidRPr="00243D89" w:rsidRDefault="00243D89" w:rsidP="00243D89">
            <w:pPr>
              <w:suppressAutoHyphens w:val="0"/>
              <w:autoSpaceDE w:val="0"/>
              <w:autoSpaceDN w:val="0"/>
              <w:adjustRightInd w:val="0"/>
              <w:jc w:val="center"/>
              <w:rPr>
                <w:rFonts w:ascii="Helvetica" w:hAnsi="Helvetica" w:cs="Helvetica"/>
                <w:sz w:val="16"/>
                <w:szCs w:val="16"/>
                <w:lang w:eastAsia="fr-FR"/>
              </w:rPr>
            </w:pPr>
            <w:r w:rsidRPr="00243D89">
              <w:rPr>
                <w:rFonts w:ascii="Helvetica" w:hAnsi="Helvetica" w:cs="Helvetica"/>
                <w:sz w:val="16"/>
                <w:szCs w:val="16"/>
                <w:lang w:eastAsia="fr-FR"/>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37B7BC23" w14:textId="77777777" w:rsidR="00243D89" w:rsidRPr="00243D89" w:rsidRDefault="00243D89" w:rsidP="00243D89">
            <w:pPr>
              <w:suppressAutoHyphens w:val="0"/>
              <w:autoSpaceDE w:val="0"/>
              <w:autoSpaceDN w:val="0"/>
              <w:adjustRightInd w:val="0"/>
              <w:rPr>
                <w:rFonts w:ascii="Helvetica-Bold" w:hAnsi="Helvetica-Bold" w:cs="Helvetica-Bold"/>
                <w:b/>
                <w:bCs/>
                <w:sz w:val="16"/>
                <w:szCs w:val="16"/>
                <w:lang w:eastAsia="fr-FR"/>
              </w:rPr>
            </w:pPr>
            <w:r w:rsidRPr="00243D89">
              <w:rPr>
                <w:rFonts w:ascii="Helvetica" w:hAnsi="Helvetica" w:cs="Helvetica"/>
                <w:sz w:val="16"/>
                <w:szCs w:val="16"/>
                <w:lang w:eastAsia="fr-FR"/>
              </w:rPr>
              <w:t>Si oui, valable jusqu'au 31/12/20….</w:t>
            </w:r>
          </w:p>
        </w:tc>
      </w:tr>
      <w:tr w:rsidR="00243D89" w:rsidRPr="00243D89" w14:paraId="03730DC0" w14:textId="77777777" w:rsidTr="00243D89">
        <w:trPr>
          <w:trHeight w:val="454"/>
          <w:jc w:val="center"/>
        </w:trPr>
        <w:tc>
          <w:tcPr>
            <w:tcW w:w="5201" w:type="dxa"/>
            <w:vMerge/>
            <w:tcBorders>
              <w:left w:val="single" w:sz="12" w:space="0" w:color="auto"/>
              <w:right w:val="single" w:sz="12" w:space="0" w:color="auto"/>
            </w:tcBorders>
            <w:shd w:val="clear" w:color="auto" w:fill="auto"/>
          </w:tcPr>
          <w:p w14:paraId="4687AD76" w14:textId="77777777" w:rsidR="00243D89" w:rsidRPr="00243D89" w:rsidRDefault="00243D89" w:rsidP="00243D89">
            <w:pPr>
              <w:suppressAutoHyphens w:val="0"/>
              <w:rPr>
                <w:sz w:val="6"/>
                <w:szCs w:val="6"/>
                <w:lang w:eastAsia="fr-FR"/>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5E165797" w14:textId="77777777" w:rsidR="00243D89" w:rsidRPr="00243D89" w:rsidRDefault="00243D89" w:rsidP="00243D89">
            <w:pPr>
              <w:suppressAutoHyphens w:val="0"/>
              <w:autoSpaceDE w:val="0"/>
              <w:autoSpaceDN w:val="0"/>
              <w:adjustRightInd w:val="0"/>
              <w:rPr>
                <w:rFonts w:ascii="Helvetica" w:hAnsi="Helvetica" w:cs="Helvetica"/>
                <w:sz w:val="16"/>
                <w:szCs w:val="16"/>
                <w:lang w:eastAsia="fr-FR"/>
              </w:rPr>
            </w:pPr>
            <w:r w:rsidRPr="00243D89">
              <w:rPr>
                <w:rFonts w:ascii="Helvetica" w:hAnsi="Helvetica" w:cs="Helvetica"/>
                <w:sz w:val="16"/>
                <w:szCs w:val="16"/>
                <w:lang w:eastAsia="fr-FR"/>
              </w:rPr>
              <w:t>Date, signature et cachet de l’</w:t>
            </w:r>
            <w:r w:rsidRPr="00243D89">
              <w:rPr>
                <w:rFonts w:ascii="Helvetica" w:hAnsi="Helvetica" w:cs="Helvetica"/>
                <w:b/>
                <w:sz w:val="16"/>
                <w:szCs w:val="16"/>
                <w:lang w:eastAsia="fr-FR"/>
              </w:rPr>
              <w:t>OPHTALMOLOGUE</w:t>
            </w:r>
            <w:r w:rsidRPr="00243D89">
              <w:rPr>
                <w:rFonts w:ascii="Helvetica" w:hAnsi="Helvetica" w:cs="Helvetica"/>
                <w:sz w:val="16"/>
                <w:szCs w:val="16"/>
                <w:lang w:eastAsia="fr-FR"/>
              </w:rPr>
              <w:t xml:space="preserve"> :</w:t>
            </w:r>
          </w:p>
          <w:p w14:paraId="1A2B1FE3" w14:textId="77777777" w:rsidR="00243D89" w:rsidRPr="00243D89" w:rsidRDefault="00243D89" w:rsidP="00243D89">
            <w:pPr>
              <w:suppressAutoHyphens w:val="0"/>
              <w:autoSpaceDE w:val="0"/>
              <w:autoSpaceDN w:val="0"/>
              <w:adjustRightInd w:val="0"/>
              <w:rPr>
                <w:rFonts w:ascii="Helvetica" w:hAnsi="Helvetica" w:cs="Helvetica"/>
                <w:sz w:val="16"/>
                <w:szCs w:val="16"/>
                <w:lang w:eastAsia="fr-FR"/>
              </w:rPr>
            </w:pPr>
          </w:p>
        </w:tc>
      </w:tr>
      <w:tr w:rsidR="00243D89" w:rsidRPr="00243D89" w14:paraId="4AF9FE14" w14:textId="77777777" w:rsidTr="00243D89">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6FE340C2" w14:textId="77777777" w:rsidR="00243D89" w:rsidRPr="00243D89" w:rsidRDefault="00243D89" w:rsidP="00243D89">
            <w:pPr>
              <w:suppressAutoHyphens w:val="0"/>
              <w:rPr>
                <w:sz w:val="6"/>
                <w:szCs w:val="6"/>
                <w:lang w:eastAsia="fr-FR"/>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7C3853A6" w14:textId="77777777" w:rsidR="00243D89" w:rsidRPr="00243D89" w:rsidRDefault="00243D89" w:rsidP="00243D89">
            <w:pPr>
              <w:suppressAutoHyphens w:val="0"/>
              <w:autoSpaceDE w:val="0"/>
              <w:autoSpaceDN w:val="0"/>
              <w:adjustRightInd w:val="0"/>
              <w:rPr>
                <w:rFonts w:ascii="Helvetica-Bold" w:hAnsi="Helvetica-Bold" w:cs="Helvetica-Bold"/>
                <w:b/>
                <w:bCs/>
                <w:sz w:val="20"/>
                <w:szCs w:val="20"/>
                <w:lang w:eastAsia="fr-FR"/>
              </w:rPr>
            </w:pPr>
            <w:r w:rsidRPr="00243D89">
              <w:rPr>
                <w:rFonts w:ascii="Helvetica-Bold" w:hAnsi="Helvetica-Bold" w:cs="Helvetica-Bold"/>
                <w:b/>
                <w:bCs/>
                <w:sz w:val="20"/>
                <w:szCs w:val="20"/>
                <w:lang w:eastAsia="fr-FR"/>
              </w:rPr>
              <w:t xml:space="preserve">Remarque </w:t>
            </w:r>
          </w:p>
          <w:p w14:paraId="17EE0D34" w14:textId="77777777" w:rsidR="00243D89" w:rsidRPr="00243D89" w:rsidRDefault="00243D89" w:rsidP="00243D89">
            <w:pPr>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227D4E26" w14:textId="77777777" w:rsidR="00243D89" w:rsidRPr="00243D89" w:rsidRDefault="00243D89" w:rsidP="00243D89">
            <w:pPr>
              <w:suppressAutoHyphens w:val="0"/>
              <w:autoSpaceDE w:val="0"/>
              <w:autoSpaceDN w:val="0"/>
              <w:adjustRightInd w:val="0"/>
              <w:rPr>
                <w:rFonts w:ascii="Symbol" w:hAnsi="Symbol" w:cs="Symbol"/>
                <w:sz w:val="16"/>
                <w:szCs w:val="16"/>
                <w:lang w:eastAsia="fr-FR"/>
              </w:rPr>
            </w:pPr>
            <w:r w:rsidRPr="00243D89">
              <w:rPr>
                <w:rFonts w:ascii="Wingdings" w:hAnsi="Wingdings"/>
                <w:sz w:val="20"/>
                <w:szCs w:val="20"/>
                <w:lang w:eastAsia="fr-FR"/>
              </w:rPr>
              <w:t></w:t>
            </w:r>
            <w:r w:rsidRPr="00243D89">
              <w:rPr>
                <w:rFonts w:ascii="Wingdings" w:hAnsi="Wingdings"/>
                <w:sz w:val="20"/>
                <w:szCs w:val="20"/>
                <w:lang w:eastAsia="fr-FR"/>
              </w:rPr>
              <w:t></w:t>
            </w:r>
            <w:r w:rsidRPr="00243D89">
              <w:rPr>
                <w:rFonts w:ascii="Helvetica" w:hAnsi="Helvetica" w:cs="Helvetica"/>
                <w:sz w:val="16"/>
                <w:szCs w:val="16"/>
                <w:lang w:eastAsia="fr-FR"/>
              </w:rPr>
              <w:t>INAPTE AU PILOTAGE (= copilote uniquement)</w:t>
            </w:r>
          </w:p>
          <w:p w14:paraId="3C2BBB81" w14:textId="77777777" w:rsidR="00243D89" w:rsidRPr="00243D89" w:rsidRDefault="00243D89" w:rsidP="00243D89">
            <w:pPr>
              <w:suppressAutoHyphens w:val="0"/>
              <w:autoSpaceDE w:val="0"/>
              <w:autoSpaceDN w:val="0"/>
              <w:adjustRightInd w:val="0"/>
              <w:rPr>
                <w:rFonts w:ascii="Helvetica" w:hAnsi="Helvetica" w:cs="Helvetica"/>
                <w:sz w:val="16"/>
                <w:szCs w:val="16"/>
                <w:lang w:eastAsia="fr-FR"/>
              </w:rPr>
            </w:pPr>
            <w:r w:rsidRPr="00243D89">
              <w:rPr>
                <w:rFonts w:ascii="Wingdings" w:hAnsi="Wingdings"/>
                <w:sz w:val="20"/>
                <w:szCs w:val="20"/>
                <w:lang w:eastAsia="fr-FR"/>
              </w:rPr>
              <w:t></w:t>
            </w:r>
            <w:r w:rsidRPr="00243D89">
              <w:rPr>
                <w:rFonts w:ascii="Wingdings" w:hAnsi="Wingdings"/>
                <w:sz w:val="20"/>
                <w:szCs w:val="20"/>
                <w:lang w:eastAsia="fr-FR"/>
              </w:rPr>
              <w:t></w:t>
            </w:r>
            <w:r w:rsidRPr="00243D89">
              <w:rPr>
                <w:rFonts w:ascii="Helvetica" w:hAnsi="Helvetica" w:cs="Helvetica"/>
                <w:sz w:val="16"/>
                <w:szCs w:val="16"/>
                <w:lang w:eastAsia="fr-FR"/>
              </w:rPr>
              <w:t>SURVEILLANCE MEDICALE</w:t>
            </w:r>
          </w:p>
          <w:p w14:paraId="74C52A70" w14:textId="77777777" w:rsidR="00243D89" w:rsidRPr="00243D89" w:rsidRDefault="00243D89" w:rsidP="00243D89">
            <w:pPr>
              <w:suppressAutoHyphens w:val="0"/>
              <w:autoSpaceDE w:val="0"/>
              <w:autoSpaceDN w:val="0"/>
              <w:adjustRightInd w:val="0"/>
              <w:rPr>
                <w:rFonts w:ascii="Helvetica-Bold" w:hAnsi="Helvetica-Bold" w:cs="Helvetica-Bold"/>
                <w:b/>
                <w:bCs/>
                <w:sz w:val="20"/>
                <w:szCs w:val="20"/>
                <w:lang w:eastAsia="fr-FR"/>
              </w:rPr>
            </w:pPr>
            <w:r w:rsidRPr="00243D89">
              <w:rPr>
                <w:rFonts w:ascii="Wingdings" w:hAnsi="Wingdings"/>
                <w:sz w:val="20"/>
                <w:szCs w:val="20"/>
                <w:lang w:eastAsia="fr-FR"/>
              </w:rPr>
              <w:t></w:t>
            </w:r>
            <w:r w:rsidRPr="00243D89">
              <w:rPr>
                <w:rFonts w:ascii="Wingdings" w:hAnsi="Wingdings"/>
                <w:sz w:val="20"/>
                <w:szCs w:val="20"/>
                <w:lang w:eastAsia="fr-FR"/>
              </w:rPr>
              <w:t></w:t>
            </w:r>
            <w:r w:rsidRPr="00243D89">
              <w:rPr>
                <w:rFonts w:ascii="Helvetica" w:hAnsi="Helvetica" w:cs="Helvetica"/>
                <w:sz w:val="16"/>
                <w:szCs w:val="16"/>
                <w:lang w:eastAsia="fr-FR"/>
              </w:rPr>
              <w:t>LICENCE "HANDI"</w:t>
            </w:r>
          </w:p>
        </w:tc>
      </w:tr>
    </w:tbl>
    <w:p w14:paraId="7395149D" w14:textId="77777777" w:rsidR="00243D89" w:rsidRPr="00243D89" w:rsidRDefault="00243D89" w:rsidP="00243D89">
      <w:pPr>
        <w:suppressAutoHyphens w:val="0"/>
        <w:rPr>
          <w:sz w:val="2"/>
          <w:szCs w:val="2"/>
          <w:lang w:eastAsia="fr-FR"/>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243D89" w:rsidRPr="00243D89" w14:paraId="4FBB1426" w14:textId="77777777" w:rsidTr="00243D89">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3944B296" w14:textId="77777777" w:rsidR="00243D89" w:rsidRPr="00243D89" w:rsidRDefault="00243D89" w:rsidP="00243D89">
            <w:pPr>
              <w:suppressAutoHyphens w:val="0"/>
              <w:jc w:val="center"/>
              <w:rPr>
                <w:sz w:val="16"/>
                <w:szCs w:val="16"/>
                <w:lang w:eastAsia="fr-FR"/>
              </w:rPr>
            </w:pPr>
            <w:r w:rsidRPr="00243D89">
              <w:rPr>
                <w:sz w:val="16"/>
                <w:szCs w:val="16"/>
                <w:lang w:eastAsia="fr-FR"/>
              </w:rPr>
              <w:t>Réservé au</w:t>
            </w:r>
          </w:p>
          <w:p w14:paraId="1B83FF88" w14:textId="77777777" w:rsidR="00243D89" w:rsidRPr="00243D89" w:rsidRDefault="00243D89" w:rsidP="00243D89">
            <w:pPr>
              <w:suppressAutoHyphens w:val="0"/>
              <w:jc w:val="center"/>
              <w:rPr>
                <w:sz w:val="16"/>
                <w:szCs w:val="16"/>
                <w:lang w:eastAsia="fr-FR"/>
              </w:rPr>
            </w:pPr>
            <w:r w:rsidRPr="00243D89">
              <w:rPr>
                <w:sz w:val="16"/>
                <w:szCs w:val="16"/>
                <w:lang w:eastAsia="fr-FR"/>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31EED27C" w14:textId="77777777" w:rsidR="00243D89" w:rsidRPr="00243D89" w:rsidRDefault="00243D89" w:rsidP="00243D89">
            <w:pPr>
              <w:suppressAutoHyphens w:val="0"/>
              <w:rPr>
                <w:sz w:val="16"/>
                <w:szCs w:val="16"/>
                <w:lang w:eastAsia="fr-FR"/>
              </w:rPr>
            </w:pPr>
            <w:r w:rsidRPr="00243D89">
              <w:rPr>
                <w:sz w:val="16"/>
                <w:szCs w:val="16"/>
                <w:lang w:eastAsia="fr-FR"/>
              </w:rPr>
              <w:t>Date :</w:t>
            </w:r>
          </w:p>
          <w:p w14:paraId="320D9CDD" w14:textId="77777777" w:rsidR="00243D89" w:rsidRPr="00243D89" w:rsidRDefault="00243D89" w:rsidP="00243D89">
            <w:pPr>
              <w:suppressAutoHyphens w:val="0"/>
              <w:rPr>
                <w:sz w:val="16"/>
                <w:szCs w:val="16"/>
                <w:lang w:eastAsia="fr-FR"/>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4F479E81" w14:textId="77777777" w:rsidR="00243D89" w:rsidRPr="00243D89" w:rsidRDefault="00243D89" w:rsidP="00243D89">
            <w:pPr>
              <w:suppressAutoHyphens w:val="0"/>
              <w:rPr>
                <w:sz w:val="16"/>
                <w:szCs w:val="16"/>
                <w:lang w:eastAsia="fr-FR"/>
              </w:rPr>
            </w:pPr>
            <w:r w:rsidRPr="00243D89">
              <w:rPr>
                <w:sz w:val="16"/>
                <w:szCs w:val="16"/>
                <w:lang w:eastAsia="fr-FR"/>
              </w:rPr>
              <w:t>N° de Lic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09989B00" w14:textId="77777777" w:rsidR="00243D89" w:rsidRPr="00243D89" w:rsidRDefault="00243D89" w:rsidP="00243D89">
            <w:pPr>
              <w:suppressAutoHyphens w:val="0"/>
              <w:rPr>
                <w:sz w:val="16"/>
                <w:szCs w:val="16"/>
                <w:lang w:eastAsia="fr-FR"/>
              </w:rPr>
            </w:pPr>
            <w:r w:rsidRPr="00243D89">
              <w:rPr>
                <w:sz w:val="16"/>
                <w:szCs w:val="16"/>
                <w:lang w:eastAsia="fr-FR"/>
              </w:rPr>
              <w:t>Signature du Com. Sportif</w:t>
            </w:r>
          </w:p>
          <w:p w14:paraId="3E7F0433" w14:textId="77777777" w:rsidR="00243D89" w:rsidRPr="00243D89" w:rsidRDefault="00243D89" w:rsidP="00243D89">
            <w:pPr>
              <w:suppressAutoHyphens w:val="0"/>
              <w:rPr>
                <w:sz w:val="18"/>
                <w:szCs w:val="18"/>
                <w:lang w:eastAsia="fr-FR"/>
              </w:rPr>
            </w:pPr>
            <w:r w:rsidRPr="00243D89">
              <w:rPr>
                <w:rFonts w:ascii="CenturyGothic,Bold" w:hAnsi="CenturyGothic,Bold" w:cs="CenturyGothic,Bold"/>
                <w:bCs/>
                <w:sz w:val="12"/>
                <w:szCs w:val="12"/>
                <w:lang w:eastAsia="fr-FR"/>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29D0F105" w14:textId="77777777" w:rsidR="00243D89" w:rsidRPr="00243D89" w:rsidRDefault="00243D89" w:rsidP="00243D89">
            <w:pPr>
              <w:suppressAutoHyphens w:val="0"/>
              <w:rPr>
                <w:sz w:val="12"/>
                <w:szCs w:val="12"/>
                <w:lang w:eastAsia="fr-FR"/>
              </w:rPr>
            </w:pPr>
          </w:p>
        </w:tc>
      </w:tr>
    </w:tbl>
    <w:p w14:paraId="5700CCA5" w14:textId="77777777" w:rsidR="00243D89" w:rsidRPr="00243D89" w:rsidRDefault="00243D89" w:rsidP="00243D89">
      <w:pPr>
        <w:suppressAutoHyphens w:val="0"/>
        <w:jc w:val="center"/>
        <w:rPr>
          <w:rFonts w:ascii="Arial" w:hAnsi="Arial" w:cs="Arial"/>
          <w:b/>
          <w:sz w:val="16"/>
          <w:szCs w:val="16"/>
          <w:lang w:eastAsia="fr-FR"/>
        </w:rPr>
        <w:sectPr w:rsidR="00243D89" w:rsidRPr="00243D89" w:rsidSect="00243D89">
          <w:pgSz w:w="11906" w:h="16838" w:code="9"/>
          <w:pgMar w:top="284" w:right="851" w:bottom="284" w:left="851" w:header="709" w:footer="709" w:gutter="0"/>
          <w:cols w:space="708"/>
          <w:docGrid w:linePitch="360"/>
        </w:sectPr>
      </w:pPr>
    </w:p>
    <w:tbl>
      <w:tblPr>
        <w:tblpPr w:leftFromText="141" w:rightFromText="141" w:vertAnchor="text" w:horzAnchor="margin" w:tblpXSpec="center" w:tblpY="-898"/>
        <w:tblW w:w="108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3"/>
        <w:gridCol w:w="1507"/>
      </w:tblGrid>
      <w:tr w:rsidR="00A841FB" w:rsidRPr="00A841FB" w14:paraId="4CF8E701" w14:textId="77777777" w:rsidTr="00A841FB">
        <w:tc>
          <w:tcPr>
            <w:tcW w:w="9360" w:type="dxa"/>
            <w:shd w:val="clear" w:color="auto" w:fill="auto"/>
          </w:tcPr>
          <w:p w14:paraId="75A81A35" w14:textId="77777777" w:rsidR="00A841FB" w:rsidRPr="00A841FB" w:rsidRDefault="00A841FB" w:rsidP="00A841FB">
            <w:pPr>
              <w:widowControl w:val="0"/>
              <w:snapToGrid w:val="0"/>
              <w:ind w:right="567"/>
              <w:rPr>
                <w:rFonts w:ascii="Arial" w:hAnsi="Arial" w:cs="Arial"/>
                <w:b/>
                <w:sz w:val="32"/>
                <w:szCs w:val="20"/>
                <w:lang w:val="fr-BE"/>
              </w:rPr>
            </w:pPr>
            <w:r w:rsidRPr="00A841FB">
              <w:rPr>
                <w:rFonts w:ascii="Arial" w:hAnsi="Arial" w:cs="Arial"/>
                <w:i/>
                <w:sz w:val="32"/>
                <w:szCs w:val="20"/>
                <w:lang w:val="fr-BE"/>
              </w:rPr>
              <w:lastRenderedPageBreak/>
              <w:t>Club organisateur</w:t>
            </w:r>
            <w:r w:rsidRPr="00A841FB">
              <w:rPr>
                <w:rFonts w:ascii="Arial" w:hAnsi="Arial" w:cs="Arial"/>
                <w:b/>
                <w:sz w:val="32"/>
                <w:szCs w:val="20"/>
                <w:lang w:val="fr-BE"/>
              </w:rPr>
              <w:t xml:space="preserve"> : </w:t>
            </w:r>
            <w:r w:rsidRPr="00A841FB">
              <w:rPr>
                <w:rFonts w:ascii="Arial" w:hAnsi="Arial" w:cs="Arial"/>
                <w:b/>
                <w:sz w:val="28"/>
                <w:szCs w:val="28"/>
                <w:lang w:val="fr-BE"/>
              </w:rPr>
              <w:t xml:space="preserve">   </w:t>
            </w:r>
          </w:p>
          <w:p w14:paraId="4D024EA0" w14:textId="0AE2C7C0" w:rsidR="00A841FB" w:rsidRPr="00A841FB" w:rsidRDefault="00A841FB" w:rsidP="00850519">
            <w:pPr>
              <w:widowControl w:val="0"/>
              <w:snapToGrid w:val="0"/>
              <w:ind w:right="567"/>
              <w:rPr>
                <w:rFonts w:ascii="Arial" w:hAnsi="Arial" w:cs="Arial"/>
                <w:b/>
                <w:sz w:val="32"/>
                <w:szCs w:val="20"/>
                <w:lang w:val="fr-BE"/>
              </w:rPr>
            </w:pPr>
            <w:r w:rsidRPr="00A841FB">
              <w:rPr>
                <w:rFonts w:ascii="Arial" w:hAnsi="Arial" w:cs="Arial"/>
                <w:b/>
                <w:i/>
                <w:sz w:val="28"/>
                <w:szCs w:val="20"/>
              </w:rPr>
              <w:t>Epreuve :</w:t>
            </w:r>
            <w:r w:rsidRPr="00A841FB">
              <w:rPr>
                <w:rFonts w:ascii="Arial" w:hAnsi="Arial" w:cs="Arial"/>
                <w:b/>
                <w:sz w:val="28"/>
                <w:szCs w:val="20"/>
              </w:rPr>
              <w:t xml:space="preserve">    MH/SpH</w:t>
            </w:r>
            <w:r w:rsidR="00850519">
              <w:rPr>
                <w:rFonts w:ascii="Arial" w:hAnsi="Arial" w:cs="Arial"/>
                <w:b/>
                <w:sz w:val="28"/>
                <w:szCs w:val="20"/>
              </w:rPr>
              <w:t>/HRS</w:t>
            </w:r>
            <w:r w:rsidRPr="00A841FB">
              <w:rPr>
                <w:rFonts w:ascii="Arial" w:hAnsi="Arial" w:cs="Arial"/>
                <w:b/>
                <w:sz w:val="28"/>
                <w:szCs w:val="20"/>
              </w:rPr>
              <w:t xml:space="preserve">                                   </w:t>
            </w:r>
            <w:r w:rsidRPr="00A841FB">
              <w:rPr>
                <w:rFonts w:ascii="Arial" w:hAnsi="Arial" w:cs="Arial"/>
                <w:b/>
                <w:i/>
                <w:color w:val="4472C4"/>
                <w:sz w:val="18"/>
                <w:szCs w:val="20"/>
              </w:rPr>
              <w:t xml:space="preserve"> </w:t>
            </w:r>
            <w:r w:rsidRPr="00A841FB">
              <w:rPr>
                <w:rFonts w:ascii="Arial" w:hAnsi="Arial" w:cs="Arial"/>
                <w:i/>
                <w:sz w:val="28"/>
                <w:szCs w:val="32"/>
              </w:rPr>
              <w:t xml:space="preserve"> Date :</w:t>
            </w:r>
            <w:r w:rsidRPr="00A841FB">
              <w:rPr>
                <w:rFonts w:ascii="Arial" w:hAnsi="Arial" w:cs="Arial"/>
                <w:b/>
                <w:sz w:val="18"/>
                <w:szCs w:val="20"/>
              </w:rPr>
              <w:t xml:space="preserve"> </w:t>
            </w:r>
            <w:r w:rsidRPr="00A841FB">
              <w:rPr>
                <w:rFonts w:ascii="Arial" w:hAnsi="Arial" w:cs="Arial"/>
                <w:b/>
                <w:sz w:val="28"/>
                <w:szCs w:val="28"/>
              </w:rPr>
              <w:t xml:space="preserve">     </w:t>
            </w:r>
          </w:p>
        </w:tc>
        <w:tc>
          <w:tcPr>
            <w:tcW w:w="1512" w:type="dxa"/>
            <w:vMerge w:val="restart"/>
            <w:shd w:val="clear" w:color="auto" w:fill="auto"/>
          </w:tcPr>
          <w:p w14:paraId="6C8F3533" w14:textId="77777777" w:rsidR="00A841FB" w:rsidRPr="00A841FB" w:rsidRDefault="00A841FB" w:rsidP="00A841FB">
            <w:pPr>
              <w:widowControl w:val="0"/>
              <w:rPr>
                <w:rFonts w:ascii="BR-01T" w:hAnsi="BR-01T"/>
                <w:sz w:val="20"/>
                <w:szCs w:val="20"/>
              </w:rPr>
            </w:pPr>
            <w:r w:rsidRPr="00A841FB">
              <w:rPr>
                <w:rFonts w:ascii="Arial" w:hAnsi="Arial" w:cs="Arial"/>
                <w:b/>
                <w:sz w:val="20"/>
                <w:szCs w:val="20"/>
              </w:rPr>
              <w:t>N°</w:t>
            </w:r>
          </w:p>
        </w:tc>
      </w:tr>
      <w:tr w:rsidR="00A841FB" w:rsidRPr="00A841FB" w14:paraId="298466A4" w14:textId="77777777" w:rsidTr="00A841FB">
        <w:trPr>
          <w:trHeight w:val="682"/>
        </w:trPr>
        <w:tc>
          <w:tcPr>
            <w:tcW w:w="9360" w:type="dxa"/>
            <w:shd w:val="clear" w:color="auto" w:fill="auto"/>
          </w:tcPr>
          <w:p w14:paraId="03C2E669" w14:textId="77777777" w:rsidR="00A841FB" w:rsidRPr="00A841FB" w:rsidRDefault="00A841FB" w:rsidP="00A841FB">
            <w:pPr>
              <w:widowControl w:val="0"/>
              <w:autoSpaceDE w:val="0"/>
              <w:autoSpaceDN w:val="0"/>
              <w:adjustRightInd w:val="0"/>
              <w:spacing w:before="109" w:line="216" w:lineRule="auto"/>
              <w:ind w:left="-135" w:firstLine="135"/>
              <w:jc w:val="center"/>
              <w:rPr>
                <w:rFonts w:ascii="Arial" w:hAnsi="Arial" w:cs="Arial"/>
                <w:b/>
                <w:sz w:val="28"/>
                <w:szCs w:val="28"/>
                <w:lang w:val="fr-BE" w:eastAsia="fr-BE"/>
              </w:rPr>
            </w:pPr>
            <w:r w:rsidRPr="00A841FB">
              <w:rPr>
                <w:rFonts w:ascii="Arial" w:hAnsi="Arial" w:cs="Arial"/>
                <w:b/>
                <w:bCs/>
                <w:sz w:val="28"/>
                <w:szCs w:val="28"/>
                <w:lang w:val="fr-BE" w:eastAsia="fr-BE"/>
              </w:rPr>
              <w:t>Bulletin d’inscription</w:t>
            </w:r>
            <w:r w:rsidRPr="00A841FB">
              <w:rPr>
                <w:rFonts w:ascii="Arial" w:hAnsi="Arial" w:cs="Arial"/>
                <w:b/>
                <w:bCs/>
                <w:sz w:val="28"/>
                <w:szCs w:val="28"/>
                <w:lang w:val="fr-BE" w:eastAsia="fr-BE"/>
              </w:rPr>
              <w:tab/>
              <w:t>"PASSAGER"</w:t>
            </w:r>
          </w:p>
          <w:p w14:paraId="670E03D6" w14:textId="77777777" w:rsidR="00A841FB" w:rsidRPr="00A841FB" w:rsidRDefault="00A841FB" w:rsidP="00A841FB">
            <w:pPr>
              <w:widowControl w:val="0"/>
              <w:jc w:val="center"/>
              <w:rPr>
                <w:rFonts w:ascii="BR-01T" w:hAnsi="BR-01T"/>
                <w:sz w:val="20"/>
                <w:szCs w:val="20"/>
              </w:rPr>
            </w:pPr>
            <w:r w:rsidRPr="00A841FB">
              <w:rPr>
                <w:rFonts w:ascii="Arial" w:hAnsi="Arial" w:cs="Arial"/>
                <w:b/>
                <w:sz w:val="20"/>
                <w:szCs w:val="20"/>
                <w:lang w:val="fr-BE" w:eastAsia="fr-BE"/>
              </w:rPr>
              <w:t>à présenter, complété, au secrétariat le jour de l’événement.</w:t>
            </w:r>
          </w:p>
        </w:tc>
        <w:tc>
          <w:tcPr>
            <w:tcW w:w="1512" w:type="dxa"/>
            <w:vMerge/>
            <w:shd w:val="clear" w:color="auto" w:fill="auto"/>
          </w:tcPr>
          <w:p w14:paraId="1FB623B4" w14:textId="77777777" w:rsidR="00A841FB" w:rsidRPr="00A841FB" w:rsidRDefault="00A841FB" w:rsidP="00A841FB">
            <w:pPr>
              <w:widowControl w:val="0"/>
              <w:rPr>
                <w:rFonts w:ascii="BR-01T" w:hAnsi="BR-01T"/>
                <w:sz w:val="20"/>
                <w:szCs w:val="20"/>
              </w:rPr>
            </w:pPr>
          </w:p>
        </w:tc>
      </w:tr>
    </w:tbl>
    <w:p w14:paraId="57626889" w14:textId="77777777" w:rsidR="00A841FB" w:rsidRPr="00A841FB" w:rsidRDefault="00A841FB" w:rsidP="00A841FB">
      <w:pPr>
        <w:widowControl w:val="0"/>
        <w:rPr>
          <w:rFonts w:ascii="BR-01T" w:hAnsi="BR-01T"/>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54"/>
        <w:gridCol w:w="4061"/>
        <w:gridCol w:w="1354"/>
        <w:gridCol w:w="4061"/>
      </w:tblGrid>
      <w:tr w:rsidR="00A841FB" w:rsidRPr="00A841FB" w14:paraId="45CA3670" w14:textId="77777777" w:rsidTr="00A841FB">
        <w:trPr>
          <w:jc w:val="center"/>
        </w:trPr>
        <w:tc>
          <w:tcPr>
            <w:tcW w:w="10853" w:type="dxa"/>
            <w:gridSpan w:val="4"/>
            <w:shd w:val="clear" w:color="auto" w:fill="333333"/>
          </w:tcPr>
          <w:p w14:paraId="75512A21" w14:textId="77777777" w:rsidR="00A841FB" w:rsidRPr="00A841FB" w:rsidRDefault="00A841FB" w:rsidP="00A841FB">
            <w:pPr>
              <w:widowControl w:val="0"/>
              <w:jc w:val="center"/>
              <w:rPr>
                <w:rFonts w:ascii="BR-01T" w:hAnsi="BR-01T"/>
                <w:b/>
                <w:sz w:val="20"/>
                <w:szCs w:val="20"/>
              </w:rPr>
            </w:pPr>
            <w:r w:rsidRPr="00A841FB">
              <w:rPr>
                <w:rFonts w:ascii="Arial" w:hAnsi="Arial" w:cs="Arial"/>
                <w:b/>
                <w:sz w:val="20"/>
                <w:szCs w:val="20"/>
              </w:rPr>
              <w:t>*</w:t>
            </w:r>
            <w:r w:rsidRPr="00A841FB">
              <w:rPr>
                <w:rFonts w:ascii="Century Gothic" w:hAnsi="Century Gothic" w:cs="Arial"/>
                <w:b/>
                <w:sz w:val="16"/>
                <w:szCs w:val="20"/>
              </w:rPr>
              <w:t xml:space="preserve">  MENTIONS RESERVEES A L'ORGANISATION</w:t>
            </w:r>
          </w:p>
        </w:tc>
      </w:tr>
      <w:tr w:rsidR="00A841FB" w:rsidRPr="00A841FB" w14:paraId="64CCF0EE" w14:textId="77777777" w:rsidTr="00A841FB">
        <w:trPr>
          <w:trHeight w:val="481"/>
          <w:jc w:val="center"/>
        </w:trPr>
        <w:tc>
          <w:tcPr>
            <w:tcW w:w="1356" w:type="dxa"/>
            <w:tcBorders>
              <w:top w:val="single" w:sz="12" w:space="0" w:color="auto"/>
              <w:bottom w:val="single" w:sz="12" w:space="0" w:color="auto"/>
              <w:right w:val="dotted" w:sz="4" w:space="0" w:color="auto"/>
            </w:tcBorders>
            <w:shd w:val="clear" w:color="auto" w:fill="auto"/>
            <w:vAlign w:val="center"/>
          </w:tcPr>
          <w:p w14:paraId="799749AA"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rPr>
              <w:t>Engagement reçu le :</w:t>
            </w:r>
          </w:p>
        </w:tc>
        <w:tc>
          <w:tcPr>
            <w:tcW w:w="4070" w:type="dxa"/>
            <w:tcBorders>
              <w:top w:val="single" w:sz="12" w:space="0" w:color="auto"/>
              <w:left w:val="dotted" w:sz="4" w:space="0" w:color="auto"/>
              <w:bottom w:val="single" w:sz="12" w:space="0" w:color="auto"/>
              <w:right w:val="single" w:sz="12" w:space="0" w:color="auto"/>
            </w:tcBorders>
            <w:shd w:val="clear" w:color="auto" w:fill="auto"/>
            <w:vAlign w:val="center"/>
          </w:tcPr>
          <w:p w14:paraId="3BF1FCF0" w14:textId="77777777" w:rsidR="00A841FB" w:rsidRPr="00A841FB" w:rsidRDefault="00A841FB" w:rsidP="00A841FB">
            <w:pPr>
              <w:widowControl w:val="0"/>
              <w:jc w:val="center"/>
              <w:rPr>
                <w:rFonts w:ascii="BR-01T" w:hAnsi="BR-01T"/>
                <w:sz w:val="20"/>
                <w:szCs w:val="20"/>
              </w:rPr>
            </w:pPr>
            <w:r w:rsidRPr="00A841FB">
              <w:rPr>
                <w:rFonts w:ascii="BR-01T" w:hAnsi="BR-01T"/>
                <w:b/>
                <w:sz w:val="28"/>
                <w:szCs w:val="28"/>
              </w:rPr>
              <w:t xml:space="preserve">      /           /           </w:t>
            </w:r>
          </w:p>
        </w:tc>
        <w:tc>
          <w:tcPr>
            <w:tcW w:w="1357" w:type="dxa"/>
            <w:tcBorders>
              <w:top w:val="single" w:sz="12" w:space="0" w:color="auto"/>
              <w:left w:val="single" w:sz="12" w:space="0" w:color="auto"/>
              <w:bottom w:val="single" w:sz="12" w:space="0" w:color="auto"/>
              <w:right w:val="dotted" w:sz="4" w:space="0" w:color="auto"/>
            </w:tcBorders>
            <w:shd w:val="clear" w:color="auto" w:fill="auto"/>
            <w:vAlign w:val="center"/>
          </w:tcPr>
          <w:p w14:paraId="4D815888"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rPr>
              <w:t>Paiement reçu le :</w:t>
            </w:r>
          </w:p>
        </w:tc>
        <w:tc>
          <w:tcPr>
            <w:tcW w:w="4070" w:type="dxa"/>
            <w:tcBorders>
              <w:top w:val="single" w:sz="12" w:space="0" w:color="auto"/>
              <w:left w:val="dotted" w:sz="4" w:space="0" w:color="auto"/>
              <w:bottom w:val="single" w:sz="12" w:space="0" w:color="auto"/>
            </w:tcBorders>
            <w:shd w:val="clear" w:color="auto" w:fill="auto"/>
            <w:vAlign w:val="center"/>
          </w:tcPr>
          <w:p w14:paraId="762E2EF9" w14:textId="77777777" w:rsidR="00A841FB" w:rsidRPr="00A841FB" w:rsidRDefault="00A841FB" w:rsidP="00A841FB">
            <w:pPr>
              <w:widowControl w:val="0"/>
              <w:jc w:val="center"/>
              <w:rPr>
                <w:rFonts w:ascii="BR-01T" w:hAnsi="BR-01T"/>
                <w:sz w:val="20"/>
                <w:szCs w:val="20"/>
              </w:rPr>
            </w:pPr>
            <w:r w:rsidRPr="00A841FB">
              <w:rPr>
                <w:rFonts w:ascii="BR-01T" w:hAnsi="BR-01T"/>
                <w:b/>
                <w:sz w:val="28"/>
                <w:szCs w:val="28"/>
              </w:rPr>
              <w:t xml:space="preserve">      /           /           </w:t>
            </w:r>
          </w:p>
        </w:tc>
      </w:tr>
    </w:tbl>
    <w:p w14:paraId="2543B8A6" w14:textId="77777777" w:rsidR="00A841FB" w:rsidRPr="00A841FB" w:rsidRDefault="00A841FB" w:rsidP="00A841FB">
      <w:pPr>
        <w:widowControl w:val="0"/>
        <w:rPr>
          <w:rFonts w:ascii="BR-01T" w:hAnsi="BR-01T"/>
          <w:sz w:val="6"/>
          <w:szCs w:val="6"/>
        </w:rPr>
      </w:pPr>
    </w:p>
    <w:tbl>
      <w:tblPr>
        <w:tblW w:w="10830" w:type="dxa"/>
        <w:jc w:val="center"/>
        <w:tblLayout w:type="fixed"/>
        <w:tblLook w:val="0000" w:firstRow="0" w:lastRow="0" w:firstColumn="0" w:lastColumn="0" w:noHBand="0" w:noVBand="0"/>
      </w:tblPr>
      <w:tblGrid>
        <w:gridCol w:w="357"/>
        <w:gridCol w:w="627"/>
        <w:gridCol w:w="628"/>
        <w:gridCol w:w="628"/>
        <w:gridCol w:w="628"/>
        <w:gridCol w:w="52"/>
        <w:gridCol w:w="576"/>
        <w:gridCol w:w="628"/>
        <w:gridCol w:w="628"/>
        <w:gridCol w:w="628"/>
        <w:gridCol w:w="628"/>
        <w:gridCol w:w="502"/>
        <w:gridCol w:w="126"/>
        <w:gridCol w:w="52"/>
        <w:gridCol w:w="1024"/>
        <w:gridCol w:w="718"/>
        <w:gridCol w:w="950"/>
        <w:gridCol w:w="1450"/>
      </w:tblGrid>
      <w:tr w:rsidR="00A841FB" w:rsidRPr="00A841FB" w14:paraId="6C1D14DD" w14:textId="77777777" w:rsidTr="00A841FB">
        <w:trPr>
          <w:trHeight w:val="439"/>
          <w:tblHeader/>
          <w:jc w:val="center"/>
        </w:trPr>
        <w:tc>
          <w:tcPr>
            <w:tcW w:w="10830" w:type="dxa"/>
            <w:gridSpan w:val="18"/>
            <w:tcBorders>
              <w:top w:val="single" w:sz="12" w:space="0" w:color="000000"/>
              <w:left w:val="single" w:sz="12" w:space="0" w:color="000000"/>
              <w:bottom w:val="single" w:sz="4" w:space="0" w:color="000000"/>
              <w:right w:val="single" w:sz="12" w:space="0" w:color="000000"/>
            </w:tcBorders>
            <w:shd w:val="clear" w:color="auto" w:fill="333333"/>
            <w:vAlign w:val="center"/>
          </w:tcPr>
          <w:p w14:paraId="320F7825" w14:textId="77777777" w:rsidR="00A841FB" w:rsidRPr="00A841FB" w:rsidRDefault="00A841FB" w:rsidP="00A841FB">
            <w:pPr>
              <w:widowControl w:val="0"/>
              <w:snapToGrid w:val="0"/>
              <w:spacing w:line="216" w:lineRule="auto"/>
              <w:rPr>
                <w:rFonts w:ascii="Arial" w:hAnsi="Arial" w:cs="Arial"/>
                <w:b/>
                <w:i/>
                <w:iCs/>
                <w:spacing w:val="40"/>
                <w:sz w:val="2"/>
                <w:szCs w:val="2"/>
              </w:rPr>
            </w:pPr>
          </w:p>
          <w:p w14:paraId="1680F3FE" w14:textId="77777777" w:rsidR="00A841FB" w:rsidRPr="00A841FB" w:rsidRDefault="00A841FB" w:rsidP="00A841FB">
            <w:pPr>
              <w:widowControl w:val="0"/>
              <w:snapToGrid w:val="0"/>
              <w:spacing w:line="216" w:lineRule="auto"/>
              <w:rPr>
                <w:rFonts w:ascii="Arial" w:hAnsi="Arial" w:cs="Arial"/>
                <w:bCs/>
                <w:spacing w:val="-3"/>
                <w:sz w:val="18"/>
                <w:szCs w:val="18"/>
              </w:rPr>
            </w:pPr>
            <w:r w:rsidRPr="00A841FB">
              <w:rPr>
                <w:rFonts w:ascii="Arial" w:hAnsi="Arial" w:cs="Arial"/>
                <w:b/>
                <w:i/>
                <w:iCs/>
                <w:spacing w:val="40"/>
                <w:sz w:val="22"/>
                <w:szCs w:val="22"/>
              </w:rPr>
              <w:t>PASSAGER</w:t>
            </w:r>
            <w:r w:rsidRPr="00A841FB">
              <w:rPr>
                <w:rFonts w:ascii="Arial" w:hAnsi="Arial" w:cs="Arial"/>
                <w:b/>
                <w:spacing w:val="40"/>
                <w:sz w:val="22"/>
                <w:szCs w:val="22"/>
              </w:rPr>
              <w:t xml:space="preserve"> (</w:t>
            </w:r>
            <w:r w:rsidRPr="00A841FB">
              <w:rPr>
                <w:rFonts w:ascii="Arial" w:hAnsi="Arial" w:cs="Arial"/>
                <w:b/>
                <w:bCs/>
                <w:spacing w:val="-3"/>
                <w:sz w:val="22"/>
                <w:szCs w:val="22"/>
              </w:rPr>
              <w:t>remplir en caractères d’imprimerie, svp</w:t>
            </w:r>
            <w:r w:rsidRPr="00A841FB">
              <w:rPr>
                <w:rFonts w:ascii="Arial" w:hAnsi="Arial" w:cs="Arial"/>
                <w:bCs/>
                <w:spacing w:val="-3"/>
                <w:sz w:val="22"/>
                <w:szCs w:val="22"/>
              </w:rPr>
              <w:t>)</w:t>
            </w:r>
          </w:p>
        </w:tc>
      </w:tr>
      <w:tr w:rsidR="00A841FB" w:rsidRPr="00A841FB" w14:paraId="0D010F69" w14:textId="77777777" w:rsidTr="00A841FB">
        <w:trPr>
          <w:trHeight w:val="381"/>
          <w:tblHeader/>
          <w:jc w:val="center"/>
        </w:trPr>
        <w:tc>
          <w:tcPr>
            <w:tcW w:w="6510" w:type="dxa"/>
            <w:gridSpan w:val="12"/>
            <w:tcBorders>
              <w:top w:val="single" w:sz="4" w:space="0" w:color="000000"/>
              <w:left w:val="single" w:sz="12" w:space="0" w:color="000000"/>
              <w:bottom w:val="single" w:sz="4" w:space="0" w:color="000000"/>
            </w:tcBorders>
          </w:tcPr>
          <w:p w14:paraId="32B647F7" w14:textId="77777777" w:rsidR="00A841FB" w:rsidRPr="00A841FB" w:rsidRDefault="00A841FB" w:rsidP="00A841FB">
            <w:pPr>
              <w:widowControl w:val="0"/>
              <w:snapToGrid w:val="0"/>
              <w:spacing w:before="116" w:line="120" w:lineRule="auto"/>
              <w:rPr>
                <w:rFonts w:ascii="Arial" w:hAnsi="Arial" w:cs="Arial"/>
                <w:sz w:val="20"/>
                <w:szCs w:val="20"/>
              </w:rPr>
            </w:pPr>
            <w:r w:rsidRPr="00A841FB">
              <w:rPr>
                <w:rFonts w:ascii="Arial" w:hAnsi="Arial" w:cs="Arial"/>
                <w:sz w:val="20"/>
                <w:szCs w:val="20"/>
              </w:rPr>
              <w:t>Nom :                                                                   Si pseudonyme :</w:t>
            </w:r>
          </w:p>
          <w:p w14:paraId="15F394F1" w14:textId="77777777" w:rsidR="00A841FB" w:rsidRPr="00A841FB" w:rsidRDefault="00A841FB" w:rsidP="00A841FB">
            <w:pPr>
              <w:widowControl w:val="0"/>
              <w:spacing w:before="116" w:line="120" w:lineRule="auto"/>
              <w:rPr>
                <w:rFonts w:ascii="Arial" w:hAnsi="Arial" w:cs="Arial"/>
                <w:sz w:val="4"/>
                <w:szCs w:val="4"/>
              </w:rPr>
            </w:pPr>
            <w:r w:rsidRPr="00A841FB">
              <w:rPr>
                <w:rFonts w:ascii="Arial" w:hAnsi="Arial" w:cs="Arial"/>
                <w:sz w:val="4"/>
                <w:szCs w:val="4"/>
              </w:rPr>
              <w:t xml:space="preserve"> </w:t>
            </w:r>
          </w:p>
          <w:p w14:paraId="3CA59C98" w14:textId="77777777" w:rsidR="00A841FB" w:rsidRPr="00A841FB" w:rsidRDefault="00A841FB" w:rsidP="00A841FB">
            <w:pPr>
              <w:widowControl w:val="0"/>
              <w:spacing w:line="216" w:lineRule="auto"/>
              <w:jc w:val="both"/>
              <w:rPr>
                <w:rFonts w:ascii="Arial" w:hAnsi="Arial" w:cs="Arial"/>
                <w:bCs/>
                <w:sz w:val="20"/>
                <w:szCs w:val="20"/>
              </w:rPr>
            </w:pPr>
            <w:r w:rsidRPr="00A841FB">
              <w:rPr>
                <w:rFonts w:ascii="Arial" w:hAnsi="Arial" w:cs="Arial"/>
                <w:bCs/>
                <w:sz w:val="20"/>
                <w:szCs w:val="20"/>
              </w:rPr>
              <w:t>……………………………………………………  / « …………………… »</w:t>
            </w:r>
          </w:p>
        </w:tc>
        <w:tc>
          <w:tcPr>
            <w:tcW w:w="2870" w:type="dxa"/>
            <w:gridSpan w:val="5"/>
            <w:tcBorders>
              <w:top w:val="single" w:sz="4" w:space="0" w:color="000000"/>
              <w:left w:val="single" w:sz="4" w:space="0" w:color="000000"/>
              <w:bottom w:val="single" w:sz="4" w:space="0" w:color="000000"/>
            </w:tcBorders>
          </w:tcPr>
          <w:p w14:paraId="38755227" w14:textId="77777777" w:rsidR="00A841FB" w:rsidRPr="00A841FB" w:rsidRDefault="00A841FB" w:rsidP="00A841FB">
            <w:pPr>
              <w:widowControl w:val="0"/>
              <w:snapToGrid w:val="0"/>
              <w:spacing w:before="116" w:line="120" w:lineRule="auto"/>
              <w:rPr>
                <w:rFonts w:ascii="Arial" w:hAnsi="Arial" w:cs="Arial"/>
                <w:sz w:val="20"/>
                <w:szCs w:val="20"/>
              </w:rPr>
            </w:pPr>
            <w:r w:rsidRPr="00A841FB">
              <w:rPr>
                <w:rFonts w:ascii="Arial" w:hAnsi="Arial" w:cs="Arial"/>
                <w:sz w:val="20"/>
                <w:szCs w:val="20"/>
              </w:rPr>
              <w:t>Prénom :</w:t>
            </w:r>
          </w:p>
          <w:p w14:paraId="07DD8155" w14:textId="77777777" w:rsidR="00A841FB" w:rsidRPr="00A841FB" w:rsidRDefault="00A841FB" w:rsidP="00A841FB">
            <w:pPr>
              <w:widowControl w:val="0"/>
              <w:spacing w:before="116" w:line="120" w:lineRule="auto"/>
              <w:rPr>
                <w:rFonts w:ascii="Arial" w:hAnsi="Arial" w:cs="Arial"/>
                <w:sz w:val="4"/>
                <w:szCs w:val="4"/>
              </w:rPr>
            </w:pPr>
            <w:r w:rsidRPr="00A841FB">
              <w:rPr>
                <w:rFonts w:ascii="Arial" w:hAnsi="Arial" w:cs="Arial"/>
                <w:sz w:val="4"/>
                <w:szCs w:val="4"/>
              </w:rPr>
              <w:t xml:space="preserve"> </w:t>
            </w:r>
          </w:p>
          <w:p w14:paraId="57B74137" w14:textId="77777777" w:rsidR="00A841FB" w:rsidRPr="00A841FB" w:rsidRDefault="00A841FB" w:rsidP="00A841FB">
            <w:pPr>
              <w:widowControl w:val="0"/>
              <w:spacing w:line="216" w:lineRule="auto"/>
              <w:jc w:val="both"/>
              <w:rPr>
                <w:rFonts w:ascii="Arial" w:hAnsi="Arial" w:cs="Arial"/>
                <w:bCs/>
                <w:sz w:val="20"/>
                <w:szCs w:val="20"/>
              </w:rPr>
            </w:pPr>
            <w:r w:rsidRPr="00A841FB">
              <w:rPr>
                <w:rFonts w:ascii="Arial" w:hAnsi="Arial" w:cs="Arial"/>
                <w:bCs/>
                <w:sz w:val="20"/>
                <w:szCs w:val="20"/>
              </w:rPr>
              <w:t>…………………………………</w:t>
            </w:r>
          </w:p>
        </w:tc>
        <w:tc>
          <w:tcPr>
            <w:tcW w:w="1450" w:type="dxa"/>
            <w:tcBorders>
              <w:top w:val="single" w:sz="4" w:space="0" w:color="000000"/>
              <w:left w:val="single" w:sz="4" w:space="0" w:color="000000"/>
              <w:bottom w:val="single" w:sz="4" w:space="0" w:color="000000"/>
              <w:right w:val="single" w:sz="12" w:space="0" w:color="000000"/>
            </w:tcBorders>
          </w:tcPr>
          <w:p w14:paraId="2C4DC2AF" w14:textId="77777777" w:rsidR="00A841FB" w:rsidRPr="00A841FB" w:rsidRDefault="00A841FB" w:rsidP="00A841FB">
            <w:pPr>
              <w:widowControl w:val="0"/>
              <w:snapToGrid w:val="0"/>
              <w:spacing w:line="216" w:lineRule="auto"/>
              <w:jc w:val="center"/>
              <w:rPr>
                <w:rFonts w:ascii="Arial" w:hAnsi="Arial" w:cs="Arial"/>
                <w:spacing w:val="-3"/>
                <w:sz w:val="8"/>
                <w:szCs w:val="8"/>
              </w:rPr>
            </w:pPr>
          </w:p>
          <w:p w14:paraId="3E327609" w14:textId="77777777" w:rsidR="00A841FB" w:rsidRPr="00A841FB" w:rsidRDefault="00A841FB" w:rsidP="00A841FB">
            <w:pPr>
              <w:widowControl w:val="0"/>
              <w:spacing w:line="216" w:lineRule="auto"/>
              <w:jc w:val="center"/>
              <w:rPr>
                <w:rFonts w:ascii="Arial" w:hAnsi="Arial" w:cs="Arial"/>
                <w:spacing w:val="-3"/>
                <w:sz w:val="16"/>
                <w:szCs w:val="16"/>
              </w:rPr>
            </w:pPr>
            <w:r w:rsidRPr="00A841FB">
              <w:rPr>
                <w:rFonts w:ascii="Arial" w:hAnsi="Arial" w:cs="Arial"/>
                <w:spacing w:val="-3"/>
                <w:sz w:val="16"/>
                <w:szCs w:val="16"/>
              </w:rPr>
              <w:t>Homme / Femme</w:t>
            </w:r>
          </w:p>
          <w:p w14:paraId="30E71588" w14:textId="77777777" w:rsidR="00A841FB" w:rsidRPr="00A841FB" w:rsidRDefault="00A841FB" w:rsidP="00A841FB">
            <w:pPr>
              <w:widowControl w:val="0"/>
              <w:spacing w:line="216" w:lineRule="auto"/>
              <w:rPr>
                <w:rFonts w:ascii="Arial" w:hAnsi="Arial" w:cs="Arial"/>
                <w:spacing w:val="-3"/>
                <w:sz w:val="6"/>
                <w:szCs w:val="6"/>
              </w:rPr>
            </w:pPr>
          </w:p>
          <w:p w14:paraId="2C31C937" w14:textId="77777777" w:rsidR="00A841FB" w:rsidRPr="00A841FB" w:rsidRDefault="00A841FB" w:rsidP="00A841FB">
            <w:pPr>
              <w:widowControl w:val="0"/>
              <w:spacing w:line="216" w:lineRule="auto"/>
              <w:jc w:val="center"/>
              <w:rPr>
                <w:rFonts w:ascii="Wingdings" w:hAnsi="Wingdings"/>
                <w:szCs w:val="20"/>
              </w:rPr>
            </w:pPr>
            <w:r w:rsidRPr="00A841FB">
              <w:rPr>
                <w:rFonts w:ascii="Wingdings" w:hAnsi="Wingdings"/>
                <w:szCs w:val="20"/>
              </w:rPr>
              <w:t></w:t>
            </w:r>
            <w:r w:rsidRPr="00A841FB">
              <w:rPr>
                <w:rFonts w:ascii="Arial" w:hAnsi="Arial" w:cs="Arial"/>
                <w:sz w:val="16"/>
                <w:szCs w:val="20"/>
              </w:rPr>
              <w:t xml:space="preserve">          </w:t>
            </w:r>
            <w:r w:rsidRPr="00A841FB">
              <w:rPr>
                <w:rFonts w:ascii="Wingdings" w:hAnsi="Wingdings"/>
                <w:szCs w:val="20"/>
              </w:rPr>
              <w:t></w:t>
            </w:r>
          </w:p>
        </w:tc>
      </w:tr>
      <w:tr w:rsidR="00A841FB" w:rsidRPr="00A841FB" w14:paraId="41A47CD6" w14:textId="77777777" w:rsidTr="00A841FB">
        <w:trPr>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7CB8ED1B" w14:textId="77777777" w:rsidR="00A841FB" w:rsidRPr="00A841FB" w:rsidRDefault="00A841FB" w:rsidP="00A841FB">
            <w:pPr>
              <w:widowControl w:val="0"/>
              <w:snapToGrid w:val="0"/>
              <w:spacing w:before="78" w:line="216" w:lineRule="auto"/>
              <w:rPr>
                <w:rFonts w:ascii="Arial" w:hAnsi="Arial" w:cs="Arial"/>
                <w:spacing w:val="-3"/>
                <w:sz w:val="20"/>
                <w:szCs w:val="20"/>
                <w:shd w:val="clear" w:color="auto" w:fill="E0E0E0"/>
              </w:rPr>
            </w:pPr>
            <w:r w:rsidRPr="00A841FB">
              <w:rPr>
                <w:rFonts w:ascii="Arial" w:hAnsi="Arial" w:cs="Arial"/>
                <w:spacing w:val="-3"/>
                <w:sz w:val="20"/>
                <w:szCs w:val="20"/>
              </w:rPr>
              <w:t xml:space="preserve">Né(e) le :            /          /     </w:t>
            </w:r>
          </w:p>
        </w:tc>
        <w:tc>
          <w:tcPr>
            <w:tcW w:w="6460" w:type="dxa"/>
            <w:gridSpan w:val="11"/>
            <w:tcBorders>
              <w:top w:val="single" w:sz="4" w:space="0" w:color="000000"/>
              <w:left w:val="single" w:sz="4" w:space="0" w:color="000000"/>
              <w:bottom w:val="single" w:sz="4" w:space="0" w:color="000000"/>
              <w:right w:val="single" w:sz="4" w:space="0" w:color="000000"/>
            </w:tcBorders>
          </w:tcPr>
          <w:p w14:paraId="5D6D2D54" w14:textId="77777777" w:rsidR="00A841FB" w:rsidRPr="00A841FB" w:rsidRDefault="00A841FB" w:rsidP="00A841FB">
            <w:pPr>
              <w:widowControl w:val="0"/>
              <w:snapToGrid w:val="0"/>
              <w:spacing w:before="78" w:line="216" w:lineRule="auto"/>
              <w:rPr>
                <w:rFonts w:ascii="Arial" w:hAnsi="Arial" w:cs="Arial"/>
                <w:spacing w:val="-3"/>
                <w:sz w:val="20"/>
                <w:szCs w:val="20"/>
                <w:shd w:val="clear" w:color="auto" w:fill="E0E0E0"/>
              </w:rPr>
            </w:pPr>
            <w:r w:rsidRPr="00A841FB">
              <w:rPr>
                <w:rFonts w:ascii="Arial" w:hAnsi="Arial" w:cs="Arial"/>
                <w:spacing w:val="-3"/>
                <w:sz w:val="20"/>
                <w:szCs w:val="20"/>
              </w:rPr>
              <w:t xml:space="preserve">Adresse :     </w:t>
            </w:r>
          </w:p>
        </w:tc>
        <w:tc>
          <w:tcPr>
            <w:tcW w:w="1450" w:type="dxa"/>
            <w:tcBorders>
              <w:top w:val="single" w:sz="4" w:space="0" w:color="000000"/>
              <w:left w:val="single" w:sz="4" w:space="0" w:color="000000"/>
              <w:bottom w:val="single" w:sz="4" w:space="0" w:color="000000"/>
              <w:right w:val="single" w:sz="12" w:space="0" w:color="000000"/>
            </w:tcBorders>
          </w:tcPr>
          <w:p w14:paraId="4070C78F" w14:textId="77777777" w:rsidR="00A841FB" w:rsidRPr="00A841FB" w:rsidRDefault="00A841FB" w:rsidP="00A841FB">
            <w:pPr>
              <w:widowControl w:val="0"/>
              <w:snapToGrid w:val="0"/>
              <w:spacing w:before="78" w:line="216" w:lineRule="auto"/>
              <w:rPr>
                <w:rFonts w:ascii="Arial" w:hAnsi="Arial" w:cs="Arial"/>
                <w:spacing w:val="-3"/>
                <w:sz w:val="20"/>
                <w:szCs w:val="20"/>
                <w:shd w:val="clear" w:color="auto" w:fill="E0E0E0"/>
              </w:rPr>
            </w:pPr>
            <w:r w:rsidRPr="00A841FB">
              <w:rPr>
                <w:rFonts w:ascii="Arial" w:hAnsi="Arial" w:cs="Arial"/>
                <w:spacing w:val="-3"/>
                <w:sz w:val="20"/>
                <w:szCs w:val="20"/>
              </w:rPr>
              <w:t>N° :</w:t>
            </w:r>
            <w:r w:rsidRPr="00A841FB">
              <w:rPr>
                <w:rFonts w:ascii="Arial" w:hAnsi="Arial" w:cs="Arial"/>
                <w:bCs/>
                <w:sz w:val="20"/>
                <w:szCs w:val="20"/>
              </w:rPr>
              <w:t xml:space="preserve"> </w:t>
            </w:r>
            <w:r w:rsidRPr="00A841FB">
              <w:rPr>
                <w:rFonts w:ascii="Arial" w:hAnsi="Arial" w:cs="Arial"/>
                <w:spacing w:val="-3"/>
                <w:sz w:val="20"/>
                <w:szCs w:val="20"/>
                <w:shd w:val="clear" w:color="auto" w:fill="E0E0E0"/>
              </w:rPr>
              <w:t xml:space="preserve">   </w:t>
            </w:r>
          </w:p>
        </w:tc>
      </w:tr>
      <w:tr w:rsidR="00A841FB" w:rsidRPr="00A841FB" w14:paraId="5F381E22" w14:textId="77777777" w:rsidTr="00A841FB">
        <w:trPr>
          <w:trHeight w:val="270"/>
          <w:tblHeader/>
          <w:jc w:val="center"/>
        </w:trPr>
        <w:tc>
          <w:tcPr>
            <w:tcW w:w="2920" w:type="dxa"/>
            <w:gridSpan w:val="6"/>
            <w:tcBorders>
              <w:top w:val="single" w:sz="4" w:space="0" w:color="000000"/>
              <w:left w:val="single" w:sz="12" w:space="0" w:color="000000"/>
              <w:bottom w:val="single" w:sz="4" w:space="0" w:color="000000"/>
              <w:right w:val="single" w:sz="4" w:space="0" w:color="000000"/>
            </w:tcBorders>
          </w:tcPr>
          <w:p w14:paraId="5E55E6F2" w14:textId="77777777" w:rsidR="00A841FB" w:rsidRPr="00A841FB" w:rsidRDefault="00A841FB" w:rsidP="00A841FB">
            <w:pPr>
              <w:widowControl w:val="0"/>
              <w:snapToGrid w:val="0"/>
              <w:spacing w:before="78" w:line="216" w:lineRule="auto"/>
              <w:rPr>
                <w:rFonts w:ascii="Arial" w:hAnsi="Arial" w:cs="Arial"/>
                <w:bCs/>
                <w:sz w:val="20"/>
                <w:szCs w:val="20"/>
              </w:rPr>
            </w:pPr>
            <w:r w:rsidRPr="00A841FB">
              <w:rPr>
                <w:rFonts w:ascii="Arial" w:hAnsi="Arial" w:cs="Arial"/>
                <w:spacing w:val="-3"/>
                <w:sz w:val="20"/>
                <w:szCs w:val="20"/>
              </w:rPr>
              <w:t xml:space="preserve">Code postal :             </w:t>
            </w:r>
          </w:p>
        </w:tc>
        <w:tc>
          <w:tcPr>
            <w:tcW w:w="7910" w:type="dxa"/>
            <w:gridSpan w:val="12"/>
            <w:tcBorders>
              <w:top w:val="single" w:sz="4" w:space="0" w:color="000000"/>
              <w:left w:val="single" w:sz="4" w:space="0" w:color="000000"/>
              <w:bottom w:val="single" w:sz="4" w:space="0" w:color="000000"/>
              <w:right w:val="single" w:sz="12" w:space="0" w:color="000000"/>
            </w:tcBorders>
          </w:tcPr>
          <w:p w14:paraId="2089BD83" w14:textId="77777777" w:rsidR="00A841FB" w:rsidRPr="00A841FB" w:rsidRDefault="00A841FB" w:rsidP="00A841FB">
            <w:pPr>
              <w:widowControl w:val="0"/>
              <w:snapToGrid w:val="0"/>
              <w:spacing w:before="78" w:line="216" w:lineRule="auto"/>
              <w:rPr>
                <w:rFonts w:ascii="Arial" w:hAnsi="Arial" w:cs="Arial"/>
                <w:bCs/>
                <w:sz w:val="20"/>
                <w:szCs w:val="20"/>
              </w:rPr>
            </w:pPr>
            <w:r w:rsidRPr="00A841FB">
              <w:rPr>
                <w:rFonts w:ascii="Arial" w:hAnsi="Arial" w:cs="Arial"/>
                <w:spacing w:val="-3"/>
                <w:sz w:val="20"/>
                <w:szCs w:val="20"/>
              </w:rPr>
              <w:t xml:space="preserve">Localité :              </w:t>
            </w:r>
          </w:p>
        </w:tc>
      </w:tr>
      <w:tr w:rsidR="00A841FB" w:rsidRPr="00A841FB" w14:paraId="30C59E6D" w14:textId="77777777" w:rsidTr="00A841FB">
        <w:trPr>
          <w:trHeight w:val="300"/>
          <w:tblHeader/>
          <w:jc w:val="center"/>
        </w:trPr>
        <w:tc>
          <w:tcPr>
            <w:tcW w:w="10830" w:type="dxa"/>
            <w:gridSpan w:val="18"/>
            <w:tcBorders>
              <w:top w:val="single" w:sz="4" w:space="0" w:color="000000"/>
              <w:left w:val="single" w:sz="12" w:space="0" w:color="000000"/>
              <w:bottom w:val="single" w:sz="4" w:space="0" w:color="000000"/>
              <w:right w:val="single" w:sz="12" w:space="0" w:color="000000"/>
            </w:tcBorders>
          </w:tcPr>
          <w:p w14:paraId="06E8EC80" w14:textId="77777777" w:rsidR="00A841FB" w:rsidRPr="00A841FB" w:rsidRDefault="00A841FB" w:rsidP="00A841FB">
            <w:pPr>
              <w:widowControl w:val="0"/>
              <w:snapToGrid w:val="0"/>
              <w:spacing w:before="78" w:line="216" w:lineRule="auto"/>
              <w:rPr>
                <w:rFonts w:ascii="Arial" w:hAnsi="Arial" w:cs="Arial"/>
                <w:spacing w:val="-3"/>
                <w:sz w:val="18"/>
                <w:szCs w:val="18"/>
                <w:shd w:val="clear" w:color="auto" w:fill="E0E0E0"/>
              </w:rPr>
            </w:pPr>
            <w:r w:rsidRPr="00A841FB">
              <w:rPr>
                <w:rFonts w:ascii="Wingdings" w:hAnsi="Wingdings"/>
                <w:sz w:val="20"/>
                <w:szCs w:val="20"/>
              </w:rPr>
              <w:t></w:t>
            </w:r>
            <w:r w:rsidRPr="00A841FB">
              <w:rPr>
                <w:rFonts w:ascii="Arial" w:hAnsi="Arial" w:cs="Arial"/>
                <w:sz w:val="20"/>
                <w:szCs w:val="20"/>
              </w:rPr>
              <w:t xml:space="preserve">   </w:t>
            </w:r>
            <w:r w:rsidRPr="00A841FB">
              <w:rPr>
                <w:rFonts w:ascii="Wingdings" w:hAnsi="Wingdings"/>
                <w:sz w:val="20"/>
                <w:szCs w:val="22"/>
              </w:rPr>
              <w:t></w:t>
            </w:r>
            <w:r w:rsidRPr="00A841FB">
              <w:rPr>
                <w:rFonts w:ascii="Arial" w:hAnsi="Arial" w:cs="Arial"/>
                <w:sz w:val="20"/>
                <w:szCs w:val="22"/>
              </w:rPr>
              <w:t xml:space="preserve"> </w:t>
            </w:r>
            <w:r w:rsidRPr="00A841FB">
              <w:rPr>
                <w:rFonts w:ascii="Arial" w:hAnsi="Arial" w:cs="Arial"/>
                <w:sz w:val="20"/>
                <w:szCs w:val="20"/>
                <w:u w:val="single"/>
              </w:rPr>
              <w:t>Accepte</w:t>
            </w:r>
            <w:r w:rsidRPr="00A841FB">
              <w:rPr>
                <w:rFonts w:ascii="Arial" w:hAnsi="Arial" w:cs="Arial"/>
                <w:sz w:val="20"/>
                <w:szCs w:val="20"/>
              </w:rPr>
              <w:t xml:space="preserve"> </w:t>
            </w:r>
            <w:r w:rsidRPr="00A841FB">
              <w:rPr>
                <w:rFonts w:ascii="Wingdings" w:hAnsi="Wingdings"/>
                <w:sz w:val="20"/>
                <w:szCs w:val="22"/>
              </w:rPr>
              <w:t></w:t>
            </w:r>
            <w:r w:rsidRPr="00A841FB">
              <w:rPr>
                <w:rFonts w:ascii="Arial" w:hAnsi="Arial" w:cs="Arial"/>
                <w:sz w:val="20"/>
                <w:szCs w:val="20"/>
              </w:rPr>
              <w:t xml:space="preserve"> </w:t>
            </w:r>
            <w:r w:rsidRPr="00A841FB">
              <w:rPr>
                <w:rFonts w:ascii="Arial" w:hAnsi="Arial" w:cs="Arial"/>
                <w:sz w:val="20"/>
                <w:szCs w:val="20"/>
                <w:u w:val="single"/>
              </w:rPr>
              <w:t>n’accepte pas</w:t>
            </w:r>
            <w:r w:rsidRPr="00A841FB">
              <w:rPr>
                <w:rFonts w:ascii="Arial" w:hAnsi="Arial" w:cs="Arial"/>
                <w:sz w:val="20"/>
                <w:szCs w:val="20"/>
              </w:rPr>
              <w:t xml:space="preserve">   </w:t>
            </w:r>
            <w:r w:rsidRPr="00A841FB">
              <w:rPr>
                <w:rFonts w:ascii="Arial" w:hAnsi="Arial" w:cs="Arial"/>
                <w:sz w:val="18"/>
                <w:szCs w:val="18"/>
              </w:rPr>
              <w:t xml:space="preserve">d’être placé(e) sur la liste des réservistes si le nombre maximum d’engagés est atteint. </w:t>
            </w:r>
            <w:r w:rsidRPr="00A841FB">
              <w:rPr>
                <w:rFonts w:ascii="Arial" w:hAnsi="Arial" w:cs="Arial"/>
                <w:spacing w:val="-3"/>
                <w:sz w:val="18"/>
                <w:szCs w:val="18"/>
                <w:shd w:val="clear" w:color="auto" w:fill="E0E0E0"/>
              </w:rPr>
              <w:t xml:space="preserve">        </w:t>
            </w:r>
          </w:p>
        </w:tc>
      </w:tr>
      <w:tr w:rsidR="00A841FB" w:rsidRPr="00A841FB" w14:paraId="483EEA03" w14:textId="77777777" w:rsidTr="00A841FB">
        <w:trPr>
          <w:trHeight w:hRule="exact" w:val="454"/>
          <w:tblHeader/>
          <w:jc w:val="center"/>
        </w:trPr>
        <w:tc>
          <w:tcPr>
            <w:tcW w:w="2920" w:type="dxa"/>
            <w:gridSpan w:val="6"/>
            <w:tcBorders>
              <w:top w:val="single" w:sz="4" w:space="0" w:color="000000"/>
              <w:left w:val="single" w:sz="12" w:space="0" w:color="000000"/>
              <w:bottom w:val="single" w:sz="4" w:space="0" w:color="000000"/>
              <w:right w:val="single" w:sz="4" w:space="0" w:color="000000"/>
            </w:tcBorders>
            <w:vAlign w:val="center"/>
          </w:tcPr>
          <w:p w14:paraId="285B90B8" w14:textId="77777777" w:rsidR="00A841FB" w:rsidRPr="00A841FB" w:rsidRDefault="00A841FB" w:rsidP="00A841FB">
            <w:pPr>
              <w:widowControl w:val="0"/>
              <w:snapToGrid w:val="0"/>
              <w:spacing w:line="216" w:lineRule="auto"/>
              <w:jc w:val="both"/>
              <w:rPr>
                <w:rFonts w:ascii="Arial" w:hAnsi="Arial" w:cs="Arial"/>
                <w:bCs/>
                <w:sz w:val="20"/>
                <w:szCs w:val="20"/>
              </w:rPr>
            </w:pPr>
            <w:r w:rsidRPr="00A841FB">
              <w:rPr>
                <w:rFonts w:ascii="Arial" w:hAnsi="Arial" w:cs="Arial"/>
                <w:spacing w:val="-3"/>
                <w:sz w:val="18"/>
                <w:szCs w:val="18"/>
              </w:rPr>
              <w:t>Si nous devons vous contacter :</w:t>
            </w:r>
          </w:p>
        </w:tc>
        <w:tc>
          <w:tcPr>
            <w:tcW w:w="3768" w:type="dxa"/>
            <w:gridSpan w:val="8"/>
            <w:tcBorders>
              <w:top w:val="single" w:sz="4" w:space="0" w:color="000000"/>
              <w:left w:val="single" w:sz="4" w:space="0" w:color="000000"/>
              <w:bottom w:val="single" w:sz="4" w:space="0" w:color="000000"/>
              <w:right w:val="single" w:sz="4" w:space="0" w:color="000000"/>
            </w:tcBorders>
            <w:vAlign w:val="center"/>
          </w:tcPr>
          <w:p w14:paraId="5BCBA381" w14:textId="77777777" w:rsidR="00A841FB" w:rsidRPr="00A841FB" w:rsidRDefault="00A841FB" w:rsidP="00A841FB">
            <w:pPr>
              <w:widowControl w:val="0"/>
              <w:snapToGrid w:val="0"/>
              <w:spacing w:line="216" w:lineRule="auto"/>
              <w:jc w:val="both"/>
              <w:rPr>
                <w:rFonts w:ascii="Arial" w:hAnsi="Arial" w:cs="Arial"/>
                <w:bCs/>
                <w:sz w:val="20"/>
                <w:szCs w:val="20"/>
              </w:rPr>
            </w:pPr>
            <w:r w:rsidRPr="00A841FB">
              <w:rPr>
                <w:rFonts w:ascii="Arial" w:hAnsi="Arial" w:cs="Arial"/>
                <w:spacing w:val="-3"/>
                <w:sz w:val="20"/>
                <w:szCs w:val="20"/>
              </w:rPr>
              <w:t>N°. Tél/ GSM :</w:t>
            </w:r>
            <w:r w:rsidRPr="00A841FB">
              <w:rPr>
                <w:rFonts w:ascii="Arial" w:hAnsi="Arial" w:cs="Arial"/>
                <w:bCs/>
                <w:sz w:val="20"/>
                <w:szCs w:val="20"/>
              </w:rPr>
              <w:t xml:space="preserve">    </w:t>
            </w:r>
          </w:p>
        </w:tc>
        <w:tc>
          <w:tcPr>
            <w:tcW w:w="4142" w:type="dxa"/>
            <w:gridSpan w:val="4"/>
            <w:tcBorders>
              <w:top w:val="single" w:sz="4" w:space="0" w:color="000000"/>
              <w:left w:val="single" w:sz="4" w:space="0" w:color="000000"/>
              <w:bottom w:val="single" w:sz="4" w:space="0" w:color="000000"/>
              <w:right w:val="single" w:sz="12" w:space="0" w:color="000000"/>
            </w:tcBorders>
            <w:vAlign w:val="center"/>
          </w:tcPr>
          <w:p w14:paraId="2E4C82B3" w14:textId="77777777" w:rsidR="00A841FB" w:rsidRPr="00A841FB" w:rsidRDefault="00A841FB" w:rsidP="00A841FB">
            <w:pPr>
              <w:widowControl w:val="0"/>
              <w:snapToGrid w:val="0"/>
              <w:spacing w:line="216" w:lineRule="auto"/>
              <w:jc w:val="both"/>
              <w:rPr>
                <w:rFonts w:ascii="Arial" w:hAnsi="Arial" w:cs="Arial"/>
                <w:bCs/>
                <w:sz w:val="20"/>
                <w:szCs w:val="20"/>
              </w:rPr>
            </w:pPr>
            <w:r w:rsidRPr="00A841FB">
              <w:rPr>
                <w:rFonts w:ascii="Arial" w:hAnsi="Arial" w:cs="Arial"/>
                <w:spacing w:val="-3"/>
                <w:sz w:val="20"/>
                <w:szCs w:val="20"/>
              </w:rPr>
              <w:t xml:space="preserve">E-mail :     </w:t>
            </w:r>
          </w:p>
        </w:tc>
      </w:tr>
      <w:tr w:rsidR="00A841FB" w:rsidRPr="00A841FB" w14:paraId="7DE9FE62" w14:textId="77777777" w:rsidTr="00A841FB">
        <w:tblPrEx>
          <w:tblCellMar>
            <w:left w:w="70" w:type="dxa"/>
            <w:right w:w="70" w:type="dxa"/>
          </w:tblCellMar>
        </w:tblPrEx>
        <w:trPr>
          <w:tblHeader/>
          <w:jc w:val="center"/>
        </w:trPr>
        <w:tc>
          <w:tcPr>
            <w:tcW w:w="357" w:type="dxa"/>
            <w:tcBorders>
              <w:top w:val="single" w:sz="4" w:space="0" w:color="000000"/>
              <w:left w:val="single" w:sz="12" w:space="0" w:color="000000"/>
              <w:bottom w:val="single" w:sz="4" w:space="0" w:color="000000"/>
              <w:right w:val="single" w:sz="2" w:space="0" w:color="000000"/>
            </w:tcBorders>
            <w:vAlign w:val="center"/>
          </w:tcPr>
          <w:p w14:paraId="30A45EE4" w14:textId="77777777" w:rsidR="00A841FB" w:rsidRPr="00A841FB" w:rsidRDefault="00A841FB" w:rsidP="00A841FB">
            <w:pPr>
              <w:widowControl w:val="0"/>
              <w:snapToGrid w:val="0"/>
              <w:rPr>
                <w:rFonts w:ascii="Arial" w:hAnsi="Arial" w:cs="Arial"/>
                <w:spacing w:val="-3"/>
                <w:sz w:val="18"/>
                <w:szCs w:val="18"/>
              </w:rPr>
            </w:pPr>
          </w:p>
        </w:tc>
        <w:tc>
          <w:tcPr>
            <w:tcW w:w="3139" w:type="dxa"/>
            <w:gridSpan w:val="6"/>
            <w:tcBorders>
              <w:top w:val="single" w:sz="2" w:space="0" w:color="000000"/>
              <w:left w:val="single" w:sz="2" w:space="0" w:color="000000"/>
              <w:bottom w:val="single" w:sz="2" w:space="0" w:color="000000"/>
              <w:right w:val="single" w:sz="2" w:space="0" w:color="000000"/>
            </w:tcBorders>
            <w:vAlign w:val="center"/>
          </w:tcPr>
          <w:p w14:paraId="2CD91696" w14:textId="77777777" w:rsidR="00A841FB" w:rsidRPr="00A841FB" w:rsidRDefault="00A841FB" w:rsidP="00A841FB">
            <w:pPr>
              <w:widowControl w:val="0"/>
              <w:tabs>
                <w:tab w:val="center" w:pos="1731"/>
                <w:tab w:val="left" w:pos="2400"/>
              </w:tabs>
              <w:snapToGrid w:val="0"/>
              <w:jc w:val="center"/>
              <w:rPr>
                <w:rFonts w:ascii="Arial" w:hAnsi="Arial" w:cs="Arial"/>
                <w:b/>
                <w:bCs/>
                <w:sz w:val="18"/>
                <w:szCs w:val="18"/>
              </w:rPr>
            </w:pPr>
            <w:r w:rsidRPr="00A841FB">
              <w:rPr>
                <w:rFonts w:ascii="Arial" w:hAnsi="Arial" w:cs="Arial"/>
                <w:b/>
                <w:bCs/>
                <w:sz w:val="18"/>
                <w:szCs w:val="18"/>
              </w:rPr>
              <w:t>ASAF</w:t>
            </w:r>
          </w:p>
        </w:tc>
        <w:tc>
          <w:tcPr>
            <w:tcW w:w="3140" w:type="dxa"/>
            <w:gridSpan w:val="6"/>
            <w:tcBorders>
              <w:top w:val="single" w:sz="2" w:space="0" w:color="000000"/>
              <w:left w:val="single" w:sz="2" w:space="0" w:color="000000"/>
              <w:bottom w:val="single" w:sz="2" w:space="0" w:color="000000"/>
              <w:right w:val="single" w:sz="2" w:space="0" w:color="000000"/>
            </w:tcBorders>
            <w:vAlign w:val="center"/>
          </w:tcPr>
          <w:p w14:paraId="1F445674"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VAS</w:t>
            </w:r>
          </w:p>
        </w:tc>
        <w:tc>
          <w:tcPr>
            <w:tcW w:w="1076" w:type="dxa"/>
            <w:gridSpan w:val="2"/>
            <w:tcBorders>
              <w:top w:val="single" w:sz="4" w:space="0" w:color="000000"/>
              <w:left w:val="single" w:sz="2" w:space="0" w:color="000000"/>
              <w:bottom w:val="single" w:sz="4" w:space="0" w:color="000000"/>
            </w:tcBorders>
            <w:vAlign w:val="center"/>
          </w:tcPr>
          <w:p w14:paraId="1BB57171"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N° Licence</w:t>
            </w:r>
          </w:p>
        </w:tc>
        <w:tc>
          <w:tcPr>
            <w:tcW w:w="718" w:type="dxa"/>
            <w:tcBorders>
              <w:top w:val="single" w:sz="4" w:space="0" w:color="000000"/>
              <w:left w:val="single" w:sz="4" w:space="0" w:color="000000"/>
              <w:bottom w:val="single" w:sz="4" w:space="0" w:color="000000"/>
            </w:tcBorders>
            <w:vAlign w:val="center"/>
          </w:tcPr>
          <w:p w14:paraId="1ACDB29A"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Type</w:t>
            </w:r>
          </w:p>
        </w:tc>
        <w:tc>
          <w:tcPr>
            <w:tcW w:w="2400" w:type="dxa"/>
            <w:gridSpan w:val="2"/>
            <w:tcBorders>
              <w:top w:val="single" w:sz="4" w:space="0" w:color="000000"/>
              <w:left w:val="single" w:sz="4" w:space="0" w:color="000000"/>
              <w:bottom w:val="single" w:sz="4" w:space="0" w:color="000000"/>
              <w:right w:val="single" w:sz="12" w:space="0" w:color="000000"/>
            </w:tcBorders>
            <w:vAlign w:val="center"/>
          </w:tcPr>
          <w:p w14:paraId="60497A69" w14:textId="77777777" w:rsidR="00A841FB" w:rsidRPr="00A841FB" w:rsidRDefault="00A841FB" w:rsidP="00A841FB">
            <w:pPr>
              <w:widowControl w:val="0"/>
              <w:snapToGrid w:val="0"/>
              <w:jc w:val="center"/>
              <w:rPr>
                <w:rFonts w:ascii="Arial" w:hAnsi="Arial" w:cs="Arial"/>
                <w:b/>
                <w:bCs/>
                <w:sz w:val="18"/>
                <w:szCs w:val="18"/>
              </w:rPr>
            </w:pPr>
            <w:r w:rsidRPr="00A841FB">
              <w:rPr>
                <w:rFonts w:ascii="Arial" w:hAnsi="Arial" w:cs="Arial"/>
                <w:b/>
                <w:bCs/>
                <w:sz w:val="18"/>
                <w:szCs w:val="18"/>
              </w:rPr>
              <w:t>Ecurie</w:t>
            </w:r>
          </w:p>
        </w:tc>
      </w:tr>
      <w:tr w:rsidR="00A841FB" w:rsidRPr="00A841FB" w14:paraId="6E13CB1E" w14:textId="77777777" w:rsidTr="00A841FB">
        <w:tblPrEx>
          <w:tblCellMar>
            <w:left w:w="70" w:type="dxa"/>
            <w:right w:w="70" w:type="dxa"/>
          </w:tblCellMar>
        </w:tblPrEx>
        <w:trPr>
          <w:trHeight w:val="340"/>
          <w:tblHeader/>
          <w:jc w:val="center"/>
        </w:trPr>
        <w:tc>
          <w:tcPr>
            <w:tcW w:w="357" w:type="dxa"/>
            <w:tcBorders>
              <w:top w:val="single" w:sz="4" w:space="0" w:color="000000"/>
              <w:left w:val="single" w:sz="12" w:space="0" w:color="000000"/>
              <w:bottom w:val="single" w:sz="12" w:space="0" w:color="000000"/>
              <w:right w:val="single" w:sz="2" w:space="0" w:color="000000"/>
            </w:tcBorders>
            <w:vAlign w:val="center"/>
          </w:tcPr>
          <w:p w14:paraId="14D0F98E" w14:textId="77777777" w:rsidR="00A841FB" w:rsidRPr="00A841FB" w:rsidRDefault="00A841FB" w:rsidP="00A841FB">
            <w:pPr>
              <w:widowControl w:val="0"/>
              <w:snapToGrid w:val="0"/>
              <w:rPr>
                <w:rFonts w:ascii="Arial" w:hAnsi="Arial" w:cs="Arial"/>
                <w:sz w:val="16"/>
                <w:szCs w:val="18"/>
              </w:rPr>
            </w:pPr>
            <w:r w:rsidRPr="00A841FB">
              <w:rPr>
                <w:rFonts w:ascii="Wingdings" w:hAnsi="Wingdings"/>
                <w:szCs w:val="20"/>
              </w:rPr>
              <w:t></w:t>
            </w:r>
          </w:p>
        </w:tc>
        <w:tc>
          <w:tcPr>
            <w:tcW w:w="627" w:type="dxa"/>
            <w:tcBorders>
              <w:top w:val="single" w:sz="2" w:space="0" w:color="000000"/>
              <w:left w:val="single" w:sz="2" w:space="0" w:color="000000"/>
              <w:bottom w:val="single" w:sz="12" w:space="0" w:color="000000"/>
              <w:right w:val="dashSmallGap" w:sz="4" w:space="0" w:color="auto"/>
            </w:tcBorders>
            <w:vAlign w:val="center"/>
          </w:tcPr>
          <w:p w14:paraId="30026B1E"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BT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67D43005"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HT</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52430CA7"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LG</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71493E87"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LX</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21F0B569"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NA</w:t>
            </w:r>
          </w:p>
        </w:tc>
        <w:tc>
          <w:tcPr>
            <w:tcW w:w="628" w:type="dxa"/>
            <w:tcBorders>
              <w:top w:val="single" w:sz="2" w:space="0" w:color="000000"/>
              <w:left w:val="single" w:sz="2" w:space="0" w:color="000000"/>
              <w:bottom w:val="single" w:sz="12" w:space="0" w:color="000000"/>
              <w:right w:val="dashSmallGap" w:sz="4" w:space="0" w:color="auto"/>
            </w:tcBorders>
            <w:vAlign w:val="center"/>
          </w:tcPr>
          <w:p w14:paraId="2A6C3412"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AN</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14164F7D"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LI</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36F423AF"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OV</w:t>
            </w:r>
          </w:p>
        </w:tc>
        <w:tc>
          <w:tcPr>
            <w:tcW w:w="628" w:type="dxa"/>
            <w:tcBorders>
              <w:top w:val="single" w:sz="2" w:space="0" w:color="000000"/>
              <w:left w:val="dashSmallGap" w:sz="4" w:space="0" w:color="auto"/>
              <w:bottom w:val="single" w:sz="12" w:space="0" w:color="000000"/>
              <w:right w:val="dashSmallGap" w:sz="4" w:space="0" w:color="auto"/>
            </w:tcBorders>
            <w:vAlign w:val="center"/>
          </w:tcPr>
          <w:p w14:paraId="4F09D008"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VB</w:t>
            </w:r>
          </w:p>
        </w:tc>
        <w:tc>
          <w:tcPr>
            <w:tcW w:w="628" w:type="dxa"/>
            <w:gridSpan w:val="2"/>
            <w:tcBorders>
              <w:top w:val="single" w:sz="2" w:space="0" w:color="000000"/>
              <w:left w:val="dashSmallGap" w:sz="4" w:space="0" w:color="auto"/>
              <w:bottom w:val="single" w:sz="12" w:space="0" w:color="000000"/>
              <w:right w:val="single" w:sz="2" w:space="0" w:color="000000"/>
            </w:tcBorders>
            <w:vAlign w:val="center"/>
          </w:tcPr>
          <w:p w14:paraId="467EAC7B" w14:textId="77777777" w:rsidR="00A841FB" w:rsidRPr="00A841FB" w:rsidRDefault="00A841FB" w:rsidP="00A841FB">
            <w:pPr>
              <w:widowControl w:val="0"/>
              <w:snapToGrid w:val="0"/>
              <w:jc w:val="center"/>
              <w:rPr>
                <w:rFonts w:ascii="Arial" w:hAnsi="Arial" w:cs="Arial"/>
                <w:sz w:val="17"/>
                <w:szCs w:val="17"/>
              </w:rPr>
            </w:pPr>
            <w:r w:rsidRPr="00A841FB">
              <w:rPr>
                <w:rFonts w:ascii="Wingdings" w:hAnsi="Wingdings"/>
                <w:sz w:val="17"/>
                <w:szCs w:val="17"/>
              </w:rPr>
              <w:t></w:t>
            </w:r>
            <w:r w:rsidRPr="00A841FB">
              <w:rPr>
                <w:rFonts w:ascii="Arial" w:hAnsi="Arial" w:cs="Arial"/>
                <w:sz w:val="17"/>
                <w:szCs w:val="17"/>
              </w:rPr>
              <w:t xml:space="preserve"> WV</w:t>
            </w:r>
          </w:p>
        </w:tc>
        <w:tc>
          <w:tcPr>
            <w:tcW w:w="1076" w:type="dxa"/>
            <w:gridSpan w:val="2"/>
            <w:tcBorders>
              <w:left w:val="single" w:sz="2" w:space="0" w:color="000000"/>
              <w:bottom w:val="single" w:sz="12" w:space="0" w:color="000000"/>
            </w:tcBorders>
            <w:shd w:val="clear" w:color="auto" w:fill="auto"/>
            <w:vAlign w:val="bottom"/>
          </w:tcPr>
          <w:p w14:paraId="04ABC1E7" w14:textId="77777777" w:rsidR="00A841FB" w:rsidRPr="00A841FB" w:rsidRDefault="00A841FB" w:rsidP="00A841FB">
            <w:pPr>
              <w:widowControl w:val="0"/>
              <w:snapToGrid w:val="0"/>
              <w:jc w:val="center"/>
              <w:rPr>
                <w:rFonts w:ascii="Arial" w:hAnsi="Arial" w:cs="Arial"/>
                <w:sz w:val="16"/>
                <w:szCs w:val="20"/>
              </w:rPr>
            </w:pPr>
            <w:r w:rsidRPr="00A841FB">
              <w:rPr>
                <w:rFonts w:ascii="Arial" w:hAnsi="Arial" w:cs="Arial"/>
                <w:bCs/>
                <w:sz w:val="20"/>
                <w:szCs w:val="20"/>
              </w:rPr>
              <w:t>……….…</w:t>
            </w:r>
          </w:p>
        </w:tc>
        <w:tc>
          <w:tcPr>
            <w:tcW w:w="718" w:type="dxa"/>
            <w:tcBorders>
              <w:left w:val="single" w:sz="4" w:space="0" w:color="000000"/>
              <w:bottom w:val="single" w:sz="12" w:space="0" w:color="000000"/>
            </w:tcBorders>
            <w:shd w:val="clear" w:color="auto" w:fill="auto"/>
            <w:vAlign w:val="bottom"/>
          </w:tcPr>
          <w:p w14:paraId="4C3A7EE1" w14:textId="77777777" w:rsidR="00A841FB" w:rsidRPr="00A841FB" w:rsidRDefault="00A841FB" w:rsidP="00A841FB">
            <w:pPr>
              <w:widowControl w:val="0"/>
              <w:snapToGrid w:val="0"/>
              <w:jc w:val="center"/>
              <w:rPr>
                <w:rFonts w:ascii="Arial" w:hAnsi="Arial" w:cs="Arial"/>
                <w:sz w:val="16"/>
                <w:szCs w:val="20"/>
              </w:rPr>
            </w:pPr>
            <w:r w:rsidRPr="00A841FB">
              <w:rPr>
                <w:rFonts w:ascii="Arial" w:hAnsi="Arial" w:cs="Arial"/>
                <w:bCs/>
                <w:sz w:val="20"/>
                <w:szCs w:val="20"/>
              </w:rPr>
              <w:t>……..</w:t>
            </w:r>
          </w:p>
        </w:tc>
        <w:tc>
          <w:tcPr>
            <w:tcW w:w="2400" w:type="dxa"/>
            <w:gridSpan w:val="2"/>
            <w:tcBorders>
              <w:top w:val="single" w:sz="4" w:space="0" w:color="000000"/>
              <w:left w:val="single" w:sz="4" w:space="0" w:color="000000"/>
              <w:bottom w:val="single" w:sz="12" w:space="0" w:color="000000"/>
              <w:right w:val="single" w:sz="12" w:space="0" w:color="000000"/>
            </w:tcBorders>
            <w:shd w:val="clear" w:color="auto" w:fill="auto"/>
            <w:vAlign w:val="bottom"/>
          </w:tcPr>
          <w:p w14:paraId="7B224DE9" w14:textId="77777777" w:rsidR="00A841FB" w:rsidRPr="00A841FB" w:rsidRDefault="00A841FB" w:rsidP="00A841FB">
            <w:pPr>
              <w:widowControl w:val="0"/>
              <w:snapToGrid w:val="0"/>
              <w:jc w:val="center"/>
              <w:rPr>
                <w:rFonts w:ascii="Arial" w:hAnsi="Arial" w:cs="Arial"/>
                <w:sz w:val="16"/>
                <w:szCs w:val="20"/>
              </w:rPr>
            </w:pPr>
            <w:r w:rsidRPr="00A841FB">
              <w:rPr>
                <w:rFonts w:ascii="Arial" w:hAnsi="Arial" w:cs="Arial"/>
                <w:bCs/>
                <w:sz w:val="20"/>
                <w:szCs w:val="20"/>
              </w:rPr>
              <w:t>……………………………</w:t>
            </w:r>
          </w:p>
        </w:tc>
      </w:tr>
    </w:tbl>
    <w:p w14:paraId="08643843" w14:textId="77777777" w:rsidR="00A841FB" w:rsidRPr="00A841FB" w:rsidRDefault="00A841FB" w:rsidP="00A841FB">
      <w:pPr>
        <w:widowControl w:val="0"/>
        <w:rPr>
          <w:rFonts w:ascii="BR-01T" w:hAnsi="BR-01T"/>
          <w:vanish/>
          <w:sz w:val="20"/>
          <w:szCs w:val="20"/>
        </w:rPr>
      </w:pPr>
    </w:p>
    <w:tbl>
      <w:tblPr>
        <w:tblW w:w="10830" w:type="dxa"/>
        <w:jc w:val="center"/>
        <w:tblBorders>
          <w:left w:val="single" w:sz="12" w:space="0" w:color="000000"/>
          <w:bottom w:val="single" w:sz="12" w:space="0" w:color="000000"/>
          <w:right w:val="single" w:sz="12" w:space="0" w:color="000000"/>
        </w:tblBorders>
        <w:tblLook w:val="01E0" w:firstRow="1" w:lastRow="1" w:firstColumn="1" w:lastColumn="1" w:noHBand="0" w:noVBand="0"/>
      </w:tblPr>
      <w:tblGrid>
        <w:gridCol w:w="10830"/>
      </w:tblGrid>
      <w:tr w:rsidR="00A841FB" w:rsidRPr="00A841FB" w14:paraId="2C571DB0" w14:textId="77777777" w:rsidTr="00A841FB">
        <w:trPr>
          <w:trHeight w:val="277"/>
          <w:jc w:val="center"/>
        </w:trPr>
        <w:tc>
          <w:tcPr>
            <w:tcW w:w="10869" w:type="dxa"/>
            <w:shd w:val="clear" w:color="auto" w:fill="FFFF99"/>
            <w:vAlign w:val="center"/>
          </w:tcPr>
          <w:p w14:paraId="07CF0749" w14:textId="77777777" w:rsidR="00A841FB" w:rsidRPr="00A841FB" w:rsidRDefault="00A841FB" w:rsidP="00A841FB">
            <w:pPr>
              <w:widowControl w:val="0"/>
              <w:jc w:val="center"/>
              <w:rPr>
                <w:rFonts w:ascii="BR-01T" w:hAnsi="BR-01T"/>
                <w:sz w:val="18"/>
                <w:szCs w:val="18"/>
              </w:rPr>
            </w:pPr>
            <w:r w:rsidRPr="00A841FB">
              <w:rPr>
                <w:rFonts w:ascii="BR-01T" w:hAnsi="BR-01T"/>
                <w:sz w:val="18"/>
                <w:szCs w:val="18"/>
              </w:rPr>
              <w:t>L'âge minimum de participation est de 18 ans. Ce point sera de stricte application, même en cas de filiation entre le coéquipier et le conducteur</w:t>
            </w:r>
          </w:p>
        </w:tc>
      </w:tr>
    </w:tbl>
    <w:p w14:paraId="251ABC2F" w14:textId="77777777" w:rsidR="00A841FB" w:rsidRPr="00A841FB" w:rsidRDefault="00A841FB" w:rsidP="00A841FB">
      <w:pPr>
        <w:widowControl w:val="0"/>
        <w:rPr>
          <w:rFonts w:ascii="BR-01T" w:hAnsi="BR-01T"/>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5"/>
        <w:gridCol w:w="9555"/>
      </w:tblGrid>
      <w:tr w:rsidR="00A841FB" w:rsidRPr="00A841FB" w14:paraId="06E8FFBF" w14:textId="77777777" w:rsidTr="00A841FB">
        <w:trPr>
          <w:jc w:val="center"/>
        </w:trPr>
        <w:tc>
          <w:tcPr>
            <w:tcW w:w="10830" w:type="dxa"/>
            <w:gridSpan w:val="3"/>
            <w:tcBorders>
              <w:top w:val="single" w:sz="12" w:space="0" w:color="000000"/>
              <w:left w:val="single" w:sz="12" w:space="0" w:color="000000"/>
              <w:bottom w:val="single" w:sz="4" w:space="0" w:color="auto"/>
              <w:right w:val="single" w:sz="12" w:space="0" w:color="000000"/>
            </w:tcBorders>
            <w:shd w:val="clear" w:color="auto" w:fill="333333"/>
          </w:tcPr>
          <w:p w14:paraId="0DB22959" w14:textId="77777777" w:rsidR="00A841FB" w:rsidRPr="00A841FB" w:rsidRDefault="00A841FB" w:rsidP="00A841FB">
            <w:pPr>
              <w:widowControl w:val="0"/>
              <w:jc w:val="center"/>
              <w:rPr>
                <w:rFonts w:ascii="BR-01T" w:hAnsi="BR-01T"/>
                <w:b/>
                <w:sz w:val="20"/>
                <w:szCs w:val="20"/>
              </w:rPr>
            </w:pPr>
            <w:r w:rsidRPr="00A841FB">
              <w:rPr>
                <w:rFonts w:ascii="Arial" w:eastAsia="Arial" w:hAnsi="Arial"/>
                <w:b/>
                <w:i/>
                <w:sz w:val="20"/>
                <w:szCs w:val="20"/>
              </w:rPr>
              <w:t>Abandon de recours participants</w:t>
            </w:r>
          </w:p>
        </w:tc>
      </w:tr>
      <w:tr w:rsidR="00A841FB" w:rsidRPr="00A841FB" w14:paraId="7FF2B015" w14:textId="77777777" w:rsidTr="00A841FB">
        <w:trPr>
          <w:trHeight w:val="1191"/>
          <w:jc w:val="center"/>
        </w:trPr>
        <w:tc>
          <w:tcPr>
            <w:tcW w:w="10830" w:type="dxa"/>
            <w:gridSpan w:val="3"/>
            <w:tcBorders>
              <w:left w:val="single" w:sz="12" w:space="0" w:color="000000"/>
              <w:right w:val="single" w:sz="12" w:space="0" w:color="000000"/>
            </w:tcBorders>
            <w:shd w:val="clear" w:color="auto" w:fill="FFFFFF"/>
            <w:vAlign w:val="center"/>
          </w:tcPr>
          <w:p w14:paraId="33A7EFA5" w14:textId="77777777" w:rsidR="00A841FB" w:rsidRPr="00A841FB" w:rsidRDefault="00A841FB" w:rsidP="00A841FB">
            <w:pPr>
              <w:widowControl w:val="0"/>
              <w:spacing w:line="213" w:lineRule="auto"/>
              <w:ind w:left="77" w:right="80"/>
              <w:rPr>
                <w:sz w:val="13"/>
                <w:szCs w:val="13"/>
              </w:rPr>
            </w:pPr>
            <w:r w:rsidRPr="00A841FB">
              <w:rPr>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CA15BB1" w14:textId="77777777" w:rsidR="00A841FB" w:rsidRPr="00A841FB" w:rsidRDefault="00A841FB" w:rsidP="00A841FB">
            <w:pPr>
              <w:tabs>
                <w:tab w:val="left" w:pos="260"/>
              </w:tabs>
              <w:suppressAutoHyphens w:val="0"/>
              <w:spacing w:line="0" w:lineRule="atLeast"/>
              <w:ind w:left="77"/>
              <w:rPr>
                <w:sz w:val="13"/>
                <w:szCs w:val="13"/>
              </w:rPr>
            </w:pPr>
            <w:r w:rsidRPr="00A841FB">
              <w:rPr>
                <w:sz w:val="13"/>
                <w:szCs w:val="13"/>
              </w:rPr>
              <w:t>(1) l'ASAF et les CSAP. ; (2) le(s) propriétaire(s) et/ou exploitant(s) du circuit, si l’épreuve a lieu sur circuit ; (3) le ou les organisateurs de la manifestation ; (4) d’autres participants et, si l’épreuve a lieu sur circuit, d’autres utilisateurs dudit circuit ; (5) les concurrents et les propriétaires ou détenteurs des véhicules participants ; (6) les préposés, aides bénévoles et chargés de mission des personnes (ou organismes) visés aux points 1,2,3,4 et 5 ci avant ; (7) les assureurs des personnes (ou organismes) visés aux points 1 à 6 ci avant ;</w:t>
            </w:r>
          </w:p>
          <w:p w14:paraId="65476B77" w14:textId="77777777" w:rsidR="00A841FB" w:rsidRPr="00A841FB" w:rsidRDefault="00A841FB" w:rsidP="00A841FB">
            <w:pPr>
              <w:widowControl w:val="0"/>
              <w:ind w:left="77"/>
              <w:rPr>
                <w:rFonts w:ascii="BR-01T" w:hAnsi="BR-01T"/>
                <w:b/>
                <w:sz w:val="20"/>
                <w:szCs w:val="20"/>
              </w:rPr>
            </w:pPr>
            <w:r w:rsidRPr="00A841FB">
              <w:rPr>
                <w:sz w:val="13"/>
                <w:szCs w:val="13"/>
              </w:rPr>
              <w:t xml:space="preserve">pour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A841FB">
              <w:rPr>
                <w:sz w:val="13"/>
                <w:szCs w:val="13"/>
              </w:rPr>
              <w:t>sub</w:t>
            </w:r>
            <w:proofErr w:type="spellEnd"/>
            <w:r w:rsidRPr="00A841FB">
              <w:rPr>
                <w:sz w:val="13"/>
                <w:szCs w:val="13"/>
              </w:rPr>
              <w:t xml:space="preserve"> 1 à 7 ci-avant. En cas de décès, le présent abandon de recours contient également engagement de porte-fort pour mes ayants droit, mes héritiers, mes proches et nos assureurs.</w:t>
            </w:r>
          </w:p>
        </w:tc>
      </w:tr>
      <w:tr w:rsidR="00A841FB" w:rsidRPr="00A841FB" w14:paraId="1F144E03" w14:textId="77777777" w:rsidTr="00A841FB">
        <w:trPr>
          <w:jc w:val="center"/>
        </w:trPr>
        <w:tc>
          <w:tcPr>
            <w:tcW w:w="1275" w:type="dxa"/>
            <w:gridSpan w:val="2"/>
            <w:tcBorders>
              <w:left w:val="single" w:sz="12" w:space="0" w:color="000000"/>
            </w:tcBorders>
            <w:shd w:val="clear" w:color="auto" w:fill="333333"/>
          </w:tcPr>
          <w:p w14:paraId="1C5A1F80" w14:textId="77777777" w:rsidR="00A841FB" w:rsidRPr="00A841FB" w:rsidRDefault="00A841FB" w:rsidP="00A841FB">
            <w:pPr>
              <w:widowControl w:val="0"/>
              <w:rPr>
                <w:rFonts w:ascii="BR-01T" w:hAnsi="BR-01T"/>
                <w:b/>
                <w:sz w:val="20"/>
                <w:szCs w:val="20"/>
              </w:rPr>
            </w:pPr>
            <w:r w:rsidRPr="00A841FB">
              <w:rPr>
                <w:rFonts w:ascii="BR-01T" w:hAnsi="BR-01T"/>
                <w:b/>
                <w:sz w:val="20"/>
                <w:szCs w:val="20"/>
              </w:rPr>
              <w:t xml:space="preserve">R.G.P.D. </w:t>
            </w:r>
          </w:p>
        </w:tc>
        <w:tc>
          <w:tcPr>
            <w:tcW w:w="9555" w:type="dxa"/>
            <w:tcBorders>
              <w:right w:val="single" w:sz="12" w:space="0" w:color="000000"/>
            </w:tcBorders>
            <w:shd w:val="clear" w:color="auto" w:fill="333333"/>
          </w:tcPr>
          <w:p w14:paraId="48772D5E" w14:textId="77777777" w:rsidR="00A841FB" w:rsidRPr="00A841FB" w:rsidRDefault="00A841FB" w:rsidP="00A841FB">
            <w:pPr>
              <w:widowControl w:val="0"/>
              <w:rPr>
                <w:rFonts w:ascii="BR-01T" w:hAnsi="BR-01T"/>
                <w:b/>
                <w:sz w:val="20"/>
                <w:szCs w:val="20"/>
              </w:rPr>
            </w:pPr>
            <w:r w:rsidRPr="00A841FB">
              <w:rPr>
                <w:rFonts w:ascii="BR-01T" w:hAnsi="BR-01T"/>
                <w:b/>
                <w:sz w:val="20"/>
                <w:szCs w:val="20"/>
              </w:rPr>
              <w:t>Si les deux cases ne sont pas cochées, votre inscription à l’épreuve ne pourra pas être enregistrée !</w:t>
            </w:r>
          </w:p>
        </w:tc>
      </w:tr>
      <w:tr w:rsidR="00A841FB" w:rsidRPr="00A841FB" w14:paraId="3B7A0E0C" w14:textId="77777777" w:rsidTr="00A841FB">
        <w:trPr>
          <w:jc w:val="center"/>
        </w:trPr>
        <w:tc>
          <w:tcPr>
            <w:tcW w:w="430" w:type="dxa"/>
            <w:tcBorders>
              <w:left w:val="single" w:sz="12" w:space="0" w:color="000000"/>
            </w:tcBorders>
            <w:shd w:val="clear" w:color="auto" w:fill="auto"/>
            <w:vAlign w:val="center"/>
          </w:tcPr>
          <w:p w14:paraId="69017AEA" w14:textId="77777777" w:rsidR="00A841FB" w:rsidRPr="00A841FB" w:rsidRDefault="00A841FB" w:rsidP="00A841FB">
            <w:pPr>
              <w:widowControl w:val="0"/>
              <w:jc w:val="center"/>
              <w:rPr>
                <w:rFonts w:ascii="BR-01T" w:hAnsi="BR-01T"/>
                <w:sz w:val="20"/>
                <w:szCs w:val="20"/>
              </w:rPr>
            </w:pPr>
            <w:r w:rsidRPr="00A841FB">
              <w:rPr>
                <w:rFonts w:ascii="Wingdings" w:hAnsi="Wingdings"/>
                <w:szCs w:val="20"/>
              </w:rPr>
              <w:t></w:t>
            </w:r>
          </w:p>
        </w:tc>
        <w:tc>
          <w:tcPr>
            <w:tcW w:w="10400" w:type="dxa"/>
            <w:gridSpan w:val="2"/>
            <w:tcBorders>
              <w:right w:val="single" w:sz="12" w:space="0" w:color="000000"/>
            </w:tcBorders>
            <w:shd w:val="clear" w:color="auto" w:fill="auto"/>
            <w:vAlign w:val="center"/>
          </w:tcPr>
          <w:p w14:paraId="78D55B31" w14:textId="77777777" w:rsidR="00A841FB" w:rsidRPr="00A841FB" w:rsidRDefault="00A841FB" w:rsidP="00A841FB">
            <w:pPr>
              <w:widowControl w:val="0"/>
              <w:rPr>
                <w:rFonts w:ascii="BR-01T" w:hAnsi="BR-01T"/>
                <w:sz w:val="16"/>
                <w:szCs w:val="16"/>
              </w:rPr>
            </w:pPr>
            <w:r w:rsidRPr="00A841FB">
              <w:rPr>
                <w:rFonts w:ascii="BR-01T" w:hAnsi="BR-01T"/>
                <w:sz w:val="16"/>
                <w:szCs w:val="16"/>
              </w:rPr>
              <w:t xml:space="preserve">J’autorise l’ASAF, les CSAP et le club à traiter les données reprises ci-dessus, en conformité avec la </w:t>
            </w:r>
            <w:r w:rsidRPr="00A841FB">
              <w:rPr>
                <w:rFonts w:ascii="BR-01T" w:hAnsi="BR-01T"/>
                <w:b/>
                <w:sz w:val="16"/>
                <w:szCs w:val="16"/>
                <w:u w:val="single"/>
              </w:rPr>
              <w:t>déclaration relative à la vie privée</w:t>
            </w:r>
            <w:r w:rsidRPr="00A841FB">
              <w:rPr>
                <w:rFonts w:ascii="BR-01T" w:hAnsi="BR-01T"/>
                <w:sz w:val="16"/>
                <w:szCs w:val="16"/>
              </w:rPr>
              <w:t xml:space="preserve"> et aux données personnelles de l’ASAF et du club, dont j’ai pris connaissance et auxquelles j’adhère.</w:t>
            </w:r>
          </w:p>
          <w:p w14:paraId="2C184E21" w14:textId="77777777" w:rsidR="00A841FB" w:rsidRPr="00A841FB" w:rsidRDefault="00A841FB" w:rsidP="00A841FB">
            <w:pPr>
              <w:widowControl w:val="0"/>
              <w:rPr>
                <w:rFonts w:ascii="BR-01T" w:hAnsi="BR-01T"/>
                <w:sz w:val="16"/>
                <w:szCs w:val="16"/>
              </w:rPr>
            </w:pPr>
            <w:r w:rsidRPr="00A841FB">
              <w:rPr>
                <w:rFonts w:ascii="BR-01T" w:hAnsi="BR-01T"/>
                <w:sz w:val="16"/>
                <w:szCs w:val="16"/>
              </w:rPr>
              <w:t xml:space="preserve">La déclaration susdite est disponible sur demande et consultable sur le site de l’ASAF : </w:t>
            </w:r>
            <w:r w:rsidRPr="00A841FB">
              <w:rPr>
                <w:rFonts w:ascii="BR-01T" w:hAnsi="BR-01T"/>
                <w:b/>
                <w:sz w:val="16"/>
                <w:szCs w:val="16"/>
              </w:rPr>
              <w:t>www.asaf.be</w:t>
            </w:r>
            <w:r w:rsidRPr="00A841FB">
              <w:rPr>
                <w:rFonts w:ascii="BR-01T" w:hAnsi="BR-01T"/>
                <w:sz w:val="16"/>
                <w:szCs w:val="16"/>
              </w:rPr>
              <w:t xml:space="preserve"> </w:t>
            </w:r>
          </w:p>
        </w:tc>
      </w:tr>
      <w:tr w:rsidR="00A841FB" w:rsidRPr="00A841FB" w14:paraId="5506CF36" w14:textId="77777777" w:rsidTr="00A841FB">
        <w:trPr>
          <w:jc w:val="center"/>
        </w:trPr>
        <w:tc>
          <w:tcPr>
            <w:tcW w:w="430" w:type="dxa"/>
            <w:tcBorders>
              <w:left w:val="single" w:sz="12" w:space="0" w:color="000000"/>
              <w:bottom w:val="single" w:sz="12" w:space="0" w:color="000000"/>
            </w:tcBorders>
            <w:shd w:val="clear" w:color="auto" w:fill="auto"/>
            <w:vAlign w:val="center"/>
          </w:tcPr>
          <w:p w14:paraId="5479B5D4" w14:textId="77777777" w:rsidR="00A841FB" w:rsidRPr="00A841FB" w:rsidRDefault="00A841FB" w:rsidP="00A841FB">
            <w:pPr>
              <w:widowControl w:val="0"/>
              <w:jc w:val="center"/>
              <w:rPr>
                <w:rFonts w:ascii="BR-01T" w:hAnsi="BR-01T"/>
                <w:sz w:val="20"/>
                <w:szCs w:val="20"/>
              </w:rPr>
            </w:pPr>
            <w:r w:rsidRPr="00A841FB">
              <w:rPr>
                <w:rFonts w:ascii="Wingdings" w:hAnsi="Wingdings"/>
                <w:szCs w:val="20"/>
              </w:rPr>
              <w:t></w:t>
            </w:r>
          </w:p>
        </w:tc>
        <w:tc>
          <w:tcPr>
            <w:tcW w:w="10400" w:type="dxa"/>
            <w:gridSpan w:val="2"/>
            <w:tcBorders>
              <w:bottom w:val="single" w:sz="12" w:space="0" w:color="000000"/>
              <w:right w:val="single" w:sz="12" w:space="0" w:color="000000"/>
            </w:tcBorders>
            <w:shd w:val="clear" w:color="auto" w:fill="auto"/>
            <w:vAlign w:val="center"/>
          </w:tcPr>
          <w:p w14:paraId="5C416D31" w14:textId="77777777" w:rsidR="00A841FB" w:rsidRPr="00A841FB" w:rsidRDefault="00A841FB" w:rsidP="00A841FB">
            <w:pPr>
              <w:widowControl w:val="0"/>
              <w:rPr>
                <w:rFonts w:ascii="BR-01T" w:hAnsi="BR-01T"/>
                <w:sz w:val="16"/>
                <w:szCs w:val="16"/>
              </w:rPr>
            </w:pPr>
            <w:r w:rsidRPr="00A841FB">
              <w:rPr>
                <w:rFonts w:ascii="BR-01T" w:hAnsi="BR-01T"/>
                <w:sz w:val="16"/>
                <w:szCs w:val="16"/>
              </w:rPr>
              <w:t>Je reconnais que l’absence de communication des données sollicitées ci-dessus rendra mon inscription nulle et non avenue.</w:t>
            </w:r>
          </w:p>
        </w:tc>
      </w:tr>
    </w:tbl>
    <w:p w14:paraId="01481F5E" w14:textId="77777777" w:rsidR="00A841FB" w:rsidRPr="00A841FB" w:rsidRDefault="00A841FB" w:rsidP="00A841FB">
      <w:pPr>
        <w:widowControl w:val="0"/>
        <w:rPr>
          <w:rFonts w:ascii="BR-01T" w:hAnsi="BR-01T"/>
          <w:sz w:val="6"/>
          <w:szCs w:val="6"/>
        </w:rPr>
      </w:pPr>
    </w:p>
    <w:tbl>
      <w:tblPr>
        <w:tblW w:w="108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0"/>
      </w:tblGrid>
      <w:tr w:rsidR="00A841FB" w:rsidRPr="00A841FB" w14:paraId="4BFA6D2C" w14:textId="77777777" w:rsidTr="00A841FB">
        <w:trPr>
          <w:jc w:val="center"/>
        </w:trPr>
        <w:tc>
          <w:tcPr>
            <w:tcW w:w="10879" w:type="dxa"/>
            <w:shd w:val="clear" w:color="auto" w:fill="auto"/>
          </w:tcPr>
          <w:p w14:paraId="46E7F6F8" w14:textId="77777777" w:rsidR="00A841FB" w:rsidRPr="00A841FB" w:rsidRDefault="00A841FB" w:rsidP="00A841FB">
            <w:pPr>
              <w:widowControl w:val="0"/>
              <w:jc w:val="both"/>
              <w:rPr>
                <w:rFonts w:ascii="BR-01T" w:hAnsi="BR-01T"/>
                <w:sz w:val="13"/>
                <w:szCs w:val="13"/>
              </w:rPr>
            </w:pPr>
            <w:r w:rsidRPr="00A841FB">
              <w:rPr>
                <w:rFonts w:ascii="BR-01T" w:hAnsi="BR-01T"/>
                <w:sz w:val="13"/>
                <w:szCs w:val="13"/>
              </w:rPr>
              <w:t>Après avoir pris connaissance du règlement particulier de l'épreuve susnommée, je m’engage à en observer toutes les prescriptions et certifie que les présentes données sont exactes. Je certifie sur l'honneur que le véhicule est conforme à la dernière réglementation de l’ASAF et qu'aucune modification non autorisée n'y a été apportée. J’autorise l’ASAF à effectuer toutes les vérifications reprises dans ses Prescriptions Sportives, destinées à en vérifier la conformité. Je m’engage, en outre, à me soumettre à toute mesure du taux d’alcoolémie et contrôle de dopage qui me seraient imposés par l’organisateur, par un Officiel ou par les autorités compétentes.</w:t>
            </w:r>
          </w:p>
        </w:tc>
      </w:tr>
      <w:tr w:rsidR="00A841FB" w:rsidRPr="00A841FB" w14:paraId="3303BC57" w14:textId="77777777" w:rsidTr="00A841FB">
        <w:trPr>
          <w:trHeight w:val="460"/>
          <w:jc w:val="center"/>
        </w:trPr>
        <w:tc>
          <w:tcPr>
            <w:tcW w:w="10879" w:type="dxa"/>
            <w:shd w:val="clear" w:color="auto" w:fill="auto"/>
            <w:vAlign w:val="center"/>
          </w:tcPr>
          <w:p w14:paraId="613B178F" w14:textId="77777777" w:rsidR="00A841FB" w:rsidRPr="00A841FB" w:rsidRDefault="00A841FB" w:rsidP="00A841FB">
            <w:pPr>
              <w:widowControl w:val="0"/>
              <w:rPr>
                <w:rFonts w:ascii="BR-01T" w:hAnsi="BR-01T"/>
                <w:sz w:val="20"/>
                <w:szCs w:val="20"/>
              </w:rPr>
            </w:pPr>
            <w:r w:rsidRPr="00A841FB">
              <w:rPr>
                <w:rFonts w:ascii="BR-01T" w:hAnsi="BR-01T"/>
                <w:sz w:val="20"/>
                <w:szCs w:val="20"/>
              </w:rPr>
              <w:t>Fait à ……………………………… le …… / …… / ……           (Faire précéder les signatures de la mention « Lu et approuvé »)</w:t>
            </w:r>
          </w:p>
        </w:tc>
      </w:tr>
      <w:tr w:rsidR="00A841FB" w:rsidRPr="00A841FB" w14:paraId="5D5F8C31" w14:textId="77777777" w:rsidTr="00A841FB">
        <w:trPr>
          <w:trHeight w:val="916"/>
          <w:jc w:val="center"/>
        </w:trPr>
        <w:tc>
          <w:tcPr>
            <w:tcW w:w="10879" w:type="dxa"/>
            <w:shd w:val="clear" w:color="auto" w:fill="auto"/>
          </w:tcPr>
          <w:p w14:paraId="315D24F5" w14:textId="77777777" w:rsidR="00A841FB" w:rsidRPr="00A841FB" w:rsidRDefault="00A841FB" w:rsidP="00A841FB">
            <w:pPr>
              <w:widowControl w:val="0"/>
              <w:rPr>
                <w:rFonts w:ascii="BR-01T" w:hAnsi="BR-01T"/>
                <w:sz w:val="16"/>
                <w:szCs w:val="16"/>
              </w:rPr>
            </w:pPr>
          </w:p>
        </w:tc>
      </w:tr>
      <w:tr w:rsidR="00A841FB" w:rsidRPr="00A841FB" w14:paraId="3F4A5C71" w14:textId="77777777" w:rsidTr="00A841FB">
        <w:trPr>
          <w:jc w:val="center"/>
        </w:trPr>
        <w:tc>
          <w:tcPr>
            <w:tcW w:w="10879" w:type="dxa"/>
            <w:shd w:val="clear" w:color="auto" w:fill="auto"/>
          </w:tcPr>
          <w:p w14:paraId="35920EB1"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lang w:val="fr-BE"/>
              </w:rPr>
              <w:t>Le passager (la passagère)</w:t>
            </w:r>
          </w:p>
        </w:tc>
      </w:tr>
    </w:tbl>
    <w:p w14:paraId="22C9211C" w14:textId="77777777" w:rsidR="00A841FB" w:rsidRPr="00A841FB" w:rsidRDefault="00A841FB" w:rsidP="00A841FB">
      <w:pPr>
        <w:widowControl w:val="0"/>
        <w:rPr>
          <w:rFonts w:ascii="BR-01T" w:hAnsi="BR-01T"/>
          <w:sz w:val="4"/>
          <w:szCs w:val="4"/>
        </w:rPr>
      </w:pPr>
    </w:p>
    <w:p w14:paraId="190802A5" w14:textId="77777777" w:rsidR="00A841FB" w:rsidRPr="00A841FB" w:rsidRDefault="00A841FB" w:rsidP="00A841FB">
      <w:pPr>
        <w:widowControl w:val="0"/>
        <w:rPr>
          <w:rFonts w:ascii="BR-01T" w:hAnsi="BR-01T"/>
          <w:sz w:val="6"/>
          <w:szCs w:val="6"/>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6483"/>
        <w:gridCol w:w="2165"/>
        <w:gridCol w:w="10"/>
      </w:tblGrid>
      <w:tr w:rsidR="00A841FB" w:rsidRPr="00A841FB" w14:paraId="01FC5CC9" w14:textId="77777777" w:rsidTr="00A841FB">
        <w:trPr>
          <w:gridAfter w:val="1"/>
          <w:wAfter w:w="10" w:type="dxa"/>
          <w:trHeight w:val="663"/>
          <w:jc w:val="center"/>
        </w:trPr>
        <w:tc>
          <w:tcPr>
            <w:tcW w:w="2173" w:type="dxa"/>
            <w:tcBorders>
              <w:top w:val="single" w:sz="12" w:space="0" w:color="auto"/>
              <w:left w:val="single" w:sz="12" w:space="0" w:color="auto"/>
            </w:tcBorders>
            <w:shd w:val="clear" w:color="auto" w:fill="auto"/>
            <w:vAlign w:val="center"/>
          </w:tcPr>
          <w:p w14:paraId="635A34C1" w14:textId="5B9F0DF8" w:rsidR="00A841FB" w:rsidRPr="00A841FB" w:rsidRDefault="00A841FB" w:rsidP="00A841FB">
            <w:pPr>
              <w:widowControl w:val="0"/>
              <w:jc w:val="center"/>
              <w:rPr>
                <w:rFonts w:ascii="BR-01T" w:hAnsi="BR-01T"/>
                <w:sz w:val="20"/>
                <w:szCs w:val="20"/>
              </w:rPr>
            </w:pPr>
            <w:r w:rsidRPr="00A841FB">
              <w:rPr>
                <w:rFonts w:ascii="BR-01T" w:hAnsi="BR-01T"/>
                <w:noProof/>
                <w:sz w:val="20"/>
                <w:szCs w:val="20"/>
                <w:lang w:val="fr-BE" w:eastAsia="fr-BE"/>
              </w:rPr>
              <w:drawing>
                <wp:inline distT="0" distB="0" distL="0" distR="0" wp14:anchorId="0E301DD8" wp14:editId="403C1283">
                  <wp:extent cx="1190625" cy="428625"/>
                  <wp:effectExtent l="0" t="0" r="9525" b="9525"/>
                  <wp:docPr id="6" name="Image 6"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af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6522" w:type="dxa"/>
            <w:tcBorders>
              <w:top w:val="single" w:sz="12" w:space="0" w:color="auto"/>
            </w:tcBorders>
            <w:shd w:val="clear" w:color="auto" w:fill="auto"/>
            <w:vAlign w:val="center"/>
          </w:tcPr>
          <w:p w14:paraId="16A6AE87" w14:textId="77777777" w:rsidR="00A841FB" w:rsidRPr="00A841FB" w:rsidRDefault="00A841FB" w:rsidP="00A841FB">
            <w:pPr>
              <w:widowControl w:val="0"/>
              <w:jc w:val="center"/>
              <w:rPr>
                <w:rFonts w:ascii="BR-01T" w:hAnsi="BR-01T"/>
                <w:sz w:val="36"/>
                <w:szCs w:val="36"/>
              </w:rPr>
            </w:pPr>
            <w:r w:rsidRPr="00A841FB">
              <w:rPr>
                <w:rFonts w:ascii="BR-01T" w:hAnsi="BR-01T"/>
                <w:b/>
                <w:sz w:val="36"/>
                <w:szCs w:val="36"/>
                <w:u w:val="single"/>
                <w:lang w:val="fr-BE"/>
              </w:rPr>
              <w:t>ATTESTATION SUR L’HONNEUR</w:t>
            </w:r>
          </w:p>
        </w:tc>
        <w:tc>
          <w:tcPr>
            <w:tcW w:w="2174" w:type="dxa"/>
            <w:tcBorders>
              <w:top w:val="single" w:sz="12" w:space="0" w:color="auto"/>
              <w:right w:val="single" w:sz="12" w:space="0" w:color="auto"/>
            </w:tcBorders>
            <w:shd w:val="clear" w:color="auto" w:fill="auto"/>
            <w:vAlign w:val="center"/>
          </w:tcPr>
          <w:p w14:paraId="13821F6D" w14:textId="59583911" w:rsidR="00A841FB" w:rsidRPr="00A841FB" w:rsidRDefault="00A841FB" w:rsidP="00A841FB">
            <w:pPr>
              <w:widowControl w:val="0"/>
              <w:jc w:val="center"/>
              <w:rPr>
                <w:rFonts w:ascii="BR-01T" w:hAnsi="BR-01T"/>
                <w:sz w:val="20"/>
                <w:szCs w:val="20"/>
              </w:rPr>
            </w:pPr>
            <w:r w:rsidRPr="00A841FB">
              <w:rPr>
                <w:rFonts w:ascii="BR-01T" w:hAnsi="BR-01T"/>
                <w:noProof/>
                <w:sz w:val="20"/>
                <w:szCs w:val="20"/>
                <w:lang w:val="fr-BE" w:eastAsia="fr-BE"/>
              </w:rPr>
              <w:drawing>
                <wp:inline distT="0" distB="0" distL="0" distR="0" wp14:anchorId="66F59027" wp14:editId="38E58CD2">
                  <wp:extent cx="657225" cy="476250"/>
                  <wp:effectExtent l="0" t="0" r="9525" b="0"/>
                  <wp:docPr id="3" name="Image 3" descr="a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ep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p>
        </w:tc>
      </w:tr>
      <w:tr w:rsidR="00A841FB" w:rsidRPr="00A841FB" w14:paraId="5F5822CA" w14:textId="77777777" w:rsidTr="00A841FB">
        <w:trPr>
          <w:gridAfter w:val="1"/>
          <w:wAfter w:w="10" w:type="dxa"/>
          <w:jc w:val="center"/>
        </w:trPr>
        <w:tc>
          <w:tcPr>
            <w:tcW w:w="10869" w:type="dxa"/>
            <w:gridSpan w:val="3"/>
            <w:tcBorders>
              <w:left w:val="single" w:sz="12" w:space="0" w:color="auto"/>
              <w:right w:val="single" w:sz="12" w:space="0" w:color="auto"/>
            </w:tcBorders>
            <w:shd w:val="clear" w:color="auto" w:fill="auto"/>
          </w:tcPr>
          <w:p w14:paraId="498049BC" w14:textId="77777777" w:rsidR="00A841FB" w:rsidRPr="00A841FB" w:rsidRDefault="00A841FB" w:rsidP="00A841FB">
            <w:pPr>
              <w:widowControl w:val="0"/>
              <w:rPr>
                <w:rFonts w:ascii="BR-01T" w:hAnsi="BR-01T"/>
                <w:sz w:val="10"/>
                <w:szCs w:val="10"/>
              </w:rPr>
            </w:pPr>
          </w:p>
          <w:p w14:paraId="59998C69" w14:textId="77777777" w:rsidR="00A841FB" w:rsidRPr="00A841FB" w:rsidRDefault="00A841FB" w:rsidP="00A841FB">
            <w:pPr>
              <w:widowControl w:val="0"/>
              <w:rPr>
                <w:rFonts w:ascii="BR-01T" w:hAnsi="BR-01T"/>
                <w:sz w:val="20"/>
                <w:szCs w:val="20"/>
              </w:rPr>
            </w:pPr>
            <w:r w:rsidRPr="00A841FB">
              <w:rPr>
                <w:rFonts w:ascii="BR-01T" w:hAnsi="BR-01T"/>
                <w:sz w:val="20"/>
                <w:szCs w:val="20"/>
              </w:rPr>
              <w:t>Je, soussigné(e)  …………………………………………………………………………..  , licence n°  ……………………….. ,</w:t>
            </w:r>
          </w:p>
          <w:p w14:paraId="72AC8430" w14:textId="77777777" w:rsidR="00A841FB" w:rsidRPr="00A841FB" w:rsidRDefault="00A841FB" w:rsidP="00A841FB">
            <w:pPr>
              <w:widowControl w:val="0"/>
              <w:rPr>
                <w:rFonts w:ascii="BR-01T" w:hAnsi="BR-01T"/>
                <w:sz w:val="20"/>
                <w:szCs w:val="20"/>
              </w:rPr>
            </w:pPr>
            <w:r w:rsidRPr="00A841FB">
              <w:rPr>
                <w:rFonts w:ascii="BR-01T" w:hAnsi="BR-01T"/>
                <w:sz w:val="20"/>
                <w:szCs w:val="20"/>
              </w:rPr>
              <w:t>inscrit(e) comme passager/passagère à l’épreuve reprise ci-dessus,</w:t>
            </w:r>
          </w:p>
        </w:tc>
      </w:tr>
      <w:tr w:rsidR="00A841FB" w:rsidRPr="00A841FB" w14:paraId="30BF56AB" w14:textId="77777777" w:rsidTr="00A841FB">
        <w:trPr>
          <w:gridAfter w:val="1"/>
          <w:wAfter w:w="10" w:type="dxa"/>
          <w:jc w:val="center"/>
        </w:trPr>
        <w:tc>
          <w:tcPr>
            <w:tcW w:w="10869" w:type="dxa"/>
            <w:gridSpan w:val="3"/>
            <w:tcBorders>
              <w:left w:val="single" w:sz="12" w:space="0" w:color="auto"/>
              <w:right w:val="single" w:sz="12" w:space="0" w:color="auto"/>
            </w:tcBorders>
            <w:shd w:val="clear" w:color="auto" w:fill="auto"/>
          </w:tcPr>
          <w:p w14:paraId="533B9B3D" w14:textId="77777777" w:rsidR="00A841FB" w:rsidRPr="00A841FB" w:rsidRDefault="00A841FB" w:rsidP="00A841FB">
            <w:pPr>
              <w:widowControl w:val="0"/>
              <w:jc w:val="center"/>
              <w:rPr>
                <w:rFonts w:ascii="BR-01T" w:hAnsi="BR-01T"/>
                <w:b/>
                <w:sz w:val="28"/>
                <w:szCs w:val="28"/>
                <w:lang w:val="fr-BE"/>
              </w:rPr>
            </w:pPr>
            <w:r w:rsidRPr="00A841FB">
              <w:rPr>
                <w:rFonts w:ascii="BR-01T" w:hAnsi="BR-01T"/>
                <w:b/>
                <w:sz w:val="28"/>
                <w:szCs w:val="28"/>
                <w:lang w:val="fr-BE"/>
              </w:rPr>
              <w:t>m’engage sur l’honneur à renoncer à toute action de recours</w:t>
            </w:r>
          </w:p>
        </w:tc>
      </w:tr>
      <w:tr w:rsidR="00A841FB" w:rsidRPr="00A841FB" w14:paraId="5E8626C1" w14:textId="77777777" w:rsidTr="00A841FB">
        <w:trPr>
          <w:gridAfter w:val="1"/>
          <w:wAfter w:w="10" w:type="dxa"/>
          <w:jc w:val="center"/>
        </w:trPr>
        <w:tc>
          <w:tcPr>
            <w:tcW w:w="10869" w:type="dxa"/>
            <w:gridSpan w:val="3"/>
            <w:tcBorders>
              <w:left w:val="single" w:sz="12" w:space="0" w:color="auto"/>
              <w:right w:val="single" w:sz="12" w:space="0" w:color="auto"/>
            </w:tcBorders>
            <w:shd w:val="clear" w:color="auto" w:fill="auto"/>
          </w:tcPr>
          <w:p w14:paraId="376C99FD" w14:textId="77777777" w:rsidR="00A841FB" w:rsidRPr="00A841FB" w:rsidRDefault="00A841FB" w:rsidP="00A841FB">
            <w:pPr>
              <w:widowControl w:val="0"/>
              <w:jc w:val="both"/>
              <w:rPr>
                <w:rFonts w:ascii="BR-01T" w:hAnsi="BR-01T"/>
                <w:sz w:val="18"/>
                <w:szCs w:val="18"/>
                <w:lang w:val="fr-BE"/>
              </w:rPr>
            </w:pPr>
            <w:r w:rsidRPr="00A841FB">
              <w:rPr>
                <w:rFonts w:ascii="BR-01T" w:hAnsi="BR-01T"/>
                <w:sz w:val="18"/>
                <w:szCs w:val="18"/>
                <w:lang w:val="fr-BE"/>
              </w:rPr>
              <w:t>envers l’organisateur de l’épreuve ci-dessus, ses préposés, l’ASAF, les CSAP et tous les autres participants, pour d’éventuels dommages subis, ainsi que le précise l’abandon de recours que j’ai accepté lors de la signature de ma demande de licence (numéro repris ci-dessus) et ce, quel que soit mon préjudice et quelles que soient les circonstances dans lesquelles je l’ai encouru.</w:t>
            </w:r>
          </w:p>
          <w:p w14:paraId="5C5C5DC5" w14:textId="77777777" w:rsidR="00A841FB" w:rsidRPr="00A841FB" w:rsidRDefault="00A841FB" w:rsidP="00A841FB">
            <w:pPr>
              <w:widowControl w:val="0"/>
              <w:jc w:val="both"/>
              <w:rPr>
                <w:rFonts w:ascii="BR-01T" w:hAnsi="BR-01T"/>
                <w:sz w:val="20"/>
                <w:szCs w:val="20"/>
                <w:lang w:val="fr-BE"/>
              </w:rPr>
            </w:pPr>
            <w:r w:rsidRPr="00A841FB">
              <w:rPr>
                <w:rFonts w:ascii="BR-01T" w:hAnsi="BR-01T"/>
                <w:sz w:val="18"/>
                <w:szCs w:val="18"/>
                <w:lang w:val="fr-BE"/>
              </w:rPr>
              <w:t>Cet engagement s’applique, quelle que soit la voiture dans laquelle je prends place au cours de la manifestation.</w:t>
            </w:r>
          </w:p>
        </w:tc>
      </w:tr>
      <w:tr w:rsidR="00A841FB" w:rsidRPr="00A841FB" w14:paraId="4C89F4EF" w14:textId="77777777" w:rsidTr="00A841FB">
        <w:trPr>
          <w:trHeight w:val="454"/>
          <w:jc w:val="center"/>
        </w:trPr>
        <w:tc>
          <w:tcPr>
            <w:tcW w:w="10879" w:type="dxa"/>
            <w:gridSpan w:val="4"/>
            <w:tcBorders>
              <w:left w:val="single" w:sz="12" w:space="0" w:color="auto"/>
              <w:bottom w:val="single" w:sz="4" w:space="0" w:color="auto"/>
              <w:right w:val="single" w:sz="12" w:space="0" w:color="auto"/>
            </w:tcBorders>
            <w:shd w:val="clear" w:color="auto" w:fill="auto"/>
            <w:vAlign w:val="center"/>
          </w:tcPr>
          <w:p w14:paraId="5B89B24C" w14:textId="77777777" w:rsidR="00A841FB" w:rsidRPr="00A841FB" w:rsidRDefault="00A841FB" w:rsidP="00A841FB">
            <w:pPr>
              <w:widowControl w:val="0"/>
              <w:rPr>
                <w:rFonts w:ascii="BR-01T" w:hAnsi="BR-01T"/>
                <w:sz w:val="20"/>
                <w:szCs w:val="20"/>
              </w:rPr>
            </w:pPr>
            <w:r w:rsidRPr="00A841FB">
              <w:rPr>
                <w:rFonts w:ascii="BR-01T" w:hAnsi="BR-01T"/>
                <w:sz w:val="20"/>
                <w:szCs w:val="20"/>
              </w:rPr>
              <w:t>Fait à ……………………………… le …… / …… / ……           (Faire précéder les signatures de la mention « Lu et approuvé »)</w:t>
            </w:r>
          </w:p>
        </w:tc>
      </w:tr>
      <w:tr w:rsidR="00A841FB" w:rsidRPr="00A841FB" w14:paraId="354AA17D" w14:textId="77777777" w:rsidTr="00A841FB">
        <w:trPr>
          <w:trHeight w:val="916"/>
          <w:jc w:val="center"/>
        </w:trPr>
        <w:tc>
          <w:tcPr>
            <w:tcW w:w="10879" w:type="dxa"/>
            <w:gridSpan w:val="4"/>
            <w:tcBorders>
              <w:left w:val="single" w:sz="12" w:space="0" w:color="auto"/>
              <w:right w:val="single" w:sz="12" w:space="0" w:color="auto"/>
            </w:tcBorders>
            <w:shd w:val="clear" w:color="auto" w:fill="auto"/>
          </w:tcPr>
          <w:p w14:paraId="6386612B" w14:textId="77777777" w:rsidR="00A841FB" w:rsidRPr="00A841FB" w:rsidRDefault="00A841FB" w:rsidP="00A841FB">
            <w:pPr>
              <w:widowControl w:val="0"/>
              <w:rPr>
                <w:rFonts w:ascii="BR-01T" w:hAnsi="BR-01T"/>
                <w:sz w:val="16"/>
                <w:szCs w:val="16"/>
              </w:rPr>
            </w:pPr>
          </w:p>
        </w:tc>
      </w:tr>
      <w:tr w:rsidR="00A841FB" w:rsidRPr="00A841FB" w14:paraId="3200F701" w14:textId="77777777" w:rsidTr="00A841FB">
        <w:trPr>
          <w:jc w:val="center"/>
        </w:trPr>
        <w:tc>
          <w:tcPr>
            <w:tcW w:w="10879" w:type="dxa"/>
            <w:gridSpan w:val="4"/>
            <w:tcBorders>
              <w:top w:val="single" w:sz="4" w:space="0" w:color="auto"/>
              <w:left w:val="single" w:sz="12" w:space="0" w:color="auto"/>
              <w:bottom w:val="single" w:sz="12" w:space="0" w:color="auto"/>
              <w:right w:val="single" w:sz="12" w:space="0" w:color="auto"/>
            </w:tcBorders>
            <w:shd w:val="clear" w:color="auto" w:fill="auto"/>
          </w:tcPr>
          <w:p w14:paraId="0B21FD59" w14:textId="77777777" w:rsidR="00A841FB" w:rsidRPr="00A841FB" w:rsidRDefault="00A841FB" w:rsidP="00A841FB">
            <w:pPr>
              <w:widowControl w:val="0"/>
              <w:jc w:val="center"/>
              <w:rPr>
                <w:rFonts w:ascii="BR-01T" w:hAnsi="BR-01T"/>
                <w:sz w:val="20"/>
                <w:szCs w:val="20"/>
              </w:rPr>
            </w:pPr>
            <w:r w:rsidRPr="00A841FB">
              <w:rPr>
                <w:rFonts w:ascii="BR-01T" w:hAnsi="BR-01T"/>
                <w:sz w:val="20"/>
                <w:szCs w:val="20"/>
                <w:lang w:val="fr-BE"/>
              </w:rPr>
              <w:t>Le passager (la passagère)</w:t>
            </w:r>
          </w:p>
        </w:tc>
      </w:tr>
    </w:tbl>
    <w:p w14:paraId="6A10B9A0" w14:textId="77777777" w:rsidR="00A841FB" w:rsidRPr="00A841FB" w:rsidRDefault="00A841FB" w:rsidP="00A841FB">
      <w:pPr>
        <w:widowControl w:val="0"/>
        <w:rPr>
          <w:rFonts w:ascii="BR-01T" w:hAnsi="BR-01T"/>
          <w:sz w:val="6"/>
          <w:szCs w:val="6"/>
        </w:rPr>
      </w:pPr>
    </w:p>
    <w:tbl>
      <w:tblPr>
        <w:tblW w:w="1083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0"/>
      </w:tblGrid>
      <w:tr w:rsidR="00A841FB" w:rsidRPr="00A841FB" w14:paraId="1B323D00" w14:textId="77777777" w:rsidTr="00A841FB">
        <w:trPr>
          <w:jc w:val="center"/>
        </w:trPr>
        <w:tc>
          <w:tcPr>
            <w:tcW w:w="9210" w:type="dxa"/>
            <w:shd w:val="clear" w:color="auto" w:fill="auto"/>
          </w:tcPr>
          <w:p w14:paraId="1EAE2E48" w14:textId="77777777" w:rsidR="00A841FB" w:rsidRPr="00A841FB" w:rsidRDefault="00A841FB" w:rsidP="00A841FB">
            <w:pPr>
              <w:widowControl w:val="0"/>
              <w:jc w:val="center"/>
              <w:rPr>
                <w:rFonts w:ascii="BR-01T" w:hAnsi="BR-01T"/>
                <w:b/>
                <w:sz w:val="20"/>
                <w:szCs w:val="20"/>
                <w:lang w:val="fr-BE"/>
              </w:rPr>
            </w:pPr>
            <w:r w:rsidRPr="00A841FB">
              <w:rPr>
                <w:rFonts w:ascii="BR-01T" w:hAnsi="BR-01T"/>
                <w:b/>
                <w:sz w:val="20"/>
                <w:szCs w:val="20"/>
                <w:lang w:val="fr-BE"/>
              </w:rPr>
              <w:t>En cas d’absence de ce document, s’il est incomplet ou détérioré, le départ de l’épreuve vous sera refusé.</w:t>
            </w:r>
          </w:p>
        </w:tc>
      </w:tr>
    </w:tbl>
    <w:p w14:paraId="056485CF" w14:textId="77777777" w:rsidR="00243D89" w:rsidRDefault="00243D89">
      <w:pPr>
        <w:suppressAutoHyphens w:val="0"/>
        <w:rPr>
          <w:sz w:val="4"/>
          <w:szCs w:val="4"/>
        </w:rPr>
      </w:pPr>
      <w:r>
        <w:rPr>
          <w:sz w:val="4"/>
          <w:szCs w:val="4"/>
        </w:rPr>
        <w:br w:type="page"/>
      </w:r>
    </w:p>
    <w:sectPr w:rsidR="00243D89">
      <w:pgSz w:w="11906" w:h="16838"/>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R-01T">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01T, 'Times New Roman'">
    <w:altName w:val="Times New Roman"/>
    <w:panose1 w:val="00000000000000000000"/>
    <w:charset w:val="00"/>
    <w:family w:val="roman"/>
    <w:notTrueType/>
    <w:pitch w:val="variable"/>
    <w:sig w:usb0="00000003" w:usb1="00000000" w:usb2="00000000" w:usb3="00000000" w:csb0="00000001"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OpenSymbol" w:hAnsi="OpenSymbol"/>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2"/>
    <w:lvl w:ilvl="0">
      <w:start w:val="1"/>
      <w:numFmt w:val="lowerLetter"/>
      <w:lvlText w:val="%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04"/>
    <w:multiLevelType w:val="multilevel"/>
    <w:tmpl w:val="00000004"/>
    <w:name w:val="WWNum4"/>
    <w:lvl w:ilvl="0">
      <w:start w:val="1"/>
      <w:numFmt w:val="decimal"/>
      <w:lvlText w:val="3.%1."/>
      <w:lvlJc w:val="left"/>
      <w:pPr>
        <w:tabs>
          <w:tab w:val="num" w:pos="786"/>
        </w:tabs>
        <w:ind w:left="786" w:hanging="360"/>
      </w:pPr>
      <w:rPr>
        <w:rFonts w:cs="Times New Roman"/>
        <w:b/>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4" w15:restartNumberingAfterBreak="0">
    <w:nsid w:val="00000005"/>
    <w:multiLevelType w:val="multilevel"/>
    <w:tmpl w:val="00000005"/>
    <w:name w:val="WWNum13"/>
    <w:lvl w:ilvl="0">
      <w:start w:val="1"/>
      <w:numFmt w:val="decimal"/>
      <w:lvlText w:val="7.%1."/>
      <w:lvlJc w:val="left"/>
      <w:pPr>
        <w:tabs>
          <w:tab w:val="num" w:pos="644"/>
        </w:tabs>
        <w:ind w:left="64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14"/>
    <w:lvl w:ilvl="0">
      <w:start w:val="1"/>
      <w:numFmt w:val="bullet"/>
      <w:lvlText w:val=""/>
      <w:lvlJc w:val="left"/>
      <w:pPr>
        <w:tabs>
          <w:tab w:val="num" w:pos="0"/>
        </w:tabs>
        <w:ind w:left="1222" w:hanging="360"/>
      </w:pPr>
      <w:rPr>
        <w:rFonts w:ascii="Symbol" w:hAnsi="Symbol"/>
      </w:rPr>
    </w:lvl>
    <w:lvl w:ilvl="1">
      <w:start w:val="1"/>
      <w:numFmt w:val="bullet"/>
      <w:lvlText w:val="o"/>
      <w:lvlJc w:val="left"/>
      <w:pPr>
        <w:tabs>
          <w:tab w:val="num" w:pos="0"/>
        </w:tabs>
        <w:ind w:left="1942" w:hanging="360"/>
      </w:pPr>
      <w:rPr>
        <w:rFonts w:ascii="Courier New" w:hAnsi="Courier New"/>
      </w:rPr>
    </w:lvl>
    <w:lvl w:ilvl="2">
      <w:start w:val="1"/>
      <w:numFmt w:val="bullet"/>
      <w:lvlText w:val=""/>
      <w:lvlJc w:val="left"/>
      <w:pPr>
        <w:tabs>
          <w:tab w:val="num" w:pos="0"/>
        </w:tabs>
        <w:ind w:left="2662" w:hanging="360"/>
      </w:pPr>
      <w:rPr>
        <w:rFonts w:ascii="Wingdings" w:hAnsi="Wingdings"/>
      </w:rPr>
    </w:lvl>
    <w:lvl w:ilvl="3">
      <w:start w:val="1"/>
      <w:numFmt w:val="bullet"/>
      <w:lvlText w:val=""/>
      <w:lvlJc w:val="left"/>
      <w:pPr>
        <w:tabs>
          <w:tab w:val="num" w:pos="0"/>
        </w:tabs>
        <w:ind w:left="3382" w:hanging="360"/>
      </w:pPr>
      <w:rPr>
        <w:rFonts w:ascii="Symbol" w:hAnsi="Symbol"/>
      </w:rPr>
    </w:lvl>
    <w:lvl w:ilvl="4">
      <w:start w:val="1"/>
      <w:numFmt w:val="bullet"/>
      <w:lvlText w:val="o"/>
      <w:lvlJc w:val="left"/>
      <w:pPr>
        <w:tabs>
          <w:tab w:val="num" w:pos="0"/>
        </w:tabs>
        <w:ind w:left="4102" w:hanging="360"/>
      </w:pPr>
      <w:rPr>
        <w:rFonts w:ascii="Courier New" w:hAnsi="Courier New"/>
      </w:rPr>
    </w:lvl>
    <w:lvl w:ilvl="5">
      <w:start w:val="1"/>
      <w:numFmt w:val="bullet"/>
      <w:lvlText w:val=""/>
      <w:lvlJc w:val="left"/>
      <w:pPr>
        <w:tabs>
          <w:tab w:val="num" w:pos="0"/>
        </w:tabs>
        <w:ind w:left="4822" w:hanging="360"/>
      </w:pPr>
      <w:rPr>
        <w:rFonts w:ascii="Wingdings" w:hAnsi="Wingdings"/>
      </w:rPr>
    </w:lvl>
    <w:lvl w:ilvl="6">
      <w:start w:val="1"/>
      <w:numFmt w:val="bullet"/>
      <w:lvlText w:val=""/>
      <w:lvlJc w:val="left"/>
      <w:pPr>
        <w:tabs>
          <w:tab w:val="num" w:pos="0"/>
        </w:tabs>
        <w:ind w:left="5542" w:hanging="360"/>
      </w:pPr>
      <w:rPr>
        <w:rFonts w:ascii="Symbol" w:hAnsi="Symbol"/>
      </w:rPr>
    </w:lvl>
    <w:lvl w:ilvl="7">
      <w:start w:val="1"/>
      <w:numFmt w:val="bullet"/>
      <w:lvlText w:val="o"/>
      <w:lvlJc w:val="left"/>
      <w:pPr>
        <w:tabs>
          <w:tab w:val="num" w:pos="0"/>
        </w:tabs>
        <w:ind w:left="6262" w:hanging="360"/>
      </w:pPr>
      <w:rPr>
        <w:rFonts w:ascii="Courier New" w:hAnsi="Courier New"/>
      </w:rPr>
    </w:lvl>
    <w:lvl w:ilvl="8">
      <w:start w:val="1"/>
      <w:numFmt w:val="bullet"/>
      <w:lvlText w:val=""/>
      <w:lvlJc w:val="left"/>
      <w:pPr>
        <w:tabs>
          <w:tab w:val="num" w:pos="0"/>
        </w:tabs>
        <w:ind w:left="6982" w:hanging="360"/>
      </w:pPr>
      <w:rPr>
        <w:rFonts w:ascii="Wingdings" w:hAnsi="Wingdings"/>
      </w:rPr>
    </w:lvl>
  </w:abstractNum>
  <w:abstractNum w:abstractNumId="6" w15:restartNumberingAfterBreak="0">
    <w:nsid w:val="00000007"/>
    <w:multiLevelType w:val="multilevel"/>
    <w:tmpl w:val="00000007"/>
    <w:name w:val="WWNum25"/>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15:restartNumberingAfterBreak="0">
    <w:nsid w:val="00000008"/>
    <w:multiLevelType w:val="multilevel"/>
    <w:tmpl w:val="00000008"/>
    <w:name w:val="WWNum28"/>
    <w:lvl w:ilvl="0">
      <w:start w:val="1"/>
      <w:numFmt w:val="decimal"/>
      <w:lvlText w:val="%1)"/>
      <w:lvlJc w:val="left"/>
      <w:pPr>
        <w:tabs>
          <w:tab w:val="num" w:pos="0"/>
        </w:tabs>
        <w:ind w:left="644" w:hanging="360"/>
      </w:pPr>
      <w:rPr>
        <w:rFonts w:cs="Times New Roman"/>
        <w:strike w:val="0"/>
        <w:dstrike w:val="0"/>
        <w:sz w:val="20"/>
        <w:szCs w:val="20"/>
      </w:rPr>
    </w:lvl>
    <w:lvl w:ilvl="1">
      <w:start w:val="1"/>
      <w:numFmt w:val="decimal"/>
      <w:lvlText w:val="%1.%2."/>
      <w:lvlJc w:val="left"/>
      <w:pPr>
        <w:tabs>
          <w:tab w:val="num" w:pos="0"/>
        </w:tabs>
        <w:ind w:left="1152" w:hanging="432"/>
      </w:pPr>
      <w:rPr>
        <w:rFonts w:cs="Times New Roman"/>
      </w:rPr>
    </w:lvl>
    <w:lvl w:ilvl="2">
      <w:start w:val="1"/>
      <w:numFmt w:val="decimal"/>
      <w:lvlText w:val="%1.%2.%3."/>
      <w:lvlJc w:val="left"/>
      <w:pPr>
        <w:tabs>
          <w:tab w:val="num" w:pos="0"/>
        </w:tabs>
        <w:ind w:left="1584" w:hanging="504"/>
      </w:pPr>
      <w:rPr>
        <w:rFonts w:cs="Times New Roman"/>
      </w:rPr>
    </w:lvl>
    <w:lvl w:ilvl="3">
      <w:start w:val="1"/>
      <w:numFmt w:val="decimal"/>
      <w:lvlText w:val="%1.%2.%3.%4."/>
      <w:lvlJc w:val="left"/>
      <w:pPr>
        <w:tabs>
          <w:tab w:val="num" w:pos="0"/>
        </w:tabs>
        <w:ind w:left="2088" w:hanging="648"/>
      </w:pPr>
      <w:rPr>
        <w:rFonts w:cs="Times New Roman"/>
      </w:rPr>
    </w:lvl>
    <w:lvl w:ilvl="4">
      <w:start w:val="1"/>
      <w:numFmt w:val="decimal"/>
      <w:lvlText w:val="%1.%2.%3.%4.%5."/>
      <w:lvlJc w:val="left"/>
      <w:pPr>
        <w:tabs>
          <w:tab w:val="num" w:pos="0"/>
        </w:tabs>
        <w:ind w:left="2592" w:hanging="792"/>
      </w:pPr>
      <w:rPr>
        <w:rFonts w:cs="Times New Roman"/>
      </w:rPr>
    </w:lvl>
    <w:lvl w:ilvl="5">
      <w:start w:val="1"/>
      <w:numFmt w:val="decimal"/>
      <w:lvlText w:val="%1.%2.%3.%4.%5.%6."/>
      <w:lvlJc w:val="left"/>
      <w:pPr>
        <w:tabs>
          <w:tab w:val="num" w:pos="0"/>
        </w:tabs>
        <w:ind w:left="3096" w:hanging="936"/>
      </w:pPr>
      <w:rPr>
        <w:rFonts w:cs="Times New Roman"/>
      </w:rPr>
    </w:lvl>
    <w:lvl w:ilvl="6">
      <w:start w:val="1"/>
      <w:numFmt w:val="decimal"/>
      <w:lvlText w:val="%1.%2.%3.%4.%5.%6.%7."/>
      <w:lvlJc w:val="left"/>
      <w:pPr>
        <w:tabs>
          <w:tab w:val="num" w:pos="0"/>
        </w:tabs>
        <w:ind w:left="3600" w:hanging="1080"/>
      </w:pPr>
      <w:rPr>
        <w:rFonts w:cs="Times New Roman"/>
      </w:rPr>
    </w:lvl>
    <w:lvl w:ilvl="7">
      <w:start w:val="1"/>
      <w:numFmt w:val="decimal"/>
      <w:lvlText w:val="%1.%2.%3.%4.%5.%6.%7.%8."/>
      <w:lvlJc w:val="left"/>
      <w:pPr>
        <w:tabs>
          <w:tab w:val="num" w:pos="0"/>
        </w:tabs>
        <w:ind w:left="4104" w:hanging="1224"/>
      </w:pPr>
      <w:rPr>
        <w:rFonts w:cs="Times New Roman"/>
      </w:rPr>
    </w:lvl>
    <w:lvl w:ilvl="8">
      <w:start w:val="1"/>
      <w:numFmt w:val="decimal"/>
      <w:lvlText w:val="%1.%2.%3.%4.%5.%6.%7.%8.%9."/>
      <w:lvlJc w:val="left"/>
      <w:pPr>
        <w:tabs>
          <w:tab w:val="num" w:pos="0"/>
        </w:tabs>
        <w:ind w:left="4680" w:hanging="1440"/>
      </w:pPr>
      <w:rPr>
        <w:rFonts w:cs="Times New Roman"/>
      </w:rPr>
    </w:lvl>
  </w:abstractNum>
  <w:abstractNum w:abstractNumId="8" w15:restartNumberingAfterBreak="0">
    <w:nsid w:val="00000009"/>
    <w:multiLevelType w:val="multilevel"/>
    <w:tmpl w:val="00000009"/>
    <w:name w:val="WWNum29"/>
    <w:lvl w:ilvl="0">
      <w:start w:val="1"/>
      <w:numFmt w:val="bullet"/>
      <w:lvlText w:val=""/>
      <w:lvlJc w:val="left"/>
      <w:pPr>
        <w:tabs>
          <w:tab w:val="num" w:pos="0"/>
        </w:tabs>
        <w:ind w:left="927" w:hanging="360"/>
      </w:pPr>
      <w:rPr>
        <w:rFonts w:ascii="Wingdings" w:hAnsi="Wingdings"/>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9" w15:restartNumberingAfterBreak="0">
    <w:nsid w:val="0000000A"/>
    <w:multiLevelType w:val="multilevel"/>
    <w:tmpl w:val="0000000A"/>
    <w:name w:val="WWNum30"/>
    <w:lvl w:ilvl="0">
      <w:start w:val="2"/>
      <w:numFmt w:val="bullet"/>
      <w:lvlText w:val="-"/>
      <w:lvlJc w:val="left"/>
      <w:pPr>
        <w:tabs>
          <w:tab w:val="num" w:pos="927"/>
        </w:tabs>
        <w:ind w:left="927"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31"/>
    <w:lvl w:ilvl="0">
      <w:start w:val="1"/>
      <w:numFmt w:val="bullet"/>
      <w:lvlText w:val=""/>
      <w:lvlJc w:val="left"/>
      <w:pPr>
        <w:tabs>
          <w:tab w:val="num" w:pos="786"/>
        </w:tabs>
        <w:ind w:left="786"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Num32"/>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Num33"/>
    <w:lvl w:ilvl="0">
      <w:start w:val="1"/>
      <w:numFmt w:val="bullet"/>
      <w:lvlText w:val=""/>
      <w:lvlJc w:val="left"/>
      <w:pPr>
        <w:tabs>
          <w:tab w:val="num" w:pos="2678"/>
        </w:tabs>
        <w:ind w:left="2678" w:hanging="360"/>
      </w:pPr>
      <w:rPr>
        <w:rFonts w:ascii="Symbol" w:hAnsi="Symbol"/>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3" w15:restartNumberingAfterBreak="0">
    <w:nsid w:val="0000000E"/>
    <w:multiLevelType w:val="multilevel"/>
    <w:tmpl w:val="0000000E"/>
    <w:name w:val="WWNum34"/>
    <w:lvl w:ilvl="0">
      <w:start w:val="3"/>
      <w:numFmt w:val="decimal"/>
      <w:lvlText w:val="4.%1."/>
      <w:lvlJc w:val="left"/>
      <w:pPr>
        <w:tabs>
          <w:tab w:val="num" w:pos="928"/>
        </w:tabs>
        <w:ind w:left="928" w:hanging="360"/>
      </w:pPr>
      <w:rPr>
        <w:rFonts w:cs="Times New Roman"/>
        <w:b/>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15"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6"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17" w15:restartNumberingAfterBreak="0">
    <w:nsid w:val="0F8060FB"/>
    <w:multiLevelType w:val="hybridMultilevel"/>
    <w:tmpl w:val="6E6A727A"/>
    <w:lvl w:ilvl="0" w:tplc="080C0003">
      <w:start w:val="1"/>
      <w:numFmt w:val="bullet"/>
      <w:lvlText w:val="o"/>
      <w:lvlJc w:val="left"/>
      <w:pPr>
        <w:ind w:left="1620" w:hanging="360"/>
      </w:pPr>
      <w:rPr>
        <w:rFonts w:ascii="Courier New" w:hAnsi="Courier New" w:cs="Courier New"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8"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14DC6058"/>
    <w:multiLevelType w:val="multilevel"/>
    <w:tmpl w:val="47865534"/>
    <w:lvl w:ilvl="0">
      <w:start w:val="1"/>
      <w:numFmt w:val="decimal"/>
      <w:pStyle w:val="101"/>
      <w:lvlText w:val="10.%1."/>
      <w:lvlJc w:val="left"/>
      <w:pPr>
        <w:tabs>
          <w:tab w:val="num" w:pos="1674"/>
        </w:tabs>
        <w:ind w:left="1050" w:hanging="340"/>
      </w:pPr>
      <w:rPr>
        <w:rFonts w:hint="default"/>
        <w:b/>
        <w:i w:val="0"/>
      </w:rPr>
    </w:lvl>
    <w:lvl w:ilvl="1">
      <w:start w:val="1"/>
      <w:numFmt w:val="none"/>
      <w:lvlText w:val="1.1.1."/>
      <w:lvlJc w:val="left"/>
      <w:pPr>
        <w:tabs>
          <w:tab w:val="num" w:pos="9531"/>
        </w:tabs>
        <w:ind w:left="9171" w:firstLine="0"/>
      </w:pPr>
      <w:rPr>
        <w:rFonts w:hint="default"/>
      </w:rPr>
    </w:lvl>
    <w:lvl w:ilvl="2">
      <w:start w:val="1"/>
      <w:numFmt w:val="none"/>
      <w:lvlText w:val=""/>
      <w:lvlJc w:val="left"/>
      <w:pPr>
        <w:tabs>
          <w:tab w:val="num" w:pos="10252"/>
        </w:tabs>
        <w:ind w:left="10119" w:hanging="227"/>
      </w:pPr>
      <w:rPr>
        <w:rFonts w:hint="default"/>
      </w:rPr>
    </w:lvl>
    <w:lvl w:ilvl="3">
      <w:start w:val="1"/>
      <w:numFmt w:val="decimal"/>
      <w:lvlText w:val="%1.%2.%3.%4."/>
      <w:lvlJc w:val="left"/>
      <w:pPr>
        <w:tabs>
          <w:tab w:val="num" w:pos="11332"/>
        </w:tabs>
        <w:ind w:left="10900" w:hanging="648"/>
      </w:pPr>
      <w:rPr>
        <w:rFonts w:hint="default"/>
      </w:rPr>
    </w:lvl>
    <w:lvl w:ilvl="4">
      <w:start w:val="1"/>
      <w:numFmt w:val="decimal"/>
      <w:lvlText w:val="%1.%2.%3.%4.%5."/>
      <w:lvlJc w:val="left"/>
      <w:pPr>
        <w:tabs>
          <w:tab w:val="num" w:pos="12052"/>
        </w:tabs>
        <w:ind w:left="11404" w:hanging="792"/>
      </w:pPr>
      <w:rPr>
        <w:rFonts w:hint="default"/>
      </w:rPr>
    </w:lvl>
    <w:lvl w:ilvl="5">
      <w:start w:val="1"/>
      <w:numFmt w:val="decimal"/>
      <w:lvlText w:val="%1.%2.%3.%4.%5.%6."/>
      <w:lvlJc w:val="left"/>
      <w:pPr>
        <w:tabs>
          <w:tab w:val="num" w:pos="12772"/>
        </w:tabs>
        <w:ind w:left="11908" w:hanging="936"/>
      </w:pPr>
      <w:rPr>
        <w:rFonts w:hint="default"/>
      </w:rPr>
    </w:lvl>
    <w:lvl w:ilvl="6">
      <w:start w:val="1"/>
      <w:numFmt w:val="decimal"/>
      <w:lvlText w:val="%1.%2.%3.%4.%5.%6.%7."/>
      <w:lvlJc w:val="left"/>
      <w:pPr>
        <w:tabs>
          <w:tab w:val="num" w:pos="13492"/>
        </w:tabs>
        <w:ind w:left="12412" w:hanging="1080"/>
      </w:pPr>
      <w:rPr>
        <w:rFonts w:hint="default"/>
      </w:rPr>
    </w:lvl>
    <w:lvl w:ilvl="7">
      <w:start w:val="1"/>
      <w:numFmt w:val="decimal"/>
      <w:lvlText w:val="%1.%2.%3.%4.%5.%6.%7.%8."/>
      <w:lvlJc w:val="left"/>
      <w:pPr>
        <w:tabs>
          <w:tab w:val="num" w:pos="13852"/>
        </w:tabs>
        <w:ind w:left="12916" w:hanging="1224"/>
      </w:pPr>
      <w:rPr>
        <w:rFonts w:hint="default"/>
      </w:rPr>
    </w:lvl>
    <w:lvl w:ilvl="8">
      <w:start w:val="1"/>
      <w:numFmt w:val="decimal"/>
      <w:lvlText w:val="%1.%2.%3.%4.%5.%6.%7.%8.%9."/>
      <w:lvlJc w:val="left"/>
      <w:pPr>
        <w:tabs>
          <w:tab w:val="num" w:pos="14572"/>
        </w:tabs>
        <w:ind w:left="13492" w:hanging="1440"/>
      </w:pPr>
      <w:rPr>
        <w:rFonts w:hint="default"/>
      </w:rPr>
    </w:lvl>
  </w:abstractNum>
  <w:abstractNum w:abstractNumId="20" w15:restartNumberingAfterBreak="0">
    <w:nsid w:val="192C503D"/>
    <w:multiLevelType w:val="singleLevel"/>
    <w:tmpl w:val="8460D8DE"/>
    <w:lvl w:ilvl="0">
      <w:numFmt w:val="bullet"/>
      <w:lvlText w:val="-"/>
      <w:lvlJc w:val="left"/>
      <w:pPr>
        <w:tabs>
          <w:tab w:val="num" w:pos="786"/>
        </w:tabs>
        <w:ind w:left="786" w:hanging="360"/>
      </w:pPr>
      <w:rPr>
        <w:rFonts w:hint="default"/>
      </w:rPr>
    </w:lvl>
  </w:abstractNum>
  <w:abstractNum w:abstractNumId="21" w15:restartNumberingAfterBreak="0">
    <w:nsid w:val="1B7E6176"/>
    <w:multiLevelType w:val="hybridMultilevel"/>
    <w:tmpl w:val="9368A1BC"/>
    <w:lvl w:ilvl="0" w:tplc="D60AF7D2">
      <w:start w:val="1"/>
      <w:numFmt w:val="bullet"/>
      <w:lvlText w:val=""/>
      <w:lvlJc w:val="left"/>
      <w:pPr>
        <w:tabs>
          <w:tab w:val="num" w:pos="786"/>
        </w:tabs>
        <w:ind w:left="786" w:hanging="360"/>
      </w:pPr>
      <w:rPr>
        <w:rFonts w:ascii="Symbol" w:hAnsi="Symbol" w:hint="default"/>
        <w:color w:val="auto"/>
      </w:rPr>
    </w:lvl>
    <w:lvl w:ilvl="1" w:tplc="040C0003">
      <w:start w:val="1"/>
      <w:numFmt w:val="decimal"/>
      <w:lvlText w:val="%2."/>
      <w:lvlJc w:val="left"/>
      <w:pPr>
        <w:tabs>
          <w:tab w:val="num" w:pos="-812"/>
        </w:tabs>
        <w:ind w:left="-812" w:hanging="360"/>
      </w:pPr>
      <w:rPr>
        <w:rFonts w:cs="Times New Roman"/>
      </w:rPr>
    </w:lvl>
    <w:lvl w:ilvl="2" w:tplc="040C0005">
      <w:start w:val="1"/>
      <w:numFmt w:val="decimal"/>
      <w:lvlText w:val="%3."/>
      <w:lvlJc w:val="left"/>
      <w:pPr>
        <w:tabs>
          <w:tab w:val="num" w:pos="-92"/>
        </w:tabs>
        <w:ind w:left="-92" w:hanging="360"/>
      </w:pPr>
      <w:rPr>
        <w:rFonts w:cs="Times New Roman"/>
      </w:rPr>
    </w:lvl>
    <w:lvl w:ilvl="3" w:tplc="040C0001">
      <w:start w:val="1"/>
      <w:numFmt w:val="decimal"/>
      <w:lvlText w:val="%4."/>
      <w:lvlJc w:val="left"/>
      <w:pPr>
        <w:tabs>
          <w:tab w:val="num" w:pos="628"/>
        </w:tabs>
        <w:ind w:left="628" w:hanging="360"/>
      </w:pPr>
      <w:rPr>
        <w:rFonts w:cs="Times New Roman"/>
      </w:rPr>
    </w:lvl>
    <w:lvl w:ilvl="4" w:tplc="040C0003">
      <w:start w:val="1"/>
      <w:numFmt w:val="decimal"/>
      <w:lvlText w:val="%5."/>
      <w:lvlJc w:val="left"/>
      <w:pPr>
        <w:tabs>
          <w:tab w:val="num" w:pos="1348"/>
        </w:tabs>
        <w:ind w:left="1348" w:hanging="360"/>
      </w:pPr>
      <w:rPr>
        <w:rFonts w:cs="Times New Roman"/>
      </w:rPr>
    </w:lvl>
    <w:lvl w:ilvl="5" w:tplc="040C0005">
      <w:start w:val="1"/>
      <w:numFmt w:val="decimal"/>
      <w:lvlText w:val="%6."/>
      <w:lvlJc w:val="left"/>
      <w:pPr>
        <w:tabs>
          <w:tab w:val="num" w:pos="2068"/>
        </w:tabs>
        <w:ind w:left="2068" w:hanging="360"/>
      </w:pPr>
      <w:rPr>
        <w:rFonts w:cs="Times New Roman"/>
      </w:rPr>
    </w:lvl>
    <w:lvl w:ilvl="6" w:tplc="040C0001">
      <w:start w:val="1"/>
      <w:numFmt w:val="decimal"/>
      <w:lvlText w:val="%7."/>
      <w:lvlJc w:val="left"/>
      <w:pPr>
        <w:tabs>
          <w:tab w:val="num" w:pos="2788"/>
        </w:tabs>
        <w:ind w:left="2788" w:hanging="360"/>
      </w:pPr>
      <w:rPr>
        <w:rFonts w:cs="Times New Roman"/>
      </w:rPr>
    </w:lvl>
    <w:lvl w:ilvl="7" w:tplc="040C0003">
      <w:start w:val="1"/>
      <w:numFmt w:val="decimal"/>
      <w:lvlText w:val="%8."/>
      <w:lvlJc w:val="left"/>
      <w:pPr>
        <w:tabs>
          <w:tab w:val="num" w:pos="3508"/>
        </w:tabs>
        <w:ind w:left="3508" w:hanging="360"/>
      </w:pPr>
      <w:rPr>
        <w:rFonts w:cs="Times New Roman"/>
      </w:rPr>
    </w:lvl>
    <w:lvl w:ilvl="8" w:tplc="040C0005">
      <w:start w:val="1"/>
      <w:numFmt w:val="decimal"/>
      <w:lvlText w:val="%9."/>
      <w:lvlJc w:val="left"/>
      <w:pPr>
        <w:tabs>
          <w:tab w:val="num" w:pos="4228"/>
        </w:tabs>
        <w:ind w:left="4228" w:hanging="360"/>
      </w:pPr>
      <w:rPr>
        <w:rFonts w:cs="Times New Roman"/>
      </w:rPr>
    </w:lvl>
  </w:abstractNum>
  <w:abstractNum w:abstractNumId="22" w15:restartNumberingAfterBreak="0">
    <w:nsid w:val="2ACB56EA"/>
    <w:multiLevelType w:val="singleLevel"/>
    <w:tmpl w:val="4CAA6592"/>
    <w:lvl w:ilvl="0">
      <w:start w:val="2"/>
      <w:numFmt w:val="bullet"/>
      <w:lvlText w:val="-"/>
      <w:lvlJc w:val="left"/>
      <w:pPr>
        <w:tabs>
          <w:tab w:val="num" w:pos="1620"/>
        </w:tabs>
        <w:ind w:left="1620" w:hanging="360"/>
      </w:pPr>
      <w:rPr>
        <w:rFonts w:hint="default"/>
      </w:rPr>
    </w:lvl>
  </w:abstractNum>
  <w:abstractNum w:abstractNumId="23" w15:restartNumberingAfterBreak="0">
    <w:nsid w:val="2C6B43D1"/>
    <w:multiLevelType w:val="hybridMultilevel"/>
    <w:tmpl w:val="DB8877F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4" w15:restartNumberingAfterBreak="0">
    <w:nsid w:val="30236A51"/>
    <w:multiLevelType w:val="hybridMultilevel"/>
    <w:tmpl w:val="D482F98A"/>
    <w:lvl w:ilvl="0" w:tplc="16C87F4C">
      <w:start w:val="1"/>
      <w:numFmt w:val="bullet"/>
      <w:lvlText w:val="-"/>
      <w:lvlJc w:val="left"/>
      <w:pPr>
        <w:ind w:left="644" w:hanging="360"/>
      </w:pPr>
      <w:rPr>
        <w:rFonts w:ascii="Verdana" w:hAnsi="Verdana"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5" w15:restartNumberingAfterBreak="0">
    <w:nsid w:val="39925FEC"/>
    <w:multiLevelType w:val="hybridMultilevel"/>
    <w:tmpl w:val="1330777A"/>
    <w:lvl w:ilvl="0" w:tplc="3F203254">
      <w:numFmt w:val="bullet"/>
      <w:lvlText w:val=""/>
      <w:lvlJc w:val="left"/>
      <w:pPr>
        <w:ind w:left="502" w:hanging="360"/>
      </w:pPr>
      <w:rPr>
        <w:rFonts w:ascii="Symbol" w:eastAsia="Times New Roman" w:hAnsi="Symbol" w:cs="Times New Roman" w:hint="default"/>
        <w:color w:val="00B05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43C76022"/>
    <w:multiLevelType w:val="hybridMultilevel"/>
    <w:tmpl w:val="70525496"/>
    <w:lvl w:ilvl="0" w:tplc="16C87F4C">
      <w:start w:val="1"/>
      <w:numFmt w:val="bullet"/>
      <w:lvlText w:val="-"/>
      <w:lvlJc w:val="left"/>
      <w:pPr>
        <w:ind w:left="1004" w:hanging="360"/>
      </w:pPr>
      <w:rPr>
        <w:rFonts w:ascii="Verdana" w:hAnsi="Verdana"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7"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8" w15:restartNumberingAfterBreak="0">
    <w:nsid w:val="46EB5B0C"/>
    <w:multiLevelType w:val="hybridMultilevel"/>
    <w:tmpl w:val="A4D04A80"/>
    <w:lvl w:ilvl="0" w:tplc="EA32471E">
      <w:start w:val="14"/>
      <w:numFmt w:val="bullet"/>
      <w:lvlText w:val="-"/>
      <w:lvlJc w:val="left"/>
      <w:pPr>
        <w:ind w:left="786" w:hanging="360"/>
      </w:pPr>
      <w:rPr>
        <w:rFonts w:ascii="Century Gothic" w:eastAsia="Times New Roman" w:hAnsi="Century Gothic" w:cs="Times New Roman" w:hint="default"/>
        <w:b/>
      </w:rPr>
    </w:lvl>
    <w:lvl w:ilvl="1" w:tplc="080C0003" w:tentative="1">
      <w:start w:val="1"/>
      <w:numFmt w:val="bullet"/>
      <w:lvlText w:val="o"/>
      <w:lvlJc w:val="left"/>
      <w:pPr>
        <w:ind w:left="3916" w:hanging="360"/>
      </w:pPr>
      <w:rPr>
        <w:rFonts w:ascii="Courier New" w:hAnsi="Courier New" w:cs="Courier New" w:hint="default"/>
      </w:rPr>
    </w:lvl>
    <w:lvl w:ilvl="2" w:tplc="080C0005" w:tentative="1">
      <w:start w:val="1"/>
      <w:numFmt w:val="bullet"/>
      <w:lvlText w:val=""/>
      <w:lvlJc w:val="left"/>
      <w:pPr>
        <w:ind w:left="4636" w:hanging="360"/>
      </w:pPr>
      <w:rPr>
        <w:rFonts w:ascii="Wingdings" w:hAnsi="Wingdings" w:hint="default"/>
      </w:rPr>
    </w:lvl>
    <w:lvl w:ilvl="3" w:tplc="080C0001" w:tentative="1">
      <w:start w:val="1"/>
      <w:numFmt w:val="bullet"/>
      <w:lvlText w:val=""/>
      <w:lvlJc w:val="left"/>
      <w:pPr>
        <w:ind w:left="5356" w:hanging="360"/>
      </w:pPr>
      <w:rPr>
        <w:rFonts w:ascii="Symbol" w:hAnsi="Symbol" w:hint="default"/>
      </w:rPr>
    </w:lvl>
    <w:lvl w:ilvl="4" w:tplc="080C0003" w:tentative="1">
      <w:start w:val="1"/>
      <w:numFmt w:val="bullet"/>
      <w:lvlText w:val="o"/>
      <w:lvlJc w:val="left"/>
      <w:pPr>
        <w:ind w:left="6076" w:hanging="360"/>
      </w:pPr>
      <w:rPr>
        <w:rFonts w:ascii="Courier New" w:hAnsi="Courier New" w:cs="Courier New" w:hint="default"/>
      </w:rPr>
    </w:lvl>
    <w:lvl w:ilvl="5" w:tplc="080C0005" w:tentative="1">
      <w:start w:val="1"/>
      <w:numFmt w:val="bullet"/>
      <w:lvlText w:val=""/>
      <w:lvlJc w:val="left"/>
      <w:pPr>
        <w:ind w:left="6796" w:hanging="360"/>
      </w:pPr>
      <w:rPr>
        <w:rFonts w:ascii="Wingdings" w:hAnsi="Wingdings" w:hint="default"/>
      </w:rPr>
    </w:lvl>
    <w:lvl w:ilvl="6" w:tplc="080C0001" w:tentative="1">
      <w:start w:val="1"/>
      <w:numFmt w:val="bullet"/>
      <w:lvlText w:val=""/>
      <w:lvlJc w:val="left"/>
      <w:pPr>
        <w:ind w:left="7516" w:hanging="360"/>
      </w:pPr>
      <w:rPr>
        <w:rFonts w:ascii="Symbol" w:hAnsi="Symbol" w:hint="default"/>
      </w:rPr>
    </w:lvl>
    <w:lvl w:ilvl="7" w:tplc="080C0003" w:tentative="1">
      <w:start w:val="1"/>
      <w:numFmt w:val="bullet"/>
      <w:lvlText w:val="o"/>
      <w:lvlJc w:val="left"/>
      <w:pPr>
        <w:ind w:left="8236" w:hanging="360"/>
      </w:pPr>
      <w:rPr>
        <w:rFonts w:ascii="Courier New" w:hAnsi="Courier New" w:cs="Courier New" w:hint="default"/>
      </w:rPr>
    </w:lvl>
    <w:lvl w:ilvl="8" w:tplc="080C0005" w:tentative="1">
      <w:start w:val="1"/>
      <w:numFmt w:val="bullet"/>
      <w:lvlText w:val=""/>
      <w:lvlJc w:val="left"/>
      <w:pPr>
        <w:ind w:left="8956" w:hanging="360"/>
      </w:pPr>
      <w:rPr>
        <w:rFonts w:ascii="Wingdings" w:hAnsi="Wingdings" w:hint="default"/>
      </w:rPr>
    </w:lvl>
  </w:abstractNum>
  <w:abstractNum w:abstractNumId="29" w15:restartNumberingAfterBreak="0">
    <w:nsid w:val="49396292"/>
    <w:multiLevelType w:val="multilevel"/>
    <w:tmpl w:val="39421ADA"/>
    <w:lvl w:ilvl="0">
      <w:start w:val="1"/>
      <w:numFmt w:val="decimal"/>
      <w:lvlText w:val="%1)"/>
      <w:lvlJc w:val="left"/>
      <w:pPr>
        <w:ind w:left="644" w:hanging="360"/>
      </w:pPr>
      <w:rPr>
        <w:rFonts w:cs="Times New Roman" w:hint="default"/>
        <w:strike w:val="0"/>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0" w15:restartNumberingAfterBreak="0">
    <w:nsid w:val="4A090FEC"/>
    <w:multiLevelType w:val="multilevel"/>
    <w:tmpl w:val="2BA4C232"/>
    <w:lvl w:ilvl="0">
      <w:start w:val="1"/>
      <w:numFmt w:val="decimal"/>
      <w:pStyle w:val="41"/>
      <w:lvlText w:val="4.%1."/>
      <w:lvlJc w:val="left"/>
      <w:pPr>
        <w:tabs>
          <w:tab w:val="num" w:pos="114"/>
        </w:tabs>
        <w:ind w:left="585" w:hanging="301"/>
      </w:pPr>
      <w:rPr>
        <w:rFonts w:ascii="Century Gothic" w:hAnsi="Century Gothic" w:hint="default"/>
        <w:b/>
        <w:i w:val="0"/>
      </w:rPr>
    </w:lvl>
    <w:lvl w:ilvl="1">
      <w:start w:val="1"/>
      <w:numFmt w:val="none"/>
      <w:lvlText w:val="4.1.1."/>
      <w:lvlJc w:val="left"/>
      <w:pPr>
        <w:tabs>
          <w:tab w:val="num" w:pos="1732"/>
        </w:tabs>
        <w:ind w:left="1372" w:firstLine="0"/>
      </w:pPr>
      <w:rPr>
        <w:rFonts w:hint="default"/>
      </w:rPr>
    </w:lvl>
    <w:lvl w:ilvl="2">
      <w:start w:val="1"/>
      <w:numFmt w:val="none"/>
      <w:lvlText w:val=""/>
      <w:lvlJc w:val="left"/>
      <w:pPr>
        <w:tabs>
          <w:tab w:val="num" w:pos="2453"/>
        </w:tabs>
        <w:ind w:left="2320" w:hanging="227"/>
      </w:pPr>
      <w:rPr>
        <w:rFonts w:hint="default"/>
      </w:rPr>
    </w:lvl>
    <w:lvl w:ilvl="3">
      <w:start w:val="1"/>
      <w:numFmt w:val="decimal"/>
      <w:lvlText w:val="%1.%2.%3.%4."/>
      <w:lvlJc w:val="left"/>
      <w:pPr>
        <w:tabs>
          <w:tab w:val="num" w:pos="3533"/>
        </w:tabs>
        <w:ind w:left="3101" w:hanging="648"/>
      </w:pPr>
      <w:rPr>
        <w:rFonts w:hint="default"/>
      </w:rPr>
    </w:lvl>
    <w:lvl w:ilvl="4">
      <w:start w:val="1"/>
      <w:numFmt w:val="decimal"/>
      <w:lvlText w:val="%1.%2.%3.%4.%5."/>
      <w:lvlJc w:val="left"/>
      <w:pPr>
        <w:tabs>
          <w:tab w:val="num" w:pos="4253"/>
        </w:tabs>
        <w:ind w:left="3605" w:hanging="792"/>
      </w:pPr>
      <w:rPr>
        <w:rFonts w:hint="default"/>
      </w:rPr>
    </w:lvl>
    <w:lvl w:ilvl="5">
      <w:start w:val="1"/>
      <w:numFmt w:val="decimal"/>
      <w:lvlText w:val="%1.%2.%3.%4.%5.%6."/>
      <w:lvlJc w:val="left"/>
      <w:pPr>
        <w:tabs>
          <w:tab w:val="num" w:pos="4973"/>
        </w:tabs>
        <w:ind w:left="4109" w:hanging="936"/>
      </w:pPr>
      <w:rPr>
        <w:rFonts w:hint="default"/>
      </w:rPr>
    </w:lvl>
    <w:lvl w:ilvl="6">
      <w:start w:val="1"/>
      <w:numFmt w:val="decimal"/>
      <w:lvlText w:val="%1.%2.%3.%4.%5.%6.%7."/>
      <w:lvlJc w:val="left"/>
      <w:pPr>
        <w:tabs>
          <w:tab w:val="num" w:pos="5693"/>
        </w:tabs>
        <w:ind w:left="4613" w:hanging="1080"/>
      </w:pPr>
      <w:rPr>
        <w:rFonts w:hint="default"/>
      </w:rPr>
    </w:lvl>
    <w:lvl w:ilvl="7">
      <w:start w:val="1"/>
      <w:numFmt w:val="decimal"/>
      <w:lvlText w:val="%1.%2.%3.%4.%5.%6.%7.%8."/>
      <w:lvlJc w:val="left"/>
      <w:pPr>
        <w:tabs>
          <w:tab w:val="num" w:pos="6053"/>
        </w:tabs>
        <w:ind w:left="5117" w:hanging="1224"/>
      </w:pPr>
      <w:rPr>
        <w:rFonts w:hint="default"/>
      </w:rPr>
    </w:lvl>
    <w:lvl w:ilvl="8">
      <w:start w:val="1"/>
      <w:numFmt w:val="decimal"/>
      <w:lvlText w:val="%1.%2.%3.%4.%5.%6.%7.%8.%9."/>
      <w:lvlJc w:val="left"/>
      <w:pPr>
        <w:tabs>
          <w:tab w:val="num" w:pos="6773"/>
        </w:tabs>
        <w:ind w:left="5693" w:hanging="1440"/>
      </w:pPr>
      <w:rPr>
        <w:rFonts w:hint="default"/>
      </w:rPr>
    </w:lvl>
  </w:abstractNum>
  <w:abstractNum w:abstractNumId="31" w15:restartNumberingAfterBreak="0">
    <w:nsid w:val="4CC3230A"/>
    <w:multiLevelType w:val="hybridMultilevel"/>
    <w:tmpl w:val="3B0EF4D8"/>
    <w:lvl w:ilvl="0" w:tplc="A088F7A2">
      <w:start w:val="1"/>
      <w:numFmt w:val="decimal"/>
      <w:lvlText w:val="%1."/>
      <w:lvlJc w:val="left"/>
      <w:pPr>
        <w:ind w:left="1146" w:hanging="360"/>
      </w:pPr>
      <w:rPr>
        <w:b/>
        <w:bCs w:val="0"/>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32" w15:restartNumberingAfterBreak="0">
    <w:nsid w:val="60A44C61"/>
    <w:multiLevelType w:val="multilevel"/>
    <w:tmpl w:val="E8BCF604"/>
    <w:lvl w:ilvl="0">
      <w:start w:val="4"/>
      <w:numFmt w:val="decimal"/>
      <w:lvlText w:val="%1."/>
      <w:lvlJc w:val="left"/>
      <w:pPr>
        <w:ind w:left="360" w:hanging="360"/>
      </w:pPr>
      <w:rPr>
        <w:rFonts w:cs="Arial" w:hint="default"/>
        <w:u w:val="single"/>
      </w:rPr>
    </w:lvl>
    <w:lvl w:ilvl="1">
      <w:start w:val="2"/>
      <w:numFmt w:val="decimal"/>
      <w:lvlText w:val="%1.%2."/>
      <w:lvlJc w:val="left"/>
      <w:pPr>
        <w:ind w:left="1288" w:hanging="720"/>
      </w:pPr>
      <w:rPr>
        <w:rFonts w:cs="Arial" w:hint="default"/>
        <w:u w:val="single"/>
      </w:rPr>
    </w:lvl>
    <w:lvl w:ilvl="2">
      <w:start w:val="1"/>
      <w:numFmt w:val="decimal"/>
      <w:lvlText w:val="%1.%2.%3."/>
      <w:lvlJc w:val="left"/>
      <w:pPr>
        <w:ind w:left="1856" w:hanging="720"/>
      </w:pPr>
      <w:rPr>
        <w:rFonts w:cs="Arial" w:hint="default"/>
        <w:u w:val="single"/>
      </w:rPr>
    </w:lvl>
    <w:lvl w:ilvl="3">
      <w:start w:val="1"/>
      <w:numFmt w:val="decimal"/>
      <w:lvlText w:val="%1.%2.%3.%4."/>
      <w:lvlJc w:val="left"/>
      <w:pPr>
        <w:ind w:left="2784" w:hanging="1080"/>
      </w:pPr>
      <w:rPr>
        <w:rFonts w:cs="Arial" w:hint="default"/>
        <w:u w:val="single"/>
      </w:rPr>
    </w:lvl>
    <w:lvl w:ilvl="4">
      <w:start w:val="1"/>
      <w:numFmt w:val="decimal"/>
      <w:lvlText w:val="%1.%2.%3.%4.%5."/>
      <w:lvlJc w:val="left"/>
      <w:pPr>
        <w:ind w:left="3352" w:hanging="1080"/>
      </w:pPr>
      <w:rPr>
        <w:rFonts w:cs="Arial" w:hint="default"/>
        <w:u w:val="single"/>
      </w:rPr>
    </w:lvl>
    <w:lvl w:ilvl="5">
      <w:start w:val="1"/>
      <w:numFmt w:val="decimal"/>
      <w:lvlText w:val="%1.%2.%3.%4.%5.%6."/>
      <w:lvlJc w:val="left"/>
      <w:pPr>
        <w:ind w:left="4280" w:hanging="1440"/>
      </w:pPr>
      <w:rPr>
        <w:rFonts w:cs="Arial" w:hint="default"/>
        <w:u w:val="single"/>
      </w:rPr>
    </w:lvl>
    <w:lvl w:ilvl="6">
      <w:start w:val="1"/>
      <w:numFmt w:val="decimal"/>
      <w:lvlText w:val="%1.%2.%3.%4.%5.%6.%7."/>
      <w:lvlJc w:val="left"/>
      <w:pPr>
        <w:ind w:left="4848" w:hanging="1440"/>
      </w:pPr>
      <w:rPr>
        <w:rFonts w:cs="Arial" w:hint="default"/>
        <w:u w:val="single"/>
      </w:rPr>
    </w:lvl>
    <w:lvl w:ilvl="7">
      <w:start w:val="1"/>
      <w:numFmt w:val="decimal"/>
      <w:lvlText w:val="%1.%2.%3.%4.%5.%6.%7.%8."/>
      <w:lvlJc w:val="left"/>
      <w:pPr>
        <w:ind w:left="5776" w:hanging="1800"/>
      </w:pPr>
      <w:rPr>
        <w:rFonts w:cs="Arial" w:hint="default"/>
        <w:u w:val="single"/>
      </w:rPr>
    </w:lvl>
    <w:lvl w:ilvl="8">
      <w:start w:val="1"/>
      <w:numFmt w:val="decimal"/>
      <w:lvlText w:val="%1.%2.%3.%4.%5.%6.%7.%8.%9."/>
      <w:lvlJc w:val="left"/>
      <w:pPr>
        <w:ind w:left="6344" w:hanging="1800"/>
      </w:pPr>
      <w:rPr>
        <w:rFonts w:cs="Arial" w:hint="default"/>
        <w:u w:val="single"/>
      </w:rPr>
    </w:lvl>
  </w:abstractNum>
  <w:abstractNum w:abstractNumId="33" w15:restartNumberingAfterBreak="0">
    <w:nsid w:val="611F2322"/>
    <w:multiLevelType w:val="hybridMultilevel"/>
    <w:tmpl w:val="F7C292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49C065F"/>
    <w:multiLevelType w:val="hybridMultilevel"/>
    <w:tmpl w:val="38187780"/>
    <w:lvl w:ilvl="0" w:tplc="94BA3C40">
      <w:start w:val="3"/>
      <w:numFmt w:val="bullet"/>
      <w:lvlText w:val="-"/>
      <w:lvlJc w:val="left"/>
      <w:pPr>
        <w:ind w:left="1146" w:hanging="360"/>
      </w:pPr>
      <w:rPr>
        <w:rFonts w:ascii="Tahoma" w:eastAsia="Times New Roman" w:hAnsi="Tahoma"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5"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B91F8E"/>
    <w:multiLevelType w:val="multilevel"/>
    <w:tmpl w:val="1020FF4E"/>
    <w:lvl w:ilvl="0">
      <w:start w:val="1"/>
      <w:numFmt w:val="decimal"/>
      <w:pStyle w:val="11"/>
      <w:lvlText w:val="1.%1."/>
      <w:lvlJc w:val="left"/>
      <w:pPr>
        <w:tabs>
          <w:tab w:val="num" w:pos="721"/>
        </w:tabs>
        <w:ind w:left="361" w:hanging="360"/>
      </w:pPr>
      <w:rPr>
        <w:rFonts w:cs="Times New Roman" w:hint="default"/>
      </w:rPr>
    </w:lvl>
    <w:lvl w:ilvl="1">
      <w:start w:val="1"/>
      <w:numFmt w:val="none"/>
      <w:lvlText w:val=""/>
      <w:lvlJc w:val="left"/>
      <w:pPr>
        <w:tabs>
          <w:tab w:val="num" w:pos="360"/>
        </w:tabs>
      </w:pPr>
      <w:rPr>
        <w:rFonts w:cs="Times New Roman" w:hint="default"/>
      </w:rPr>
    </w:lvl>
    <w:lvl w:ilvl="2">
      <w:start w:val="1"/>
      <w:numFmt w:val="none"/>
      <w:lvlText w:val=""/>
      <w:lvlJc w:val="left"/>
      <w:pPr>
        <w:tabs>
          <w:tab w:val="num" w:pos="1081"/>
        </w:tabs>
        <w:ind w:left="948" w:hanging="227"/>
      </w:pPr>
      <w:rPr>
        <w:rFonts w:cs="Times New Roman" w:hint="default"/>
      </w:rPr>
    </w:lvl>
    <w:lvl w:ilvl="3">
      <w:start w:val="1"/>
      <w:numFmt w:val="decimal"/>
      <w:lvlText w:val="%1.%2.%3.%4."/>
      <w:lvlJc w:val="left"/>
      <w:pPr>
        <w:tabs>
          <w:tab w:val="num" w:pos="2161"/>
        </w:tabs>
        <w:ind w:left="1729" w:hanging="648"/>
      </w:pPr>
      <w:rPr>
        <w:rFonts w:cs="Times New Roman" w:hint="default"/>
      </w:rPr>
    </w:lvl>
    <w:lvl w:ilvl="4">
      <w:start w:val="1"/>
      <w:numFmt w:val="decimal"/>
      <w:lvlText w:val="%1.%2.%3.%4.%5."/>
      <w:lvlJc w:val="left"/>
      <w:pPr>
        <w:tabs>
          <w:tab w:val="num" w:pos="2881"/>
        </w:tabs>
        <w:ind w:left="2233" w:hanging="792"/>
      </w:pPr>
      <w:rPr>
        <w:rFonts w:cs="Times New Roman" w:hint="default"/>
      </w:rPr>
    </w:lvl>
    <w:lvl w:ilvl="5">
      <w:start w:val="1"/>
      <w:numFmt w:val="decimal"/>
      <w:lvlText w:val="%1.%2.%3.%4.%5.%6."/>
      <w:lvlJc w:val="left"/>
      <w:pPr>
        <w:tabs>
          <w:tab w:val="num" w:pos="3601"/>
        </w:tabs>
        <w:ind w:left="2737" w:hanging="936"/>
      </w:pPr>
      <w:rPr>
        <w:rFonts w:cs="Times New Roman" w:hint="default"/>
      </w:rPr>
    </w:lvl>
    <w:lvl w:ilvl="6">
      <w:start w:val="1"/>
      <w:numFmt w:val="decimal"/>
      <w:lvlText w:val="%1.%2.%3.%4.%5.%6.%7."/>
      <w:lvlJc w:val="left"/>
      <w:pPr>
        <w:tabs>
          <w:tab w:val="num" w:pos="4321"/>
        </w:tabs>
        <w:ind w:left="3241" w:hanging="1080"/>
      </w:pPr>
      <w:rPr>
        <w:rFonts w:cs="Times New Roman" w:hint="default"/>
      </w:rPr>
    </w:lvl>
    <w:lvl w:ilvl="7">
      <w:start w:val="1"/>
      <w:numFmt w:val="decimal"/>
      <w:lvlText w:val="%1.%2.%3.%4.%5.%6.%7.%8."/>
      <w:lvlJc w:val="left"/>
      <w:pPr>
        <w:tabs>
          <w:tab w:val="num" w:pos="4681"/>
        </w:tabs>
        <w:ind w:left="3745" w:hanging="1224"/>
      </w:pPr>
      <w:rPr>
        <w:rFonts w:cs="Times New Roman" w:hint="default"/>
      </w:rPr>
    </w:lvl>
    <w:lvl w:ilvl="8">
      <w:start w:val="1"/>
      <w:numFmt w:val="decimal"/>
      <w:lvlText w:val="%1.%2.%3.%4.%5.%6.%7.%8.%9."/>
      <w:lvlJc w:val="left"/>
      <w:pPr>
        <w:tabs>
          <w:tab w:val="num" w:pos="5401"/>
        </w:tabs>
        <w:ind w:left="4321" w:hanging="1440"/>
      </w:pPr>
      <w:rPr>
        <w:rFonts w:cs="Times New Roman" w:hint="default"/>
      </w:rPr>
    </w:lvl>
  </w:abstractNum>
  <w:abstractNum w:abstractNumId="37" w15:restartNumberingAfterBreak="0">
    <w:nsid w:val="7A624C80"/>
    <w:multiLevelType w:val="hybridMultilevel"/>
    <w:tmpl w:val="42FE8936"/>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8" w15:restartNumberingAfterBreak="0">
    <w:nsid w:val="7E9C00D9"/>
    <w:multiLevelType w:val="hybridMultilevel"/>
    <w:tmpl w:val="6F3CC700"/>
    <w:lvl w:ilvl="0" w:tplc="8460D8DE">
      <w:numFmt w:val="bullet"/>
      <w:lvlText w:val="-"/>
      <w:lvlJc w:val="left"/>
      <w:pPr>
        <w:tabs>
          <w:tab w:val="num" w:pos="786"/>
        </w:tabs>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3"/>
  </w:num>
  <w:num w:numId="16">
    <w:abstractNumId w:val="35"/>
  </w:num>
  <w:num w:numId="17">
    <w:abstractNumId w:val="18"/>
  </w:num>
  <w:num w:numId="18">
    <w:abstractNumId w:val="22"/>
  </w:num>
  <w:num w:numId="19">
    <w:abstractNumId w:val="19"/>
  </w:num>
  <w:num w:numId="20">
    <w:abstractNumId w:val="38"/>
  </w:num>
  <w:num w:numId="21">
    <w:abstractNumId w:val="28"/>
  </w:num>
  <w:num w:numId="22">
    <w:abstractNumId w:val="30"/>
  </w:num>
  <w:num w:numId="23">
    <w:abstractNumId w:val="20"/>
  </w:num>
  <w:num w:numId="24">
    <w:abstractNumId w:val="36"/>
  </w:num>
  <w:num w:numId="25">
    <w:abstractNumId w:val="17"/>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29"/>
  </w:num>
  <w:num w:numId="30">
    <w:abstractNumId w:val="34"/>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23"/>
  </w:num>
  <w:num w:numId="36">
    <w:abstractNumId w:val="26"/>
  </w:num>
  <w:num w:numId="37">
    <w:abstractNumId w:val="24"/>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CA"/>
    <w:rsid w:val="000260B9"/>
    <w:rsid w:val="0009321E"/>
    <w:rsid w:val="001270BE"/>
    <w:rsid w:val="0013529A"/>
    <w:rsid w:val="001A4BE2"/>
    <w:rsid w:val="00204FF6"/>
    <w:rsid w:val="002239E2"/>
    <w:rsid w:val="00243D89"/>
    <w:rsid w:val="002A5097"/>
    <w:rsid w:val="002F6556"/>
    <w:rsid w:val="00384D96"/>
    <w:rsid w:val="003A4509"/>
    <w:rsid w:val="0040154D"/>
    <w:rsid w:val="004910CE"/>
    <w:rsid w:val="0053067D"/>
    <w:rsid w:val="005F7B16"/>
    <w:rsid w:val="00604026"/>
    <w:rsid w:val="00664D53"/>
    <w:rsid w:val="00667475"/>
    <w:rsid w:val="00672DB2"/>
    <w:rsid w:val="00672EAC"/>
    <w:rsid w:val="006F42F1"/>
    <w:rsid w:val="007104F1"/>
    <w:rsid w:val="007124A4"/>
    <w:rsid w:val="007323A9"/>
    <w:rsid w:val="00732B07"/>
    <w:rsid w:val="007452B5"/>
    <w:rsid w:val="007530D5"/>
    <w:rsid w:val="00850519"/>
    <w:rsid w:val="008820F2"/>
    <w:rsid w:val="008D7ECB"/>
    <w:rsid w:val="00945372"/>
    <w:rsid w:val="00952D70"/>
    <w:rsid w:val="0097275A"/>
    <w:rsid w:val="009D50E1"/>
    <w:rsid w:val="009E74E7"/>
    <w:rsid w:val="00A12DCA"/>
    <w:rsid w:val="00A47089"/>
    <w:rsid w:val="00A72626"/>
    <w:rsid w:val="00A841FB"/>
    <w:rsid w:val="00B172B9"/>
    <w:rsid w:val="00C13512"/>
    <w:rsid w:val="00C231CB"/>
    <w:rsid w:val="00C92A9E"/>
    <w:rsid w:val="00D76D52"/>
    <w:rsid w:val="00DC73F9"/>
    <w:rsid w:val="00E053F9"/>
    <w:rsid w:val="00E80CC7"/>
    <w:rsid w:val="00E914F6"/>
    <w:rsid w:val="00E93D8C"/>
    <w:rsid w:val="00EE6189"/>
    <w:rsid w:val="00F06478"/>
    <w:rsid w:val="00F22150"/>
    <w:rsid w:val="00F22D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DC01B0"/>
  <w15:chartTrackingRefBased/>
  <w15:docId w15:val="{E6D95E8A-C03C-4FEA-8706-0D14D332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paragraph" w:styleId="Titre1">
    <w:name w:val="heading 1"/>
    <w:basedOn w:val="Normal"/>
    <w:next w:val="Corpsdetexte"/>
    <w:qFormat/>
    <w:pPr>
      <w:keepNext/>
      <w:widowControl w:val="0"/>
      <w:numPr>
        <w:numId w:val="1"/>
      </w:numPr>
      <w:ind w:left="4020" w:firstLine="0"/>
      <w:outlineLvl w:val="0"/>
    </w:pPr>
    <w:rPr>
      <w:rFonts w:ascii="Century Gothic" w:hAnsi="Century Gothic"/>
      <w:b/>
      <w:bCs/>
      <w:sz w:val="28"/>
    </w:rPr>
  </w:style>
  <w:style w:type="paragraph" w:styleId="Titre2">
    <w:name w:val="heading 2"/>
    <w:basedOn w:val="Normal"/>
    <w:next w:val="Corpsdetexte"/>
    <w:qFormat/>
    <w:pPr>
      <w:keepNext/>
      <w:numPr>
        <w:ilvl w:val="1"/>
        <w:numId w:val="1"/>
      </w:numPr>
      <w:outlineLvl w:val="1"/>
    </w:pPr>
    <w:rPr>
      <w:rFonts w:ascii="Century Gothic" w:hAnsi="Century Gothic"/>
      <w:sz w:val="32"/>
      <w:lang w:val="fr-BE"/>
    </w:rPr>
  </w:style>
  <w:style w:type="paragraph" w:styleId="Titre3">
    <w:name w:val="heading 3"/>
    <w:basedOn w:val="Normal"/>
    <w:next w:val="Corpsdetexte"/>
    <w:qFormat/>
    <w:pPr>
      <w:keepNext/>
      <w:widowControl w:val="0"/>
      <w:numPr>
        <w:ilvl w:val="2"/>
        <w:numId w:val="1"/>
      </w:numPr>
      <w:ind w:left="1600" w:firstLine="0"/>
      <w:outlineLvl w:val="2"/>
    </w:pPr>
    <w:rPr>
      <w:rFonts w:ascii="Century Gothic" w:hAnsi="Century Gothic"/>
      <w:b/>
      <w:bCs/>
      <w:sz w:val="40"/>
      <w:szCs w:val="20"/>
    </w:rPr>
  </w:style>
  <w:style w:type="paragraph" w:styleId="Titre4">
    <w:name w:val="heading 4"/>
    <w:basedOn w:val="Normal"/>
    <w:next w:val="Corpsdetexte"/>
    <w:qFormat/>
    <w:pPr>
      <w:keepNext/>
      <w:widowControl w:val="0"/>
      <w:numPr>
        <w:ilvl w:val="3"/>
        <w:numId w:val="1"/>
      </w:numPr>
      <w:ind w:left="180" w:firstLine="0"/>
      <w:outlineLvl w:val="3"/>
    </w:pPr>
    <w:rPr>
      <w:rFonts w:ascii="Century Gothic" w:hAnsi="Century Gothic"/>
      <w:b/>
      <w:bCs/>
      <w:sz w:val="20"/>
      <w:szCs w:val="20"/>
    </w:rPr>
  </w:style>
  <w:style w:type="paragraph" w:styleId="Titre5">
    <w:name w:val="heading 5"/>
    <w:basedOn w:val="Normal"/>
    <w:next w:val="Corpsdetexte"/>
    <w:qFormat/>
    <w:pPr>
      <w:keepNext/>
      <w:widowControl w:val="0"/>
      <w:numPr>
        <w:ilvl w:val="4"/>
        <w:numId w:val="1"/>
      </w:numPr>
      <w:ind w:left="180" w:firstLine="0"/>
      <w:jc w:val="center"/>
      <w:outlineLvl w:val="4"/>
    </w:pPr>
    <w:rPr>
      <w:rFonts w:ascii="Century Gothic" w:hAnsi="Century Gothic"/>
      <w:b/>
      <w:bCs/>
      <w:sz w:val="32"/>
      <w:szCs w:val="20"/>
    </w:rPr>
  </w:style>
  <w:style w:type="paragraph" w:styleId="Titre6">
    <w:name w:val="heading 6"/>
    <w:basedOn w:val="Normal"/>
    <w:next w:val="Corpsdetexte"/>
    <w:qFormat/>
    <w:pPr>
      <w:keepNext/>
      <w:widowControl w:val="0"/>
      <w:numPr>
        <w:ilvl w:val="5"/>
        <w:numId w:val="1"/>
      </w:numPr>
      <w:ind w:left="72" w:firstLine="0"/>
      <w:jc w:val="center"/>
      <w:outlineLvl w:val="5"/>
    </w:pPr>
    <w:rPr>
      <w:rFonts w:ascii="Century Gothic" w:hAnsi="Century Gothic"/>
      <w:b/>
      <w:bCs/>
      <w:sz w:val="32"/>
      <w:szCs w:val="20"/>
      <w:u w:val="single"/>
    </w:rPr>
  </w:style>
  <w:style w:type="paragraph" w:styleId="Titre7">
    <w:name w:val="heading 7"/>
    <w:basedOn w:val="Normal"/>
    <w:next w:val="Corpsdetexte"/>
    <w:qFormat/>
    <w:pPr>
      <w:keepNext/>
      <w:widowControl w:val="0"/>
      <w:numPr>
        <w:ilvl w:val="6"/>
        <w:numId w:val="1"/>
      </w:numPr>
      <w:ind w:left="260" w:firstLine="0"/>
      <w:jc w:val="center"/>
      <w:outlineLvl w:val="6"/>
    </w:pPr>
    <w:rPr>
      <w:rFonts w:ascii="Century Gothic" w:hAnsi="Century Gothic"/>
      <w:b/>
      <w:bCs/>
      <w:sz w:val="20"/>
      <w:szCs w:val="20"/>
    </w:rPr>
  </w:style>
  <w:style w:type="paragraph" w:styleId="Titre8">
    <w:name w:val="heading 8"/>
    <w:basedOn w:val="Normal"/>
    <w:next w:val="Corpsdetexte"/>
    <w:uiPriority w:val="9"/>
    <w:qFormat/>
    <w:pPr>
      <w:keepNext/>
      <w:widowControl w:val="0"/>
      <w:numPr>
        <w:ilvl w:val="7"/>
        <w:numId w:val="1"/>
      </w:numPr>
      <w:ind w:left="160" w:firstLine="0"/>
      <w:jc w:val="center"/>
      <w:outlineLvl w:val="7"/>
    </w:pPr>
    <w:rPr>
      <w:rFonts w:ascii="Century Gothic" w:hAnsi="Century Gothic"/>
      <w:b/>
      <w:bCs/>
      <w:szCs w:val="20"/>
    </w:rPr>
  </w:style>
  <w:style w:type="paragraph" w:styleId="Titre9">
    <w:name w:val="heading 9"/>
    <w:basedOn w:val="Normal"/>
    <w:next w:val="Corpsdetexte"/>
    <w:qFormat/>
    <w:pPr>
      <w:keepNext/>
      <w:widowControl w:val="0"/>
      <w:numPr>
        <w:ilvl w:val="8"/>
        <w:numId w:val="1"/>
      </w:numPr>
      <w:spacing w:line="200" w:lineRule="exact"/>
      <w:jc w:val="center"/>
      <w:outlineLvl w:val="8"/>
    </w:pPr>
    <w:rPr>
      <w:rFonts w:ascii="Century Gothic" w:hAnsi="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Times New Roman"/>
      <w:b/>
      <w:bCs/>
      <w:kern w:val="1"/>
      <w:sz w:val="32"/>
      <w:szCs w:val="32"/>
      <w:lang w:val="fr-FR"/>
    </w:rPr>
  </w:style>
  <w:style w:type="character" w:customStyle="1" w:styleId="Titre2Car">
    <w:name w:val="Titre 2 Car"/>
    <w:rPr>
      <w:rFonts w:ascii="Cambria" w:hAnsi="Cambria" w:cs="Times New Roman"/>
      <w:b/>
      <w:bCs/>
      <w:i/>
      <w:iCs/>
      <w:sz w:val="28"/>
      <w:szCs w:val="28"/>
      <w:lang w:val="fr-FR"/>
    </w:rPr>
  </w:style>
  <w:style w:type="character" w:customStyle="1" w:styleId="Titre3Car">
    <w:name w:val="Titre 3 Car"/>
    <w:rPr>
      <w:rFonts w:ascii="Cambria" w:hAnsi="Cambria" w:cs="Times New Roman"/>
      <w:b/>
      <w:bCs/>
      <w:sz w:val="26"/>
      <w:szCs w:val="26"/>
      <w:lang w:val="fr-FR"/>
    </w:rPr>
  </w:style>
  <w:style w:type="character" w:customStyle="1" w:styleId="Titre4Car">
    <w:name w:val="Titre 4 Car"/>
    <w:rPr>
      <w:rFonts w:ascii="Calibri" w:hAnsi="Calibri" w:cs="Times New Roman"/>
      <w:b/>
      <w:bCs/>
      <w:sz w:val="28"/>
      <w:szCs w:val="28"/>
      <w:lang w:val="fr-FR"/>
    </w:rPr>
  </w:style>
  <w:style w:type="character" w:customStyle="1" w:styleId="Titre5Car">
    <w:name w:val="Titre 5 Car"/>
    <w:rPr>
      <w:rFonts w:ascii="Calibri" w:hAnsi="Calibri" w:cs="Times New Roman"/>
      <w:b/>
      <w:bCs/>
      <w:i/>
      <w:iCs/>
      <w:sz w:val="26"/>
      <w:szCs w:val="26"/>
      <w:lang w:val="fr-FR"/>
    </w:rPr>
  </w:style>
  <w:style w:type="character" w:customStyle="1" w:styleId="Titre6Car">
    <w:name w:val="Titre 6 Car"/>
    <w:rPr>
      <w:rFonts w:ascii="Calibri" w:hAnsi="Calibri" w:cs="Times New Roman"/>
      <w:b/>
      <w:bCs/>
      <w:lang w:val="fr-FR"/>
    </w:rPr>
  </w:style>
  <w:style w:type="character" w:customStyle="1" w:styleId="Titre7Car">
    <w:name w:val="Titre 7 Car"/>
    <w:rPr>
      <w:rFonts w:ascii="Calibri" w:hAnsi="Calibri" w:cs="Times New Roman"/>
      <w:sz w:val="24"/>
      <w:szCs w:val="24"/>
      <w:lang w:val="fr-FR"/>
    </w:rPr>
  </w:style>
  <w:style w:type="character" w:customStyle="1" w:styleId="Titre8Car">
    <w:name w:val="Titre 8 Car"/>
    <w:uiPriority w:val="9"/>
    <w:rPr>
      <w:rFonts w:ascii="Calibri" w:hAnsi="Calibri" w:cs="Times New Roman"/>
      <w:i/>
      <w:iCs/>
      <w:sz w:val="24"/>
      <w:szCs w:val="24"/>
      <w:lang w:val="fr-FR"/>
    </w:rPr>
  </w:style>
  <w:style w:type="character" w:customStyle="1" w:styleId="Titre9Car">
    <w:name w:val="Titre 9 Car"/>
    <w:rPr>
      <w:rFonts w:ascii="Cambria" w:hAnsi="Cambria" w:cs="Times New Roman"/>
      <w:lang w:val="fr-FR"/>
    </w:rPr>
  </w:style>
  <w:style w:type="character" w:customStyle="1" w:styleId="RetraitcorpsdetexteCar">
    <w:name w:val="Retrait corps de texte Car"/>
    <w:rPr>
      <w:rFonts w:cs="Times New Roman"/>
      <w:sz w:val="24"/>
      <w:szCs w:val="24"/>
      <w:lang w:val="fr-FR"/>
    </w:rPr>
  </w:style>
  <w:style w:type="character" w:customStyle="1" w:styleId="CorpsdetexteCar">
    <w:name w:val="Corps de texte Car"/>
    <w:rPr>
      <w:rFonts w:cs="Times New Roman"/>
      <w:sz w:val="24"/>
      <w:szCs w:val="24"/>
      <w:lang w:val="fr-FR"/>
    </w:rPr>
  </w:style>
  <w:style w:type="character" w:customStyle="1" w:styleId="TextedebullesCar1">
    <w:name w:val="Texte de bulles Car1"/>
    <w:rPr>
      <w:rFonts w:cs="Times New Roman"/>
      <w:sz w:val="2"/>
      <w:lang w:val="fr-FR"/>
    </w:rPr>
  </w:style>
  <w:style w:type="character" w:customStyle="1" w:styleId="TextedebullesCar">
    <w:name w:val="Texte de bulles Car"/>
    <w:rPr>
      <w:rFonts w:ascii="Tahoma" w:hAnsi="Tahoma"/>
      <w:sz w:val="16"/>
      <w:lang w:val="fr-FR"/>
    </w:rPr>
  </w:style>
  <w:style w:type="character" w:customStyle="1" w:styleId="Marquedecommentaire1">
    <w:name w:val="Marque de commentaire1"/>
    <w:rPr>
      <w:rFonts w:cs="Times New Roman"/>
      <w:sz w:val="16"/>
    </w:rPr>
  </w:style>
  <w:style w:type="character" w:customStyle="1" w:styleId="CommentaireCar">
    <w:name w:val="Commentaire Car"/>
    <w:rPr>
      <w:rFonts w:cs="Times New Roman"/>
      <w:lang w:val="fr-FR"/>
    </w:rPr>
  </w:style>
  <w:style w:type="character" w:customStyle="1" w:styleId="ObjetducommentaireCar">
    <w:name w:val="Objet du commentaire Car"/>
    <w:rPr>
      <w:rFonts w:cs="Times New Roman"/>
      <w:b/>
      <w:lang w:val="fr-FR"/>
    </w:rPr>
  </w:style>
  <w:style w:type="character" w:customStyle="1" w:styleId="TitreCar">
    <w:name w:val="Titre Car"/>
    <w:uiPriority w:val="99"/>
    <w:rPr>
      <w:rFonts w:ascii="Century Gothic" w:hAnsi="Century Gothic" w:cs="Times New Roman"/>
      <w:b/>
      <w:sz w:val="24"/>
      <w:lang w:val="fr-FR" w:eastAsia="ar-SA" w:bidi="ar-SA"/>
    </w:rPr>
  </w:style>
  <w:style w:type="character" w:customStyle="1" w:styleId="Sous-titreCar">
    <w:name w:val="Sous-titre Car"/>
    <w:uiPriority w:val="99"/>
    <w:rPr>
      <w:rFonts w:ascii="Cambria" w:hAnsi="Cambria" w:cs="Times New Roman"/>
      <w:sz w:val="24"/>
      <w:szCs w:val="24"/>
      <w:lang w:val="fr-FR"/>
    </w:rPr>
  </w:style>
  <w:style w:type="character" w:styleId="Lienhypertexte">
    <w:name w:val="Hyperlink"/>
    <w:rPr>
      <w:rFonts w:cs="Times New Roman"/>
      <w:color w:val="0000FF"/>
      <w:u w:val="single"/>
    </w:rPr>
  </w:style>
  <w:style w:type="character" w:customStyle="1" w:styleId="Retraitcorpsdetexte3Car">
    <w:name w:val="Retrait corps de texte 3 Car"/>
    <w:rPr>
      <w:sz w:val="16"/>
      <w:szCs w:val="16"/>
      <w:lang w:val="fr-FR"/>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color w:val="00000A"/>
    </w:rPr>
  </w:style>
  <w:style w:type="character" w:customStyle="1" w:styleId="ListLabel4">
    <w:name w:val="ListLabel 4"/>
    <w:rPr>
      <w:rFonts w:cs="Times New Roman"/>
      <w:b/>
      <w:color w:val="00000A"/>
      <w:sz w:val="18"/>
      <w:szCs w:val="18"/>
    </w:rPr>
  </w:style>
  <w:style w:type="character" w:customStyle="1" w:styleId="ListLabel5">
    <w:name w:val="ListLabel 5"/>
    <w:rPr>
      <w:rFonts w:eastAsia="Times New Roman"/>
    </w:rPr>
  </w:style>
  <w:style w:type="character" w:customStyle="1" w:styleId="ListLabel6">
    <w:name w:val="ListLabel 6"/>
    <w:rPr>
      <w:rFonts w:cs="Times New Roman"/>
      <w:b/>
      <w:color w:val="4472C4"/>
    </w:rPr>
  </w:style>
  <w:style w:type="character" w:customStyle="1" w:styleId="ListLabel7">
    <w:name w:val="ListLabel 7"/>
    <w:rPr>
      <w:rFonts w:eastAsia="Times New Roman"/>
      <w:color w:val="00000A"/>
      <w:sz w:val="18"/>
    </w:rPr>
  </w:style>
  <w:style w:type="character" w:customStyle="1" w:styleId="ListLabel8">
    <w:name w:val="ListLabel 8"/>
    <w:rPr>
      <w:rFonts w:cs="Times New Roman"/>
      <w:color w:val="00000A"/>
      <w:u w:val="single"/>
    </w:rPr>
  </w:style>
  <w:style w:type="character" w:customStyle="1" w:styleId="ListLabel9">
    <w:name w:val="ListLabel 9"/>
    <w:rPr>
      <w:rFonts w:cs="Times New Roman"/>
      <w:b/>
      <w:color w:val="FF0000"/>
    </w:rPr>
  </w:style>
  <w:style w:type="character" w:customStyle="1" w:styleId="ListLabel10">
    <w:name w:val="ListLabel 10"/>
    <w:rPr>
      <w:rFonts w:cs="Times New Roman"/>
      <w:b/>
      <w:i w:val="0"/>
      <w:sz w:val="20"/>
      <w:szCs w:val="20"/>
    </w:rPr>
  </w:style>
  <w:style w:type="character" w:customStyle="1" w:styleId="ListLabel11">
    <w:name w:val="ListLabel 11"/>
    <w:rPr>
      <w:rFonts w:cs="Times New Roman"/>
      <w:b/>
      <w:color w:val="00000A"/>
      <w:sz w:val="22"/>
      <w:szCs w:val="22"/>
    </w:rPr>
  </w:style>
  <w:style w:type="character" w:customStyle="1" w:styleId="ListLabel12">
    <w:name w:val="ListLabel 12"/>
    <w:rPr>
      <w:rFonts w:eastAsia="Times New Roman"/>
      <w:b/>
    </w:rPr>
  </w:style>
  <w:style w:type="character" w:customStyle="1" w:styleId="ListLabel13">
    <w:name w:val="ListLabel 13"/>
    <w:rPr>
      <w:rFonts w:cs="Times New Roman"/>
      <w:strike w:val="0"/>
      <w:dstrike w:val="0"/>
      <w:sz w:val="20"/>
      <w:szCs w:val="20"/>
    </w:rPr>
  </w:style>
  <w:style w:type="character" w:customStyle="1" w:styleId="ListLabel14">
    <w:name w:val="ListLabel 14"/>
    <w:rPr>
      <w:color w:val="00000A"/>
    </w:rPr>
  </w:style>
  <w:style w:type="paragraph" w:customStyle="1" w:styleId="Titre10">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widowControl w:val="0"/>
      <w:spacing w:line="364" w:lineRule="auto"/>
      <w:ind w:right="2120"/>
    </w:pPr>
    <w:rPr>
      <w:rFonts w:ascii="Century Gothic" w:hAnsi="Century Gothic" w:cs="Arial"/>
      <w:sz w:val="20"/>
      <w:szCs w:val="20"/>
    </w:r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NormalWeb">
    <w:name w:val="Normal (Web)"/>
    <w:basedOn w:val="Normal"/>
    <w:pPr>
      <w:spacing w:before="100" w:after="100"/>
    </w:pPr>
  </w:style>
  <w:style w:type="paragraph" w:styleId="Retraitcorpsdetexte">
    <w:name w:val="Body Text Indent"/>
    <w:basedOn w:val="Normal"/>
    <w:pPr>
      <w:widowControl w:val="0"/>
      <w:ind w:left="420"/>
    </w:pPr>
    <w:rPr>
      <w:rFonts w:ascii="Century Gothic" w:hAnsi="Century Gothic" w:cs="Arial"/>
      <w:sz w:val="20"/>
      <w:szCs w:val="20"/>
    </w:rPr>
  </w:style>
  <w:style w:type="paragraph" w:customStyle="1" w:styleId="Textedebulles1">
    <w:name w:val="Texte de bulles1"/>
    <w:basedOn w:val="Normal"/>
    <w:rPr>
      <w:rFonts w:ascii="Tahoma" w:hAnsi="Tahoma" w:cs="Tahoma"/>
      <w:sz w:val="16"/>
      <w:szCs w:val="16"/>
    </w:rPr>
  </w:style>
  <w:style w:type="paragraph" w:customStyle="1" w:styleId="Normalcentr1">
    <w:name w:val="Normal centré1"/>
    <w:basedOn w:val="Normal"/>
    <w:pPr>
      <w:widowControl w:val="0"/>
      <w:ind w:left="420" w:right="120"/>
    </w:pPr>
    <w:rPr>
      <w:rFonts w:ascii="Century Gothic" w:hAnsi="Century Gothic" w:cs="Arial"/>
      <w:sz w:val="20"/>
      <w:szCs w:val="20"/>
    </w:rPr>
  </w:style>
  <w:style w:type="paragraph" w:customStyle="1" w:styleId="Commentaire1">
    <w:name w:val="Commentaire1"/>
    <w:basedOn w:val="Normal"/>
    <w:rPr>
      <w:sz w:val="20"/>
      <w:szCs w:val="20"/>
    </w:rPr>
  </w:style>
  <w:style w:type="paragraph" w:customStyle="1" w:styleId="Objetducommentaire1">
    <w:name w:val="Objet du commentaire1"/>
    <w:basedOn w:val="Commentaire1"/>
    <w:rPr>
      <w:b/>
      <w:bCs/>
    </w:rPr>
  </w:style>
  <w:style w:type="paragraph" w:styleId="Titre">
    <w:name w:val="Title"/>
    <w:basedOn w:val="Normal"/>
    <w:next w:val="Sous-titre"/>
    <w:uiPriority w:val="99"/>
    <w:qFormat/>
    <w:pPr>
      <w:widowControl w:val="0"/>
      <w:jc w:val="center"/>
    </w:pPr>
    <w:rPr>
      <w:rFonts w:ascii="Century Gothic" w:hAnsi="Century Gothic"/>
      <w:b/>
      <w:bCs/>
      <w:sz w:val="36"/>
      <w:szCs w:val="20"/>
    </w:rPr>
  </w:style>
  <w:style w:type="paragraph" w:styleId="Sous-titre">
    <w:name w:val="Subtitle"/>
    <w:basedOn w:val="Normal"/>
    <w:next w:val="Corpsdetexte"/>
    <w:uiPriority w:val="99"/>
    <w:qFormat/>
    <w:pPr>
      <w:spacing w:after="60"/>
      <w:jc w:val="center"/>
    </w:pPr>
    <w:rPr>
      <w:rFonts w:ascii="Arial" w:hAnsi="Arial" w:cs="Arial"/>
      <w:i/>
      <w:iCs/>
      <w:sz w:val="28"/>
      <w:szCs w:val="28"/>
    </w:rPr>
  </w:style>
  <w:style w:type="paragraph" w:customStyle="1" w:styleId="Paragraphedeliste1">
    <w:name w:val="Paragraphe de liste1"/>
    <w:basedOn w:val="Normal"/>
    <w:pPr>
      <w:ind w:left="720"/>
    </w:pPr>
    <w:rPr>
      <w:rFonts w:ascii="BR-01T" w:hAnsi="BR-01T"/>
      <w:sz w:val="20"/>
      <w:szCs w:val="20"/>
    </w:rPr>
  </w:style>
  <w:style w:type="paragraph" w:customStyle="1" w:styleId="Retraitcorpsdetexte31">
    <w:name w:val="Retrait corps de texte 31"/>
    <w:basedOn w:val="Normal"/>
    <w:pPr>
      <w:spacing w:after="120"/>
      <w:ind w:left="283"/>
    </w:pPr>
    <w:rPr>
      <w:sz w:val="16"/>
      <w:szCs w:val="16"/>
    </w:rPr>
  </w:style>
  <w:style w:type="paragraph" w:customStyle="1" w:styleId="151">
    <w:name w:val="15.1"/>
    <w:basedOn w:val="Normal"/>
    <w:uiPriority w:val="99"/>
    <w:pPr>
      <w:tabs>
        <w:tab w:val="left" w:pos="1080"/>
      </w:tabs>
      <w:ind w:left="284"/>
      <w:jc w:val="both"/>
    </w:pPr>
    <w:rPr>
      <w:rFonts w:ascii="Century Gothic" w:hAnsi="Century Gothic"/>
      <w:b/>
      <w:bCs/>
      <w:color w:val="7030A0"/>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1"/>
    <w:qFormat/>
    <w:rsid w:val="0040154D"/>
    <w:pPr>
      <w:widowControl w:val="0"/>
      <w:ind w:left="720"/>
      <w:contextualSpacing/>
    </w:pPr>
    <w:rPr>
      <w:rFonts w:ascii="Century Gothic" w:hAnsi="Century Gothic"/>
      <w:sz w:val="22"/>
      <w:szCs w:val="22"/>
      <w:lang w:val="fr-BE" w:eastAsia="en-US"/>
    </w:rPr>
  </w:style>
  <w:style w:type="numbering" w:customStyle="1" w:styleId="Aucuneliste1">
    <w:name w:val="Aucune liste1"/>
    <w:next w:val="Aucuneliste"/>
    <w:uiPriority w:val="99"/>
    <w:semiHidden/>
    <w:unhideWhenUsed/>
    <w:rsid w:val="00243D89"/>
  </w:style>
  <w:style w:type="paragraph" w:styleId="Corpsdetexte2">
    <w:name w:val="Body Text 2"/>
    <w:basedOn w:val="Normal"/>
    <w:link w:val="Corpsdetexte2Car"/>
    <w:rsid w:val="00243D89"/>
    <w:pPr>
      <w:suppressAutoHyphens w:val="0"/>
      <w:jc w:val="both"/>
    </w:pPr>
    <w:rPr>
      <w:rFonts w:ascii="Century Gothic" w:hAnsi="Century Gothic"/>
      <w:sz w:val="22"/>
      <w:szCs w:val="20"/>
      <w:lang w:eastAsia="fr-FR"/>
    </w:rPr>
  </w:style>
  <w:style w:type="character" w:customStyle="1" w:styleId="Corpsdetexte2Car">
    <w:name w:val="Corps de texte 2 Car"/>
    <w:basedOn w:val="Policepardfaut"/>
    <w:link w:val="Corpsdetexte2"/>
    <w:rsid w:val="00243D89"/>
    <w:rPr>
      <w:rFonts w:ascii="Century Gothic" w:hAnsi="Century Gothic"/>
      <w:sz w:val="22"/>
      <w:lang w:val="fr-FR" w:eastAsia="fr-FR"/>
    </w:rPr>
  </w:style>
  <w:style w:type="paragraph" w:styleId="Retraitcorpsdetexte2">
    <w:name w:val="Body Text Indent 2"/>
    <w:basedOn w:val="Normal"/>
    <w:link w:val="Retraitcorpsdetexte2Car"/>
    <w:rsid w:val="00243D89"/>
    <w:pPr>
      <w:tabs>
        <w:tab w:val="left" w:pos="728"/>
        <w:tab w:val="left" w:leader="dot" w:pos="2128"/>
        <w:tab w:val="left" w:leader="dot" w:pos="5208"/>
        <w:tab w:val="left" w:leader="dot" w:pos="9214"/>
      </w:tabs>
      <w:suppressAutoHyphens w:val="0"/>
      <w:ind w:left="1021" w:hanging="436"/>
      <w:jc w:val="both"/>
    </w:pPr>
    <w:rPr>
      <w:rFonts w:ascii="Century Gothic" w:hAnsi="Century Gothic"/>
      <w:sz w:val="20"/>
      <w:szCs w:val="20"/>
      <w:lang w:eastAsia="fr-FR"/>
    </w:rPr>
  </w:style>
  <w:style w:type="character" w:customStyle="1" w:styleId="Retraitcorpsdetexte2Car">
    <w:name w:val="Retrait corps de texte 2 Car"/>
    <w:basedOn w:val="Policepardfaut"/>
    <w:link w:val="Retraitcorpsdetexte2"/>
    <w:rsid w:val="00243D89"/>
    <w:rPr>
      <w:rFonts w:ascii="Century Gothic" w:hAnsi="Century Gothic"/>
      <w:lang w:val="fr-FR" w:eastAsia="fr-FR"/>
    </w:rPr>
  </w:style>
  <w:style w:type="paragraph" w:styleId="Retraitcorpsdetexte3">
    <w:name w:val="Body Text Indent 3"/>
    <w:basedOn w:val="Normal"/>
    <w:link w:val="Retraitcorpsdetexte3Car1"/>
    <w:rsid w:val="00243D89"/>
    <w:pPr>
      <w:tabs>
        <w:tab w:val="left" w:leader="dot" w:pos="4253"/>
        <w:tab w:val="left" w:leader="dot" w:pos="7230"/>
        <w:tab w:val="left" w:leader="dot" w:pos="10219"/>
      </w:tabs>
      <w:suppressAutoHyphens w:val="0"/>
      <w:ind w:left="720"/>
      <w:jc w:val="both"/>
      <w:outlineLvl w:val="0"/>
    </w:pPr>
    <w:rPr>
      <w:rFonts w:ascii="Century Gothic" w:hAnsi="Century Gothic"/>
      <w:sz w:val="20"/>
      <w:szCs w:val="20"/>
      <w:lang w:eastAsia="fr-FR"/>
    </w:rPr>
  </w:style>
  <w:style w:type="character" w:customStyle="1" w:styleId="Retraitcorpsdetexte3Car1">
    <w:name w:val="Retrait corps de texte 3 Car1"/>
    <w:basedOn w:val="Policepardfaut"/>
    <w:link w:val="Retraitcorpsdetexte3"/>
    <w:rsid w:val="00243D89"/>
    <w:rPr>
      <w:rFonts w:ascii="Century Gothic" w:hAnsi="Century Gothic"/>
      <w:lang w:val="fr-FR" w:eastAsia="fr-FR"/>
    </w:rPr>
  </w:style>
  <w:style w:type="paragraph" w:customStyle="1" w:styleId="Default">
    <w:name w:val="Default"/>
    <w:rsid w:val="00243D89"/>
    <w:pPr>
      <w:autoSpaceDE w:val="0"/>
      <w:autoSpaceDN w:val="0"/>
      <w:adjustRightInd w:val="0"/>
    </w:pPr>
    <w:rPr>
      <w:rFonts w:ascii="Century Gothic" w:hAnsi="Century Gothic"/>
      <w:color w:val="000000"/>
      <w:sz w:val="24"/>
      <w:szCs w:val="24"/>
    </w:rPr>
  </w:style>
  <w:style w:type="paragraph" w:customStyle="1" w:styleId="101">
    <w:name w:val="10..1."/>
    <w:basedOn w:val="Normal"/>
    <w:uiPriority w:val="99"/>
    <w:rsid w:val="00243D89"/>
    <w:pPr>
      <w:numPr>
        <w:numId w:val="19"/>
      </w:numPr>
      <w:suppressAutoHyphens w:val="0"/>
    </w:pPr>
    <w:rPr>
      <w:rFonts w:ascii="Century Gothic" w:hAnsi="Century Gothic"/>
      <w:sz w:val="20"/>
      <w:szCs w:val="20"/>
      <w:lang w:eastAsia="fr-FR"/>
    </w:rPr>
  </w:style>
  <w:style w:type="paragraph" w:customStyle="1" w:styleId="41">
    <w:name w:val="4.1"/>
    <w:basedOn w:val="Normal"/>
    <w:rsid w:val="00243D89"/>
    <w:pPr>
      <w:numPr>
        <w:numId w:val="22"/>
      </w:numPr>
      <w:suppressAutoHyphens w:val="0"/>
      <w:jc w:val="both"/>
    </w:pPr>
    <w:rPr>
      <w:rFonts w:ascii="Century Gothic" w:hAnsi="Century Gothic"/>
      <w:sz w:val="20"/>
      <w:szCs w:val="20"/>
      <w:lang w:eastAsia="fr-FR"/>
    </w:rPr>
  </w:style>
  <w:style w:type="paragraph" w:customStyle="1" w:styleId="11">
    <w:name w:val="1.1."/>
    <w:basedOn w:val="Normal"/>
    <w:uiPriority w:val="99"/>
    <w:rsid w:val="00243D89"/>
    <w:pPr>
      <w:numPr>
        <w:numId w:val="24"/>
      </w:numPr>
      <w:suppressAutoHyphens w:val="0"/>
      <w:spacing w:line="240" w:lineRule="atLeast"/>
      <w:outlineLvl w:val="0"/>
    </w:pPr>
    <w:rPr>
      <w:rFonts w:ascii="Century Gothic" w:hAnsi="Century Gothic"/>
      <w:b/>
      <w:bCs/>
      <w:sz w:val="22"/>
      <w:szCs w:val="22"/>
      <w:lang w:val="fr-BE" w:eastAsia="fr-FR"/>
    </w:rPr>
  </w:style>
  <w:style w:type="paragraph" w:styleId="Normalcentr">
    <w:name w:val="Block Text"/>
    <w:basedOn w:val="Normal"/>
    <w:rsid w:val="00243D89"/>
    <w:pPr>
      <w:tabs>
        <w:tab w:val="left" w:leader="dot" w:pos="9214"/>
      </w:tabs>
      <w:suppressAutoHyphens w:val="0"/>
      <w:ind w:left="567" w:right="-426"/>
      <w:jc w:val="both"/>
    </w:pPr>
    <w:rPr>
      <w:sz w:val="26"/>
      <w:szCs w:val="26"/>
      <w:lang w:eastAsia="fr-FR"/>
    </w:rPr>
  </w:style>
  <w:style w:type="table" w:styleId="Grilledutableau">
    <w:name w:val="Table Grid"/>
    <w:basedOn w:val="TableauNormal"/>
    <w:rsid w:val="00243D8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243D89"/>
    <w:pPr>
      <w:widowControl w:val="0"/>
      <w:tabs>
        <w:tab w:val="center" w:pos="4819"/>
        <w:tab w:val="right" w:pos="9071"/>
      </w:tabs>
    </w:pPr>
    <w:rPr>
      <w:rFonts w:ascii="BR-01T" w:hAnsi="BR-01T"/>
      <w:sz w:val="20"/>
      <w:szCs w:val="20"/>
      <w:lang w:val="x-none"/>
    </w:rPr>
  </w:style>
  <w:style w:type="character" w:customStyle="1" w:styleId="En-tteCar">
    <w:name w:val="En-tête Car"/>
    <w:basedOn w:val="Policepardfaut"/>
    <w:link w:val="En-tte"/>
    <w:semiHidden/>
    <w:rsid w:val="00243D89"/>
    <w:rPr>
      <w:rFonts w:ascii="BR-01T" w:hAnsi="BR-01T"/>
      <w:lang w:val="x-none" w:eastAsia="ar-SA"/>
    </w:rPr>
  </w:style>
  <w:style w:type="numbering" w:customStyle="1" w:styleId="Aucuneliste11">
    <w:name w:val="Aucune liste11"/>
    <w:next w:val="Aucuneliste"/>
    <w:semiHidden/>
    <w:rsid w:val="00243D89"/>
  </w:style>
  <w:style w:type="character" w:customStyle="1" w:styleId="5yl5">
    <w:name w:val="_5yl5"/>
    <w:basedOn w:val="Policepardfaut"/>
    <w:rsid w:val="00243D89"/>
  </w:style>
  <w:style w:type="table" w:customStyle="1" w:styleId="Grilledutableau1">
    <w:name w:val="Grille du tableau1"/>
    <w:basedOn w:val="TableauNormal"/>
    <w:next w:val="Grilledutableau"/>
    <w:rsid w:val="0024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243D8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243D89"/>
    <w:rPr>
      <w:color w:val="800080"/>
      <w:u w:val="single"/>
    </w:rPr>
  </w:style>
  <w:style w:type="character" w:styleId="lev">
    <w:name w:val="Strong"/>
    <w:qFormat/>
    <w:rsid w:val="00243D89"/>
    <w:rPr>
      <w:b/>
      <w:bCs/>
    </w:rPr>
  </w:style>
  <w:style w:type="paragraph" w:customStyle="1" w:styleId="Paragraphedeliste2">
    <w:name w:val="Paragraphe de liste2"/>
    <w:basedOn w:val="Normal"/>
    <w:rsid w:val="00243D89"/>
    <w:pPr>
      <w:widowControl w:val="0"/>
      <w:ind w:left="720"/>
      <w:contextualSpacing/>
    </w:pPr>
    <w:rPr>
      <w:rFonts w:ascii="Century Gothic" w:hAnsi="Century Gothic"/>
      <w:sz w:val="22"/>
      <w:szCs w:val="22"/>
      <w:lang w:val="fr-BE" w:eastAsia="en-US"/>
    </w:rPr>
  </w:style>
  <w:style w:type="character" w:customStyle="1" w:styleId="Mentionnonrsolue1">
    <w:name w:val="Mention non résolue1"/>
    <w:uiPriority w:val="99"/>
    <w:semiHidden/>
    <w:unhideWhenUsed/>
    <w:rsid w:val="0024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ecretariat@asaf.be"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5" Type="http://schemas.openxmlformats.org/officeDocument/2006/relationships/hyperlink" Target="http://www.asaf.be"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af.be" TargetMode="External"/><Relationship Id="rId14" Type="http://schemas.openxmlformats.org/officeDocument/2006/relationships/hyperlink" Target="mailto:secretariat@asa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10198</Words>
  <Characters>56089</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LOGOS DE L’ASAF    DE LA CSAP    ET DE L’ADEPS      OBLIGATOIRES</vt:lpstr>
    </vt:vector>
  </TitlesOfParts>
  <Company/>
  <LinksUpToDate>false</LinksUpToDate>
  <CharactersWithSpaces>66155</CharactersWithSpaces>
  <SharedDoc>false</SharedDoc>
  <HLinks>
    <vt:vector size="12" baseType="variant">
      <vt:variant>
        <vt:i4>6291495</vt:i4>
      </vt:variant>
      <vt:variant>
        <vt:i4>3</vt:i4>
      </vt:variant>
      <vt:variant>
        <vt:i4>0</vt:i4>
      </vt:variant>
      <vt:variant>
        <vt:i4>5</vt:i4>
      </vt:variant>
      <vt:variant>
        <vt:lpwstr>http://www.asaf.be/</vt:lpwstr>
      </vt:variant>
      <vt:variant>
        <vt:lpwstr/>
      </vt:variant>
      <vt:variant>
        <vt:i4>6291495</vt:i4>
      </vt:variant>
      <vt:variant>
        <vt:i4>0</vt:i4>
      </vt:variant>
      <vt:variant>
        <vt:i4>0</vt:i4>
      </vt:variant>
      <vt:variant>
        <vt:i4>5</vt:i4>
      </vt:variant>
      <vt:variant>
        <vt:lpwstr>http://www.asaf.be/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DE L’ASAF    DE LA CSAP    ET DE L’ADEPS      OBLIGATOIRES</dc:title>
  <dc:subject/>
  <dc:creator>Bernard Hayez</dc:creator>
  <cp:keywords/>
  <cp:lastModifiedBy>Christine Fiasse</cp:lastModifiedBy>
  <cp:revision>2</cp:revision>
  <cp:lastPrinted>2021-02-14T13:06:00Z</cp:lastPrinted>
  <dcterms:created xsi:type="dcterms:W3CDTF">2022-02-10T11:03:00Z</dcterms:created>
  <dcterms:modified xsi:type="dcterms:W3CDTF">2022-02-10T11:03:00Z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