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161DEA" w14:textId="77777777" w:rsidR="006319A7" w:rsidRDefault="006319A7">
      <w:pPr>
        <w:pStyle w:val="Titre"/>
        <w:rPr>
          <w:rFonts w:ascii="Verdana" w:hAnsi="Verdana" w:cs="Calibri"/>
          <w:b w:val="0"/>
          <w:i/>
          <w:iCs/>
          <w:color w:val="FF0000"/>
          <w:sz w:val="32"/>
          <w:szCs w:val="32"/>
          <w:lang w:val="fr-BE"/>
        </w:rPr>
      </w:pPr>
    </w:p>
    <w:p w14:paraId="298670ED" w14:textId="77777777" w:rsidR="001B04A1" w:rsidRPr="001B04A1" w:rsidRDefault="004E5D35" w:rsidP="001B04A1">
      <w:pPr>
        <w:pStyle w:val="Sous-titre"/>
        <w:rPr>
          <w:lang w:val="fr-BE"/>
        </w:rPr>
      </w:pPr>
      <w:r>
        <w:rPr>
          <w:rFonts w:ascii="Verdana" w:hAnsi="Verdana" w:cs="Calibri"/>
          <w:b/>
          <w:i/>
          <w:iCs/>
          <w:noProof/>
          <w:color w:val="FF0000"/>
          <w:sz w:val="32"/>
          <w:szCs w:val="32"/>
          <w:lang w:val="fr-BE" w:eastAsia="fr-BE"/>
        </w:rPr>
        <w:drawing>
          <wp:anchor distT="0" distB="0" distL="114300" distR="114300" simplePos="0" relativeHeight="251654656" behindDoc="0" locked="0" layoutInCell="1" allowOverlap="1" wp14:anchorId="3C2A2458" wp14:editId="37C10588">
            <wp:simplePos x="0" y="0"/>
            <wp:positionH relativeFrom="margin">
              <wp:posOffset>1306830</wp:posOffset>
            </wp:positionH>
            <wp:positionV relativeFrom="paragraph">
              <wp:posOffset>60352</wp:posOffset>
            </wp:positionV>
            <wp:extent cx="4399013" cy="2077666"/>
            <wp:effectExtent l="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99013" cy="2077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A7028D" w14:textId="77777777" w:rsidR="006319A7" w:rsidRDefault="006319A7">
      <w:pPr>
        <w:pStyle w:val="Titre"/>
        <w:rPr>
          <w:rFonts w:ascii="Verdana" w:hAnsi="Verdana" w:cs="Calibri"/>
          <w:b w:val="0"/>
          <w:i/>
          <w:iCs/>
          <w:color w:val="FF0000"/>
          <w:sz w:val="32"/>
          <w:szCs w:val="32"/>
          <w:lang w:val="fr-BE"/>
        </w:rPr>
      </w:pPr>
    </w:p>
    <w:p w14:paraId="13199585" w14:textId="77777777" w:rsidR="006319A7" w:rsidRDefault="006319A7">
      <w:pPr>
        <w:pStyle w:val="Titre"/>
        <w:rPr>
          <w:rFonts w:ascii="Verdana" w:hAnsi="Verdana" w:cs="Calibri"/>
          <w:b w:val="0"/>
          <w:i/>
          <w:iCs/>
          <w:color w:val="FF0000"/>
          <w:sz w:val="32"/>
          <w:szCs w:val="32"/>
          <w:lang w:val="fr-BE"/>
        </w:rPr>
      </w:pPr>
    </w:p>
    <w:p w14:paraId="5789CEEE" w14:textId="77777777" w:rsidR="006319A7" w:rsidRDefault="006319A7">
      <w:pPr>
        <w:pStyle w:val="Titre"/>
        <w:rPr>
          <w:rFonts w:ascii="Verdana" w:hAnsi="Verdana" w:cs="Calibri"/>
          <w:b w:val="0"/>
          <w:i/>
          <w:iCs/>
          <w:color w:val="FF0000"/>
          <w:sz w:val="32"/>
          <w:szCs w:val="32"/>
          <w:lang w:val="fr-BE"/>
        </w:rPr>
      </w:pPr>
    </w:p>
    <w:p w14:paraId="5CD46277" w14:textId="77777777" w:rsidR="006319A7" w:rsidRDefault="006319A7" w:rsidP="006319A7">
      <w:pPr>
        <w:pStyle w:val="Corpsdetexte"/>
        <w:rPr>
          <w:lang w:val="fr-BE"/>
        </w:rPr>
      </w:pPr>
    </w:p>
    <w:p w14:paraId="5AD25F8C" w14:textId="77777777" w:rsidR="004E5D35" w:rsidRDefault="004E5D35" w:rsidP="006319A7">
      <w:pPr>
        <w:pStyle w:val="Corpsdetexte"/>
        <w:rPr>
          <w:lang w:val="fr-BE"/>
        </w:rPr>
      </w:pPr>
    </w:p>
    <w:p w14:paraId="53A8626A" w14:textId="77777777" w:rsidR="00DA7AF8" w:rsidRDefault="00DA7AF8" w:rsidP="006319A7">
      <w:pPr>
        <w:pStyle w:val="Corpsdetexte"/>
        <w:rPr>
          <w:lang w:val="fr-BE"/>
        </w:rPr>
      </w:pPr>
    </w:p>
    <w:p w14:paraId="7DD44D34" w14:textId="77777777" w:rsidR="00DA7AF8" w:rsidRDefault="00DA7AF8" w:rsidP="006319A7">
      <w:pPr>
        <w:pStyle w:val="Corpsdetexte"/>
        <w:rPr>
          <w:lang w:val="fr-BE"/>
        </w:rPr>
      </w:pPr>
    </w:p>
    <w:p w14:paraId="54A2B5C8" w14:textId="77777777" w:rsidR="00DA7AF8" w:rsidRDefault="00DA7AF8" w:rsidP="006319A7">
      <w:pPr>
        <w:pStyle w:val="Corpsdetexte"/>
        <w:rPr>
          <w:lang w:val="fr-BE"/>
        </w:rPr>
      </w:pPr>
    </w:p>
    <w:p w14:paraId="01249719" w14:textId="77777777" w:rsidR="00DA7AF8" w:rsidRDefault="00DA7AF8" w:rsidP="006319A7">
      <w:pPr>
        <w:pStyle w:val="Corpsdetexte"/>
        <w:rPr>
          <w:lang w:val="fr-BE"/>
        </w:rPr>
      </w:pPr>
    </w:p>
    <w:p w14:paraId="73C53A99" w14:textId="77777777" w:rsidR="00DA7AF8" w:rsidRDefault="00DA7AF8" w:rsidP="006319A7">
      <w:pPr>
        <w:pStyle w:val="Corpsdetexte"/>
        <w:rPr>
          <w:lang w:val="fr-BE"/>
        </w:rPr>
      </w:pPr>
    </w:p>
    <w:p w14:paraId="7065F957" w14:textId="77777777" w:rsidR="006319A7" w:rsidRPr="006319A7" w:rsidRDefault="004E5D35" w:rsidP="006319A7">
      <w:pPr>
        <w:pStyle w:val="Corpsdetexte"/>
        <w:rPr>
          <w:lang w:val="fr-BE"/>
        </w:rPr>
      </w:pPr>
      <w:r>
        <w:rPr>
          <w:noProof/>
          <w:lang w:val="fr-BE" w:eastAsia="fr-BE"/>
        </w:rPr>
        <w:drawing>
          <wp:anchor distT="0" distB="0" distL="114300" distR="114300" simplePos="0" relativeHeight="251653632" behindDoc="0" locked="0" layoutInCell="1" allowOverlap="1" wp14:anchorId="02FE09C7" wp14:editId="66C9C2D3">
            <wp:simplePos x="0" y="0"/>
            <wp:positionH relativeFrom="column">
              <wp:posOffset>5241290</wp:posOffset>
            </wp:positionH>
            <wp:positionV relativeFrom="paragraph">
              <wp:posOffset>165100</wp:posOffset>
            </wp:positionV>
            <wp:extent cx="1419860" cy="1312554"/>
            <wp:effectExtent l="0" t="0" r="0" b="0"/>
            <wp:wrapNone/>
            <wp:docPr id="11" name="Image 11" descr="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eps"/>
                    <pic:cNvPicPr>
                      <a:picLocks noChangeAspect="1" noChangeArrowheads="1"/>
                    </pic:cNvPicPr>
                  </pic:nvPicPr>
                  <pic:blipFill>
                    <a:blip r:embed="rId7" cstate="print"/>
                    <a:srcRect/>
                    <a:stretch>
                      <a:fillRect/>
                    </a:stretch>
                  </pic:blipFill>
                  <pic:spPr bwMode="auto">
                    <a:xfrm>
                      <a:off x="0" y="0"/>
                      <a:ext cx="1419860" cy="1312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1B6A6E" w14:textId="77777777" w:rsidR="00B15729" w:rsidRPr="001B04A1" w:rsidRDefault="004E5D35" w:rsidP="001B04A1">
      <w:pPr>
        <w:pStyle w:val="Titre"/>
        <w:rPr>
          <w:rFonts w:ascii="Verdana" w:hAnsi="Verdana" w:cs="Calibri"/>
          <w:i/>
          <w:sz w:val="32"/>
          <w:szCs w:val="32"/>
          <w:lang w:val="fr-BE"/>
        </w:rPr>
      </w:pPr>
      <w:r>
        <w:rPr>
          <w:noProof/>
          <w:lang w:val="fr-BE" w:eastAsia="fr-BE"/>
        </w:rPr>
        <w:drawing>
          <wp:anchor distT="0" distB="0" distL="114935" distR="114935" simplePos="0" relativeHeight="251652608" behindDoc="0" locked="0" layoutInCell="1" allowOverlap="1" wp14:anchorId="654406F2" wp14:editId="7DCB7124">
            <wp:simplePos x="0" y="0"/>
            <wp:positionH relativeFrom="column">
              <wp:posOffset>255270</wp:posOffset>
            </wp:positionH>
            <wp:positionV relativeFrom="paragraph">
              <wp:posOffset>172720</wp:posOffset>
            </wp:positionV>
            <wp:extent cx="2376994" cy="8826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76994" cy="8826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1330FB">
        <w:rPr>
          <w:noProof/>
          <w:lang w:val="fr-BE" w:eastAsia="fr-BE"/>
        </w:rPr>
        <w:drawing>
          <wp:inline distT="0" distB="0" distL="0" distR="0" wp14:anchorId="00C05C41" wp14:editId="6E9FEBEC">
            <wp:extent cx="1200150" cy="1254514"/>
            <wp:effectExtent l="19050" t="0" r="0" b="0"/>
            <wp:docPr id="2" name="Image 3" descr="Logo csapl 5-33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sapl 5-332-150"/>
                    <pic:cNvPicPr>
                      <a:picLocks noChangeAspect="1" noChangeArrowheads="1"/>
                    </pic:cNvPicPr>
                  </pic:nvPicPr>
                  <pic:blipFill>
                    <a:blip r:embed="rId9"/>
                    <a:stretch>
                      <a:fillRect/>
                    </a:stretch>
                  </pic:blipFill>
                  <pic:spPr bwMode="auto">
                    <a:xfrm>
                      <a:off x="0" y="0"/>
                      <a:ext cx="1200150" cy="1254514"/>
                    </a:xfrm>
                    <a:prstGeom prst="rect">
                      <a:avLst/>
                    </a:prstGeom>
                    <a:noFill/>
                    <a:ln w="9525">
                      <a:noFill/>
                      <a:miter lim="800000"/>
                      <a:headEnd/>
                      <a:tailEnd/>
                    </a:ln>
                  </pic:spPr>
                </pic:pic>
              </a:graphicData>
            </a:graphic>
          </wp:inline>
        </w:drawing>
      </w:r>
    </w:p>
    <w:p w14:paraId="1DCEC020" w14:textId="77777777" w:rsidR="006319A7" w:rsidRPr="006319A7" w:rsidRDefault="001B04A1" w:rsidP="006319A7">
      <w:pPr>
        <w:pStyle w:val="Corpsdetexte"/>
        <w:rPr>
          <w:lang w:val="fr-BE"/>
        </w:rPr>
      </w:pPr>
      <w:r>
        <w:rPr>
          <w:lang w:val="fr-BE"/>
        </w:rPr>
        <w:t xml:space="preserve">                                                                                     </w:t>
      </w:r>
    </w:p>
    <w:p w14:paraId="1FAD4E04" w14:textId="77777777" w:rsidR="00B15729" w:rsidRDefault="00B15729">
      <w:pPr>
        <w:pStyle w:val="Corpsdetexte"/>
        <w:ind w:left="284"/>
        <w:jc w:val="center"/>
        <w:rPr>
          <w:rFonts w:ascii="Verdana" w:hAnsi="Verdana" w:cs="Calibri"/>
          <w:b/>
          <w:bCs/>
          <w:color w:val="000000"/>
          <w:sz w:val="10"/>
          <w:szCs w:val="32"/>
          <w:lang w:val="fr-BE"/>
        </w:rPr>
      </w:pPr>
    </w:p>
    <w:p w14:paraId="5696A061" w14:textId="77777777" w:rsidR="00B15729" w:rsidRPr="0035685B" w:rsidRDefault="001330FB">
      <w:pPr>
        <w:pStyle w:val="Titre4"/>
        <w:pBdr>
          <w:bottom w:val="single" w:sz="4" w:space="0" w:color="auto"/>
        </w:pBdr>
        <w:shd w:val="clear" w:color="auto" w:fill="FFFF99"/>
        <w:rPr>
          <w:sz w:val="52"/>
          <w:lang w:val="fr-BE"/>
        </w:rPr>
      </w:pPr>
      <w:r>
        <w:rPr>
          <w:sz w:val="52"/>
          <w:lang w:val="fr-BE"/>
        </w:rPr>
        <w:t>15e Boucles de Charleroi</w:t>
      </w:r>
    </w:p>
    <w:p w14:paraId="6B939A87" w14:textId="77777777" w:rsidR="00B15729" w:rsidRPr="0035685B" w:rsidRDefault="006319A7">
      <w:pPr>
        <w:pStyle w:val="Titre1"/>
        <w:pBdr>
          <w:top w:val="single" w:sz="4" w:space="1" w:color="auto"/>
          <w:left w:val="single" w:sz="4" w:space="4" w:color="auto"/>
          <w:bottom w:val="single" w:sz="4" w:space="0" w:color="auto"/>
          <w:right w:val="single" w:sz="4" w:space="4" w:color="auto"/>
        </w:pBdr>
        <w:shd w:val="clear" w:color="auto" w:fill="FFFF99"/>
        <w:ind w:left="284" w:right="60"/>
        <w:rPr>
          <w:sz w:val="6"/>
          <w:lang w:val="fr-BE"/>
        </w:rPr>
      </w:pPr>
      <w:r w:rsidRPr="0035685B">
        <w:rPr>
          <w:lang w:val="fr-BE"/>
        </w:rPr>
        <w:t>0</w:t>
      </w:r>
      <w:r w:rsidR="001330FB">
        <w:rPr>
          <w:lang w:val="fr-BE"/>
        </w:rPr>
        <w:t>9 OCTOBRE</w:t>
      </w:r>
      <w:r w:rsidRPr="0035685B">
        <w:rPr>
          <w:lang w:val="fr-BE"/>
        </w:rPr>
        <w:t xml:space="preserve"> 2021</w:t>
      </w:r>
    </w:p>
    <w:p w14:paraId="189C1F76" w14:textId="77777777" w:rsidR="00B15729" w:rsidRDefault="00B15729">
      <w:pPr>
        <w:pStyle w:val="Titre5"/>
        <w:pBdr>
          <w:bottom w:val="single" w:sz="4" w:space="0" w:color="auto"/>
        </w:pBdr>
        <w:shd w:val="clear" w:color="auto" w:fill="FFFF99"/>
        <w:rPr>
          <w:color w:val="0000FF"/>
        </w:rPr>
      </w:pPr>
      <w:r>
        <w:t>Organisé par</w:t>
      </w:r>
    </w:p>
    <w:p w14:paraId="386FB36E" w14:textId="77777777" w:rsidR="00B15729" w:rsidRPr="0035685B" w:rsidRDefault="001330FB">
      <w:pPr>
        <w:pStyle w:val="Titre3"/>
        <w:pBdr>
          <w:top w:val="single" w:sz="4" w:space="1" w:color="auto"/>
          <w:left w:val="single" w:sz="4" w:space="4" w:color="auto"/>
          <w:bottom w:val="single" w:sz="4" w:space="0" w:color="auto"/>
          <w:right w:val="single" w:sz="4" w:space="4" w:color="auto"/>
        </w:pBdr>
        <w:shd w:val="clear" w:color="auto" w:fill="FFFF99"/>
        <w:ind w:left="284" w:right="60"/>
        <w:rPr>
          <w:sz w:val="28"/>
          <w:lang w:val="fr-BE"/>
        </w:rPr>
      </w:pPr>
      <w:r>
        <w:rPr>
          <w:sz w:val="28"/>
          <w:lang w:val="fr-BE"/>
        </w:rPr>
        <w:t>N.E.R.O.</w:t>
      </w:r>
      <w:r w:rsidR="006319A7" w:rsidRPr="0035685B">
        <w:rPr>
          <w:sz w:val="28"/>
          <w:lang w:val="fr-BE"/>
        </w:rPr>
        <w:t xml:space="preserve"> </w:t>
      </w:r>
      <w:r w:rsidR="00DA7AF8">
        <w:rPr>
          <w:sz w:val="28"/>
          <w:lang w:val="fr-BE"/>
        </w:rPr>
        <w:t>A</w:t>
      </w:r>
      <w:r w:rsidR="006319A7" w:rsidRPr="0035685B">
        <w:rPr>
          <w:sz w:val="28"/>
          <w:lang w:val="fr-BE"/>
        </w:rPr>
        <w:t>sbl</w:t>
      </w:r>
    </w:p>
    <w:p w14:paraId="30435A54" w14:textId="77777777" w:rsidR="008204EB" w:rsidRPr="0035685B" w:rsidRDefault="008204EB">
      <w:pPr>
        <w:pBdr>
          <w:top w:val="single" w:sz="4" w:space="1" w:color="auto"/>
          <w:left w:val="single" w:sz="4" w:space="4" w:color="auto"/>
          <w:bottom w:val="single" w:sz="4" w:space="0" w:color="auto"/>
          <w:right w:val="single" w:sz="4" w:space="4" w:color="auto"/>
        </w:pBdr>
        <w:shd w:val="clear" w:color="auto" w:fill="FFFF99"/>
        <w:tabs>
          <w:tab w:val="left" w:leader="dot" w:pos="8505"/>
        </w:tabs>
        <w:ind w:left="284" w:right="60"/>
        <w:jc w:val="center"/>
        <w:rPr>
          <w:rFonts w:ascii="Verdana" w:hAnsi="Verdana" w:cs="Calibri"/>
          <w:b/>
          <w:bCs/>
          <w:lang w:val="fr-BE"/>
        </w:rPr>
      </w:pPr>
    </w:p>
    <w:p w14:paraId="22ED1A6A" w14:textId="77777777" w:rsidR="008204EB" w:rsidRPr="0035685B" w:rsidRDefault="00834A6A">
      <w:pPr>
        <w:pBdr>
          <w:top w:val="single" w:sz="4" w:space="1" w:color="auto"/>
          <w:left w:val="single" w:sz="4" w:space="4" w:color="auto"/>
          <w:bottom w:val="single" w:sz="4" w:space="0" w:color="auto"/>
          <w:right w:val="single" w:sz="4" w:space="4" w:color="auto"/>
        </w:pBdr>
        <w:shd w:val="clear" w:color="auto" w:fill="FFFF99"/>
        <w:tabs>
          <w:tab w:val="left" w:leader="dot" w:pos="8505"/>
        </w:tabs>
        <w:ind w:left="284" w:right="60"/>
        <w:jc w:val="center"/>
        <w:rPr>
          <w:rFonts w:ascii="Verdana" w:hAnsi="Verdana" w:cs="Calibri"/>
          <w:b/>
          <w:bCs/>
          <w:lang w:val="fr-BE"/>
        </w:rPr>
      </w:pPr>
      <w:hyperlink r:id="rId10" w:history="1">
        <w:r w:rsidR="001330FB">
          <w:rPr>
            <w:rStyle w:val="Lienhypertexte"/>
            <w:rFonts w:ascii="Verdana" w:hAnsi="Verdana" w:cs="Calibri"/>
            <w:b/>
            <w:bCs/>
            <w:lang w:val="fr-BE"/>
          </w:rPr>
          <w:t>www.bouclesdecharleroi.be</w:t>
        </w:r>
      </w:hyperlink>
    </w:p>
    <w:p w14:paraId="7D1B1C70" w14:textId="77777777" w:rsidR="008204EB" w:rsidRPr="0035685B" w:rsidRDefault="008204EB">
      <w:pPr>
        <w:pBdr>
          <w:top w:val="single" w:sz="4" w:space="1" w:color="auto"/>
          <w:left w:val="single" w:sz="4" w:space="4" w:color="auto"/>
          <w:bottom w:val="single" w:sz="4" w:space="0" w:color="auto"/>
          <w:right w:val="single" w:sz="4" w:space="4" w:color="auto"/>
        </w:pBdr>
        <w:shd w:val="clear" w:color="auto" w:fill="FFFF99"/>
        <w:tabs>
          <w:tab w:val="left" w:leader="dot" w:pos="8505"/>
        </w:tabs>
        <w:ind w:left="284" w:right="60"/>
        <w:jc w:val="center"/>
        <w:rPr>
          <w:rFonts w:ascii="Verdana" w:hAnsi="Verdana" w:cs="Calibri"/>
          <w:b/>
          <w:bCs/>
          <w:lang w:val="fr-BE"/>
        </w:rPr>
      </w:pPr>
    </w:p>
    <w:p w14:paraId="141EDCEA" w14:textId="77777777" w:rsidR="00B15729" w:rsidRDefault="00B15729">
      <w:pPr>
        <w:tabs>
          <w:tab w:val="left" w:leader="dot" w:pos="8505"/>
        </w:tabs>
        <w:autoSpaceDE w:val="0"/>
        <w:ind w:right="1134"/>
        <w:jc w:val="center"/>
        <w:rPr>
          <w:rFonts w:ascii="Verdana" w:hAnsi="Verdana" w:cs="Calibri"/>
          <w:b/>
          <w:bCs/>
          <w:color w:val="000000"/>
          <w:sz w:val="24"/>
          <w:szCs w:val="24"/>
          <w:lang w:val="fr-BE"/>
        </w:rPr>
      </w:pPr>
    </w:p>
    <w:p w14:paraId="7F0DC9F5" w14:textId="77777777" w:rsidR="004E5D35" w:rsidRDefault="004E5D35" w:rsidP="004E5D35">
      <w:pPr>
        <w:pStyle w:val="Corpsdetexte"/>
        <w:ind w:left="284"/>
        <w:jc w:val="center"/>
        <w:rPr>
          <w:rFonts w:ascii="Verdana" w:hAnsi="Verdana" w:cs="Calibri"/>
          <w:b/>
          <w:bCs/>
          <w:sz w:val="40"/>
          <w:szCs w:val="32"/>
          <w:lang w:val="fr-BE"/>
        </w:rPr>
      </w:pPr>
    </w:p>
    <w:p w14:paraId="4F09AABF" w14:textId="77777777" w:rsidR="004E5D35" w:rsidRPr="00484FD0" w:rsidRDefault="004E5D35" w:rsidP="004E5D35">
      <w:pPr>
        <w:pStyle w:val="Corpsdetexte"/>
        <w:ind w:left="284"/>
        <w:jc w:val="center"/>
        <w:rPr>
          <w:rFonts w:ascii="Verdana" w:hAnsi="Verdana" w:cs="Calibri"/>
          <w:b/>
          <w:bCs/>
          <w:sz w:val="40"/>
          <w:szCs w:val="32"/>
          <w:lang w:val="fr-BE"/>
        </w:rPr>
      </w:pPr>
      <w:r w:rsidRPr="00484FD0">
        <w:rPr>
          <w:rFonts w:ascii="Verdana" w:hAnsi="Verdana" w:cs="Calibri"/>
          <w:b/>
          <w:bCs/>
          <w:sz w:val="40"/>
          <w:szCs w:val="32"/>
          <w:lang w:val="fr-BE"/>
        </w:rPr>
        <w:t>Rallye de Régularité « Marathon »</w:t>
      </w:r>
    </w:p>
    <w:p w14:paraId="40E84D35" w14:textId="77777777" w:rsidR="004E5D35" w:rsidRPr="00484FD0" w:rsidRDefault="004E5D35" w:rsidP="004E5D35">
      <w:pPr>
        <w:pStyle w:val="Corpsdetexte"/>
        <w:ind w:left="284"/>
        <w:jc w:val="center"/>
        <w:rPr>
          <w:rFonts w:ascii="Verdana" w:hAnsi="Verdana" w:cs="Calibri"/>
          <w:b/>
          <w:bCs/>
          <w:color w:val="000000"/>
          <w:sz w:val="10"/>
          <w:szCs w:val="32"/>
          <w:lang w:val="fr-BE"/>
        </w:rPr>
      </w:pPr>
    </w:p>
    <w:p w14:paraId="2AE6D2B5" w14:textId="77777777" w:rsidR="004E5D35" w:rsidRPr="00484FD0" w:rsidRDefault="004E5D35" w:rsidP="004E5D35">
      <w:pPr>
        <w:pStyle w:val="Corpsdetexte"/>
        <w:ind w:left="284"/>
        <w:jc w:val="center"/>
        <w:rPr>
          <w:rFonts w:ascii="Verdana" w:hAnsi="Verdana" w:cs="Calibri"/>
          <w:b/>
          <w:bCs/>
          <w:color w:val="000000"/>
          <w:sz w:val="40"/>
          <w:szCs w:val="32"/>
          <w:lang w:val="fr-BE"/>
        </w:rPr>
      </w:pPr>
      <w:r w:rsidRPr="00484FD0">
        <w:rPr>
          <w:rFonts w:ascii="Verdana" w:hAnsi="Verdana" w:cs="Calibri"/>
          <w:b/>
          <w:bCs/>
          <w:color w:val="000000"/>
          <w:sz w:val="40"/>
          <w:szCs w:val="32"/>
          <w:lang w:val="fr-BE"/>
        </w:rPr>
        <w:t>2 catégories : </w:t>
      </w:r>
    </w:p>
    <w:p w14:paraId="742E252B" w14:textId="77777777" w:rsidR="004E5D35" w:rsidRDefault="004E5D35" w:rsidP="004E5D35">
      <w:pPr>
        <w:pStyle w:val="Corpsdetexte"/>
        <w:ind w:left="284"/>
        <w:jc w:val="center"/>
        <w:rPr>
          <w:rFonts w:ascii="Verdana" w:hAnsi="Verdana" w:cs="Calibri"/>
          <w:b/>
          <w:bCs/>
          <w:color w:val="000000"/>
          <w:sz w:val="40"/>
          <w:szCs w:val="32"/>
          <w:lang w:val="fr-BE"/>
        </w:rPr>
      </w:pPr>
      <w:r w:rsidRPr="00484FD0">
        <w:rPr>
          <w:rFonts w:ascii="Verdana" w:hAnsi="Verdana" w:cs="Calibri"/>
          <w:b/>
          <w:bCs/>
          <w:color w:val="000000"/>
          <w:sz w:val="40"/>
          <w:szCs w:val="32"/>
          <w:lang w:val="fr-BE"/>
        </w:rPr>
        <w:t>Découverte  &amp; Classic</w:t>
      </w:r>
      <w:r>
        <w:rPr>
          <w:rFonts w:ascii="Verdana" w:hAnsi="Verdana" w:cs="Calibri"/>
          <w:b/>
          <w:bCs/>
          <w:color w:val="000000"/>
          <w:sz w:val="40"/>
          <w:szCs w:val="32"/>
          <w:lang w:val="fr-BE"/>
        </w:rPr>
        <w:t xml:space="preserve">  </w:t>
      </w:r>
    </w:p>
    <w:p w14:paraId="2954E466" w14:textId="77777777" w:rsidR="004E5D35" w:rsidRDefault="004E5D35">
      <w:pPr>
        <w:tabs>
          <w:tab w:val="left" w:leader="dot" w:pos="8505"/>
        </w:tabs>
        <w:autoSpaceDE w:val="0"/>
        <w:ind w:right="1134"/>
        <w:jc w:val="center"/>
        <w:rPr>
          <w:rFonts w:ascii="Verdana" w:hAnsi="Verdana" w:cs="Calibri"/>
          <w:b/>
          <w:bCs/>
          <w:color w:val="000000"/>
          <w:sz w:val="24"/>
          <w:szCs w:val="24"/>
          <w:lang w:val="fr-BE"/>
        </w:rPr>
      </w:pPr>
    </w:p>
    <w:p w14:paraId="38CAE79C" w14:textId="77777777" w:rsidR="004E5D35" w:rsidRDefault="004E5D35">
      <w:pPr>
        <w:tabs>
          <w:tab w:val="left" w:leader="dot" w:pos="8505"/>
        </w:tabs>
        <w:autoSpaceDE w:val="0"/>
        <w:ind w:right="1134"/>
        <w:jc w:val="center"/>
        <w:rPr>
          <w:rFonts w:ascii="Verdana" w:hAnsi="Verdana" w:cs="Calibri"/>
          <w:b/>
          <w:bCs/>
          <w:color w:val="000000"/>
          <w:sz w:val="24"/>
          <w:szCs w:val="24"/>
          <w:lang w:val="fr-BE"/>
        </w:rPr>
      </w:pPr>
    </w:p>
    <w:p w14:paraId="5B241B3F" w14:textId="77777777" w:rsidR="004E5D35" w:rsidRDefault="004E5D35">
      <w:pPr>
        <w:tabs>
          <w:tab w:val="left" w:leader="dot" w:pos="8505"/>
        </w:tabs>
        <w:autoSpaceDE w:val="0"/>
        <w:ind w:right="1134"/>
        <w:jc w:val="center"/>
        <w:rPr>
          <w:rFonts w:ascii="Verdana" w:hAnsi="Verdana" w:cs="Calibri"/>
          <w:b/>
          <w:bCs/>
          <w:color w:val="000000"/>
          <w:sz w:val="24"/>
          <w:szCs w:val="24"/>
          <w:lang w:val="fr-BE"/>
        </w:rPr>
      </w:pPr>
    </w:p>
    <w:p w14:paraId="133615FB" w14:textId="77777777" w:rsidR="004E5D35" w:rsidRPr="0035685B" w:rsidRDefault="004E5D35">
      <w:pPr>
        <w:tabs>
          <w:tab w:val="left" w:leader="dot" w:pos="8505"/>
        </w:tabs>
        <w:autoSpaceDE w:val="0"/>
        <w:ind w:right="1134"/>
        <w:jc w:val="center"/>
        <w:rPr>
          <w:rFonts w:ascii="Verdana" w:hAnsi="Verdana" w:cs="Calibri"/>
          <w:b/>
          <w:bCs/>
          <w:color w:val="000000"/>
          <w:sz w:val="24"/>
          <w:szCs w:val="24"/>
          <w:lang w:val="fr-BE"/>
        </w:rPr>
      </w:pPr>
    </w:p>
    <w:p w14:paraId="1CF60CB6" w14:textId="77777777" w:rsidR="00B15729" w:rsidRDefault="00B15729">
      <w:pPr>
        <w:autoSpaceDE w:val="0"/>
        <w:jc w:val="center"/>
        <w:rPr>
          <w:rFonts w:ascii="Verdana" w:hAnsi="Verdana" w:cs="Calibri"/>
          <w:b/>
          <w:bCs/>
          <w:color w:val="000000"/>
          <w:sz w:val="32"/>
          <w:szCs w:val="32"/>
          <w:lang w:val="fr-BE"/>
        </w:rPr>
      </w:pPr>
    </w:p>
    <w:p w14:paraId="26526362" w14:textId="77777777" w:rsidR="00B15729" w:rsidRPr="004E5D35" w:rsidRDefault="00B15729" w:rsidP="004E5D35">
      <w:pPr>
        <w:pBdr>
          <w:top w:val="single" w:sz="4" w:space="1" w:color="auto"/>
          <w:left w:val="single" w:sz="4" w:space="4" w:color="auto"/>
          <w:bottom w:val="single" w:sz="4" w:space="1" w:color="auto"/>
          <w:right w:val="single" w:sz="4" w:space="4" w:color="auto"/>
        </w:pBdr>
        <w:autoSpaceDE w:val="0"/>
        <w:jc w:val="center"/>
        <w:rPr>
          <w:rFonts w:ascii="Verdana" w:hAnsi="Verdana" w:cs="Calibri"/>
          <w:b/>
          <w:bCs/>
          <w:sz w:val="40"/>
          <w:szCs w:val="32"/>
          <w:lang w:val="fr-BE"/>
        </w:rPr>
      </w:pPr>
      <w:r w:rsidRPr="004E5D35">
        <w:rPr>
          <w:rFonts w:ascii="Verdana" w:hAnsi="Verdana" w:cs="Calibri"/>
          <w:b/>
          <w:bCs/>
          <w:sz w:val="40"/>
          <w:szCs w:val="32"/>
          <w:lang w:val="fr-BE"/>
        </w:rPr>
        <w:t>RÈGLEMENT    PARTICULIER</w:t>
      </w:r>
    </w:p>
    <w:p w14:paraId="41BB6218" w14:textId="77777777" w:rsidR="004E5D35" w:rsidRPr="004E5D35" w:rsidRDefault="004E5D35">
      <w:pPr>
        <w:autoSpaceDE w:val="0"/>
        <w:jc w:val="center"/>
        <w:rPr>
          <w:b/>
          <w:bCs/>
          <w:sz w:val="40"/>
          <w:szCs w:val="40"/>
        </w:rPr>
      </w:pPr>
    </w:p>
    <w:p w14:paraId="4CAF1519" w14:textId="77777777" w:rsidR="004E5D35" w:rsidRDefault="004E5D35">
      <w:pPr>
        <w:autoSpaceDE w:val="0"/>
        <w:jc w:val="center"/>
        <w:rPr>
          <w:b/>
          <w:bCs/>
          <w:sz w:val="40"/>
        </w:rPr>
      </w:pPr>
    </w:p>
    <w:p w14:paraId="73C94CE0" w14:textId="77777777" w:rsidR="004E5D35" w:rsidRDefault="004E5D35">
      <w:pPr>
        <w:autoSpaceDE w:val="0"/>
        <w:jc w:val="center"/>
        <w:rPr>
          <w:b/>
          <w:bCs/>
          <w:sz w:val="40"/>
        </w:rPr>
      </w:pPr>
    </w:p>
    <w:p w14:paraId="0C9723B1" w14:textId="77777777" w:rsidR="00B15729" w:rsidRDefault="00B15729">
      <w:pPr>
        <w:autoSpaceDE w:val="0"/>
        <w:jc w:val="center"/>
        <w:rPr>
          <w:rFonts w:ascii="Verdana" w:hAnsi="Verdana" w:cs="Calibri"/>
          <w:b/>
          <w:bCs/>
          <w:i/>
          <w:color w:val="000000"/>
          <w:sz w:val="6"/>
          <w:szCs w:val="6"/>
          <w:u w:val="single"/>
          <w:lang w:val="fr-BE"/>
        </w:rPr>
      </w:pPr>
    </w:p>
    <w:p w14:paraId="1D40E996" w14:textId="77777777" w:rsidR="00B15729" w:rsidRPr="00C47BD3" w:rsidRDefault="00B15729" w:rsidP="00A57AD7">
      <w:pPr>
        <w:pBdr>
          <w:top w:val="single" w:sz="4" w:space="1" w:color="000000"/>
          <w:left w:val="single" w:sz="4" w:space="4" w:color="000000"/>
          <w:bottom w:val="single" w:sz="4" w:space="1" w:color="000000"/>
          <w:right w:val="single" w:sz="4" w:space="4" w:color="000000"/>
        </w:pBdr>
        <w:ind w:right="612"/>
        <w:jc w:val="center"/>
        <w:rPr>
          <w:rFonts w:ascii="Verdana" w:hAnsi="Verdana" w:cs="Calibri"/>
          <w:szCs w:val="22"/>
          <w:lang w:val="fr-BE"/>
        </w:rPr>
      </w:pPr>
      <w:r w:rsidRPr="00C47BD3">
        <w:rPr>
          <w:rFonts w:ascii="Verdana" w:hAnsi="Verdana" w:cs="Calibri"/>
          <w:szCs w:val="22"/>
          <w:u w:val="single"/>
          <w:lang w:val="fr-BE"/>
        </w:rPr>
        <w:t>ADRESSE DES VÉRIFICATIONS ADMINISTRATIVES, DE DEPART ET D’ARRIVEE </w:t>
      </w:r>
      <w:r w:rsidRPr="00C47BD3">
        <w:rPr>
          <w:rFonts w:ascii="Verdana" w:hAnsi="Verdana" w:cs="Calibri"/>
          <w:szCs w:val="22"/>
          <w:lang w:val="fr-BE"/>
        </w:rPr>
        <w:t>:</w:t>
      </w:r>
    </w:p>
    <w:p w14:paraId="5E4DE061" w14:textId="77777777" w:rsidR="00BF5E09" w:rsidRPr="00C47BD3" w:rsidRDefault="000367DC" w:rsidP="00A57AD7">
      <w:pPr>
        <w:pStyle w:val="Titre6"/>
      </w:pPr>
      <w:r w:rsidRPr="00C47BD3">
        <w:t>Salle </w:t>
      </w:r>
      <w:r w:rsidR="00720C49" w:rsidRPr="00C47BD3">
        <w:t>communale</w:t>
      </w:r>
    </w:p>
    <w:p w14:paraId="6CA5CE9D" w14:textId="77777777" w:rsidR="000367DC" w:rsidRPr="00C47BD3" w:rsidRDefault="00720C49" w:rsidP="00A57AD7">
      <w:pPr>
        <w:pStyle w:val="Titre6"/>
      </w:pPr>
      <w:r w:rsidRPr="00C47BD3">
        <w:t>Place Gendebien</w:t>
      </w:r>
    </w:p>
    <w:p w14:paraId="2FF45406" w14:textId="77777777" w:rsidR="00B15729" w:rsidRDefault="00720C49" w:rsidP="00A57AD7">
      <w:pPr>
        <w:pBdr>
          <w:top w:val="single" w:sz="4" w:space="1" w:color="000000"/>
          <w:left w:val="single" w:sz="4" w:space="4" w:color="000000"/>
          <w:bottom w:val="single" w:sz="4" w:space="1" w:color="000000"/>
          <w:right w:val="single" w:sz="4" w:space="4" w:color="000000"/>
        </w:pBdr>
        <w:ind w:right="612"/>
        <w:jc w:val="center"/>
        <w:rPr>
          <w:rFonts w:ascii="Verdana" w:hAnsi="Verdana" w:cs="Calibri"/>
          <w:b/>
          <w:bCs/>
          <w:sz w:val="22"/>
          <w:szCs w:val="22"/>
          <w:lang w:val="fr-BE"/>
        </w:rPr>
      </w:pPr>
      <w:r w:rsidRPr="00C47BD3">
        <w:rPr>
          <w:rFonts w:ascii="Verdana" w:hAnsi="Verdana" w:cs="Calibri"/>
          <w:b/>
          <w:bCs/>
          <w:sz w:val="22"/>
          <w:szCs w:val="22"/>
          <w:lang w:val="fr-BE"/>
        </w:rPr>
        <w:t>6120 Marbaix la Tour</w:t>
      </w:r>
    </w:p>
    <w:p w14:paraId="4B482EBD" w14:textId="77777777" w:rsidR="00A57AD7" w:rsidRPr="00C47BD3" w:rsidRDefault="00A57AD7" w:rsidP="00A57AD7">
      <w:pPr>
        <w:pBdr>
          <w:top w:val="single" w:sz="4" w:space="1" w:color="000000"/>
          <w:left w:val="single" w:sz="4" w:space="4" w:color="000000"/>
          <w:bottom w:val="single" w:sz="4" w:space="1" w:color="000000"/>
          <w:right w:val="single" w:sz="4" w:space="4" w:color="000000"/>
        </w:pBdr>
        <w:ind w:right="612"/>
        <w:jc w:val="center"/>
        <w:rPr>
          <w:rFonts w:ascii="Verdana" w:hAnsi="Verdana" w:cs="Calibri"/>
          <w:sz w:val="10"/>
          <w:szCs w:val="22"/>
          <w:lang w:val="fr-BE"/>
        </w:rPr>
      </w:pPr>
    </w:p>
    <w:p w14:paraId="2B35EA38" w14:textId="77777777" w:rsidR="00B15729" w:rsidRPr="00C47BD3" w:rsidRDefault="00B15729">
      <w:pPr>
        <w:jc w:val="both"/>
        <w:rPr>
          <w:rFonts w:ascii="Verdana" w:hAnsi="Verdana" w:cs="Calibri"/>
          <w:sz w:val="6"/>
          <w:szCs w:val="6"/>
          <w:u w:val="single"/>
          <w:lang w:val="fr-BE"/>
        </w:rPr>
      </w:pPr>
    </w:p>
    <w:p w14:paraId="4E672CDA" w14:textId="77777777" w:rsidR="00B15729" w:rsidRDefault="00B15729">
      <w:pPr>
        <w:jc w:val="both"/>
        <w:rPr>
          <w:rFonts w:ascii="Verdana" w:hAnsi="Verdana" w:cs="Calibri"/>
          <w:sz w:val="18"/>
          <w:szCs w:val="18"/>
          <w:lang w:val="fr-BE"/>
        </w:rPr>
      </w:pPr>
      <w:r w:rsidRPr="00C47BD3">
        <w:rPr>
          <w:rFonts w:ascii="Verdana" w:hAnsi="Verdana" w:cs="Calibri"/>
          <w:sz w:val="18"/>
          <w:szCs w:val="18"/>
          <w:u w:val="single"/>
          <w:lang w:val="fr-BE"/>
        </w:rPr>
        <w:t>REMARQUE</w:t>
      </w:r>
      <w:r w:rsidRPr="00C47BD3">
        <w:rPr>
          <w:rFonts w:ascii="Verdana" w:hAnsi="Verdana" w:cs="Calibri"/>
          <w:sz w:val="18"/>
          <w:szCs w:val="18"/>
          <w:lang w:val="fr-BE"/>
        </w:rPr>
        <w:t xml:space="preserve"> :  R.S.G. = Règlement Sportif Général.   R.P.R. = Règlement Particulier Rallyes</w:t>
      </w:r>
    </w:p>
    <w:p w14:paraId="67307E1C" w14:textId="77777777" w:rsidR="00B15729" w:rsidRDefault="00B15729">
      <w:pPr>
        <w:jc w:val="both"/>
        <w:rPr>
          <w:rFonts w:ascii="Verdana" w:hAnsi="Verdana" w:cs="Calibri"/>
          <w:sz w:val="10"/>
          <w:szCs w:val="18"/>
          <w:lang w:val="fr-BE"/>
        </w:rPr>
      </w:pPr>
    </w:p>
    <w:p w14:paraId="4A62ECFC" w14:textId="77777777" w:rsidR="00B15729" w:rsidRDefault="00B15729">
      <w:pPr>
        <w:jc w:val="both"/>
        <w:rPr>
          <w:rFonts w:ascii="Verdana" w:hAnsi="Verdana" w:cs="Calibri"/>
          <w:b/>
          <w:bCs/>
          <w:color w:val="000000"/>
          <w:sz w:val="6"/>
          <w:szCs w:val="6"/>
          <w:lang w:val="fr-BE"/>
        </w:rPr>
      </w:pPr>
    </w:p>
    <w:p w14:paraId="502A6034" w14:textId="77777777" w:rsidR="00B15729" w:rsidRDefault="00B15729">
      <w:pPr>
        <w:pBdr>
          <w:top w:val="single" w:sz="4" w:space="1" w:color="auto"/>
          <w:left w:val="single" w:sz="4" w:space="4" w:color="auto"/>
          <w:bottom w:val="single" w:sz="4" w:space="1" w:color="auto"/>
          <w:right w:val="single" w:sz="4" w:space="4" w:color="auto"/>
        </w:pBdr>
        <w:jc w:val="center"/>
        <w:rPr>
          <w:rFonts w:ascii="Verdana" w:hAnsi="Verdana" w:cs="Calibri"/>
          <w:b/>
          <w:sz w:val="28"/>
          <w:szCs w:val="24"/>
          <w:lang w:val="fr-BE"/>
        </w:rPr>
      </w:pPr>
      <w:r>
        <w:rPr>
          <w:rFonts w:ascii="Verdana" w:hAnsi="Verdana" w:cs="Calibri"/>
          <w:b/>
          <w:sz w:val="28"/>
          <w:szCs w:val="24"/>
          <w:lang w:val="fr-BE"/>
        </w:rPr>
        <w:t>I - TIMING</w:t>
      </w:r>
    </w:p>
    <w:p w14:paraId="04B990DF" w14:textId="77777777" w:rsidR="00B15729" w:rsidRDefault="00B15729">
      <w:pPr>
        <w:rPr>
          <w:rFonts w:ascii="Verdana" w:hAnsi="Verdana" w:cs="Calibri"/>
          <w:b/>
          <w:i/>
          <w:sz w:val="10"/>
          <w:szCs w:val="10"/>
          <w:lang w:val="fr-BE"/>
        </w:rPr>
      </w:pPr>
    </w:p>
    <w:p w14:paraId="5DF776A7" w14:textId="77777777" w:rsidR="00C47BD3" w:rsidRDefault="00C47BD3" w:rsidP="00C47BD3">
      <w:pPr>
        <w:widowControl/>
        <w:ind w:left="3544"/>
        <w:rPr>
          <w:rFonts w:ascii="Verdana" w:hAnsi="Verdana" w:cs="Calibri"/>
          <w:lang w:val="fr-BE"/>
        </w:rPr>
      </w:pPr>
    </w:p>
    <w:p w14:paraId="798FD4FB" w14:textId="73215502" w:rsidR="00B15729" w:rsidRPr="00C47BD3" w:rsidRDefault="00CF2F97">
      <w:pPr>
        <w:widowControl/>
        <w:numPr>
          <w:ilvl w:val="0"/>
          <w:numId w:val="2"/>
        </w:numPr>
        <w:tabs>
          <w:tab w:val="clear" w:pos="927"/>
          <w:tab w:val="num" w:pos="709"/>
        </w:tabs>
        <w:ind w:left="3544" w:hanging="3260"/>
        <w:rPr>
          <w:rFonts w:ascii="Verdana" w:hAnsi="Verdana" w:cs="Calibri"/>
          <w:lang w:val="fr-BE"/>
        </w:rPr>
      </w:pPr>
      <w:r w:rsidRPr="007B2F9B">
        <w:rPr>
          <w:rFonts w:ascii="Verdana" w:hAnsi="Verdana" w:cs="Calibri"/>
          <w:lang w:val="fr-BE"/>
        </w:rPr>
        <w:t>Lundi 02</w:t>
      </w:r>
      <w:r w:rsidR="00FE70EF" w:rsidRPr="007B2F9B">
        <w:rPr>
          <w:rFonts w:ascii="Verdana" w:hAnsi="Verdana" w:cs="Calibri"/>
          <w:lang w:val="fr-BE"/>
        </w:rPr>
        <w:t xml:space="preserve"> </w:t>
      </w:r>
      <w:r w:rsidR="00484FD0" w:rsidRPr="007B2F9B">
        <w:rPr>
          <w:rFonts w:ascii="Verdana" w:hAnsi="Verdana" w:cs="Calibri"/>
          <w:lang w:val="fr-BE"/>
        </w:rPr>
        <w:t>août</w:t>
      </w:r>
      <w:r w:rsidR="00FE70EF" w:rsidRPr="007B2F9B">
        <w:rPr>
          <w:rFonts w:ascii="Verdana" w:hAnsi="Verdana" w:cs="Calibri"/>
          <w:lang w:val="fr-BE"/>
        </w:rPr>
        <w:t xml:space="preserve"> 202</w:t>
      </w:r>
      <w:r w:rsidR="001330FB" w:rsidRPr="007B2F9B">
        <w:rPr>
          <w:rFonts w:ascii="Verdana" w:hAnsi="Verdana" w:cs="Calibri"/>
          <w:lang w:val="fr-BE"/>
        </w:rPr>
        <w:t>1</w:t>
      </w:r>
      <w:r w:rsidR="00B15729" w:rsidRPr="00C47BD3">
        <w:rPr>
          <w:rFonts w:ascii="Verdana" w:hAnsi="Verdana" w:cs="Calibri"/>
          <w:lang w:val="fr-BE"/>
        </w:rPr>
        <w:tab/>
        <w:t>Parution du Règlement Particulier.</w:t>
      </w:r>
    </w:p>
    <w:p w14:paraId="1DEAAC1A" w14:textId="27321329" w:rsidR="00B15729" w:rsidRPr="00C47BD3" w:rsidRDefault="00C47BD3">
      <w:pPr>
        <w:widowControl/>
        <w:numPr>
          <w:ilvl w:val="0"/>
          <w:numId w:val="2"/>
        </w:numPr>
        <w:tabs>
          <w:tab w:val="clear" w:pos="927"/>
          <w:tab w:val="num" w:pos="709"/>
        </w:tabs>
        <w:ind w:left="3544" w:hanging="3260"/>
        <w:rPr>
          <w:rFonts w:ascii="Verdana" w:hAnsi="Verdana" w:cs="Calibri"/>
          <w:bCs/>
          <w:lang w:val="fr-BE"/>
        </w:rPr>
      </w:pPr>
      <w:r w:rsidRPr="00C47BD3">
        <w:rPr>
          <w:rFonts w:ascii="Verdana" w:hAnsi="Verdana" w:cs="Calibri"/>
          <w:bCs/>
          <w:lang w:val="fr-BE"/>
        </w:rPr>
        <w:t>Mardi 05 octobre</w:t>
      </w:r>
      <w:r w:rsidR="00B15729" w:rsidRPr="00C47BD3">
        <w:rPr>
          <w:rFonts w:ascii="Verdana" w:hAnsi="Verdana" w:cs="Calibri"/>
          <w:bCs/>
          <w:lang w:val="fr-BE"/>
        </w:rPr>
        <w:tab/>
        <w:t>Clôture des inscriptions</w:t>
      </w:r>
      <w:r w:rsidR="00CF2F97">
        <w:rPr>
          <w:rFonts w:ascii="Verdana" w:hAnsi="Verdana" w:cs="Calibri"/>
          <w:bCs/>
          <w:lang w:val="fr-BE"/>
        </w:rPr>
        <w:t xml:space="preserve"> </w:t>
      </w:r>
      <w:r w:rsidR="00041209" w:rsidRPr="007B2F9B">
        <w:rPr>
          <w:rFonts w:ascii="Verdana" w:hAnsi="Verdana" w:cs="Calibri"/>
          <w:bCs/>
          <w:lang w:val="fr-BE"/>
        </w:rPr>
        <w:t>par Internet ou courrier</w:t>
      </w:r>
      <w:r w:rsidR="00B15729" w:rsidRPr="007B2F9B">
        <w:rPr>
          <w:rFonts w:ascii="Verdana" w:hAnsi="Verdana" w:cs="Calibri"/>
          <w:bCs/>
          <w:lang w:val="fr-BE"/>
        </w:rPr>
        <w:t>.</w:t>
      </w:r>
    </w:p>
    <w:p w14:paraId="4ED9324B" w14:textId="77777777" w:rsidR="00B15729" w:rsidRDefault="00C47BD3">
      <w:pPr>
        <w:widowControl/>
        <w:numPr>
          <w:ilvl w:val="0"/>
          <w:numId w:val="2"/>
        </w:numPr>
        <w:tabs>
          <w:tab w:val="clear" w:pos="927"/>
          <w:tab w:val="num" w:pos="709"/>
        </w:tabs>
        <w:ind w:left="3544" w:hanging="3260"/>
        <w:rPr>
          <w:rFonts w:ascii="Verdana" w:hAnsi="Verdana" w:cs="Calibri"/>
          <w:lang w:val="fr-BE"/>
        </w:rPr>
      </w:pPr>
      <w:r w:rsidRPr="00C47BD3">
        <w:rPr>
          <w:rFonts w:ascii="Verdana" w:hAnsi="Verdana" w:cs="Calibri"/>
          <w:bCs/>
          <w:lang w:val="fr-BE"/>
        </w:rPr>
        <w:t>Mercredi 6 octobre</w:t>
      </w:r>
      <w:r w:rsidR="00B15729" w:rsidRPr="00C47BD3">
        <w:rPr>
          <w:rFonts w:ascii="Verdana" w:hAnsi="Verdana" w:cs="Calibri"/>
          <w:bCs/>
          <w:lang w:val="fr-BE"/>
        </w:rPr>
        <w:tab/>
      </w:r>
      <w:r w:rsidR="00EC4840" w:rsidRPr="00C47BD3">
        <w:rPr>
          <w:rFonts w:ascii="Verdana" w:hAnsi="Verdana" w:cs="Calibri"/>
          <w:bCs/>
          <w:lang w:val="fr-BE"/>
        </w:rPr>
        <w:t xml:space="preserve">Attribution </w:t>
      </w:r>
      <w:r w:rsidR="00EC4840" w:rsidRPr="00C47BD3">
        <w:rPr>
          <w:rFonts w:ascii="Verdana" w:hAnsi="Verdana" w:cs="Calibri"/>
          <w:lang w:val="fr-BE"/>
        </w:rPr>
        <w:t>des</w:t>
      </w:r>
      <w:r w:rsidR="00B15729" w:rsidRPr="00C47BD3">
        <w:rPr>
          <w:rFonts w:ascii="Verdana" w:hAnsi="Verdana" w:cs="Calibri"/>
          <w:lang w:val="fr-BE"/>
        </w:rPr>
        <w:t xml:space="preserve"> numéros de départ</w:t>
      </w:r>
      <w:r w:rsidR="00EC4840" w:rsidRPr="00C47BD3">
        <w:rPr>
          <w:rFonts w:ascii="Verdana" w:hAnsi="Verdana" w:cs="Calibri"/>
          <w:lang w:val="fr-BE"/>
        </w:rPr>
        <w:t xml:space="preserve"> et convocations</w:t>
      </w:r>
      <w:r w:rsidR="00E4407F" w:rsidRPr="00C47BD3">
        <w:rPr>
          <w:rFonts w:ascii="Verdana" w:hAnsi="Verdana" w:cs="Calibri"/>
          <w:lang w:val="fr-BE"/>
        </w:rPr>
        <w:t>.</w:t>
      </w:r>
      <w:r w:rsidR="00B15729" w:rsidRPr="00C47BD3">
        <w:rPr>
          <w:rFonts w:ascii="Verdana" w:hAnsi="Verdana" w:cs="Calibri"/>
          <w:lang w:val="fr-BE"/>
        </w:rPr>
        <w:t xml:space="preserve"> </w:t>
      </w:r>
    </w:p>
    <w:p w14:paraId="7D6B40B5" w14:textId="77777777" w:rsidR="00364CF2" w:rsidRPr="00C47BD3" w:rsidRDefault="00364CF2" w:rsidP="00364CF2">
      <w:pPr>
        <w:widowControl/>
        <w:ind w:left="3544"/>
        <w:rPr>
          <w:rFonts w:ascii="Verdana" w:hAnsi="Verdana" w:cs="Calibri"/>
          <w:lang w:val="fr-BE"/>
        </w:rPr>
      </w:pPr>
    </w:p>
    <w:p w14:paraId="169E5B50" w14:textId="77777777" w:rsidR="00B15729" w:rsidRPr="00C47BD3" w:rsidRDefault="00C47BD3">
      <w:pPr>
        <w:widowControl/>
        <w:numPr>
          <w:ilvl w:val="0"/>
          <w:numId w:val="2"/>
        </w:numPr>
        <w:tabs>
          <w:tab w:val="clear" w:pos="927"/>
          <w:tab w:val="num" w:pos="709"/>
        </w:tabs>
        <w:ind w:hanging="643"/>
        <w:rPr>
          <w:rFonts w:ascii="Verdana" w:hAnsi="Verdana" w:cs="Calibri"/>
          <w:b/>
          <w:bCs/>
          <w:u w:val="single"/>
          <w:lang w:val="fr-BE"/>
        </w:rPr>
      </w:pPr>
      <w:r w:rsidRPr="00C47BD3">
        <w:rPr>
          <w:rFonts w:ascii="Verdana" w:hAnsi="Verdana" w:cs="Calibri"/>
          <w:b/>
          <w:bCs/>
          <w:u w:val="single"/>
          <w:lang w:val="fr-BE"/>
        </w:rPr>
        <w:t xml:space="preserve">Samedi 09 octobre </w:t>
      </w:r>
      <w:r w:rsidR="00B15729" w:rsidRPr="00C47BD3">
        <w:rPr>
          <w:rFonts w:ascii="Verdana" w:hAnsi="Verdana" w:cs="Calibri"/>
          <w:b/>
          <w:bCs/>
          <w:u w:val="single"/>
          <w:lang w:val="fr-BE"/>
        </w:rPr>
        <w:t>20</w:t>
      </w:r>
      <w:r w:rsidR="00FE70EF" w:rsidRPr="00C47BD3">
        <w:rPr>
          <w:rFonts w:ascii="Verdana" w:hAnsi="Verdana" w:cs="Calibri"/>
          <w:b/>
          <w:bCs/>
          <w:u w:val="single"/>
          <w:lang w:val="fr-BE"/>
        </w:rPr>
        <w:t>21</w:t>
      </w:r>
      <w:r w:rsidR="00B15729" w:rsidRPr="00C47BD3">
        <w:rPr>
          <w:rFonts w:ascii="Verdana" w:hAnsi="Verdana" w:cs="Calibri"/>
          <w:b/>
          <w:bCs/>
          <w:u w:val="single"/>
          <w:lang w:val="fr-BE"/>
        </w:rPr>
        <w:t xml:space="preserve">  </w:t>
      </w:r>
    </w:p>
    <w:p w14:paraId="5421D3C5" w14:textId="77777777" w:rsidR="001B04A1" w:rsidRPr="00F01020" w:rsidRDefault="00C47BD3" w:rsidP="00875E93">
      <w:pPr>
        <w:widowControl/>
        <w:numPr>
          <w:ilvl w:val="0"/>
          <w:numId w:val="2"/>
        </w:numPr>
        <w:tabs>
          <w:tab w:val="clear" w:pos="927"/>
          <w:tab w:val="num" w:pos="709"/>
        </w:tabs>
        <w:ind w:left="3544" w:hanging="3260"/>
        <w:rPr>
          <w:rFonts w:ascii="Verdana" w:hAnsi="Verdana" w:cs="Calibri"/>
          <w:lang w:val="fr-BE"/>
        </w:rPr>
      </w:pPr>
      <w:r w:rsidRPr="00C47BD3">
        <w:rPr>
          <w:rFonts w:ascii="Verdana" w:hAnsi="Verdana" w:cs="Calibri"/>
          <w:iCs/>
          <w:lang w:val="fr-BE"/>
        </w:rPr>
        <w:t xml:space="preserve">De 12h45 à </w:t>
      </w:r>
      <w:r w:rsidRPr="00F01020">
        <w:rPr>
          <w:rFonts w:ascii="Verdana" w:hAnsi="Verdana" w:cs="Calibri"/>
          <w:iCs/>
          <w:lang w:val="fr-BE"/>
        </w:rPr>
        <w:t>14h45</w:t>
      </w:r>
      <w:r w:rsidR="00B15729" w:rsidRPr="00F01020">
        <w:rPr>
          <w:rFonts w:ascii="Verdana" w:hAnsi="Verdana" w:cs="Calibri"/>
          <w:lang w:val="fr-BE"/>
        </w:rPr>
        <w:tab/>
        <w:t>Accueil et ouverture du secrétariat et du contrôle administratif (licences, cartes d’identit</w:t>
      </w:r>
      <w:r w:rsidR="0035685B" w:rsidRPr="00F01020">
        <w:rPr>
          <w:rFonts w:ascii="Verdana" w:hAnsi="Verdana" w:cs="Calibri"/>
          <w:lang w:val="fr-BE"/>
        </w:rPr>
        <w:t>é, permis de conduire</w:t>
      </w:r>
      <w:r w:rsidR="00B15729" w:rsidRPr="00F01020">
        <w:rPr>
          <w:rFonts w:ascii="Verdana" w:hAnsi="Verdana" w:cs="Calibri"/>
          <w:lang w:val="fr-BE"/>
        </w:rPr>
        <w:t>,</w:t>
      </w:r>
      <w:r w:rsidR="004847EA" w:rsidRPr="00F01020">
        <w:rPr>
          <w:rFonts w:ascii="Verdana" w:hAnsi="Verdana" w:cs="Calibri"/>
          <w:lang w:val="fr-BE"/>
        </w:rPr>
        <w:t xml:space="preserve"> </w:t>
      </w:r>
      <w:r w:rsidR="0035685B" w:rsidRPr="00F01020">
        <w:rPr>
          <w:rFonts w:ascii="Verdana" w:hAnsi="Verdana" w:cs="Calibri"/>
          <w:lang w:val="fr-BE"/>
        </w:rPr>
        <w:t>documents du véhicule</w:t>
      </w:r>
      <w:r w:rsidR="00843F9C" w:rsidRPr="00F01020">
        <w:rPr>
          <w:rFonts w:ascii="Verdana" w:hAnsi="Verdana" w:cs="Calibri"/>
          <w:lang w:val="fr-BE"/>
        </w:rPr>
        <w:t>)</w:t>
      </w:r>
      <w:r w:rsidR="00E4407F" w:rsidRPr="00F01020">
        <w:rPr>
          <w:rFonts w:ascii="Verdana" w:hAnsi="Verdana" w:cs="Calibri"/>
          <w:lang w:val="fr-BE"/>
        </w:rPr>
        <w:t>.</w:t>
      </w:r>
      <w:r w:rsidR="00B15729" w:rsidRPr="00F01020">
        <w:rPr>
          <w:rFonts w:ascii="Verdana" w:hAnsi="Verdana" w:cs="Calibri"/>
          <w:lang w:val="fr-BE"/>
        </w:rPr>
        <w:t xml:space="preserve"> </w:t>
      </w:r>
    </w:p>
    <w:p w14:paraId="30C5FFE3" w14:textId="77777777" w:rsidR="001B04A1" w:rsidRPr="00F01020" w:rsidRDefault="00C47BD3" w:rsidP="00224820">
      <w:pPr>
        <w:widowControl/>
        <w:numPr>
          <w:ilvl w:val="0"/>
          <w:numId w:val="2"/>
        </w:numPr>
        <w:tabs>
          <w:tab w:val="clear" w:pos="927"/>
          <w:tab w:val="num" w:pos="709"/>
        </w:tabs>
        <w:ind w:left="3544" w:hanging="3260"/>
        <w:rPr>
          <w:rFonts w:ascii="Verdana" w:hAnsi="Verdana" w:cs="Calibri"/>
          <w:lang w:val="fr-BE"/>
        </w:rPr>
      </w:pPr>
      <w:r w:rsidRPr="00F01020">
        <w:rPr>
          <w:rFonts w:ascii="Verdana" w:hAnsi="Verdana" w:cs="Calibri"/>
          <w:lang w:val="fr-BE"/>
        </w:rPr>
        <w:t>De 13h à 15h</w:t>
      </w:r>
      <w:r w:rsidR="001B04A1" w:rsidRPr="00F01020">
        <w:rPr>
          <w:rFonts w:ascii="Verdana" w:hAnsi="Verdana" w:cs="Calibri"/>
          <w:lang w:val="fr-BE"/>
        </w:rPr>
        <w:t xml:space="preserve">            </w:t>
      </w:r>
      <w:r w:rsidR="00224820" w:rsidRPr="00F01020">
        <w:rPr>
          <w:rFonts w:ascii="Verdana" w:hAnsi="Verdana" w:cs="Calibri"/>
          <w:lang w:val="fr-BE"/>
        </w:rPr>
        <w:tab/>
      </w:r>
      <w:r w:rsidRPr="00F01020">
        <w:rPr>
          <w:rFonts w:ascii="Verdana" w:hAnsi="Verdana" w:cs="Calibri"/>
          <w:lang w:val="fr-BE"/>
        </w:rPr>
        <w:t>Contrôle technique des véhicules</w:t>
      </w:r>
      <w:r w:rsidR="00E4407F" w:rsidRPr="00F01020">
        <w:rPr>
          <w:rFonts w:ascii="Verdana" w:hAnsi="Verdana" w:cs="Calibri"/>
          <w:lang w:val="fr-BE"/>
        </w:rPr>
        <w:t>.</w:t>
      </w:r>
    </w:p>
    <w:p w14:paraId="36F680B5" w14:textId="77777777" w:rsidR="00B15729" w:rsidRPr="00F01020" w:rsidRDefault="00B15729">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1</w:t>
      </w:r>
      <w:r w:rsidR="00C47BD3" w:rsidRPr="00F01020">
        <w:rPr>
          <w:rFonts w:ascii="Verdana" w:hAnsi="Verdana" w:cs="Calibri"/>
          <w:lang w:val="fr-BE"/>
        </w:rPr>
        <w:t>5</w:t>
      </w:r>
      <w:r w:rsidR="00224820" w:rsidRPr="00F01020">
        <w:rPr>
          <w:rFonts w:ascii="Verdana" w:hAnsi="Verdana" w:cs="Calibri"/>
          <w:lang w:val="fr-BE"/>
        </w:rPr>
        <w:t>h</w:t>
      </w:r>
      <w:r w:rsidR="00EC4840" w:rsidRPr="00F01020">
        <w:rPr>
          <w:rFonts w:ascii="Verdana" w:hAnsi="Verdana" w:cs="Calibri"/>
          <w:lang w:val="fr-BE"/>
        </w:rPr>
        <w:t>00</w:t>
      </w:r>
      <w:r w:rsidR="00C47BD3" w:rsidRPr="00F01020">
        <w:rPr>
          <w:rFonts w:ascii="Verdana" w:hAnsi="Verdana" w:cs="Calibri"/>
          <w:lang w:val="fr-BE"/>
        </w:rPr>
        <w:tab/>
      </w:r>
      <w:r w:rsidRPr="00F01020">
        <w:rPr>
          <w:rFonts w:ascii="Verdana" w:hAnsi="Verdana" w:cs="Calibri"/>
          <w:lang w:val="fr-BE"/>
        </w:rPr>
        <w:tab/>
      </w:r>
      <w:r w:rsidRPr="00F01020">
        <w:rPr>
          <w:rFonts w:ascii="Verdana" w:hAnsi="Verdana" w:cs="Calibri"/>
          <w:lang w:val="fr-BE"/>
        </w:rPr>
        <w:tab/>
      </w:r>
      <w:r w:rsidRPr="00F01020">
        <w:rPr>
          <w:rFonts w:ascii="Verdana" w:hAnsi="Verdana" w:cs="Calibri"/>
          <w:lang w:val="fr-BE"/>
        </w:rPr>
        <w:tab/>
        <w:t xml:space="preserve">Affichage de la liste des voitures </w:t>
      </w:r>
      <w:r w:rsidR="00C47BD3" w:rsidRPr="00F01020">
        <w:rPr>
          <w:rFonts w:ascii="Verdana" w:hAnsi="Verdana" w:cs="Calibri"/>
          <w:lang w:val="fr-BE"/>
        </w:rPr>
        <w:t>et équipages qualifiés</w:t>
      </w:r>
      <w:r w:rsidRPr="00F01020">
        <w:rPr>
          <w:rFonts w:ascii="Verdana" w:hAnsi="Verdana" w:cs="Calibri"/>
          <w:lang w:val="fr-BE"/>
        </w:rPr>
        <w:t xml:space="preserve"> </w:t>
      </w:r>
    </w:p>
    <w:p w14:paraId="29B4600B" w14:textId="77777777" w:rsidR="00B15729" w:rsidRPr="00F01020" w:rsidRDefault="00B15729">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1</w:t>
      </w:r>
      <w:r w:rsidR="00C47BD3" w:rsidRPr="00F01020">
        <w:rPr>
          <w:rFonts w:ascii="Verdana" w:hAnsi="Verdana" w:cs="Calibri"/>
          <w:lang w:val="fr-BE"/>
        </w:rPr>
        <w:t>5</w:t>
      </w:r>
      <w:r w:rsidR="00224820" w:rsidRPr="00F01020">
        <w:rPr>
          <w:rFonts w:ascii="Verdana" w:hAnsi="Verdana" w:cs="Calibri"/>
          <w:lang w:val="fr-BE"/>
        </w:rPr>
        <w:t>h</w:t>
      </w:r>
      <w:r w:rsidRPr="00F01020">
        <w:rPr>
          <w:rFonts w:ascii="Verdana" w:hAnsi="Verdana" w:cs="Calibri"/>
          <w:lang w:val="fr-BE"/>
        </w:rPr>
        <w:t>1</w:t>
      </w:r>
      <w:r w:rsidR="000367DC" w:rsidRPr="00F01020">
        <w:rPr>
          <w:rFonts w:ascii="Verdana" w:hAnsi="Verdana" w:cs="Calibri"/>
          <w:lang w:val="fr-BE"/>
        </w:rPr>
        <w:t>0</w:t>
      </w:r>
      <w:r w:rsidRPr="00F01020">
        <w:rPr>
          <w:rFonts w:ascii="Verdana" w:hAnsi="Verdana" w:cs="Calibri"/>
          <w:lang w:val="fr-BE"/>
        </w:rPr>
        <w:tab/>
      </w:r>
      <w:r w:rsidRPr="00F01020">
        <w:rPr>
          <w:rFonts w:ascii="Verdana" w:hAnsi="Verdana" w:cs="Calibri"/>
          <w:lang w:val="fr-BE"/>
        </w:rPr>
        <w:tab/>
      </w:r>
      <w:r w:rsidRPr="00F01020">
        <w:rPr>
          <w:rFonts w:ascii="Verdana" w:hAnsi="Verdana" w:cs="Calibri"/>
          <w:lang w:val="fr-BE"/>
        </w:rPr>
        <w:tab/>
      </w:r>
      <w:r w:rsidR="00C47BD3" w:rsidRPr="00F01020">
        <w:rPr>
          <w:rFonts w:ascii="Verdana" w:hAnsi="Verdana" w:cs="Calibri"/>
          <w:lang w:val="fr-BE"/>
        </w:rPr>
        <w:tab/>
      </w:r>
      <w:r w:rsidRPr="00F01020">
        <w:rPr>
          <w:rFonts w:ascii="Verdana" w:hAnsi="Verdana" w:cs="Calibri"/>
          <w:lang w:val="fr-BE"/>
        </w:rPr>
        <w:t xml:space="preserve">Briefing </w:t>
      </w:r>
      <w:r w:rsidR="00C47BD3" w:rsidRPr="00F01020">
        <w:rPr>
          <w:rFonts w:ascii="Verdana" w:hAnsi="Verdana" w:cs="Calibri"/>
          <w:lang w:val="fr-BE"/>
        </w:rPr>
        <w:t xml:space="preserve">oral </w:t>
      </w:r>
      <w:r w:rsidRPr="00F01020">
        <w:rPr>
          <w:rFonts w:ascii="Verdana" w:hAnsi="Verdana" w:cs="Calibri"/>
          <w:lang w:val="fr-BE"/>
        </w:rPr>
        <w:t>et dernières instructions</w:t>
      </w:r>
      <w:r w:rsidR="00E4407F" w:rsidRPr="00F01020">
        <w:rPr>
          <w:rFonts w:ascii="Verdana" w:hAnsi="Verdana" w:cs="Calibri"/>
          <w:lang w:val="fr-BE"/>
        </w:rPr>
        <w:t>.</w:t>
      </w:r>
    </w:p>
    <w:p w14:paraId="07D559FF" w14:textId="77777777" w:rsidR="00B15729" w:rsidRPr="00F01020" w:rsidRDefault="00B15729">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1</w:t>
      </w:r>
      <w:r w:rsidR="00C47BD3" w:rsidRPr="00F01020">
        <w:rPr>
          <w:rFonts w:ascii="Verdana" w:hAnsi="Verdana" w:cs="Calibri"/>
          <w:lang w:val="fr-BE"/>
        </w:rPr>
        <w:t>5</w:t>
      </w:r>
      <w:r w:rsidR="00224820" w:rsidRPr="00F01020">
        <w:rPr>
          <w:rFonts w:ascii="Verdana" w:hAnsi="Verdana" w:cs="Calibri"/>
          <w:lang w:val="fr-BE"/>
        </w:rPr>
        <w:t>h30</w:t>
      </w:r>
      <w:r w:rsidRPr="00F01020">
        <w:rPr>
          <w:rFonts w:ascii="Verdana" w:hAnsi="Verdana" w:cs="Calibri"/>
          <w:lang w:val="fr-BE"/>
        </w:rPr>
        <w:tab/>
      </w:r>
      <w:r w:rsidRPr="00F01020">
        <w:rPr>
          <w:rFonts w:ascii="Verdana" w:hAnsi="Verdana" w:cs="Calibri"/>
          <w:lang w:val="fr-BE"/>
        </w:rPr>
        <w:tab/>
      </w:r>
      <w:r w:rsidRPr="00F01020">
        <w:rPr>
          <w:rFonts w:ascii="Verdana" w:hAnsi="Verdana" w:cs="Calibri"/>
          <w:lang w:val="fr-BE"/>
        </w:rPr>
        <w:tab/>
      </w:r>
      <w:r w:rsidR="00C47BD3" w:rsidRPr="00F01020">
        <w:rPr>
          <w:rFonts w:ascii="Verdana" w:hAnsi="Verdana" w:cs="Calibri"/>
          <w:lang w:val="fr-BE"/>
        </w:rPr>
        <w:tab/>
      </w:r>
      <w:r w:rsidRPr="00F01020">
        <w:rPr>
          <w:rFonts w:ascii="Verdana" w:hAnsi="Verdana" w:cs="Calibri"/>
          <w:lang w:val="fr-BE"/>
        </w:rPr>
        <w:t>Départ de la première voiture pour l</w:t>
      </w:r>
      <w:r w:rsidR="00364CF2" w:rsidRPr="00F01020">
        <w:rPr>
          <w:rFonts w:ascii="Verdana" w:hAnsi="Verdana" w:cs="Calibri"/>
          <w:lang w:val="fr-BE"/>
        </w:rPr>
        <w:t>es b</w:t>
      </w:r>
      <w:r w:rsidR="00C47BD3" w:rsidRPr="00F01020">
        <w:rPr>
          <w:rFonts w:ascii="Verdana" w:hAnsi="Verdana" w:cs="Calibri"/>
          <w:lang w:val="fr-BE"/>
        </w:rPr>
        <w:t>oucle</w:t>
      </w:r>
      <w:r w:rsidR="00364CF2" w:rsidRPr="00F01020">
        <w:rPr>
          <w:rFonts w:ascii="Verdana" w:hAnsi="Verdana" w:cs="Calibri"/>
          <w:lang w:val="fr-BE"/>
        </w:rPr>
        <w:t>s 1 &amp; 2</w:t>
      </w:r>
      <w:r w:rsidR="00E4407F" w:rsidRPr="00F01020">
        <w:rPr>
          <w:rFonts w:ascii="Verdana" w:hAnsi="Verdana" w:cs="Calibri"/>
          <w:lang w:val="fr-BE"/>
        </w:rPr>
        <w:t>.</w:t>
      </w:r>
    </w:p>
    <w:p w14:paraId="1EEA3081" w14:textId="77777777" w:rsidR="00B15729" w:rsidRPr="00F01020" w:rsidRDefault="00C47BD3">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19h00</w:t>
      </w:r>
      <w:r w:rsidRPr="00F01020">
        <w:rPr>
          <w:rFonts w:ascii="Verdana" w:hAnsi="Verdana" w:cs="Calibri"/>
          <w:lang w:val="fr-BE"/>
        </w:rPr>
        <w:tab/>
      </w:r>
      <w:r w:rsidR="00B15729" w:rsidRPr="00F01020">
        <w:rPr>
          <w:rFonts w:ascii="Verdana" w:hAnsi="Verdana" w:cs="Calibri"/>
          <w:lang w:val="fr-BE"/>
        </w:rPr>
        <w:tab/>
      </w:r>
      <w:r w:rsidR="00B15729" w:rsidRPr="00F01020">
        <w:rPr>
          <w:rFonts w:ascii="Verdana" w:hAnsi="Verdana" w:cs="Calibri"/>
          <w:lang w:val="fr-BE"/>
        </w:rPr>
        <w:tab/>
      </w:r>
      <w:r w:rsidR="00EC4840" w:rsidRPr="00F01020">
        <w:rPr>
          <w:rFonts w:ascii="Verdana" w:hAnsi="Verdana" w:cs="Calibri"/>
          <w:lang w:val="fr-BE"/>
        </w:rPr>
        <w:t xml:space="preserve">          </w:t>
      </w:r>
      <w:r w:rsidR="00B15729" w:rsidRPr="00F01020">
        <w:rPr>
          <w:rFonts w:ascii="Verdana" w:hAnsi="Verdana" w:cs="Calibri"/>
          <w:lang w:val="fr-BE"/>
        </w:rPr>
        <w:t xml:space="preserve">Arrivée de la </w:t>
      </w:r>
      <w:r w:rsidR="00364CF2" w:rsidRPr="00F01020">
        <w:rPr>
          <w:rFonts w:ascii="Verdana" w:hAnsi="Verdana" w:cs="Calibri"/>
          <w:lang w:val="fr-BE"/>
        </w:rPr>
        <w:t>2e</w:t>
      </w:r>
      <w:r w:rsidR="00B15729" w:rsidRPr="00F01020">
        <w:rPr>
          <w:rFonts w:ascii="Verdana" w:hAnsi="Verdana" w:cs="Calibri"/>
          <w:lang w:val="fr-BE"/>
        </w:rPr>
        <w:t xml:space="preserve"> </w:t>
      </w:r>
      <w:r w:rsidRPr="00F01020">
        <w:rPr>
          <w:rFonts w:ascii="Verdana" w:hAnsi="Verdana" w:cs="Calibri"/>
          <w:lang w:val="fr-BE"/>
        </w:rPr>
        <w:t>boucle</w:t>
      </w:r>
      <w:r w:rsidR="00E4407F" w:rsidRPr="00F01020">
        <w:rPr>
          <w:rFonts w:ascii="Verdana" w:hAnsi="Verdana" w:cs="Calibri"/>
          <w:lang w:val="fr-BE"/>
        </w:rPr>
        <w:t>.</w:t>
      </w:r>
    </w:p>
    <w:p w14:paraId="1953866E" w14:textId="77777777" w:rsidR="00364CF2" w:rsidRPr="00F01020" w:rsidRDefault="00364CF2" w:rsidP="00364CF2">
      <w:pPr>
        <w:widowControl/>
        <w:numPr>
          <w:ilvl w:val="0"/>
          <w:numId w:val="2"/>
        </w:numPr>
        <w:tabs>
          <w:tab w:val="clear" w:pos="927"/>
          <w:tab w:val="num" w:pos="1352"/>
        </w:tabs>
        <w:ind w:left="1570" w:hanging="1286"/>
        <w:rPr>
          <w:rFonts w:ascii="Verdana" w:hAnsi="Verdana" w:cs="Calibri"/>
          <w:lang w:val="fr-BE"/>
        </w:rPr>
      </w:pPr>
      <w:r w:rsidRPr="00F01020">
        <w:rPr>
          <w:rFonts w:ascii="Verdana" w:hAnsi="Verdana" w:cs="Calibri"/>
          <w:lang w:val="fr-BE"/>
        </w:rPr>
        <w:t xml:space="preserve">  </w:t>
      </w:r>
      <w:r w:rsidRPr="00F01020">
        <w:rPr>
          <w:rFonts w:ascii="Verdana" w:hAnsi="Verdana" w:cs="Calibri"/>
          <w:lang w:val="fr-BE"/>
        </w:rPr>
        <w:tab/>
      </w:r>
      <w:r w:rsidRPr="00F01020">
        <w:rPr>
          <w:rFonts w:ascii="Verdana" w:hAnsi="Verdana" w:cs="Calibri"/>
          <w:lang w:val="fr-BE"/>
        </w:rPr>
        <w:tab/>
      </w:r>
      <w:r w:rsidRPr="00F01020">
        <w:rPr>
          <w:rFonts w:ascii="Verdana" w:hAnsi="Verdana" w:cs="Calibri"/>
          <w:lang w:val="fr-BE"/>
        </w:rPr>
        <w:tab/>
      </w:r>
      <w:r w:rsidRPr="00F01020">
        <w:rPr>
          <w:rFonts w:ascii="Verdana" w:hAnsi="Verdana" w:cs="Calibri"/>
          <w:lang w:val="fr-BE"/>
        </w:rPr>
        <w:tab/>
      </w:r>
      <w:proofErr w:type="spellStart"/>
      <w:r w:rsidRPr="00F01020">
        <w:rPr>
          <w:rFonts w:ascii="Verdana" w:hAnsi="Verdana" w:cs="Calibri"/>
          <w:lang w:val="fr-BE"/>
        </w:rPr>
        <w:t>Regroup</w:t>
      </w:r>
      <w:proofErr w:type="spellEnd"/>
    </w:p>
    <w:p w14:paraId="3458DAF7" w14:textId="77777777" w:rsidR="00B15729" w:rsidRPr="00F01020" w:rsidRDefault="00C47BD3" w:rsidP="00224820">
      <w:pPr>
        <w:widowControl/>
        <w:numPr>
          <w:ilvl w:val="0"/>
          <w:numId w:val="2"/>
        </w:numPr>
        <w:tabs>
          <w:tab w:val="clear" w:pos="927"/>
          <w:tab w:val="num" w:pos="709"/>
        </w:tabs>
        <w:ind w:left="3544" w:hanging="3260"/>
        <w:rPr>
          <w:rFonts w:ascii="Verdana" w:hAnsi="Verdana" w:cs="Calibri"/>
          <w:lang w:val="fr-BE"/>
        </w:rPr>
      </w:pPr>
      <w:r w:rsidRPr="00F01020">
        <w:rPr>
          <w:rFonts w:ascii="Verdana" w:hAnsi="Verdana" w:cs="Calibri"/>
          <w:lang w:val="fr-BE"/>
        </w:rPr>
        <w:t>20h</w:t>
      </w:r>
      <w:r w:rsidR="00B15729" w:rsidRPr="00F01020">
        <w:rPr>
          <w:rFonts w:ascii="Verdana" w:hAnsi="Verdana" w:cs="Calibri"/>
          <w:lang w:val="fr-BE"/>
        </w:rPr>
        <w:t xml:space="preserve"> </w:t>
      </w:r>
      <w:r w:rsidR="00B15729" w:rsidRPr="00F01020">
        <w:rPr>
          <w:rFonts w:ascii="Verdana" w:hAnsi="Verdana" w:cs="Calibri"/>
          <w:lang w:val="fr-BE"/>
        </w:rPr>
        <w:tab/>
      </w:r>
      <w:r w:rsidR="00224820" w:rsidRPr="00F01020">
        <w:rPr>
          <w:rFonts w:ascii="Verdana" w:hAnsi="Verdana" w:cs="Calibri"/>
          <w:lang w:val="fr-BE"/>
        </w:rPr>
        <w:t>D</w:t>
      </w:r>
      <w:r w:rsidR="00B15729" w:rsidRPr="00F01020">
        <w:rPr>
          <w:rFonts w:ascii="Verdana" w:hAnsi="Verdana" w:cs="Calibri"/>
          <w:lang w:val="fr-BE"/>
        </w:rPr>
        <w:t>épart de la première voiture pour l</w:t>
      </w:r>
      <w:r w:rsidR="00364CF2" w:rsidRPr="00F01020">
        <w:rPr>
          <w:rFonts w:ascii="Verdana" w:hAnsi="Verdana" w:cs="Calibri"/>
          <w:lang w:val="fr-BE"/>
        </w:rPr>
        <w:t>es boucles 3 &amp; 4</w:t>
      </w:r>
      <w:r w:rsidR="00E4407F" w:rsidRPr="00F01020">
        <w:rPr>
          <w:rFonts w:ascii="Verdana" w:hAnsi="Verdana" w:cs="Calibri"/>
          <w:lang w:val="fr-BE"/>
        </w:rPr>
        <w:t>.</w:t>
      </w:r>
    </w:p>
    <w:p w14:paraId="4FD507A0" w14:textId="77777777" w:rsidR="00B15729" w:rsidRPr="00F01020" w:rsidRDefault="00C47BD3">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23h30</w:t>
      </w:r>
      <w:r w:rsidR="000367DC" w:rsidRPr="00F01020">
        <w:rPr>
          <w:rFonts w:ascii="Verdana" w:hAnsi="Verdana" w:cs="Calibri"/>
          <w:lang w:val="fr-BE"/>
        </w:rPr>
        <w:t xml:space="preserve"> </w:t>
      </w:r>
      <w:r w:rsidR="00B15729" w:rsidRPr="00F01020">
        <w:rPr>
          <w:rFonts w:ascii="Verdana" w:hAnsi="Verdana" w:cs="Calibri"/>
          <w:lang w:val="fr-BE"/>
        </w:rPr>
        <w:tab/>
      </w:r>
      <w:r w:rsidR="00B15729" w:rsidRPr="00F01020">
        <w:rPr>
          <w:rFonts w:ascii="Verdana" w:hAnsi="Verdana" w:cs="Calibri"/>
          <w:lang w:val="fr-BE"/>
        </w:rPr>
        <w:tab/>
      </w:r>
      <w:r w:rsidR="00224820" w:rsidRPr="00F01020">
        <w:rPr>
          <w:rFonts w:ascii="Verdana" w:hAnsi="Verdana" w:cs="Calibri"/>
          <w:lang w:val="fr-BE"/>
        </w:rPr>
        <w:tab/>
      </w:r>
      <w:r w:rsidRPr="00F01020">
        <w:rPr>
          <w:rFonts w:ascii="Verdana" w:hAnsi="Verdana" w:cs="Calibri"/>
          <w:lang w:val="fr-BE"/>
        </w:rPr>
        <w:tab/>
      </w:r>
      <w:r w:rsidR="00B15729" w:rsidRPr="00F01020">
        <w:rPr>
          <w:rFonts w:ascii="Verdana" w:hAnsi="Verdana" w:cs="Calibri"/>
          <w:lang w:val="fr-BE"/>
        </w:rPr>
        <w:t>Arrivée de la première voiture</w:t>
      </w:r>
    </w:p>
    <w:p w14:paraId="3A92736C" w14:textId="77777777" w:rsidR="00B15729" w:rsidRPr="00F01020" w:rsidRDefault="00B15729">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15’ après arrivée dernière voiture : Affichage des résultats</w:t>
      </w:r>
      <w:r w:rsidR="00364CF2" w:rsidRPr="00F01020">
        <w:rPr>
          <w:rFonts w:ascii="Verdana" w:hAnsi="Verdana" w:cs="Calibri"/>
          <w:lang w:val="fr-BE"/>
        </w:rPr>
        <w:t>.</w:t>
      </w:r>
    </w:p>
    <w:p w14:paraId="1F62B819" w14:textId="77777777" w:rsidR="00B15729" w:rsidRPr="00F01020" w:rsidRDefault="00B15729">
      <w:pPr>
        <w:widowControl/>
        <w:numPr>
          <w:ilvl w:val="0"/>
          <w:numId w:val="2"/>
        </w:numPr>
        <w:tabs>
          <w:tab w:val="clear" w:pos="927"/>
          <w:tab w:val="num" w:pos="709"/>
        </w:tabs>
        <w:ind w:hanging="643"/>
        <w:rPr>
          <w:rFonts w:ascii="Verdana" w:hAnsi="Verdana" w:cs="Calibri"/>
          <w:lang w:val="fr-BE"/>
        </w:rPr>
      </w:pPr>
      <w:r w:rsidRPr="00F01020">
        <w:rPr>
          <w:rFonts w:ascii="Verdana" w:hAnsi="Verdana" w:cs="Calibri"/>
          <w:lang w:val="fr-BE"/>
        </w:rPr>
        <w:t>30’ après l’affichage : Officialisation des résultats</w:t>
      </w:r>
      <w:r w:rsidR="00E4407F" w:rsidRPr="00F01020">
        <w:rPr>
          <w:rFonts w:ascii="Verdana" w:hAnsi="Verdana" w:cs="Calibri"/>
          <w:lang w:val="fr-BE"/>
        </w:rPr>
        <w:t>.</w:t>
      </w:r>
    </w:p>
    <w:p w14:paraId="293D63F6" w14:textId="77777777" w:rsidR="00F01020" w:rsidRPr="007F6B13" w:rsidRDefault="00B15729">
      <w:pPr>
        <w:widowControl/>
        <w:numPr>
          <w:ilvl w:val="0"/>
          <w:numId w:val="2"/>
        </w:numPr>
        <w:tabs>
          <w:tab w:val="clear" w:pos="927"/>
          <w:tab w:val="left" w:pos="709"/>
        </w:tabs>
        <w:ind w:right="-224" w:hanging="643"/>
        <w:rPr>
          <w:rFonts w:ascii="Verdana" w:hAnsi="Verdana" w:cs="Calibri"/>
          <w:lang w:val="fr-BE"/>
        </w:rPr>
      </w:pPr>
      <w:r w:rsidRPr="007F6B13">
        <w:rPr>
          <w:rFonts w:ascii="Verdana" w:hAnsi="Verdana" w:cs="Calibri"/>
          <w:lang w:val="fr-BE"/>
        </w:rPr>
        <w:t>10’ après leur officialisation :</w:t>
      </w:r>
      <w:r w:rsidR="004847EA" w:rsidRPr="007F6B13">
        <w:rPr>
          <w:rFonts w:ascii="Verdana" w:hAnsi="Verdana" w:cs="Calibri"/>
          <w:lang w:val="fr-BE"/>
        </w:rPr>
        <w:t xml:space="preserve"> </w:t>
      </w:r>
      <w:r w:rsidRPr="007F6B13">
        <w:rPr>
          <w:rFonts w:ascii="Verdana" w:hAnsi="Verdana" w:cs="Calibri"/>
          <w:lang w:val="fr-BE"/>
        </w:rPr>
        <w:t>Proclamation des résultats &amp; remises des trophées.</w:t>
      </w:r>
      <w:r w:rsidR="007F6B13" w:rsidRPr="007F6B13">
        <w:rPr>
          <w:rFonts w:ascii="Verdana" w:hAnsi="Verdana"/>
          <w:b/>
        </w:rPr>
        <w:t xml:space="preserve"> (*)</w:t>
      </w:r>
    </w:p>
    <w:p w14:paraId="333095C8" w14:textId="77777777" w:rsidR="00B15729" w:rsidRPr="00F01020" w:rsidRDefault="00C47BD3" w:rsidP="00F01020">
      <w:pPr>
        <w:widowControl/>
        <w:tabs>
          <w:tab w:val="left" w:pos="709"/>
        </w:tabs>
        <w:ind w:left="1351" w:right="-224"/>
        <w:rPr>
          <w:rFonts w:ascii="Verdana" w:hAnsi="Verdana" w:cs="Calibri"/>
          <w:lang w:val="fr-BE"/>
        </w:rPr>
      </w:pPr>
      <w:r w:rsidRPr="007F6B13">
        <w:rPr>
          <w:rFonts w:ascii="Verdana" w:hAnsi="Verdana" w:cs="Calibri"/>
          <w:lang w:val="fr-BE"/>
        </w:rPr>
        <w:t xml:space="preserve"> </w:t>
      </w:r>
      <w:r w:rsidR="007F6B13" w:rsidRPr="007F6B13">
        <w:rPr>
          <w:rFonts w:ascii="Verdana" w:hAnsi="Verdana"/>
          <w:b/>
        </w:rPr>
        <w:t>(*)</w:t>
      </w:r>
      <w:r w:rsidR="007F6B13">
        <w:rPr>
          <w:rFonts w:ascii="Verdana" w:hAnsi="Verdana"/>
          <w:b/>
        </w:rPr>
        <w:t xml:space="preserve"> </w:t>
      </w:r>
      <w:r w:rsidR="00F01020" w:rsidRPr="007F6B13">
        <w:rPr>
          <w:rFonts w:ascii="Verdana" w:hAnsi="Verdana" w:cs="Calibri"/>
          <w:lang w:val="fr-BE"/>
        </w:rPr>
        <w:t xml:space="preserve">Si autorisé par les mesures </w:t>
      </w:r>
      <w:r w:rsidRPr="007F6B13">
        <w:rPr>
          <w:rFonts w:ascii="Verdana" w:hAnsi="Verdana" w:cs="Calibri"/>
          <w:lang w:val="fr-BE"/>
        </w:rPr>
        <w:t>COVID</w:t>
      </w:r>
      <w:r w:rsidR="00F01020" w:rsidRPr="007F6B13">
        <w:rPr>
          <w:rFonts w:ascii="Verdana" w:hAnsi="Verdana" w:cs="Calibri"/>
          <w:lang w:val="fr-BE"/>
        </w:rPr>
        <w:t xml:space="preserve"> en date du rallye.</w:t>
      </w:r>
    </w:p>
    <w:p w14:paraId="69EEE315" w14:textId="77777777" w:rsidR="00C47BD3" w:rsidRPr="002259B0" w:rsidRDefault="00C47BD3" w:rsidP="00C47BD3">
      <w:pPr>
        <w:widowControl/>
        <w:tabs>
          <w:tab w:val="left" w:pos="709"/>
        </w:tabs>
        <w:ind w:left="927" w:right="-224"/>
        <w:rPr>
          <w:rFonts w:ascii="Verdana" w:hAnsi="Verdana" w:cs="Calibri"/>
          <w:highlight w:val="magenta"/>
          <w:lang w:val="fr-BE"/>
        </w:rPr>
      </w:pPr>
    </w:p>
    <w:p w14:paraId="0C8A9D22" w14:textId="77777777" w:rsidR="00B15729" w:rsidRDefault="00B15729">
      <w:pPr>
        <w:widowControl/>
        <w:ind w:left="567" w:right="-224"/>
        <w:rPr>
          <w:rFonts w:ascii="Verdana" w:hAnsi="Verdana" w:cs="Calibri"/>
          <w:lang w:val="fr-BE"/>
        </w:rPr>
      </w:pPr>
      <w:r>
        <w:rPr>
          <w:rFonts w:ascii="Verdana" w:hAnsi="Verdana" w:cs="Calibri"/>
          <w:lang w:val="fr-BE"/>
        </w:rPr>
        <w:t xml:space="preserve"> </w:t>
      </w:r>
    </w:p>
    <w:p w14:paraId="3CBAE889" w14:textId="77777777" w:rsidR="00B15729" w:rsidRDefault="00B15729" w:rsidP="00F61B57">
      <w:pPr>
        <w:pStyle w:val="Titre8"/>
        <w:pBdr>
          <w:top w:val="single" w:sz="4" w:space="1" w:color="auto"/>
          <w:left w:val="single" w:sz="4" w:space="0" w:color="auto"/>
          <w:bottom w:val="single" w:sz="4" w:space="1" w:color="auto"/>
          <w:right w:val="single" w:sz="4" w:space="4" w:color="auto"/>
        </w:pBdr>
        <w:rPr>
          <w:sz w:val="28"/>
        </w:rPr>
      </w:pPr>
      <w:r>
        <w:rPr>
          <w:sz w:val="28"/>
        </w:rPr>
        <w:t>II -  ORGANISATION</w:t>
      </w:r>
    </w:p>
    <w:p w14:paraId="697798AC" w14:textId="77777777" w:rsidR="00B15729" w:rsidRDefault="00B15729">
      <w:pPr>
        <w:ind w:right="-1008"/>
        <w:jc w:val="both"/>
        <w:rPr>
          <w:rFonts w:ascii="Verdana" w:hAnsi="Verdana" w:cs="Calibri"/>
          <w:b/>
          <w:sz w:val="6"/>
          <w:lang w:val="fr-BE"/>
        </w:rPr>
      </w:pPr>
    </w:p>
    <w:p w14:paraId="2C28F493" w14:textId="77777777" w:rsidR="00B15729" w:rsidRDefault="00B15729" w:rsidP="00F61B57">
      <w:pPr>
        <w:ind w:right="-1008"/>
        <w:jc w:val="both"/>
        <w:rPr>
          <w:rFonts w:ascii="Verdana" w:hAnsi="Verdana" w:cs="Calibri"/>
          <w:b/>
          <w:i/>
          <w:iCs/>
          <w:sz w:val="24"/>
          <w:szCs w:val="24"/>
          <w:u w:val="single"/>
          <w:lang w:val="fr-BE"/>
        </w:rPr>
      </w:pPr>
      <w:r w:rsidRPr="00CE370E">
        <w:rPr>
          <w:rFonts w:ascii="Verdana" w:hAnsi="Verdana" w:cs="Calibri"/>
          <w:b/>
          <w:i/>
          <w:iCs/>
          <w:sz w:val="24"/>
          <w:szCs w:val="24"/>
          <w:u w:val="single"/>
          <w:lang w:val="fr-BE"/>
        </w:rPr>
        <w:t xml:space="preserve">Art. 1 </w:t>
      </w:r>
      <w:r w:rsidR="00CE370E">
        <w:rPr>
          <w:rFonts w:ascii="Verdana" w:hAnsi="Verdana" w:cs="Calibri"/>
          <w:b/>
          <w:i/>
          <w:iCs/>
          <w:sz w:val="24"/>
          <w:szCs w:val="24"/>
          <w:u w:val="single"/>
          <w:lang w:val="fr-BE"/>
        </w:rPr>
        <w:t>–</w:t>
      </w:r>
      <w:r w:rsidRPr="00CE370E">
        <w:rPr>
          <w:rFonts w:ascii="Verdana" w:hAnsi="Verdana" w:cs="Calibri"/>
          <w:b/>
          <w:i/>
          <w:iCs/>
          <w:sz w:val="24"/>
          <w:szCs w:val="24"/>
          <w:u w:val="single"/>
          <w:lang w:val="fr-BE"/>
        </w:rPr>
        <w:t xml:space="preserve"> Organisation</w:t>
      </w:r>
    </w:p>
    <w:p w14:paraId="3A3B6912" w14:textId="77777777" w:rsidR="00CE370E" w:rsidRPr="00CE370E" w:rsidRDefault="00CE370E">
      <w:pPr>
        <w:ind w:right="-1008"/>
        <w:jc w:val="both"/>
        <w:rPr>
          <w:rFonts w:ascii="Verdana" w:hAnsi="Verdana" w:cs="Calibri"/>
          <w:b/>
          <w:i/>
          <w:iCs/>
          <w:sz w:val="24"/>
          <w:szCs w:val="24"/>
          <w:u w:val="single"/>
          <w:lang w:val="fr-BE"/>
        </w:rPr>
      </w:pPr>
    </w:p>
    <w:p w14:paraId="143A9DD3" w14:textId="77777777" w:rsidR="00E4407F" w:rsidRDefault="00B15729">
      <w:pPr>
        <w:ind w:left="180"/>
        <w:jc w:val="both"/>
        <w:rPr>
          <w:rFonts w:ascii="Verdana" w:hAnsi="Verdana" w:cs="Calibri"/>
          <w:lang w:val="fr-BE"/>
        </w:rPr>
      </w:pPr>
      <w:r>
        <w:rPr>
          <w:rFonts w:ascii="Verdana" w:hAnsi="Verdana" w:cs="Calibri"/>
          <w:bCs/>
          <w:iCs/>
          <w:lang w:val="fr-BE"/>
        </w:rPr>
        <w:t>L</w:t>
      </w:r>
      <w:r>
        <w:rPr>
          <w:rFonts w:ascii="Verdana" w:hAnsi="Verdana" w:cs="Calibri"/>
          <w:bCs/>
          <w:lang w:val="fr-BE"/>
        </w:rPr>
        <w:t xml:space="preserve">’ASBL </w:t>
      </w:r>
      <w:r w:rsidR="00BD5266" w:rsidRPr="00BD5266">
        <w:rPr>
          <w:rFonts w:ascii="Verdana" w:hAnsi="Verdana" w:cs="Calibri"/>
          <w:b/>
          <w:lang w:val="fr-BE"/>
        </w:rPr>
        <w:t>N.E.R.O</w:t>
      </w:r>
      <w:r w:rsidR="00BD5266">
        <w:rPr>
          <w:rFonts w:ascii="Verdana" w:hAnsi="Verdana" w:cs="Calibri"/>
          <w:bCs/>
          <w:lang w:val="fr-BE"/>
        </w:rPr>
        <w:t xml:space="preserve">. </w:t>
      </w:r>
      <w:r>
        <w:rPr>
          <w:rFonts w:ascii="Verdana" w:hAnsi="Verdana" w:cs="Calibri"/>
          <w:bCs/>
          <w:lang w:val="fr-BE"/>
        </w:rPr>
        <w:t xml:space="preserve">, club reconnu par l’ASAF, immatriculation sportive CSAP </w:t>
      </w:r>
      <w:r w:rsidR="00BD5266">
        <w:rPr>
          <w:rFonts w:ascii="Verdana" w:hAnsi="Verdana" w:cs="Calibri"/>
          <w:b/>
          <w:lang w:val="fr-BE"/>
        </w:rPr>
        <w:t>HT59</w:t>
      </w:r>
      <w:r w:rsidRPr="006C1CD8">
        <w:rPr>
          <w:rFonts w:ascii="Verdana" w:hAnsi="Verdana" w:cs="Calibri"/>
          <w:bCs/>
          <w:lang w:val="fr-BE"/>
        </w:rPr>
        <w:t>,</w:t>
      </w:r>
      <w:r>
        <w:rPr>
          <w:rFonts w:ascii="Verdana" w:hAnsi="Verdana" w:cs="Calibri"/>
          <w:bCs/>
          <w:lang w:val="fr-BE"/>
        </w:rPr>
        <w:t xml:space="preserve"> organise le </w:t>
      </w:r>
      <w:r w:rsidR="00947920">
        <w:rPr>
          <w:rFonts w:ascii="Verdana" w:hAnsi="Verdana" w:cs="Calibri"/>
          <w:b/>
          <w:lang w:val="fr-BE"/>
        </w:rPr>
        <w:t>0</w:t>
      </w:r>
      <w:r w:rsidR="009A7E05">
        <w:rPr>
          <w:rFonts w:ascii="Verdana" w:hAnsi="Verdana" w:cs="Calibri"/>
          <w:b/>
          <w:lang w:val="fr-BE"/>
        </w:rPr>
        <w:t>9 octobre</w:t>
      </w:r>
      <w:r w:rsidR="00947920">
        <w:rPr>
          <w:rFonts w:ascii="Verdana" w:hAnsi="Verdana" w:cs="Calibri"/>
          <w:b/>
          <w:lang w:val="fr-BE"/>
        </w:rPr>
        <w:t xml:space="preserve"> 2021</w:t>
      </w:r>
      <w:r>
        <w:rPr>
          <w:rFonts w:ascii="Verdana" w:hAnsi="Verdana" w:cs="Calibri"/>
          <w:bCs/>
          <w:lang w:val="fr-BE"/>
        </w:rPr>
        <w:t>,</w:t>
      </w:r>
      <w:r>
        <w:rPr>
          <w:rFonts w:ascii="Verdana" w:hAnsi="Verdana" w:cs="Calibri"/>
          <w:b/>
          <w:lang w:val="fr-BE"/>
        </w:rPr>
        <w:t xml:space="preserve"> </w:t>
      </w:r>
      <w:r w:rsidR="00947920">
        <w:rPr>
          <w:rFonts w:ascii="Verdana" w:hAnsi="Verdana" w:cs="Calibri"/>
          <w:bCs/>
          <w:lang w:val="fr-BE"/>
        </w:rPr>
        <w:t>le</w:t>
      </w:r>
      <w:r w:rsidR="009A7E05">
        <w:rPr>
          <w:rFonts w:ascii="Verdana" w:hAnsi="Verdana" w:cs="Calibri"/>
          <w:bCs/>
          <w:lang w:val="fr-BE"/>
        </w:rPr>
        <w:t xml:space="preserve">s 15ièmes </w:t>
      </w:r>
      <w:r w:rsidR="009A7E05">
        <w:rPr>
          <w:rFonts w:ascii="Verdana" w:hAnsi="Verdana" w:cs="Calibri"/>
          <w:b/>
          <w:lang w:val="fr-BE"/>
        </w:rPr>
        <w:t>Boucles de Charleroi.</w:t>
      </w:r>
      <w:r>
        <w:rPr>
          <w:rFonts w:ascii="Verdana" w:hAnsi="Verdana" w:cs="Calibri"/>
          <w:lang w:val="fr-BE"/>
        </w:rPr>
        <w:t xml:space="preserve"> Cette épreuve sera disputée conformément</w:t>
      </w:r>
      <w:r w:rsidR="00E4407F">
        <w:rPr>
          <w:rFonts w:ascii="Verdana" w:hAnsi="Verdana" w:cs="Calibri"/>
          <w:lang w:val="fr-BE"/>
        </w:rPr>
        <w:t xml:space="preserve"> :</w:t>
      </w:r>
      <w:r>
        <w:rPr>
          <w:rFonts w:ascii="Verdana" w:hAnsi="Verdana" w:cs="Calibri"/>
          <w:lang w:val="fr-BE"/>
        </w:rPr>
        <w:t xml:space="preserve"> </w:t>
      </w:r>
    </w:p>
    <w:p w14:paraId="27C569AA" w14:textId="77777777" w:rsidR="00B15729" w:rsidRDefault="00B15729" w:rsidP="00E4407F">
      <w:pPr>
        <w:numPr>
          <w:ilvl w:val="0"/>
          <w:numId w:val="2"/>
        </w:numPr>
        <w:jc w:val="both"/>
        <w:rPr>
          <w:rFonts w:ascii="Verdana" w:hAnsi="Verdana" w:cs="Calibri"/>
          <w:b/>
          <w:bCs/>
          <w:lang w:val="fr-BE"/>
        </w:rPr>
      </w:pPr>
      <w:r>
        <w:rPr>
          <w:rFonts w:ascii="Verdana" w:hAnsi="Verdana" w:cs="Calibri"/>
          <w:lang w:val="fr-BE"/>
        </w:rPr>
        <w:t xml:space="preserve">aux dernières </w:t>
      </w:r>
      <w:r>
        <w:rPr>
          <w:rFonts w:ascii="Verdana" w:hAnsi="Verdana" w:cs="Calibri"/>
          <w:b/>
          <w:bCs/>
          <w:lang w:val="fr-BE"/>
        </w:rPr>
        <w:t>Prescriptions Sportives de l'ASAF</w:t>
      </w:r>
      <w:r w:rsidR="00E4407F">
        <w:rPr>
          <w:rFonts w:ascii="Verdana" w:hAnsi="Verdana" w:cs="Calibri"/>
          <w:b/>
          <w:bCs/>
          <w:lang w:val="fr-BE"/>
        </w:rPr>
        <w:t>,</w:t>
      </w:r>
    </w:p>
    <w:p w14:paraId="5B737992" w14:textId="77777777" w:rsidR="00B15729" w:rsidRPr="00843F9C" w:rsidRDefault="00834A6A" w:rsidP="00E4407F">
      <w:pPr>
        <w:ind w:left="399" w:firstLine="528"/>
        <w:jc w:val="both"/>
        <w:rPr>
          <w:rFonts w:ascii="Verdana" w:hAnsi="Verdana" w:cs="Calibri"/>
          <w:lang w:val="fr-BE"/>
        </w:rPr>
      </w:pPr>
      <w:hyperlink r:id="rId11" w:history="1">
        <w:r w:rsidR="00E4407F" w:rsidRPr="006D312D">
          <w:rPr>
            <w:rStyle w:val="Lienhypertexte"/>
            <w:rFonts w:ascii="Verdana" w:hAnsi="Verdana" w:cs="Calibri"/>
            <w:lang w:val="fr-BE"/>
          </w:rPr>
          <w:t>http://www.asaf.be/annee_en_cours/prescriptions/sommaire.htm</w:t>
        </w:r>
      </w:hyperlink>
      <w:r w:rsidR="00B15729" w:rsidRPr="00843F9C">
        <w:rPr>
          <w:rFonts w:ascii="Verdana" w:hAnsi="Verdana" w:cs="Calibri"/>
          <w:lang w:val="fr-BE"/>
        </w:rPr>
        <w:t xml:space="preserve"> </w:t>
      </w:r>
      <w:r w:rsidR="00E4407F">
        <w:rPr>
          <w:rFonts w:ascii="Verdana" w:hAnsi="Verdana" w:cs="Calibri"/>
          <w:lang w:val="fr-BE"/>
        </w:rPr>
        <w:t>,</w:t>
      </w:r>
      <w:r w:rsidR="00B15729" w:rsidRPr="00843F9C">
        <w:rPr>
          <w:rFonts w:ascii="Verdana" w:hAnsi="Verdana" w:cs="Calibri"/>
          <w:lang w:val="fr-BE"/>
        </w:rPr>
        <w:t xml:space="preserve"> </w:t>
      </w:r>
    </w:p>
    <w:p w14:paraId="780BB592" w14:textId="77777777" w:rsidR="00F61B57" w:rsidRPr="00F61B57" w:rsidRDefault="00B15729" w:rsidP="00E4407F">
      <w:pPr>
        <w:numPr>
          <w:ilvl w:val="0"/>
          <w:numId w:val="2"/>
        </w:numPr>
        <w:jc w:val="both"/>
        <w:rPr>
          <w:rFonts w:ascii="Verdana" w:hAnsi="Verdana" w:cs="Calibri"/>
          <w:lang w:val="fr-BE"/>
        </w:rPr>
      </w:pPr>
      <w:r w:rsidRPr="00364CF2">
        <w:rPr>
          <w:rFonts w:ascii="Verdana" w:hAnsi="Verdana" w:cs="Calibri"/>
          <w:lang w:val="fr-BE"/>
        </w:rPr>
        <w:t xml:space="preserve">aux </w:t>
      </w:r>
      <w:r w:rsidRPr="00364CF2">
        <w:rPr>
          <w:rFonts w:ascii="Verdana" w:hAnsi="Verdana" w:cs="Calibri"/>
          <w:b/>
          <w:bCs/>
          <w:lang w:val="fr-BE"/>
        </w:rPr>
        <w:t xml:space="preserve">Règlements Particuliers des Rallyes </w:t>
      </w:r>
      <w:r w:rsidR="00947920" w:rsidRPr="00364CF2">
        <w:rPr>
          <w:rFonts w:ascii="Verdana" w:hAnsi="Verdana" w:cs="Calibri"/>
          <w:b/>
          <w:bCs/>
          <w:lang w:val="fr-BE"/>
        </w:rPr>
        <w:t>« Régularité Marathon »</w:t>
      </w:r>
    </w:p>
    <w:p w14:paraId="74419294" w14:textId="77777777" w:rsidR="00B15729" w:rsidRPr="00364CF2" w:rsidRDefault="00B15729" w:rsidP="00F61B57">
      <w:pPr>
        <w:ind w:left="927"/>
        <w:jc w:val="both"/>
        <w:rPr>
          <w:rFonts w:ascii="Verdana" w:hAnsi="Verdana" w:cs="Calibri"/>
          <w:lang w:val="fr-BE"/>
        </w:rPr>
      </w:pPr>
      <w:r w:rsidRPr="00364CF2">
        <w:rPr>
          <w:rFonts w:ascii="Verdana" w:hAnsi="Verdana" w:cs="Calibri"/>
          <w:b/>
          <w:bCs/>
          <w:lang w:val="fr-BE"/>
        </w:rPr>
        <w:t xml:space="preserve"> </w:t>
      </w:r>
      <w:r w:rsidRPr="00364CF2">
        <w:rPr>
          <w:rFonts w:ascii="Verdana" w:hAnsi="Verdana" w:cs="Calibri"/>
          <w:lang w:val="fr-BE"/>
        </w:rPr>
        <w:t xml:space="preserve">(art. </w:t>
      </w:r>
      <w:r w:rsidR="00364CF2" w:rsidRPr="00364CF2">
        <w:rPr>
          <w:rFonts w:ascii="Verdana" w:hAnsi="Verdana" w:cs="Calibri"/>
          <w:lang w:val="fr-BE"/>
        </w:rPr>
        <w:t>29-</w:t>
      </w:r>
      <w:r w:rsidR="00EC4840" w:rsidRPr="00364CF2">
        <w:rPr>
          <w:rFonts w:ascii="Verdana" w:hAnsi="Verdana" w:cs="Calibri"/>
          <w:lang w:val="fr-BE"/>
        </w:rPr>
        <w:t>30.</w:t>
      </w:r>
      <w:r w:rsidRPr="00364CF2">
        <w:rPr>
          <w:rFonts w:ascii="Verdana" w:hAnsi="Verdana" w:cs="Calibri"/>
          <w:lang w:val="fr-BE"/>
        </w:rPr>
        <w:t xml:space="preserve"> et </w:t>
      </w:r>
      <w:r w:rsidR="00EC4840" w:rsidRPr="00364CF2">
        <w:rPr>
          <w:rFonts w:ascii="Verdana" w:hAnsi="Verdana" w:cs="Calibri"/>
          <w:lang w:val="fr-BE"/>
        </w:rPr>
        <w:t>30.26.</w:t>
      </w:r>
      <w:r w:rsidRPr="00364CF2">
        <w:rPr>
          <w:rFonts w:ascii="Verdana" w:hAnsi="Verdana" w:cs="Calibri"/>
          <w:lang w:val="fr-BE"/>
        </w:rPr>
        <w:t xml:space="preserve"> du R.P.R.)</w:t>
      </w:r>
      <w:r w:rsidRPr="00364CF2">
        <w:rPr>
          <w:rFonts w:ascii="Verdana" w:hAnsi="Verdana" w:cs="Calibri"/>
          <w:color w:val="0000FF"/>
          <w:lang w:val="fr-BE"/>
        </w:rPr>
        <w:t xml:space="preserve"> </w:t>
      </w:r>
    </w:p>
    <w:p w14:paraId="12A13161" w14:textId="77777777" w:rsidR="00B15729" w:rsidRDefault="00B15729" w:rsidP="00E4407F">
      <w:pPr>
        <w:numPr>
          <w:ilvl w:val="0"/>
          <w:numId w:val="2"/>
        </w:numPr>
        <w:jc w:val="both"/>
        <w:rPr>
          <w:rFonts w:ascii="Verdana" w:hAnsi="Verdana" w:cs="Calibri"/>
          <w:lang w:val="fr-BE"/>
        </w:rPr>
      </w:pPr>
      <w:r>
        <w:rPr>
          <w:rFonts w:ascii="Verdana" w:hAnsi="Verdana" w:cs="Calibri"/>
          <w:lang w:val="fr-BE"/>
        </w:rPr>
        <w:t>au présent règlement particulier, auxquels les concurrents s'engagent à se soumettre par le seul fait de leur engagement.</w:t>
      </w:r>
    </w:p>
    <w:p w14:paraId="4CF00239" w14:textId="77777777" w:rsidR="00364CF2" w:rsidRDefault="00364CF2" w:rsidP="00364CF2">
      <w:pPr>
        <w:ind w:left="927"/>
        <w:jc w:val="both"/>
        <w:rPr>
          <w:rFonts w:ascii="Verdana" w:hAnsi="Verdana" w:cs="Calibri"/>
          <w:lang w:val="fr-BE"/>
        </w:rPr>
      </w:pPr>
    </w:p>
    <w:p w14:paraId="2E921016" w14:textId="77777777" w:rsidR="00B15729" w:rsidRDefault="00B15729">
      <w:pPr>
        <w:ind w:left="567"/>
        <w:jc w:val="both"/>
        <w:rPr>
          <w:rFonts w:ascii="Verdana" w:hAnsi="Verdana" w:cs="Calibri"/>
          <w:u w:val="single"/>
          <w:lang w:val="fr-BE"/>
        </w:rPr>
      </w:pPr>
      <w:r>
        <w:rPr>
          <w:rFonts w:ascii="Verdana" w:hAnsi="Verdana" w:cs="Calibri"/>
          <w:u w:val="single"/>
          <w:lang w:val="fr-BE"/>
        </w:rPr>
        <w:t>Comité organisateur</w:t>
      </w:r>
    </w:p>
    <w:p w14:paraId="347FEB7E" w14:textId="6F3F5BEE" w:rsidR="00B15729" w:rsidRPr="009D1B68" w:rsidRDefault="004847EA" w:rsidP="004847EA">
      <w:pPr>
        <w:widowControl/>
        <w:numPr>
          <w:ilvl w:val="0"/>
          <w:numId w:val="3"/>
        </w:numPr>
        <w:tabs>
          <w:tab w:val="left" w:pos="4111"/>
          <w:tab w:val="left" w:pos="6379"/>
        </w:tabs>
        <w:jc w:val="both"/>
        <w:rPr>
          <w:rFonts w:ascii="Verdana" w:hAnsi="Verdana" w:cs="Calibri"/>
          <w:lang w:val="fr-BE"/>
        </w:rPr>
      </w:pPr>
      <w:r>
        <w:rPr>
          <w:rFonts w:ascii="Verdana" w:hAnsi="Verdana" w:cs="Calibri"/>
          <w:lang w:val="fr-BE"/>
        </w:rPr>
        <w:t>Directeur de course</w:t>
      </w:r>
      <w:r>
        <w:rPr>
          <w:rFonts w:ascii="Verdana" w:hAnsi="Verdana" w:cs="Calibri"/>
          <w:lang w:val="fr-BE"/>
        </w:rPr>
        <w:tab/>
      </w:r>
      <w:r w:rsidR="002259B0">
        <w:rPr>
          <w:rFonts w:ascii="Verdana" w:hAnsi="Verdana" w:cs="Calibri"/>
          <w:lang w:val="fr-BE"/>
        </w:rPr>
        <w:t xml:space="preserve">Thierry </w:t>
      </w:r>
      <w:proofErr w:type="spellStart"/>
      <w:r w:rsidR="002259B0">
        <w:rPr>
          <w:rFonts w:ascii="Verdana" w:hAnsi="Verdana" w:cs="Calibri"/>
          <w:lang w:val="fr-BE"/>
        </w:rPr>
        <w:t>Crespeigne</w:t>
      </w:r>
      <w:proofErr w:type="spellEnd"/>
      <w:r w:rsidR="00B15729">
        <w:rPr>
          <w:rFonts w:ascii="Verdana" w:hAnsi="Verdana" w:cs="Calibri"/>
          <w:lang w:val="fr-BE"/>
        </w:rPr>
        <w:t xml:space="preserve"> </w:t>
      </w:r>
      <w:r w:rsidR="00B15729">
        <w:rPr>
          <w:rFonts w:ascii="Verdana" w:hAnsi="Verdana" w:cs="Calibri"/>
          <w:lang w:val="fr-BE"/>
        </w:rPr>
        <w:tab/>
        <w:t>Lic</w:t>
      </w:r>
      <w:r w:rsidR="00A12739">
        <w:rPr>
          <w:rFonts w:ascii="Verdana" w:hAnsi="Verdana" w:cs="Calibri"/>
          <w:lang w:val="fr-BE"/>
        </w:rPr>
        <w:t>.</w:t>
      </w:r>
      <w:r w:rsidR="00B15729">
        <w:rPr>
          <w:rFonts w:ascii="Verdana" w:hAnsi="Verdana" w:cs="Calibri"/>
          <w:lang w:val="fr-BE"/>
        </w:rPr>
        <w:t xml:space="preserve"> ASAF n° </w:t>
      </w:r>
      <w:r w:rsidR="002259B0">
        <w:rPr>
          <w:rFonts w:ascii="Verdana" w:hAnsi="Verdana" w:cs="Calibri"/>
          <w:lang w:val="fr-BE"/>
        </w:rPr>
        <w:t>HT</w:t>
      </w:r>
      <w:r w:rsidR="00973CAB">
        <w:rPr>
          <w:rFonts w:ascii="Verdana" w:hAnsi="Verdana" w:cs="Calibri"/>
          <w:lang w:val="fr-BE"/>
        </w:rPr>
        <w:t>290</w:t>
      </w:r>
    </w:p>
    <w:p w14:paraId="2A7A0FE6" w14:textId="77777777" w:rsidR="00B15729" w:rsidRPr="009D1B68" w:rsidRDefault="004847EA" w:rsidP="004847EA">
      <w:pPr>
        <w:widowControl/>
        <w:numPr>
          <w:ilvl w:val="0"/>
          <w:numId w:val="3"/>
        </w:numPr>
        <w:tabs>
          <w:tab w:val="left" w:pos="4111"/>
          <w:tab w:val="left" w:pos="6379"/>
        </w:tabs>
        <w:jc w:val="both"/>
        <w:rPr>
          <w:rFonts w:ascii="Verdana" w:hAnsi="Verdana" w:cs="Calibri"/>
          <w:lang w:val="fr-BE"/>
        </w:rPr>
      </w:pPr>
      <w:r w:rsidRPr="009D1B68">
        <w:rPr>
          <w:rFonts w:ascii="Verdana" w:hAnsi="Verdana" w:cs="Calibri"/>
          <w:lang w:val="fr-BE"/>
        </w:rPr>
        <w:t xml:space="preserve">Directeur de course adjoint    </w:t>
      </w:r>
      <w:r w:rsidRPr="009D1B68">
        <w:rPr>
          <w:rFonts w:ascii="Verdana" w:hAnsi="Verdana" w:cs="Calibri"/>
          <w:lang w:val="fr-BE"/>
        </w:rPr>
        <w:tab/>
      </w:r>
      <w:r w:rsidR="002259B0" w:rsidRPr="009D1B68">
        <w:rPr>
          <w:rFonts w:ascii="Verdana" w:hAnsi="Verdana" w:cs="Calibri"/>
          <w:lang w:val="fr-BE"/>
        </w:rPr>
        <w:t xml:space="preserve">Pierre-Yves </w:t>
      </w:r>
      <w:proofErr w:type="spellStart"/>
      <w:r w:rsidR="002259B0" w:rsidRPr="009D1B68">
        <w:rPr>
          <w:rFonts w:ascii="Verdana" w:hAnsi="Verdana" w:cs="Calibri"/>
          <w:lang w:val="fr-BE"/>
        </w:rPr>
        <w:t>Hendrickx</w:t>
      </w:r>
      <w:proofErr w:type="spellEnd"/>
      <w:r w:rsidR="00B15729" w:rsidRPr="009D1B68">
        <w:rPr>
          <w:rFonts w:ascii="Verdana" w:hAnsi="Verdana" w:cs="Calibri"/>
          <w:lang w:val="fr-BE"/>
        </w:rPr>
        <w:tab/>
        <w:t xml:space="preserve">Lic. ASAF n° </w:t>
      </w:r>
      <w:r w:rsidR="002259B0" w:rsidRPr="009D1B68">
        <w:rPr>
          <w:rFonts w:ascii="Verdana" w:hAnsi="Verdana" w:cs="Calibri"/>
          <w:lang w:val="fr-BE"/>
        </w:rPr>
        <w:t>HT</w:t>
      </w:r>
      <w:r w:rsidR="00720C49" w:rsidRPr="009D1B68">
        <w:rPr>
          <w:rFonts w:ascii="Verdana" w:hAnsi="Verdana" w:cs="Calibri"/>
          <w:lang w:val="fr-BE"/>
        </w:rPr>
        <w:t xml:space="preserve">   . </w:t>
      </w:r>
    </w:p>
    <w:p w14:paraId="27C0BD34" w14:textId="77777777" w:rsidR="00B15729" w:rsidRPr="009D1B68" w:rsidRDefault="004847EA" w:rsidP="004847EA">
      <w:pPr>
        <w:widowControl/>
        <w:numPr>
          <w:ilvl w:val="0"/>
          <w:numId w:val="3"/>
        </w:numPr>
        <w:tabs>
          <w:tab w:val="left" w:pos="4111"/>
          <w:tab w:val="left" w:pos="6379"/>
        </w:tabs>
        <w:jc w:val="both"/>
        <w:rPr>
          <w:rFonts w:ascii="Verdana" w:hAnsi="Verdana" w:cs="Calibri"/>
          <w:lang w:val="fr-BE"/>
        </w:rPr>
      </w:pPr>
      <w:r w:rsidRPr="009D1B68">
        <w:rPr>
          <w:rFonts w:ascii="Verdana" w:hAnsi="Verdana" w:cs="Calibri"/>
          <w:lang w:val="fr-BE"/>
        </w:rPr>
        <w:t xml:space="preserve">Secrétaire du meeting </w:t>
      </w:r>
      <w:r w:rsidRPr="009D1B68">
        <w:rPr>
          <w:rFonts w:ascii="Verdana" w:hAnsi="Verdana" w:cs="Calibri"/>
          <w:lang w:val="fr-BE"/>
        </w:rPr>
        <w:tab/>
      </w:r>
      <w:r w:rsidR="002259B0" w:rsidRPr="009D1B68">
        <w:rPr>
          <w:rFonts w:ascii="Verdana" w:hAnsi="Verdana" w:cs="Calibri"/>
          <w:lang w:val="fr-BE"/>
        </w:rPr>
        <w:t xml:space="preserve">Jacqueline </w:t>
      </w:r>
      <w:proofErr w:type="spellStart"/>
      <w:r w:rsidR="002259B0" w:rsidRPr="009D1B68">
        <w:rPr>
          <w:rFonts w:ascii="Verdana" w:hAnsi="Verdana" w:cs="Calibri"/>
          <w:lang w:val="fr-BE"/>
        </w:rPr>
        <w:t>Demarthe</w:t>
      </w:r>
      <w:proofErr w:type="spellEnd"/>
      <w:r w:rsidR="00B15729" w:rsidRPr="009D1B68">
        <w:rPr>
          <w:rFonts w:ascii="Verdana" w:hAnsi="Verdana" w:cs="Calibri"/>
          <w:lang w:val="fr-BE"/>
        </w:rPr>
        <w:tab/>
        <w:t xml:space="preserve">Lic. ASAF n° </w:t>
      </w:r>
      <w:r w:rsidR="002259B0" w:rsidRPr="009D1B68">
        <w:rPr>
          <w:rFonts w:ascii="Verdana" w:hAnsi="Verdana" w:cs="Calibri"/>
          <w:lang w:val="fr-BE"/>
        </w:rPr>
        <w:t>HT</w:t>
      </w:r>
      <w:r w:rsidR="00720C49" w:rsidRPr="009D1B68">
        <w:rPr>
          <w:rFonts w:ascii="Verdana" w:hAnsi="Verdana" w:cs="Calibri"/>
          <w:lang w:val="fr-BE"/>
        </w:rPr>
        <w:t xml:space="preserve">   .</w:t>
      </w:r>
    </w:p>
    <w:p w14:paraId="282734C8" w14:textId="77777777" w:rsidR="00B15729" w:rsidRPr="004847EA" w:rsidRDefault="004847EA" w:rsidP="004847EA">
      <w:pPr>
        <w:widowControl/>
        <w:numPr>
          <w:ilvl w:val="0"/>
          <w:numId w:val="3"/>
        </w:numPr>
        <w:tabs>
          <w:tab w:val="left" w:pos="4111"/>
          <w:tab w:val="left" w:pos="6379"/>
        </w:tabs>
        <w:jc w:val="both"/>
        <w:rPr>
          <w:rFonts w:ascii="Verdana" w:hAnsi="Verdana" w:cs="Calibri"/>
          <w:lang w:val="fr-BE"/>
        </w:rPr>
      </w:pPr>
      <w:bookmarkStart w:id="0" w:name="_Hlk57216431"/>
      <w:r>
        <w:rPr>
          <w:rFonts w:ascii="Verdana" w:hAnsi="Verdana" w:cs="Calibri"/>
          <w:lang w:val="fr-BE"/>
        </w:rPr>
        <w:t>Relation concurrents</w:t>
      </w:r>
      <w:r>
        <w:rPr>
          <w:rFonts w:ascii="Verdana" w:hAnsi="Verdana" w:cs="Calibri"/>
          <w:lang w:val="fr-BE"/>
        </w:rPr>
        <w:tab/>
      </w:r>
      <w:r w:rsidR="002259B0">
        <w:rPr>
          <w:rFonts w:ascii="Verdana" w:hAnsi="Verdana" w:cs="Calibri"/>
          <w:lang w:val="fr-BE"/>
        </w:rPr>
        <w:t>Thierry Crespeigne</w:t>
      </w:r>
      <w:r w:rsidR="00947920">
        <w:rPr>
          <w:rFonts w:ascii="Verdana" w:hAnsi="Verdana" w:cs="Calibri"/>
          <w:lang w:val="fr-BE"/>
        </w:rPr>
        <w:t xml:space="preserve">   </w:t>
      </w:r>
      <w:bookmarkEnd w:id="0"/>
      <w:r w:rsidR="00B15729">
        <w:rPr>
          <w:rFonts w:ascii="Verdana" w:hAnsi="Verdana" w:cs="Calibri"/>
          <w:lang w:val="fr-BE"/>
        </w:rPr>
        <w:tab/>
      </w:r>
    </w:p>
    <w:p w14:paraId="03209BAD" w14:textId="77777777" w:rsidR="00B15729" w:rsidRDefault="00B15729" w:rsidP="004847EA">
      <w:pPr>
        <w:widowControl/>
        <w:numPr>
          <w:ilvl w:val="0"/>
          <w:numId w:val="3"/>
        </w:numPr>
        <w:tabs>
          <w:tab w:val="left" w:pos="4111"/>
          <w:tab w:val="left" w:pos="6379"/>
        </w:tabs>
        <w:jc w:val="both"/>
        <w:rPr>
          <w:rFonts w:ascii="Verdana" w:hAnsi="Verdana" w:cs="Calibri"/>
          <w:lang w:val="fr-BE"/>
        </w:rPr>
      </w:pPr>
      <w:r>
        <w:rPr>
          <w:rFonts w:ascii="Verdana" w:hAnsi="Verdana" w:cs="Calibri"/>
          <w:lang w:val="fr-BE"/>
        </w:rPr>
        <w:t>Responsable du parco</w:t>
      </w:r>
      <w:r w:rsidR="004847EA">
        <w:rPr>
          <w:rFonts w:ascii="Verdana" w:hAnsi="Verdana" w:cs="Calibri"/>
          <w:lang w:val="fr-BE"/>
        </w:rPr>
        <w:t xml:space="preserve">urs </w:t>
      </w:r>
      <w:r>
        <w:rPr>
          <w:rFonts w:ascii="Verdana" w:hAnsi="Verdana" w:cs="Calibri"/>
          <w:lang w:val="fr-BE"/>
        </w:rPr>
        <w:tab/>
      </w:r>
      <w:r w:rsidR="002259B0">
        <w:rPr>
          <w:rFonts w:ascii="Verdana" w:hAnsi="Verdana" w:cs="Calibri"/>
          <w:lang w:val="fr-BE"/>
        </w:rPr>
        <w:t>Pierre-Yves Hendrickx</w:t>
      </w:r>
    </w:p>
    <w:p w14:paraId="1500E61C" w14:textId="77777777" w:rsidR="00947920" w:rsidRDefault="00947920" w:rsidP="004847EA">
      <w:pPr>
        <w:widowControl/>
        <w:numPr>
          <w:ilvl w:val="0"/>
          <w:numId w:val="3"/>
        </w:numPr>
        <w:tabs>
          <w:tab w:val="left" w:pos="4111"/>
          <w:tab w:val="left" w:pos="6379"/>
        </w:tabs>
        <w:jc w:val="both"/>
        <w:rPr>
          <w:rFonts w:ascii="Verdana" w:hAnsi="Verdana" w:cs="Calibri"/>
          <w:lang w:val="fr-BE"/>
        </w:rPr>
      </w:pPr>
      <w:r>
        <w:rPr>
          <w:rFonts w:ascii="Verdana" w:hAnsi="Verdana" w:cs="Calibri"/>
          <w:lang w:val="fr-BE"/>
        </w:rPr>
        <w:t xml:space="preserve">Centre de calcul                     </w:t>
      </w:r>
      <w:r w:rsidR="009A7E05">
        <w:rPr>
          <w:rFonts w:ascii="Verdana" w:hAnsi="Verdana" w:cs="Calibri"/>
          <w:lang w:val="fr-BE"/>
        </w:rPr>
        <w:t xml:space="preserve"> </w:t>
      </w:r>
      <w:r>
        <w:rPr>
          <w:rFonts w:ascii="Verdana" w:hAnsi="Verdana" w:cs="Calibri"/>
          <w:lang w:val="fr-BE"/>
        </w:rPr>
        <w:t>Christophe</w:t>
      </w:r>
      <w:r w:rsidR="002259B0">
        <w:rPr>
          <w:rFonts w:ascii="Verdana" w:hAnsi="Verdana" w:cs="Calibri"/>
          <w:lang w:val="fr-BE"/>
        </w:rPr>
        <w:t xml:space="preserve"> </w:t>
      </w:r>
      <w:proofErr w:type="spellStart"/>
      <w:r w:rsidR="002259B0">
        <w:rPr>
          <w:rFonts w:ascii="Verdana" w:hAnsi="Verdana" w:cs="Calibri"/>
          <w:lang w:val="fr-BE"/>
        </w:rPr>
        <w:t>Gauthy</w:t>
      </w:r>
      <w:proofErr w:type="spellEnd"/>
    </w:p>
    <w:p w14:paraId="5E8884BB" w14:textId="77777777" w:rsidR="00364CF2" w:rsidRDefault="00364CF2" w:rsidP="007236B0">
      <w:pPr>
        <w:widowControl/>
        <w:tabs>
          <w:tab w:val="left" w:pos="4111"/>
          <w:tab w:val="left" w:pos="6379"/>
        </w:tabs>
        <w:ind w:left="927"/>
        <w:jc w:val="both"/>
        <w:rPr>
          <w:rFonts w:ascii="Verdana" w:hAnsi="Verdana" w:cs="Calibri"/>
          <w:lang w:val="fr-BE"/>
        </w:rPr>
      </w:pPr>
    </w:p>
    <w:p w14:paraId="3658F27E" w14:textId="77777777" w:rsidR="00B15729" w:rsidRDefault="00B15729">
      <w:pPr>
        <w:ind w:left="567"/>
        <w:jc w:val="both"/>
        <w:rPr>
          <w:rFonts w:ascii="Century Gothic" w:hAnsi="Century Gothic"/>
          <w:sz w:val="6"/>
          <w:szCs w:val="6"/>
        </w:rPr>
      </w:pPr>
    </w:p>
    <w:p w14:paraId="0D5BAF95" w14:textId="77777777" w:rsidR="00B15729" w:rsidRDefault="00B15729">
      <w:pPr>
        <w:pStyle w:val="Titre7"/>
        <w:rPr>
          <w:lang w:val="fr-FR"/>
        </w:rPr>
      </w:pPr>
      <w:r>
        <w:rPr>
          <w:lang w:val="fr-FR"/>
        </w:rPr>
        <w:t>Officiels délégués à l'épreuve par le pouvoir sportif</w:t>
      </w:r>
    </w:p>
    <w:p w14:paraId="116B9883" w14:textId="77777777" w:rsidR="00223F17" w:rsidRPr="00364CF2" w:rsidRDefault="00223F17" w:rsidP="00223F17">
      <w:pPr>
        <w:numPr>
          <w:ilvl w:val="0"/>
          <w:numId w:val="3"/>
        </w:numPr>
        <w:tabs>
          <w:tab w:val="left" w:pos="4111"/>
          <w:tab w:val="left" w:pos="5812"/>
          <w:tab w:val="left" w:pos="8505"/>
        </w:tabs>
        <w:rPr>
          <w:rFonts w:ascii="Verdana" w:hAnsi="Verdana" w:cs="Calibri"/>
          <w:lang w:val="fr-BE"/>
        </w:rPr>
      </w:pPr>
      <w:r w:rsidRPr="00364CF2">
        <w:rPr>
          <w:rFonts w:ascii="Verdana" w:hAnsi="Verdana" w:cs="Calibri"/>
          <w:lang w:val="fr-BE"/>
        </w:rPr>
        <w:t>Commissaires Sportifs ASAF</w:t>
      </w:r>
      <w:r w:rsidRPr="00364CF2">
        <w:rPr>
          <w:rFonts w:ascii="Verdana" w:hAnsi="Verdana" w:cs="Calibri"/>
          <w:lang w:val="fr-BE"/>
        </w:rPr>
        <w:tab/>
      </w:r>
    </w:p>
    <w:p w14:paraId="67C68199" w14:textId="2A058B78" w:rsidR="00223F17" w:rsidRPr="007B2F9B" w:rsidRDefault="00223F17" w:rsidP="00223F17">
      <w:pPr>
        <w:tabs>
          <w:tab w:val="left" w:pos="4111"/>
          <w:tab w:val="left" w:pos="7371"/>
          <w:tab w:val="left" w:pos="8505"/>
        </w:tabs>
        <w:ind w:left="927"/>
        <w:rPr>
          <w:rFonts w:ascii="Verdana" w:hAnsi="Verdana" w:cs="Calibri"/>
          <w:lang w:val="en-GB"/>
        </w:rPr>
      </w:pPr>
      <w:r w:rsidRPr="007B2F9B">
        <w:rPr>
          <w:rFonts w:ascii="Verdana" w:hAnsi="Verdana" w:cs="Calibri"/>
          <w:lang w:val="fr-BE"/>
        </w:rPr>
        <w:t>Président de collège :</w:t>
      </w:r>
      <w:r w:rsidRPr="007B2F9B">
        <w:rPr>
          <w:rFonts w:ascii="Verdana" w:hAnsi="Verdana" w:cs="Calibri"/>
          <w:lang w:val="fr-BE"/>
        </w:rPr>
        <w:tab/>
      </w:r>
      <w:r w:rsidR="00CF2F97" w:rsidRPr="007B2F9B">
        <w:rPr>
          <w:rFonts w:ascii="Verdana" w:hAnsi="Verdana" w:cs="Calibri"/>
          <w:lang w:val="fr-BE"/>
        </w:rPr>
        <w:t>JENET Michel</w:t>
      </w:r>
      <w:r w:rsidR="00F61B57" w:rsidRPr="007B2F9B">
        <w:rPr>
          <w:rFonts w:ascii="Verdana" w:hAnsi="Verdana" w:cs="Calibri"/>
          <w:lang w:val="fr-BE"/>
        </w:rPr>
        <w:tab/>
      </w:r>
      <w:r w:rsidRPr="007B2F9B">
        <w:rPr>
          <w:rFonts w:ascii="Verdana" w:hAnsi="Verdana" w:cs="Calibri"/>
          <w:lang w:val="fr-BE"/>
        </w:rPr>
        <w:t xml:space="preserve">Lic. </w:t>
      </w:r>
      <w:r w:rsidRPr="007B2F9B">
        <w:rPr>
          <w:rFonts w:ascii="Verdana" w:hAnsi="Verdana" w:cs="Calibri"/>
          <w:lang w:val="en-GB"/>
        </w:rPr>
        <w:t xml:space="preserve">ASAF : </w:t>
      </w:r>
      <w:r w:rsidR="00CF2F97" w:rsidRPr="007B2F9B">
        <w:rPr>
          <w:rFonts w:ascii="Verdana" w:hAnsi="Verdana" w:cs="Calibri"/>
          <w:lang w:val="en-GB"/>
        </w:rPr>
        <w:t>BT112</w:t>
      </w:r>
    </w:p>
    <w:p w14:paraId="31C45269" w14:textId="21A800D4" w:rsidR="00CF2F97" w:rsidRPr="00834A6A" w:rsidRDefault="00CF2F97" w:rsidP="00223F17">
      <w:pPr>
        <w:tabs>
          <w:tab w:val="left" w:pos="4111"/>
          <w:tab w:val="left" w:pos="7371"/>
          <w:tab w:val="left" w:pos="8505"/>
        </w:tabs>
        <w:ind w:left="927"/>
        <w:rPr>
          <w:rFonts w:ascii="Verdana" w:hAnsi="Verdana" w:cs="Calibri"/>
          <w:lang w:val="en-US"/>
        </w:rPr>
      </w:pPr>
      <w:r w:rsidRPr="007B2F9B">
        <w:rPr>
          <w:rFonts w:ascii="Verdana" w:hAnsi="Verdana" w:cs="Calibri"/>
          <w:lang w:val="en-GB"/>
        </w:rPr>
        <w:t>Stagiaire :</w:t>
      </w:r>
      <w:r w:rsidRPr="007B2F9B">
        <w:rPr>
          <w:rFonts w:ascii="Verdana" w:hAnsi="Verdana" w:cs="Calibri"/>
          <w:lang w:val="en-GB"/>
        </w:rPr>
        <w:tab/>
        <w:t>BECKERS Hubert</w:t>
      </w:r>
      <w:r w:rsidRPr="007B2F9B">
        <w:rPr>
          <w:rFonts w:ascii="Verdana" w:hAnsi="Verdana" w:cs="Calibri"/>
          <w:lang w:val="en-GB"/>
        </w:rPr>
        <w:tab/>
        <w:t xml:space="preserve">Lic. </w:t>
      </w:r>
      <w:r w:rsidRPr="00834A6A">
        <w:rPr>
          <w:rFonts w:ascii="Verdana" w:hAnsi="Verdana" w:cs="Calibri"/>
          <w:lang w:val="en-US"/>
        </w:rPr>
        <w:t>ASAF : LG657</w:t>
      </w:r>
    </w:p>
    <w:p w14:paraId="4566CAA2" w14:textId="77777777" w:rsidR="009505E7" w:rsidRPr="00834A6A" w:rsidRDefault="009505E7" w:rsidP="00223F17">
      <w:pPr>
        <w:tabs>
          <w:tab w:val="left" w:pos="4111"/>
          <w:tab w:val="left" w:pos="7371"/>
          <w:tab w:val="left" w:pos="8505"/>
        </w:tabs>
        <w:ind w:left="927"/>
        <w:rPr>
          <w:rFonts w:ascii="Verdana" w:hAnsi="Verdana" w:cs="Calibri"/>
          <w:lang w:val="en-US"/>
        </w:rPr>
      </w:pPr>
    </w:p>
    <w:p w14:paraId="137892F4" w14:textId="77777777" w:rsidR="00D756D5" w:rsidRPr="00D756D5" w:rsidRDefault="00223F17" w:rsidP="00E4407F">
      <w:pPr>
        <w:numPr>
          <w:ilvl w:val="0"/>
          <w:numId w:val="3"/>
        </w:numPr>
        <w:tabs>
          <w:tab w:val="left" w:pos="4111"/>
          <w:tab w:val="left" w:pos="7371"/>
          <w:tab w:val="left" w:pos="8505"/>
        </w:tabs>
        <w:rPr>
          <w:rFonts w:ascii="Verdana" w:hAnsi="Verdana" w:cs="Calibri"/>
          <w:strike/>
          <w:color w:val="FF0000"/>
          <w:sz w:val="16"/>
          <w:szCs w:val="16"/>
          <w:lang w:val="fr-BE"/>
        </w:rPr>
      </w:pPr>
      <w:r w:rsidRPr="00364CF2">
        <w:rPr>
          <w:rFonts w:ascii="Verdana" w:hAnsi="Verdana" w:cs="Calibri"/>
          <w:lang w:val="fr-BE"/>
        </w:rPr>
        <w:t>Commissaires Techniques ASAF</w:t>
      </w:r>
      <w:r w:rsidRPr="00364CF2">
        <w:rPr>
          <w:rFonts w:ascii="Verdana" w:hAnsi="Verdana" w:cs="Calibri"/>
          <w:lang w:val="fr-BE"/>
        </w:rPr>
        <w:tab/>
      </w:r>
      <w:r w:rsidRPr="00364CF2">
        <w:rPr>
          <w:rFonts w:ascii="Verdana" w:hAnsi="Verdana" w:cs="Calibri"/>
          <w:lang w:val="fr-BE"/>
        </w:rPr>
        <w:br/>
      </w:r>
      <w:r w:rsidRPr="00384BCC">
        <w:rPr>
          <w:rFonts w:ascii="Verdana" w:hAnsi="Verdana" w:cs="Calibri"/>
          <w:lang w:val="fr-BE"/>
        </w:rPr>
        <w:t xml:space="preserve">Président de collège : </w:t>
      </w:r>
      <w:r w:rsidRPr="00384BCC">
        <w:rPr>
          <w:rFonts w:ascii="Verdana" w:hAnsi="Verdana" w:cs="Calibri"/>
          <w:lang w:val="fr-BE"/>
        </w:rPr>
        <w:tab/>
      </w:r>
      <w:r w:rsidR="00BF5E09" w:rsidRPr="00384BCC">
        <w:rPr>
          <w:rFonts w:ascii="Verdana" w:hAnsi="Verdana" w:cs="Calibri"/>
          <w:lang w:val="fr-BE"/>
        </w:rPr>
        <w:t>A désigner</w:t>
      </w:r>
      <w:r w:rsidRPr="00384BCC">
        <w:rPr>
          <w:rFonts w:ascii="Verdana" w:hAnsi="Verdana" w:cs="Calibri"/>
          <w:lang w:val="fr-BE"/>
        </w:rPr>
        <w:tab/>
        <w:t>Lic. ASAF :</w:t>
      </w:r>
    </w:p>
    <w:p w14:paraId="13AA55E9" w14:textId="77777777" w:rsidR="00223F17" w:rsidRDefault="00A61541" w:rsidP="00223F17">
      <w:pPr>
        <w:tabs>
          <w:tab w:val="left" w:pos="4111"/>
          <w:tab w:val="left" w:pos="7371"/>
          <w:tab w:val="left" w:pos="8505"/>
        </w:tabs>
        <w:ind w:left="927"/>
        <w:rPr>
          <w:rFonts w:ascii="Verdana" w:hAnsi="Verdana" w:cs="Calibri"/>
          <w:strike/>
          <w:color w:val="FF0000"/>
          <w:sz w:val="16"/>
          <w:szCs w:val="16"/>
          <w:lang w:val="fr-BE"/>
        </w:rPr>
      </w:pPr>
      <w:r>
        <w:rPr>
          <w:rFonts w:ascii="Verdana" w:hAnsi="Verdana" w:cs="Calibri"/>
          <w:strike/>
          <w:color w:val="FF0000"/>
          <w:sz w:val="16"/>
          <w:szCs w:val="16"/>
          <w:lang w:val="fr-BE"/>
        </w:rPr>
        <w:br w:type="page"/>
      </w:r>
    </w:p>
    <w:p w14:paraId="08AE9920" w14:textId="77777777" w:rsidR="00B15729" w:rsidRPr="00C11ABC" w:rsidRDefault="00B15729" w:rsidP="00C11ABC">
      <w:pPr>
        <w:pStyle w:val="Titre8"/>
        <w:pBdr>
          <w:top w:val="single" w:sz="4" w:space="1" w:color="auto"/>
          <w:left w:val="single" w:sz="4" w:space="4" w:color="auto"/>
          <w:bottom w:val="single" w:sz="4" w:space="1" w:color="auto"/>
          <w:right w:val="single" w:sz="4" w:space="4" w:color="auto"/>
        </w:pBdr>
        <w:rPr>
          <w:sz w:val="28"/>
        </w:rPr>
      </w:pPr>
      <w:r w:rsidRPr="00C11ABC">
        <w:rPr>
          <w:sz w:val="28"/>
        </w:rPr>
        <w:lastRenderedPageBreak/>
        <w:t>III MODALITES GENERALES</w:t>
      </w:r>
    </w:p>
    <w:p w14:paraId="2D350D0F" w14:textId="77777777" w:rsidR="00B15729" w:rsidRDefault="00B15729">
      <w:pPr>
        <w:ind w:left="284"/>
        <w:jc w:val="both"/>
        <w:rPr>
          <w:rFonts w:ascii="Verdana" w:hAnsi="Verdana"/>
          <w:b/>
          <w:sz w:val="10"/>
          <w:szCs w:val="10"/>
        </w:rPr>
      </w:pPr>
    </w:p>
    <w:p w14:paraId="6742C746" w14:textId="77777777" w:rsidR="00B15729" w:rsidRDefault="00B15729">
      <w:pPr>
        <w:ind w:left="284"/>
        <w:jc w:val="both"/>
        <w:rPr>
          <w:rFonts w:ascii="Verdana" w:hAnsi="Verdana"/>
          <w:b/>
          <w:sz w:val="10"/>
          <w:szCs w:val="10"/>
        </w:rPr>
      </w:pPr>
    </w:p>
    <w:p w14:paraId="07E3A592" w14:textId="77777777" w:rsidR="00B15729" w:rsidRPr="00CE370E" w:rsidRDefault="00B15729" w:rsidP="00F61B57">
      <w:pPr>
        <w:ind w:right="-1008"/>
        <w:jc w:val="both"/>
        <w:rPr>
          <w:rFonts w:ascii="Verdana" w:hAnsi="Verdana"/>
          <w:b/>
          <w:i/>
          <w:iCs/>
          <w:sz w:val="24"/>
          <w:szCs w:val="24"/>
          <w:u w:val="single"/>
        </w:rPr>
      </w:pPr>
      <w:r w:rsidRPr="00CE370E">
        <w:rPr>
          <w:rFonts w:ascii="Verdana" w:hAnsi="Verdana"/>
          <w:b/>
          <w:i/>
          <w:iCs/>
          <w:sz w:val="24"/>
          <w:szCs w:val="24"/>
          <w:u w:val="single"/>
        </w:rPr>
        <w:t>Art. 2 - Eligibilité</w:t>
      </w:r>
    </w:p>
    <w:p w14:paraId="43537D0C" w14:textId="77777777" w:rsidR="00CC005D" w:rsidRPr="00384BCC" w:rsidRDefault="00B15729" w:rsidP="00CC005D">
      <w:pPr>
        <w:ind w:left="210"/>
        <w:jc w:val="both"/>
        <w:rPr>
          <w:rFonts w:ascii="Verdana" w:hAnsi="Verdana"/>
          <w:color w:val="FF0000"/>
        </w:rPr>
      </w:pPr>
      <w:r>
        <w:rPr>
          <w:rFonts w:ascii="Verdana" w:hAnsi="Verdana"/>
          <w:b/>
          <w:bCs/>
        </w:rPr>
        <w:t>L</w:t>
      </w:r>
      <w:r w:rsidR="000C359C">
        <w:rPr>
          <w:rFonts w:ascii="Verdana" w:hAnsi="Verdana"/>
          <w:b/>
          <w:bCs/>
        </w:rPr>
        <w:t>e</w:t>
      </w:r>
      <w:r w:rsidR="00364CF2">
        <w:rPr>
          <w:rFonts w:ascii="Verdana" w:hAnsi="Verdana"/>
          <w:b/>
          <w:bCs/>
        </w:rPr>
        <w:t xml:space="preserve">s « Boucles de Charleroi » </w:t>
      </w:r>
      <w:r>
        <w:rPr>
          <w:rFonts w:ascii="Verdana" w:hAnsi="Verdana"/>
        </w:rPr>
        <w:t>est une épreuve de type</w:t>
      </w:r>
      <w:r w:rsidR="000C359C">
        <w:rPr>
          <w:rFonts w:ascii="Verdana" w:hAnsi="Verdana"/>
        </w:rPr>
        <w:t xml:space="preserve"> </w:t>
      </w:r>
      <w:r>
        <w:rPr>
          <w:rFonts w:ascii="Verdana" w:hAnsi="Verdana"/>
          <w:b/>
        </w:rPr>
        <w:t xml:space="preserve">« REGULARITE </w:t>
      </w:r>
      <w:r w:rsidR="000C359C">
        <w:rPr>
          <w:rFonts w:ascii="Verdana" w:hAnsi="Verdana"/>
          <w:b/>
        </w:rPr>
        <w:t>MARATHON</w:t>
      </w:r>
      <w:r>
        <w:rPr>
          <w:rFonts w:ascii="Verdana" w:hAnsi="Verdana"/>
          <w:b/>
        </w:rPr>
        <w:t> »</w:t>
      </w:r>
      <w:r w:rsidR="00BF5E09">
        <w:rPr>
          <w:rFonts w:ascii="Verdana" w:hAnsi="Verdana"/>
          <w:b/>
        </w:rPr>
        <w:br/>
      </w:r>
      <w:r w:rsidRPr="00D756D5">
        <w:rPr>
          <w:rFonts w:ascii="Verdana" w:hAnsi="Verdana"/>
        </w:rPr>
        <w:t xml:space="preserve">(voir Art </w:t>
      </w:r>
      <w:r w:rsidR="00EC4840" w:rsidRPr="00D756D5">
        <w:rPr>
          <w:rFonts w:ascii="Verdana" w:hAnsi="Verdana"/>
        </w:rPr>
        <w:t>30.</w:t>
      </w:r>
      <w:r w:rsidRPr="00D756D5">
        <w:rPr>
          <w:rFonts w:ascii="Verdana" w:hAnsi="Verdana"/>
        </w:rPr>
        <w:t xml:space="preserve"> et </w:t>
      </w:r>
      <w:r w:rsidR="00EC4840" w:rsidRPr="00D756D5">
        <w:rPr>
          <w:rFonts w:ascii="Verdana" w:hAnsi="Verdana"/>
        </w:rPr>
        <w:t>30.26.</w:t>
      </w:r>
      <w:r w:rsidRPr="00D756D5">
        <w:rPr>
          <w:rFonts w:ascii="Verdana" w:hAnsi="Verdana"/>
        </w:rPr>
        <w:t xml:space="preserve"> du R.P.R.) comptant </w:t>
      </w:r>
      <w:r w:rsidR="00CC005D" w:rsidRPr="00D756D5">
        <w:rPr>
          <w:rFonts w:ascii="Verdana" w:hAnsi="Verdana"/>
        </w:rPr>
        <w:t xml:space="preserve">pour l'éventuel </w:t>
      </w:r>
      <w:r w:rsidR="00CC005D" w:rsidRPr="00D756D5">
        <w:rPr>
          <w:rFonts w:ascii="Verdana" w:hAnsi="Verdana"/>
          <w:b/>
          <w:bCs/>
        </w:rPr>
        <w:t>CHALLENGE DES RALLYES TYPE A  DE L’ASAF</w:t>
      </w:r>
      <w:r w:rsidR="00CC005D" w:rsidRPr="00D756D5">
        <w:rPr>
          <w:rFonts w:ascii="Verdana" w:hAnsi="Verdana"/>
        </w:rPr>
        <w:t>, actuellement en cours d'étude.</w:t>
      </w:r>
    </w:p>
    <w:p w14:paraId="74F1193C" w14:textId="77777777" w:rsidR="00CC005D" w:rsidRDefault="00CC005D" w:rsidP="00CC005D">
      <w:pPr>
        <w:tabs>
          <w:tab w:val="left" w:pos="1276"/>
        </w:tabs>
        <w:ind w:left="1276" w:hanging="283"/>
        <w:rPr>
          <w:rFonts w:ascii="Verdana" w:hAnsi="Verdana"/>
          <w:bCs/>
          <w:i/>
          <w:sz w:val="6"/>
          <w:szCs w:val="6"/>
        </w:rPr>
      </w:pPr>
      <w:r>
        <w:rPr>
          <w:rFonts w:ascii="Verdana" w:hAnsi="Verdana"/>
        </w:rPr>
        <w:t xml:space="preserve"> </w:t>
      </w:r>
    </w:p>
    <w:p w14:paraId="606217DE" w14:textId="77777777" w:rsidR="00B15729" w:rsidRDefault="00B15729" w:rsidP="00CC005D">
      <w:pPr>
        <w:ind w:left="210"/>
        <w:jc w:val="both"/>
        <w:rPr>
          <w:rFonts w:ascii="Verdana" w:hAnsi="Verdana"/>
          <w:bCs/>
          <w:i/>
          <w:sz w:val="6"/>
          <w:szCs w:val="6"/>
        </w:rPr>
      </w:pPr>
      <w:r>
        <w:rPr>
          <w:rFonts w:ascii="Verdana" w:hAnsi="Verdana"/>
        </w:rPr>
        <w:t xml:space="preserve"> </w:t>
      </w:r>
    </w:p>
    <w:p w14:paraId="2E3A9044" w14:textId="77777777" w:rsidR="00B15729" w:rsidRDefault="00B15729">
      <w:pPr>
        <w:ind w:left="210"/>
        <w:jc w:val="both"/>
        <w:rPr>
          <w:rFonts w:ascii="Verdana" w:hAnsi="Verdana"/>
          <w:bCs/>
          <w:i/>
          <w:sz w:val="6"/>
          <w:szCs w:val="6"/>
        </w:rPr>
      </w:pPr>
    </w:p>
    <w:p w14:paraId="17BD5AC5" w14:textId="77777777" w:rsidR="00B15729" w:rsidRPr="00CE370E" w:rsidRDefault="00B15729" w:rsidP="00F61B57">
      <w:pPr>
        <w:ind w:right="-1008"/>
        <w:jc w:val="both"/>
        <w:rPr>
          <w:rFonts w:ascii="Verdana" w:hAnsi="Verdana"/>
          <w:b/>
          <w:i/>
          <w:iCs/>
          <w:sz w:val="24"/>
          <w:szCs w:val="24"/>
          <w:u w:val="single"/>
        </w:rPr>
      </w:pPr>
      <w:r w:rsidRPr="00CE370E">
        <w:rPr>
          <w:rFonts w:ascii="Verdana" w:hAnsi="Verdana"/>
          <w:b/>
          <w:i/>
          <w:iCs/>
          <w:sz w:val="24"/>
          <w:szCs w:val="24"/>
          <w:u w:val="single"/>
        </w:rPr>
        <w:t>Art. 3 -  Description du Parcours</w:t>
      </w:r>
    </w:p>
    <w:p w14:paraId="564FF7C7" w14:textId="53F7141A" w:rsidR="00B15729" w:rsidRDefault="00364CF2">
      <w:pPr>
        <w:tabs>
          <w:tab w:val="left" w:pos="7656"/>
        </w:tabs>
        <w:ind w:left="720" w:hanging="180"/>
        <w:jc w:val="both"/>
        <w:rPr>
          <w:rFonts w:ascii="Verdana" w:hAnsi="Verdana"/>
        </w:rPr>
      </w:pPr>
      <w:r>
        <w:rPr>
          <w:rFonts w:ascii="Verdana" w:hAnsi="Verdana"/>
        </w:rPr>
        <w:t>4</w:t>
      </w:r>
      <w:r w:rsidR="00B15729" w:rsidRPr="00D756D5">
        <w:rPr>
          <w:rFonts w:ascii="Verdana" w:hAnsi="Verdana"/>
        </w:rPr>
        <w:t xml:space="preserve"> </w:t>
      </w:r>
      <w:r w:rsidR="00CC005D" w:rsidRPr="00D756D5">
        <w:rPr>
          <w:rFonts w:ascii="Verdana" w:hAnsi="Verdana"/>
        </w:rPr>
        <w:t>boucle</w:t>
      </w:r>
      <w:r w:rsidR="00CC005D" w:rsidRPr="007B2F9B">
        <w:rPr>
          <w:rFonts w:ascii="Verdana" w:hAnsi="Verdana"/>
        </w:rPr>
        <w:t>s</w:t>
      </w:r>
      <w:r w:rsidRPr="007B2F9B">
        <w:rPr>
          <w:rFonts w:ascii="Verdana" w:hAnsi="Verdana"/>
        </w:rPr>
        <w:t xml:space="preserve"> </w:t>
      </w:r>
      <w:r w:rsidR="00CF2F97" w:rsidRPr="007B2F9B">
        <w:rPr>
          <w:rFonts w:ascii="Verdana" w:hAnsi="Verdana"/>
        </w:rPr>
        <w:t>d’</w:t>
      </w:r>
      <w:r w:rsidR="00B15729" w:rsidRPr="007B2F9B">
        <w:rPr>
          <w:rFonts w:ascii="Verdana" w:hAnsi="Verdana"/>
        </w:rPr>
        <w:t>une</w:t>
      </w:r>
      <w:r w:rsidR="00B15729">
        <w:rPr>
          <w:rFonts w:ascii="Verdana" w:hAnsi="Verdana"/>
        </w:rPr>
        <w:t xml:space="preserve"> longueur approximative totale de </w:t>
      </w:r>
      <w:r w:rsidR="009A7E05">
        <w:rPr>
          <w:rFonts w:ascii="Verdana" w:hAnsi="Verdana"/>
        </w:rPr>
        <w:t>280</w:t>
      </w:r>
      <w:r w:rsidR="00B15729">
        <w:rPr>
          <w:rFonts w:ascii="Verdana" w:hAnsi="Verdana"/>
        </w:rPr>
        <w:t xml:space="preserve"> Km </w:t>
      </w:r>
    </w:p>
    <w:p w14:paraId="54E180AE" w14:textId="77777777" w:rsidR="00B15729" w:rsidRDefault="00B15729">
      <w:pPr>
        <w:tabs>
          <w:tab w:val="left" w:pos="7656"/>
        </w:tabs>
        <w:ind w:left="720" w:hanging="180"/>
        <w:jc w:val="both"/>
        <w:rPr>
          <w:rFonts w:ascii="Verdana" w:hAnsi="Verdana"/>
        </w:rPr>
      </w:pPr>
      <w:r>
        <w:rPr>
          <w:rFonts w:ascii="Verdana" w:hAnsi="Verdana"/>
        </w:rPr>
        <w:t>(99 % de routes revêtues en « dur »).</w:t>
      </w:r>
    </w:p>
    <w:p w14:paraId="6A1288EC" w14:textId="77777777" w:rsidR="00B15729" w:rsidRDefault="00B15729">
      <w:pPr>
        <w:ind w:right="-1008"/>
        <w:jc w:val="both"/>
        <w:rPr>
          <w:rFonts w:ascii="Verdana" w:hAnsi="Verdana"/>
          <w:sz w:val="10"/>
          <w:szCs w:val="10"/>
        </w:rPr>
      </w:pPr>
    </w:p>
    <w:p w14:paraId="641BAD49" w14:textId="77777777" w:rsidR="00B15729" w:rsidRPr="007F6B13" w:rsidRDefault="00B15729" w:rsidP="00F61B57">
      <w:pPr>
        <w:ind w:right="-1008"/>
        <w:jc w:val="both"/>
        <w:rPr>
          <w:rFonts w:ascii="Verdana" w:hAnsi="Verdana"/>
          <w:b/>
          <w:i/>
          <w:iCs/>
          <w:sz w:val="6"/>
          <w:szCs w:val="6"/>
          <w:u w:val="single"/>
        </w:rPr>
      </w:pPr>
      <w:r w:rsidRPr="007F6B13">
        <w:rPr>
          <w:rFonts w:ascii="Verdana" w:hAnsi="Verdana"/>
          <w:b/>
          <w:i/>
          <w:iCs/>
          <w:sz w:val="24"/>
          <w:szCs w:val="24"/>
          <w:u w:val="single"/>
        </w:rPr>
        <w:t xml:space="preserve">Art. 4 -  Engagement – Procédure et participation aux frais </w:t>
      </w:r>
    </w:p>
    <w:p w14:paraId="14D3A469" w14:textId="77777777" w:rsidR="00B15729" w:rsidRPr="007F6B13" w:rsidRDefault="00B15729">
      <w:pPr>
        <w:ind w:left="210"/>
        <w:jc w:val="both"/>
        <w:rPr>
          <w:rFonts w:ascii="Verdana" w:hAnsi="Verdana"/>
          <w:i/>
          <w:u w:val="single"/>
        </w:rPr>
      </w:pPr>
      <w:r w:rsidRPr="007F6B13">
        <w:rPr>
          <w:rFonts w:ascii="Verdana" w:hAnsi="Verdana"/>
          <w:u w:val="single"/>
        </w:rPr>
        <w:t>A) Engagement</w:t>
      </w:r>
      <w:r w:rsidRPr="007F6B13">
        <w:rPr>
          <w:rFonts w:ascii="Verdana" w:hAnsi="Verdana"/>
          <w:i/>
          <w:u w:val="single"/>
        </w:rPr>
        <w:t>.</w:t>
      </w:r>
    </w:p>
    <w:p w14:paraId="16571049" w14:textId="77777777" w:rsidR="000C359C" w:rsidRPr="007F6B13" w:rsidRDefault="00B15729">
      <w:pPr>
        <w:ind w:left="567"/>
        <w:jc w:val="both"/>
        <w:rPr>
          <w:rFonts w:ascii="Verdana" w:hAnsi="Verdana"/>
        </w:rPr>
      </w:pPr>
      <w:r w:rsidRPr="007F6B13">
        <w:rPr>
          <w:rFonts w:ascii="Verdana" w:hAnsi="Verdana"/>
        </w:rPr>
        <w:t>Le</w:t>
      </w:r>
      <w:r w:rsidR="0010022B" w:rsidRPr="007F6B13">
        <w:rPr>
          <w:rFonts w:ascii="Verdana" w:hAnsi="Verdana"/>
        </w:rPr>
        <w:t xml:space="preserve"> </w:t>
      </w:r>
      <w:r w:rsidRPr="007F6B13">
        <w:rPr>
          <w:rFonts w:ascii="Verdana" w:hAnsi="Verdana"/>
          <w:bCs/>
        </w:rPr>
        <w:t>bulletin d'engagement</w:t>
      </w:r>
      <w:r w:rsidRPr="007F6B13">
        <w:rPr>
          <w:rFonts w:ascii="Verdana" w:hAnsi="Verdana"/>
        </w:rPr>
        <w:t xml:space="preserve"> lisiblement complété, </w:t>
      </w:r>
      <w:r w:rsidR="00BF5E09" w:rsidRPr="007F6B13">
        <w:rPr>
          <w:rFonts w:ascii="Verdana" w:hAnsi="Verdana"/>
        </w:rPr>
        <w:t xml:space="preserve">le document « copies des licences » ainsi que l’éventuelle demande de Titre de Participation et le paiement de celui-ci </w:t>
      </w:r>
      <w:r w:rsidR="00384BCC" w:rsidRPr="007F6B13">
        <w:rPr>
          <w:rFonts w:ascii="Verdana" w:hAnsi="Verdana"/>
        </w:rPr>
        <w:t xml:space="preserve">(montant </w:t>
      </w:r>
      <w:r w:rsidR="00BF5E09" w:rsidRPr="007F6B13">
        <w:rPr>
          <w:rFonts w:ascii="Verdana" w:hAnsi="Verdana"/>
        </w:rPr>
        <w:t>en fonction du type demandé</w:t>
      </w:r>
      <w:r w:rsidR="00384BCC" w:rsidRPr="007F6B13">
        <w:rPr>
          <w:rFonts w:ascii="Verdana" w:hAnsi="Verdana"/>
        </w:rPr>
        <w:t>)</w:t>
      </w:r>
      <w:r w:rsidR="00BF5E09" w:rsidRPr="007F6B13">
        <w:rPr>
          <w:rFonts w:ascii="Verdana" w:hAnsi="Verdana"/>
        </w:rPr>
        <w:t xml:space="preserve"> </w:t>
      </w:r>
      <w:r w:rsidR="00720C49" w:rsidRPr="007F6B13">
        <w:rPr>
          <w:rFonts w:ascii="Verdana" w:hAnsi="Verdana"/>
        </w:rPr>
        <w:t>devra</w:t>
      </w:r>
      <w:r w:rsidRPr="007F6B13">
        <w:rPr>
          <w:rFonts w:ascii="Verdana" w:hAnsi="Verdana"/>
        </w:rPr>
        <w:t xml:space="preserve"> parvenir</w:t>
      </w:r>
      <w:r w:rsidR="00223F17" w:rsidRPr="007F6B13">
        <w:rPr>
          <w:rFonts w:ascii="Verdana" w:hAnsi="Verdana"/>
        </w:rPr>
        <w:t xml:space="preserve"> </w:t>
      </w:r>
      <w:r w:rsidR="0010022B" w:rsidRPr="007F6B13">
        <w:rPr>
          <w:rFonts w:ascii="Verdana" w:hAnsi="Verdana"/>
        </w:rPr>
        <w:t xml:space="preserve">à </w:t>
      </w:r>
      <w:r w:rsidRPr="007F6B13">
        <w:rPr>
          <w:rFonts w:ascii="Verdana" w:hAnsi="Verdana"/>
        </w:rPr>
        <w:t>l’ASB</w:t>
      </w:r>
      <w:r w:rsidR="00720C49" w:rsidRPr="007F6B13">
        <w:rPr>
          <w:rFonts w:ascii="Verdana" w:hAnsi="Verdana"/>
        </w:rPr>
        <w:t>L N.E.R.O.</w:t>
      </w:r>
      <w:r w:rsidR="00364CF2" w:rsidRPr="007F6B13">
        <w:rPr>
          <w:rFonts w:ascii="Verdana" w:hAnsi="Verdana"/>
        </w:rPr>
        <w:t> :</w:t>
      </w:r>
    </w:p>
    <w:p w14:paraId="25188694" w14:textId="77777777" w:rsidR="00B15729" w:rsidRPr="007F6B13" w:rsidRDefault="000C359C">
      <w:pPr>
        <w:ind w:left="567"/>
        <w:jc w:val="both"/>
        <w:rPr>
          <w:rFonts w:ascii="Verdana" w:hAnsi="Verdana"/>
        </w:rPr>
      </w:pPr>
      <w:r w:rsidRPr="007F6B13">
        <w:rPr>
          <w:rFonts w:ascii="Verdana" w:hAnsi="Verdana"/>
        </w:rPr>
        <w:t xml:space="preserve"> </w:t>
      </w:r>
    </w:p>
    <w:p w14:paraId="38EFAF3D" w14:textId="77777777" w:rsidR="00B15729" w:rsidRPr="007F6B13" w:rsidRDefault="00B15729">
      <w:pPr>
        <w:ind w:left="567"/>
        <w:jc w:val="both"/>
        <w:rPr>
          <w:rFonts w:ascii="Verdana" w:hAnsi="Verdana"/>
        </w:rPr>
      </w:pPr>
      <w:r w:rsidRPr="007F6B13">
        <w:rPr>
          <w:rFonts w:ascii="Verdana" w:hAnsi="Verdana"/>
        </w:rPr>
        <w:t xml:space="preserve">- Par E-mail à  </w:t>
      </w:r>
      <w:hyperlink r:id="rId12" w:history="1">
        <w:r w:rsidR="00CE370E" w:rsidRPr="007F6B13">
          <w:rPr>
            <w:rStyle w:val="Lienhypertexte"/>
            <w:rFonts w:ascii="Verdana" w:hAnsi="Verdana"/>
            <w:color w:val="auto"/>
          </w:rPr>
          <w:t>info@bouclesdecharleroi.be</w:t>
        </w:r>
      </w:hyperlink>
    </w:p>
    <w:p w14:paraId="5E2277F9" w14:textId="77777777" w:rsidR="00B15729" w:rsidRPr="007F6B13" w:rsidRDefault="0010022B" w:rsidP="0010022B">
      <w:pPr>
        <w:tabs>
          <w:tab w:val="num" w:pos="851"/>
        </w:tabs>
        <w:ind w:left="567"/>
        <w:jc w:val="both"/>
        <w:rPr>
          <w:rFonts w:ascii="Verdana" w:hAnsi="Verdana"/>
        </w:rPr>
      </w:pPr>
      <w:r w:rsidRPr="007F6B13">
        <w:rPr>
          <w:rFonts w:ascii="Verdana" w:hAnsi="Verdana"/>
        </w:rPr>
        <w:t xml:space="preserve">- </w:t>
      </w:r>
      <w:r w:rsidR="00B15729" w:rsidRPr="007F6B13">
        <w:rPr>
          <w:rFonts w:ascii="Verdana" w:hAnsi="Verdana"/>
        </w:rPr>
        <w:t xml:space="preserve">Par la poste : </w:t>
      </w:r>
      <w:r w:rsidR="00CE370E" w:rsidRPr="007F6B13">
        <w:rPr>
          <w:rFonts w:ascii="Verdana" w:hAnsi="Verdana"/>
        </w:rPr>
        <w:t xml:space="preserve">Thierry Crespeigne, 58 rue des sept petites, 6120 </w:t>
      </w:r>
      <w:proofErr w:type="spellStart"/>
      <w:r w:rsidR="00CE370E" w:rsidRPr="007F6B13">
        <w:rPr>
          <w:rFonts w:ascii="Verdana" w:hAnsi="Verdana"/>
        </w:rPr>
        <w:t>Nalinnes</w:t>
      </w:r>
      <w:proofErr w:type="spellEnd"/>
    </w:p>
    <w:p w14:paraId="6B6169DD" w14:textId="77777777" w:rsidR="00CE370E" w:rsidRPr="007F6B13" w:rsidRDefault="00CE370E" w:rsidP="0010022B">
      <w:pPr>
        <w:tabs>
          <w:tab w:val="num" w:pos="851"/>
        </w:tabs>
        <w:ind w:left="567"/>
        <w:jc w:val="both"/>
        <w:rPr>
          <w:rFonts w:ascii="Verdana" w:hAnsi="Verdana"/>
        </w:rPr>
      </w:pPr>
    </w:p>
    <w:p w14:paraId="13273E65" w14:textId="77777777" w:rsidR="00CE370E" w:rsidRPr="007F6B13" w:rsidRDefault="00CE370E" w:rsidP="0010022B">
      <w:pPr>
        <w:tabs>
          <w:tab w:val="num" w:pos="851"/>
        </w:tabs>
        <w:ind w:left="567"/>
        <w:jc w:val="both"/>
        <w:rPr>
          <w:rFonts w:ascii="Verdana" w:hAnsi="Verdana"/>
        </w:rPr>
      </w:pPr>
      <w:r w:rsidRPr="007F6B13">
        <w:rPr>
          <w:rFonts w:ascii="Verdana" w:hAnsi="Verdana"/>
        </w:rPr>
        <w:t xml:space="preserve">Les documents sont téléchargeables via le site  </w:t>
      </w:r>
      <w:hyperlink r:id="rId13" w:history="1">
        <w:r w:rsidRPr="007F6B13">
          <w:rPr>
            <w:rStyle w:val="Lienhypertexte"/>
            <w:rFonts w:ascii="Verdana" w:hAnsi="Verdana"/>
            <w:color w:val="auto"/>
          </w:rPr>
          <w:t>www.bouclesdecharleroi.be</w:t>
        </w:r>
      </w:hyperlink>
    </w:p>
    <w:p w14:paraId="63916CF3" w14:textId="77777777" w:rsidR="00CE370E" w:rsidRPr="007F6B13" w:rsidRDefault="00CE370E" w:rsidP="0010022B">
      <w:pPr>
        <w:tabs>
          <w:tab w:val="num" w:pos="851"/>
        </w:tabs>
        <w:ind w:left="567"/>
        <w:jc w:val="both"/>
        <w:rPr>
          <w:rFonts w:ascii="Verdana" w:hAnsi="Verdana"/>
        </w:rPr>
      </w:pPr>
    </w:p>
    <w:p w14:paraId="5D0D9253" w14:textId="77777777" w:rsidR="00B15729" w:rsidRPr="007F6B13" w:rsidRDefault="00B15729">
      <w:pPr>
        <w:ind w:left="567"/>
        <w:jc w:val="both"/>
        <w:rPr>
          <w:rFonts w:ascii="Verdana" w:hAnsi="Verdana"/>
        </w:rPr>
      </w:pPr>
      <w:r w:rsidRPr="007F6B13">
        <w:rPr>
          <w:rFonts w:ascii="Verdana" w:hAnsi="Verdana"/>
          <w:u w:val="single"/>
        </w:rPr>
        <w:t>N.B.</w:t>
      </w:r>
      <w:r w:rsidRPr="007F6B13">
        <w:rPr>
          <w:rFonts w:ascii="Verdana" w:hAnsi="Verdana"/>
        </w:rPr>
        <w:t> : Aucun envoi recommandé ne sera, ni accepté, ni retiré.</w:t>
      </w:r>
    </w:p>
    <w:p w14:paraId="6CB35124" w14:textId="77777777" w:rsidR="00B15729" w:rsidRPr="007F6B13" w:rsidRDefault="00B15729">
      <w:pPr>
        <w:widowControl/>
        <w:ind w:left="567"/>
        <w:jc w:val="both"/>
        <w:rPr>
          <w:rFonts w:ascii="Verdana" w:hAnsi="Verdana"/>
        </w:rPr>
      </w:pPr>
      <w:r w:rsidRPr="007F6B13">
        <w:rPr>
          <w:rFonts w:ascii="Verdana" w:hAnsi="Verdana"/>
        </w:rPr>
        <w:t xml:space="preserve">Le montant de la participation aux frais devra être viré au crédit du compte bancaire suivant et s’y trouver en dépôt avant le </w:t>
      </w:r>
      <w:r w:rsidR="00364CF2" w:rsidRPr="007F6B13">
        <w:rPr>
          <w:rFonts w:ascii="Verdana" w:hAnsi="Verdana"/>
        </w:rPr>
        <w:t>mardi 5 octobre</w:t>
      </w:r>
      <w:r w:rsidRPr="007F6B13">
        <w:rPr>
          <w:rFonts w:ascii="Verdana" w:hAnsi="Verdana"/>
        </w:rPr>
        <w:t xml:space="preserve"> à 18h00</w:t>
      </w:r>
      <w:r w:rsidR="000C359C" w:rsidRPr="007F6B13">
        <w:rPr>
          <w:rFonts w:ascii="Verdana" w:hAnsi="Verdana"/>
        </w:rPr>
        <w:t>.</w:t>
      </w:r>
    </w:p>
    <w:p w14:paraId="363CCDDC" w14:textId="77777777" w:rsidR="00F61B57" w:rsidRPr="007F6B13" w:rsidRDefault="00F61B57">
      <w:pPr>
        <w:widowControl/>
        <w:ind w:left="567"/>
        <w:jc w:val="both"/>
        <w:rPr>
          <w:rFonts w:ascii="Verdana" w:hAnsi="Verdana"/>
        </w:rPr>
      </w:pPr>
    </w:p>
    <w:p w14:paraId="55B24D75" w14:textId="77777777" w:rsidR="00F61B57" w:rsidRPr="00E456B8" w:rsidRDefault="00F61B57" w:rsidP="007F6B13">
      <w:pPr>
        <w:widowControl/>
        <w:pBdr>
          <w:top w:val="single" w:sz="4" w:space="1" w:color="000000"/>
          <w:left w:val="single" w:sz="4" w:space="4" w:color="000000"/>
          <w:bottom w:val="single" w:sz="4" w:space="1" w:color="000000"/>
          <w:right w:val="single" w:sz="4" w:space="4" w:color="000000"/>
        </w:pBdr>
        <w:suppressAutoHyphens w:val="0"/>
        <w:ind w:left="567"/>
        <w:jc w:val="both"/>
        <w:rPr>
          <w:rFonts w:ascii="Verdana" w:hAnsi="Verdana"/>
        </w:rPr>
      </w:pPr>
      <w:r w:rsidRPr="007F6B13">
        <w:rPr>
          <w:rFonts w:ascii="Verdana" w:hAnsi="Verdana"/>
          <w:lang w:val="fr-BE" w:eastAsia="fr-BE"/>
        </w:rPr>
        <w:t>IBAN :</w:t>
      </w:r>
      <w:r w:rsidRPr="007F6B13">
        <w:rPr>
          <w:rFonts w:ascii="Verdana" w:hAnsi="Verdana"/>
          <w:b/>
          <w:bCs/>
          <w:lang w:val="fr-BE" w:eastAsia="fr-BE"/>
        </w:rPr>
        <w:t xml:space="preserve"> </w:t>
      </w:r>
      <w:r w:rsidRPr="007F6B13">
        <w:rPr>
          <w:rFonts w:ascii="Verdana" w:hAnsi="Verdana"/>
          <w:b/>
          <w:bCs/>
        </w:rPr>
        <w:t>BE43 0689 4088 7701</w:t>
      </w:r>
      <w:r w:rsidRPr="007F6B13">
        <w:rPr>
          <w:rFonts w:ascii="Verdana" w:hAnsi="Verdana"/>
        </w:rPr>
        <w:t xml:space="preserve"> de la banque </w:t>
      </w:r>
      <w:r w:rsidRPr="007F6B13">
        <w:rPr>
          <w:rFonts w:ascii="Verdana" w:hAnsi="Verdana"/>
          <w:b/>
          <w:bCs/>
        </w:rPr>
        <w:t>BELFIUS</w:t>
      </w:r>
      <w:r w:rsidRPr="007F6B13">
        <w:rPr>
          <w:rFonts w:ascii="Verdana" w:hAnsi="Verdana"/>
        </w:rPr>
        <w:t xml:space="preserve"> au nom de </w:t>
      </w:r>
      <w:proofErr w:type="spellStart"/>
      <w:r w:rsidRPr="007F6B13">
        <w:rPr>
          <w:rFonts w:ascii="Verdana" w:hAnsi="Verdana"/>
        </w:rPr>
        <w:t>l’asbl</w:t>
      </w:r>
      <w:proofErr w:type="spellEnd"/>
      <w:r w:rsidRPr="007F6B13">
        <w:rPr>
          <w:rFonts w:ascii="Verdana" w:hAnsi="Verdana"/>
        </w:rPr>
        <w:t xml:space="preserve"> </w:t>
      </w:r>
      <w:r w:rsidRPr="007F6B13">
        <w:rPr>
          <w:rFonts w:ascii="Verdana" w:hAnsi="Verdana"/>
          <w:b/>
          <w:bCs/>
        </w:rPr>
        <w:t>NERO</w:t>
      </w:r>
      <w:r w:rsidRPr="007F6B13">
        <w:rPr>
          <w:rFonts w:ascii="Verdana" w:hAnsi="Verdana"/>
        </w:rPr>
        <w:t xml:space="preserve"> avec la communication </w:t>
      </w:r>
      <w:r w:rsidRPr="00191F1E">
        <w:rPr>
          <w:rFonts w:ascii="Verdana" w:hAnsi="Verdana"/>
        </w:rPr>
        <w:t xml:space="preserve">: </w:t>
      </w:r>
      <w:r w:rsidRPr="00191F1E">
        <w:rPr>
          <w:rFonts w:ascii="Verdana" w:hAnsi="Verdana"/>
          <w:b/>
          <w:bCs/>
        </w:rPr>
        <w:t>BDC2021 + nom du pilote - Copilote</w:t>
      </w:r>
    </w:p>
    <w:p w14:paraId="345267DB" w14:textId="77777777" w:rsidR="00B15729" w:rsidRPr="00E456B8" w:rsidRDefault="00B15729">
      <w:pPr>
        <w:ind w:left="567"/>
        <w:jc w:val="both"/>
        <w:rPr>
          <w:rFonts w:ascii="Verdana" w:hAnsi="Verdana"/>
        </w:rPr>
      </w:pPr>
      <w:r w:rsidRPr="00E456B8">
        <w:rPr>
          <w:rFonts w:ascii="Verdana" w:hAnsi="Verdana"/>
          <w:u w:val="single"/>
        </w:rPr>
        <w:t>Rappel</w:t>
      </w:r>
      <w:r w:rsidRPr="00E456B8">
        <w:rPr>
          <w:rFonts w:ascii="Verdana" w:hAnsi="Verdana"/>
        </w:rPr>
        <w:t> : Le double d'un formulaire de virement n'est pas une preuve de paiement.</w:t>
      </w:r>
    </w:p>
    <w:p w14:paraId="58671B0B" w14:textId="77777777" w:rsidR="00B15729" w:rsidRPr="00E456B8" w:rsidRDefault="00B15729">
      <w:pPr>
        <w:ind w:left="567"/>
        <w:jc w:val="both"/>
        <w:rPr>
          <w:rFonts w:ascii="Verdana" w:hAnsi="Verdana"/>
          <w:sz w:val="4"/>
          <w:szCs w:val="4"/>
        </w:rPr>
      </w:pPr>
    </w:p>
    <w:p w14:paraId="068550B6" w14:textId="77777777" w:rsidR="00B15729" w:rsidRPr="007B2F9B" w:rsidRDefault="00B15729">
      <w:pPr>
        <w:ind w:left="567"/>
        <w:jc w:val="both"/>
        <w:rPr>
          <w:rFonts w:ascii="Verdana" w:hAnsi="Verdana"/>
        </w:rPr>
      </w:pPr>
      <w:r w:rsidRPr="00E456B8">
        <w:rPr>
          <w:rFonts w:ascii="Verdana" w:hAnsi="Verdana"/>
        </w:rPr>
        <w:t xml:space="preserve">Si le nombre maximum des engagés repris ci-dessous n’est pas atteint, il sera encore possible, passé ce délai, de s’inscrire et/ou de payer le montant de la participation aux frais sur place, mais </w:t>
      </w:r>
      <w:r w:rsidRPr="007B2F9B">
        <w:rPr>
          <w:rFonts w:ascii="Verdana" w:hAnsi="Verdana"/>
        </w:rPr>
        <w:t>les services annexes de restauration ne pourront plus, avec certitude, être fournis par l’organisateur.</w:t>
      </w:r>
    </w:p>
    <w:p w14:paraId="4376162E" w14:textId="77777777" w:rsidR="00B15729" w:rsidRPr="007B2F9B" w:rsidRDefault="00B15729">
      <w:pPr>
        <w:ind w:left="567"/>
        <w:jc w:val="both"/>
        <w:rPr>
          <w:rFonts w:ascii="Verdana" w:hAnsi="Verdana"/>
        </w:rPr>
      </w:pPr>
      <w:r w:rsidRPr="007B2F9B">
        <w:rPr>
          <w:rFonts w:ascii="Verdana" w:hAnsi="Verdana"/>
        </w:rPr>
        <w:t>De même, les concurrents qui s’inscriront après ce délai ne pourront prendre part à l’attribution des numéros visant à déterminer l’ordre des départs (voir art. 12, ci-après).</w:t>
      </w:r>
    </w:p>
    <w:p w14:paraId="243DC82A" w14:textId="77777777" w:rsidR="00B15729" w:rsidRPr="007B2F9B" w:rsidRDefault="00B15729">
      <w:pPr>
        <w:ind w:left="567"/>
        <w:jc w:val="both"/>
        <w:rPr>
          <w:rFonts w:ascii="Verdana" w:hAnsi="Verdana"/>
          <w:sz w:val="10"/>
        </w:rPr>
      </w:pPr>
    </w:p>
    <w:p w14:paraId="7134CAD9" w14:textId="09CE6EBB" w:rsidR="00B15729" w:rsidRPr="007B2F9B" w:rsidRDefault="00B15729" w:rsidP="007F6B13">
      <w:pPr>
        <w:pBdr>
          <w:top w:val="single" w:sz="4" w:space="1" w:color="auto"/>
          <w:left w:val="single" w:sz="4" w:space="4" w:color="auto"/>
          <w:bottom w:val="single" w:sz="4" w:space="1" w:color="auto"/>
          <w:right w:val="single" w:sz="4" w:space="4" w:color="auto"/>
        </w:pBdr>
        <w:ind w:left="567"/>
        <w:jc w:val="center"/>
        <w:rPr>
          <w:rFonts w:ascii="Verdana" w:hAnsi="Verdana"/>
          <w:bCs/>
          <w:strike/>
          <w:color w:val="FF0000"/>
        </w:rPr>
      </w:pPr>
      <w:r w:rsidRPr="007B2F9B">
        <w:rPr>
          <w:rFonts w:ascii="Verdana" w:hAnsi="Verdana"/>
          <w:b/>
        </w:rPr>
        <w:t xml:space="preserve">Le nombre de participants est limité à </w:t>
      </w:r>
      <w:r w:rsidR="007B2F9B" w:rsidRPr="007B2F9B">
        <w:rPr>
          <w:rFonts w:ascii="Verdana" w:hAnsi="Verdana"/>
          <w:b/>
        </w:rPr>
        <w:t>80</w:t>
      </w:r>
    </w:p>
    <w:p w14:paraId="1156CDA3" w14:textId="77777777" w:rsidR="00B15729" w:rsidRPr="007B2F9B" w:rsidRDefault="00B15729">
      <w:pPr>
        <w:ind w:left="567"/>
        <w:jc w:val="both"/>
        <w:rPr>
          <w:rFonts w:ascii="Verdana" w:hAnsi="Verdana"/>
          <w:b/>
          <w:bCs/>
          <w:sz w:val="10"/>
          <w:u w:val="single"/>
        </w:rPr>
      </w:pPr>
    </w:p>
    <w:p w14:paraId="7EEE3CBD" w14:textId="4FC806A6" w:rsidR="00F47878" w:rsidRPr="00F47878" w:rsidRDefault="00B15729" w:rsidP="00F47878">
      <w:pPr>
        <w:ind w:left="567"/>
        <w:rPr>
          <w:rFonts w:ascii="Verdana" w:hAnsi="Verdana"/>
        </w:rPr>
      </w:pPr>
      <w:r w:rsidRPr="007B2F9B">
        <w:rPr>
          <w:rFonts w:ascii="Verdana" w:hAnsi="Verdana"/>
          <w:b/>
          <w:bCs/>
          <w:u w:val="single"/>
        </w:rPr>
        <w:t>Rappel </w:t>
      </w:r>
      <w:r w:rsidRPr="007B2F9B">
        <w:rPr>
          <w:rFonts w:ascii="Verdana" w:hAnsi="Verdana"/>
          <w:bCs/>
        </w:rPr>
        <w:t xml:space="preserve">: </w:t>
      </w:r>
      <w:r w:rsidR="00F47878" w:rsidRPr="007B2F9B">
        <w:rPr>
          <w:rFonts w:ascii="Verdana" w:hAnsi="Verdana"/>
        </w:rPr>
        <w:t>les organisateurs se réservent toujours le droit de refuser l’inscription de n’importe quelle voiture sans avoir à se justifier, notamment pour des questions de sécurité, de dangerosité du parcours, de qualité ou de diversité du plateau ou pour n’importe quel autre motif.</w:t>
      </w:r>
    </w:p>
    <w:p w14:paraId="211A5F02" w14:textId="77777777" w:rsidR="00B15729" w:rsidRDefault="00B15729">
      <w:pPr>
        <w:ind w:left="490"/>
        <w:jc w:val="both"/>
        <w:rPr>
          <w:rFonts w:ascii="Verdana" w:hAnsi="Verdana"/>
          <w:bCs/>
          <w:sz w:val="6"/>
          <w:szCs w:val="6"/>
        </w:rPr>
      </w:pPr>
    </w:p>
    <w:p w14:paraId="0BBB920B" w14:textId="77777777" w:rsidR="007F6B13" w:rsidRDefault="007F6B13">
      <w:pPr>
        <w:ind w:left="210"/>
        <w:jc w:val="both"/>
        <w:rPr>
          <w:rFonts w:ascii="Verdana" w:hAnsi="Verdana"/>
          <w:u w:val="single"/>
        </w:rPr>
      </w:pPr>
    </w:p>
    <w:p w14:paraId="35DE59F5" w14:textId="77777777" w:rsidR="00B15729" w:rsidRDefault="00B15729">
      <w:pPr>
        <w:ind w:left="210"/>
        <w:jc w:val="both"/>
        <w:rPr>
          <w:rFonts w:ascii="Verdana" w:hAnsi="Verdana"/>
          <w:u w:val="single"/>
        </w:rPr>
      </w:pPr>
      <w:r>
        <w:rPr>
          <w:rFonts w:ascii="Verdana" w:hAnsi="Verdana"/>
          <w:u w:val="single"/>
        </w:rPr>
        <w:t>B) Frais d'inscription</w:t>
      </w:r>
    </w:p>
    <w:p w14:paraId="2E2DDB0E" w14:textId="77777777" w:rsidR="00B15729" w:rsidRDefault="00B15729">
      <w:pPr>
        <w:ind w:left="210"/>
        <w:jc w:val="both"/>
        <w:rPr>
          <w:rFonts w:ascii="Verdana" w:hAnsi="Verdana"/>
          <w:sz w:val="6"/>
          <w:u w:val="single"/>
        </w:rPr>
      </w:pPr>
    </w:p>
    <w:p w14:paraId="303973C4" w14:textId="77777777" w:rsidR="00B15729" w:rsidRDefault="00B15729" w:rsidP="007F6B13">
      <w:pPr>
        <w:pBdr>
          <w:top w:val="single" w:sz="4" w:space="1" w:color="auto"/>
          <w:left w:val="single" w:sz="4" w:space="4" w:color="auto"/>
          <w:bottom w:val="single" w:sz="4" w:space="1" w:color="auto"/>
          <w:right w:val="single" w:sz="4" w:space="4" w:color="auto"/>
        </w:pBdr>
        <w:ind w:left="504"/>
        <w:jc w:val="center"/>
        <w:rPr>
          <w:rFonts w:ascii="Verdana" w:hAnsi="Verdana"/>
        </w:rPr>
      </w:pPr>
      <w:r>
        <w:rPr>
          <w:rFonts w:ascii="Verdana" w:hAnsi="Verdana"/>
        </w:rPr>
        <w:t xml:space="preserve">Le montant de la participation aux frais </w:t>
      </w:r>
      <w:r w:rsidR="00E456B8">
        <w:rPr>
          <w:rFonts w:ascii="Verdana" w:hAnsi="Verdana"/>
        </w:rPr>
        <w:t xml:space="preserve">– </w:t>
      </w:r>
      <w:r w:rsidR="00E456B8" w:rsidRPr="00E456B8">
        <w:rPr>
          <w:rFonts w:ascii="Verdana" w:hAnsi="Verdana"/>
          <w:b/>
          <w:bCs/>
        </w:rPr>
        <w:t>hors licence</w:t>
      </w:r>
      <w:r w:rsidR="00E456B8">
        <w:rPr>
          <w:rFonts w:ascii="Verdana" w:hAnsi="Verdana"/>
        </w:rPr>
        <w:t xml:space="preserve"> - </w:t>
      </w:r>
      <w:r>
        <w:rPr>
          <w:rFonts w:ascii="Verdana" w:hAnsi="Verdana"/>
        </w:rPr>
        <w:t xml:space="preserve">est de </w:t>
      </w:r>
      <w:r w:rsidR="009A7E05" w:rsidRPr="003847DC">
        <w:rPr>
          <w:rFonts w:ascii="Verdana" w:hAnsi="Verdana"/>
          <w:b/>
          <w:bCs/>
          <w:sz w:val="24"/>
        </w:rPr>
        <w:t>1</w:t>
      </w:r>
      <w:r w:rsidR="00F01020" w:rsidRPr="003847DC">
        <w:rPr>
          <w:rFonts w:ascii="Verdana" w:hAnsi="Verdana"/>
          <w:b/>
          <w:bCs/>
          <w:sz w:val="24"/>
        </w:rPr>
        <w:t>50</w:t>
      </w:r>
      <w:r>
        <w:rPr>
          <w:rFonts w:ascii="Verdana" w:hAnsi="Verdana"/>
          <w:b/>
          <w:bCs/>
          <w:sz w:val="24"/>
        </w:rPr>
        <w:t xml:space="preserve"> €</w:t>
      </w:r>
      <w:r w:rsidR="0010022B">
        <w:rPr>
          <w:rFonts w:ascii="Verdana" w:hAnsi="Verdana"/>
          <w:b/>
          <w:bCs/>
          <w:sz w:val="24"/>
        </w:rPr>
        <w:t xml:space="preserve"> </w:t>
      </w:r>
      <w:r w:rsidR="0010022B" w:rsidRPr="002E5F94">
        <w:rPr>
          <w:rFonts w:ascii="Verdana" w:hAnsi="Verdana"/>
        </w:rPr>
        <w:t>TVA</w:t>
      </w:r>
      <w:r w:rsidR="002E5F94" w:rsidRPr="002E5F94">
        <w:rPr>
          <w:rFonts w:ascii="Verdana" w:hAnsi="Verdana"/>
        </w:rPr>
        <w:t xml:space="preserve"> comprise</w:t>
      </w:r>
      <w:r w:rsidR="009A7E05">
        <w:rPr>
          <w:rFonts w:ascii="Verdana" w:hAnsi="Verdana"/>
        </w:rPr>
        <w:t xml:space="preserve"> </w:t>
      </w:r>
      <w:r w:rsidR="00F01020" w:rsidRPr="007F6B13">
        <w:rPr>
          <w:rFonts w:ascii="Verdana" w:hAnsi="Verdana"/>
          <w:b/>
        </w:rPr>
        <w:t>(*)</w:t>
      </w:r>
    </w:p>
    <w:p w14:paraId="271AEB37" w14:textId="77777777" w:rsidR="00B15729" w:rsidRDefault="00B15729">
      <w:pPr>
        <w:ind w:left="504"/>
        <w:jc w:val="both"/>
        <w:rPr>
          <w:rFonts w:ascii="Verdana" w:hAnsi="Verdana"/>
          <w:sz w:val="6"/>
        </w:rPr>
      </w:pPr>
    </w:p>
    <w:p w14:paraId="4EBE5B9F" w14:textId="0B7CB1D3" w:rsidR="00B15729" w:rsidRDefault="00B15729">
      <w:pPr>
        <w:ind w:left="504"/>
        <w:jc w:val="both"/>
        <w:rPr>
          <w:rFonts w:ascii="Verdana" w:hAnsi="Verdana"/>
        </w:rPr>
      </w:pPr>
      <w:r>
        <w:rPr>
          <w:rFonts w:ascii="Verdana" w:hAnsi="Verdana"/>
        </w:rPr>
        <w:t xml:space="preserve">La participation aux frais comprend la fourniture de tous les éléments nécessaires à l’organisation de l’épreuve (road-books, feuilles de </w:t>
      </w:r>
      <w:r w:rsidRPr="007B2F9B">
        <w:rPr>
          <w:rFonts w:ascii="Verdana" w:hAnsi="Verdana"/>
        </w:rPr>
        <w:t>route,</w:t>
      </w:r>
      <w:r w:rsidR="00CC005D" w:rsidRPr="007B2F9B">
        <w:rPr>
          <w:rFonts w:ascii="Verdana" w:hAnsi="Verdana"/>
        </w:rPr>
        <w:t xml:space="preserve"> </w:t>
      </w:r>
      <w:r w:rsidR="006E6215" w:rsidRPr="007B2F9B">
        <w:rPr>
          <w:rFonts w:ascii="Verdana" w:hAnsi="Verdana"/>
        </w:rPr>
        <w:t>panonceaux</w:t>
      </w:r>
      <w:r>
        <w:rPr>
          <w:rFonts w:ascii="Verdana" w:hAnsi="Verdana"/>
        </w:rPr>
        <w:t xml:space="preserve">, numéros, </w:t>
      </w:r>
      <w:r w:rsidR="002E5F94">
        <w:rPr>
          <w:rFonts w:ascii="Verdana" w:hAnsi="Verdana"/>
        </w:rPr>
        <w:t>trophées, etc.</w:t>
      </w:r>
      <w:r>
        <w:rPr>
          <w:rFonts w:ascii="Verdana" w:hAnsi="Verdana"/>
        </w:rPr>
        <w:t>) ainsi que les primes destinées aux assurances suivantes :</w:t>
      </w:r>
    </w:p>
    <w:p w14:paraId="77CDB6E7" w14:textId="77777777" w:rsidR="00B15729" w:rsidRDefault="00B15729">
      <w:pPr>
        <w:ind w:left="504"/>
        <w:jc w:val="both"/>
        <w:rPr>
          <w:rFonts w:ascii="Verdana" w:hAnsi="Verdana"/>
          <w:color w:val="0000FF"/>
          <w:sz w:val="6"/>
        </w:rPr>
      </w:pPr>
    </w:p>
    <w:p w14:paraId="29EEBB73" w14:textId="77777777" w:rsidR="00B15729" w:rsidRDefault="00B15729" w:rsidP="007F6B13">
      <w:pPr>
        <w:pBdr>
          <w:top w:val="single" w:sz="4" w:space="1" w:color="auto"/>
          <w:left w:val="single" w:sz="4" w:space="3" w:color="auto"/>
          <w:bottom w:val="single" w:sz="4" w:space="1" w:color="auto"/>
          <w:right w:val="single" w:sz="4" w:space="4" w:color="auto"/>
        </w:pBdr>
        <w:ind w:left="426" w:firstLine="141"/>
        <w:jc w:val="both"/>
        <w:rPr>
          <w:rFonts w:ascii="Verdana" w:hAnsi="Verdana"/>
        </w:rPr>
      </w:pPr>
      <w:r>
        <w:rPr>
          <w:rFonts w:ascii="Verdana" w:hAnsi="Verdana"/>
        </w:rPr>
        <w:t>-</w:t>
      </w:r>
      <w:r>
        <w:rPr>
          <w:rFonts w:ascii="Verdana" w:hAnsi="Verdana"/>
        </w:rPr>
        <w:tab/>
      </w:r>
      <w:r>
        <w:rPr>
          <w:rFonts w:ascii="Verdana" w:hAnsi="Verdana"/>
        </w:rPr>
        <w:tab/>
        <w:t>R.C. de l’organisateur ;</w:t>
      </w:r>
    </w:p>
    <w:p w14:paraId="4699E43F" w14:textId="77777777" w:rsidR="00B15729" w:rsidRDefault="00B15729" w:rsidP="007F6B13">
      <w:pPr>
        <w:pBdr>
          <w:top w:val="single" w:sz="4" w:space="1" w:color="auto"/>
          <w:left w:val="single" w:sz="4" w:space="3" w:color="auto"/>
          <w:bottom w:val="single" w:sz="4" w:space="1" w:color="auto"/>
          <w:right w:val="single" w:sz="4" w:space="4" w:color="auto"/>
        </w:pBdr>
        <w:ind w:left="426" w:firstLine="141"/>
        <w:jc w:val="both"/>
        <w:rPr>
          <w:rFonts w:ascii="Verdana" w:hAnsi="Verdana"/>
        </w:rPr>
      </w:pPr>
      <w:r>
        <w:rPr>
          <w:rFonts w:ascii="Verdana" w:hAnsi="Verdana"/>
        </w:rPr>
        <w:t>-</w:t>
      </w:r>
      <w:r>
        <w:rPr>
          <w:rFonts w:ascii="Verdana" w:hAnsi="Verdana"/>
        </w:rPr>
        <w:tab/>
      </w:r>
      <w:r>
        <w:rPr>
          <w:rFonts w:ascii="Verdana" w:hAnsi="Verdana"/>
        </w:rPr>
        <w:tab/>
        <w:t>P.J. y relative ;</w:t>
      </w:r>
    </w:p>
    <w:p w14:paraId="18D62AF1" w14:textId="77777777" w:rsidR="00B15729" w:rsidRDefault="00B15729" w:rsidP="007F6B13">
      <w:pPr>
        <w:pBdr>
          <w:top w:val="single" w:sz="4" w:space="1" w:color="auto"/>
          <w:left w:val="single" w:sz="4" w:space="3" w:color="auto"/>
          <w:bottom w:val="single" w:sz="4" w:space="1" w:color="auto"/>
          <w:right w:val="single" w:sz="4" w:space="4" w:color="auto"/>
        </w:pBdr>
        <w:ind w:left="1418" w:hanging="992"/>
        <w:jc w:val="both"/>
        <w:rPr>
          <w:rFonts w:ascii="Verdana" w:hAnsi="Verdana"/>
        </w:rPr>
      </w:pPr>
      <w:r>
        <w:rPr>
          <w:rFonts w:ascii="Verdana" w:hAnsi="Verdana"/>
        </w:rPr>
        <w:t xml:space="preserve">  -</w:t>
      </w:r>
      <w:r>
        <w:rPr>
          <w:rFonts w:ascii="Verdana" w:hAnsi="Verdana"/>
        </w:rPr>
        <w:tab/>
        <w:t>Individuelle couvrant, en accidents corporels, les bénévoles prenant part à la manifestation</w:t>
      </w:r>
    </w:p>
    <w:p w14:paraId="6B3A2229" w14:textId="77777777" w:rsidR="00B15729" w:rsidRDefault="00B15729" w:rsidP="007F6B13">
      <w:pPr>
        <w:numPr>
          <w:ilvl w:val="0"/>
          <w:numId w:val="6"/>
        </w:numPr>
        <w:pBdr>
          <w:top w:val="single" w:sz="4" w:space="1" w:color="auto"/>
          <w:left w:val="single" w:sz="4" w:space="3" w:color="auto"/>
          <w:bottom w:val="single" w:sz="4" w:space="1" w:color="auto"/>
          <w:right w:val="single" w:sz="4" w:space="4" w:color="auto"/>
        </w:pBdr>
        <w:tabs>
          <w:tab w:val="clear" w:pos="927"/>
          <w:tab w:val="num" w:pos="1418"/>
        </w:tabs>
        <w:ind w:left="426" w:firstLine="141"/>
        <w:jc w:val="both"/>
        <w:rPr>
          <w:rFonts w:ascii="Verdana" w:hAnsi="Verdana"/>
        </w:rPr>
      </w:pPr>
      <w:r>
        <w:rPr>
          <w:rFonts w:ascii="Verdana" w:hAnsi="Verdana"/>
        </w:rPr>
        <w:t>P.J. y relative ;</w:t>
      </w:r>
    </w:p>
    <w:p w14:paraId="303D6B18" w14:textId="77777777" w:rsidR="00B15729" w:rsidRDefault="00B15729" w:rsidP="007F6B13">
      <w:pPr>
        <w:pBdr>
          <w:top w:val="single" w:sz="4" w:space="1" w:color="auto"/>
          <w:left w:val="single" w:sz="4" w:space="3" w:color="auto"/>
          <w:bottom w:val="single" w:sz="4" w:space="1" w:color="auto"/>
          <w:right w:val="single" w:sz="4" w:space="4" w:color="auto"/>
        </w:pBdr>
        <w:tabs>
          <w:tab w:val="left" w:pos="1276"/>
        </w:tabs>
        <w:ind w:left="426" w:firstLine="141"/>
        <w:jc w:val="both"/>
        <w:rPr>
          <w:rFonts w:ascii="Verdana" w:hAnsi="Verdana"/>
        </w:rPr>
      </w:pPr>
      <w:r>
        <w:rPr>
          <w:rFonts w:ascii="Verdana" w:hAnsi="Verdana"/>
        </w:rPr>
        <w:t>-</w:t>
      </w:r>
      <w:r>
        <w:rPr>
          <w:rFonts w:ascii="Verdana" w:hAnsi="Verdana"/>
        </w:rPr>
        <w:tab/>
      </w:r>
      <w:r>
        <w:rPr>
          <w:rFonts w:ascii="Verdana" w:hAnsi="Verdana"/>
        </w:rPr>
        <w:tab/>
        <w:t xml:space="preserve">R.C. </w:t>
      </w:r>
      <w:r>
        <w:rPr>
          <w:rFonts w:ascii="Verdana" w:hAnsi="Verdana"/>
          <w:u w:val="single"/>
        </w:rPr>
        <w:t>Circulation</w:t>
      </w:r>
      <w:r>
        <w:rPr>
          <w:rFonts w:ascii="Verdana" w:hAnsi="Verdana"/>
        </w:rPr>
        <w:t xml:space="preserve"> des concurrents durant l’épreuve ;</w:t>
      </w:r>
    </w:p>
    <w:p w14:paraId="3F423649" w14:textId="77777777" w:rsidR="00B15729" w:rsidRDefault="00B15729" w:rsidP="007F6B13">
      <w:pPr>
        <w:pBdr>
          <w:top w:val="single" w:sz="4" w:space="1" w:color="auto"/>
          <w:left w:val="single" w:sz="4" w:space="3" w:color="auto"/>
          <w:bottom w:val="single" w:sz="4" w:space="1" w:color="auto"/>
          <w:right w:val="single" w:sz="4" w:space="4" w:color="auto"/>
        </w:pBdr>
        <w:ind w:left="426" w:firstLine="141"/>
        <w:jc w:val="both"/>
        <w:rPr>
          <w:rFonts w:ascii="Verdana" w:hAnsi="Verdana"/>
        </w:rPr>
      </w:pPr>
      <w:r>
        <w:rPr>
          <w:rFonts w:ascii="Verdana" w:hAnsi="Verdana"/>
        </w:rPr>
        <w:t>-</w:t>
      </w:r>
      <w:r>
        <w:rPr>
          <w:rFonts w:ascii="Verdana" w:hAnsi="Verdana"/>
        </w:rPr>
        <w:tab/>
      </w:r>
      <w:r>
        <w:rPr>
          <w:rFonts w:ascii="Verdana" w:hAnsi="Verdana"/>
        </w:rPr>
        <w:tab/>
        <w:t>P.J. y relative ;</w:t>
      </w:r>
    </w:p>
    <w:p w14:paraId="6A295BB2" w14:textId="77777777" w:rsidR="00B15729" w:rsidRDefault="00B15729" w:rsidP="007F6B13">
      <w:pPr>
        <w:pBdr>
          <w:top w:val="single" w:sz="4" w:space="1" w:color="auto"/>
          <w:left w:val="single" w:sz="4" w:space="3" w:color="auto"/>
          <w:bottom w:val="single" w:sz="4" w:space="1" w:color="auto"/>
          <w:right w:val="single" w:sz="4" w:space="4" w:color="auto"/>
        </w:pBdr>
        <w:tabs>
          <w:tab w:val="left" w:pos="1418"/>
        </w:tabs>
        <w:ind w:left="1418" w:hanging="992"/>
        <w:jc w:val="both"/>
        <w:rPr>
          <w:rFonts w:ascii="Verdana" w:hAnsi="Verdana"/>
        </w:rPr>
      </w:pPr>
      <w:r>
        <w:rPr>
          <w:rFonts w:ascii="Verdana" w:hAnsi="Verdana"/>
        </w:rPr>
        <w:t xml:space="preserve">  -</w:t>
      </w:r>
      <w:r>
        <w:rPr>
          <w:rFonts w:ascii="Verdana" w:hAnsi="Verdana"/>
        </w:rPr>
        <w:tab/>
        <w:t>R.C. « Concurrents » couvrant le rachat de franchise applicable au montant des dégâts causés aux routes et aux infrastructures routières, en cas d’accident.</w:t>
      </w:r>
    </w:p>
    <w:p w14:paraId="4FAF98F3" w14:textId="77777777" w:rsidR="00B15729" w:rsidRDefault="00B15729">
      <w:pPr>
        <w:jc w:val="both"/>
        <w:rPr>
          <w:rFonts w:ascii="Verdana" w:hAnsi="Verdana"/>
          <w:sz w:val="10"/>
          <w:szCs w:val="10"/>
        </w:rPr>
      </w:pPr>
    </w:p>
    <w:p w14:paraId="1E8B8197" w14:textId="77777777" w:rsidR="00F01020" w:rsidRPr="00F01020" w:rsidRDefault="00F01020" w:rsidP="00F01020">
      <w:pPr>
        <w:jc w:val="both"/>
        <w:rPr>
          <w:rFonts w:ascii="Verdana" w:hAnsi="Verdana"/>
        </w:rPr>
      </w:pPr>
      <w:r w:rsidRPr="007F6B13">
        <w:rPr>
          <w:rFonts w:ascii="Verdana" w:hAnsi="Verdana"/>
          <w:b/>
          <w:bCs/>
        </w:rPr>
        <w:t>(*)</w:t>
      </w:r>
      <w:r w:rsidRPr="007F6B13">
        <w:rPr>
          <w:rFonts w:ascii="Verdana" w:hAnsi="Verdana"/>
        </w:rPr>
        <w:t xml:space="preserve"> Suite aux mesures COVID actuelles, il n’y aura pas de traditionnel buffet de remise des prix. Un petit en-cas « à emporter » vous sera offert en fin de rallye.</w:t>
      </w:r>
      <w:r>
        <w:rPr>
          <w:rFonts w:ascii="Verdana" w:hAnsi="Verdana"/>
        </w:rPr>
        <w:t xml:space="preserve"> </w:t>
      </w:r>
    </w:p>
    <w:p w14:paraId="68F73321" w14:textId="77777777" w:rsidR="00F01020" w:rsidRDefault="00F01020">
      <w:pPr>
        <w:jc w:val="both"/>
        <w:rPr>
          <w:rFonts w:ascii="Verdana" w:hAnsi="Verdana"/>
          <w:sz w:val="10"/>
          <w:szCs w:val="10"/>
        </w:rPr>
      </w:pPr>
    </w:p>
    <w:p w14:paraId="6E715872" w14:textId="77777777" w:rsidR="00F01020" w:rsidRDefault="00F01020">
      <w:pPr>
        <w:jc w:val="both"/>
        <w:rPr>
          <w:rFonts w:ascii="Verdana" w:hAnsi="Verdana"/>
          <w:sz w:val="10"/>
          <w:szCs w:val="10"/>
        </w:rPr>
      </w:pPr>
    </w:p>
    <w:p w14:paraId="0D5AF6FE" w14:textId="77777777" w:rsidR="00B15729" w:rsidRPr="00CE370E" w:rsidRDefault="00B15729" w:rsidP="003847DC">
      <w:pPr>
        <w:pStyle w:val="Titre4"/>
        <w:pBdr>
          <w:top w:val="none" w:sz="0" w:space="0" w:color="auto"/>
          <w:left w:val="none" w:sz="0" w:space="0" w:color="auto"/>
          <w:bottom w:val="none" w:sz="0" w:space="0" w:color="auto"/>
          <w:right w:val="none" w:sz="0" w:space="0" w:color="auto"/>
        </w:pBdr>
        <w:ind w:hanging="284"/>
        <w:jc w:val="left"/>
        <w:rPr>
          <w:sz w:val="24"/>
          <w:u w:val="single"/>
          <w:lang w:val="fr-BE"/>
        </w:rPr>
      </w:pPr>
      <w:r w:rsidRPr="00CE370E">
        <w:rPr>
          <w:sz w:val="24"/>
          <w:u w:val="single"/>
          <w:lang w:val="fr-BE"/>
        </w:rPr>
        <w:t>Art. 5 -  Ravitaillement  en carburant</w:t>
      </w:r>
    </w:p>
    <w:p w14:paraId="75C21F33" w14:textId="77777777" w:rsidR="00B15729" w:rsidRDefault="00EE7B3F" w:rsidP="00CE370E">
      <w:pPr>
        <w:ind w:left="426"/>
        <w:jc w:val="both"/>
        <w:rPr>
          <w:rFonts w:ascii="Verdana" w:hAnsi="Verdana"/>
        </w:rPr>
      </w:pPr>
      <w:r>
        <w:rPr>
          <w:rFonts w:ascii="Verdana" w:hAnsi="Verdana"/>
        </w:rPr>
        <w:t>Différents points de ravitaillement en carburant seront mentionnés dans le road-book</w:t>
      </w:r>
      <w:r w:rsidR="00B15729">
        <w:rPr>
          <w:rFonts w:ascii="Verdana" w:hAnsi="Verdana"/>
        </w:rPr>
        <w:t>.</w:t>
      </w:r>
      <w:r w:rsidR="000516EE">
        <w:rPr>
          <w:rFonts w:ascii="Verdana" w:hAnsi="Verdana"/>
        </w:rPr>
        <w:t xml:space="preserve"> </w:t>
      </w:r>
      <w:r w:rsidR="000516EE" w:rsidRPr="00843F9C">
        <w:rPr>
          <w:rFonts w:ascii="Verdana" w:hAnsi="Verdana"/>
        </w:rPr>
        <w:t xml:space="preserve">Les points de ravitaillement seront distants de maximum </w:t>
      </w:r>
      <w:r w:rsidR="000516EE" w:rsidRPr="003847DC">
        <w:rPr>
          <w:rFonts w:ascii="Verdana" w:hAnsi="Verdana"/>
        </w:rPr>
        <w:t>1</w:t>
      </w:r>
      <w:r w:rsidR="00CE370E" w:rsidRPr="003847DC">
        <w:rPr>
          <w:rFonts w:ascii="Verdana" w:hAnsi="Verdana"/>
        </w:rPr>
        <w:t>2</w:t>
      </w:r>
      <w:r w:rsidR="000516EE" w:rsidRPr="003847DC">
        <w:rPr>
          <w:rFonts w:ascii="Verdana" w:hAnsi="Verdana"/>
        </w:rPr>
        <w:t>0</w:t>
      </w:r>
      <w:r w:rsidR="000516EE" w:rsidRPr="00843F9C">
        <w:rPr>
          <w:rFonts w:ascii="Verdana" w:hAnsi="Verdana"/>
        </w:rPr>
        <w:t xml:space="preserve"> km</w:t>
      </w:r>
      <w:r w:rsidR="00CF3604">
        <w:rPr>
          <w:rFonts w:ascii="Verdana" w:hAnsi="Verdana"/>
        </w:rPr>
        <w:t xml:space="preserve"> – paiement par carte</w:t>
      </w:r>
      <w:r w:rsidR="000516EE" w:rsidRPr="00981201">
        <w:rPr>
          <w:rFonts w:ascii="Verdana" w:hAnsi="Verdana"/>
          <w:color w:val="4F81BD"/>
        </w:rPr>
        <w:t xml:space="preserve"> </w:t>
      </w:r>
    </w:p>
    <w:p w14:paraId="3333D8D2" w14:textId="77777777" w:rsidR="00001B29" w:rsidRDefault="00001B29">
      <w:pPr>
        <w:ind w:left="182" w:hanging="7"/>
        <w:jc w:val="both"/>
        <w:rPr>
          <w:rFonts w:ascii="Verdana" w:hAnsi="Verdana"/>
          <w:b/>
          <w:lang w:val="fr-BE"/>
        </w:rPr>
      </w:pPr>
    </w:p>
    <w:p w14:paraId="6711BC57" w14:textId="77777777" w:rsidR="00F01020" w:rsidRDefault="00F01020">
      <w:pPr>
        <w:ind w:left="182" w:hanging="7"/>
        <w:jc w:val="both"/>
        <w:rPr>
          <w:rFonts w:ascii="Verdana" w:hAnsi="Verdana"/>
          <w:b/>
          <w:lang w:val="fr-BE"/>
        </w:rPr>
      </w:pPr>
    </w:p>
    <w:p w14:paraId="2E733D75" w14:textId="77777777" w:rsidR="00F01020" w:rsidRPr="0035685B" w:rsidRDefault="00F01020">
      <w:pPr>
        <w:ind w:left="182" w:hanging="7"/>
        <w:jc w:val="both"/>
        <w:rPr>
          <w:rFonts w:ascii="Verdana" w:hAnsi="Verdana"/>
          <w:b/>
          <w:lang w:val="fr-BE"/>
        </w:rPr>
      </w:pPr>
    </w:p>
    <w:p w14:paraId="160981E8" w14:textId="77777777" w:rsidR="00B15729" w:rsidRPr="00CE370E" w:rsidRDefault="00B15729">
      <w:pPr>
        <w:pStyle w:val="Titre8"/>
        <w:tabs>
          <w:tab w:val="left" w:pos="284"/>
        </w:tabs>
        <w:ind w:hanging="142"/>
        <w:jc w:val="left"/>
        <w:rPr>
          <w:bCs/>
          <w:i/>
          <w:iCs/>
          <w:sz w:val="24"/>
          <w:u w:val="single"/>
        </w:rPr>
      </w:pPr>
      <w:r w:rsidRPr="00CE370E">
        <w:rPr>
          <w:bCs/>
          <w:i/>
          <w:iCs/>
          <w:sz w:val="24"/>
          <w:u w:val="single"/>
        </w:rPr>
        <w:t xml:space="preserve">Art. </w:t>
      </w:r>
      <w:r w:rsidR="00FB64B1" w:rsidRPr="00CE370E">
        <w:rPr>
          <w:bCs/>
          <w:i/>
          <w:iCs/>
          <w:sz w:val="24"/>
          <w:u w:val="single"/>
        </w:rPr>
        <w:t>6</w:t>
      </w:r>
      <w:r w:rsidRPr="00CE370E">
        <w:rPr>
          <w:bCs/>
          <w:i/>
          <w:iCs/>
          <w:sz w:val="24"/>
          <w:u w:val="single"/>
        </w:rPr>
        <w:t xml:space="preserve"> -  Admission des véhicules</w:t>
      </w:r>
    </w:p>
    <w:p w14:paraId="05C950F1" w14:textId="77777777" w:rsidR="00CE370E" w:rsidRDefault="00B15729" w:rsidP="00CE370E">
      <w:pPr>
        <w:ind w:left="426" w:right="-59"/>
        <w:jc w:val="both"/>
        <w:rPr>
          <w:rFonts w:ascii="Verdana" w:hAnsi="Verdana"/>
        </w:rPr>
      </w:pPr>
      <w:r>
        <w:rPr>
          <w:rFonts w:ascii="Verdana" w:hAnsi="Verdana"/>
        </w:rPr>
        <w:t>L’épreuve est ouverte à toutes les voitures, immatriculées, assurées et conformes aux règles et lois en vigueur.</w:t>
      </w:r>
    </w:p>
    <w:p w14:paraId="1732CEBF" w14:textId="0EC085B2" w:rsidR="00E13A72" w:rsidRPr="007B2F9B" w:rsidRDefault="00CE370E" w:rsidP="00CE370E">
      <w:pPr>
        <w:ind w:left="426" w:right="-59"/>
        <w:jc w:val="both"/>
        <w:rPr>
          <w:rFonts w:ascii="Verdana" w:hAnsi="Verdana"/>
          <w:b/>
          <w:bCs/>
          <w:i/>
          <w:iCs/>
          <w:u w:val="single"/>
        </w:rPr>
      </w:pPr>
      <w:r w:rsidRPr="007B2F9B">
        <w:rPr>
          <w:rFonts w:ascii="Verdana" w:hAnsi="Verdana"/>
          <w:b/>
          <w:bCs/>
          <w:i/>
          <w:iCs/>
          <w:u w:val="single"/>
        </w:rPr>
        <w:t>Cependant, les voitures</w:t>
      </w:r>
      <w:r w:rsidR="00E13A72" w:rsidRPr="007B2F9B">
        <w:rPr>
          <w:rFonts w:ascii="Verdana" w:hAnsi="Verdana"/>
          <w:b/>
          <w:bCs/>
          <w:i/>
          <w:iCs/>
          <w:u w:val="single"/>
        </w:rPr>
        <w:t xml:space="preserve"> « modernes » (</w:t>
      </w:r>
      <w:r w:rsidR="00F47878" w:rsidRPr="007B2F9B">
        <w:rPr>
          <w:rFonts w:ascii="Verdana" w:hAnsi="Verdana"/>
          <w:b/>
          <w:bCs/>
          <w:i/>
          <w:iCs/>
          <w:u w:val="single"/>
        </w:rPr>
        <w:t>dont l’homologation du type a été effectuée après le 31 décembre 1996</w:t>
      </w:r>
      <w:r w:rsidR="00E13A72" w:rsidRPr="007B2F9B">
        <w:rPr>
          <w:rFonts w:ascii="Verdana" w:hAnsi="Verdana"/>
          <w:b/>
          <w:bCs/>
          <w:i/>
          <w:iCs/>
          <w:u w:val="single"/>
        </w:rPr>
        <w:t>) ne seront acceptées que dans la catégorie ‘Découverte‘.</w:t>
      </w:r>
      <w:r w:rsidR="00F47878" w:rsidRPr="007B2F9B">
        <w:rPr>
          <w:rFonts w:ascii="Verdana" w:hAnsi="Verdana"/>
          <w:b/>
          <w:bCs/>
          <w:i/>
          <w:iCs/>
          <w:u w:val="single"/>
        </w:rPr>
        <w:br/>
      </w:r>
    </w:p>
    <w:p w14:paraId="20E510C1" w14:textId="77777777" w:rsidR="00F47878" w:rsidRDefault="00F47878" w:rsidP="00F47878">
      <w:pPr>
        <w:ind w:left="426" w:right="-59"/>
        <w:jc w:val="both"/>
        <w:rPr>
          <w:rFonts w:ascii="Verdana" w:hAnsi="Verdana"/>
        </w:rPr>
      </w:pPr>
      <w:r w:rsidRPr="007B2F9B">
        <w:rPr>
          <w:rFonts w:ascii="Verdana" w:hAnsi="Verdana"/>
        </w:rPr>
        <w:t>En cas de doute, il appartient au concurrent concerné d’apporter la preuve de la date de l’homologation du type de son véhicule.</w:t>
      </w:r>
    </w:p>
    <w:p w14:paraId="13323AC6" w14:textId="77777777" w:rsidR="00E13A72" w:rsidRPr="00E13A72" w:rsidRDefault="00E13A72" w:rsidP="00CE370E">
      <w:pPr>
        <w:ind w:left="426" w:right="-59"/>
        <w:jc w:val="both"/>
        <w:rPr>
          <w:rFonts w:ascii="Verdana" w:hAnsi="Verdana"/>
          <w:u w:val="single"/>
        </w:rPr>
      </w:pPr>
    </w:p>
    <w:p w14:paraId="2CA4F30A" w14:textId="77777777" w:rsidR="00F47878" w:rsidRDefault="00B15729" w:rsidP="00CE370E">
      <w:pPr>
        <w:ind w:left="426" w:right="-59"/>
        <w:jc w:val="both"/>
        <w:rPr>
          <w:rFonts w:ascii="Verdana" w:hAnsi="Verdana"/>
        </w:rPr>
      </w:pPr>
      <w:r>
        <w:rPr>
          <w:rFonts w:ascii="Verdana" w:hAnsi="Verdana"/>
        </w:rPr>
        <w:t>Les concurrents assument la pleine responsabilité des conséquences de leurs manquements éventuels, même si le départ leur a été accordé par l’organisateur, que ce soit par erreur, par absence partielle ou totale de contrôle ou pour n’importe quel autre motif.</w:t>
      </w:r>
    </w:p>
    <w:p w14:paraId="31F69952" w14:textId="77777777" w:rsidR="00F47878" w:rsidRDefault="00F47878" w:rsidP="00CE370E">
      <w:pPr>
        <w:ind w:left="426" w:right="-59"/>
        <w:jc w:val="both"/>
        <w:rPr>
          <w:rFonts w:ascii="Verdana" w:hAnsi="Verdana"/>
        </w:rPr>
      </w:pPr>
    </w:p>
    <w:p w14:paraId="047A9062" w14:textId="77777777" w:rsidR="00B15729" w:rsidRDefault="00B15729" w:rsidP="002B6924">
      <w:pPr>
        <w:numPr>
          <w:ilvl w:val="1"/>
          <w:numId w:val="15"/>
        </w:numPr>
        <w:ind w:right="-59" w:hanging="1146"/>
        <w:jc w:val="both"/>
        <w:rPr>
          <w:rFonts w:ascii="Verdana" w:hAnsi="Verdana"/>
          <w:b/>
        </w:rPr>
      </w:pPr>
      <w:r>
        <w:rPr>
          <w:rFonts w:ascii="Verdana" w:hAnsi="Verdana"/>
          <w:b/>
        </w:rPr>
        <w:t>Niveau</w:t>
      </w:r>
      <w:r w:rsidR="00A1286D">
        <w:rPr>
          <w:rFonts w:ascii="Verdana" w:hAnsi="Verdana"/>
          <w:b/>
        </w:rPr>
        <w:t>x</w:t>
      </w:r>
      <w:r>
        <w:rPr>
          <w:rFonts w:ascii="Verdana" w:hAnsi="Verdana"/>
          <w:b/>
        </w:rPr>
        <w:t xml:space="preserve"> de difficulté</w:t>
      </w:r>
      <w:r w:rsidR="00A1286D">
        <w:rPr>
          <w:rFonts w:ascii="Verdana" w:hAnsi="Verdana"/>
          <w:b/>
        </w:rPr>
        <w:t>s</w:t>
      </w:r>
    </w:p>
    <w:p w14:paraId="6D01A750" w14:textId="77777777" w:rsidR="006E6215" w:rsidRDefault="00B15729">
      <w:pPr>
        <w:ind w:left="284" w:right="-59"/>
        <w:jc w:val="both"/>
        <w:rPr>
          <w:rFonts w:ascii="Verdana" w:hAnsi="Verdana"/>
          <w:b/>
          <w:bCs/>
        </w:rPr>
      </w:pPr>
      <w:r>
        <w:rPr>
          <w:rFonts w:ascii="Verdana" w:hAnsi="Verdana"/>
        </w:rPr>
        <w:t>Le</w:t>
      </w:r>
      <w:r w:rsidR="00A1286D">
        <w:rPr>
          <w:rFonts w:ascii="Verdana" w:hAnsi="Verdana"/>
        </w:rPr>
        <w:t>s</w:t>
      </w:r>
      <w:r>
        <w:rPr>
          <w:rFonts w:ascii="Verdana" w:hAnsi="Verdana"/>
        </w:rPr>
        <w:t xml:space="preserve"> niveau</w:t>
      </w:r>
      <w:r w:rsidR="00A1286D">
        <w:rPr>
          <w:rFonts w:ascii="Verdana" w:hAnsi="Verdana"/>
        </w:rPr>
        <w:t>x</w:t>
      </w:r>
      <w:r>
        <w:rPr>
          <w:rFonts w:ascii="Verdana" w:hAnsi="Verdana"/>
        </w:rPr>
        <w:t xml:space="preserve"> de difficulté</w:t>
      </w:r>
      <w:r w:rsidR="00A1286D">
        <w:rPr>
          <w:rFonts w:ascii="Verdana" w:hAnsi="Verdana"/>
        </w:rPr>
        <w:t>s</w:t>
      </w:r>
      <w:r>
        <w:rPr>
          <w:rFonts w:ascii="Verdana" w:hAnsi="Verdana"/>
        </w:rPr>
        <w:t xml:space="preserve"> </w:t>
      </w:r>
      <w:r w:rsidR="00A1286D">
        <w:rPr>
          <w:rFonts w:ascii="Verdana" w:hAnsi="Verdana"/>
        </w:rPr>
        <w:t>de</w:t>
      </w:r>
      <w:r>
        <w:rPr>
          <w:rFonts w:ascii="Verdana" w:hAnsi="Verdana"/>
        </w:rPr>
        <w:t xml:space="preserve"> l’épreuve, </w:t>
      </w:r>
      <w:r w:rsidR="00A1286D">
        <w:rPr>
          <w:rFonts w:ascii="Verdana" w:hAnsi="Verdana"/>
        </w:rPr>
        <w:t>sont :</w:t>
      </w:r>
      <w:r w:rsidR="000516EE">
        <w:rPr>
          <w:rFonts w:ascii="Verdana" w:hAnsi="Verdana"/>
        </w:rPr>
        <w:t xml:space="preserve"> </w:t>
      </w:r>
      <w:r w:rsidR="00A1286D" w:rsidRPr="00A1286D">
        <w:rPr>
          <w:rFonts w:ascii="Verdana" w:hAnsi="Verdana"/>
          <w:b/>
          <w:bCs/>
        </w:rPr>
        <w:t>DECOUVERTE</w:t>
      </w:r>
      <w:r w:rsidR="006E6215">
        <w:rPr>
          <w:rFonts w:ascii="Verdana" w:hAnsi="Verdana"/>
          <w:b/>
          <w:bCs/>
        </w:rPr>
        <w:t xml:space="preserve"> et </w:t>
      </w:r>
      <w:r w:rsidR="00A1286D" w:rsidRPr="00A1286D">
        <w:rPr>
          <w:rFonts w:ascii="Verdana" w:hAnsi="Verdana"/>
          <w:b/>
          <w:bCs/>
        </w:rPr>
        <w:t>CLASSIC</w:t>
      </w:r>
      <w:r w:rsidR="000516EE">
        <w:rPr>
          <w:rFonts w:ascii="Verdana" w:hAnsi="Verdana"/>
          <w:b/>
          <w:bCs/>
        </w:rPr>
        <w:t>.</w:t>
      </w:r>
    </w:p>
    <w:p w14:paraId="737C8C3D" w14:textId="77777777" w:rsidR="003847DC" w:rsidRDefault="003847DC">
      <w:pPr>
        <w:ind w:left="284" w:right="-59"/>
        <w:jc w:val="both"/>
        <w:rPr>
          <w:rFonts w:ascii="Verdana" w:hAnsi="Verdana"/>
        </w:rPr>
      </w:pPr>
    </w:p>
    <w:p w14:paraId="0C1CFAD2" w14:textId="77777777" w:rsidR="00B15729" w:rsidRDefault="000516EE">
      <w:pPr>
        <w:ind w:left="284" w:right="-59"/>
        <w:jc w:val="both"/>
        <w:rPr>
          <w:rFonts w:ascii="Verdana" w:hAnsi="Verdana"/>
        </w:rPr>
      </w:pPr>
      <w:r>
        <w:rPr>
          <w:rFonts w:ascii="Verdana" w:hAnsi="Verdana"/>
        </w:rPr>
        <w:t>S</w:t>
      </w:r>
      <w:r w:rsidR="00B15729">
        <w:rPr>
          <w:rFonts w:ascii="Verdana" w:hAnsi="Verdana"/>
        </w:rPr>
        <w:t xml:space="preserve">ystèmes de lecture </w:t>
      </w:r>
      <w:r w:rsidRPr="00843F9C">
        <w:rPr>
          <w:rFonts w:ascii="Verdana" w:hAnsi="Verdana"/>
        </w:rPr>
        <w:t>utilisés pour chaque catégorie</w:t>
      </w:r>
      <w:r w:rsidR="00B15729" w:rsidRPr="00843F9C">
        <w:rPr>
          <w:rFonts w:ascii="Verdana" w:hAnsi="Verdana"/>
        </w:rPr>
        <w:t> :</w:t>
      </w:r>
    </w:p>
    <w:p w14:paraId="4ECF0B1A" w14:textId="77777777" w:rsidR="00F72D9A" w:rsidRPr="003847DC" w:rsidRDefault="00F72D9A" w:rsidP="000516EE">
      <w:pPr>
        <w:numPr>
          <w:ilvl w:val="0"/>
          <w:numId w:val="6"/>
        </w:numPr>
        <w:autoSpaceDE w:val="0"/>
        <w:autoSpaceDN w:val="0"/>
        <w:adjustRightInd w:val="0"/>
        <w:rPr>
          <w:rFonts w:ascii="Verdana" w:hAnsi="Verdana"/>
          <w:color w:val="000000"/>
        </w:rPr>
      </w:pPr>
      <w:r w:rsidRPr="000516EE">
        <w:rPr>
          <w:rFonts w:ascii="Verdana" w:hAnsi="Verdana"/>
          <w:b/>
          <w:bCs/>
        </w:rPr>
        <w:t>DECOUVERTE :</w:t>
      </w:r>
      <w:r w:rsidR="000516EE">
        <w:rPr>
          <w:rFonts w:ascii="Verdana" w:hAnsi="Verdana"/>
          <w:b/>
          <w:bCs/>
        </w:rPr>
        <w:br/>
      </w:r>
      <w:r w:rsidRPr="003847DC">
        <w:rPr>
          <w:rFonts w:ascii="Verdana" w:hAnsi="Verdana"/>
          <w:color w:val="000000"/>
        </w:rPr>
        <w:t xml:space="preserve">fléché métré &amp; non métré avec orientation et </w:t>
      </w:r>
      <w:r w:rsidR="00A12739" w:rsidRPr="003847DC">
        <w:rPr>
          <w:rFonts w:ascii="Verdana" w:hAnsi="Verdana"/>
          <w:color w:val="000000"/>
        </w:rPr>
        <w:t>2</w:t>
      </w:r>
      <w:r w:rsidRPr="003847DC">
        <w:rPr>
          <w:rFonts w:ascii="Verdana" w:hAnsi="Verdana"/>
          <w:color w:val="000000"/>
        </w:rPr>
        <w:t xml:space="preserve"> carte tracée au 1/2</w:t>
      </w:r>
      <w:r w:rsidR="003847DC" w:rsidRPr="003847DC">
        <w:rPr>
          <w:rFonts w:ascii="Verdana" w:hAnsi="Verdana"/>
          <w:color w:val="000000"/>
        </w:rPr>
        <w:t>5</w:t>
      </w:r>
      <w:r w:rsidRPr="003847DC">
        <w:rPr>
          <w:rFonts w:ascii="Verdana" w:hAnsi="Verdana"/>
          <w:color w:val="000000"/>
        </w:rPr>
        <w:t>.000 (de jour)</w:t>
      </w:r>
      <w:r w:rsidR="000516EE" w:rsidRPr="003847DC">
        <w:rPr>
          <w:rFonts w:ascii="Verdana" w:hAnsi="Verdana"/>
          <w:color w:val="000000"/>
        </w:rPr>
        <w:t>.</w:t>
      </w:r>
    </w:p>
    <w:p w14:paraId="77E9C2DA" w14:textId="77777777" w:rsidR="00F72D9A" w:rsidRPr="002B6924" w:rsidRDefault="00F72D9A" w:rsidP="000516EE">
      <w:pPr>
        <w:autoSpaceDE w:val="0"/>
        <w:autoSpaceDN w:val="0"/>
        <w:adjustRightInd w:val="0"/>
        <w:ind w:left="927"/>
        <w:rPr>
          <w:rFonts w:ascii="Verdana" w:hAnsi="Verdana"/>
          <w:b/>
          <w:u w:val="single"/>
        </w:rPr>
      </w:pPr>
      <w:r w:rsidRPr="003847DC">
        <w:rPr>
          <w:rFonts w:ascii="Verdana" w:hAnsi="Verdana"/>
          <w:b/>
          <w:u w:val="single"/>
        </w:rPr>
        <w:t xml:space="preserve">100% Fléché métré dès la tombée de la </w:t>
      </w:r>
      <w:r w:rsidR="003B187A" w:rsidRPr="003847DC">
        <w:rPr>
          <w:rFonts w:ascii="Verdana" w:hAnsi="Verdana"/>
          <w:b/>
          <w:u w:val="single"/>
        </w:rPr>
        <w:t>nuit (</w:t>
      </w:r>
      <w:r w:rsidRPr="003847DC">
        <w:rPr>
          <w:rFonts w:ascii="Verdana" w:hAnsi="Verdana"/>
          <w:b/>
          <w:u w:val="single"/>
        </w:rPr>
        <w:t>toutes les situations sont reprises)</w:t>
      </w:r>
    </w:p>
    <w:p w14:paraId="5DE5204D" w14:textId="77777777" w:rsidR="003B187A" w:rsidRPr="003847DC" w:rsidRDefault="00F72D9A" w:rsidP="000516EE">
      <w:pPr>
        <w:autoSpaceDE w:val="0"/>
        <w:autoSpaceDN w:val="0"/>
        <w:adjustRightInd w:val="0"/>
        <w:ind w:left="927"/>
        <w:rPr>
          <w:rFonts w:ascii="Verdana" w:hAnsi="Verdana" w:cs="Calibri"/>
        </w:rPr>
      </w:pPr>
      <w:r w:rsidRPr="00F72D9A">
        <w:rPr>
          <w:rFonts w:ascii="Verdana" w:hAnsi="Verdana"/>
          <w:color w:val="000000"/>
        </w:rPr>
        <w:t xml:space="preserve">Aucun instrument de mesure de la distance </w:t>
      </w:r>
      <w:r w:rsidR="003847DC">
        <w:rPr>
          <w:rFonts w:ascii="Verdana" w:hAnsi="Verdana"/>
          <w:color w:val="000000"/>
        </w:rPr>
        <w:t xml:space="preserve">spécifique </w:t>
      </w:r>
      <w:r w:rsidRPr="00F72D9A">
        <w:rPr>
          <w:rFonts w:ascii="Verdana" w:hAnsi="Verdana"/>
          <w:color w:val="000000"/>
        </w:rPr>
        <w:t xml:space="preserve">n’est indispensable pour pouvoir </w:t>
      </w:r>
      <w:r w:rsidR="002D2129" w:rsidRPr="00F72D9A">
        <w:rPr>
          <w:rFonts w:ascii="Verdana" w:hAnsi="Verdana"/>
          <w:color w:val="000000"/>
        </w:rPr>
        <w:t xml:space="preserve">progresser </w:t>
      </w:r>
      <w:r w:rsidR="002D2129" w:rsidRPr="003847DC">
        <w:rPr>
          <w:rFonts w:ascii="Verdana" w:hAnsi="Verdana"/>
          <w:color w:val="000000"/>
        </w:rPr>
        <w:t>correctement</w:t>
      </w:r>
      <w:r w:rsidR="004E5D35">
        <w:rPr>
          <w:rFonts w:ascii="Verdana" w:hAnsi="Verdana"/>
          <w:color w:val="000000"/>
        </w:rPr>
        <w:t xml:space="preserve"> -&gt; </w:t>
      </w:r>
      <w:r w:rsidR="005144B5" w:rsidRPr="003847DC">
        <w:rPr>
          <w:rFonts w:ascii="Verdana" w:hAnsi="Verdana" w:cs="Calibri"/>
        </w:rPr>
        <w:t>Seul</w:t>
      </w:r>
      <w:r w:rsidR="004E5D35">
        <w:rPr>
          <w:rFonts w:ascii="Verdana" w:hAnsi="Verdana" w:cs="Calibri"/>
        </w:rPr>
        <w:t>s</w:t>
      </w:r>
      <w:r w:rsidR="00BE78A7" w:rsidRPr="003847DC">
        <w:rPr>
          <w:rFonts w:ascii="Verdana" w:hAnsi="Verdana" w:cs="Calibri"/>
        </w:rPr>
        <w:t>,</w:t>
      </w:r>
      <w:r w:rsidR="005144B5" w:rsidRPr="003847DC">
        <w:rPr>
          <w:rFonts w:ascii="Verdana" w:hAnsi="Verdana" w:cs="Calibri"/>
        </w:rPr>
        <w:t xml:space="preserve"> un chronomètre </w:t>
      </w:r>
      <w:r w:rsidR="003847DC" w:rsidRPr="003847DC">
        <w:rPr>
          <w:rFonts w:ascii="Verdana" w:hAnsi="Verdana" w:cs="Calibri"/>
        </w:rPr>
        <w:t xml:space="preserve">et un compteur kilométrique </w:t>
      </w:r>
      <w:r w:rsidR="005144B5" w:rsidRPr="003847DC">
        <w:rPr>
          <w:rFonts w:ascii="Verdana" w:hAnsi="Verdana" w:cs="Calibri"/>
        </w:rPr>
        <w:t>s’avérer</w:t>
      </w:r>
      <w:r w:rsidR="003847DC" w:rsidRPr="003847DC">
        <w:rPr>
          <w:rFonts w:ascii="Verdana" w:hAnsi="Verdana" w:cs="Calibri"/>
        </w:rPr>
        <w:t xml:space="preserve">ont </w:t>
      </w:r>
      <w:r w:rsidR="005144B5" w:rsidRPr="003847DC">
        <w:rPr>
          <w:rFonts w:ascii="Verdana" w:hAnsi="Verdana" w:cs="Calibri"/>
        </w:rPr>
        <w:t>utile</w:t>
      </w:r>
      <w:r w:rsidR="003847DC" w:rsidRPr="003847DC">
        <w:rPr>
          <w:rFonts w:ascii="Verdana" w:hAnsi="Verdana" w:cs="Calibri"/>
        </w:rPr>
        <w:t>s</w:t>
      </w:r>
      <w:r w:rsidR="005144B5" w:rsidRPr="003847DC">
        <w:rPr>
          <w:rFonts w:ascii="Verdana" w:hAnsi="Verdana" w:cs="Calibri"/>
        </w:rPr>
        <w:t>.</w:t>
      </w:r>
    </w:p>
    <w:p w14:paraId="3A151499" w14:textId="77777777" w:rsidR="004E5D35" w:rsidRDefault="004E5D35" w:rsidP="004E5D35">
      <w:pPr>
        <w:pStyle w:val="Paragraphedeliste"/>
        <w:autoSpaceDE w:val="0"/>
        <w:autoSpaceDN w:val="0"/>
        <w:adjustRightInd w:val="0"/>
        <w:ind w:left="1287"/>
        <w:rPr>
          <w:rFonts w:ascii="Verdana" w:hAnsi="Verdana"/>
          <w:color w:val="000000"/>
        </w:rPr>
      </w:pPr>
    </w:p>
    <w:p w14:paraId="55C3F744" w14:textId="77777777" w:rsidR="003847DC" w:rsidRPr="004E5D35" w:rsidRDefault="003847DC" w:rsidP="004E5D35">
      <w:pPr>
        <w:pStyle w:val="Paragraphedeliste"/>
        <w:numPr>
          <w:ilvl w:val="0"/>
          <w:numId w:val="41"/>
        </w:numPr>
        <w:autoSpaceDE w:val="0"/>
        <w:autoSpaceDN w:val="0"/>
        <w:adjustRightInd w:val="0"/>
        <w:rPr>
          <w:rFonts w:ascii="Verdana" w:hAnsi="Verdana"/>
          <w:color w:val="000000"/>
        </w:rPr>
      </w:pPr>
      <w:r w:rsidRPr="004E5D35">
        <w:rPr>
          <w:rFonts w:ascii="Verdana" w:hAnsi="Verdana"/>
          <w:color w:val="000000"/>
        </w:rPr>
        <w:t>Moyenne maximum de 45 km/h de jour et 40 km/h de nuit.</w:t>
      </w:r>
    </w:p>
    <w:p w14:paraId="59F1C2B2" w14:textId="77777777" w:rsidR="003847DC" w:rsidRDefault="003847DC" w:rsidP="003847DC">
      <w:pPr>
        <w:autoSpaceDE w:val="0"/>
        <w:autoSpaceDN w:val="0"/>
        <w:adjustRightInd w:val="0"/>
        <w:ind w:left="927"/>
        <w:rPr>
          <w:rFonts w:ascii="Verdana" w:hAnsi="Verdana"/>
          <w:b/>
          <w:bCs/>
          <w:color w:val="000000"/>
        </w:rPr>
      </w:pPr>
    </w:p>
    <w:p w14:paraId="2AC6FC15" w14:textId="77777777" w:rsidR="002D2129" w:rsidRDefault="002D2129" w:rsidP="00EC375E">
      <w:pPr>
        <w:numPr>
          <w:ilvl w:val="0"/>
          <w:numId w:val="6"/>
        </w:numPr>
        <w:autoSpaceDE w:val="0"/>
        <w:autoSpaceDN w:val="0"/>
        <w:adjustRightInd w:val="0"/>
        <w:rPr>
          <w:rFonts w:ascii="Verdana" w:hAnsi="Verdana"/>
          <w:b/>
          <w:bCs/>
          <w:color w:val="000000"/>
        </w:rPr>
      </w:pPr>
      <w:r w:rsidRPr="002D2129">
        <w:rPr>
          <w:rFonts w:ascii="Verdana" w:hAnsi="Verdana"/>
          <w:b/>
          <w:bCs/>
          <w:color w:val="000000"/>
        </w:rPr>
        <w:t>CLASSIC :</w:t>
      </w:r>
    </w:p>
    <w:p w14:paraId="2EC18E2B" w14:textId="77777777" w:rsidR="002D2129" w:rsidRDefault="002D2129" w:rsidP="002D2129">
      <w:pPr>
        <w:autoSpaceDE w:val="0"/>
        <w:autoSpaceDN w:val="0"/>
        <w:adjustRightInd w:val="0"/>
        <w:ind w:left="927"/>
        <w:rPr>
          <w:rFonts w:ascii="Verdana" w:hAnsi="Verdana"/>
          <w:color w:val="000000"/>
        </w:rPr>
      </w:pPr>
      <w:r w:rsidRPr="002D2129">
        <w:rPr>
          <w:rFonts w:ascii="Verdana" w:hAnsi="Verdana"/>
          <w:color w:val="000000"/>
        </w:rPr>
        <w:t>Fléché métré et non métré avec ou sans orie</w:t>
      </w:r>
      <w:r w:rsidR="000516EE">
        <w:rPr>
          <w:rFonts w:ascii="Verdana" w:hAnsi="Verdana"/>
          <w:color w:val="000000"/>
        </w:rPr>
        <w:t>ntation, lecture de c</w:t>
      </w:r>
      <w:r w:rsidRPr="002D2129">
        <w:rPr>
          <w:rFonts w:ascii="Verdana" w:hAnsi="Verdana"/>
          <w:color w:val="000000"/>
        </w:rPr>
        <w:t>artes tracées au 1/25.000, notes littéraires</w:t>
      </w:r>
      <w:r>
        <w:rPr>
          <w:rFonts w:ascii="Verdana" w:hAnsi="Verdana"/>
          <w:color w:val="000000"/>
        </w:rPr>
        <w:t>, notes horloge.</w:t>
      </w:r>
    </w:p>
    <w:p w14:paraId="5277C79C" w14:textId="77777777" w:rsidR="004E5D35" w:rsidRDefault="004E5D35" w:rsidP="004E5D35">
      <w:pPr>
        <w:pStyle w:val="Paragraphedeliste"/>
        <w:autoSpaceDE w:val="0"/>
        <w:autoSpaceDN w:val="0"/>
        <w:adjustRightInd w:val="0"/>
        <w:ind w:left="1287"/>
        <w:rPr>
          <w:rFonts w:ascii="Verdana" w:hAnsi="Verdana"/>
          <w:color w:val="000000"/>
        </w:rPr>
      </w:pPr>
    </w:p>
    <w:p w14:paraId="58318A28" w14:textId="77777777" w:rsidR="004E5D35" w:rsidRPr="004E5D35" w:rsidRDefault="004E5D35" w:rsidP="004E5D35">
      <w:pPr>
        <w:pStyle w:val="Paragraphedeliste"/>
        <w:numPr>
          <w:ilvl w:val="0"/>
          <w:numId w:val="41"/>
        </w:numPr>
        <w:autoSpaceDE w:val="0"/>
        <w:autoSpaceDN w:val="0"/>
        <w:adjustRightInd w:val="0"/>
        <w:rPr>
          <w:rFonts w:ascii="Verdana" w:hAnsi="Verdana"/>
          <w:color w:val="000000"/>
        </w:rPr>
      </w:pPr>
      <w:r w:rsidRPr="004E5D35">
        <w:rPr>
          <w:rFonts w:ascii="Verdana" w:hAnsi="Verdana"/>
          <w:color w:val="000000"/>
        </w:rPr>
        <w:t>Moyenne maximum de 4</w:t>
      </w:r>
      <w:r>
        <w:rPr>
          <w:rFonts w:ascii="Verdana" w:hAnsi="Verdana"/>
          <w:color w:val="000000"/>
        </w:rPr>
        <w:t>9.9</w:t>
      </w:r>
      <w:r w:rsidRPr="004E5D35">
        <w:rPr>
          <w:rFonts w:ascii="Verdana" w:hAnsi="Verdana"/>
          <w:color w:val="000000"/>
        </w:rPr>
        <w:t xml:space="preserve"> km/h de jour </w:t>
      </w:r>
      <w:r>
        <w:rPr>
          <w:rFonts w:ascii="Verdana" w:hAnsi="Verdana"/>
          <w:color w:val="000000"/>
        </w:rPr>
        <w:t>comme</w:t>
      </w:r>
      <w:r w:rsidRPr="004E5D35">
        <w:rPr>
          <w:rFonts w:ascii="Verdana" w:hAnsi="Verdana"/>
          <w:color w:val="000000"/>
        </w:rPr>
        <w:t xml:space="preserve"> de nuit.</w:t>
      </w:r>
    </w:p>
    <w:p w14:paraId="7F8DFC3D" w14:textId="77777777" w:rsidR="004E5D35" w:rsidRDefault="004E5D35" w:rsidP="002D2129">
      <w:pPr>
        <w:autoSpaceDE w:val="0"/>
        <w:autoSpaceDN w:val="0"/>
        <w:adjustRightInd w:val="0"/>
        <w:ind w:left="927"/>
        <w:rPr>
          <w:rFonts w:ascii="Verdana" w:hAnsi="Verdana"/>
          <w:color w:val="000000"/>
        </w:rPr>
      </w:pPr>
    </w:p>
    <w:p w14:paraId="0512BCF4" w14:textId="77777777" w:rsidR="002D2129" w:rsidRPr="006C1CD8" w:rsidRDefault="002D2129" w:rsidP="002D2129">
      <w:pPr>
        <w:autoSpaceDE w:val="0"/>
        <w:autoSpaceDN w:val="0"/>
        <w:adjustRightInd w:val="0"/>
        <w:ind w:left="927"/>
        <w:rPr>
          <w:rFonts w:ascii="Verdana" w:hAnsi="Verdana"/>
          <w:b/>
          <w:bCs/>
          <w:color w:val="000000"/>
          <w:sz w:val="10"/>
          <w:szCs w:val="10"/>
        </w:rPr>
      </w:pPr>
    </w:p>
    <w:p w14:paraId="3AE79BCE" w14:textId="77777777" w:rsidR="00B15729" w:rsidRDefault="00B15729">
      <w:pPr>
        <w:ind w:left="284" w:right="-59"/>
        <w:jc w:val="both"/>
        <w:rPr>
          <w:rFonts w:ascii="Verdana" w:hAnsi="Verdana"/>
          <w:b/>
          <w:bCs/>
          <w:sz w:val="6"/>
        </w:rPr>
      </w:pPr>
    </w:p>
    <w:p w14:paraId="62510C65" w14:textId="77777777" w:rsidR="00B15729" w:rsidRDefault="00B15729" w:rsidP="002B6924">
      <w:pPr>
        <w:numPr>
          <w:ilvl w:val="1"/>
          <w:numId w:val="15"/>
        </w:numPr>
        <w:ind w:hanging="1146"/>
        <w:rPr>
          <w:rFonts w:ascii="Verdana" w:hAnsi="Verdana"/>
          <w:b/>
          <w:szCs w:val="19"/>
        </w:rPr>
      </w:pPr>
      <w:r>
        <w:rPr>
          <w:rFonts w:ascii="Verdana" w:hAnsi="Verdana"/>
          <w:b/>
          <w:szCs w:val="19"/>
        </w:rPr>
        <w:t xml:space="preserve">Contrôle Technique automobile </w:t>
      </w:r>
    </w:p>
    <w:p w14:paraId="5A55615F" w14:textId="77777777" w:rsidR="00B15729" w:rsidRDefault="00B15729">
      <w:pPr>
        <w:ind w:left="284"/>
        <w:jc w:val="center"/>
        <w:rPr>
          <w:rFonts w:ascii="Verdana" w:hAnsi="Verdana"/>
          <w:b/>
          <w:sz w:val="6"/>
          <w:szCs w:val="6"/>
        </w:rPr>
      </w:pPr>
    </w:p>
    <w:p w14:paraId="18855BD2" w14:textId="77777777" w:rsidR="00B15729" w:rsidRDefault="00B15729" w:rsidP="007F6B13">
      <w:pPr>
        <w:pBdr>
          <w:top w:val="single" w:sz="4" w:space="1" w:color="auto"/>
          <w:left w:val="single" w:sz="4" w:space="4" w:color="auto"/>
          <w:bottom w:val="single" w:sz="4" w:space="1" w:color="auto"/>
          <w:right w:val="single" w:sz="4" w:space="4" w:color="auto"/>
        </w:pBdr>
        <w:ind w:left="284"/>
        <w:jc w:val="center"/>
        <w:rPr>
          <w:rFonts w:ascii="Verdana" w:hAnsi="Verdana"/>
          <w:b/>
          <w:sz w:val="19"/>
          <w:szCs w:val="19"/>
        </w:rPr>
      </w:pPr>
      <w:r>
        <w:rPr>
          <w:rFonts w:ascii="Verdana" w:hAnsi="Verdana"/>
          <w:b/>
          <w:sz w:val="19"/>
          <w:szCs w:val="19"/>
        </w:rPr>
        <w:t xml:space="preserve"> Couleur du certificat du CTA</w:t>
      </w:r>
      <w:r w:rsidR="00BE78A7">
        <w:rPr>
          <w:rFonts w:ascii="Verdana" w:hAnsi="Verdana"/>
          <w:b/>
          <w:sz w:val="19"/>
          <w:szCs w:val="19"/>
        </w:rPr>
        <w:t xml:space="preserve"> </w:t>
      </w:r>
      <w:r w:rsidR="00BE78A7" w:rsidRPr="00CC005D">
        <w:rPr>
          <w:rFonts w:ascii="Verdana" w:hAnsi="Verdana"/>
          <w:b/>
          <w:sz w:val="19"/>
          <w:szCs w:val="19"/>
        </w:rPr>
        <w:t>:</w:t>
      </w:r>
      <w:r w:rsidRPr="00CC005D">
        <w:rPr>
          <w:rFonts w:ascii="Verdana" w:hAnsi="Verdana"/>
          <w:b/>
          <w:sz w:val="19"/>
          <w:szCs w:val="19"/>
        </w:rPr>
        <w:t xml:space="preserve"> </w:t>
      </w:r>
      <w:r w:rsidR="00BE78A7" w:rsidRPr="00CC005D">
        <w:rPr>
          <w:rFonts w:ascii="Verdana" w:hAnsi="Verdana"/>
          <w:b/>
          <w:sz w:val="19"/>
          <w:szCs w:val="19"/>
        </w:rPr>
        <w:t>O</w:t>
      </w:r>
      <w:r w:rsidRPr="00CC005D">
        <w:rPr>
          <w:rFonts w:ascii="Verdana" w:hAnsi="Verdana"/>
          <w:b/>
          <w:sz w:val="19"/>
          <w:szCs w:val="19"/>
        </w:rPr>
        <w:t>bligatoirement</w:t>
      </w:r>
      <w:r>
        <w:rPr>
          <w:rFonts w:ascii="Verdana" w:hAnsi="Verdana"/>
          <w:b/>
          <w:sz w:val="19"/>
          <w:szCs w:val="19"/>
        </w:rPr>
        <w:t xml:space="preserve"> </w:t>
      </w:r>
      <w:r>
        <w:rPr>
          <w:rFonts w:ascii="Verdana" w:hAnsi="Verdana"/>
          <w:b/>
          <w:sz w:val="19"/>
          <w:szCs w:val="19"/>
          <w:u w:val="single"/>
        </w:rPr>
        <w:t xml:space="preserve">VERTE </w:t>
      </w:r>
    </w:p>
    <w:p w14:paraId="4F2046C1" w14:textId="77777777" w:rsidR="00B15729" w:rsidRDefault="00076BF5" w:rsidP="007F6B13">
      <w:pPr>
        <w:pBdr>
          <w:top w:val="single" w:sz="4" w:space="1" w:color="auto"/>
          <w:left w:val="single" w:sz="4" w:space="4" w:color="auto"/>
          <w:bottom w:val="single" w:sz="4" w:space="1" w:color="auto"/>
          <w:right w:val="single" w:sz="4" w:space="4" w:color="auto"/>
        </w:pBdr>
        <w:ind w:left="284"/>
        <w:jc w:val="center"/>
        <w:rPr>
          <w:rFonts w:ascii="Verdana" w:hAnsi="Verdana"/>
          <w:sz w:val="19"/>
          <w:szCs w:val="19"/>
        </w:rPr>
      </w:pPr>
      <w:r>
        <w:rPr>
          <w:rFonts w:ascii="Verdana" w:hAnsi="Verdana"/>
          <w:sz w:val="19"/>
          <w:szCs w:val="19"/>
        </w:rPr>
        <w:t>(Immatriculation</w:t>
      </w:r>
      <w:r w:rsidR="00BE78A7">
        <w:rPr>
          <w:rFonts w:ascii="Verdana" w:hAnsi="Verdana"/>
          <w:sz w:val="19"/>
          <w:szCs w:val="19"/>
        </w:rPr>
        <w:t xml:space="preserve"> </w:t>
      </w:r>
      <w:r w:rsidR="00BE78A7" w:rsidRPr="00CC005D">
        <w:rPr>
          <w:rFonts w:ascii="Verdana" w:hAnsi="Verdana"/>
          <w:sz w:val="19"/>
          <w:szCs w:val="19"/>
        </w:rPr>
        <w:t>:</w:t>
      </w:r>
      <w:r w:rsidRPr="00CC005D">
        <w:rPr>
          <w:rFonts w:ascii="Verdana" w:hAnsi="Verdana"/>
          <w:sz w:val="19"/>
          <w:szCs w:val="19"/>
        </w:rPr>
        <w:t xml:space="preserve"> </w:t>
      </w:r>
      <w:r w:rsidR="00CC005D">
        <w:rPr>
          <w:rFonts w:ascii="Verdana" w:hAnsi="Verdana"/>
          <w:sz w:val="19"/>
          <w:szCs w:val="19"/>
        </w:rPr>
        <w:t>N</w:t>
      </w:r>
      <w:r w:rsidRPr="00CC005D">
        <w:rPr>
          <w:rFonts w:ascii="Verdana" w:hAnsi="Verdana"/>
          <w:sz w:val="19"/>
          <w:szCs w:val="19"/>
        </w:rPr>
        <w:t>or</w:t>
      </w:r>
      <w:r>
        <w:rPr>
          <w:rFonts w:ascii="Verdana" w:hAnsi="Verdana"/>
          <w:sz w:val="19"/>
          <w:szCs w:val="19"/>
        </w:rPr>
        <w:t xml:space="preserve">male, </w:t>
      </w:r>
      <w:r w:rsidR="00B15729">
        <w:rPr>
          <w:rFonts w:ascii="Verdana" w:hAnsi="Verdana"/>
          <w:sz w:val="19"/>
          <w:szCs w:val="19"/>
        </w:rPr>
        <w:t>en « O » ou</w:t>
      </w:r>
      <w:r w:rsidR="00CC005D">
        <w:rPr>
          <w:rFonts w:ascii="Verdana" w:hAnsi="Verdana"/>
          <w:sz w:val="19"/>
          <w:szCs w:val="19"/>
        </w:rPr>
        <w:t xml:space="preserve"> en</w:t>
      </w:r>
      <w:r w:rsidR="00B15729">
        <w:rPr>
          <w:rFonts w:ascii="Verdana" w:hAnsi="Verdana"/>
          <w:sz w:val="19"/>
          <w:szCs w:val="19"/>
        </w:rPr>
        <w:t xml:space="preserve"> Compétition catégorie 1).</w:t>
      </w:r>
    </w:p>
    <w:p w14:paraId="24472E2F" w14:textId="77777777" w:rsidR="00B15729" w:rsidRDefault="00B15729">
      <w:pPr>
        <w:ind w:left="284"/>
        <w:jc w:val="center"/>
        <w:rPr>
          <w:rFonts w:ascii="Verdana" w:hAnsi="Verdana"/>
          <w:b/>
          <w:sz w:val="6"/>
          <w:szCs w:val="6"/>
        </w:rPr>
      </w:pPr>
    </w:p>
    <w:p w14:paraId="59C39345" w14:textId="77777777" w:rsidR="00B15729" w:rsidRDefault="00FB64B1">
      <w:pPr>
        <w:ind w:left="284"/>
        <w:jc w:val="both"/>
        <w:rPr>
          <w:rFonts w:ascii="Verdana" w:hAnsi="Verdana"/>
          <w:sz w:val="19"/>
          <w:szCs w:val="19"/>
        </w:rPr>
      </w:pPr>
      <w:r>
        <w:rPr>
          <w:rFonts w:ascii="Verdana" w:hAnsi="Verdana"/>
          <w:b/>
          <w:u w:val="single"/>
        </w:rPr>
        <w:t>6</w:t>
      </w:r>
      <w:r w:rsidR="00B15729">
        <w:rPr>
          <w:rFonts w:ascii="Verdana" w:hAnsi="Verdana"/>
          <w:b/>
          <w:u w:val="single"/>
        </w:rPr>
        <w:t>.3.</w:t>
      </w:r>
      <w:r w:rsidR="00B15729">
        <w:rPr>
          <w:rFonts w:ascii="Verdana" w:hAnsi="Verdana"/>
          <w:sz w:val="19"/>
          <w:szCs w:val="19"/>
        </w:rPr>
        <w:t xml:space="preserve">  L’ensemble de ces véhicules devra être en conformité avec les impositions légales en matière de circulation routière, tant au niveau des documents, des équipements de sécurité qu’au niveau du bruit.</w:t>
      </w:r>
    </w:p>
    <w:p w14:paraId="3EF5A1DF" w14:textId="77777777" w:rsidR="00CF3604" w:rsidRDefault="00CF3604">
      <w:pPr>
        <w:ind w:left="284"/>
        <w:jc w:val="both"/>
        <w:rPr>
          <w:rFonts w:ascii="Verdana" w:hAnsi="Verdana"/>
          <w:sz w:val="19"/>
          <w:szCs w:val="19"/>
        </w:rPr>
      </w:pPr>
    </w:p>
    <w:p w14:paraId="704FBFC0" w14:textId="77777777" w:rsidR="00B15729" w:rsidRDefault="00FB64B1">
      <w:pPr>
        <w:tabs>
          <w:tab w:val="left" w:pos="540"/>
        </w:tabs>
        <w:ind w:left="284" w:right="-157"/>
        <w:jc w:val="both"/>
        <w:rPr>
          <w:rFonts w:ascii="Verdana" w:hAnsi="Verdana"/>
          <w:b/>
          <w:sz w:val="19"/>
          <w:szCs w:val="19"/>
        </w:rPr>
      </w:pPr>
      <w:r>
        <w:rPr>
          <w:rFonts w:ascii="Verdana" w:hAnsi="Verdana"/>
          <w:b/>
          <w:u w:val="single"/>
        </w:rPr>
        <w:t>6</w:t>
      </w:r>
      <w:r w:rsidR="00B15729">
        <w:rPr>
          <w:rFonts w:ascii="Verdana" w:hAnsi="Verdana"/>
          <w:b/>
          <w:u w:val="single"/>
        </w:rPr>
        <w:t>.4.</w:t>
      </w:r>
      <w:r w:rsidR="00B15729">
        <w:rPr>
          <w:rFonts w:ascii="Verdana" w:hAnsi="Verdana"/>
          <w:b/>
          <w:sz w:val="19"/>
          <w:szCs w:val="19"/>
        </w:rPr>
        <w:t xml:space="preserve"> </w:t>
      </w:r>
      <w:r w:rsidR="00B15729">
        <w:rPr>
          <w:rFonts w:ascii="Verdana" w:hAnsi="Verdana"/>
          <w:b/>
          <w:sz w:val="19"/>
          <w:szCs w:val="19"/>
        </w:rPr>
        <w:tab/>
      </w:r>
      <w:r w:rsidR="00B15729">
        <w:rPr>
          <w:rFonts w:ascii="Verdana" w:hAnsi="Verdana"/>
          <w:b/>
          <w:szCs w:val="19"/>
        </w:rPr>
        <w:t>Classements</w:t>
      </w:r>
    </w:p>
    <w:p w14:paraId="3E7C1D7D" w14:textId="77777777" w:rsidR="00B15729" w:rsidRDefault="00B15729">
      <w:pPr>
        <w:pStyle w:val="Normalcentr"/>
        <w:pBdr>
          <w:top w:val="none" w:sz="0" w:space="0" w:color="auto"/>
          <w:left w:val="none" w:sz="0" w:space="0" w:color="auto"/>
          <w:bottom w:val="none" w:sz="0" w:space="0" w:color="auto"/>
          <w:right w:val="none" w:sz="0" w:space="0" w:color="auto"/>
        </w:pBdr>
        <w:shd w:val="clear" w:color="auto" w:fill="auto"/>
        <w:tabs>
          <w:tab w:val="left" w:pos="180"/>
        </w:tabs>
        <w:ind w:left="180" w:right="-82" w:firstLine="104"/>
        <w:jc w:val="left"/>
        <w:rPr>
          <w:b w:val="0"/>
          <w:bCs/>
          <w:sz w:val="20"/>
        </w:rPr>
      </w:pPr>
      <w:r>
        <w:rPr>
          <w:b w:val="0"/>
          <w:bCs/>
          <w:sz w:val="20"/>
          <w:u w:val="single"/>
        </w:rPr>
        <w:t xml:space="preserve">Un </w:t>
      </w:r>
      <w:r w:rsidRPr="00D756D5">
        <w:rPr>
          <w:b w:val="0"/>
          <w:bCs/>
          <w:sz w:val="20"/>
          <w:u w:val="single"/>
        </w:rPr>
        <w:t>classement</w:t>
      </w:r>
      <w:r w:rsidR="00BE78A7" w:rsidRPr="00D756D5">
        <w:rPr>
          <w:b w:val="0"/>
          <w:bCs/>
          <w:sz w:val="20"/>
          <w:u w:val="single"/>
        </w:rPr>
        <w:t xml:space="preserve"> général</w:t>
      </w:r>
      <w:r w:rsidRPr="00D756D5">
        <w:rPr>
          <w:b w:val="0"/>
          <w:bCs/>
          <w:sz w:val="20"/>
        </w:rPr>
        <w:t>,</w:t>
      </w:r>
      <w:r>
        <w:rPr>
          <w:b w:val="0"/>
          <w:bCs/>
          <w:sz w:val="20"/>
        </w:rPr>
        <w:t xml:space="preserve"> toutes voitures confondues, sera établi </w:t>
      </w:r>
      <w:r>
        <w:rPr>
          <w:b w:val="0"/>
          <w:bCs/>
          <w:sz w:val="20"/>
          <w:u w:val="single"/>
        </w:rPr>
        <w:t xml:space="preserve">par </w:t>
      </w:r>
      <w:r w:rsidR="00843F9C">
        <w:rPr>
          <w:b w:val="0"/>
          <w:bCs/>
          <w:sz w:val="20"/>
          <w:u w:val="single"/>
        </w:rPr>
        <w:t>catégorie</w:t>
      </w:r>
      <w:r w:rsidR="00843F9C">
        <w:rPr>
          <w:b w:val="0"/>
          <w:bCs/>
          <w:sz w:val="20"/>
        </w:rPr>
        <w:t>.</w:t>
      </w:r>
    </w:p>
    <w:p w14:paraId="3A841E40" w14:textId="77777777" w:rsidR="00CF3604" w:rsidRDefault="00CF3604">
      <w:pPr>
        <w:pStyle w:val="Normalcentr"/>
        <w:pBdr>
          <w:top w:val="none" w:sz="0" w:space="0" w:color="auto"/>
          <w:left w:val="none" w:sz="0" w:space="0" w:color="auto"/>
          <w:bottom w:val="none" w:sz="0" w:space="0" w:color="auto"/>
          <w:right w:val="none" w:sz="0" w:space="0" w:color="auto"/>
        </w:pBdr>
        <w:shd w:val="clear" w:color="auto" w:fill="auto"/>
        <w:tabs>
          <w:tab w:val="left" w:pos="284"/>
        </w:tabs>
        <w:ind w:left="180" w:right="-82" w:firstLine="104"/>
        <w:jc w:val="left"/>
        <w:rPr>
          <w:bCs/>
          <w:sz w:val="20"/>
          <w:u w:val="single"/>
        </w:rPr>
      </w:pPr>
    </w:p>
    <w:p w14:paraId="79894EEB" w14:textId="77777777" w:rsidR="00B15729" w:rsidRDefault="00FB64B1">
      <w:pPr>
        <w:pStyle w:val="Normalcentr"/>
        <w:pBdr>
          <w:top w:val="none" w:sz="0" w:space="0" w:color="auto"/>
          <w:left w:val="none" w:sz="0" w:space="0" w:color="auto"/>
          <w:bottom w:val="none" w:sz="0" w:space="0" w:color="auto"/>
          <w:right w:val="none" w:sz="0" w:space="0" w:color="auto"/>
        </w:pBdr>
        <w:shd w:val="clear" w:color="auto" w:fill="auto"/>
        <w:tabs>
          <w:tab w:val="left" w:pos="284"/>
        </w:tabs>
        <w:ind w:left="180" w:right="-82" w:firstLine="104"/>
        <w:jc w:val="left"/>
        <w:rPr>
          <w:b w:val="0"/>
          <w:bCs/>
          <w:sz w:val="20"/>
        </w:rPr>
      </w:pPr>
      <w:r>
        <w:rPr>
          <w:bCs/>
          <w:sz w:val="20"/>
          <w:u w:val="single"/>
        </w:rPr>
        <w:t>6</w:t>
      </w:r>
      <w:r w:rsidR="00B15729">
        <w:rPr>
          <w:bCs/>
          <w:sz w:val="20"/>
          <w:u w:val="single"/>
        </w:rPr>
        <w:t>.5</w:t>
      </w:r>
      <w:r w:rsidR="00B15729">
        <w:rPr>
          <w:b w:val="0"/>
          <w:sz w:val="20"/>
          <w:u w:val="single"/>
        </w:rPr>
        <w:t>.</w:t>
      </w:r>
      <w:r w:rsidR="00B15729">
        <w:rPr>
          <w:b w:val="0"/>
          <w:sz w:val="20"/>
        </w:rPr>
        <w:t xml:space="preserve"> </w:t>
      </w:r>
      <w:r w:rsidR="00B15729">
        <w:rPr>
          <w:b w:val="0"/>
          <w:sz w:val="20"/>
        </w:rPr>
        <w:tab/>
      </w:r>
      <w:r w:rsidR="00B15729">
        <w:rPr>
          <w:bCs/>
          <w:sz w:val="20"/>
        </w:rPr>
        <w:t>Age des véhicules - Coefficients d’ancienneté</w:t>
      </w:r>
    </w:p>
    <w:p w14:paraId="23A58D20" w14:textId="77777777" w:rsidR="00B15729" w:rsidRPr="00224820" w:rsidRDefault="00B15729">
      <w:pPr>
        <w:pStyle w:val="Normalcentr"/>
        <w:pBdr>
          <w:top w:val="none" w:sz="0" w:space="0" w:color="auto"/>
          <w:left w:val="none" w:sz="0" w:space="0" w:color="auto"/>
          <w:bottom w:val="none" w:sz="0" w:space="0" w:color="auto"/>
          <w:right w:val="none" w:sz="0" w:space="0" w:color="auto"/>
        </w:pBdr>
        <w:shd w:val="clear" w:color="auto" w:fill="auto"/>
        <w:ind w:left="284" w:right="-82"/>
        <w:jc w:val="both"/>
        <w:rPr>
          <w:b w:val="0"/>
          <w:bCs/>
          <w:color w:val="548DD4"/>
          <w:sz w:val="20"/>
        </w:rPr>
      </w:pPr>
      <w:r>
        <w:rPr>
          <w:b w:val="0"/>
          <w:bCs/>
          <w:sz w:val="20"/>
        </w:rPr>
        <w:t>Des coefficients (</w:t>
      </w:r>
      <w:r>
        <w:rPr>
          <w:sz w:val="20"/>
        </w:rPr>
        <w:t>Ka</w:t>
      </w:r>
      <w:r>
        <w:rPr>
          <w:b w:val="0"/>
          <w:bCs/>
          <w:sz w:val="20"/>
        </w:rPr>
        <w:t xml:space="preserve">) seront attribués aux voitures, en fonction </w:t>
      </w:r>
      <w:r w:rsidR="00843F9C">
        <w:rPr>
          <w:b w:val="0"/>
          <w:bCs/>
          <w:sz w:val="20"/>
        </w:rPr>
        <w:t>de leur</w:t>
      </w:r>
      <w:r>
        <w:rPr>
          <w:b w:val="0"/>
          <w:bCs/>
          <w:sz w:val="20"/>
        </w:rPr>
        <w:t xml:space="preserve"> ancienneté. </w:t>
      </w:r>
      <w:r w:rsidR="00843F9C">
        <w:rPr>
          <w:b w:val="0"/>
          <w:bCs/>
          <w:sz w:val="20"/>
        </w:rPr>
        <w:t>Ils seront</w:t>
      </w:r>
      <w:r>
        <w:rPr>
          <w:b w:val="0"/>
          <w:bCs/>
          <w:sz w:val="20"/>
        </w:rPr>
        <w:t xml:space="preserve"> déterminés de la manière </w:t>
      </w:r>
      <w:r w:rsidR="004163B9" w:rsidRPr="00843F9C">
        <w:rPr>
          <w:b w:val="0"/>
          <w:bCs/>
          <w:sz w:val="20"/>
        </w:rPr>
        <w:t>suivante</w:t>
      </w:r>
      <w:r w:rsidRPr="00843F9C">
        <w:rPr>
          <w:b w:val="0"/>
          <w:bCs/>
          <w:sz w:val="20"/>
        </w:rPr>
        <w:t> :</w:t>
      </w:r>
      <w:r>
        <w:rPr>
          <w:b w:val="0"/>
          <w:bCs/>
          <w:sz w:val="20"/>
        </w:rPr>
        <w:t xml:space="preserve"> les deux derniers chiffres du millésime de </w:t>
      </w:r>
      <w:r w:rsidRPr="00D756D5">
        <w:rPr>
          <w:b w:val="0"/>
          <w:bCs/>
          <w:sz w:val="20"/>
        </w:rPr>
        <w:t>la 1</w:t>
      </w:r>
      <w:r w:rsidRPr="00D756D5">
        <w:rPr>
          <w:b w:val="0"/>
          <w:bCs/>
          <w:sz w:val="20"/>
          <w:vertAlign w:val="superscript"/>
        </w:rPr>
        <w:t>ère</w:t>
      </w:r>
      <w:r w:rsidRPr="00D756D5">
        <w:rPr>
          <w:b w:val="0"/>
          <w:bCs/>
          <w:sz w:val="20"/>
        </w:rPr>
        <w:t xml:space="preserve"> année d’immatriculation, </w:t>
      </w:r>
      <w:r w:rsidR="004163B9" w:rsidRPr="00D756D5">
        <w:rPr>
          <w:b w:val="0"/>
          <w:bCs/>
          <w:sz w:val="20"/>
        </w:rPr>
        <w:t>en prenant pour base l’année 1900. Ka = (année du véhicule</w:t>
      </w:r>
      <w:r w:rsidR="004811A8" w:rsidRPr="00D756D5">
        <w:rPr>
          <w:b w:val="0"/>
          <w:bCs/>
          <w:sz w:val="20"/>
        </w:rPr>
        <w:t>, moins</w:t>
      </w:r>
      <w:r w:rsidR="004163B9" w:rsidRPr="00D756D5">
        <w:rPr>
          <w:b w:val="0"/>
          <w:bCs/>
          <w:sz w:val="20"/>
        </w:rPr>
        <w:t xml:space="preserve"> </w:t>
      </w:r>
      <w:r w:rsidR="00843F9C" w:rsidRPr="00D756D5">
        <w:rPr>
          <w:b w:val="0"/>
          <w:bCs/>
          <w:sz w:val="20"/>
        </w:rPr>
        <w:t>1900)</w:t>
      </w:r>
      <w:r w:rsidR="004811A8" w:rsidRPr="00D756D5">
        <w:rPr>
          <w:b w:val="0"/>
          <w:bCs/>
          <w:sz w:val="20"/>
        </w:rPr>
        <w:t xml:space="preserve">, divisé par </w:t>
      </w:r>
      <w:r w:rsidR="004163B9" w:rsidRPr="00D756D5">
        <w:rPr>
          <w:b w:val="0"/>
          <w:bCs/>
          <w:sz w:val="20"/>
        </w:rPr>
        <w:t>100.</w:t>
      </w:r>
    </w:p>
    <w:p w14:paraId="2123D2ED" w14:textId="77777777" w:rsidR="00B15729" w:rsidRDefault="00B15729" w:rsidP="003B187A">
      <w:pPr>
        <w:pStyle w:val="Normalcentr"/>
        <w:pBdr>
          <w:top w:val="none" w:sz="0" w:space="0" w:color="auto"/>
          <w:left w:val="none" w:sz="0" w:space="0" w:color="auto"/>
          <w:bottom w:val="none" w:sz="0" w:space="0" w:color="auto"/>
          <w:right w:val="none" w:sz="0" w:space="0" w:color="auto"/>
        </w:pBdr>
        <w:shd w:val="clear" w:color="auto" w:fill="auto"/>
        <w:ind w:left="284" w:right="-82"/>
        <w:jc w:val="both"/>
        <w:rPr>
          <w:b w:val="0"/>
          <w:bCs/>
          <w:sz w:val="20"/>
        </w:rPr>
      </w:pPr>
      <w:r>
        <w:rPr>
          <w:b w:val="0"/>
          <w:bCs/>
          <w:sz w:val="20"/>
          <w:u w:val="single"/>
        </w:rPr>
        <w:t>Exemples</w:t>
      </w:r>
      <w:r>
        <w:rPr>
          <w:b w:val="0"/>
          <w:bCs/>
          <w:sz w:val="20"/>
        </w:rPr>
        <w:t> : 1</w:t>
      </w:r>
      <w:r>
        <w:rPr>
          <w:b w:val="0"/>
          <w:bCs/>
          <w:sz w:val="20"/>
          <w:vertAlign w:val="superscript"/>
        </w:rPr>
        <w:t>ère</w:t>
      </w:r>
      <w:r>
        <w:rPr>
          <w:b w:val="0"/>
          <w:bCs/>
          <w:sz w:val="20"/>
        </w:rPr>
        <w:t xml:space="preserve"> immatriculation en 1975 -&gt; Coefficient Ka= 0,75 ; 1</w:t>
      </w:r>
      <w:r>
        <w:rPr>
          <w:b w:val="0"/>
          <w:bCs/>
          <w:sz w:val="20"/>
          <w:vertAlign w:val="superscript"/>
        </w:rPr>
        <w:t>ère</w:t>
      </w:r>
      <w:r>
        <w:rPr>
          <w:b w:val="0"/>
          <w:bCs/>
          <w:sz w:val="20"/>
        </w:rPr>
        <w:t xml:space="preserve"> immatriculation en 2013 </w:t>
      </w:r>
      <w:r>
        <w:rPr>
          <w:b w:val="0"/>
          <w:bCs/>
          <w:sz w:val="20"/>
        </w:rPr>
        <w:sym w:font="Wingdings" w:char="F0E0"/>
      </w:r>
      <w:r>
        <w:rPr>
          <w:b w:val="0"/>
          <w:bCs/>
          <w:sz w:val="20"/>
        </w:rPr>
        <w:t xml:space="preserve"> coefficient Ka = 1,13. </w:t>
      </w:r>
    </w:p>
    <w:p w14:paraId="765FA0D1" w14:textId="77777777" w:rsidR="00B15729" w:rsidRDefault="00B15729" w:rsidP="004811A8">
      <w:pPr>
        <w:pStyle w:val="Normalcentr"/>
        <w:pBdr>
          <w:top w:val="none" w:sz="0" w:space="0" w:color="auto"/>
          <w:left w:val="none" w:sz="0" w:space="0" w:color="auto"/>
          <w:bottom w:val="none" w:sz="0" w:space="0" w:color="auto"/>
          <w:right w:val="none" w:sz="0" w:space="0" w:color="auto"/>
        </w:pBdr>
        <w:shd w:val="clear" w:color="auto" w:fill="auto"/>
        <w:ind w:left="284" w:right="-82"/>
        <w:jc w:val="both"/>
        <w:rPr>
          <w:b w:val="0"/>
          <w:bCs/>
          <w:sz w:val="20"/>
        </w:rPr>
      </w:pPr>
      <w:r>
        <w:rPr>
          <w:b w:val="0"/>
          <w:bCs/>
          <w:sz w:val="20"/>
        </w:rPr>
        <w:t xml:space="preserve">Les coefficients agiront sur les </w:t>
      </w:r>
      <w:r w:rsidRPr="00EB70BF">
        <w:rPr>
          <w:b w:val="0"/>
          <w:bCs/>
          <w:sz w:val="20"/>
          <w:u w:val="single"/>
        </w:rPr>
        <w:t xml:space="preserve">pénalités de retard </w:t>
      </w:r>
      <w:r w:rsidR="00EB70BF" w:rsidRPr="00EB70BF">
        <w:rPr>
          <w:b w:val="0"/>
          <w:bCs/>
          <w:sz w:val="20"/>
          <w:u w:val="single"/>
        </w:rPr>
        <w:t>uniquement</w:t>
      </w:r>
      <w:r w:rsidR="00EB70BF">
        <w:rPr>
          <w:b w:val="0"/>
          <w:bCs/>
          <w:sz w:val="20"/>
        </w:rPr>
        <w:t xml:space="preserve"> ;</w:t>
      </w:r>
      <w:r>
        <w:rPr>
          <w:b w:val="0"/>
          <w:bCs/>
          <w:sz w:val="20"/>
        </w:rPr>
        <w:t xml:space="preserve"> que ce soit celles encourues aux divers </w:t>
      </w:r>
      <w:r>
        <w:rPr>
          <w:sz w:val="20"/>
        </w:rPr>
        <w:t>CH</w:t>
      </w:r>
      <w:r>
        <w:rPr>
          <w:b w:val="0"/>
          <w:bCs/>
          <w:sz w:val="20"/>
        </w:rPr>
        <w:t xml:space="preserve"> ou celles encourues dans les </w:t>
      </w:r>
      <w:r>
        <w:rPr>
          <w:sz w:val="20"/>
        </w:rPr>
        <w:t>RT</w:t>
      </w:r>
      <w:r>
        <w:rPr>
          <w:b w:val="0"/>
          <w:bCs/>
          <w:sz w:val="20"/>
        </w:rPr>
        <w:t>.</w:t>
      </w:r>
    </w:p>
    <w:p w14:paraId="4DA96025" w14:textId="77777777" w:rsidR="00001B29" w:rsidRDefault="00001B29" w:rsidP="00001B29">
      <w:pPr>
        <w:ind w:left="284"/>
        <w:jc w:val="both"/>
        <w:rPr>
          <w:rFonts w:ascii="Verdana" w:hAnsi="Verdana"/>
          <w:b/>
          <w:sz w:val="10"/>
          <w:szCs w:val="10"/>
        </w:rPr>
      </w:pPr>
    </w:p>
    <w:p w14:paraId="75DA4CC5" w14:textId="77777777" w:rsidR="00001B29" w:rsidRDefault="00CF3604" w:rsidP="00CF3604">
      <w:pPr>
        <w:ind w:right="-1008" w:hanging="142"/>
        <w:jc w:val="both"/>
        <w:rPr>
          <w:rFonts w:ascii="Verdana" w:hAnsi="Verdana" w:cs="Calibri"/>
          <w:b/>
          <w:bCs/>
          <w:lang w:val="fr-BE"/>
        </w:rPr>
      </w:pPr>
      <w:r w:rsidRPr="008B71A4">
        <w:rPr>
          <w:rFonts w:ascii="Verdana" w:hAnsi="Verdana"/>
          <w:b/>
          <w:i/>
          <w:sz w:val="24"/>
          <w:szCs w:val="64"/>
          <w:u w:val="single"/>
          <w:lang w:val="fr-BE"/>
        </w:rPr>
        <w:t xml:space="preserve">  </w:t>
      </w:r>
      <w:r w:rsidR="00001B29" w:rsidRPr="008B71A4">
        <w:rPr>
          <w:rFonts w:ascii="Verdana" w:hAnsi="Verdana"/>
          <w:b/>
          <w:i/>
          <w:sz w:val="24"/>
          <w:szCs w:val="64"/>
          <w:u w:val="single"/>
          <w:lang w:val="fr-BE"/>
        </w:rPr>
        <w:t xml:space="preserve">Art. </w:t>
      </w:r>
      <w:r w:rsidR="00FB64B1" w:rsidRPr="008B71A4">
        <w:rPr>
          <w:rFonts w:ascii="Verdana" w:hAnsi="Verdana"/>
          <w:b/>
          <w:i/>
          <w:sz w:val="24"/>
          <w:szCs w:val="64"/>
          <w:u w:val="single"/>
          <w:lang w:val="fr-BE"/>
        </w:rPr>
        <w:t>7</w:t>
      </w:r>
      <w:r w:rsidR="00001B29" w:rsidRPr="008B71A4">
        <w:rPr>
          <w:rFonts w:ascii="Verdana" w:hAnsi="Verdana"/>
          <w:b/>
          <w:i/>
          <w:sz w:val="24"/>
          <w:szCs w:val="64"/>
          <w:u w:val="single"/>
          <w:lang w:val="fr-BE"/>
        </w:rPr>
        <w:t xml:space="preserve"> -  Parc ouvert de départ</w:t>
      </w:r>
      <w:r w:rsidRPr="008B71A4">
        <w:rPr>
          <w:rFonts w:ascii="Verdana" w:hAnsi="Verdana"/>
          <w:b/>
          <w:i/>
          <w:sz w:val="24"/>
          <w:szCs w:val="64"/>
          <w:u w:val="single"/>
          <w:lang w:val="fr-BE"/>
        </w:rPr>
        <w:t> :</w:t>
      </w:r>
      <w:r>
        <w:rPr>
          <w:rFonts w:ascii="Verdana" w:hAnsi="Verdana"/>
          <w:b/>
          <w:sz w:val="24"/>
          <w:szCs w:val="24"/>
        </w:rPr>
        <w:t xml:space="preserve"> </w:t>
      </w:r>
      <w:r w:rsidR="00001B29">
        <w:rPr>
          <w:b/>
          <w:bCs/>
        </w:rPr>
        <w:t xml:space="preserve">      </w:t>
      </w:r>
      <w:r w:rsidRPr="00F01020">
        <w:rPr>
          <w:rFonts w:ascii="Verdana" w:hAnsi="Verdana"/>
        </w:rPr>
        <w:t>Place Gendebien – 6120 Marbaix-la-Tour</w:t>
      </w:r>
    </w:p>
    <w:p w14:paraId="52C01FE5" w14:textId="77777777" w:rsidR="00CF3604" w:rsidRDefault="00CF3604" w:rsidP="00CF3604">
      <w:pPr>
        <w:pStyle w:val="Titre5"/>
        <w:pBdr>
          <w:top w:val="none" w:sz="0" w:space="0" w:color="auto"/>
          <w:left w:val="none" w:sz="0" w:space="0" w:color="auto"/>
          <w:bottom w:val="none" w:sz="0" w:space="0" w:color="auto"/>
          <w:right w:val="none" w:sz="0" w:space="0" w:color="auto"/>
        </w:pBdr>
        <w:ind w:left="0"/>
        <w:jc w:val="both"/>
        <w:rPr>
          <w:i w:val="0"/>
          <w:iCs/>
        </w:rPr>
      </w:pPr>
    </w:p>
    <w:p w14:paraId="2F94779F" w14:textId="77777777" w:rsidR="00B15729" w:rsidRPr="008B71A4" w:rsidRDefault="00B15729" w:rsidP="00CF360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Art 8 -  Vérifications administratives</w:t>
      </w:r>
      <w:r w:rsidR="00CF3604" w:rsidRPr="008B71A4">
        <w:rPr>
          <w:szCs w:val="64"/>
          <w:u w:val="single"/>
        </w:rPr>
        <w:t xml:space="preserve"> - Licences</w:t>
      </w:r>
    </w:p>
    <w:p w14:paraId="6DBDEA06" w14:textId="77777777" w:rsidR="00CF3604" w:rsidRPr="00CF3604" w:rsidRDefault="00CF3604" w:rsidP="00CF3604"/>
    <w:p w14:paraId="29C7CB29" w14:textId="77777777" w:rsidR="00B15729" w:rsidRPr="003B187A" w:rsidRDefault="00B15729">
      <w:pPr>
        <w:tabs>
          <w:tab w:val="left" w:pos="180"/>
        </w:tabs>
        <w:ind w:left="180"/>
        <w:jc w:val="both"/>
        <w:rPr>
          <w:rFonts w:ascii="Verdana" w:hAnsi="Verdana"/>
        </w:rPr>
      </w:pPr>
      <w:r w:rsidRPr="003B187A">
        <w:rPr>
          <w:rFonts w:ascii="Verdana" w:hAnsi="Verdana"/>
        </w:rPr>
        <w:t>L</w:t>
      </w:r>
      <w:r w:rsidR="006E6215">
        <w:rPr>
          <w:rFonts w:ascii="Verdana" w:hAnsi="Verdana"/>
        </w:rPr>
        <w:t>a participation aux</w:t>
      </w:r>
      <w:r w:rsidR="003B187A" w:rsidRPr="003B187A">
        <w:rPr>
          <w:rFonts w:ascii="Verdana" w:hAnsi="Verdana"/>
        </w:rPr>
        <w:t xml:space="preserve"> </w:t>
      </w:r>
      <w:r w:rsidR="006E6215">
        <w:rPr>
          <w:rFonts w:ascii="Verdana" w:hAnsi="Verdana"/>
          <w:b/>
          <w:bCs/>
        </w:rPr>
        <w:t>Boucles de Charleroi</w:t>
      </w:r>
      <w:r w:rsidR="003B187A" w:rsidRPr="003B187A">
        <w:rPr>
          <w:rFonts w:ascii="Verdana" w:hAnsi="Verdana"/>
        </w:rPr>
        <w:t xml:space="preserve"> </w:t>
      </w:r>
      <w:r w:rsidRPr="003B187A">
        <w:rPr>
          <w:rFonts w:ascii="Verdana" w:hAnsi="Verdana"/>
        </w:rPr>
        <w:t xml:space="preserve">est accessible à tous les licenciés de l’ASAF. </w:t>
      </w:r>
    </w:p>
    <w:p w14:paraId="70C9BBC8" w14:textId="77777777" w:rsidR="004163B9" w:rsidRDefault="00B15729">
      <w:pPr>
        <w:tabs>
          <w:tab w:val="left" w:pos="180"/>
        </w:tabs>
        <w:ind w:left="180"/>
        <w:jc w:val="both"/>
        <w:rPr>
          <w:rFonts w:ascii="Verdana" w:hAnsi="Verdana"/>
        </w:rPr>
      </w:pPr>
      <w:r w:rsidRPr="003B187A">
        <w:rPr>
          <w:rFonts w:ascii="Verdana" w:hAnsi="Verdana"/>
        </w:rPr>
        <w:t>La licence minimum pour pouvoir participer (conducteur et navigateur) est la licence annuelle</w:t>
      </w:r>
      <w:r w:rsidR="00176605" w:rsidRPr="003B187A">
        <w:rPr>
          <w:rFonts w:ascii="Verdana" w:hAnsi="Verdana"/>
        </w:rPr>
        <w:t xml:space="preserve"> </w:t>
      </w:r>
      <w:r w:rsidR="00176605" w:rsidRPr="003B187A">
        <w:rPr>
          <w:rFonts w:ascii="Verdana" w:hAnsi="Verdana"/>
          <w:b/>
        </w:rPr>
        <w:t>« L »</w:t>
      </w:r>
      <w:r w:rsidR="00F01020">
        <w:rPr>
          <w:rFonts w:ascii="Verdana" w:hAnsi="Verdana"/>
          <w:b/>
        </w:rPr>
        <w:t>.</w:t>
      </w:r>
      <w:r w:rsidRPr="003B187A">
        <w:rPr>
          <w:rFonts w:ascii="Verdana" w:hAnsi="Verdana"/>
          <w:b/>
        </w:rPr>
        <w:t xml:space="preserve"> </w:t>
      </w:r>
    </w:p>
    <w:p w14:paraId="0635EA56" w14:textId="77777777" w:rsidR="004163B9" w:rsidRPr="00D756D5" w:rsidRDefault="001B3BEB">
      <w:pPr>
        <w:tabs>
          <w:tab w:val="left" w:pos="180"/>
        </w:tabs>
        <w:ind w:left="180"/>
        <w:jc w:val="both"/>
        <w:rPr>
          <w:rFonts w:ascii="Verdana" w:hAnsi="Verdana"/>
          <w:u w:val="single"/>
        </w:rPr>
      </w:pPr>
      <w:r w:rsidRPr="00EB70BF">
        <w:rPr>
          <w:rFonts w:ascii="Verdana" w:hAnsi="Verdana"/>
        </w:rPr>
        <w:t>Toute licence</w:t>
      </w:r>
      <w:r w:rsidR="004163B9" w:rsidRPr="00EB70BF">
        <w:rPr>
          <w:rFonts w:ascii="Verdana" w:hAnsi="Verdana"/>
        </w:rPr>
        <w:t xml:space="preserve"> annuelle</w:t>
      </w:r>
      <w:r w:rsidRPr="00EB70BF">
        <w:rPr>
          <w:rFonts w:ascii="Verdana" w:hAnsi="Verdana"/>
        </w:rPr>
        <w:t>, en ce compris la licence « L »,</w:t>
      </w:r>
      <w:r w:rsidR="004163B9" w:rsidRPr="00EB70BF">
        <w:rPr>
          <w:rFonts w:ascii="Verdana" w:hAnsi="Verdana"/>
        </w:rPr>
        <w:t xml:space="preserve"> peut être acquise auprès d’un</w:t>
      </w:r>
      <w:r w:rsidR="004163B9" w:rsidRPr="00224820">
        <w:rPr>
          <w:rFonts w:ascii="Verdana" w:hAnsi="Verdana"/>
          <w:color w:val="548DD4"/>
        </w:rPr>
        <w:t xml:space="preserve"> </w:t>
      </w:r>
      <w:r w:rsidR="004163B9" w:rsidRPr="00EB70BF">
        <w:rPr>
          <w:rFonts w:ascii="Verdana" w:hAnsi="Verdana"/>
        </w:rPr>
        <w:t>club reconnu par l’ASAF</w:t>
      </w:r>
      <w:r w:rsidRPr="00EB70BF">
        <w:rPr>
          <w:rFonts w:ascii="Verdana" w:hAnsi="Verdana"/>
        </w:rPr>
        <w:t>.</w:t>
      </w:r>
    </w:p>
    <w:p w14:paraId="5D6B9053" w14:textId="77777777" w:rsidR="00CC005D" w:rsidRPr="000338CD" w:rsidRDefault="00CC005D" w:rsidP="00CF3604">
      <w:pPr>
        <w:pStyle w:val="Paragraphedeliste"/>
        <w:numPr>
          <w:ilvl w:val="0"/>
          <w:numId w:val="19"/>
        </w:numPr>
        <w:tabs>
          <w:tab w:val="left" w:pos="180"/>
        </w:tabs>
        <w:jc w:val="both"/>
        <w:rPr>
          <w:rFonts w:ascii="Verdana" w:hAnsi="Verdana"/>
          <w:i/>
          <w:iCs/>
          <w:u w:val="single"/>
        </w:rPr>
      </w:pPr>
      <w:r w:rsidRPr="000338CD">
        <w:rPr>
          <w:rFonts w:ascii="Verdana" w:hAnsi="Verdana"/>
          <w:i/>
          <w:iCs/>
          <w:u w:val="single"/>
        </w:rPr>
        <w:t xml:space="preserve">Les concurrents non licenciés annuels de la VAS ou de l'ASAF, solliciteront un Titre de Participation journalier </w:t>
      </w:r>
      <w:r w:rsidRPr="000338CD">
        <w:rPr>
          <w:rFonts w:ascii="Verdana" w:hAnsi="Verdana"/>
          <w:b/>
          <w:i/>
          <w:iCs/>
          <w:u w:val="single"/>
        </w:rPr>
        <w:t>« TP-L »</w:t>
      </w:r>
      <w:r w:rsidRPr="000338CD">
        <w:rPr>
          <w:rFonts w:ascii="Verdana" w:hAnsi="Verdana"/>
          <w:i/>
          <w:iCs/>
          <w:u w:val="single"/>
        </w:rPr>
        <w:t xml:space="preserve"> (</w:t>
      </w:r>
      <w:r w:rsidRPr="000338CD">
        <w:rPr>
          <w:rFonts w:ascii="Verdana" w:hAnsi="Verdana"/>
          <w:b/>
          <w:i/>
          <w:iCs/>
          <w:u w:val="single"/>
        </w:rPr>
        <w:t>15 €</w:t>
      </w:r>
      <w:r w:rsidRPr="000338CD">
        <w:rPr>
          <w:rFonts w:ascii="Verdana" w:hAnsi="Verdana"/>
          <w:i/>
          <w:iCs/>
          <w:u w:val="single"/>
        </w:rPr>
        <w:t>).</w:t>
      </w:r>
    </w:p>
    <w:p w14:paraId="028CAB01" w14:textId="77777777" w:rsidR="00384BCC" w:rsidRPr="00176605" w:rsidRDefault="004811A8" w:rsidP="004811A8">
      <w:pPr>
        <w:pStyle w:val="Retraitcorpsdetexte3"/>
        <w:rPr>
          <w:rFonts w:ascii="Verdana" w:hAnsi="Verdana"/>
          <w:sz w:val="20"/>
          <w:szCs w:val="20"/>
        </w:rPr>
      </w:pPr>
      <w:r w:rsidRPr="00CC005D">
        <w:rPr>
          <w:rFonts w:ascii="Verdana" w:hAnsi="Verdana"/>
          <w:sz w:val="20"/>
          <w:szCs w:val="20"/>
        </w:rPr>
        <w:t xml:space="preserve">Les formulaires de demande </w:t>
      </w:r>
      <w:r w:rsidR="00CC005D" w:rsidRPr="00176605">
        <w:rPr>
          <w:rFonts w:ascii="Verdana" w:hAnsi="Verdana"/>
          <w:sz w:val="20"/>
          <w:szCs w:val="20"/>
        </w:rPr>
        <w:t xml:space="preserve">de </w:t>
      </w:r>
      <w:r w:rsidR="00CC005D" w:rsidRPr="00176605">
        <w:rPr>
          <w:rFonts w:ascii="Verdana" w:hAnsi="Verdana"/>
          <w:b/>
        </w:rPr>
        <w:t>« TP-L »</w:t>
      </w:r>
      <w:r w:rsidR="00CC005D" w:rsidRPr="00176605">
        <w:rPr>
          <w:rFonts w:ascii="Verdana" w:hAnsi="Verdana"/>
        </w:rPr>
        <w:t xml:space="preserve"> </w:t>
      </w:r>
      <w:r w:rsidR="00B27BE3" w:rsidRPr="00176605">
        <w:rPr>
          <w:rFonts w:ascii="Verdana" w:hAnsi="Verdana"/>
          <w:sz w:val="20"/>
          <w:szCs w:val="20"/>
        </w:rPr>
        <w:t>font partie intégrante du présent règlement</w:t>
      </w:r>
      <w:r w:rsidR="00CC005D" w:rsidRPr="00176605">
        <w:rPr>
          <w:rFonts w:ascii="Verdana" w:hAnsi="Verdana"/>
          <w:sz w:val="20"/>
          <w:szCs w:val="20"/>
        </w:rPr>
        <w:t>.</w:t>
      </w:r>
    </w:p>
    <w:p w14:paraId="6988F996" w14:textId="77777777" w:rsidR="00CC005D" w:rsidRDefault="00CC005D" w:rsidP="004811A8">
      <w:pPr>
        <w:pStyle w:val="Retraitcorpsdetexte3"/>
        <w:rPr>
          <w:rFonts w:ascii="Verdana" w:hAnsi="Verdana"/>
          <w:color w:val="7030A0"/>
          <w:sz w:val="10"/>
          <w:szCs w:val="10"/>
        </w:rPr>
      </w:pPr>
      <w:r w:rsidRPr="006C1CD8">
        <w:rPr>
          <w:rFonts w:ascii="Verdana" w:hAnsi="Verdana"/>
          <w:color w:val="7030A0"/>
          <w:sz w:val="10"/>
          <w:szCs w:val="10"/>
        </w:rPr>
        <w:t xml:space="preserve"> </w:t>
      </w:r>
      <w:r w:rsidR="00B27BE3" w:rsidRPr="006C1CD8">
        <w:rPr>
          <w:rFonts w:ascii="Verdana" w:hAnsi="Verdana"/>
          <w:color w:val="7030A0"/>
          <w:sz w:val="10"/>
          <w:szCs w:val="10"/>
        </w:rPr>
        <w:t xml:space="preserve"> </w:t>
      </w:r>
    </w:p>
    <w:p w14:paraId="26EA2DC5" w14:textId="77777777" w:rsidR="00EE19A4" w:rsidRDefault="00EE19A4" w:rsidP="004811A8">
      <w:pPr>
        <w:pStyle w:val="Retraitcorpsdetexte3"/>
        <w:rPr>
          <w:rFonts w:ascii="Verdana" w:hAnsi="Verdana"/>
          <w:color w:val="7030A0"/>
          <w:sz w:val="10"/>
          <w:szCs w:val="10"/>
        </w:rPr>
      </w:pPr>
    </w:p>
    <w:p w14:paraId="00EAB3EA" w14:textId="77777777" w:rsidR="00EE19A4" w:rsidRDefault="00EE19A4" w:rsidP="004811A8">
      <w:pPr>
        <w:pStyle w:val="Retraitcorpsdetexte3"/>
        <w:rPr>
          <w:rFonts w:ascii="Verdana" w:hAnsi="Verdana"/>
          <w:color w:val="7030A0"/>
          <w:sz w:val="10"/>
          <w:szCs w:val="10"/>
        </w:rPr>
      </w:pPr>
    </w:p>
    <w:p w14:paraId="4704C736" w14:textId="77777777" w:rsidR="00EE19A4" w:rsidRPr="006C1CD8" w:rsidRDefault="00EE19A4" w:rsidP="004811A8">
      <w:pPr>
        <w:pStyle w:val="Retraitcorpsdetexte3"/>
        <w:rPr>
          <w:rFonts w:ascii="Verdana" w:hAnsi="Verdana"/>
          <w:color w:val="7030A0"/>
          <w:sz w:val="10"/>
          <w:szCs w:val="10"/>
        </w:rPr>
      </w:pPr>
    </w:p>
    <w:p w14:paraId="46DBE07C" w14:textId="77777777" w:rsidR="00B15729" w:rsidRPr="00176605" w:rsidRDefault="004811A8">
      <w:pPr>
        <w:tabs>
          <w:tab w:val="left" w:pos="180"/>
        </w:tabs>
        <w:ind w:left="180"/>
        <w:jc w:val="both"/>
        <w:rPr>
          <w:rFonts w:ascii="Verdana" w:hAnsi="Verdana"/>
        </w:rPr>
      </w:pPr>
      <w:r w:rsidRPr="004E5D35">
        <w:rPr>
          <w:rFonts w:ascii="Verdana" w:hAnsi="Verdana"/>
          <w:u w:val="single"/>
        </w:rPr>
        <w:t xml:space="preserve">Le Titre de Participation journalier </w:t>
      </w:r>
      <w:r w:rsidR="00B15729" w:rsidRPr="004E5D35">
        <w:rPr>
          <w:rFonts w:ascii="Verdana" w:hAnsi="Verdana"/>
          <w:b/>
          <w:bCs/>
          <w:u w:val="single"/>
        </w:rPr>
        <w:t>« </w:t>
      </w:r>
      <w:r w:rsidRPr="004E5D35">
        <w:rPr>
          <w:rFonts w:ascii="Verdana" w:hAnsi="Verdana"/>
          <w:b/>
          <w:bCs/>
          <w:u w:val="single"/>
        </w:rPr>
        <w:t>TP-L</w:t>
      </w:r>
      <w:r w:rsidR="00B15729" w:rsidRPr="004E5D35">
        <w:rPr>
          <w:rFonts w:ascii="Verdana" w:hAnsi="Verdana"/>
          <w:b/>
          <w:bCs/>
          <w:u w:val="single"/>
        </w:rPr>
        <w:t> »</w:t>
      </w:r>
      <w:r w:rsidR="00B15729" w:rsidRPr="004E5D35">
        <w:rPr>
          <w:rFonts w:ascii="Verdana" w:hAnsi="Verdana"/>
        </w:rPr>
        <w:t xml:space="preserve"> </w:t>
      </w:r>
      <w:r w:rsidR="004163B9" w:rsidRPr="004E5D35">
        <w:rPr>
          <w:rFonts w:ascii="Verdana" w:hAnsi="Verdana"/>
        </w:rPr>
        <w:t xml:space="preserve">doit être sollicité auprès de l’organisation au moyen du formulaire joint au présent règlement et payé sur le compte </w:t>
      </w:r>
      <w:r w:rsidR="004E5D35" w:rsidRPr="004E5D35">
        <w:rPr>
          <w:rFonts w:ascii="Verdana" w:hAnsi="Verdana"/>
          <w:b/>
          <w:bCs/>
        </w:rPr>
        <w:t>BE43 0689 4088 7701 – ASBL NERO</w:t>
      </w:r>
      <w:r w:rsidR="004E5D35">
        <w:rPr>
          <w:rFonts w:ascii="Verdana" w:hAnsi="Verdana"/>
          <w:b/>
          <w:bCs/>
        </w:rPr>
        <w:t xml:space="preserve"> </w:t>
      </w:r>
      <w:r w:rsidR="004163B9" w:rsidRPr="004E5D35">
        <w:rPr>
          <w:rFonts w:ascii="Verdana" w:hAnsi="Verdana"/>
        </w:rPr>
        <w:t xml:space="preserve">en même temps </w:t>
      </w:r>
      <w:r w:rsidR="001B3BEB" w:rsidRPr="004E5D35">
        <w:rPr>
          <w:rFonts w:ascii="Verdana" w:hAnsi="Verdana"/>
        </w:rPr>
        <w:t>que</w:t>
      </w:r>
      <w:r w:rsidR="004163B9" w:rsidRPr="004E5D35">
        <w:rPr>
          <w:rFonts w:ascii="Verdana" w:hAnsi="Verdana"/>
        </w:rPr>
        <w:t xml:space="preserve"> la demande d’engagement.</w:t>
      </w:r>
    </w:p>
    <w:p w14:paraId="7C3FE297" w14:textId="77777777" w:rsidR="00B15729" w:rsidRDefault="00B15729">
      <w:pPr>
        <w:pStyle w:val="Retraitcorpsdetexte3"/>
        <w:rPr>
          <w:rFonts w:ascii="Verdana" w:hAnsi="Verdana"/>
          <w:sz w:val="20"/>
          <w:szCs w:val="20"/>
        </w:rPr>
      </w:pPr>
      <w:r w:rsidRPr="00EB70BF">
        <w:rPr>
          <w:rFonts w:ascii="Verdana" w:hAnsi="Verdana"/>
          <w:sz w:val="20"/>
          <w:szCs w:val="20"/>
        </w:rPr>
        <w:t xml:space="preserve">Aucune expérience, ni formalités médicales ne sont requises pour obtenir </w:t>
      </w:r>
      <w:r w:rsidR="001B3BEB" w:rsidRPr="00EB70BF">
        <w:rPr>
          <w:rFonts w:ascii="Verdana" w:hAnsi="Verdana"/>
          <w:sz w:val="20"/>
          <w:szCs w:val="20"/>
        </w:rPr>
        <w:t>les</w:t>
      </w:r>
      <w:r w:rsidRPr="00EB70BF">
        <w:rPr>
          <w:rFonts w:ascii="Verdana" w:hAnsi="Verdana"/>
          <w:sz w:val="20"/>
          <w:szCs w:val="20"/>
        </w:rPr>
        <w:t xml:space="preserve"> licences</w:t>
      </w:r>
      <w:r w:rsidR="001B3BEB" w:rsidRPr="00EB70BF">
        <w:rPr>
          <w:rFonts w:ascii="Verdana" w:hAnsi="Verdana"/>
          <w:sz w:val="20"/>
          <w:szCs w:val="20"/>
        </w:rPr>
        <w:t xml:space="preserve"> </w:t>
      </w:r>
      <w:r w:rsidR="004811A8" w:rsidRPr="00176605">
        <w:rPr>
          <w:rFonts w:ascii="Verdana" w:hAnsi="Verdana"/>
          <w:sz w:val="20"/>
          <w:szCs w:val="20"/>
        </w:rPr>
        <w:t xml:space="preserve">annuelles </w:t>
      </w:r>
      <w:bookmarkStart w:id="1" w:name="_Hlk58284689"/>
      <w:r w:rsidR="001B3BEB" w:rsidRPr="00176605">
        <w:rPr>
          <w:rFonts w:ascii="Verdana" w:hAnsi="Verdana"/>
          <w:sz w:val="20"/>
          <w:szCs w:val="20"/>
        </w:rPr>
        <w:t>«</w:t>
      </w:r>
      <w:bookmarkEnd w:id="1"/>
      <w:r w:rsidR="001B3BEB" w:rsidRPr="00176605">
        <w:rPr>
          <w:rFonts w:ascii="Verdana" w:hAnsi="Verdana"/>
          <w:sz w:val="20"/>
          <w:szCs w:val="20"/>
        </w:rPr>
        <w:t> L »</w:t>
      </w:r>
      <w:r w:rsidR="00E34F0D" w:rsidRPr="00176605">
        <w:rPr>
          <w:rFonts w:ascii="Verdana" w:hAnsi="Verdana"/>
          <w:sz w:val="20"/>
          <w:szCs w:val="20"/>
        </w:rPr>
        <w:t>, ni</w:t>
      </w:r>
      <w:r w:rsidR="00E34F0D" w:rsidRPr="00384BCC">
        <w:rPr>
          <w:rFonts w:ascii="Verdana" w:hAnsi="Verdana"/>
          <w:color w:val="FF0000"/>
          <w:sz w:val="20"/>
          <w:szCs w:val="20"/>
        </w:rPr>
        <w:t xml:space="preserve"> </w:t>
      </w:r>
      <w:r w:rsidR="00E34F0D" w:rsidRPr="00176605">
        <w:rPr>
          <w:rFonts w:ascii="Verdana" w:hAnsi="Verdana"/>
          <w:sz w:val="20"/>
          <w:szCs w:val="20"/>
        </w:rPr>
        <w:t>pour les « TP-L ».</w:t>
      </w:r>
    </w:p>
    <w:p w14:paraId="39E4AA20" w14:textId="77777777" w:rsidR="004E5D35" w:rsidRPr="00384BCC" w:rsidRDefault="004E5D35">
      <w:pPr>
        <w:pStyle w:val="Retraitcorpsdetexte3"/>
        <w:rPr>
          <w:rFonts w:ascii="Verdana" w:hAnsi="Verdana"/>
          <w:color w:val="FF0000"/>
          <w:sz w:val="20"/>
          <w:szCs w:val="20"/>
        </w:rPr>
      </w:pPr>
    </w:p>
    <w:p w14:paraId="145F5D6D" w14:textId="77777777" w:rsidR="00B15729" w:rsidRPr="00176605" w:rsidRDefault="00B15729" w:rsidP="00EB70BF">
      <w:pPr>
        <w:pStyle w:val="Retraitcorpsdetexte3"/>
        <w:rPr>
          <w:rFonts w:ascii="Verdana" w:hAnsi="Verdana"/>
          <w:sz w:val="10"/>
          <w:szCs w:val="10"/>
        </w:rPr>
      </w:pPr>
    </w:p>
    <w:p w14:paraId="298FE33C" w14:textId="77777777" w:rsidR="00B15729" w:rsidRDefault="00B15729" w:rsidP="007F6B13">
      <w:pPr>
        <w:pStyle w:val="Retraitcorpsdetexte3"/>
        <w:pBdr>
          <w:top w:val="single" w:sz="4" w:space="1" w:color="auto"/>
          <w:left w:val="single" w:sz="4" w:space="4" w:color="auto"/>
          <w:bottom w:val="single" w:sz="4" w:space="1" w:color="auto"/>
          <w:right w:val="single" w:sz="4" w:space="4" w:color="auto"/>
        </w:pBdr>
        <w:rPr>
          <w:rFonts w:ascii="Verdana" w:hAnsi="Verdana"/>
        </w:rPr>
      </w:pPr>
      <w:r w:rsidRPr="00176605">
        <w:rPr>
          <w:rFonts w:ascii="Verdana" w:hAnsi="Verdana"/>
        </w:rPr>
        <w:t xml:space="preserve">Toutes les licences de l’ASAF (y compris </w:t>
      </w:r>
      <w:r w:rsidR="003B187A" w:rsidRPr="00176605">
        <w:rPr>
          <w:rFonts w:ascii="Verdana" w:hAnsi="Verdana"/>
        </w:rPr>
        <w:t>la «</w:t>
      </w:r>
      <w:r w:rsidRPr="00176605">
        <w:rPr>
          <w:rFonts w:ascii="Verdana" w:hAnsi="Verdana"/>
        </w:rPr>
        <w:t> L </w:t>
      </w:r>
      <w:r w:rsidR="003B187A" w:rsidRPr="00176605">
        <w:rPr>
          <w:rFonts w:ascii="Verdana" w:hAnsi="Verdana"/>
        </w:rPr>
        <w:t>»</w:t>
      </w:r>
      <w:r w:rsidR="00E34F0D" w:rsidRPr="00176605">
        <w:rPr>
          <w:rFonts w:ascii="Verdana" w:hAnsi="Verdana"/>
        </w:rPr>
        <w:t xml:space="preserve">) et tous les TP (y compris le </w:t>
      </w:r>
      <w:r w:rsidR="003B187A" w:rsidRPr="00176605">
        <w:rPr>
          <w:rFonts w:ascii="Verdana" w:hAnsi="Verdana"/>
        </w:rPr>
        <w:t>«</w:t>
      </w:r>
      <w:r w:rsidRPr="00176605">
        <w:rPr>
          <w:rFonts w:ascii="Verdana" w:hAnsi="Verdana"/>
        </w:rPr>
        <w:t> L »)</w:t>
      </w:r>
      <w:r w:rsidR="00E34F0D" w:rsidRPr="00176605">
        <w:rPr>
          <w:rFonts w:ascii="Verdana" w:hAnsi="Verdana"/>
        </w:rPr>
        <w:t>,</w:t>
      </w:r>
      <w:r w:rsidRPr="00DC1E91">
        <w:rPr>
          <w:rFonts w:ascii="Verdana" w:hAnsi="Verdana"/>
          <w:color w:val="FF0000"/>
        </w:rPr>
        <w:t xml:space="preserve"> </w:t>
      </w:r>
      <w:r>
        <w:rPr>
          <w:rFonts w:ascii="Verdana" w:hAnsi="Verdana"/>
        </w:rPr>
        <w:t>comportent une couverture en « Accidents corporels » et une « Protection juridique ».</w:t>
      </w:r>
    </w:p>
    <w:p w14:paraId="100D36F6" w14:textId="77777777" w:rsidR="00B15729" w:rsidRDefault="00B15729">
      <w:pPr>
        <w:tabs>
          <w:tab w:val="left" w:pos="180"/>
        </w:tabs>
        <w:ind w:left="180"/>
        <w:rPr>
          <w:rFonts w:ascii="Verdana" w:hAnsi="Verdana" w:cs="Arial"/>
          <w:sz w:val="6"/>
          <w:szCs w:val="19"/>
        </w:rPr>
      </w:pPr>
    </w:p>
    <w:p w14:paraId="66023DC0" w14:textId="77777777" w:rsidR="00610FD4" w:rsidRPr="008125A3" w:rsidRDefault="00610FD4" w:rsidP="00F01020">
      <w:pPr>
        <w:pBdr>
          <w:top w:val="single" w:sz="4" w:space="0" w:color="auto"/>
          <w:left w:val="single" w:sz="4" w:space="4" w:color="auto"/>
          <w:bottom w:val="single" w:sz="4" w:space="1" w:color="auto"/>
          <w:right w:val="single" w:sz="4" w:space="4" w:color="auto"/>
        </w:pBdr>
        <w:tabs>
          <w:tab w:val="left" w:pos="1701"/>
          <w:tab w:val="left" w:leader="dot" w:pos="9180"/>
        </w:tabs>
        <w:ind w:left="426" w:hanging="284"/>
        <w:jc w:val="center"/>
        <w:rPr>
          <w:rFonts w:ascii="Verdana" w:hAnsi="Verdana"/>
          <w:b/>
          <w:bCs/>
          <w:color w:val="000000"/>
          <w:sz w:val="19"/>
          <w:szCs w:val="19"/>
        </w:rPr>
      </w:pPr>
      <w:r w:rsidRPr="00384BCC">
        <w:rPr>
          <w:rFonts w:ascii="Verdana" w:hAnsi="Verdana"/>
          <w:color w:val="000000"/>
          <w:sz w:val="19"/>
          <w:szCs w:val="19"/>
        </w:rPr>
        <w:t xml:space="preserve">Les co-pilotes des voitures inscrites doivent également être âgés de </w:t>
      </w:r>
      <w:r w:rsidRPr="00384BCC">
        <w:rPr>
          <w:rFonts w:ascii="Verdana" w:hAnsi="Verdana"/>
          <w:b/>
          <w:color w:val="000000"/>
          <w:sz w:val="19"/>
          <w:szCs w:val="19"/>
        </w:rPr>
        <w:t>18 ans, au minimum</w:t>
      </w:r>
      <w:r w:rsidRPr="00384BCC">
        <w:rPr>
          <w:rFonts w:ascii="Verdana" w:hAnsi="Verdana"/>
          <w:b/>
          <w:bCs/>
          <w:color w:val="000000"/>
          <w:sz w:val="19"/>
          <w:szCs w:val="19"/>
        </w:rPr>
        <w:t>.</w:t>
      </w:r>
    </w:p>
    <w:p w14:paraId="7F07EC67" w14:textId="77777777" w:rsidR="00610FD4" w:rsidRPr="008125A3" w:rsidRDefault="00610FD4" w:rsidP="00F01020">
      <w:pPr>
        <w:pBdr>
          <w:top w:val="single" w:sz="4" w:space="0" w:color="auto"/>
          <w:left w:val="single" w:sz="4" w:space="4" w:color="auto"/>
          <w:bottom w:val="single" w:sz="4" w:space="1" w:color="auto"/>
          <w:right w:val="single" w:sz="4" w:space="4" w:color="auto"/>
        </w:pBdr>
        <w:tabs>
          <w:tab w:val="left" w:pos="1701"/>
          <w:tab w:val="left" w:leader="dot" w:pos="9180"/>
        </w:tabs>
        <w:ind w:left="426" w:hanging="284"/>
        <w:jc w:val="center"/>
        <w:rPr>
          <w:rFonts w:ascii="Verdana" w:hAnsi="Verdana"/>
          <w:b/>
          <w:color w:val="000000"/>
          <w:sz w:val="19"/>
          <w:szCs w:val="19"/>
        </w:rPr>
      </w:pPr>
      <w:r w:rsidRPr="00384BCC">
        <w:rPr>
          <w:rFonts w:ascii="Verdana" w:hAnsi="Verdana"/>
          <w:b/>
          <w:color w:val="000000"/>
          <w:sz w:val="19"/>
          <w:szCs w:val="19"/>
        </w:rPr>
        <w:t>Aucune dérogation ne sera possible, à cet égard (même en cas de filiation entre le</w:t>
      </w:r>
      <w:r w:rsidRPr="008125A3">
        <w:rPr>
          <w:rFonts w:ascii="Verdana" w:hAnsi="Verdana"/>
          <w:b/>
          <w:color w:val="000000"/>
          <w:sz w:val="19"/>
          <w:szCs w:val="19"/>
        </w:rPr>
        <w:t xml:space="preserve"> pilote et le co-pilote)</w:t>
      </w:r>
    </w:p>
    <w:p w14:paraId="6E051CB5" w14:textId="77777777" w:rsidR="00B15729" w:rsidRPr="006C1CD8" w:rsidRDefault="00B15729">
      <w:pPr>
        <w:tabs>
          <w:tab w:val="left" w:pos="180"/>
        </w:tabs>
        <w:ind w:left="180"/>
        <w:rPr>
          <w:rFonts w:ascii="Verdana" w:hAnsi="Verdana" w:cs="Arial"/>
          <w:sz w:val="10"/>
          <w:szCs w:val="10"/>
        </w:rPr>
      </w:pPr>
      <w:r w:rsidRPr="008125A3">
        <w:rPr>
          <w:rFonts w:ascii="Verdana" w:hAnsi="Verdana" w:cs="Arial"/>
          <w:sz w:val="19"/>
          <w:szCs w:val="19"/>
        </w:rPr>
        <w:t xml:space="preserve"> </w:t>
      </w:r>
    </w:p>
    <w:p w14:paraId="552B3E2B" w14:textId="77777777" w:rsidR="00B15729" w:rsidRDefault="00B15729" w:rsidP="007F6B13">
      <w:pPr>
        <w:pStyle w:val="Retraitcorpsdetexte3"/>
        <w:pBdr>
          <w:top w:val="single" w:sz="4" w:space="1" w:color="auto"/>
          <w:left w:val="single" w:sz="4" w:space="4" w:color="auto"/>
          <w:bottom w:val="single" w:sz="4" w:space="1" w:color="auto"/>
          <w:right w:val="single" w:sz="4" w:space="4" w:color="auto"/>
        </w:pBdr>
        <w:rPr>
          <w:rFonts w:ascii="Verdana" w:hAnsi="Verdana"/>
          <w:b/>
          <w:bCs/>
          <w:sz w:val="20"/>
        </w:rPr>
      </w:pPr>
      <w:r>
        <w:rPr>
          <w:rFonts w:ascii="Verdana" w:hAnsi="Verdana"/>
          <w:b/>
          <w:bCs/>
          <w:sz w:val="20"/>
        </w:rPr>
        <w:t xml:space="preserve">Il est à noter que les licences </w:t>
      </w:r>
      <w:r>
        <w:rPr>
          <w:rFonts w:ascii="Verdana" w:hAnsi="Verdana"/>
          <w:b/>
          <w:bCs/>
          <w:sz w:val="20"/>
          <w:u w:val="single"/>
        </w:rPr>
        <w:t>annuelles</w:t>
      </w:r>
      <w:r>
        <w:rPr>
          <w:rFonts w:ascii="Verdana" w:hAnsi="Verdana"/>
          <w:b/>
          <w:bCs/>
          <w:sz w:val="20"/>
        </w:rPr>
        <w:t xml:space="preserve"> émises par la VAS peuvent utilement servir.</w:t>
      </w:r>
    </w:p>
    <w:p w14:paraId="76FCDF8B" w14:textId="77777777" w:rsidR="00B15729" w:rsidRPr="00E34F0D" w:rsidRDefault="00B15729">
      <w:pPr>
        <w:tabs>
          <w:tab w:val="left" w:pos="180"/>
        </w:tabs>
        <w:ind w:left="180"/>
        <w:jc w:val="both"/>
        <w:rPr>
          <w:rFonts w:ascii="Verdana" w:hAnsi="Verdana"/>
          <w:bCs/>
          <w:color w:val="00B050"/>
          <w:sz w:val="10"/>
          <w:szCs w:val="10"/>
          <w:u w:val="single"/>
        </w:rPr>
      </w:pPr>
    </w:p>
    <w:p w14:paraId="5E18D539" w14:textId="77777777" w:rsidR="00D756D5" w:rsidRDefault="00D756D5">
      <w:pPr>
        <w:pStyle w:val="Titre9"/>
        <w:rPr>
          <w:rFonts w:cs="Calibri"/>
        </w:rPr>
      </w:pPr>
    </w:p>
    <w:p w14:paraId="79B8E41D" w14:textId="77777777" w:rsidR="00B15729" w:rsidRPr="008B71A4" w:rsidRDefault="0007146B"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 xml:space="preserve">Art 9 </w:t>
      </w:r>
      <w:r w:rsidR="00B15729" w:rsidRPr="008B71A4">
        <w:rPr>
          <w:szCs w:val="64"/>
          <w:u w:val="single"/>
        </w:rPr>
        <w:t>- IMPOSITIONS TECHNIQUES</w:t>
      </w:r>
    </w:p>
    <w:p w14:paraId="451428C4" w14:textId="77777777" w:rsidR="00B15729" w:rsidRDefault="00B15729">
      <w:pPr>
        <w:autoSpaceDE w:val="0"/>
        <w:autoSpaceDN w:val="0"/>
        <w:adjustRightInd w:val="0"/>
        <w:ind w:left="180"/>
        <w:rPr>
          <w:rFonts w:ascii="Verdana" w:hAnsi="Verdana" w:cs="Calibri"/>
          <w:b/>
          <w:bCs/>
        </w:rPr>
      </w:pPr>
      <w:r>
        <w:rPr>
          <w:rFonts w:ascii="Verdana" w:hAnsi="Verdana" w:cs="Calibri"/>
          <w:b/>
          <w:bCs/>
          <w:u w:val="single"/>
        </w:rPr>
        <w:t>9.1</w:t>
      </w:r>
      <w:r>
        <w:rPr>
          <w:rFonts w:ascii="Verdana" w:hAnsi="Verdana" w:cs="Calibri"/>
          <w:b/>
          <w:bCs/>
        </w:rPr>
        <w:t xml:space="preserve">  </w:t>
      </w:r>
    </w:p>
    <w:p w14:paraId="316CC756" w14:textId="77777777" w:rsidR="00B15729" w:rsidRDefault="00B15729">
      <w:pPr>
        <w:pStyle w:val="Retraitcorpsdetexte3"/>
        <w:tabs>
          <w:tab w:val="clear" w:pos="180"/>
        </w:tabs>
        <w:autoSpaceDE w:val="0"/>
        <w:autoSpaceDN w:val="0"/>
        <w:adjustRightInd w:val="0"/>
        <w:rPr>
          <w:rFonts w:ascii="Verdana" w:hAnsi="Verdana" w:cs="Calibri"/>
        </w:rPr>
      </w:pPr>
      <w:r>
        <w:rPr>
          <w:rFonts w:ascii="Verdana" w:hAnsi="Verdana" w:cs="Calibri"/>
        </w:rPr>
        <w:t xml:space="preserve">Les concurrents engagés attesteront par écrit </w:t>
      </w:r>
      <w:r w:rsidR="00610FD4">
        <w:rPr>
          <w:rFonts w:ascii="Verdana" w:hAnsi="Verdana" w:cs="Calibri"/>
        </w:rPr>
        <w:t>sur leur</w:t>
      </w:r>
      <w:r>
        <w:rPr>
          <w:rFonts w:ascii="Verdana" w:hAnsi="Verdana" w:cs="Calibri"/>
        </w:rPr>
        <w:t xml:space="preserve"> bulletin d’engagement que leur véhicule est conforme à la législation en matière de circulation routière, les organisateurs, les CSAP et l’ASAF déclinant toute responsabilité en ce domaine.</w:t>
      </w:r>
    </w:p>
    <w:p w14:paraId="352809CE" w14:textId="77777777" w:rsidR="00D30B42" w:rsidRDefault="00D30B42">
      <w:pPr>
        <w:pStyle w:val="Retraitcorpsdetexte3"/>
        <w:tabs>
          <w:tab w:val="clear" w:pos="180"/>
        </w:tabs>
        <w:autoSpaceDE w:val="0"/>
        <w:autoSpaceDN w:val="0"/>
        <w:adjustRightInd w:val="0"/>
        <w:rPr>
          <w:rFonts w:ascii="Verdana" w:hAnsi="Verdana" w:cs="Calibri"/>
        </w:rPr>
      </w:pPr>
    </w:p>
    <w:p w14:paraId="5C0CFC53" w14:textId="77777777" w:rsidR="00B15729" w:rsidRDefault="00B15729">
      <w:pPr>
        <w:autoSpaceDE w:val="0"/>
        <w:autoSpaceDN w:val="0"/>
        <w:adjustRightInd w:val="0"/>
        <w:rPr>
          <w:rFonts w:ascii="Verdana" w:hAnsi="Verdana" w:cs="Calibri"/>
          <w:b/>
          <w:bCs/>
          <w:sz w:val="6"/>
          <w:szCs w:val="6"/>
        </w:rPr>
      </w:pPr>
    </w:p>
    <w:p w14:paraId="7938E9D8" w14:textId="77777777" w:rsidR="00B15729" w:rsidRDefault="00B15729">
      <w:pPr>
        <w:tabs>
          <w:tab w:val="left" w:pos="180"/>
        </w:tabs>
        <w:autoSpaceDE w:val="0"/>
        <w:autoSpaceDN w:val="0"/>
        <w:adjustRightInd w:val="0"/>
        <w:ind w:left="180"/>
        <w:rPr>
          <w:rFonts w:ascii="Verdana" w:hAnsi="Verdana" w:cs="Calibri"/>
          <w:b/>
          <w:bCs/>
        </w:rPr>
      </w:pPr>
      <w:r>
        <w:rPr>
          <w:rFonts w:ascii="Verdana" w:hAnsi="Verdana" w:cs="Calibri"/>
          <w:b/>
          <w:bCs/>
          <w:u w:val="single"/>
        </w:rPr>
        <w:t>9.2</w:t>
      </w:r>
      <w:r>
        <w:rPr>
          <w:rFonts w:ascii="Verdana" w:hAnsi="Verdana" w:cs="Calibri"/>
          <w:b/>
          <w:bCs/>
        </w:rPr>
        <w:t xml:space="preserve">  </w:t>
      </w:r>
    </w:p>
    <w:p w14:paraId="177000AD" w14:textId="77777777" w:rsidR="00B15729" w:rsidRDefault="00B15729" w:rsidP="001B3BEB">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Tous les véhicules doivent être en règle vis-à-vis de</w:t>
      </w:r>
      <w:r w:rsidR="001B3BEB">
        <w:rPr>
          <w:rFonts w:ascii="Verdana" w:hAnsi="Verdana" w:cs="Calibri"/>
          <w:sz w:val="19"/>
          <w:szCs w:val="19"/>
        </w:rPr>
        <w:t xml:space="preserve"> la ré</w:t>
      </w:r>
      <w:r w:rsidR="00CF3604">
        <w:rPr>
          <w:rFonts w:ascii="Verdana" w:hAnsi="Verdana" w:cs="Calibri"/>
          <w:sz w:val="19"/>
          <w:szCs w:val="19"/>
        </w:rPr>
        <w:t>g</w:t>
      </w:r>
      <w:r w:rsidR="001B3BEB">
        <w:rPr>
          <w:rFonts w:ascii="Verdana" w:hAnsi="Verdana" w:cs="Calibri"/>
          <w:sz w:val="19"/>
          <w:szCs w:val="19"/>
        </w:rPr>
        <w:t xml:space="preserve">lementation de leur pays </w:t>
      </w:r>
      <w:r>
        <w:rPr>
          <w:rFonts w:ascii="Verdana" w:hAnsi="Verdana" w:cs="Calibri"/>
          <w:sz w:val="19"/>
          <w:szCs w:val="19"/>
        </w:rPr>
        <w:t xml:space="preserve">d’immatriculation ainsi qu’avec les normes techniques du présent règlement. </w:t>
      </w:r>
    </w:p>
    <w:p w14:paraId="3ED6B468" w14:textId="77777777" w:rsidR="00B15729" w:rsidRPr="001B3BEB" w:rsidRDefault="001B3BEB" w:rsidP="001B3BEB">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Les véhicules participant à cette</w:t>
      </w:r>
      <w:r w:rsidR="00B15729" w:rsidRPr="001B3BEB">
        <w:rPr>
          <w:rFonts w:ascii="Verdana" w:hAnsi="Verdana" w:cs="Calibri"/>
          <w:sz w:val="19"/>
          <w:szCs w:val="19"/>
        </w:rPr>
        <w:t xml:space="preserve"> épreuve doivent être conformes à l’Art. 3</w:t>
      </w:r>
      <w:r w:rsidR="00976357" w:rsidRPr="001B3BEB">
        <w:rPr>
          <w:rFonts w:ascii="Verdana" w:hAnsi="Verdana" w:cs="Calibri"/>
          <w:sz w:val="19"/>
          <w:szCs w:val="19"/>
        </w:rPr>
        <w:t>0.17</w:t>
      </w:r>
      <w:r w:rsidR="00B15729" w:rsidRPr="001B3BEB">
        <w:rPr>
          <w:rFonts w:ascii="Verdana" w:hAnsi="Verdana" w:cs="Calibri"/>
          <w:sz w:val="19"/>
          <w:szCs w:val="19"/>
        </w:rPr>
        <w:t xml:space="preserve"> du RPR et doivent être accompagnés des documents suivants :</w:t>
      </w:r>
    </w:p>
    <w:p w14:paraId="4DD3BF2A" w14:textId="77777777" w:rsidR="00B15729" w:rsidRPr="00176605" w:rsidRDefault="001B3BEB" w:rsidP="00EC375E">
      <w:pPr>
        <w:numPr>
          <w:ilvl w:val="0"/>
          <w:numId w:val="8"/>
        </w:numPr>
        <w:tabs>
          <w:tab w:val="clear" w:pos="900"/>
          <w:tab w:val="left" w:pos="180"/>
          <w:tab w:val="num" w:pos="1276"/>
        </w:tabs>
        <w:autoSpaceDE w:val="0"/>
        <w:autoSpaceDN w:val="0"/>
        <w:adjustRightInd w:val="0"/>
        <w:ind w:left="851" w:firstLine="0"/>
        <w:jc w:val="both"/>
        <w:rPr>
          <w:rFonts w:ascii="Verdana" w:hAnsi="Verdana" w:cs="Calibri"/>
          <w:sz w:val="19"/>
          <w:szCs w:val="19"/>
        </w:rPr>
      </w:pPr>
      <w:r>
        <w:rPr>
          <w:rFonts w:ascii="Verdana" w:hAnsi="Verdana" w:cs="Calibri"/>
          <w:sz w:val="19"/>
          <w:szCs w:val="19"/>
        </w:rPr>
        <w:t xml:space="preserve">le </w:t>
      </w:r>
      <w:r w:rsidRPr="00176605">
        <w:rPr>
          <w:rFonts w:ascii="Verdana" w:hAnsi="Verdana" w:cs="Calibri"/>
          <w:sz w:val="19"/>
          <w:szCs w:val="19"/>
        </w:rPr>
        <w:t>certificat d’immatriculation ;</w:t>
      </w:r>
    </w:p>
    <w:p w14:paraId="4F598FBD" w14:textId="77777777" w:rsidR="00B15729" w:rsidRDefault="00B15729" w:rsidP="00EC375E">
      <w:pPr>
        <w:numPr>
          <w:ilvl w:val="0"/>
          <w:numId w:val="8"/>
        </w:numPr>
        <w:tabs>
          <w:tab w:val="clear" w:pos="900"/>
          <w:tab w:val="left" w:pos="180"/>
          <w:tab w:val="num" w:pos="1276"/>
        </w:tabs>
        <w:autoSpaceDE w:val="0"/>
        <w:autoSpaceDN w:val="0"/>
        <w:adjustRightInd w:val="0"/>
        <w:ind w:left="851" w:firstLine="0"/>
        <w:jc w:val="both"/>
        <w:rPr>
          <w:rFonts w:ascii="Verdana" w:hAnsi="Verdana" w:cs="Calibri"/>
          <w:sz w:val="19"/>
          <w:szCs w:val="19"/>
        </w:rPr>
      </w:pPr>
      <w:r w:rsidRPr="00176605">
        <w:rPr>
          <w:rFonts w:ascii="Verdana" w:hAnsi="Verdana" w:cs="Calibri"/>
          <w:sz w:val="19"/>
          <w:szCs w:val="19"/>
        </w:rPr>
        <w:t>l</w:t>
      </w:r>
      <w:r w:rsidR="00E34F0D" w:rsidRPr="00176605">
        <w:rPr>
          <w:rFonts w:ascii="Verdana" w:hAnsi="Verdana" w:cs="Calibri"/>
          <w:sz w:val="19"/>
          <w:szCs w:val="19"/>
        </w:rPr>
        <w:t>'éventuel document (si requis</w:t>
      </w:r>
      <w:r w:rsidR="00120031" w:rsidRPr="00176605">
        <w:rPr>
          <w:rFonts w:ascii="Verdana" w:hAnsi="Verdana" w:cs="Calibri"/>
          <w:sz w:val="19"/>
          <w:szCs w:val="19"/>
        </w:rPr>
        <w:t xml:space="preserve"> pour ce véhicule)</w:t>
      </w:r>
      <w:r w:rsidR="00E34F0D" w:rsidRPr="00176605">
        <w:rPr>
          <w:rFonts w:ascii="Verdana" w:hAnsi="Verdana" w:cs="Calibri"/>
          <w:sz w:val="19"/>
          <w:szCs w:val="19"/>
        </w:rPr>
        <w:t xml:space="preserve"> </w:t>
      </w:r>
      <w:r w:rsidRPr="00176605">
        <w:rPr>
          <w:rFonts w:ascii="Verdana" w:hAnsi="Verdana" w:cs="Calibri"/>
          <w:sz w:val="19"/>
          <w:szCs w:val="19"/>
        </w:rPr>
        <w:t>du</w:t>
      </w:r>
      <w:r w:rsidRPr="00384BCC">
        <w:rPr>
          <w:rFonts w:ascii="Verdana" w:hAnsi="Verdana" w:cs="Calibri"/>
          <w:sz w:val="19"/>
          <w:szCs w:val="19"/>
        </w:rPr>
        <w:t xml:space="preserve"> contrôle technique</w:t>
      </w:r>
      <w:r>
        <w:rPr>
          <w:rFonts w:ascii="Verdana" w:hAnsi="Verdana" w:cs="Calibri"/>
          <w:sz w:val="19"/>
          <w:szCs w:val="19"/>
        </w:rPr>
        <w:t xml:space="preserve"> automobil</w:t>
      </w:r>
      <w:r w:rsidR="001B3BEB">
        <w:rPr>
          <w:rFonts w:ascii="Verdana" w:hAnsi="Verdana" w:cs="Calibri"/>
          <w:sz w:val="19"/>
          <w:szCs w:val="19"/>
        </w:rPr>
        <w:t>e (couleur  verte, pour rappel) ;</w:t>
      </w:r>
    </w:p>
    <w:p w14:paraId="39EC2B90" w14:textId="77777777" w:rsidR="00B15729" w:rsidRDefault="001B3BEB" w:rsidP="00EC375E">
      <w:pPr>
        <w:numPr>
          <w:ilvl w:val="0"/>
          <w:numId w:val="8"/>
        </w:numPr>
        <w:tabs>
          <w:tab w:val="clear" w:pos="900"/>
          <w:tab w:val="left" w:pos="180"/>
          <w:tab w:val="num" w:pos="1276"/>
        </w:tabs>
        <w:autoSpaceDE w:val="0"/>
        <w:autoSpaceDN w:val="0"/>
        <w:adjustRightInd w:val="0"/>
        <w:ind w:left="851" w:firstLine="0"/>
        <w:jc w:val="both"/>
        <w:rPr>
          <w:rFonts w:ascii="Verdana" w:hAnsi="Verdana" w:cs="Calibri"/>
          <w:sz w:val="19"/>
          <w:szCs w:val="19"/>
        </w:rPr>
      </w:pPr>
      <w:r>
        <w:rPr>
          <w:rFonts w:ascii="Verdana" w:hAnsi="Verdana" w:cs="Calibri"/>
          <w:sz w:val="19"/>
          <w:szCs w:val="19"/>
        </w:rPr>
        <w:t xml:space="preserve">la </w:t>
      </w:r>
      <w:r w:rsidRPr="00176605">
        <w:rPr>
          <w:rFonts w:ascii="Verdana" w:hAnsi="Verdana" w:cs="Calibri"/>
          <w:sz w:val="19"/>
          <w:szCs w:val="19"/>
        </w:rPr>
        <w:t xml:space="preserve">carte </w:t>
      </w:r>
      <w:r w:rsidR="00120031" w:rsidRPr="00176605">
        <w:rPr>
          <w:rFonts w:ascii="Verdana" w:hAnsi="Verdana" w:cs="Calibri"/>
          <w:sz w:val="19"/>
          <w:szCs w:val="19"/>
        </w:rPr>
        <w:t>"</w:t>
      </w:r>
      <w:r w:rsidRPr="00176605">
        <w:rPr>
          <w:rFonts w:ascii="Verdana" w:hAnsi="Verdana" w:cs="Calibri"/>
          <w:sz w:val="19"/>
          <w:szCs w:val="19"/>
        </w:rPr>
        <w:t>verte</w:t>
      </w:r>
      <w:r w:rsidR="00120031" w:rsidRPr="00176605">
        <w:rPr>
          <w:rFonts w:ascii="Verdana" w:hAnsi="Verdana" w:cs="Calibri"/>
          <w:sz w:val="19"/>
          <w:szCs w:val="19"/>
        </w:rPr>
        <w:t>"</w:t>
      </w:r>
      <w:r w:rsidRPr="00176605">
        <w:rPr>
          <w:rFonts w:ascii="Verdana" w:hAnsi="Verdana" w:cs="Calibri"/>
          <w:sz w:val="19"/>
          <w:szCs w:val="19"/>
        </w:rPr>
        <w:t xml:space="preserve"> d’assurance</w:t>
      </w:r>
      <w:r>
        <w:rPr>
          <w:rFonts w:ascii="Verdana" w:hAnsi="Verdana" w:cs="Calibri"/>
          <w:sz w:val="19"/>
          <w:szCs w:val="19"/>
        </w:rPr>
        <w:t> ;</w:t>
      </w:r>
    </w:p>
    <w:p w14:paraId="34500E5A" w14:textId="77777777" w:rsidR="00B15729" w:rsidRDefault="00B15729" w:rsidP="00EC375E">
      <w:pPr>
        <w:numPr>
          <w:ilvl w:val="0"/>
          <w:numId w:val="8"/>
        </w:numPr>
        <w:tabs>
          <w:tab w:val="clear" w:pos="900"/>
          <w:tab w:val="left" w:pos="18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les documents relatifs aux plaques « Z », quant aux personnes habilitées à les utiliser.</w:t>
      </w:r>
    </w:p>
    <w:p w14:paraId="7E4360C4" w14:textId="77777777" w:rsidR="00B15729" w:rsidRPr="001B3BEB" w:rsidRDefault="00B15729" w:rsidP="001B3BEB">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1B3BEB">
        <w:rPr>
          <w:rFonts w:ascii="Verdana" w:hAnsi="Verdana" w:cs="Calibri"/>
          <w:b/>
          <w:sz w:val="19"/>
          <w:szCs w:val="19"/>
        </w:rPr>
        <w:t>Les organisateurs pourront effectuer des vérifications</w:t>
      </w:r>
      <w:r w:rsidRPr="001B3BEB">
        <w:rPr>
          <w:rFonts w:ascii="Verdana" w:hAnsi="Verdana" w:cs="Calibri"/>
          <w:sz w:val="19"/>
          <w:szCs w:val="19"/>
        </w:rPr>
        <w:t xml:space="preserve"> portant essentiellement sur les points suivants et refuser le départ à tout véhicule qui n’y satisferait pas :</w:t>
      </w:r>
    </w:p>
    <w:p w14:paraId="79E449BE" w14:textId="77777777" w:rsidR="00B15729" w:rsidRDefault="00B15729" w:rsidP="00EC375E">
      <w:pPr>
        <w:numPr>
          <w:ilvl w:val="0"/>
          <w:numId w:val="8"/>
        </w:numPr>
        <w:tabs>
          <w:tab w:val="clear" w:pos="900"/>
          <w:tab w:val="left" w:pos="18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l’aspect de présentation du véhicule ;</w:t>
      </w:r>
    </w:p>
    <w:p w14:paraId="45EDF8AE" w14:textId="77777777" w:rsidR="00B15729" w:rsidRDefault="00B15729" w:rsidP="00EC375E">
      <w:pPr>
        <w:numPr>
          <w:ilvl w:val="0"/>
          <w:numId w:val="8"/>
        </w:numPr>
        <w:tabs>
          <w:tab w:val="clear" w:pos="900"/>
          <w:tab w:val="left" w:pos="18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la conformité (qui doit correspondre à celle portée sur le bulletin d’engagement) ;</w:t>
      </w:r>
    </w:p>
    <w:p w14:paraId="556A1263" w14:textId="77777777" w:rsidR="00B15729" w:rsidRDefault="00B15729" w:rsidP="00EC375E">
      <w:pPr>
        <w:numPr>
          <w:ilvl w:val="0"/>
          <w:numId w:val="8"/>
        </w:numPr>
        <w:tabs>
          <w:tab w:val="clear" w:pos="900"/>
          <w:tab w:val="left" w:pos="18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la présence d’un cric d’une roue de secours en état, d’un triangle de sécurité ;</w:t>
      </w:r>
    </w:p>
    <w:p w14:paraId="61503E5F" w14:textId="77777777" w:rsidR="00B15729" w:rsidRDefault="00B15729" w:rsidP="00EC375E">
      <w:pPr>
        <w:numPr>
          <w:ilvl w:val="0"/>
          <w:numId w:val="8"/>
        </w:numPr>
        <w:tabs>
          <w:tab w:val="clear" w:pos="900"/>
          <w:tab w:val="left" w:pos="18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la présence d’un extincteur à poudre valide (minimum 1 kg), correctement fixé et facilement accessible</w:t>
      </w:r>
      <w:r w:rsidR="001B3BEB">
        <w:rPr>
          <w:rFonts w:ascii="Verdana" w:hAnsi="Verdana" w:cs="Calibri"/>
          <w:sz w:val="19"/>
          <w:szCs w:val="19"/>
        </w:rPr>
        <w:t> ;</w:t>
      </w:r>
    </w:p>
    <w:p w14:paraId="5E75BD9E" w14:textId="77777777" w:rsidR="00B15729" w:rsidRDefault="00B15729" w:rsidP="00EC375E">
      <w:pPr>
        <w:numPr>
          <w:ilvl w:val="0"/>
          <w:numId w:val="8"/>
        </w:numPr>
        <w:tabs>
          <w:tab w:val="clear" w:pos="90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la présence de ceintures de sécurité (pour les véhicules postérieurs au 1er septembre 1967 si les points d’ancrage ont été prévus par le constructeur) ;</w:t>
      </w:r>
    </w:p>
    <w:p w14:paraId="65F840F2" w14:textId="77777777" w:rsidR="00B15729" w:rsidRDefault="00B15729" w:rsidP="00EC375E">
      <w:pPr>
        <w:numPr>
          <w:ilvl w:val="0"/>
          <w:numId w:val="8"/>
        </w:numPr>
        <w:tabs>
          <w:tab w:val="clear" w:pos="900"/>
          <w:tab w:val="left" w:pos="18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la vérification du niveau de liquide de frein et de la fixation de la batterie ;</w:t>
      </w:r>
    </w:p>
    <w:p w14:paraId="7FE068FD" w14:textId="77777777" w:rsidR="00B15729" w:rsidRDefault="00B15729" w:rsidP="00EC375E">
      <w:pPr>
        <w:numPr>
          <w:ilvl w:val="0"/>
          <w:numId w:val="8"/>
        </w:numPr>
        <w:tabs>
          <w:tab w:val="clear" w:pos="90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l’état des pneumatiques qui doivent être en bon état, ne pas dépasser de la carrosserie et avoir des sculptures d’au moins 1,6  mm à l’arrivée de l’épreuve ; les pneus de type «Racing » non autorisés en usage routier, sont interdits ;</w:t>
      </w:r>
    </w:p>
    <w:p w14:paraId="5F28B362" w14:textId="77777777" w:rsidR="00B15729" w:rsidRDefault="00B15729" w:rsidP="00EC375E">
      <w:pPr>
        <w:numPr>
          <w:ilvl w:val="0"/>
          <w:numId w:val="8"/>
        </w:numPr>
        <w:tabs>
          <w:tab w:val="clear" w:pos="900"/>
          <w:tab w:val="num" w:pos="1276"/>
        </w:tabs>
        <w:autoSpaceDE w:val="0"/>
        <w:autoSpaceDN w:val="0"/>
        <w:adjustRightInd w:val="0"/>
        <w:ind w:left="1276" w:hanging="425"/>
        <w:jc w:val="both"/>
        <w:rPr>
          <w:rFonts w:ascii="Verdana" w:hAnsi="Verdana" w:cs="Calibri"/>
          <w:sz w:val="19"/>
          <w:szCs w:val="19"/>
        </w:rPr>
      </w:pPr>
      <w:r>
        <w:rPr>
          <w:rFonts w:ascii="Verdana" w:hAnsi="Verdana" w:cs="Calibri"/>
          <w:sz w:val="19"/>
          <w:szCs w:val="19"/>
        </w:rPr>
        <w:t>le fonctionnement de l’éclairage, des feux  (qui doivent être en conformité avec le Code de la Route) et des essuie-glaces ;</w:t>
      </w:r>
    </w:p>
    <w:p w14:paraId="3776B202" w14:textId="77777777" w:rsidR="00B15729" w:rsidRDefault="00B15729">
      <w:pPr>
        <w:tabs>
          <w:tab w:val="left" w:pos="180"/>
        </w:tabs>
        <w:autoSpaceDE w:val="0"/>
        <w:autoSpaceDN w:val="0"/>
        <w:adjustRightInd w:val="0"/>
        <w:ind w:left="180"/>
        <w:jc w:val="both"/>
        <w:rPr>
          <w:rFonts w:ascii="Verdana" w:hAnsi="Verdana" w:cs="Calibri"/>
          <w:sz w:val="6"/>
          <w:szCs w:val="6"/>
        </w:rPr>
      </w:pPr>
    </w:p>
    <w:p w14:paraId="5F97D6C8" w14:textId="77777777" w:rsidR="00B15729" w:rsidRDefault="00B15729" w:rsidP="001B3BEB">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Le niveau de bruit pourra être contrôlé avant le départ ou pendant la manifestation et devra être conforme à la législation en vigueur (bruit émis, en marche ou à l’arrêt, aux ¾ de son régime moteur maximum, inférieur à 95 décibels).</w:t>
      </w:r>
    </w:p>
    <w:p w14:paraId="5F17B19D" w14:textId="77777777" w:rsidR="00B15729" w:rsidRDefault="00B15729">
      <w:pPr>
        <w:tabs>
          <w:tab w:val="left" w:pos="180"/>
        </w:tabs>
        <w:autoSpaceDE w:val="0"/>
        <w:autoSpaceDN w:val="0"/>
        <w:adjustRightInd w:val="0"/>
        <w:ind w:left="180"/>
        <w:jc w:val="both"/>
        <w:rPr>
          <w:rFonts w:ascii="Verdana" w:hAnsi="Verdana" w:cs="Calibri"/>
          <w:sz w:val="8"/>
          <w:szCs w:val="8"/>
        </w:rPr>
      </w:pPr>
    </w:p>
    <w:p w14:paraId="2B05B0A6" w14:textId="77777777" w:rsidR="00B15729" w:rsidRDefault="00B15729">
      <w:pPr>
        <w:tabs>
          <w:tab w:val="left" w:pos="180"/>
        </w:tabs>
        <w:autoSpaceDE w:val="0"/>
        <w:autoSpaceDN w:val="0"/>
        <w:adjustRightInd w:val="0"/>
        <w:ind w:left="180"/>
        <w:jc w:val="both"/>
        <w:rPr>
          <w:rFonts w:ascii="Verdana" w:hAnsi="Verdana" w:cs="Calibri"/>
          <w:b/>
          <w:bCs/>
          <w:sz w:val="19"/>
          <w:szCs w:val="19"/>
        </w:rPr>
      </w:pPr>
      <w:r>
        <w:rPr>
          <w:rFonts w:ascii="Verdana" w:hAnsi="Verdana" w:cs="Calibri"/>
          <w:sz w:val="19"/>
          <w:szCs w:val="19"/>
        </w:rPr>
        <w:t>À tout autre moment de l'épreuve, des vérifications supplémentaires pourront être organisées.</w:t>
      </w:r>
    </w:p>
    <w:p w14:paraId="14569744" w14:textId="77777777" w:rsidR="00B15729" w:rsidRDefault="00B15729">
      <w:pPr>
        <w:rPr>
          <w:rFonts w:ascii="Verdana" w:hAnsi="Verdana"/>
          <w:b/>
          <w:sz w:val="10"/>
          <w:szCs w:val="10"/>
        </w:rPr>
      </w:pPr>
    </w:p>
    <w:p w14:paraId="58F5BFB4" w14:textId="77777777" w:rsidR="00B15729" w:rsidRPr="008B71A4" w:rsidRDefault="00B15729"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 xml:space="preserve">Art 10 -  Road Book </w:t>
      </w:r>
    </w:p>
    <w:p w14:paraId="66C8387A" w14:textId="77777777" w:rsidR="00B15729" w:rsidRDefault="00B15729" w:rsidP="000338CD">
      <w:pPr>
        <w:pStyle w:val="Corpsdetexte"/>
        <w:jc w:val="both"/>
        <w:rPr>
          <w:rFonts w:ascii="Verdana" w:hAnsi="Verdana"/>
        </w:rPr>
      </w:pPr>
      <w:r>
        <w:rPr>
          <w:rFonts w:ascii="Verdana" w:hAnsi="Verdana"/>
        </w:rPr>
        <w:t>Le road Book comportera une copie de l’attestation d’assurance de l’épreuve et une déclaration d’accident. La mention d’un n° de téléphone où l’on peut joindre la « permanence » y figurera également.</w:t>
      </w:r>
    </w:p>
    <w:p w14:paraId="2A2B833A" w14:textId="77777777" w:rsidR="00B15729" w:rsidRDefault="00B15729">
      <w:pPr>
        <w:rPr>
          <w:rFonts w:ascii="Verdana" w:hAnsi="Verdana" w:cs="Tahoma"/>
          <w:b/>
          <w:bCs/>
          <w:sz w:val="10"/>
          <w:szCs w:val="10"/>
        </w:rPr>
      </w:pPr>
    </w:p>
    <w:p w14:paraId="625618EB" w14:textId="77777777" w:rsidR="00B15729" w:rsidRPr="008B71A4" w:rsidRDefault="0007146B"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 xml:space="preserve">Art 11 - </w:t>
      </w:r>
      <w:r w:rsidR="00B15729" w:rsidRPr="008B71A4">
        <w:rPr>
          <w:szCs w:val="64"/>
          <w:u w:val="single"/>
        </w:rPr>
        <w:t>Temps maximaux impartis</w:t>
      </w:r>
    </w:p>
    <w:p w14:paraId="1C06C8D7" w14:textId="77777777" w:rsidR="00B15729" w:rsidRDefault="00B15729">
      <w:pPr>
        <w:tabs>
          <w:tab w:val="left" w:pos="0"/>
        </w:tabs>
        <w:jc w:val="both"/>
        <w:rPr>
          <w:rFonts w:ascii="Verdana" w:hAnsi="Verdana"/>
          <w:b/>
          <w:sz w:val="10"/>
          <w:szCs w:val="10"/>
        </w:rPr>
      </w:pPr>
    </w:p>
    <w:p w14:paraId="4B538EEF" w14:textId="77777777" w:rsidR="00B15729" w:rsidRDefault="00B05BC8" w:rsidP="00B05BC8">
      <w:pPr>
        <w:widowControl/>
        <w:tabs>
          <w:tab w:val="left" w:pos="0"/>
        </w:tabs>
        <w:suppressAutoHyphens w:val="0"/>
        <w:autoSpaceDE w:val="0"/>
        <w:autoSpaceDN w:val="0"/>
        <w:adjustRightInd w:val="0"/>
        <w:jc w:val="both"/>
        <w:rPr>
          <w:rFonts w:ascii="Verdana" w:hAnsi="Verdana"/>
          <w:b/>
          <w:sz w:val="22"/>
          <w:szCs w:val="22"/>
        </w:rPr>
      </w:pPr>
      <w:r w:rsidRPr="00B05BC8">
        <w:rPr>
          <w:rFonts w:ascii="Verdana" w:hAnsi="Verdana"/>
          <w:b/>
          <w:u w:val="single"/>
        </w:rPr>
        <w:t>11.1.</w:t>
      </w:r>
      <w:r>
        <w:rPr>
          <w:rFonts w:ascii="Verdana" w:hAnsi="Verdana"/>
          <w:b/>
        </w:rPr>
        <w:t xml:space="preserve">  </w:t>
      </w:r>
      <w:r w:rsidR="00B15729">
        <w:rPr>
          <w:rFonts w:ascii="Verdana" w:hAnsi="Verdana"/>
          <w:b/>
        </w:rPr>
        <w:t>Délais de mise hors course</w:t>
      </w:r>
      <w:r w:rsidR="00B15729">
        <w:rPr>
          <w:rFonts w:ascii="Verdana" w:hAnsi="Verdana"/>
          <w:b/>
          <w:sz w:val="22"/>
          <w:szCs w:val="22"/>
        </w:rPr>
        <w:t xml:space="preserve"> </w:t>
      </w:r>
      <w:r w:rsidR="00B15729">
        <w:rPr>
          <w:rFonts w:ascii="Verdana" w:hAnsi="Verdana"/>
        </w:rPr>
        <w:t xml:space="preserve">(Art. </w:t>
      </w:r>
      <w:r w:rsidR="00976357" w:rsidRPr="00EB70BF">
        <w:rPr>
          <w:rFonts w:ascii="Verdana" w:hAnsi="Verdana"/>
        </w:rPr>
        <w:t>30.15</w:t>
      </w:r>
      <w:r w:rsidR="00B15729" w:rsidRPr="00EB70BF">
        <w:rPr>
          <w:rFonts w:ascii="Verdana" w:hAnsi="Verdana"/>
        </w:rPr>
        <w:t>.</w:t>
      </w:r>
      <w:r w:rsidR="00B15729">
        <w:rPr>
          <w:rFonts w:ascii="Verdana" w:hAnsi="Verdana"/>
        </w:rPr>
        <w:t xml:space="preserve"> du RPR)</w:t>
      </w:r>
      <w:r w:rsidR="00B15729">
        <w:rPr>
          <w:rFonts w:ascii="Verdana" w:hAnsi="Verdana"/>
          <w:b/>
          <w:sz w:val="22"/>
          <w:szCs w:val="22"/>
        </w:rPr>
        <w:t xml:space="preserve"> </w:t>
      </w:r>
    </w:p>
    <w:p w14:paraId="5F9F54D1" w14:textId="77777777" w:rsidR="00B15729" w:rsidRDefault="00B15729">
      <w:pPr>
        <w:tabs>
          <w:tab w:val="left" w:pos="0"/>
        </w:tabs>
        <w:jc w:val="both"/>
        <w:rPr>
          <w:rFonts w:ascii="Verdana" w:hAnsi="Verdana"/>
          <w:sz w:val="19"/>
          <w:szCs w:val="19"/>
        </w:rPr>
      </w:pPr>
      <w:r>
        <w:rPr>
          <w:rFonts w:ascii="Verdana" w:hAnsi="Verdana"/>
          <w:sz w:val="19"/>
          <w:szCs w:val="19"/>
        </w:rPr>
        <w:t>Les délais de mise hors course sont fixés par l'organisateur. Ils seront communiqués lors du briefing. Si l'organisateur était amené à les modifier pour quelque motif que ce soit, il ne pourrait le faire qu'à la condition que tous les concurrents en soient avertis avant le départ de la section concernée.</w:t>
      </w:r>
    </w:p>
    <w:p w14:paraId="7E85C8A3" w14:textId="77777777" w:rsidR="00B15729" w:rsidRDefault="00B15729">
      <w:pPr>
        <w:widowControl/>
        <w:tabs>
          <w:tab w:val="left" w:pos="0"/>
        </w:tabs>
        <w:suppressAutoHyphens w:val="0"/>
        <w:autoSpaceDE w:val="0"/>
        <w:autoSpaceDN w:val="0"/>
        <w:adjustRightInd w:val="0"/>
        <w:jc w:val="both"/>
        <w:rPr>
          <w:rFonts w:ascii="Verdana" w:hAnsi="Verdana" w:cs="Calibri"/>
          <w:i/>
          <w:sz w:val="19"/>
          <w:szCs w:val="19"/>
        </w:rPr>
      </w:pPr>
      <w:r>
        <w:rPr>
          <w:rFonts w:ascii="Verdana" w:hAnsi="Verdana" w:cs="Calibri"/>
          <w:b/>
          <w:sz w:val="19"/>
          <w:szCs w:val="19"/>
        </w:rPr>
        <w:t>L’exclusion sera  prononcée dès l’atteinte du délai de mise hors course</w:t>
      </w:r>
      <w:r>
        <w:rPr>
          <w:rFonts w:ascii="Verdana" w:hAnsi="Verdana" w:cs="Calibri"/>
          <w:i/>
          <w:sz w:val="19"/>
          <w:szCs w:val="19"/>
        </w:rPr>
        <w:t>.</w:t>
      </w:r>
    </w:p>
    <w:p w14:paraId="6D6F18F0" w14:textId="77777777" w:rsidR="009A7E05" w:rsidRDefault="009A7E05">
      <w:pPr>
        <w:widowControl/>
        <w:tabs>
          <w:tab w:val="left" w:pos="0"/>
        </w:tabs>
        <w:suppressAutoHyphens w:val="0"/>
        <w:autoSpaceDE w:val="0"/>
        <w:autoSpaceDN w:val="0"/>
        <w:adjustRightInd w:val="0"/>
        <w:jc w:val="both"/>
        <w:rPr>
          <w:rFonts w:ascii="Verdana" w:hAnsi="Verdana" w:cs="Calibri"/>
          <w:i/>
          <w:sz w:val="19"/>
          <w:szCs w:val="19"/>
        </w:rPr>
      </w:pPr>
    </w:p>
    <w:p w14:paraId="5A1C959D" w14:textId="77777777" w:rsidR="00B15729" w:rsidRPr="007F6B13" w:rsidRDefault="00B15729" w:rsidP="007F6B13">
      <w:pPr>
        <w:pBdr>
          <w:top w:val="single" w:sz="4" w:space="1" w:color="auto"/>
          <w:left w:val="single" w:sz="4" w:space="4" w:color="auto"/>
          <w:bottom w:val="single" w:sz="4" w:space="1" w:color="auto"/>
          <w:right w:val="single" w:sz="4" w:space="4" w:color="auto"/>
        </w:pBdr>
        <w:tabs>
          <w:tab w:val="left" w:pos="0"/>
        </w:tabs>
        <w:jc w:val="both"/>
        <w:rPr>
          <w:rFonts w:ascii="Verdana" w:hAnsi="Verdana"/>
          <w:b/>
          <w:sz w:val="19"/>
          <w:szCs w:val="19"/>
        </w:rPr>
      </w:pPr>
      <w:r w:rsidRPr="007F6B13">
        <w:rPr>
          <w:rFonts w:ascii="Verdana" w:hAnsi="Verdana"/>
          <w:b/>
          <w:sz w:val="19"/>
          <w:szCs w:val="19"/>
        </w:rPr>
        <w:t>IMPORTANT :</w:t>
      </w:r>
    </w:p>
    <w:p w14:paraId="15A48D91" w14:textId="77777777" w:rsidR="00B15729" w:rsidRPr="007F6B13" w:rsidRDefault="00B15729" w:rsidP="007F6B13">
      <w:pPr>
        <w:pBdr>
          <w:top w:val="single" w:sz="4" w:space="1" w:color="auto"/>
          <w:left w:val="single" w:sz="4" w:space="4" w:color="auto"/>
          <w:bottom w:val="single" w:sz="4" w:space="1" w:color="auto"/>
          <w:right w:val="single" w:sz="4" w:space="4" w:color="auto"/>
        </w:pBdr>
        <w:tabs>
          <w:tab w:val="left" w:pos="0"/>
        </w:tabs>
        <w:jc w:val="both"/>
        <w:rPr>
          <w:rFonts w:ascii="Verdana" w:hAnsi="Verdana"/>
          <w:bCs/>
          <w:sz w:val="19"/>
          <w:szCs w:val="19"/>
        </w:rPr>
      </w:pPr>
      <w:r w:rsidRPr="007F6B13">
        <w:rPr>
          <w:rFonts w:ascii="Verdana" w:hAnsi="Verdana"/>
          <w:bCs/>
          <w:sz w:val="19"/>
          <w:szCs w:val="19"/>
        </w:rPr>
        <w:t>L’emplacement des</w:t>
      </w:r>
      <w:r w:rsidR="004E5D35" w:rsidRPr="007F6B13">
        <w:rPr>
          <w:rFonts w:ascii="Verdana" w:hAnsi="Verdana"/>
          <w:bCs/>
          <w:sz w:val="19"/>
          <w:szCs w:val="19"/>
        </w:rPr>
        <w:t xml:space="preserve"> </w:t>
      </w:r>
      <w:proofErr w:type="spellStart"/>
      <w:r w:rsidR="004E5D35" w:rsidRPr="007F6B13">
        <w:rPr>
          <w:rFonts w:ascii="Verdana" w:hAnsi="Verdana"/>
          <w:b/>
          <w:sz w:val="19"/>
          <w:szCs w:val="19"/>
        </w:rPr>
        <w:t>Regroups</w:t>
      </w:r>
      <w:proofErr w:type="spellEnd"/>
      <w:r w:rsidR="004E5D35" w:rsidRPr="007F6B13">
        <w:rPr>
          <w:rFonts w:ascii="Verdana" w:hAnsi="Verdana"/>
          <w:b/>
          <w:sz w:val="19"/>
          <w:szCs w:val="19"/>
        </w:rPr>
        <w:t xml:space="preserve">, </w:t>
      </w:r>
      <w:r w:rsidRPr="007F6B13">
        <w:rPr>
          <w:rFonts w:ascii="Verdana" w:hAnsi="Verdana"/>
          <w:bCs/>
          <w:sz w:val="19"/>
          <w:szCs w:val="19"/>
        </w:rPr>
        <w:t xml:space="preserve">nom de la rue et commune, ainsi que la position </w:t>
      </w:r>
      <w:r w:rsidR="00976357" w:rsidRPr="007F6B13">
        <w:rPr>
          <w:rFonts w:ascii="Verdana" w:hAnsi="Verdana"/>
          <w:bCs/>
          <w:sz w:val="19"/>
          <w:szCs w:val="19"/>
        </w:rPr>
        <w:t>GPS et</w:t>
      </w:r>
      <w:r w:rsidRPr="007F6B13">
        <w:rPr>
          <w:rFonts w:ascii="Verdana" w:hAnsi="Verdana"/>
          <w:bCs/>
          <w:sz w:val="19"/>
          <w:szCs w:val="19"/>
        </w:rPr>
        <w:t xml:space="preserve"> les heures d’ouverture / fermeture du poste seront mentionnés dans le Road book. </w:t>
      </w:r>
    </w:p>
    <w:p w14:paraId="64D7ABDF" w14:textId="77777777" w:rsidR="00B15729" w:rsidRDefault="00B15729">
      <w:pPr>
        <w:widowControl/>
        <w:tabs>
          <w:tab w:val="left" w:pos="0"/>
        </w:tabs>
        <w:suppressAutoHyphens w:val="0"/>
        <w:autoSpaceDE w:val="0"/>
        <w:autoSpaceDN w:val="0"/>
        <w:adjustRightInd w:val="0"/>
        <w:jc w:val="both"/>
        <w:rPr>
          <w:rFonts w:ascii="Verdana" w:hAnsi="Verdana" w:cs="Calibri"/>
          <w:i/>
          <w:sz w:val="10"/>
          <w:szCs w:val="19"/>
        </w:rPr>
      </w:pPr>
    </w:p>
    <w:p w14:paraId="6BB9321B" w14:textId="77777777" w:rsidR="00EE19A4" w:rsidRDefault="00EE19A4">
      <w:pPr>
        <w:widowControl/>
        <w:tabs>
          <w:tab w:val="left" w:pos="0"/>
        </w:tabs>
        <w:suppressAutoHyphens w:val="0"/>
        <w:autoSpaceDE w:val="0"/>
        <w:autoSpaceDN w:val="0"/>
        <w:adjustRightInd w:val="0"/>
        <w:jc w:val="both"/>
        <w:rPr>
          <w:rFonts w:ascii="Verdana" w:hAnsi="Verdana" w:cs="Calibri"/>
          <w:i/>
          <w:sz w:val="10"/>
          <w:szCs w:val="19"/>
        </w:rPr>
      </w:pPr>
    </w:p>
    <w:p w14:paraId="3AC428C0" w14:textId="77777777" w:rsidR="00EE19A4" w:rsidRDefault="00EE19A4">
      <w:pPr>
        <w:widowControl/>
        <w:tabs>
          <w:tab w:val="left" w:pos="0"/>
        </w:tabs>
        <w:suppressAutoHyphens w:val="0"/>
        <w:autoSpaceDE w:val="0"/>
        <w:autoSpaceDN w:val="0"/>
        <w:adjustRightInd w:val="0"/>
        <w:jc w:val="both"/>
        <w:rPr>
          <w:rFonts w:ascii="Verdana" w:hAnsi="Verdana" w:cs="Calibri"/>
          <w:i/>
          <w:sz w:val="10"/>
          <w:szCs w:val="19"/>
        </w:rPr>
      </w:pPr>
    </w:p>
    <w:p w14:paraId="40E96CB1" w14:textId="77777777" w:rsidR="00B15729" w:rsidRDefault="00B15729">
      <w:pPr>
        <w:widowControl/>
        <w:tabs>
          <w:tab w:val="left" w:pos="0"/>
        </w:tabs>
        <w:suppressAutoHyphens w:val="0"/>
        <w:autoSpaceDE w:val="0"/>
        <w:autoSpaceDN w:val="0"/>
        <w:adjustRightInd w:val="0"/>
        <w:jc w:val="both"/>
        <w:rPr>
          <w:rFonts w:ascii="Verdana" w:hAnsi="Verdana" w:cs="Calibri"/>
          <w:b/>
          <w:bCs/>
          <w:iCs/>
          <w:sz w:val="19"/>
          <w:szCs w:val="19"/>
        </w:rPr>
      </w:pPr>
      <w:r>
        <w:rPr>
          <w:rFonts w:ascii="Verdana" w:hAnsi="Verdana" w:cs="Calibri"/>
          <w:b/>
          <w:bCs/>
          <w:iCs/>
          <w:sz w:val="19"/>
          <w:szCs w:val="19"/>
          <w:u w:val="single"/>
        </w:rPr>
        <w:t>11.</w:t>
      </w:r>
      <w:r w:rsidR="00EE0880">
        <w:rPr>
          <w:rFonts w:ascii="Verdana" w:hAnsi="Verdana" w:cs="Calibri"/>
          <w:b/>
          <w:bCs/>
          <w:iCs/>
          <w:sz w:val="19"/>
          <w:szCs w:val="19"/>
          <w:u w:val="single"/>
        </w:rPr>
        <w:t>2.</w:t>
      </w:r>
      <w:r>
        <w:rPr>
          <w:rFonts w:ascii="Verdana" w:hAnsi="Verdana" w:cs="Calibri"/>
          <w:iCs/>
          <w:sz w:val="19"/>
          <w:szCs w:val="19"/>
        </w:rPr>
        <w:t xml:space="preserve">  </w:t>
      </w:r>
      <w:r>
        <w:rPr>
          <w:rFonts w:ascii="Verdana" w:hAnsi="Verdana" w:cs="Calibri"/>
          <w:b/>
          <w:bCs/>
          <w:iCs/>
          <w:sz w:val="19"/>
          <w:szCs w:val="19"/>
        </w:rPr>
        <w:t>Conseil général</w:t>
      </w:r>
    </w:p>
    <w:p w14:paraId="55FBA49B" w14:textId="77777777" w:rsidR="00B15729" w:rsidRDefault="00B15729">
      <w:pPr>
        <w:widowControl/>
        <w:tabs>
          <w:tab w:val="left" w:pos="0"/>
        </w:tabs>
        <w:suppressAutoHyphens w:val="0"/>
        <w:autoSpaceDE w:val="0"/>
        <w:autoSpaceDN w:val="0"/>
        <w:adjustRightInd w:val="0"/>
        <w:jc w:val="both"/>
        <w:rPr>
          <w:rFonts w:ascii="Verdana" w:hAnsi="Verdana" w:cs="Calibri"/>
          <w:sz w:val="19"/>
          <w:szCs w:val="19"/>
        </w:rPr>
      </w:pPr>
      <w:r>
        <w:rPr>
          <w:rFonts w:ascii="Verdana" w:hAnsi="Verdana" w:cs="Calibri"/>
          <w:sz w:val="19"/>
          <w:szCs w:val="19"/>
        </w:rPr>
        <w:t xml:space="preserve">En conséquence de ce qui est stipulé </w:t>
      </w:r>
      <w:r w:rsidRPr="00EB70BF">
        <w:rPr>
          <w:rFonts w:ascii="Verdana" w:hAnsi="Verdana" w:cs="Calibri"/>
          <w:sz w:val="19"/>
          <w:szCs w:val="19"/>
        </w:rPr>
        <w:t>au point 11.</w:t>
      </w:r>
      <w:r w:rsidR="0007146B" w:rsidRPr="00EB70BF">
        <w:rPr>
          <w:rFonts w:ascii="Verdana" w:hAnsi="Verdana" w:cs="Calibri"/>
          <w:sz w:val="19"/>
          <w:szCs w:val="19"/>
        </w:rPr>
        <w:t>1</w:t>
      </w:r>
      <w:r w:rsidRPr="00EB70BF">
        <w:rPr>
          <w:rFonts w:ascii="Verdana" w:hAnsi="Verdana" w:cs="Calibri"/>
          <w:sz w:val="19"/>
          <w:szCs w:val="19"/>
        </w:rPr>
        <w:t>.</w:t>
      </w:r>
      <w:r w:rsidR="00120031">
        <w:rPr>
          <w:rFonts w:ascii="Verdana" w:hAnsi="Verdana" w:cs="Calibri"/>
          <w:sz w:val="19"/>
          <w:szCs w:val="19"/>
        </w:rPr>
        <w:t xml:space="preserve"> </w:t>
      </w:r>
      <w:r w:rsidRPr="00EB70BF">
        <w:rPr>
          <w:rFonts w:ascii="Verdana" w:hAnsi="Verdana" w:cs="Calibri"/>
          <w:sz w:val="19"/>
          <w:szCs w:val="19"/>
        </w:rPr>
        <w:t>ci-dessus,</w:t>
      </w:r>
      <w:r>
        <w:rPr>
          <w:rFonts w:ascii="Verdana" w:hAnsi="Verdana" w:cs="Calibri"/>
          <w:sz w:val="19"/>
          <w:szCs w:val="19"/>
        </w:rPr>
        <w:t xml:space="preserve"> les concurrents qui pourraient se voir exclus pour retard trop important, ont intérêt (s’ils veulent prendre le départ de la section suivante ou être repris au classement de l’épreuve), à « court-circuiter</w:t>
      </w:r>
      <w:r>
        <w:rPr>
          <w:rFonts w:ascii="Verdana" w:hAnsi="Verdana" w:cs="Calibri"/>
          <w:b/>
          <w:sz w:val="19"/>
          <w:szCs w:val="19"/>
        </w:rPr>
        <w:t> </w:t>
      </w:r>
      <w:r>
        <w:rPr>
          <w:rFonts w:ascii="Verdana" w:hAnsi="Verdana" w:cs="Calibri"/>
          <w:sz w:val="19"/>
          <w:szCs w:val="19"/>
        </w:rPr>
        <w:t>» ce qu’il faut du parcours imposé pour se rendre dans les délais, à l’endroit de l’arrivée de la section en cours</w:t>
      </w:r>
      <w:r w:rsidR="004E5D35">
        <w:rPr>
          <w:rFonts w:ascii="Verdana" w:hAnsi="Verdana" w:cs="Calibri"/>
          <w:sz w:val="19"/>
          <w:szCs w:val="19"/>
        </w:rPr>
        <w:t>.</w:t>
      </w:r>
    </w:p>
    <w:p w14:paraId="31E6B423" w14:textId="77777777" w:rsidR="0007146B" w:rsidRPr="007F6B13" w:rsidRDefault="00B15729">
      <w:pPr>
        <w:tabs>
          <w:tab w:val="left" w:pos="0"/>
        </w:tabs>
        <w:autoSpaceDE w:val="0"/>
        <w:autoSpaceDN w:val="0"/>
        <w:adjustRightInd w:val="0"/>
        <w:jc w:val="both"/>
        <w:rPr>
          <w:rFonts w:ascii="Verdana" w:hAnsi="Verdana" w:cs="Calibri"/>
          <w:sz w:val="19"/>
          <w:szCs w:val="19"/>
        </w:rPr>
      </w:pPr>
      <w:r>
        <w:rPr>
          <w:rFonts w:ascii="Verdana" w:hAnsi="Verdana" w:cs="Calibri"/>
          <w:sz w:val="19"/>
          <w:szCs w:val="19"/>
        </w:rPr>
        <w:t xml:space="preserve">Une pénalité en points correspondant aux contrôles manquants leur sera, alors, appliquée en plus des éventuelles </w:t>
      </w:r>
      <w:r w:rsidRPr="007F6B13">
        <w:rPr>
          <w:rFonts w:ascii="Verdana" w:hAnsi="Verdana" w:cs="Calibri"/>
          <w:sz w:val="19"/>
          <w:szCs w:val="19"/>
        </w:rPr>
        <w:t>pénalités AVANCE/RETARD</w:t>
      </w:r>
      <w:r w:rsidR="005144B5" w:rsidRPr="007F6B13">
        <w:rPr>
          <w:rFonts w:ascii="Verdana" w:hAnsi="Verdana" w:cs="Calibri"/>
          <w:sz w:val="19"/>
          <w:szCs w:val="19"/>
        </w:rPr>
        <w:t>.</w:t>
      </w:r>
      <w:r w:rsidRPr="007F6B13">
        <w:rPr>
          <w:rFonts w:ascii="Verdana" w:hAnsi="Verdana" w:cs="Calibri"/>
          <w:sz w:val="19"/>
          <w:szCs w:val="19"/>
        </w:rPr>
        <w:t xml:space="preserve"> Il est à noter que l’AVANCE ne sera pas pénalisée aux CH de fin de section.</w:t>
      </w:r>
    </w:p>
    <w:p w14:paraId="7A9976C8" w14:textId="77777777" w:rsidR="00B15729" w:rsidRPr="007F6B13" w:rsidRDefault="00B15729">
      <w:pPr>
        <w:tabs>
          <w:tab w:val="left" w:pos="0"/>
        </w:tabs>
        <w:autoSpaceDE w:val="0"/>
        <w:autoSpaceDN w:val="0"/>
        <w:adjustRightInd w:val="0"/>
        <w:jc w:val="both"/>
        <w:rPr>
          <w:rFonts w:ascii="Verdana" w:hAnsi="Verdana" w:cs="Calibri"/>
          <w:sz w:val="19"/>
          <w:szCs w:val="19"/>
        </w:rPr>
      </w:pPr>
    </w:p>
    <w:p w14:paraId="6C6ECF37" w14:textId="77777777" w:rsidR="00B15729" w:rsidRPr="007F6B13" w:rsidRDefault="00B15729"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7F6B13">
        <w:rPr>
          <w:szCs w:val="64"/>
          <w:u w:val="single"/>
        </w:rPr>
        <w:t xml:space="preserve">Art 12 </w:t>
      </w:r>
      <w:r w:rsidR="0007146B" w:rsidRPr="007F6B13">
        <w:rPr>
          <w:szCs w:val="64"/>
          <w:u w:val="single"/>
        </w:rPr>
        <w:t>-</w:t>
      </w:r>
      <w:r w:rsidRPr="007F6B13">
        <w:rPr>
          <w:szCs w:val="64"/>
          <w:u w:val="single"/>
        </w:rPr>
        <w:t xml:space="preserve"> Ordre des départs</w:t>
      </w:r>
    </w:p>
    <w:p w14:paraId="721054DB" w14:textId="77777777" w:rsidR="00B15729" w:rsidRPr="007F6B13" w:rsidRDefault="00B15729">
      <w:pPr>
        <w:autoSpaceDE w:val="0"/>
        <w:autoSpaceDN w:val="0"/>
        <w:adjustRightInd w:val="0"/>
        <w:jc w:val="both"/>
        <w:rPr>
          <w:rFonts w:ascii="Verdana" w:hAnsi="Verdana" w:cs="Calibri"/>
          <w:sz w:val="19"/>
          <w:szCs w:val="19"/>
        </w:rPr>
      </w:pPr>
      <w:r w:rsidRPr="007F6B13">
        <w:rPr>
          <w:rFonts w:ascii="Verdana" w:hAnsi="Verdana" w:cs="Calibri"/>
          <w:sz w:val="19"/>
          <w:szCs w:val="19"/>
        </w:rPr>
        <w:t xml:space="preserve">L’ordre des départs est laissé à l’appréciation de l’organisateur. Il sera communiqué en même temps que les n° </w:t>
      </w:r>
      <w:r w:rsidR="00120031" w:rsidRPr="007F6B13">
        <w:rPr>
          <w:rFonts w:ascii="Verdana" w:hAnsi="Verdana" w:cs="Calibri"/>
          <w:sz w:val="19"/>
          <w:szCs w:val="19"/>
        </w:rPr>
        <w:t xml:space="preserve">attribués aux </w:t>
      </w:r>
      <w:r w:rsidRPr="007F6B13">
        <w:rPr>
          <w:rFonts w:ascii="Verdana" w:hAnsi="Verdana" w:cs="Calibri"/>
          <w:sz w:val="19"/>
          <w:szCs w:val="19"/>
        </w:rPr>
        <w:t>concurrents et consultable</w:t>
      </w:r>
      <w:r w:rsidR="005144B5" w:rsidRPr="007F6B13">
        <w:rPr>
          <w:rFonts w:ascii="Verdana" w:hAnsi="Verdana" w:cs="Calibri"/>
          <w:sz w:val="19"/>
          <w:szCs w:val="19"/>
        </w:rPr>
        <w:t xml:space="preserve"> dans votre convocation et</w:t>
      </w:r>
      <w:r w:rsidRPr="007F6B13">
        <w:rPr>
          <w:rFonts w:ascii="Verdana" w:hAnsi="Verdana" w:cs="Calibri"/>
          <w:sz w:val="19"/>
          <w:szCs w:val="19"/>
        </w:rPr>
        <w:t xml:space="preserve"> sur le site Internet </w:t>
      </w:r>
      <w:hyperlink r:id="rId14" w:history="1">
        <w:r w:rsidR="009A7E05" w:rsidRPr="007F6B13">
          <w:rPr>
            <w:rStyle w:val="Lienhypertexte"/>
            <w:rFonts w:ascii="Verdana" w:hAnsi="Verdana"/>
            <w:color w:val="auto"/>
          </w:rPr>
          <w:t>WWW.bouclesdecharleroi.be</w:t>
        </w:r>
      </w:hyperlink>
    </w:p>
    <w:p w14:paraId="77945AB4" w14:textId="77777777" w:rsidR="00B15729" w:rsidRPr="007F6B13" w:rsidRDefault="00B15729">
      <w:pPr>
        <w:autoSpaceDE w:val="0"/>
        <w:autoSpaceDN w:val="0"/>
        <w:adjustRightInd w:val="0"/>
        <w:ind w:left="567"/>
        <w:rPr>
          <w:rFonts w:ascii="Verdana" w:hAnsi="Verdana" w:cs="Calibri"/>
          <w:sz w:val="22"/>
          <w:szCs w:val="22"/>
        </w:rPr>
      </w:pPr>
    </w:p>
    <w:p w14:paraId="764406B5" w14:textId="77777777" w:rsidR="00B15729" w:rsidRPr="007F6B13" w:rsidRDefault="00B15729">
      <w:pPr>
        <w:pStyle w:val="Titre8"/>
        <w:ind w:hanging="142"/>
        <w:jc w:val="both"/>
        <w:rPr>
          <w:i/>
          <w:iCs/>
          <w:sz w:val="24"/>
          <w:szCs w:val="24"/>
          <w:u w:val="single"/>
        </w:rPr>
      </w:pPr>
      <w:r w:rsidRPr="007F6B13">
        <w:rPr>
          <w:i/>
          <w:iCs/>
          <w:sz w:val="24"/>
          <w:szCs w:val="24"/>
          <w:u w:val="single"/>
        </w:rPr>
        <w:t>Art 1</w:t>
      </w:r>
      <w:r w:rsidR="005144B5" w:rsidRPr="007F6B13">
        <w:rPr>
          <w:i/>
          <w:iCs/>
          <w:sz w:val="24"/>
          <w:szCs w:val="24"/>
          <w:u w:val="single"/>
        </w:rPr>
        <w:t>3</w:t>
      </w:r>
      <w:r w:rsidRPr="007F6B13">
        <w:rPr>
          <w:i/>
          <w:iCs/>
          <w:sz w:val="24"/>
          <w:szCs w:val="24"/>
          <w:u w:val="single"/>
        </w:rPr>
        <w:tab/>
      </w:r>
      <w:r w:rsidR="0007146B" w:rsidRPr="007F6B13">
        <w:rPr>
          <w:i/>
          <w:iCs/>
          <w:sz w:val="24"/>
          <w:szCs w:val="24"/>
          <w:u w:val="single"/>
        </w:rPr>
        <w:t xml:space="preserve"> -</w:t>
      </w:r>
      <w:r w:rsidRPr="007F6B13">
        <w:rPr>
          <w:i/>
          <w:iCs/>
          <w:sz w:val="24"/>
          <w:szCs w:val="24"/>
          <w:u w:val="single"/>
        </w:rPr>
        <w:t xml:space="preserve"> Contrôles </w:t>
      </w:r>
    </w:p>
    <w:p w14:paraId="2AC2378E" w14:textId="77777777" w:rsidR="00B15729" w:rsidRPr="007F6B13" w:rsidRDefault="00B15729">
      <w:pPr>
        <w:autoSpaceDE w:val="0"/>
        <w:autoSpaceDN w:val="0"/>
        <w:adjustRightInd w:val="0"/>
        <w:rPr>
          <w:rFonts w:ascii="Verdana" w:hAnsi="Verdana" w:cs="Calibri"/>
          <w:b/>
          <w:bCs/>
          <w:sz w:val="19"/>
          <w:szCs w:val="19"/>
        </w:rPr>
      </w:pPr>
      <w:r w:rsidRPr="007F6B13">
        <w:rPr>
          <w:rFonts w:ascii="Verdana" w:hAnsi="Verdana" w:cs="Calibri"/>
          <w:b/>
          <w:bCs/>
          <w:u w:val="single"/>
        </w:rPr>
        <w:t>1</w:t>
      </w:r>
      <w:r w:rsidR="005144B5" w:rsidRPr="007F6B13">
        <w:rPr>
          <w:rFonts w:ascii="Verdana" w:hAnsi="Verdana" w:cs="Calibri"/>
          <w:b/>
          <w:bCs/>
          <w:u w:val="single"/>
        </w:rPr>
        <w:t>3</w:t>
      </w:r>
      <w:r w:rsidRPr="007F6B13">
        <w:rPr>
          <w:rFonts w:ascii="Verdana" w:hAnsi="Verdana" w:cs="Calibri"/>
          <w:b/>
          <w:bCs/>
          <w:u w:val="single"/>
        </w:rPr>
        <w:t>.1</w:t>
      </w:r>
      <w:r w:rsidRPr="007F6B13">
        <w:rPr>
          <w:rFonts w:ascii="Verdana" w:hAnsi="Verdana" w:cs="Calibri"/>
          <w:b/>
          <w:bCs/>
        </w:rPr>
        <w:t xml:space="preserve"> : Contrôles de </w:t>
      </w:r>
      <w:r w:rsidR="00D120D7" w:rsidRPr="007F6B13">
        <w:rPr>
          <w:rFonts w:ascii="Verdana" w:hAnsi="Verdana" w:cs="Calibri"/>
          <w:b/>
          <w:bCs/>
        </w:rPr>
        <w:t>passage «</w:t>
      </w:r>
      <w:r w:rsidRPr="007F6B13">
        <w:rPr>
          <w:rFonts w:ascii="Verdana" w:hAnsi="Verdana" w:cs="Calibri"/>
          <w:b/>
          <w:bCs/>
        </w:rPr>
        <w:t> secrets » (CP)</w:t>
      </w:r>
      <w:r w:rsidRPr="007F6B13">
        <w:rPr>
          <w:rFonts w:ascii="Verdana" w:hAnsi="Verdana" w:cs="Calibri"/>
          <w:b/>
          <w:bCs/>
          <w:sz w:val="19"/>
          <w:szCs w:val="19"/>
        </w:rPr>
        <w:t xml:space="preserve"> </w:t>
      </w:r>
    </w:p>
    <w:p w14:paraId="77DA0857" w14:textId="77777777" w:rsidR="00B15729" w:rsidRDefault="00B15729">
      <w:pPr>
        <w:autoSpaceDE w:val="0"/>
        <w:autoSpaceDN w:val="0"/>
        <w:adjustRightInd w:val="0"/>
        <w:ind w:left="142"/>
        <w:jc w:val="both"/>
        <w:rPr>
          <w:rFonts w:ascii="Verdana" w:hAnsi="Verdana" w:cs="Calibri"/>
          <w:sz w:val="19"/>
          <w:szCs w:val="19"/>
        </w:rPr>
      </w:pPr>
      <w:r w:rsidRPr="007F6B13">
        <w:rPr>
          <w:rFonts w:ascii="Verdana" w:hAnsi="Verdana" w:cs="Calibri"/>
          <w:sz w:val="19"/>
        </w:rPr>
        <w:t>Les panneaux</w:t>
      </w:r>
      <w:r w:rsidRPr="007F6B13">
        <w:rPr>
          <w:rFonts w:ascii="Verdana" w:hAnsi="Verdana" w:cs="Calibri"/>
          <w:b/>
          <w:bCs/>
          <w:sz w:val="19"/>
        </w:rPr>
        <w:t xml:space="preserve"> « </w:t>
      </w:r>
      <w:r w:rsidRPr="007F6B13">
        <w:rPr>
          <w:rFonts w:ascii="Verdana" w:hAnsi="Verdana" w:cs="Calibri"/>
          <w:b/>
          <w:bCs/>
        </w:rPr>
        <w:t>organisateurs</w:t>
      </w:r>
      <w:r w:rsidRPr="007F6B13">
        <w:rPr>
          <w:rFonts w:ascii="Verdana" w:hAnsi="Verdana" w:cs="Calibri"/>
          <w:b/>
          <w:bCs/>
          <w:sz w:val="19"/>
        </w:rPr>
        <w:t xml:space="preserve"> » </w:t>
      </w:r>
      <w:r w:rsidRPr="007F6B13">
        <w:rPr>
          <w:rFonts w:ascii="Verdana" w:hAnsi="Verdana" w:cs="Calibri"/>
          <w:sz w:val="19"/>
        </w:rPr>
        <w:t>à relever</w:t>
      </w:r>
      <w:r w:rsidRPr="007F6B13">
        <w:rPr>
          <w:rFonts w:ascii="Verdana" w:hAnsi="Verdana" w:cs="Calibri"/>
          <w:b/>
          <w:bCs/>
          <w:sz w:val="19"/>
          <w:szCs w:val="19"/>
        </w:rPr>
        <w:t xml:space="preserve"> </w:t>
      </w:r>
      <w:r w:rsidRPr="007F6B13">
        <w:rPr>
          <w:rFonts w:ascii="Verdana" w:hAnsi="Verdana" w:cs="Calibri"/>
          <w:sz w:val="19"/>
          <w:szCs w:val="19"/>
        </w:rPr>
        <w:t xml:space="preserve">seront de taille minimum A4, à fond blanc, munis de bandeaux </w:t>
      </w:r>
      <w:r>
        <w:rPr>
          <w:rFonts w:ascii="Verdana" w:hAnsi="Verdana" w:cs="Calibri"/>
          <w:sz w:val="19"/>
          <w:szCs w:val="19"/>
        </w:rPr>
        <w:t>supérieurs et inférieurs d’une largeur de 4 à 5 cm, de couleur rouge ou orange</w:t>
      </w:r>
      <w:r w:rsidR="005144B5">
        <w:rPr>
          <w:rFonts w:ascii="Verdana" w:hAnsi="Verdana" w:cs="Calibri"/>
          <w:sz w:val="19"/>
          <w:szCs w:val="19"/>
        </w:rPr>
        <w:t>.</w:t>
      </w:r>
      <w:r w:rsidR="00B05BC8">
        <w:rPr>
          <w:rFonts w:ascii="Verdana" w:hAnsi="Verdana" w:cs="Calibri"/>
          <w:sz w:val="19"/>
          <w:szCs w:val="19"/>
        </w:rPr>
        <w:t xml:space="preserve"> </w:t>
      </w:r>
      <w:r>
        <w:rPr>
          <w:rFonts w:ascii="Verdana" w:hAnsi="Verdana" w:cs="Calibri"/>
          <w:sz w:val="19"/>
          <w:szCs w:val="19"/>
        </w:rPr>
        <w:t>Ils seront présentés lors du briefing.</w:t>
      </w:r>
    </w:p>
    <w:p w14:paraId="027EF5EF" w14:textId="77777777" w:rsidR="00B15729" w:rsidRDefault="00B15729">
      <w:pPr>
        <w:autoSpaceDE w:val="0"/>
        <w:autoSpaceDN w:val="0"/>
        <w:adjustRightInd w:val="0"/>
        <w:ind w:left="142"/>
        <w:jc w:val="both"/>
        <w:rPr>
          <w:rFonts w:ascii="Verdana" w:hAnsi="Verdana"/>
          <w:b/>
          <w:bCs/>
          <w:sz w:val="19"/>
          <w:szCs w:val="19"/>
        </w:rPr>
      </w:pPr>
      <w:r>
        <w:rPr>
          <w:rFonts w:ascii="Verdana" w:hAnsi="Verdana" w:cs="Calibri"/>
          <w:sz w:val="19"/>
          <w:szCs w:val="19"/>
          <w:u w:val="single"/>
        </w:rPr>
        <w:t>Leur unique fonction est de constater le passage du concurrent et/ou de faire en sorte qu’il ralentisse ou s’arrête à leur endroit</w:t>
      </w:r>
      <w:r w:rsidR="00120031" w:rsidRPr="00384BCC">
        <w:rPr>
          <w:rFonts w:ascii="Verdana" w:hAnsi="Verdana" w:cs="Calibri"/>
          <w:color w:val="FF0000"/>
          <w:sz w:val="19"/>
          <w:szCs w:val="19"/>
        </w:rPr>
        <w:t xml:space="preserve">. </w:t>
      </w:r>
      <w:r w:rsidR="00120031" w:rsidRPr="009A7E05">
        <w:rPr>
          <w:rFonts w:ascii="Verdana" w:hAnsi="Verdana" w:cs="Calibri"/>
          <w:sz w:val="19"/>
          <w:szCs w:val="19"/>
        </w:rPr>
        <w:t>C</w:t>
      </w:r>
      <w:r w:rsidRPr="009A7E05">
        <w:rPr>
          <w:rFonts w:ascii="Verdana" w:hAnsi="Verdana"/>
          <w:sz w:val="19"/>
          <w:szCs w:val="19"/>
        </w:rPr>
        <w:t>es</w:t>
      </w:r>
      <w:r>
        <w:rPr>
          <w:rFonts w:ascii="Verdana" w:hAnsi="Verdana"/>
          <w:sz w:val="19"/>
          <w:szCs w:val="19"/>
        </w:rPr>
        <w:t xml:space="preserve"> panneaux ne pourront se trouver </w:t>
      </w:r>
      <w:r>
        <w:rPr>
          <w:rFonts w:ascii="Verdana" w:hAnsi="Verdana"/>
          <w:b/>
          <w:bCs/>
          <w:sz w:val="19"/>
          <w:szCs w:val="19"/>
        </w:rPr>
        <w:t xml:space="preserve">à moins de 20 cm du sol (base du panneau), ni à plus de 2m de haut (faîte du panneau). De plus, ils devront être situés à moins de 2m du bord de la route. </w:t>
      </w:r>
    </w:p>
    <w:p w14:paraId="5BAD7CE8" w14:textId="77777777" w:rsidR="00B15729" w:rsidRDefault="00B15729">
      <w:pPr>
        <w:tabs>
          <w:tab w:val="left" w:pos="360"/>
        </w:tabs>
        <w:ind w:left="142"/>
        <w:jc w:val="both"/>
        <w:rPr>
          <w:rFonts w:ascii="Verdana" w:hAnsi="Verdana"/>
          <w:bCs/>
          <w:sz w:val="6"/>
          <w:szCs w:val="6"/>
        </w:rPr>
      </w:pPr>
    </w:p>
    <w:p w14:paraId="299DBB22" w14:textId="77777777" w:rsidR="00B15729" w:rsidRDefault="00B15729">
      <w:pPr>
        <w:tabs>
          <w:tab w:val="left" w:pos="360"/>
        </w:tabs>
        <w:ind w:left="142"/>
        <w:jc w:val="both"/>
        <w:rPr>
          <w:rFonts w:ascii="Verdana" w:hAnsi="Verdana"/>
          <w:bCs/>
          <w:sz w:val="19"/>
          <w:szCs w:val="19"/>
        </w:rPr>
      </w:pPr>
      <w:r>
        <w:rPr>
          <w:rFonts w:ascii="Verdana" w:hAnsi="Verdana"/>
          <w:bCs/>
          <w:sz w:val="19"/>
          <w:szCs w:val="19"/>
        </w:rPr>
        <w:t>Si la taille des panneaux doit répondre à un minimum, la mention à y collecter (écrite en couleur noire et d’un libellé sans équivoque) peut, elle, être très réduite, à la discrétion de l’organisateur, qui peut user de cette faculté pour obliger le concurrent à s’arrêter pour la déchiffrer (pour des raisons de sécurité, uniquement).</w:t>
      </w:r>
    </w:p>
    <w:p w14:paraId="2320D295" w14:textId="77777777" w:rsidR="00B15729" w:rsidRDefault="00B15729">
      <w:pPr>
        <w:tabs>
          <w:tab w:val="left" w:pos="360"/>
          <w:tab w:val="left" w:pos="2340"/>
        </w:tabs>
        <w:ind w:left="142"/>
        <w:jc w:val="both"/>
        <w:rPr>
          <w:rFonts w:ascii="Verdana" w:hAnsi="Verdana"/>
          <w:bCs/>
          <w:sz w:val="19"/>
          <w:szCs w:val="19"/>
        </w:rPr>
      </w:pPr>
      <w:r>
        <w:rPr>
          <w:rFonts w:ascii="Verdana" w:hAnsi="Verdana"/>
          <w:bCs/>
          <w:sz w:val="19"/>
          <w:szCs w:val="19"/>
        </w:rPr>
        <w:t>Toutefois, dans des endroits bien spécifiques et seulement dans les cas où la taille standard des panneaux les rendrait trop visibles même si le concurrent n’empruntait pas la bonne route (dans certains « </w:t>
      </w:r>
      <w:r>
        <w:rPr>
          <w:rFonts w:ascii="Verdana" w:hAnsi="Verdana"/>
          <w:bCs/>
          <w:sz w:val="19"/>
          <w:szCs w:val="19"/>
          <w:u w:val="single"/>
        </w:rPr>
        <w:t>décomposés</w:t>
      </w:r>
      <w:r>
        <w:rPr>
          <w:rFonts w:ascii="Verdana" w:hAnsi="Verdana"/>
          <w:bCs/>
          <w:sz w:val="19"/>
          <w:szCs w:val="19"/>
        </w:rPr>
        <w:t> », par exemple), la taille de ces panneaux pourra être réduite (12 x15 cm, au minimum) mais ils devront, malgré leur taille réduite, être totalement visibles par les concurrents qui circulent sur CETTE route (taille réduite mais mêmes caractéristiques de présentation que les panneaux A4).</w:t>
      </w:r>
    </w:p>
    <w:p w14:paraId="3D3B5FB1" w14:textId="77777777" w:rsidR="00B15729" w:rsidRDefault="00B15729">
      <w:pPr>
        <w:tabs>
          <w:tab w:val="left" w:pos="360"/>
        </w:tabs>
        <w:ind w:left="142"/>
        <w:jc w:val="both"/>
        <w:rPr>
          <w:rFonts w:ascii="Verdana" w:hAnsi="Verdana"/>
          <w:bCs/>
          <w:sz w:val="19"/>
          <w:szCs w:val="19"/>
        </w:rPr>
      </w:pPr>
      <w:r>
        <w:rPr>
          <w:rFonts w:ascii="Verdana" w:hAnsi="Verdana"/>
          <w:bCs/>
          <w:sz w:val="19"/>
          <w:szCs w:val="19"/>
        </w:rPr>
        <w:t>Il ne pourra être fait usage de ces panneaux réduits qu’en cas de nécessité avérée.</w:t>
      </w:r>
    </w:p>
    <w:p w14:paraId="29D2E0AB" w14:textId="77777777" w:rsidR="00B15729" w:rsidRDefault="00B15729">
      <w:pPr>
        <w:tabs>
          <w:tab w:val="left" w:pos="360"/>
        </w:tabs>
        <w:ind w:left="142"/>
        <w:jc w:val="both"/>
        <w:rPr>
          <w:rFonts w:ascii="Verdana" w:hAnsi="Verdana"/>
          <w:bCs/>
          <w:sz w:val="10"/>
          <w:szCs w:val="19"/>
        </w:rPr>
      </w:pPr>
    </w:p>
    <w:p w14:paraId="1A01D205" w14:textId="77777777" w:rsidR="00B15729" w:rsidRPr="007F6B13" w:rsidRDefault="00B15729" w:rsidP="007F6B13">
      <w:pPr>
        <w:pStyle w:val="Titre6"/>
        <w:pBdr>
          <w:top w:val="single" w:sz="4" w:space="1" w:color="auto"/>
          <w:left w:val="single" w:sz="4" w:space="4" w:color="auto"/>
          <w:bottom w:val="single" w:sz="4" w:space="1" w:color="auto"/>
          <w:right w:val="single" w:sz="4" w:space="4" w:color="auto"/>
        </w:pBdr>
        <w:ind w:left="142" w:right="-82"/>
        <w:jc w:val="both"/>
        <w:rPr>
          <w:sz w:val="19"/>
        </w:rPr>
      </w:pPr>
      <w:r w:rsidRPr="007F6B13">
        <w:rPr>
          <w:sz w:val="19"/>
        </w:rPr>
        <w:t>Les CP collectés devront être inscrits au fur et à mesure sur la feuille de route </w:t>
      </w:r>
    </w:p>
    <w:p w14:paraId="52E2D1BF" w14:textId="77777777" w:rsidR="006C1CD8" w:rsidRPr="006C1CD8" w:rsidRDefault="006C1CD8">
      <w:pPr>
        <w:autoSpaceDE w:val="0"/>
        <w:autoSpaceDN w:val="0"/>
        <w:adjustRightInd w:val="0"/>
        <w:rPr>
          <w:rFonts w:ascii="Verdana" w:hAnsi="Verdana" w:cs="Calibri"/>
          <w:b/>
          <w:bCs/>
          <w:sz w:val="10"/>
          <w:szCs w:val="10"/>
          <w:u w:val="single"/>
        </w:rPr>
      </w:pPr>
    </w:p>
    <w:p w14:paraId="6295749C" w14:textId="77777777" w:rsidR="00B15729" w:rsidRDefault="00B15729">
      <w:pPr>
        <w:autoSpaceDE w:val="0"/>
        <w:autoSpaceDN w:val="0"/>
        <w:adjustRightInd w:val="0"/>
        <w:rPr>
          <w:rFonts w:ascii="Verdana" w:hAnsi="Verdana" w:cs="Calibri"/>
          <w:b/>
          <w:bCs/>
        </w:rPr>
      </w:pPr>
      <w:r>
        <w:rPr>
          <w:rFonts w:ascii="Verdana" w:hAnsi="Verdana" w:cs="Calibri"/>
          <w:b/>
          <w:bCs/>
          <w:u w:val="single"/>
        </w:rPr>
        <w:t>1</w:t>
      </w:r>
      <w:r w:rsidR="00EE0880">
        <w:rPr>
          <w:rFonts w:ascii="Verdana" w:hAnsi="Verdana" w:cs="Calibri"/>
          <w:b/>
          <w:bCs/>
          <w:u w:val="single"/>
        </w:rPr>
        <w:t>3</w:t>
      </w:r>
      <w:r>
        <w:rPr>
          <w:rFonts w:ascii="Verdana" w:hAnsi="Verdana" w:cs="Calibri"/>
          <w:b/>
          <w:bCs/>
          <w:u w:val="single"/>
        </w:rPr>
        <w:t>.2</w:t>
      </w:r>
      <w:r>
        <w:rPr>
          <w:rFonts w:ascii="Verdana" w:hAnsi="Verdana" w:cs="Calibri"/>
          <w:b/>
          <w:bCs/>
        </w:rPr>
        <w:t xml:space="preserve">  Contrôles de passage « humains » (CPH) </w:t>
      </w:r>
    </w:p>
    <w:p w14:paraId="1AA777EA" w14:textId="77777777" w:rsidR="00B15729" w:rsidRDefault="00B15729">
      <w:pPr>
        <w:autoSpaceDE w:val="0"/>
        <w:autoSpaceDN w:val="0"/>
        <w:adjustRightInd w:val="0"/>
        <w:ind w:left="142"/>
        <w:jc w:val="both"/>
        <w:rPr>
          <w:rFonts w:ascii="Verdana" w:hAnsi="Verdana" w:cs="Calibri"/>
          <w:sz w:val="19"/>
          <w:szCs w:val="19"/>
        </w:rPr>
      </w:pPr>
      <w:r>
        <w:rPr>
          <w:rFonts w:ascii="Verdana" w:hAnsi="Verdana" w:cs="Calibri"/>
          <w:bCs/>
          <w:sz w:val="19"/>
          <w:szCs w:val="19"/>
        </w:rPr>
        <w:t>Postes de contrôle</w:t>
      </w:r>
      <w:r>
        <w:rPr>
          <w:rFonts w:ascii="Verdana" w:hAnsi="Verdana" w:cs="Calibri"/>
          <w:b/>
          <w:bCs/>
          <w:sz w:val="19"/>
          <w:szCs w:val="19"/>
        </w:rPr>
        <w:t xml:space="preserve"> </w:t>
      </w:r>
      <w:r>
        <w:rPr>
          <w:rFonts w:ascii="Verdana" w:hAnsi="Verdana" w:cs="Calibri"/>
          <w:sz w:val="19"/>
          <w:szCs w:val="19"/>
        </w:rPr>
        <w:t xml:space="preserve">(pré-signalés </w:t>
      </w:r>
      <w:r w:rsidR="00EE0880">
        <w:rPr>
          <w:rFonts w:ascii="Verdana" w:hAnsi="Verdana" w:cs="Calibri"/>
          <w:sz w:val="19"/>
          <w:szCs w:val="19"/>
        </w:rPr>
        <w:t>et signalés</w:t>
      </w:r>
      <w:r>
        <w:rPr>
          <w:rFonts w:ascii="Verdana" w:hAnsi="Verdana" w:cs="Calibri"/>
          <w:sz w:val="19"/>
          <w:szCs w:val="19"/>
        </w:rPr>
        <w:t>, respectivement par des panneaux jaunes et rouges comportant le dessin d’un cachet - Style FIA/Rallyes</w:t>
      </w:r>
      <w:r w:rsidR="00EE0880">
        <w:rPr>
          <w:rFonts w:ascii="Verdana" w:hAnsi="Verdana" w:cs="Calibri"/>
          <w:sz w:val="19"/>
          <w:szCs w:val="19"/>
        </w:rPr>
        <w:t xml:space="preserve"> ou inscription </w:t>
      </w:r>
      <w:r w:rsidR="00EE0880" w:rsidRPr="00EE0880">
        <w:rPr>
          <w:rFonts w:ascii="Verdana" w:hAnsi="Verdana" w:cs="Calibri"/>
          <w:b/>
          <w:bCs/>
          <w:sz w:val="19"/>
          <w:szCs w:val="19"/>
        </w:rPr>
        <w:t>CP</w:t>
      </w:r>
      <w:r>
        <w:rPr>
          <w:rFonts w:ascii="Verdana" w:hAnsi="Verdana" w:cs="Calibri"/>
          <w:sz w:val="19"/>
          <w:szCs w:val="19"/>
        </w:rPr>
        <w:t>) tenus par des délégués de l’organisateur, qui apposeront une marque ou un cachet dans la première case libre de la feuille de route.</w:t>
      </w:r>
    </w:p>
    <w:p w14:paraId="25B00D6C" w14:textId="77777777" w:rsidR="00B15729" w:rsidRDefault="00B15729">
      <w:pPr>
        <w:autoSpaceDE w:val="0"/>
        <w:autoSpaceDN w:val="0"/>
        <w:adjustRightInd w:val="0"/>
        <w:rPr>
          <w:rFonts w:ascii="Verdana" w:hAnsi="Verdana" w:cs="Calibri"/>
          <w:bCs/>
          <w:sz w:val="10"/>
          <w:szCs w:val="10"/>
        </w:rPr>
      </w:pPr>
    </w:p>
    <w:p w14:paraId="6DFFB1A9" w14:textId="77777777" w:rsidR="00C62C88" w:rsidRDefault="00B15729">
      <w:pPr>
        <w:autoSpaceDE w:val="0"/>
        <w:autoSpaceDN w:val="0"/>
        <w:adjustRightInd w:val="0"/>
        <w:rPr>
          <w:rFonts w:ascii="Verdana" w:hAnsi="Verdana" w:cs="Calibri"/>
          <w:b/>
          <w:bCs/>
        </w:rPr>
      </w:pPr>
      <w:r>
        <w:rPr>
          <w:rFonts w:ascii="Verdana" w:hAnsi="Verdana" w:cs="Calibri"/>
          <w:b/>
          <w:bCs/>
          <w:u w:val="single"/>
        </w:rPr>
        <w:t>1</w:t>
      </w:r>
      <w:r w:rsidR="00EE0880">
        <w:rPr>
          <w:rFonts w:ascii="Verdana" w:hAnsi="Verdana" w:cs="Calibri"/>
          <w:b/>
          <w:bCs/>
          <w:u w:val="single"/>
        </w:rPr>
        <w:t>3</w:t>
      </w:r>
      <w:r>
        <w:rPr>
          <w:rFonts w:ascii="Verdana" w:hAnsi="Verdana" w:cs="Calibri"/>
          <w:b/>
          <w:bCs/>
          <w:u w:val="single"/>
        </w:rPr>
        <w:t>.3</w:t>
      </w:r>
      <w:r>
        <w:rPr>
          <w:rFonts w:ascii="Verdana" w:hAnsi="Verdana" w:cs="Calibri"/>
          <w:b/>
          <w:bCs/>
        </w:rPr>
        <w:t xml:space="preserve"> Contrôles horaires (CH)</w:t>
      </w:r>
    </w:p>
    <w:p w14:paraId="054FA0E7" w14:textId="77777777" w:rsidR="00B15729"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BC66CD">
        <w:rPr>
          <w:rFonts w:ascii="Verdana" w:hAnsi="Verdana" w:cs="Calibri"/>
          <w:sz w:val="19"/>
          <w:szCs w:val="19"/>
        </w:rPr>
        <w:t>Les CH seront pré-signalés par un panneau</w:t>
      </w:r>
      <w:r w:rsidR="00C62C88" w:rsidRPr="00BC66CD">
        <w:rPr>
          <w:rFonts w:ascii="Verdana" w:hAnsi="Verdana" w:cs="Calibri"/>
          <w:sz w:val="19"/>
          <w:szCs w:val="19"/>
        </w:rPr>
        <w:t xml:space="preserve"> (A4)</w:t>
      </w:r>
      <w:r w:rsidRPr="00BC66CD">
        <w:rPr>
          <w:rFonts w:ascii="Verdana" w:hAnsi="Verdana" w:cs="Calibri"/>
          <w:sz w:val="19"/>
          <w:szCs w:val="19"/>
        </w:rPr>
        <w:t xml:space="preserve"> jaune comportant le dessin d’une horloge </w:t>
      </w:r>
      <w:r w:rsidR="00C62C88" w:rsidRPr="00BC66CD">
        <w:rPr>
          <w:rFonts w:ascii="Verdana" w:hAnsi="Verdana" w:cs="Calibri"/>
          <w:sz w:val="19"/>
          <w:szCs w:val="19"/>
        </w:rPr>
        <w:t>et suivi</w:t>
      </w:r>
      <w:r w:rsidR="00120031" w:rsidRPr="00BC66CD">
        <w:rPr>
          <w:rFonts w:ascii="Verdana" w:hAnsi="Verdana" w:cs="Calibri"/>
          <w:sz w:val="19"/>
          <w:szCs w:val="19"/>
        </w:rPr>
        <w:t>s</w:t>
      </w:r>
      <w:r w:rsidR="00384BCC" w:rsidRPr="00BC66CD">
        <w:rPr>
          <w:rFonts w:ascii="Verdana" w:hAnsi="Verdana" w:cs="Calibri"/>
          <w:sz w:val="19"/>
          <w:szCs w:val="19"/>
        </w:rPr>
        <w:t>,</w:t>
      </w:r>
      <w:r w:rsidR="00C62C88" w:rsidRPr="00BC66CD">
        <w:rPr>
          <w:rFonts w:ascii="Verdana" w:hAnsi="Verdana" w:cs="Calibri"/>
          <w:color w:val="FF0000"/>
          <w:sz w:val="19"/>
          <w:szCs w:val="19"/>
        </w:rPr>
        <w:t xml:space="preserve"> </w:t>
      </w:r>
      <w:r w:rsidR="00CF3604" w:rsidRPr="00BC66CD">
        <w:rPr>
          <w:rFonts w:ascii="Verdana" w:hAnsi="Verdana" w:cs="Calibri"/>
          <w:sz w:val="19"/>
          <w:szCs w:val="19"/>
        </w:rPr>
        <w:t>50</w:t>
      </w:r>
      <w:r w:rsidR="00C62C88" w:rsidRPr="00BC66CD">
        <w:rPr>
          <w:rFonts w:ascii="Verdana" w:hAnsi="Verdana" w:cs="Calibri"/>
          <w:sz w:val="19"/>
          <w:szCs w:val="19"/>
        </w:rPr>
        <w:t>m plus loin</w:t>
      </w:r>
      <w:r w:rsidR="00384BCC" w:rsidRPr="00BC66CD">
        <w:rPr>
          <w:rFonts w:ascii="Verdana" w:hAnsi="Verdana" w:cs="Calibri"/>
          <w:color w:val="FF0000"/>
          <w:sz w:val="19"/>
          <w:szCs w:val="19"/>
        </w:rPr>
        <w:t>,</w:t>
      </w:r>
      <w:r w:rsidR="00C62C88" w:rsidRPr="00BC66CD">
        <w:rPr>
          <w:rFonts w:ascii="Verdana" w:hAnsi="Verdana" w:cs="Calibri"/>
          <w:color w:val="FF0000"/>
          <w:sz w:val="19"/>
          <w:szCs w:val="19"/>
        </w:rPr>
        <w:t xml:space="preserve"> </w:t>
      </w:r>
      <w:r w:rsidR="00C62C88" w:rsidRPr="00BC66CD">
        <w:rPr>
          <w:rFonts w:ascii="Verdana" w:hAnsi="Verdana" w:cs="Calibri"/>
          <w:sz w:val="19"/>
          <w:szCs w:val="19"/>
        </w:rPr>
        <w:t>par</w:t>
      </w:r>
      <w:r w:rsidR="00B05BC8" w:rsidRPr="00BC66CD">
        <w:rPr>
          <w:rFonts w:ascii="Verdana" w:hAnsi="Verdana" w:cs="Calibri"/>
          <w:sz w:val="19"/>
          <w:szCs w:val="19"/>
        </w:rPr>
        <w:t xml:space="preserve"> le même panneau </w:t>
      </w:r>
      <w:r w:rsidR="00EB70BF" w:rsidRPr="00BC66CD">
        <w:rPr>
          <w:rFonts w:ascii="Verdana" w:hAnsi="Verdana" w:cs="Calibri"/>
          <w:sz w:val="19"/>
          <w:szCs w:val="19"/>
        </w:rPr>
        <w:t>d</w:t>
      </w:r>
      <w:r w:rsidR="00B05BC8" w:rsidRPr="00BC66CD">
        <w:rPr>
          <w:rFonts w:ascii="Verdana" w:hAnsi="Verdana" w:cs="Calibri"/>
          <w:sz w:val="19"/>
          <w:szCs w:val="19"/>
        </w:rPr>
        <w:t>e couleur</w:t>
      </w:r>
      <w:r w:rsidRPr="00BC66CD">
        <w:rPr>
          <w:rFonts w:ascii="Verdana" w:hAnsi="Verdana" w:cs="Calibri"/>
          <w:sz w:val="19"/>
          <w:szCs w:val="19"/>
        </w:rPr>
        <w:t xml:space="preserve"> rouge.</w:t>
      </w:r>
    </w:p>
    <w:p w14:paraId="5ADC5ECF" w14:textId="77777777" w:rsidR="00B15729" w:rsidRPr="00BC66CD"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BC66CD">
        <w:rPr>
          <w:rFonts w:ascii="Verdana" w:hAnsi="Verdana" w:cs="Calibri"/>
          <w:sz w:val="19"/>
          <w:szCs w:val="19"/>
        </w:rPr>
        <w:t xml:space="preserve">Les </w:t>
      </w:r>
      <w:r w:rsidRPr="00BC66CD">
        <w:rPr>
          <w:rFonts w:ascii="Verdana" w:hAnsi="Verdana" w:cs="Calibri"/>
          <w:b/>
          <w:bCs/>
          <w:sz w:val="19"/>
          <w:szCs w:val="19"/>
        </w:rPr>
        <w:t>CH</w:t>
      </w:r>
      <w:r w:rsidRPr="00BC66CD">
        <w:rPr>
          <w:rFonts w:ascii="Verdana" w:hAnsi="Verdana" w:cs="Calibri"/>
          <w:sz w:val="19"/>
          <w:szCs w:val="19"/>
        </w:rPr>
        <w:t xml:space="preserve"> ont pour but de vérifier le respect du temps imposé</w:t>
      </w:r>
      <w:r w:rsidR="00EE0880" w:rsidRPr="00BC66CD">
        <w:rPr>
          <w:rFonts w:ascii="Verdana" w:hAnsi="Verdana" w:cs="Calibri"/>
          <w:sz w:val="19"/>
          <w:szCs w:val="19"/>
        </w:rPr>
        <w:t>.</w:t>
      </w:r>
    </w:p>
    <w:p w14:paraId="532E216F" w14:textId="77777777" w:rsidR="00B15729" w:rsidRPr="00BC66CD"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BC66CD">
        <w:rPr>
          <w:rFonts w:ascii="Verdana" w:hAnsi="Verdana" w:cs="Calibri"/>
          <w:sz w:val="19"/>
          <w:szCs w:val="19"/>
        </w:rPr>
        <w:t>Les temps sont relevés en Heures et Minutes</w:t>
      </w:r>
    </w:p>
    <w:p w14:paraId="2BC5914B" w14:textId="77777777" w:rsidR="00B15729" w:rsidRPr="00BC66CD"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BC66CD">
        <w:rPr>
          <w:rFonts w:ascii="Verdana" w:hAnsi="Verdana" w:cs="Calibri"/>
          <w:sz w:val="19"/>
          <w:szCs w:val="19"/>
        </w:rPr>
        <w:t>L’avance et le retard au contrôle horaire seront pénalisés.</w:t>
      </w:r>
    </w:p>
    <w:p w14:paraId="5563A849" w14:textId="77777777" w:rsidR="00B15729"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BC66CD">
        <w:rPr>
          <w:rFonts w:ascii="Verdana" w:hAnsi="Verdana" w:cs="Calibri"/>
          <w:sz w:val="19"/>
          <w:szCs w:val="19"/>
        </w:rPr>
        <w:t xml:space="preserve">Le pointage de </w:t>
      </w:r>
      <w:r w:rsidR="001A4B58" w:rsidRPr="00BC66CD">
        <w:rPr>
          <w:rFonts w:ascii="Verdana" w:hAnsi="Verdana" w:cs="Calibri"/>
          <w:sz w:val="19"/>
          <w:szCs w:val="19"/>
        </w:rPr>
        <w:t>l’heure devra</w:t>
      </w:r>
      <w:r w:rsidRPr="00BC66CD">
        <w:rPr>
          <w:rFonts w:ascii="Verdana" w:hAnsi="Verdana" w:cs="Calibri"/>
          <w:sz w:val="19"/>
          <w:szCs w:val="19"/>
        </w:rPr>
        <w:t xml:space="preserve"> se faire, sous peine</w:t>
      </w:r>
      <w:r>
        <w:rPr>
          <w:rFonts w:ascii="Verdana" w:hAnsi="Verdana" w:cs="Calibri"/>
          <w:sz w:val="19"/>
          <w:szCs w:val="19"/>
        </w:rPr>
        <w:t xml:space="preserve"> de pénalisation</w:t>
      </w:r>
      <w:r>
        <w:rPr>
          <w:rFonts w:ascii="Verdana" w:hAnsi="Verdana" w:cs="Calibri"/>
          <w:b/>
          <w:sz w:val="19"/>
          <w:szCs w:val="19"/>
        </w:rPr>
        <w:t>, durant le déroulement de la minute idéale de pointage</w:t>
      </w:r>
      <w:r>
        <w:rPr>
          <w:rFonts w:ascii="Verdana" w:hAnsi="Verdana" w:cs="Calibri"/>
          <w:sz w:val="19"/>
          <w:szCs w:val="19"/>
        </w:rPr>
        <w:t>.</w:t>
      </w:r>
    </w:p>
    <w:p w14:paraId="6B3BE1A4" w14:textId="77777777" w:rsidR="00B15729"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 xml:space="preserve">Sous peine de pénalisation, l’entrée dans la zone de contrôle horaire (franchissement du panneau jaune) ne pourra se situer avant le début de la minute idéale de pointage. </w:t>
      </w:r>
    </w:p>
    <w:p w14:paraId="734C4AB5" w14:textId="77777777" w:rsidR="001A4B58" w:rsidRDefault="001A4B58"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A ces contrôles, le contrôleur inscri</w:t>
      </w:r>
      <w:r w:rsidR="009F7489">
        <w:rPr>
          <w:rFonts w:ascii="Verdana" w:hAnsi="Verdana" w:cs="Calibri"/>
          <w:sz w:val="19"/>
          <w:szCs w:val="19"/>
        </w:rPr>
        <w:t>ra</w:t>
      </w:r>
      <w:r>
        <w:rPr>
          <w:rFonts w:ascii="Verdana" w:hAnsi="Verdana" w:cs="Calibri"/>
          <w:sz w:val="19"/>
          <w:szCs w:val="19"/>
        </w:rPr>
        <w:t xml:space="preserve">, sur le carnet de contrôle, l’heure à laquelle le participant lui </w:t>
      </w:r>
      <w:r w:rsidR="009F7489">
        <w:rPr>
          <w:rFonts w:ascii="Verdana" w:hAnsi="Verdana" w:cs="Calibri"/>
          <w:sz w:val="19"/>
          <w:szCs w:val="19"/>
        </w:rPr>
        <w:t xml:space="preserve">aura </w:t>
      </w:r>
      <w:r>
        <w:rPr>
          <w:rFonts w:ascii="Verdana" w:hAnsi="Verdana" w:cs="Calibri"/>
          <w:sz w:val="19"/>
          <w:szCs w:val="19"/>
        </w:rPr>
        <w:t>présent</w:t>
      </w:r>
      <w:r w:rsidR="009F7489">
        <w:rPr>
          <w:rFonts w:ascii="Verdana" w:hAnsi="Verdana" w:cs="Calibri"/>
          <w:sz w:val="19"/>
          <w:szCs w:val="19"/>
        </w:rPr>
        <w:t>é</w:t>
      </w:r>
      <w:r>
        <w:rPr>
          <w:rFonts w:ascii="Verdana" w:hAnsi="Verdana" w:cs="Calibri"/>
          <w:sz w:val="19"/>
          <w:szCs w:val="19"/>
        </w:rPr>
        <w:t xml:space="preserve"> sa feuille de route</w:t>
      </w:r>
      <w:r w:rsidR="00B05BC8">
        <w:rPr>
          <w:rFonts w:ascii="Verdana" w:hAnsi="Verdana" w:cs="Calibri"/>
          <w:sz w:val="19"/>
          <w:szCs w:val="19"/>
        </w:rPr>
        <w:t>.</w:t>
      </w:r>
    </w:p>
    <w:p w14:paraId="50DB04F4" w14:textId="77777777" w:rsidR="00B15729"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L’heure de pointage appartient à la seule responsabilité de l’équipage</w:t>
      </w:r>
      <w:r w:rsidR="00EE0880">
        <w:rPr>
          <w:rFonts w:ascii="Verdana" w:hAnsi="Verdana" w:cs="Calibri"/>
          <w:sz w:val="19"/>
          <w:szCs w:val="19"/>
        </w:rPr>
        <w:t>.</w:t>
      </w:r>
    </w:p>
    <w:p w14:paraId="7D59E093" w14:textId="77777777" w:rsidR="00B15729" w:rsidRDefault="00B15729"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Pr>
          <w:rFonts w:ascii="Verdana" w:hAnsi="Verdana" w:cs="Calibri"/>
          <w:sz w:val="19"/>
          <w:szCs w:val="19"/>
        </w:rPr>
        <w:t>Un pointage en avance sur le temps idéal ne permettra jamais de réduire le nombre de minutes de retard enregistrées précédemment.</w:t>
      </w:r>
    </w:p>
    <w:p w14:paraId="7C0962BB" w14:textId="77777777" w:rsidR="001A4B58" w:rsidRPr="004E5D35" w:rsidRDefault="001A4B58" w:rsidP="00B05BC8">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4E5D35">
        <w:rPr>
          <w:rFonts w:ascii="Verdana" w:hAnsi="Verdana" w:cs="Calibri"/>
          <w:sz w:val="19"/>
          <w:szCs w:val="19"/>
        </w:rPr>
        <w:t xml:space="preserve">Certains </w:t>
      </w:r>
      <w:r w:rsidRPr="004E5D35">
        <w:rPr>
          <w:rFonts w:ascii="Verdana" w:hAnsi="Verdana" w:cs="Calibri"/>
          <w:b/>
          <w:bCs/>
          <w:sz w:val="19"/>
          <w:szCs w:val="19"/>
        </w:rPr>
        <w:t>CH</w:t>
      </w:r>
      <w:r w:rsidRPr="004E5D35">
        <w:rPr>
          <w:rFonts w:ascii="Verdana" w:hAnsi="Verdana" w:cs="Calibri"/>
          <w:sz w:val="19"/>
          <w:szCs w:val="19"/>
        </w:rPr>
        <w:t xml:space="preserve"> s’effectueron</w:t>
      </w:r>
      <w:r w:rsidR="00B05BC8" w:rsidRPr="004E5D35">
        <w:rPr>
          <w:rFonts w:ascii="Verdana" w:hAnsi="Verdana" w:cs="Calibri"/>
          <w:sz w:val="19"/>
          <w:szCs w:val="19"/>
        </w:rPr>
        <w:t>t</w:t>
      </w:r>
      <w:r w:rsidRPr="004E5D35">
        <w:rPr>
          <w:rFonts w:ascii="Verdana" w:hAnsi="Verdana" w:cs="Calibri"/>
          <w:sz w:val="19"/>
          <w:szCs w:val="19"/>
        </w:rPr>
        <w:t xml:space="preserve"> à la seconde</w:t>
      </w:r>
      <w:r w:rsidR="008B71A4" w:rsidRPr="004E5D35">
        <w:rPr>
          <w:rFonts w:ascii="Verdana" w:hAnsi="Verdana" w:cs="Calibri"/>
          <w:sz w:val="19"/>
          <w:szCs w:val="19"/>
        </w:rPr>
        <w:t>,</w:t>
      </w:r>
      <w:r w:rsidRPr="004E5D35">
        <w:rPr>
          <w:rFonts w:ascii="Verdana" w:hAnsi="Verdana" w:cs="Calibri"/>
          <w:sz w:val="19"/>
          <w:szCs w:val="19"/>
        </w:rPr>
        <w:t xml:space="preserve"> ils </w:t>
      </w:r>
      <w:r w:rsidR="00B05BC8" w:rsidRPr="004E5D35">
        <w:rPr>
          <w:rFonts w:ascii="Verdana" w:hAnsi="Verdana" w:cs="Calibri"/>
          <w:sz w:val="19"/>
          <w:szCs w:val="19"/>
        </w:rPr>
        <w:t>portent alors</w:t>
      </w:r>
      <w:r w:rsidR="00B05BC8" w:rsidRPr="004E5D35">
        <w:rPr>
          <w:rFonts w:ascii="Verdana" w:hAnsi="Verdana" w:cs="Calibri"/>
          <w:color w:val="548DD4"/>
          <w:sz w:val="19"/>
          <w:szCs w:val="19"/>
        </w:rPr>
        <w:t xml:space="preserve"> </w:t>
      </w:r>
      <w:r w:rsidR="00B05BC8" w:rsidRPr="004E5D35">
        <w:rPr>
          <w:rFonts w:ascii="Verdana" w:hAnsi="Verdana" w:cs="Calibri"/>
          <w:sz w:val="19"/>
          <w:szCs w:val="19"/>
        </w:rPr>
        <w:t>l’appellation</w:t>
      </w:r>
      <w:r w:rsidRPr="004E5D35">
        <w:rPr>
          <w:rFonts w:ascii="Verdana" w:hAnsi="Verdana" w:cs="Calibri"/>
          <w:sz w:val="19"/>
          <w:szCs w:val="19"/>
        </w:rPr>
        <w:t xml:space="preserve"> </w:t>
      </w:r>
      <w:r w:rsidRPr="004E5D35">
        <w:rPr>
          <w:rFonts w:ascii="Verdana" w:hAnsi="Verdana" w:cs="Calibri"/>
          <w:b/>
          <w:bCs/>
          <w:sz w:val="19"/>
          <w:szCs w:val="19"/>
        </w:rPr>
        <w:t>CHS</w:t>
      </w:r>
      <w:r w:rsidRPr="004E5D35">
        <w:rPr>
          <w:rFonts w:ascii="Verdana" w:hAnsi="Verdana" w:cs="Calibri"/>
          <w:sz w:val="19"/>
          <w:szCs w:val="19"/>
        </w:rPr>
        <w:t>. Le but est de passer à l’heure, minute, seconde EXACT</w:t>
      </w:r>
      <w:r w:rsidR="009F7489" w:rsidRPr="004E5D35">
        <w:rPr>
          <w:rFonts w:ascii="Verdana" w:hAnsi="Verdana" w:cs="Calibri"/>
          <w:sz w:val="19"/>
          <w:szCs w:val="19"/>
        </w:rPr>
        <w:t>ES,</w:t>
      </w:r>
      <w:r w:rsidRPr="004E5D35">
        <w:rPr>
          <w:rFonts w:ascii="Verdana" w:hAnsi="Verdana" w:cs="Calibri"/>
          <w:sz w:val="19"/>
          <w:szCs w:val="19"/>
        </w:rPr>
        <w:t xml:space="preserve"> au panneau rouge</w:t>
      </w:r>
    </w:p>
    <w:p w14:paraId="0F1D9F8A" w14:textId="77777777" w:rsidR="00B15729" w:rsidRDefault="00B15729">
      <w:pPr>
        <w:autoSpaceDE w:val="0"/>
        <w:autoSpaceDN w:val="0"/>
        <w:adjustRightInd w:val="0"/>
        <w:ind w:left="142"/>
        <w:rPr>
          <w:rFonts w:ascii="Verdana" w:hAnsi="Verdana" w:cs="Calibri"/>
          <w:b/>
          <w:bCs/>
          <w:sz w:val="10"/>
          <w:szCs w:val="19"/>
        </w:rPr>
      </w:pPr>
    </w:p>
    <w:p w14:paraId="4A3DB019" w14:textId="77777777" w:rsidR="000338CD" w:rsidRDefault="000338CD" w:rsidP="008B71A4">
      <w:pPr>
        <w:pStyle w:val="Titre5"/>
        <w:pBdr>
          <w:top w:val="none" w:sz="0" w:space="0" w:color="auto"/>
          <w:left w:val="none" w:sz="0" w:space="0" w:color="auto"/>
          <w:bottom w:val="none" w:sz="0" w:space="0" w:color="auto"/>
          <w:right w:val="none" w:sz="0" w:space="0" w:color="auto"/>
        </w:pBdr>
        <w:ind w:left="0"/>
        <w:jc w:val="both"/>
        <w:rPr>
          <w:szCs w:val="64"/>
          <w:u w:val="single"/>
        </w:rPr>
      </w:pPr>
    </w:p>
    <w:p w14:paraId="3B999CB4" w14:textId="77777777" w:rsidR="00B15729" w:rsidRPr="008B71A4" w:rsidRDefault="00B15729"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Art 1</w:t>
      </w:r>
      <w:r w:rsidR="00EE0880" w:rsidRPr="008B71A4">
        <w:rPr>
          <w:szCs w:val="64"/>
          <w:u w:val="single"/>
        </w:rPr>
        <w:t>4</w:t>
      </w:r>
      <w:r w:rsidR="00B05BC8" w:rsidRPr="008B71A4">
        <w:rPr>
          <w:szCs w:val="64"/>
          <w:u w:val="single"/>
        </w:rPr>
        <w:t xml:space="preserve"> -</w:t>
      </w:r>
      <w:r w:rsidRPr="008B71A4">
        <w:rPr>
          <w:szCs w:val="64"/>
          <w:u w:val="single"/>
        </w:rPr>
        <w:t xml:space="preserve"> </w:t>
      </w:r>
      <w:proofErr w:type="spellStart"/>
      <w:r w:rsidRPr="008B71A4">
        <w:rPr>
          <w:szCs w:val="64"/>
          <w:u w:val="single"/>
        </w:rPr>
        <w:t>Regularity</w:t>
      </w:r>
      <w:proofErr w:type="spellEnd"/>
      <w:r w:rsidRPr="008B71A4">
        <w:rPr>
          <w:szCs w:val="64"/>
          <w:u w:val="single"/>
        </w:rPr>
        <w:t xml:space="preserve"> Test (RT)</w:t>
      </w:r>
    </w:p>
    <w:p w14:paraId="0F1D7544" w14:textId="77777777" w:rsidR="00C364D9" w:rsidRPr="00EB70BF" w:rsidRDefault="00B15729" w:rsidP="00C364D9">
      <w:pPr>
        <w:numPr>
          <w:ilvl w:val="0"/>
          <w:numId w:val="6"/>
        </w:numPr>
        <w:tabs>
          <w:tab w:val="clear" w:pos="927"/>
          <w:tab w:val="num" w:pos="567"/>
        </w:tabs>
        <w:autoSpaceDE w:val="0"/>
        <w:autoSpaceDN w:val="0"/>
        <w:adjustRightInd w:val="0"/>
        <w:ind w:left="567" w:hanging="283"/>
        <w:jc w:val="both"/>
        <w:rPr>
          <w:rFonts w:ascii="Verdana" w:hAnsi="Verdana" w:cs="Calibri"/>
          <w:b/>
          <w:bCs/>
          <w:sz w:val="19"/>
          <w:szCs w:val="19"/>
        </w:rPr>
      </w:pPr>
      <w:r w:rsidRPr="00EB70BF">
        <w:rPr>
          <w:rFonts w:ascii="Verdana" w:hAnsi="Verdana" w:cs="Calibri"/>
          <w:sz w:val="19"/>
          <w:szCs w:val="19"/>
        </w:rPr>
        <w:t xml:space="preserve">Tronçon routier sur route « ouverte à la circulation </w:t>
      </w:r>
      <w:r w:rsidR="00EB70BF" w:rsidRPr="00EB70BF">
        <w:rPr>
          <w:rFonts w:ascii="Verdana" w:hAnsi="Verdana" w:cs="Calibri"/>
          <w:sz w:val="19"/>
          <w:szCs w:val="19"/>
        </w:rPr>
        <w:t>publique »</w:t>
      </w:r>
      <w:r w:rsidRPr="00EB70BF">
        <w:rPr>
          <w:rFonts w:ascii="Verdana" w:hAnsi="Verdana" w:cs="Calibri"/>
          <w:sz w:val="19"/>
          <w:szCs w:val="19"/>
        </w:rPr>
        <w:t>,</w:t>
      </w:r>
      <w:r w:rsidR="00C364D9" w:rsidRPr="00EB70BF">
        <w:rPr>
          <w:rFonts w:ascii="Verdana" w:hAnsi="Verdana" w:cs="Calibri"/>
          <w:sz w:val="19"/>
          <w:szCs w:val="19"/>
        </w:rPr>
        <w:t xml:space="preserve"> où le concurrent devra maintenir autant que possible une vitesse moyenne imposée jusqu’à l’arrivée de l’épreuve de régularité.  Il peut y avoir plusieurs </w:t>
      </w:r>
      <w:r w:rsidR="009F7489" w:rsidRPr="00176605">
        <w:rPr>
          <w:rFonts w:ascii="Verdana" w:hAnsi="Verdana" w:cs="Calibri"/>
          <w:sz w:val="19"/>
          <w:szCs w:val="19"/>
        </w:rPr>
        <w:t xml:space="preserve">prises de temps </w:t>
      </w:r>
      <w:r w:rsidR="00C364D9" w:rsidRPr="00176605">
        <w:rPr>
          <w:rFonts w:ascii="Verdana" w:hAnsi="Verdana" w:cs="Calibri"/>
          <w:sz w:val="19"/>
          <w:szCs w:val="19"/>
        </w:rPr>
        <w:t>dans</w:t>
      </w:r>
      <w:r w:rsidR="00C364D9" w:rsidRPr="00EB70BF">
        <w:rPr>
          <w:rFonts w:ascii="Verdana" w:hAnsi="Verdana" w:cs="Calibri"/>
          <w:sz w:val="19"/>
          <w:szCs w:val="19"/>
        </w:rPr>
        <w:t xml:space="preserve"> le même tronçon de régularité</w:t>
      </w:r>
      <w:r w:rsidR="00C364D9" w:rsidRPr="00EB70BF">
        <w:rPr>
          <w:rFonts w:ascii="Verdana" w:hAnsi="Verdana" w:cs="Calibri"/>
          <w:b/>
          <w:bCs/>
          <w:sz w:val="19"/>
          <w:szCs w:val="19"/>
        </w:rPr>
        <w:t xml:space="preserve">.  </w:t>
      </w:r>
    </w:p>
    <w:p w14:paraId="78287D4D" w14:textId="77777777" w:rsidR="00B15729" w:rsidRDefault="00C364D9" w:rsidP="00B05BC8">
      <w:pPr>
        <w:numPr>
          <w:ilvl w:val="0"/>
          <w:numId w:val="6"/>
        </w:numPr>
        <w:tabs>
          <w:tab w:val="clear" w:pos="927"/>
          <w:tab w:val="num" w:pos="567"/>
        </w:tabs>
        <w:autoSpaceDE w:val="0"/>
        <w:autoSpaceDN w:val="0"/>
        <w:adjustRightInd w:val="0"/>
        <w:ind w:left="567" w:hanging="283"/>
        <w:jc w:val="both"/>
        <w:rPr>
          <w:rFonts w:ascii="Verdana" w:hAnsi="Verdana" w:cs="Calibri"/>
          <w:b/>
          <w:bCs/>
          <w:sz w:val="19"/>
          <w:szCs w:val="19"/>
        </w:rPr>
      </w:pPr>
      <w:r w:rsidRPr="00EB70BF">
        <w:rPr>
          <w:rFonts w:ascii="Verdana" w:hAnsi="Verdana" w:cs="Calibri"/>
          <w:sz w:val="19"/>
          <w:szCs w:val="19"/>
        </w:rPr>
        <w:t>Un RT doit cependant être parcouru</w:t>
      </w:r>
      <w:r w:rsidR="00B15729" w:rsidRPr="00EB70BF">
        <w:rPr>
          <w:rFonts w:ascii="Verdana" w:hAnsi="Verdana" w:cs="Calibri"/>
          <w:b/>
          <w:bCs/>
          <w:sz w:val="19"/>
          <w:szCs w:val="19"/>
        </w:rPr>
        <w:t xml:space="preserve"> dans</w:t>
      </w:r>
      <w:r w:rsidR="00B15729">
        <w:rPr>
          <w:rFonts w:ascii="Verdana" w:hAnsi="Verdana" w:cs="Calibri"/>
          <w:b/>
          <w:bCs/>
          <w:sz w:val="19"/>
          <w:szCs w:val="19"/>
        </w:rPr>
        <w:t xml:space="preserve"> le plus strict respect du code de la route. </w:t>
      </w:r>
    </w:p>
    <w:p w14:paraId="445BFDBD" w14:textId="2C232F29" w:rsidR="00314BEF" w:rsidRPr="00314BEF" w:rsidRDefault="00B15729" w:rsidP="0080545A">
      <w:pPr>
        <w:numPr>
          <w:ilvl w:val="1"/>
          <w:numId w:val="12"/>
        </w:numPr>
        <w:tabs>
          <w:tab w:val="num" w:pos="567"/>
        </w:tabs>
        <w:autoSpaceDE w:val="0"/>
        <w:autoSpaceDN w:val="0"/>
        <w:adjustRightInd w:val="0"/>
        <w:jc w:val="both"/>
        <w:rPr>
          <w:rFonts w:ascii="Verdana" w:hAnsi="Verdana" w:cs="Calibri"/>
          <w:b/>
          <w:bCs/>
        </w:rPr>
      </w:pPr>
      <w:r w:rsidRPr="00314BEF">
        <w:rPr>
          <w:rFonts w:ascii="Verdana" w:hAnsi="Verdana" w:cs="Calibri"/>
          <w:bCs/>
          <w:sz w:val="19"/>
          <w:szCs w:val="19"/>
        </w:rPr>
        <w:t xml:space="preserve">Les départs des </w:t>
      </w:r>
      <w:r w:rsidRPr="00314BEF">
        <w:rPr>
          <w:rFonts w:ascii="Verdana" w:hAnsi="Verdana" w:cs="Calibri"/>
          <w:b/>
          <w:sz w:val="19"/>
          <w:szCs w:val="19"/>
        </w:rPr>
        <w:t>RT</w:t>
      </w:r>
      <w:r w:rsidRPr="00314BEF">
        <w:rPr>
          <w:rFonts w:ascii="Verdana" w:hAnsi="Verdana" w:cs="Calibri"/>
          <w:bCs/>
          <w:sz w:val="19"/>
          <w:szCs w:val="19"/>
        </w:rPr>
        <w:t xml:space="preserve"> se donneront</w:t>
      </w:r>
      <w:r w:rsidR="004E5D35" w:rsidRPr="00314BEF">
        <w:rPr>
          <w:rFonts w:ascii="Verdana" w:hAnsi="Verdana" w:cs="Calibri"/>
          <w:bCs/>
          <w:sz w:val="19"/>
          <w:szCs w:val="19"/>
        </w:rPr>
        <w:t xml:space="preserve"> </w:t>
      </w:r>
      <w:r w:rsidR="00C364D9" w:rsidRPr="00314BEF">
        <w:rPr>
          <w:rFonts w:ascii="Verdana" w:hAnsi="Verdana" w:cs="Calibri"/>
          <w:bCs/>
          <w:sz w:val="19"/>
          <w:szCs w:val="19"/>
        </w:rPr>
        <w:t>à un</w:t>
      </w:r>
      <w:r w:rsidR="00EE0880" w:rsidRPr="00314BEF">
        <w:rPr>
          <w:rFonts w:ascii="Verdana" w:hAnsi="Verdana" w:cs="Calibri"/>
          <w:bCs/>
          <w:sz w:val="19"/>
          <w:szCs w:val="19"/>
        </w:rPr>
        <w:t xml:space="preserve"> CH Humain</w:t>
      </w:r>
      <w:r w:rsidR="00C364D9" w:rsidRPr="00314BEF">
        <w:rPr>
          <w:rFonts w:ascii="Verdana" w:hAnsi="Verdana" w:cs="Calibri"/>
          <w:bCs/>
          <w:sz w:val="19"/>
          <w:szCs w:val="19"/>
        </w:rPr>
        <w:t xml:space="preserve"> (suivre les instructions du</w:t>
      </w:r>
      <w:r w:rsidR="00EE0880" w:rsidRPr="00314BEF">
        <w:rPr>
          <w:rFonts w:ascii="Verdana" w:hAnsi="Verdana" w:cs="Calibri"/>
          <w:bCs/>
          <w:sz w:val="19"/>
          <w:szCs w:val="19"/>
        </w:rPr>
        <w:t xml:space="preserve"> contrôleur</w:t>
      </w:r>
      <w:r w:rsidR="00314BEF">
        <w:rPr>
          <w:rFonts w:ascii="Verdana" w:hAnsi="Verdana" w:cs="Calibri"/>
          <w:bCs/>
          <w:sz w:val="19"/>
          <w:szCs w:val="19"/>
        </w:rPr>
        <w:t>)</w:t>
      </w:r>
    </w:p>
    <w:p w14:paraId="1D5B4D18" w14:textId="77777777" w:rsidR="00EE19A4" w:rsidRPr="00314BEF" w:rsidRDefault="00EE19A4" w:rsidP="00314BEF">
      <w:pPr>
        <w:autoSpaceDE w:val="0"/>
        <w:autoSpaceDN w:val="0"/>
        <w:adjustRightInd w:val="0"/>
        <w:ind w:left="284"/>
        <w:jc w:val="both"/>
        <w:rPr>
          <w:rFonts w:ascii="Verdana" w:hAnsi="Verdana" w:cs="Calibri"/>
          <w:b/>
          <w:bCs/>
        </w:rPr>
      </w:pPr>
    </w:p>
    <w:p w14:paraId="70EA06C9" w14:textId="77777777" w:rsidR="00B15729" w:rsidRDefault="00B15729" w:rsidP="00EC375E">
      <w:pPr>
        <w:numPr>
          <w:ilvl w:val="1"/>
          <w:numId w:val="12"/>
        </w:numPr>
        <w:autoSpaceDE w:val="0"/>
        <w:autoSpaceDN w:val="0"/>
        <w:adjustRightInd w:val="0"/>
        <w:jc w:val="both"/>
        <w:rPr>
          <w:rFonts w:ascii="Verdana" w:hAnsi="Verdana" w:cs="Calibri"/>
          <w:b/>
        </w:rPr>
      </w:pPr>
      <w:r>
        <w:rPr>
          <w:rFonts w:ascii="Verdana" w:hAnsi="Verdana" w:cs="Calibri"/>
          <w:b/>
        </w:rPr>
        <w:t>Contrôle de la moyenne</w:t>
      </w:r>
    </w:p>
    <w:p w14:paraId="5D135011" w14:textId="77777777" w:rsidR="00B15729" w:rsidRDefault="00B15729" w:rsidP="004D4FB7">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4D4FB7">
        <w:rPr>
          <w:rFonts w:ascii="Verdana" w:hAnsi="Verdana" w:cs="Calibri"/>
          <w:sz w:val="19"/>
          <w:szCs w:val="19"/>
        </w:rPr>
        <w:t>Il pourra y avoir p</w:t>
      </w:r>
      <w:r w:rsidR="004D4FB7">
        <w:rPr>
          <w:rFonts w:ascii="Verdana" w:hAnsi="Verdana" w:cs="Calibri"/>
          <w:sz w:val="19"/>
          <w:szCs w:val="19"/>
        </w:rPr>
        <w:t>lusieurs prises de temps dans le</w:t>
      </w:r>
      <w:r w:rsidRPr="004D4FB7">
        <w:rPr>
          <w:rFonts w:ascii="Verdana" w:hAnsi="Verdana" w:cs="Calibri"/>
          <w:sz w:val="19"/>
          <w:szCs w:val="19"/>
        </w:rPr>
        <w:t xml:space="preserve"> même RT, lors du passage devant les CSR (Contrôle Secret de la Régularité).</w:t>
      </w:r>
    </w:p>
    <w:p w14:paraId="42FCDB58" w14:textId="15B85D56" w:rsidR="00314BEF" w:rsidRPr="007B2F9B" w:rsidRDefault="00314BEF" w:rsidP="007B2F9B">
      <w:pPr>
        <w:numPr>
          <w:ilvl w:val="0"/>
          <w:numId w:val="6"/>
        </w:numPr>
        <w:tabs>
          <w:tab w:val="clear" w:pos="927"/>
          <w:tab w:val="num" w:pos="567"/>
        </w:tabs>
        <w:autoSpaceDE w:val="0"/>
        <w:autoSpaceDN w:val="0"/>
        <w:adjustRightInd w:val="0"/>
        <w:ind w:left="567" w:hanging="283"/>
        <w:jc w:val="both"/>
        <w:rPr>
          <w:rFonts w:ascii="Verdana" w:hAnsi="Verdana" w:cs="Calibri"/>
          <w:sz w:val="19"/>
          <w:szCs w:val="19"/>
        </w:rPr>
      </w:pPr>
      <w:r w:rsidRPr="007B2F9B">
        <w:rPr>
          <w:rFonts w:ascii="Verdana" w:hAnsi="Verdana" w:cs="Calibri"/>
          <w:sz w:val="19"/>
          <w:szCs w:val="19"/>
        </w:rPr>
        <w:t xml:space="preserve">Certaines prises de temps seront </w:t>
      </w:r>
      <w:r w:rsidR="00EE19A4" w:rsidRPr="007B2F9B">
        <w:rPr>
          <w:rFonts w:ascii="Verdana" w:hAnsi="Verdana" w:cs="Calibri"/>
          <w:sz w:val="19"/>
          <w:szCs w:val="19"/>
        </w:rPr>
        <w:t xml:space="preserve">suivies, à quelques dizaines de mètres, par un panneau « STOP ».  A ce panneau, le concurrent  devra présenter sa feuille de route au contrôleur qui indiquera le temps réalisé pour </w:t>
      </w:r>
      <w:r w:rsidR="00077D53" w:rsidRPr="007B2F9B">
        <w:rPr>
          <w:rFonts w:ascii="Verdana" w:hAnsi="Verdana" w:cs="Calibri"/>
          <w:sz w:val="19"/>
          <w:szCs w:val="19"/>
        </w:rPr>
        <w:t>la prise de temps considérée</w:t>
      </w:r>
      <w:r w:rsidR="00EE19A4" w:rsidRPr="007B2F9B">
        <w:rPr>
          <w:rFonts w:ascii="Verdana" w:hAnsi="Verdana" w:cs="Calibri"/>
          <w:sz w:val="19"/>
          <w:szCs w:val="19"/>
        </w:rPr>
        <w:t>.</w:t>
      </w:r>
      <w:r w:rsidRPr="007B2F9B">
        <w:rPr>
          <w:rFonts w:ascii="Verdana" w:hAnsi="Verdana" w:cs="Calibri"/>
          <w:sz w:val="19"/>
          <w:szCs w:val="19"/>
        </w:rPr>
        <w:t xml:space="preserve"> </w:t>
      </w:r>
    </w:p>
    <w:p w14:paraId="7977974E" w14:textId="77777777" w:rsidR="00176605" w:rsidRDefault="00176605">
      <w:pPr>
        <w:autoSpaceDE w:val="0"/>
        <w:autoSpaceDN w:val="0"/>
        <w:adjustRightInd w:val="0"/>
        <w:rPr>
          <w:rFonts w:ascii="Verdana" w:hAnsi="Verdana" w:cs="Calibri"/>
          <w:b/>
          <w:bCs/>
          <w:sz w:val="10"/>
          <w:szCs w:val="10"/>
        </w:rPr>
      </w:pPr>
    </w:p>
    <w:p w14:paraId="7BF49174" w14:textId="77777777" w:rsidR="00176605" w:rsidRDefault="00176605">
      <w:pPr>
        <w:autoSpaceDE w:val="0"/>
        <w:autoSpaceDN w:val="0"/>
        <w:adjustRightInd w:val="0"/>
        <w:rPr>
          <w:rFonts w:ascii="Verdana" w:hAnsi="Verdana" w:cs="Calibri"/>
          <w:b/>
          <w:bCs/>
          <w:sz w:val="10"/>
          <w:szCs w:val="10"/>
        </w:rPr>
      </w:pPr>
    </w:p>
    <w:p w14:paraId="707D14BC" w14:textId="77777777" w:rsidR="00B15729" w:rsidRDefault="00176605" w:rsidP="008B71A4">
      <w:pPr>
        <w:pStyle w:val="Titre5"/>
        <w:pBdr>
          <w:top w:val="none" w:sz="0" w:space="0" w:color="auto"/>
          <w:left w:val="none" w:sz="0" w:space="0" w:color="auto"/>
          <w:bottom w:val="none" w:sz="0" w:space="0" w:color="auto"/>
          <w:right w:val="none" w:sz="0" w:space="0" w:color="auto"/>
        </w:pBdr>
        <w:ind w:left="0"/>
        <w:jc w:val="both"/>
        <w:rPr>
          <w:rFonts w:cs="Calibri"/>
          <w:b w:val="0"/>
          <w:bCs/>
          <w:sz w:val="19"/>
          <w:szCs w:val="19"/>
        </w:rPr>
      </w:pPr>
      <w:r>
        <w:rPr>
          <w:rFonts w:cs="Calibri"/>
          <w:b w:val="0"/>
          <w:bCs/>
        </w:rPr>
        <w:t xml:space="preserve">  </w:t>
      </w:r>
      <w:r w:rsidR="00B15729" w:rsidRPr="008B71A4">
        <w:rPr>
          <w:szCs w:val="64"/>
          <w:u w:val="single"/>
        </w:rPr>
        <w:t>Art 1</w:t>
      </w:r>
      <w:r w:rsidR="001744EC" w:rsidRPr="008B71A4">
        <w:rPr>
          <w:szCs w:val="64"/>
          <w:u w:val="single"/>
        </w:rPr>
        <w:t>5</w:t>
      </w:r>
      <w:r w:rsidR="00B15729" w:rsidRPr="008B71A4">
        <w:rPr>
          <w:szCs w:val="64"/>
          <w:u w:val="single"/>
        </w:rPr>
        <w:t xml:space="preserve"> </w:t>
      </w:r>
      <w:r w:rsidR="004D4FB7" w:rsidRPr="008B71A4">
        <w:rPr>
          <w:szCs w:val="64"/>
          <w:u w:val="single"/>
        </w:rPr>
        <w:t>-</w:t>
      </w:r>
      <w:r w:rsidR="00B15729" w:rsidRPr="008B71A4">
        <w:rPr>
          <w:szCs w:val="64"/>
          <w:u w:val="single"/>
        </w:rPr>
        <w:t xml:space="preserve">  Pénalités</w:t>
      </w:r>
      <w:r w:rsidR="00B15729">
        <w:rPr>
          <w:rFonts w:cs="Calibri"/>
          <w:b w:val="0"/>
          <w:bCs/>
        </w:rPr>
        <w:t xml:space="preserve"> </w:t>
      </w:r>
      <w:r w:rsidR="00B15729">
        <w:rPr>
          <w:rFonts w:cs="Calibri"/>
          <w:b w:val="0"/>
          <w:bCs/>
          <w:sz w:val="19"/>
          <w:szCs w:val="19"/>
        </w:rPr>
        <w:t xml:space="preserve">  </w:t>
      </w:r>
    </w:p>
    <w:p w14:paraId="09916B68" w14:textId="77777777" w:rsidR="001744EC" w:rsidRPr="00724530" w:rsidRDefault="001744EC" w:rsidP="001744EC">
      <w:pPr>
        <w:tabs>
          <w:tab w:val="left" w:pos="1701"/>
        </w:tabs>
        <w:ind w:left="1134" w:hanging="992"/>
        <w:jc w:val="both"/>
        <w:rPr>
          <w:rFonts w:ascii="Verdana" w:hAnsi="Verdana"/>
          <w:caps/>
          <w:color w:val="000000"/>
          <w:u w:val="single"/>
        </w:rPr>
      </w:pPr>
      <w:r w:rsidRPr="00724530">
        <w:rPr>
          <w:rFonts w:ascii="Verdana" w:hAnsi="Verdana"/>
          <w:b/>
          <w:bCs/>
          <w:caps/>
          <w:color w:val="000000"/>
          <w:u w:val="single"/>
        </w:rPr>
        <w:t>15.1.</w:t>
      </w:r>
      <w:r w:rsidRPr="00724530">
        <w:rPr>
          <w:rFonts w:ascii="Verdana" w:hAnsi="Verdana"/>
          <w:b/>
          <w:bCs/>
          <w:caps/>
          <w:color w:val="000000"/>
        </w:rPr>
        <w:tab/>
      </w:r>
      <w:r w:rsidRPr="00724530">
        <w:rPr>
          <w:rFonts w:ascii="Verdana" w:hAnsi="Verdana"/>
          <w:b/>
          <w:bCs/>
          <w:caps/>
          <w:color w:val="000000"/>
          <w:u w:val="single"/>
        </w:rPr>
        <w:t>Départ refusé</w:t>
      </w:r>
      <w:r w:rsidRPr="00724530">
        <w:rPr>
          <w:rFonts w:ascii="Verdana" w:hAnsi="Verdana"/>
          <w:caps/>
          <w:color w:val="000000"/>
          <w:u w:val="single"/>
        </w:rPr>
        <w:t xml:space="preserve"> :</w:t>
      </w:r>
    </w:p>
    <w:p w14:paraId="2AD2390B"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Véhicule déclaré non conforme ou dangereux par l’organisateur ou la commission sportive.</w:t>
      </w:r>
    </w:p>
    <w:p w14:paraId="5DE320AE"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Non-paiement de la totalité des frais d'inscription.</w:t>
      </w:r>
    </w:p>
    <w:p w14:paraId="6D698A33"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Reconnaissance préalable du parcours.</w:t>
      </w:r>
    </w:p>
    <w:p w14:paraId="04E7C250" w14:textId="77777777" w:rsidR="008B71A4" w:rsidRDefault="008B71A4" w:rsidP="001744EC">
      <w:pPr>
        <w:tabs>
          <w:tab w:val="left" w:pos="1701"/>
        </w:tabs>
        <w:ind w:left="1134" w:hanging="992"/>
        <w:jc w:val="both"/>
        <w:rPr>
          <w:rFonts w:ascii="Verdana" w:hAnsi="Verdana"/>
          <w:b/>
          <w:bCs/>
          <w:caps/>
          <w:color w:val="000000"/>
          <w:u w:val="single"/>
        </w:rPr>
      </w:pPr>
    </w:p>
    <w:p w14:paraId="4A162D3C" w14:textId="77777777" w:rsidR="001744EC" w:rsidRPr="00724530" w:rsidRDefault="001744EC" w:rsidP="001744EC">
      <w:pPr>
        <w:tabs>
          <w:tab w:val="left" w:pos="1701"/>
        </w:tabs>
        <w:ind w:left="1134" w:hanging="992"/>
        <w:jc w:val="both"/>
        <w:rPr>
          <w:rFonts w:ascii="Verdana" w:hAnsi="Verdana"/>
          <w:caps/>
          <w:color w:val="000000"/>
          <w:u w:val="single"/>
        </w:rPr>
      </w:pPr>
      <w:r w:rsidRPr="00724530">
        <w:rPr>
          <w:rFonts w:ascii="Verdana" w:hAnsi="Verdana"/>
          <w:b/>
          <w:bCs/>
          <w:caps/>
          <w:color w:val="000000"/>
          <w:u w:val="single"/>
        </w:rPr>
        <w:t>15.2.</w:t>
      </w:r>
      <w:r w:rsidRPr="00724530">
        <w:rPr>
          <w:rFonts w:ascii="Verdana" w:hAnsi="Verdana"/>
          <w:b/>
          <w:bCs/>
          <w:caps/>
          <w:color w:val="000000"/>
        </w:rPr>
        <w:tab/>
      </w:r>
      <w:r w:rsidRPr="00724530">
        <w:rPr>
          <w:rFonts w:ascii="Verdana" w:hAnsi="Verdana"/>
          <w:b/>
          <w:bCs/>
          <w:caps/>
          <w:color w:val="000000"/>
          <w:u w:val="single"/>
        </w:rPr>
        <w:t>Exclusion</w:t>
      </w:r>
      <w:r w:rsidRPr="00724530">
        <w:rPr>
          <w:rFonts w:ascii="Verdana" w:hAnsi="Verdana"/>
          <w:caps/>
          <w:color w:val="000000"/>
          <w:u w:val="single"/>
        </w:rPr>
        <w:t xml:space="preserve"> :</w:t>
      </w:r>
    </w:p>
    <w:p w14:paraId="4FD23D26"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Conduite dangereuse.</w:t>
      </w:r>
    </w:p>
    <w:p w14:paraId="4F80B94A"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Impolitesse ou menace envers un commissaire.</w:t>
      </w:r>
    </w:p>
    <w:p w14:paraId="18512799"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Acte non fair-play.</w:t>
      </w:r>
    </w:p>
    <w:p w14:paraId="7C68D8A4"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Bruit excessif (+ de 95 dB).</w:t>
      </w:r>
    </w:p>
    <w:p w14:paraId="5D4C1765"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Infraction grave au code de la route.</w:t>
      </w:r>
    </w:p>
    <w:p w14:paraId="4B2A556F" w14:textId="77777777" w:rsidR="001744EC" w:rsidRDefault="001744EC" w:rsidP="004D4FB7">
      <w:pPr>
        <w:numPr>
          <w:ilvl w:val="0"/>
          <w:numId w:val="6"/>
        </w:numPr>
        <w:tabs>
          <w:tab w:val="clear" w:pos="927"/>
          <w:tab w:val="num" w:pos="567"/>
        </w:tabs>
        <w:autoSpaceDE w:val="0"/>
        <w:autoSpaceDN w:val="0"/>
        <w:adjustRightInd w:val="0"/>
        <w:ind w:left="567" w:hanging="283"/>
        <w:jc w:val="both"/>
        <w:rPr>
          <w:rFonts w:ascii="Verdana" w:hAnsi="Verdana"/>
        </w:rPr>
      </w:pPr>
      <w:r w:rsidRPr="00724530">
        <w:rPr>
          <w:rFonts w:ascii="Verdana" w:hAnsi="Verdana"/>
          <w:color w:val="000000"/>
        </w:rPr>
        <w:t xml:space="preserve">Tentative de tricherie ou acte </w:t>
      </w:r>
      <w:r w:rsidRPr="00D120D7">
        <w:rPr>
          <w:rFonts w:ascii="Verdana" w:hAnsi="Verdana"/>
        </w:rPr>
        <w:t>antisportif.</w:t>
      </w:r>
    </w:p>
    <w:p w14:paraId="321C51B3" w14:textId="77777777" w:rsidR="00D30B42" w:rsidRPr="00D120D7" w:rsidRDefault="00D30B42" w:rsidP="00D30B42">
      <w:pPr>
        <w:autoSpaceDE w:val="0"/>
        <w:autoSpaceDN w:val="0"/>
        <w:adjustRightInd w:val="0"/>
        <w:jc w:val="both"/>
        <w:rPr>
          <w:rFonts w:ascii="Verdana" w:hAnsi="Verdana"/>
        </w:rPr>
      </w:pPr>
    </w:p>
    <w:p w14:paraId="037719B8" w14:textId="77777777" w:rsidR="00B15729" w:rsidRPr="00D120D7" w:rsidRDefault="001744EC" w:rsidP="00724530">
      <w:pPr>
        <w:tabs>
          <w:tab w:val="left" w:pos="1701"/>
        </w:tabs>
        <w:ind w:left="1134" w:hanging="992"/>
        <w:rPr>
          <w:rFonts w:ascii="Verdana" w:hAnsi="Verdana" w:cs="Calibri"/>
          <w:b/>
          <w:bCs/>
          <w:caps/>
          <w:u w:val="single"/>
        </w:rPr>
      </w:pPr>
      <w:r w:rsidRPr="00D120D7">
        <w:rPr>
          <w:rFonts w:ascii="Verdana" w:hAnsi="Verdana" w:cs="Calibri"/>
          <w:b/>
          <w:bCs/>
          <w:caps/>
          <w:u w:val="single"/>
        </w:rPr>
        <w:t>15.3.</w:t>
      </w:r>
      <w:r w:rsidRPr="00D120D7">
        <w:rPr>
          <w:rFonts w:ascii="Verdana" w:hAnsi="Verdana" w:cs="Calibri"/>
          <w:b/>
          <w:bCs/>
          <w:caps/>
        </w:rPr>
        <w:tab/>
      </w:r>
      <w:r w:rsidRPr="00D120D7">
        <w:rPr>
          <w:rFonts w:ascii="Verdana" w:hAnsi="Verdana" w:cs="Calibri"/>
          <w:b/>
          <w:bCs/>
          <w:caps/>
          <w:u w:val="single"/>
        </w:rPr>
        <w:t>Pénalités courantes</w:t>
      </w:r>
      <w:r w:rsidR="004D4FB7" w:rsidRPr="00D120D7">
        <w:rPr>
          <w:rFonts w:ascii="Verdana" w:hAnsi="Verdana" w:cs="Calibri"/>
          <w:b/>
          <w:bCs/>
          <w:caps/>
          <w:u w:val="single"/>
        </w:rPr>
        <w:t xml:space="preserve"> </w:t>
      </w:r>
      <w:r w:rsidR="004D4FB7" w:rsidRPr="00D120D7">
        <w:rPr>
          <w:rFonts w:ascii="Verdana" w:hAnsi="Verdana" w:cs="Calibri"/>
          <w:bCs/>
          <w:caps/>
        </w:rPr>
        <w:t>(Art 30.22.3</w:t>
      </w:r>
      <w:r w:rsidR="009F7489">
        <w:rPr>
          <w:rFonts w:ascii="Verdana" w:hAnsi="Verdana" w:cs="Calibri"/>
          <w:bCs/>
          <w:caps/>
        </w:rPr>
        <w:t xml:space="preserve"> du </w:t>
      </w:r>
      <w:r w:rsidR="004D4FB7" w:rsidRPr="00D120D7">
        <w:rPr>
          <w:rFonts w:ascii="Verdana" w:hAnsi="Verdana" w:cs="Calibri"/>
          <w:bCs/>
          <w:caps/>
        </w:rPr>
        <w:t>RPR)</w:t>
      </w:r>
      <w:r w:rsidRPr="00D120D7">
        <w:rPr>
          <w:rFonts w:ascii="Verdana" w:hAnsi="Verdana" w:cs="Calibri"/>
          <w:b/>
          <w:bCs/>
          <w:caps/>
          <w:u w:val="single"/>
        </w:rPr>
        <w:t xml:space="preserve"> </w:t>
      </w:r>
    </w:p>
    <w:p w14:paraId="0B226B95" w14:textId="77777777" w:rsidR="001744EC" w:rsidRPr="004D4FB7" w:rsidRDefault="00B15729" w:rsidP="001744EC">
      <w:pPr>
        <w:numPr>
          <w:ilvl w:val="0"/>
          <w:numId w:val="6"/>
        </w:numPr>
        <w:tabs>
          <w:tab w:val="clear" w:pos="927"/>
          <w:tab w:val="num" w:pos="567"/>
        </w:tabs>
        <w:autoSpaceDE w:val="0"/>
        <w:autoSpaceDN w:val="0"/>
        <w:adjustRightInd w:val="0"/>
        <w:ind w:left="567" w:hanging="283"/>
        <w:jc w:val="both"/>
        <w:rPr>
          <w:rFonts w:ascii="Verdana" w:hAnsi="Verdana"/>
        </w:rPr>
      </w:pPr>
      <w:r w:rsidRPr="004D4FB7">
        <w:rPr>
          <w:rFonts w:ascii="Verdana" w:hAnsi="Verdana"/>
          <w:b/>
          <w:bCs/>
        </w:rPr>
        <w:t>CH</w:t>
      </w:r>
      <w:r w:rsidRPr="004D4FB7">
        <w:rPr>
          <w:rFonts w:ascii="Verdana" w:hAnsi="Verdana"/>
        </w:rPr>
        <w:t xml:space="preserve"> manquant, excédentaire</w:t>
      </w:r>
      <w:r w:rsidR="009F7489">
        <w:rPr>
          <w:rFonts w:ascii="Verdana" w:hAnsi="Verdana"/>
        </w:rPr>
        <w:t>,</w:t>
      </w:r>
      <w:r w:rsidRPr="004D4FB7">
        <w:rPr>
          <w:rFonts w:ascii="Verdana" w:hAnsi="Verdana"/>
        </w:rPr>
        <w:t xml:space="preserve"> pris en dehors de l’ordre attendu ou passé à</w:t>
      </w:r>
      <w:r w:rsidR="00724530" w:rsidRPr="004D4FB7">
        <w:rPr>
          <w:rFonts w:ascii="Verdana" w:hAnsi="Verdana"/>
        </w:rPr>
        <w:t xml:space="preserve"> </w:t>
      </w:r>
      <w:r w:rsidR="00D120D7" w:rsidRPr="004D4FB7">
        <w:rPr>
          <w:rFonts w:ascii="Verdana" w:hAnsi="Verdana"/>
        </w:rPr>
        <w:t>l’envers :</w:t>
      </w:r>
      <w:r w:rsidRPr="004D4FB7">
        <w:rPr>
          <w:rFonts w:ascii="Verdana" w:hAnsi="Verdana"/>
        </w:rPr>
        <w:t xml:space="preserve"> </w:t>
      </w:r>
      <w:r w:rsidR="004D4FB7" w:rsidRPr="00D120D7">
        <w:rPr>
          <w:rFonts w:ascii="Verdana" w:hAnsi="Verdana"/>
          <w:b/>
          <w:bCs/>
        </w:rPr>
        <w:t>1200</w:t>
      </w:r>
      <w:r w:rsidR="001744EC" w:rsidRPr="00D120D7">
        <w:rPr>
          <w:rFonts w:ascii="Verdana" w:hAnsi="Verdana"/>
        </w:rPr>
        <w:t xml:space="preserve"> </w:t>
      </w:r>
      <w:r w:rsidR="001744EC" w:rsidRPr="004D4FB7">
        <w:rPr>
          <w:rFonts w:ascii="Verdana" w:hAnsi="Verdana"/>
        </w:rPr>
        <w:t>points.</w:t>
      </w:r>
    </w:p>
    <w:p w14:paraId="4285EE66" w14:textId="77777777" w:rsidR="00B15729" w:rsidRPr="00724530" w:rsidRDefault="00B15729" w:rsidP="004D4FB7">
      <w:pPr>
        <w:numPr>
          <w:ilvl w:val="0"/>
          <w:numId w:val="6"/>
        </w:numPr>
        <w:tabs>
          <w:tab w:val="clear" w:pos="927"/>
          <w:tab w:val="num" w:pos="567"/>
        </w:tabs>
        <w:autoSpaceDE w:val="0"/>
        <w:autoSpaceDN w:val="0"/>
        <w:adjustRightInd w:val="0"/>
        <w:ind w:left="567" w:hanging="283"/>
        <w:jc w:val="both"/>
        <w:rPr>
          <w:rFonts w:ascii="Verdana" w:hAnsi="Verdana"/>
        </w:rPr>
      </w:pPr>
      <w:r w:rsidRPr="00724530">
        <w:rPr>
          <w:rFonts w:ascii="Verdana" w:hAnsi="Verdana"/>
        </w:rPr>
        <w:t xml:space="preserve">par </w:t>
      </w:r>
      <w:r w:rsidRPr="00724530">
        <w:rPr>
          <w:rFonts w:ascii="Verdana" w:hAnsi="Verdana"/>
          <w:b/>
          <w:bCs/>
        </w:rPr>
        <w:t>minute d'avance</w:t>
      </w:r>
      <w:r w:rsidRPr="00724530">
        <w:rPr>
          <w:rFonts w:ascii="Verdana" w:hAnsi="Verdana"/>
        </w:rPr>
        <w:t xml:space="preserve"> sur le routier : </w:t>
      </w:r>
      <w:r w:rsidRPr="00724530">
        <w:rPr>
          <w:rFonts w:ascii="Verdana" w:hAnsi="Verdana"/>
          <w:b/>
          <w:bCs/>
        </w:rPr>
        <w:t>120</w:t>
      </w:r>
      <w:r w:rsidRPr="00724530">
        <w:rPr>
          <w:rFonts w:ascii="Verdana" w:hAnsi="Verdana"/>
        </w:rPr>
        <w:t xml:space="preserve"> points.</w:t>
      </w:r>
    </w:p>
    <w:p w14:paraId="27178C88" w14:textId="77777777" w:rsidR="00B15729" w:rsidRPr="00724530" w:rsidRDefault="00B15729" w:rsidP="004D4FB7">
      <w:pPr>
        <w:numPr>
          <w:ilvl w:val="0"/>
          <w:numId w:val="6"/>
        </w:numPr>
        <w:tabs>
          <w:tab w:val="clear" w:pos="927"/>
          <w:tab w:val="num" w:pos="567"/>
        </w:tabs>
        <w:autoSpaceDE w:val="0"/>
        <w:autoSpaceDN w:val="0"/>
        <w:adjustRightInd w:val="0"/>
        <w:ind w:left="567" w:hanging="283"/>
        <w:jc w:val="both"/>
        <w:rPr>
          <w:rFonts w:ascii="Verdana" w:hAnsi="Verdana"/>
        </w:rPr>
      </w:pPr>
      <w:r w:rsidRPr="00724530">
        <w:rPr>
          <w:rFonts w:ascii="Verdana" w:hAnsi="Verdana"/>
        </w:rPr>
        <w:t xml:space="preserve">par </w:t>
      </w:r>
      <w:r w:rsidRPr="00724530">
        <w:rPr>
          <w:rFonts w:ascii="Verdana" w:hAnsi="Verdana"/>
          <w:b/>
          <w:bCs/>
        </w:rPr>
        <w:t>minute de retard</w:t>
      </w:r>
      <w:r w:rsidRPr="00724530">
        <w:rPr>
          <w:rFonts w:ascii="Verdana" w:hAnsi="Verdana"/>
        </w:rPr>
        <w:t xml:space="preserve"> sur le routier : </w:t>
      </w:r>
      <w:r w:rsidRPr="00724530">
        <w:rPr>
          <w:rFonts w:ascii="Verdana" w:hAnsi="Verdana"/>
          <w:b/>
          <w:bCs/>
        </w:rPr>
        <w:t>60</w:t>
      </w:r>
      <w:r w:rsidRPr="00724530">
        <w:rPr>
          <w:rFonts w:ascii="Verdana" w:hAnsi="Verdana"/>
        </w:rPr>
        <w:t xml:space="preserve"> x </w:t>
      </w:r>
      <w:r w:rsidR="00D120D7" w:rsidRPr="00724530">
        <w:rPr>
          <w:rFonts w:ascii="Verdana" w:hAnsi="Verdana"/>
          <w:b/>
          <w:bCs/>
        </w:rPr>
        <w:t>Ka</w:t>
      </w:r>
      <w:r w:rsidR="00D120D7">
        <w:rPr>
          <w:rFonts w:ascii="Verdana" w:hAnsi="Verdana"/>
          <w:b/>
          <w:bCs/>
        </w:rPr>
        <w:t>.</w:t>
      </w:r>
      <w:r w:rsidR="00D120D7" w:rsidRPr="00724530">
        <w:rPr>
          <w:rFonts w:ascii="Verdana" w:hAnsi="Verdana"/>
          <w:b/>
          <w:bCs/>
        </w:rPr>
        <w:t xml:space="preserve"> </w:t>
      </w:r>
      <w:r w:rsidR="00D120D7" w:rsidRPr="00724530">
        <w:rPr>
          <w:rFonts w:ascii="Verdana" w:hAnsi="Verdana"/>
        </w:rPr>
        <w:t>points</w:t>
      </w:r>
      <w:r w:rsidRPr="00724530">
        <w:rPr>
          <w:rFonts w:ascii="Verdana" w:hAnsi="Verdana"/>
        </w:rPr>
        <w:t xml:space="preserve">. </w:t>
      </w:r>
    </w:p>
    <w:p w14:paraId="4D771034"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b/>
          <w:bCs/>
          <w:color w:val="000000"/>
        </w:rPr>
        <w:t>CP</w:t>
      </w:r>
      <w:r w:rsidRPr="00724530">
        <w:rPr>
          <w:rFonts w:ascii="Verdana" w:hAnsi="Verdana"/>
          <w:color w:val="000000"/>
        </w:rPr>
        <w:t xml:space="preserve"> manquant, excédentaire</w:t>
      </w:r>
      <w:r w:rsidR="009F7489">
        <w:rPr>
          <w:rFonts w:ascii="Verdana" w:hAnsi="Verdana"/>
          <w:color w:val="000000"/>
        </w:rPr>
        <w:t>,</w:t>
      </w:r>
      <w:r w:rsidRPr="00724530">
        <w:rPr>
          <w:rFonts w:ascii="Verdana" w:hAnsi="Verdana"/>
          <w:color w:val="000000"/>
        </w:rPr>
        <w:t xml:space="preserve"> ou en dehors de l’ordre attendu : </w:t>
      </w:r>
      <w:r w:rsidRPr="00724530">
        <w:rPr>
          <w:rFonts w:ascii="Verdana" w:hAnsi="Verdana"/>
          <w:b/>
          <w:bCs/>
          <w:color w:val="000000"/>
        </w:rPr>
        <w:t>100</w:t>
      </w:r>
      <w:r w:rsidRPr="00724530">
        <w:rPr>
          <w:rFonts w:ascii="Verdana" w:hAnsi="Verdana"/>
          <w:color w:val="000000"/>
        </w:rPr>
        <w:t xml:space="preserve"> points.</w:t>
      </w:r>
    </w:p>
    <w:p w14:paraId="6BB569B6" w14:textId="77777777" w:rsidR="001744EC" w:rsidRPr="00724530" w:rsidRDefault="00724530"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CF52D1">
        <w:rPr>
          <w:rFonts w:ascii="Verdana" w:hAnsi="Verdana"/>
          <w:b/>
          <w:bCs/>
          <w:lang w:val="fr-BE" w:eastAsia="fr-BE"/>
        </w:rPr>
        <w:t xml:space="preserve">CPH / </w:t>
      </w:r>
      <w:proofErr w:type="spellStart"/>
      <w:r w:rsidRPr="00CF52D1">
        <w:rPr>
          <w:rFonts w:ascii="Verdana" w:hAnsi="Verdana"/>
          <w:b/>
          <w:bCs/>
          <w:lang w:val="fr-BE" w:eastAsia="fr-BE"/>
        </w:rPr>
        <w:t>Tripy</w:t>
      </w:r>
      <w:proofErr w:type="spellEnd"/>
      <w:r w:rsidRPr="00724530">
        <w:rPr>
          <w:rFonts w:ascii="Verdana" w:hAnsi="Verdana"/>
          <w:lang w:val="fr-BE" w:eastAsia="fr-BE"/>
        </w:rPr>
        <w:t xml:space="preserve"> manquant</w:t>
      </w:r>
      <w:r>
        <w:rPr>
          <w:sz w:val="23"/>
          <w:szCs w:val="23"/>
          <w:lang w:val="fr-BE" w:eastAsia="fr-BE"/>
        </w:rPr>
        <w:t xml:space="preserve"> </w:t>
      </w:r>
      <w:r w:rsidR="001744EC" w:rsidRPr="00724530">
        <w:rPr>
          <w:rFonts w:ascii="Verdana" w:hAnsi="Verdana"/>
          <w:color w:val="000000"/>
        </w:rPr>
        <w:t>excédentaire</w:t>
      </w:r>
      <w:r w:rsidR="009F7489">
        <w:rPr>
          <w:rFonts w:ascii="Verdana" w:hAnsi="Verdana"/>
          <w:color w:val="000000"/>
        </w:rPr>
        <w:t>,</w:t>
      </w:r>
      <w:r w:rsidR="001744EC" w:rsidRPr="00724530">
        <w:rPr>
          <w:rFonts w:ascii="Verdana" w:hAnsi="Verdana"/>
          <w:color w:val="000000"/>
        </w:rPr>
        <w:t xml:space="preserve"> ou en dehors de l’ordre attendu : </w:t>
      </w:r>
      <w:r w:rsidR="00407B03">
        <w:rPr>
          <w:rFonts w:ascii="Verdana" w:hAnsi="Verdana"/>
          <w:b/>
          <w:bCs/>
          <w:color w:val="000000"/>
        </w:rPr>
        <w:t>3</w:t>
      </w:r>
      <w:r w:rsidR="001744EC" w:rsidRPr="00724530">
        <w:rPr>
          <w:rFonts w:ascii="Verdana" w:hAnsi="Verdana"/>
          <w:b/>
          <w:bCs/>
          <w:color w:val="000000"/>
        </w:rPr>
        <w:t>00</w:t>
      </w:r>
      <w:r w:rsidR="001744EC" w:rsidRPr="00724530">
        <w:rPr>
          <w:rFonts w:ascii="Verdana" w:hAnsi="Verdana"/>
          <w:color w:val="000000"/>
        </w:rPr>
        <w:t xml:space="preserve"> points.</w:t>
      </w:r>
    </w:p>
    <w:p w14:paraId="29A56E9E" w14:textId="77777777" w:rsidR="001744EC" w:rsidRPr="00724530" w:rsidRDefault="00D120D7"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b/>
          <w:bCs/>
          <w:color w:val="000000"/>
        </w:rPr>
        <w:t>CSR</w:t>
      </w:r>
      <w:r w:rsidRPr="00724530">
        <w:rPr>
          <w:rFonts w:ascii="Verdana" w:hAnsi="Verdana"/>
          <w:color w:val="000000"/>
        </w:rPr>
        <w:t xml:space="preserve"> manquant</w:t>
      </w:r>
      <w:r w:rsidR="001744EC" w:rsidRPr="00724530">
        <w:rPr>
          <w:rFonts w:ascii="Verdana" w:hAnsi="Verdana"/>
          <w:color w:val="000000"/>
        </w:rPr>
        <w:t xml:space="preserve"> ou excédentaire (en RT) : </w:t>
      </w:r>
      <w:r w:rsidR="001744EC" w:rsidRPr="00724530">
        <w:rPr>
          <w:rFonts w:ascii="Verdana" w:hAnsi="Verdana"/>
          <w:b/>
          <w:bCs/>
          <w:color w:val="000000"/>
        </w:rPr>
        <w:t>300</w:t>
      </w:r>
      <w:r w:rsidR="001744EC" w:rsidRPr="00724530">
        <w:rPr>
          <w:rFonts w:ascii="Verdana" w:hAnsi="Verdana"/>
          <w:color w:val="000000"/>
        </w:rPr>
        <w:t xml:space="preserve"> points </w:t>
      </w:r>
    </w:p>
    <w:p w14:paraId="4A9174D8"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b/>
          <w:bCs/>
          <w:color w:val="000000"/>
        </w:rPr>
        <w:t xml:space="preserve">CSR </w:t>
      </w:r>
      <w:r w:rsidRPr="00724530">
        <w:rPr>
          <w:rFonts w:ascii="Verdana" w:hAnsi="Verdana"/>
          <w:color w:val="000000"/>
        </w:rPr>
        <w:t>: pénalité maximale (</w:t>
      </w:r>
      <w:proofErr w:type="spellStart"/>
      <w:r w:rsidRPr="00724530">
        <w:rPr>
          <w:rFonts w:ascii="Verdana" w:hAnsi="Verdana"/>
          <w:color w:val="000000"/>
        </w:rPr>
        <w:t>Ret</w:t>
      </w:r>
      <w:proofErr w:type="spellEnd"/>
      <w:r w:rsidRPr="00724530">
        <w:rPr>
          <w:rFonts w:ascii="Verdana" w:hAnsi="Verdana"/>
          <w:color w:val="000000"/>
        </w:rPr>
        <w:t xml:space="preserve">./Av.) : </w:t>
      </w:r>
      <w:r w:rsidRPr="00724530">
        <w:rPr>
          <w:rFonts w:ascii="Verdana" w:hAnsi="Verdana"/>
          <w:b/>
          <w:bCs/>
          <w:color w:val="000000"/>
        </w:rPr>
        <w:t>300</w:t>
      </w:r>
      <w:r w:rsidRPr="00724530">
        <w:rPr>
          <w:rFonts w:ascii="Verdana" w:hAnsi="Verdana"/>
          <w:color w:val="000000"/>
        </w:rPr>
        <w:t xml:space="preserve"> points (après application du coefficient </w:t>
      </w:r>
      <w:r w:rsidRPr="00724530">
        <w:rPr>
          <w:rFonts w:ascii="Verdana" w:hAnsi="Verdana"/>
          <w:b/>
          <w:bCs/>
          <w:color w:val="000000"/>
        </w:rPr>
        <w:t>Ka</w:t>
      </w:r>
      <w:r w:rsidRPr="00724530">
        <w:rPr>
          <w:rFonts w:ascii="Verdana" w:hAnsi="Verdana"/>
          <w:color w:val="000000"/>
        </w:rPr>
        <w:t>, en ce qui concerne le retard)</w:t>
      </w:r>
    </w:p>
    <w:p w14:paraId="493C6D51"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 xml:space="preserve">Par </w:t>
      </w:r>
      <w:r w:rsidRPr="00724530">
        <w:rPr>
          <w:rFonts w:ascii="Verdana" w:hAnsi="Verdana"/>
          <w:b/>
          <w:bCs/>
          <w:color w:val="000000"/>
        </w:rPr>
        <w:t>seconde d'avance</w:t>
      </w:r>
      <w:r w:rsidRPr="00724530">
        <w:rPr>
          <w:rFonts w:ascii="Verdana" w:hAnsi="Verdana"/>
          <w:color w:val="000000"/>
        </w:rPr>
        <w:t xml:space="preserve"> en RT : </w:t>
      </w:r>
      <w:r w:rsidRPr="00724530">
        <w:rPr>
          <w:rFonts w:ascii="Verdana" w:hAnsi="Verdana"/>
          <w:b/>
          <w:bCs/>
          <w:color w:val="000000"/>
        </w:rPr>
        <w:t>2</w:t>
      </w:r>
      <w:r w:rsidRPr="00724530">
        <w:rPr>
          <w:rFonts w:ascii="Verdana" w:hAnsi="Verdana"/>
          <w:color w:val="000000"/>
        </w:rPr>
        <w:t xml:space="preserve"> points.</w:t>
      </w:r>
    </w:p>
    <w:p w14:paraId="2E3A9704" w14:textId="77777777" w:rsidR="001744EC"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 xml:space="preserve">Par </w:t>
      </w:r>
      <w:r w:rsidRPr="00724530">
        <w:rPr>
          <w:rFonts w:ascii="Verdana" w:hAnsi="Verdana"/>
          <w:b/>
          <w:bCs/>
          <w:color w:val="000000"/>
        </w:rPr>
        <w:t>seconde de retard</w:t>
      </w:r>
      <w:r w:rsidRPr="00724530">
        <w:rPr>
          <w:rFonts w:ascii="Verdana" w:hAnsi="Verdana"/>
          <w:color w:val="000000"/>
        </w:rPr>
        <w:t xml:space="preserve"> en RT : </w:t>
      </w:r>
      <w:r w:rsidRPr="00724530">
        <w:rPr>
          <w:rFonts w:ascii="Verdana" w:hAnsi="Verdana"/>
          <w:b/>
          <w:bCs/>
          <w:color w:val="000000"/>
        </w:rPr>
        <w:t>1</w:t>
      </w:r>
      <w:r w:rsidRPr="00724530">
        <w:rPr>
          <w:rFonts w:ascii="Verdana" w:hAnsi="Verdana"/>
          <w:color w:val="000000"/>
        </w:rPr>
        <w:t xml:space="preserve"> x </w:t>
      </w:r>
      <w:r w:rsidRPr="00724530">
        <w:rPr>
          <w:rFonts w:ascii="Verdana" w:hAnsi="Verdana"/>
          <w:b/>
          <w:bCs/>
          <w:color w:val="000000"/>
        </w:rPr>
        <w:t>Ka.</w:t>
      </w:r>
      <w:r w:rsidRPr="00724530">
        <w:rPr>
          <w:rFonts w:ascii="Verdana" w:hAnsi="Verdana"/>
          <w:color w:val="000000"/>
        </w:rPr>
        <w:t xml:space="preserve"> Point.</w:t>
      </w:r>
    </w:p>
    <w:p w14:paraId="18C03F16" w14:textId="77777777" w:rsidR="00CF3D0E" w:rsidRPr="006C1CD8" w:rsidRDefault="00CF3D0E" w:rsidP="00CF3D0E">
      <w:pPr>
        <w:autoSpaceDE w:val="0"/>
        <w:autoSpaceDN w:val="0"/>
        <w:adjustRightInd w:val="0"/>
        <w:ind w:left="567"/>
        <w:jc w:val="both"/>
        <w:rPr>
          <w:rFonts w:ascii="Verdana" w:hAnsi="Verdana"/>
          <w:color w:val="000000"/>
          <w:sz w:val="10"/>
          <w:szCs w:val="10"/>
        </w:rPr>
      </w:pPr>
    </w:p>
    <w:p w14:paraId="2240DF2C" w14:textId="77777777" w:rsidR="001744EC" w:rsidRPr="00724530" w:rsidRDefault="00724530" w:rsidP="001744EC">
      <w:pPr>
        <w:pStyle w:val="NormalWeb"/>
        <w:tabs>
          <w:tab w:val="left" w:pos="1701"/>
        </w:tabs>
        <w:spacing w:before="0" w:beforeAutospacing="0" w:after="0"/>
        <w:ind w:left="1134" w:hanging="992"/>
        <w:rPr>
          <w:rFonts w:ascii="Verdana" w:hAnsi="Verdana"/>
          <w:caps/>
          <w:color w:val="000000"/>
          <w:sz w:val="20"/>
          <w:szCs w:val="20"/>
          <w:u w:val="single"/>
        </w:rPr>
      </w:pPr>
      <w:r>
        <w:rPr>
          <w:rFonts w:ascii="Verdana" w:hAnsi="Verdana"/>
          <w:b/>
          <w:bCs/>
          <w:caps/>
          <w:color w:val="000000"/>
          <w:sz w:val="20"/>
          <w:szCs w:val="20"/>
          <w:u w:val="single"/>
        </w:rPr>
        <w:t>15.</w:t>
      </w:r>
      <w:r w:rsidR="001744EC" w:rsidRPr="00724530">
        <w:rPr>
          <w:rFonts w:ascii="Verdana" w:hAnsi="Verdana"/>
          <w:b/>
          <w:bCs/>
          <w:caps/>
          <w:color w:val="000000"/>
          <w:sz w:val="20"/>
          <w:szCs w:val="20"/>
          <w:u w:val="single"/>
        </w:rPr>
        <w:t>4.</w:t>
      </w:r>
      <w:r w:rsidR="001744EC" w:rsidRPr="00724530">
        <w:rPr>
          <w:rFonts w:ascii="Verdana" w:hAnsi="Verdana"/>
          <w:b/>
          <w:bCs/>
          <w:caps/>
          <w:color w:val="000000"/>
          <w:sz w:val="20"/>
          <w:szCs w:val="20"/>
        </w:rPr>
        <w:tab/>
      </w:r>
      <w:r w:rsidR="001744EC" w:rsidRPr="00724530">
        <w:rPr>
          <w:rFonts w:ascii="Verdana" w:hAnsi="Verdana" w:cs="Calibri"/>
          <w:b/>
          <w:bCs/>
          <w:caps/>
          <w:color w:val="000000"/>
          <w:sz w:val="20"/>
          <w:szCs w:val="20"/>
          <w:u w:val="single"/>
        </w:rPr>
        <w:t xml:space="preserve">Pénalités </w:t>
      </w:r>
      <w:r w:rsidR="001744EC" w:rsidRPr="00724530">
        <w:rPr>
          <w:rFonts w:ascii="Verdana" w:hAnsi="Verdana"/>
          <w:b/>
          <w:bCs/>
          <w:caps/>
          <w:color w:val="000000"/>
          <w:sz w:val="20"/>
          <w:szCs w:val="20"/>
          <w:u w:val="single"/>
        </w:rPr>
        <w:t>spéciales</w:t>
      </w:r>
    </w:p>
    <w:p w14:paraId="2DBE6CF5"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 xml:space="preserve">Tentative de </w:t>
      </w:r>
      <w:r w:rsidRPr="00724530">
        <w:rPr>
          <w:rFonts w:ascii="Verdana" w:hAnsi="Verdana"/>
          <w:b/>
          <w:bCs/>
          <w:color w:val="000000"/>
        </w:rPr>
        <w:t>falsification</w:t>
      </w:r>
      <w:r w:rsidRPr="00724530">
        <w:rPr>
          <w:rFonts w:ascii="Verdana" w:hAnsi="Verdana"/>
          <w:color w:val="000000"/>
        </w:rPr>
        <w:t xml:space="preserve">, rature, surcharge au niveau des </w:t>
      </w:r>
      <w:r w:rsidRPr="00724530">
        <w:rPr>
          <w:rFonts w:ascii="Verdana" w:hAnsi="Verdana"/>
          <w:b/>
          <w:bCs/>
          <w:color w:val="000000"/>
          <w:u w:val="single"/>
        </w:rPr>
        <w:t>CP</w:t>
      </w:r>
      <w:r w:rsidRPr="00724530">
        <w:rPr>
          <w:rFonts w:ascii="Verdana" w:hAnsi="Verdana"/>
          <w:color w:val="000000"/>
        </w:rPr>
        <w:t xml:space="preserve"> : </w:t>
      </w:r>
      <w:r w:rsidRPr="00724530">
        <w:rPr>
          <w:rFonts w:ascii="Verdana" w:hAnsi="Verdana"/>
          <w:b/>
          <w:bCs/>
          <w:color w:val="000000"/>
        </w:rPr>
        <w:t>600</w:t>
      </w:r>
      <w:r w:rsidRPr="00724530">
        <w:rPr>
          <w:rFonts w:ascii="Verdana" w:hAnsi="Verdana"/>
          <w:color w:val="000000"/>
        </w:rPr>
        <w:t xml:space="preserve"> points par cas constaté.</w:t>
      </w:r>
    </w:p>
    <w:p w14:paraId="7D66C1E6"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 xml:space="preserve">Tentative de </w:t>
      </w:r>
      <w:r w:rsidRPr="00724530">
        <w:rPr>
          <w:rFonts w:ascii="Verdana" w:hAnsi="Verdana"/>
          <w:b/>
          <w:bCs/>
          <w:color w:val="000000"/>
        </w:rPr>
        <w:t>falsification</w:t>
      </w:r>
      <w:r w:rsidRPr="00724530">
        <w:rPr>
          <w:rFonts w:ascii="Verdana" w:hAnsi="Verdana"/>
          <w:color w:val="000000"/>
        </w:rPr>
        <w:t xml:space="preserve">, rature, surcharge au niveau des </w:t>
      </w:r>
      <w:r w:rsidRPr="00724530">
        <w:rPr>
          <w:rFonts w:ascii="Verdana" w:hAnsi="Verdana"/>
          <w:b/>
          <w:bCs/>
          <w:color w:val="000000"/>
          <w:u w:val="single"/>
        </w:rPr>
        <w:t>CPH</w:t>
      </w:r>
      <w:r w:rsidRPr="00724530">
        <w:rPr>
          <w:rFonts w:ascii="Verdana" w:hAnsi="Verdana"/>
          <w:color w:val="000000"/>
        </w:rPr>
        <w:t xml:space="preserve"> : </w:t>
      </w:r>
      <w:r w:rsidRPr="00724530">
        <w:rPr>
          <w:rFonts w:ascii="Verdana" w:hAnsi="Verdana"/>
          <w:b/>
          <w:bCs/>
          <w:color w:val="000000"/>
        </w:rPr>
        <w:t>1800</w:t>
      </w:r>
      <w:r w:rsidRPr="00724530">
        <w:rPr>
          <w:rFonts w:ascii="Verdana" w:hAnsi="Verdana"/>
          <w:color w:val="000000"/>
        </w:rPr>
        <w:t xml:space="preserve"> points par cas constaté.</w:t>
      </w:r>
    </w:p>
    <w:p w14:paraId="6A299F05"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 xml:space="preserve">Tentative de </w:t>
      </w:r>
      <w:r w:rsidRPr="00724530">
        <w:rPr>
          <w:rFonts w:ascii="Verdana" w:hAnsi="Verdana"/>
          <w:b/>
          <w:bCs/>
          <w:color w:val="000000"/>
        </w:rPr>
        <w:t>falsification</w:t>
      </w:r>
      <w:r w:rsidRPr="00724530">
        <w:rPr>
          <w:rFonts w:ascii="Verdana" w:hAnsi="Verdana"/>
          <w:color w:val="000000"/>
        </w:rPr>
        <w:t xml:space="preserve">, rature, surcharge au niveau des temps des </w:t>
      </w:r>
      <w:r w:rsidRPr="00724530">
        <w:rPr>
          <w:rFonts w:ascii="Verdana" w:hAnsi="Verdana"/>
          <w:b/>
          <w:bCs/>
          <w:color w:val="000000"/>
          <w:u w:val="single"/>
        </w:rPr>
        <w:t>CH</w:t>
      </w:r>
      <w:r w:rsidRPr="00724530">
        <w:rPr>
          <w:rFonts w:ascii="Verdana" w:hAnsi="Verdana"/>
          <w:color w:val="000000"/>
        </w:rPr>
        <w:t xml:space="preserve"> ou des </w:t>
      </w:r>
      <w:r w:rsidRPr="00724530">
        <w:rPr>
          <w:rFonts w:ascii="Verdana" w:hAnsi="Verdana"/>
          <w:b/>
          <w:bCs/>
          <w:color w:val="000000"/>
          <w:u w:val="single"/>
        </w:rPr>
        <w:t>RT</w:t>
      </w:r>
      <w:r w:rsidRPr="00724530">
        <w:rPr>
          <w:rFonts w:ascii="Verdana" w:hAnsi="Verdana"/>
          <w:color w:val="000000"/>
        </w:rPr>
        <w:t xml:space="preserve"> sur la feuille de route (non contresignée) : </w:t>
      </w:r>
      <w:r w:rsidRPr="00724530">
        <w:rPr>
          <w:rFonts w:ascii="Verdana" w:hAnsi="Verdana"/>
          <w:b/>
          <w:bCs/>
          <w:color w:val="000000"/>
        </w:rPr>
        <w:t>3600</w:t>
      </w:r>
      <w:r w:rsidRPr="00724530">
        <w:rPr>
          <w:rFonts w:ascii="Verdana" w:hAnsi="Verdana"/>
          <w:color w:val="000000"/>
        </w:rPr>
        <w:t xml:space="preserve"> points.</w:t>
      </w:r>
    </w:p>
    <w:p w14:paraId="59C6766E" w14:textId="77777777" w:rsidR="001744EC" w:rsidRPr="00724530"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color w:val="000000"/>
        </w:rPr>
        <w:t xml:space="preserve">Perte ou altération du </w:t>
      </w:r>
      <w:r w:rsidRPr="00724530">
        <w:rPr>
          <w:rFonts w:ascii="Verdana" w:hAnsi="Verdana"/>
          <w:b/>
          <w:bCs/>
          <w:color w:val="000000"/>
        </w:rPr>
        <w:t>carnet de route</w:t>
      </w:r>
      <w:r w:rsidRPr="00724530">
        <w:rPr>
          <w:rFonts w:ascii="Verdana" w:hAnsi="Verdana"/>
          <w:color w:val="000000"/>
        </w:rPr>
        <w:t xml:space="preserve"> : </w:t>
      </w:r>
      <w:r w:rsidRPr="00724530">
        <w:rPr>
          <w:rFonts w:ascii="Verdana" w:hAnsi="Verdana"/>
          <w:b/>
          <w:bCs/>
          <w:color w:val="000000"/>
        </w:rPr>
        <w:t>15.000</w:t>
      </w:r>
      <w:r w:rsidRPr="00724530">
        <w:rPr>
          <w:rFonts w:ascii="Verdana" w:hAnsi="Verdana"/>
          <w:color w:val="000000"/>
        </w:rPr>
        <w:t xml:space="preserve"> points.</w:t>
      </w:r>
    </w:p>
    <w:p w14:paraId="2DBA3E37" w14:textId="77777777" w:rsidR="001744EC" w:rsidRDefault="001744EC" w:rsidP="004D4FB7">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24530">
        <w:rPr>
          <w:rFonts w:ascii="Verdana" w:hAnsi="Verdana"/>
          <w:b/>
          <w:bCs/>
          <w:color w:val="000000"/>
        </w:rPr>
        <w:t>Retard</w:t>
      </w:r>
      <w:r w:rsidRPr="00724530">
        <w:rPr>
          <w:rFonts w:ascii="Verdana" w:hAnsi="Verdana"/>
          <w:color w:val="000000"/>
        </w:rPr>
        <w:t xml:space="preserve"> sur l'heure de </w:t>
      </w:r>
      <w:r w:rsidRPr="00724530">
        <w:rPr>
          <w:rFonts w:ascii="Verdana" w:hAnsi="Verdana"/>
          <w:b/>
          <w:bCs/>
          <w:color w:val="000000"/>
        </w:rPr>
        <w:t>convocation</w:t>
      </w:r>
      <w:r w:rsidRPr="00724530">
        <w:rPr>
          <w:rFonts w:ascii="Verdana" w:hAnsi="Verdana"/>
          <w:color w:val="000000"/>
        </w:rPr>
        <w:t xml:space="preserve"> : </w:t>
      </w:r>
      <w:r w:rsidR="004D4FB7" w:rsidRPr="00D120D7">
        <w:rPr>
          <w:rFonts w:ascii="Verdana" w:hAnsi="Verdana"/>
          <w:b/>
          <w:bCs/>
        </w:rPr>
        <w:t>100</w:t>
      </w:r>
      <w:r w:rsidRPr="00D120D7">
        <w:rPr>
          <w:rFonts w:ascii="Verdana" w:hAnsi="Verdana"/>
        </w:rPr>
        <w:t xml:space="preserve"> </w:t>
      </w:r>
      <w:r w:rsidRPr="00724530">
        <w:rPr>
          <w:rFonts w:ascii="Verdana" w:hAnsi="Verdana"/>
          <w:color w:val="000000"/>
        </w:rPr>
        <w:t>points.</w:t>
      </w:r>
    </w:p>
    <w:p w14:paraId="5CF19F2B" w14:textId="77777777" w:rsidR="006C1CD8" w:rsidRPr="006C1CD8" w:rsidRDefault="006C1CD8" w:rsidP="006C1CD8">
      <w:pPr>
        <w:autoSpaceDE w:val="0"/>
        <w:autoSpaceDN w:val="0"/>
        <w:adjustRightInd w:val="0"/>
        <w:ind w:left="567"/>
        <w:jc w:val="both"/>
        <w:rPr>
          <w:rFonts w:ascii="Verdana" w:hAnsi="Verdana"/>
          <w:color w:val="000000"/>
          <w:sz w:val="10"/>
          <w:szCs w:val="10"/>
        </w:rPr>
      </w:pPr>
    </w:p>
    <w:p w14:paraId="3C7410A2" w14:textId="77777777" w:rsidR="00724530" w:rsidRPr="006C1CD8" w:rsidRDefault="00724530" w:rsidP="00724530">
      <w:pPr>
        <w:pStyle w:val="NormalWeb"/>
        <w:spacing w:before="0" w:beforeAutospacing="0" w:after="0"/>
        <w:ind w:left="709"/>
        <w:rPr>
          <w:rFonts w:ascii="Verdana" w:hAnsi="Verdana"/>
          <w:color w:val="000000"/>
          <w:sz w:val="10"/>
          <w:szCs w:val="10"/>
        </w:rPr>
      </w:pPr>
    </w:p>
    <w:p w14:paraId="4BAEF2CA" w14:textId="77777777" w:rsidR="00724530" w:rsidRPr="00D120D7" w:rsidRDefault="00724530" w:rsidP="009F7489">
      <w:pPr>
        <w:tabs>
          <w:tab w:val="left" w:pos="142"/>
        </w:tabs>
        <w:ind w:left="142"/>
        <w:jc w:val="both"/>
        <w:rPr>
          <w:rFonts w:ascii="Verdana" w:hAnsi="Verdana" w:cs="Helvetica-Bold"/>
          <w:b/>
          <w:bCs/>
          <w:lang w:val="fr-BE" w:eastAsia="fr-BE"/>
        </w:rPr>
      </w:pPr>
      <w:r w:rsidRPr="00D120D7">
        <w:rPr>
          <w:rFonts w:ascii="Verdana" w:hAnsi="Verdana" w:cs="Helvetica"/>
          <w:b/>
          <w:bCs/>
          <w:lang w:val="fr-BE" w:eastAsia="fr-BE"/>
        </w:rPr>
        <w:t>NB :</w:t>
      </w:r>
      <w:r w:rsidRPr="00D120D7">
        <w:rPr>
          <w:rFonts w:ascii="Verdana" w:hAnsi="Verdana" w:cs="Helvetica-Bold"/>
          <w:b/>
          <w:bCs/>
          <w:lang w:val="fr-BE" w:eastAsia="fr-BE"/>
        </w:rPr>
        <w:t xml:space="preserve"> Outre les sanctions éventuelles de la Fédération et des autorités de police, tout concurrent qui se sera rendu responsable de dégâts à un tiers ou aux biens d’un tiers et qui n'aura pas pris toutes les dispositions nécessaires, à savoir laisser ses coordonnées à la partie adverse et rentrer le document "déclaration de sinistre" dès son retour à un point de regroupement, sera exclu définitivement de la manifestation et ne pourra plus y prendre part les années suivantes.</w:t>
      </w:r>
    </w:p>
    <w:p w14:paraId="11A5045B" w14:textId="77777777" w:rsidR="00724530" w:rsidRDefault="00724530" w:rsidP="008125A3">
      <w:pPr>
        <w:tabs>
          <w:tab w:val="left" w:pos="360"/>
        </w:tabs>
        <w:ind w:left="142"/>
        <w:jc w:val="both"/>
        <w:rPr>
          <w:rFonts w:ascii="Verdana" w:hAnsi="Verdana" w:cs="Helvetica-Bold"/>
          <w:b/>
          <w:bCs/>
          <w:u w:val="single"/>
          <w:lang w:val="fr-BE" w:eastAsia="fr-BE"/>
        </w:rPr>
      </w:pPr>
      <w:r w:rsidRPr="00D120D7">
        <w:rPr>
          <w:rFonts w:ascii="Verdana" w:hAnsi="Verdana" w:cs="Helvetica-Bold"/>
          <w:b/>
          <w:bCs/>
          <w:lang w:val="fr-BE" w:eastAsia="fr-BE"/>
        </w:rPr>
        <w:t xml:space="preserve">       </w:t>
      </w:r>
      <w:r w:rsidRPr="00D120D7">
        <w:rPr>
          <w:rFonts w:ascii="Verdana" w:hAnsi="Verdana" w:cs="Helvetica-Bold"/>
          <w:b/>
          <w:bCs/>
          <w:u w:val="single"/>
          <w:lang w:val="fr-BE" w:eastAsia="fr-BE"/>
        </w:rPr>
        <w:t>Pour rappel, l'organisation paye une assurance qui couvre ces sinistres !</w:t>
      </w:r>
    </w:p>
    <w:p w14:paraId="02A4C9CA" w14:textId="77777777" w:rsidR="00724530" w:rsidRPr="008B71A4" w:rsidRDefault="00724530" w:rsidP="008B71A4">
      <w:pPr>
        <w:pStyle w:val="Titre5"/>
        <w:pBdr>
          <w:top w:val="none" w:sz="0" w:space="0" w:color="auto"/>
          <w:left w:val="none" w:sz="0" w:space="0" w:color="auto"/>
          <w:bottom w:val="none" w:sz="0" w:space="0" w:color="auto"/>
          <w:right w:val="none" w:sz="0" w:space="0" w:color="auto"/>
        </w:pBdr>
        <w:ind w:left="0"/>
        <w:jc w:val="both"/>
        <w:rPr>
          <w:szCs w:val="64"/>
          <w:u w:val="single"/>
        </w:rPr>
      </w:pPr>
    </w:p>
    <w:p w14:paraId="06DDFCBD" w14:textId="77777777" w:rsidR="001744EC" w:rsidRPr="008B71A4" w:rsidRDefault="00407B03"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 xml:space="preserve">Art 16 </w:t>
      </w:r>
      <w:r w:rsidR="008125A3" w:rsidRPr="008B71A4">
        <w:rPr>
          <w:szCs w:val="64"/>
          <w:u w:val="single"/>
        </w:rPr>
        <w:t>-</w:t>
      </w:r>
      <w:r w:rsidRPr="008B71A4">
        <w:rPr>
          <w:szCs w:val="64"/>
          <w:u w:val="single"/>
        </w:rPr>
        <w:t xml:space="preserve">  R</w:t>
      </w:r>
      <w:r w:rsidR="008B71A4">
        <w:rPr>
          <w:szCs w:val="64"/>
          <w:u w:val="single"/>
        </w:rPr>
        <w:t>éclamations - Appels</w:t>
      </w:r>
      <w:r w:rsidR="001744EC" w:rsidRPr="008B71A4">
        <w:rPr>
          <w:szCs w:val="64"/>
          <w:u w:val="single"/>
        </w:rPr>
        <w:t xml:space="preserve"> </w:t>
      </w:r>
    </w:p>
    <w:p w14:paraId="0D35948A" w14:textId="7D0B4597" w:rsidR="001744EC" w:rsidRPr="007B2F9B" w:rsidRDefault="001744EC" w:rsidP="008125A3">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B2F9B">
        <w:rPr>
          <w:rFonts w:ascii="Verdana" w:hAnsi="Verdana"/>
          <w:color w:val="000000"/>
        </w:rPr>
        <w:t xml:space="preserve">Toute réclamation concernant la section parcourue devra être présentée au Directeur de Course </w:t>
      </w:r>
      <w:r w:rsidR="00077D53" w:rsidRPr="007B2F9B">
        <w:rPr>
          <w:rFonts w:ascii="Verdana" w:hAnsi="Verdana"/>
          <w:color w:val="000000"/>
        </w:rPr>
        <w:t xml:space="preserve">ou au Relation concurrents </w:t>
      </w:r>
      <w:r w:rsidRPr="007B2F9B">
        <w:rPr>
          <w:rFonts w:ascii="Verdana" w:hAnsi="Verdana"/>
          <w:color w:val="000000"/>
        </w:rPr>
        <w:t>dans la demi-heure qui suivra l'arrivée de l'équipage.</w:t>
      </w:r>
    </w:p>
    <w:p w14:paraId="5B902D3E" w14:textId="34799B35" w:rsidR="001744EC" w:rsidRPr="007B2F9B" w:rsidRDefault="001744EC" w:rsidP="008125A3">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B2F9B">
        <w:rPr>
          <w:rFonts w:ascii="Verdana" w:hAnsi="Verdana"/>
          <w:color w:val="000000"/>
        </w:rPr>
        <w:t xml:space="preserve">Toute réclamation concernant les classements devra être présentée au Directeur de Course </w:t>
      </w:r>
      <w:r w:rsidR="00077D53" w:rsidRPr="007B2F9B">
        <w:rPr>
          <w:rFonts w:ascii="Verdana" w:hAnsi="Verdana"/>
          <w:color w:val="000000"/>
        </w:rPr>
        <w:t xml:space="preserve">ou au Relation concurrents </w:t>
      </w:r>
      <w:r w:rsidRPr="007B2F9B">
        <w:rPr>
          <w:rFonts w:ascii="Verdana" w:hAnsi="Verdana"/>
          <w:color w:val="000000"/>
        </w:rPr>
        <w:t xml:space="preserve">dans la demi-heure qui suivra l'affichage des résultats. </w:t>
      </w:r>
    </w:p>
    <w:p w14:paraId="45247A2B" w14:textId="77777777" w:rsidR="001744EC" w:rsidRPr="007B2F9B" w:rsidRDefault="001744EC" w:rsidP="008125A3">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B2F9B">
        <w:rPr>
          <w:rFonts w:ascii="Verdana" w:hAnsi="Verdana"/>
          <w:color w:val="000000"/>
        </w:rPr>
        <w:t>Seules les réclamations écrites et individuelles seront prises en compte.</w:t>
      </w:r>
    </w:p>
    <w:p w14:paraId="236FA3FB" w14:textId="77777777" w:rsidR="008125A3" w:rsidRPr="007B2F9B" w:rsidRDefault="001744EC" w:rsidP="008125A3">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7B2F9B">
        <w:rPr>
          <w:rFonts w:ascii="Verdana" w:hAnsi="Verdana"/>
          <w:color w:val="000000"/>
        </w:rPr>
        <w:t>Il est toujours possible de déposer réclamation contre la décision du comité organisateur auprès des Commissaires Sportifs de l’ASAF ou se pourvoir en appel   contre une décision de ces derniers.</w:t>
      </w:r>
    </w:p>
    <w:p w14:paraId="0CF29E4B" w14:textId="77777777" w:rsidR="00875E93" w:rsidRDefault="001744EC" w:rsidP="008125A3">
      <w:pPr>
        <w:autoSpaceDE w:val="0"/>
        <w:autoSpaceDN w:val="0"/>
        <w:adjustRightInd w:val="0"/>
        <w:ind w:left="567"/>
        <w:jc w:val="both"/>
        <w:rPr>
          <w:color w:val="FF0000"/>
          <w:sz w:val="19"/>
          <w:szCs w:val="19"/>
        </w:rPr>
      </w:pPr>
      <w:r w:rsidRPr="007B2F9B">
        <w:rPr>
          <w:rFonts w:ascii="Verdana" w:hAnsi="Verdana"/>
          <w:color w:val="000000"/>
        </w:rPr>
        <w:t xml:space="preserve">Dans ce dernier cas, le classement sera totalement ou partiellement suspendu jusqu’au verdict rendu par le Tribunal Sportif </w:t>
      </w:r>
      <w:r w:rsidRPr="007B2F9B">
        <w:rPr>
          <w:rFonts w:ascii="Verdana" w:hAnsi="Verdana"/>
        </w:rPr>
        <w:t>de l’ASAF</w:t>
      </w:r>
      <w:r w:rsidR="00875E93" w:rsidRPr="00176605">
        <w:rPr>
          <w:rFonts w:ascii="Verdana" w:hAnsi="Verdana"/>
        </w:rPr>
        <w:t>. Tout "fol appel", jugé comme tel par le Conseil d'administration, ne sera pas pris en considération.</w:t>
      </w:r>
      <w:r w:rsidR="00875E93" w:rsidRPr="00875E93">
        <w:rPr>
          <w:color w:val="FF0000"/>
          <w:sz w:val="19"/>
          <w:szCs w:val="19"/>
        </w:rPr>
        <w:t xml:space="preserve"> </w:t>
      </w:r>
    </w:p>
    <w:p w14:paraId="38440291" w14:textId="77777777" w:rsidR="00077D53" w:rsidRDefault="00077D53" w:rsidP="008125A3">
      <w:pPr>
        <w:autoSpaceDE w:val="0"/>
        <w:autoSpaceDN w:val="0"/>
        <w:adjustRightInd w:val="0"/>
        <w:ind w:left="567"/>
        <w:jc w:val="both"/>
        <w:rPr>
          <w:color w:val="FF0000"/>
          <w:sz w:val="19"/>
          <w:szCs w:val="19"/>
        </w:rPr>
      </w:pPr>
    </w:p>
    <w:p w14:paraId="24234500" w14:textId="77777777" w:rsidR="00077D53" w:rsidRDefault="00077D53" w:rsidP="008125A3">
      <w:pPr>
        <w:autoSpaceDE w:val="0"/>
        <w:autoSpaceDN w:val="0"/>
        <w:adjustRightInd w:val="0"/>
        <w:ind w:left="567"/>
        <w:jc w:val="both"/>
        <w:rPr>
          <w:color w:val="FF0000"/>
          <w:sz w:val="19"/>
          <w:szCs w:val="19"/>
        </w:rPr>
      </w:pPr>
    </w:p>
    <w:p w14:paraId="2990C08C" w14:textId="77777777" w:rsidR="00B15729" w:rsidRPr="008B71A4" w:rsidRDefault="00B15729"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Art 1</w:t>
      </w:r>
      <w:r w:rsidR="00407B03" w:rsidRPr="008B71A4">
        <w:rPr>
          <w:szCs w:val="64"/>
          <w:u w:val="single"/>
        </w:rPr>
        <w:t>7</w:t>
      </w:r>
      <w:r w:rsidR="008125A3" w:rsidRPr="008B71A4">
        <w:rPr>
          <w:szCs w:val="64"/>
          <w:u w:val="single"/>
        </w:rPr>
        <w:t xml:space="preserve"> - </w:t>
      </w:r>
      <w:r w:rsidRPr="008B71A4">
        <w:rPr>
          <w:szCs w:val="64"/>
          <w:u w:val="single"/>
        </w:rPr>
        <w:t>Généralités</w:t>
      </w:r>
    </w:p>
    <w:p w14:paraId="31378723" w14:textId="77777777" w:rsidR="00B15729" w:rsidRDefault="00B15729">
      <w:pPr>
        <w:autoSpaceDE w:val="0"/>
        <w:autoSpaceDN w:val="0"/>
        <w:adjustRightInd w:val="0"/>
        <w:ind w:left="360"/>
        <w:jc w:val="both"/>
        <w:rPr>
          <w:rFonts w:ascii="Verdana" w:hAnsi="Verdana"/>
          <w:b/>
          <w:bCs/>
        </w:rPr>
      </w:pPr>
      <w:r>
        <w:rPr>
          <w:rFonts w:ascii="Verdana" w:hAnsi="Verdana"/>
          <w:b/>
          <w:bCs/>
          <w:u w:val="single"/>
        </w:rPr>
        <w:t>1</w:t>
      </w:r>
      <w:r w:rsidR="00407B03">
        <w:rPr>
          <w:rFonts w:ascii="Verdana" w:hAnsi="Verdana"/>
          <w:b/>
          <w:bCs/>
          <w:u w:val="single"/>
        </w:rPr>
        <w:t>7</w:t>
      </w:r>
      <w:r>
        <w:rPr>
          <w:rFonts w:ascii="Verdana" w:hAnsi="Verdana"/>
          <w:b/>
          <w:bCs/>
          <w:u w:val="single"/>
        </w:rPr>
        <w:t xml:space="preserve">.1. </w:t>
      </w:r>
      <w:r>
        <w:rPr>
          <w:rFonts w:ascii="Verdana" w:hAnsi="Verdana"/>
          <w:b/>
          <w:bCs/>
        </w:rPr>
        <w:t xml:space="preserve"> Appareillage embarqué</w:t>
      </w:r>
    </w:p>
    <w:p w14:paraId="3A48201C" w14:textId="77777777" w:rsidR="00B15729" w:rsidRDefault="00B15729">
      <w:pPr>
        <w:autoSpaceDE w:val="0"/>
        <w:autoSpaceDN w:val="0"/>
        <w:adjustRightInd w:val="0"/>
        <w:ind w:left="360"/>
        <w:jc w:val="both"/>
        <w:rPr>
          <w:rFonts w:ascii="Verdana" w:hAnsi="Verdana"/>
          <w:i/>
          <w:sz w:val="19"/>
          <w:szCs w:val="19"/>
        </w:rPr>
      </w:pPr>
      <w:r>
        <w:rPr>
          <w:rFonts w:ascii="Verdana" w:hAnsi="Verdana"/>
          <w:sz w:val="19"/>
          <w:szCs w:val="19"/>
        </w:rPr>
        <w:t>Tous les appareils de mesure ou de guidage sont autorisés</w:t>
      </w:r>
      <w:r>
        <w:rPr>
          <w:rFonts w:ascii="Verdana" w:hAnsi="Verdana"/>
          <w:i/>
          <w:sz w:val="19"/>
          <w:szCs w:val="19"/>
        </w:rPr>
        <w:t>.</w:t>
      </w:r>
    </w:p>
    <w:p w14:paraId="7C049634" w14:textId="77777777" w:rsidR="008B71A4" w:rsidRDefault="008B71A4" w:rsidP="008B71A4">
      <w:pPr>
        <w:autoSpaceDE w:val="0"/>
        <w:autoSpaceDN w:val="0"/>
        <w:adjustRightInd w:val="0"/>
        <w:ind w:left="390"/>
        <w:jc w:val="both"/>
        <w:rPr>
          <w:rFonts w:ascii="Verdana" w:hAnsi="Verdana"/>
          <w:b/>
          <w:bCs/>
          <w:iCs/>
          <w:sz w:val="19"/>
          <w:szCs w:val="19"/>
        </w:rPr>
      </w:pPr>
    </w:p>
    <w:p w14:paraId="57034665" w14:textId="77777777" w:rsidR="00B15729" w:rsidRDefault="00B15729" w:rsidP="00EC375E">
      <w:pPr>
        <w:numPr>
          <w:ilvl w:val="1"/>
          <w:numId w:val="14"/>
        </w:numPr>
        <w:autoSpaceDE w:val="0"/>
        <w:autoSpaceDN w:val="0"/>
        <w:adjustRightInd w:val="0"/>
        <w:jc w:val="both"/>
        <w:rPr>
          <w:rFonts w:ascii="Verdana" w:hAnsi="Verdana"/>
          <w:b/>
          <w:bCs/>
          <w:iCs/>
          <w:sz w:val="19"/>
          <w:szCs w:val="19"/>
        </w:rPr>
      </w:pPr>
      <w:r>
        <w:rPr>
          <w:rFonts w:ascii="Verdana" w:hAnsi="Verdana"/>
          <w:b/>
          <w:bCs/>
          <w:iCs/>
          <w:sz w:val="19"/>
          <w:szCs w:val="19"/>
        </w:rPr>
        <w:t>Etalonnage – Rappel</w:t>
      </w:r>
    </w:p>
    <w:p w14:paraId="33B0741F" w14:textId="77777777" w:rsidR="00B15729" w:rsidRDefault="00B15729">
      <w:pPr>
        <w:tabs>
          <w:tab w:val="left" w:pos="0"/>
        </w:tabs>
        <w:ind w:left="426"/>
        <w:jc w:val="both"/>
        <w:rPr>
          <w:rFonts w:ascii="Verdana" w:hAnsi="Verdana"/>
          <w:bCs/>
          <w:sz w:val="19"/>
          <w:szCs w:val="19"/>
        </w:rPr>
      </w:pPr>
      <w:r>
        <w:rPr>
          <w:rFonts w:ascii="Verdana" w:hAnsi="Verdana"/>
          <w:bCs/>
          <w:sz w:val="19"/>
          <w:szCs w:val="19"/>
        </w:rPr>
        <w:t xml:space="preserve">Un processus d’étalonnage des appareils de mesure de la distance sera mis en place par l’organisateur sur une distance de </w:t>
      </w:r>
      <w:r>
        <w:rPr>
          <w:rFonts w:ascii="Verdana" w:hAnsi="Verdana"/>
          <w:b/>
          <w:bCs/>
          <w:sz w:val="19"/>
          <w:szCs w:val="19"/>
        </w:rPr>
        <w:t xml:space="preserve">5 </w:t>
      </w:r>
      <w:r>
        <w:rPr>
          <w:rFonts w:ascii="Verdana" w:hAnsi="Verdana"/>
          <w:bCs/>
          <w:sz w:val="19"/>
          <w:szCs w:val="19"/>
        </w:rPr>
        <w:t>km</w:t>
      </w:r>
      <w:r w:rsidR="00407B03">
        <w:rPr>
          <w:rFonts w:ascii="Verdana" w:hAnsi="Verdana"/>
          <w:bCs/>
          <w:sz w:val="19"/>
          <w:szCs w:val="19"/>
        </w:rPr>
        <w:t xml:space="preserve"> minimum</w:t>
      </w:r>
      <w:r>
        <w:rPr>
          <w:rFonts w:ascii="Verdana" w:hAnsi="Verdana"/>
          <w:bCs/>
          <w:sz w:val="19"/>
          <w:szCs w:val="19"/>
        </w:rPr>
        <w:t xml:space="preserve">. </w:t>
      </w:r>
    </w:p>
    <w:p w14:paraId="1363A487" w14:textId="77777777" w:rsidR="008B71A4" w:rsidRDefault="008B71A4">
      <w:pPr>
        <w:autoSpaceDE w:val="0"/>
        <w:autoSpaceDN w:val="0"/>
        <w:adjustRightInd w:val="0"/>
        <w:ind w:left="426"/>
        <w:jc w:val="both"/>
        <w:rPr>
          <w:rFonts w:ascii="Verdana" w:hAnsi="Verdana"/>
          <w:b/>
          <w:bCs/>
          <w:u w:val="single"/>
        </w:rPr>
      </w:pPr>
    </w:p>
    <w:p w14:paraId="70AB8BA8" w14:textId="77777777" w:rsidR="00B15729" w:rsidRDefault="00B15729">
      <w:pPr>
        <w:autoSpaceDE w:val="0"/>
        <w:autoSpaceDN w:val="0"/>
        <w:adjustRightInd w:val="0"/>
        <w:ind w:left="426"/>
        <w:jc w:val="both"/>
        <w:rPr>
          <w:rFonts w:ascii="Verdana" w:hAnsi="Verdana"/>
          <w:sz w:val="19"/>
          <w:szCs w:val="19"/>
        </w:rPr>
      </w:pPr>
      <w:r>
        <w:rPr>
          <w:rFonts w:ascii="Verdana" w:hAnsi="Verdana"/>
          <w:b/>
          <w:bCs/>
          <w:u w:val="single"/>
        </w:rPr>
        <w:t>1</w:t>
      </w:r>
      <w:r w:rsidR="008B71A4">
        <w:rPr>
          <w:rFonts w:ascii="Verdana" w:hAnsi="Verdana"/>
          <w:b/>
          <w:bCs/>
          <w:u w:val="single"/>
        </w:rPr>
        <w:t>7</w:t>
      </w:r>
      <w:r>
        <w:rPr>
          <w:rFonts w:ascii="Verdana" w:hAnsi="Verdana"/>
          <w:b/>
          <w:bCs/>
          <w:u w:val="single"/>
        </w:rPr>
        <w:t xml:space="preserve">.3. </w:t>
      </w:r>
      <w:r>
        <w:rPr>
          <w:rFonts w:ascii="Verdana" w:hAnsi="Verdana"/>
          <w:b/>
          <w:bCs/>
        </w:rPr>
        <w:t xml:space="preserve"> Catering</w:t>
      </w:r>
    </w:p>
    <w:p w14:paraId="0019AA37" w14:textId="77777777" w:rsidR="007F6B13" w:rsidRDefault="00E455D2">
      <w:pPr>
        <w:autoSpaceDE w:val="0"/>
        <w:autoSpaceDN w:val="0"/>
        <w:adjustRightInd w:val="0"/>
        <w:ind w:left="426"/>
        <w:jc w:val="both"/>
        <w:rPr>
          <w:rFonts w:ascii="Verdana" w:hAnsi="Verdana"/>
          <w:b/>
          <w:bCs/>
        </w:rPr>
      </w:pPr>
      <w:r w:rsidRPr="00314BEF">
        <w:rPr>
          <w:rFonts w:ascii="Verdana" w:hAnsi="Verdana"/>
          <w:sz w:val="19"/>
          <w:szCs w:val="19"/>
        </w:rPr>
        <w:t xml:space="preserve">Un sandwich, au </w:t>
      </w:r>
      <w:proofErr w:type="spellStart"/>
      <w:r w:rsidRPr="00314BEF">
        <w:rPr>
          <w:rFonts w:ascii="Verdana" w:hAnsi="Verdana"/>
          <w:sz w:val="19"/>
          <w:szCs w:val="19"/>
        </w:rPr>
        <w:t>regroup</w:t>
      </w:r>
      <w:proofErr w:type="spellEnd"/>
      <w:r w:rsidRPr="00314BEF">
        <w:rPr>
          <w:rFonts w:ascii="Verdana" w:hAnsi="Verdana"/>
          <w:sz w:val="19"/>
          <w:szCs w:val="19"/>
        </w:rPr>
        <w:t xml:space="preserve"> de milieu de rallye et u</w:t>
      </w:r>
      <w:r w:rsidRPr="00314BEF">
        <w:rPr>
          <w:rFonts w:ascii="Verdana" w:hAnsi="Verdana"/>
        </w:rPr>
        <w:t xml:space="preserve">n petit en-cas « à emporter » vous seront offert en fin de rallye </w:t>
      </w:r>
      <w:r w:rsidR="00314BEF" w:rsidRPr="00314BEF">
        <w:rPr>
          <w:rFonts w:ascii="Verdana" w:hAnsi="Verdana"/>
        </w:rPr>
        <w:t>.</w:t>
      </w:r>
      <w:r w:rsidR="007F6B13" w:rsidRPr="007F6B13">
        <w:rPr>
          <w:rFonts w:ascii="Verdana" w:hAnsi="Verdana"/>
          <w:b/>
          <w:bCs/>
        </w:rPr>
        <w:t>(*)</w:t>
      </w:r>
    </w:p>
    <w:p w14:paraId="73A3AEF5" w14:textId="77777777" w:rsidR="00B15729" w:rsidRDefault="007F6B13">
      <w:pPr>
        <w:autoSpaceDE w:val="0"/>
        <w:autoSpaceDN w:val="0"/>
        <w:adjustRightInd w:val="0"/>
        <w:ind w:left="426"/>
        <w:jc w:val="both"/>
        <w:rPr>
          <w:rFonts w:ascii="Verdana" w:hAnsi="Verdana"/>
        </w:rPr>
      </w:pPr>
      <w:r w:rsidRPr="007F6B13">
        <w:rPr>
          <w:rFonts w:ascii="Verdana" w:hAnsi="Verdana"/>
          <w:b/>
          <w:bCs/>
        </w:rPr>
        <w:t>(*)</w:t>
      </w:r>
      <w:r w:rsidR="00E455D2" w:rsidRPr="007F6B13">
        <w:rPr>
          <w:rFonts w:ascii="Verdana" w:hAnsi="Verdana"/>
        </w:rPr>
        <w:t xml:space="preserve"> </w:t>
      </w:r>
      <w:r w:rsidR="00314BEF" w:rsidRPr="007F6B13">
        <w:rPr>
          <w:rFonts w:ascii="Verdana" w:hAnsi="Verdana"/>
        </w:rPr>
        <w:t xml:space="preserve">suivant </w:t>
      </w:r>
      <w:r w:rsidR="00E455D2" w:rsidRPr="007F6B13">
        <w:rPr>
          <w:rFonts w:ascii="Verdana" w:hAnsi="Verdana"/>
        </w:rPr>
        <w:t>mesures COVID.</w:t>
      </w:r>
    </w:p>
    <w:p w14:paraId="697BE8EF" w14:textId="77777777" w:rsidR="007F6B13" w:rsidRDefault="007F6B13">
      <w:pPr>
        <w:autoSpaceDE w:val="0"/>
        <w:autoSpaceDN w:val="0"/>
        <w:adjustRightInd w:val="0"/>
        <w:ind w:left="426"/>
        <w:jc w:val="both"/>
        <w:rPr>
          <w:rFonts w:ascii="Verdana" w:hAnsi="Verdana"/>
          <w:sz w:val="19"/>
          <w:szCs w:val="19"/>
        </w:rPr>
      </w:pPr>
    </w:p>
    <w:p w14:paraId="51A41115" w14:textId="77777777" w:rsidR="00001B29" w:rsidRDefault="00001B29" w:rsidP="008B71A4">
      <w:pPr>
        <w:pStyle w:val="Titre5"/>
        <w:pBdr>
          <w:top w:val="none" w:sz="0" w:space="0" w:color="auto"/>
          <w:left w:val="none" w:sz="0" w:space="0" w:color="auto"/>
          <w:bottom w:val="none" w:sz="0" w:space="0" w:color="auto"/>
          <w:right w:val="none" w:sz="0" w:space="0" w:color="auto"/>
        </w:pBdr>
        <w:ind w:left="0"/>
        <w:jc w:val="both"/>
        <w:rPr>
          <w:szCs w:val="64"/>
          <w:u w:val="single"/>
        </w:rPr>
      </w:pPr>
      <w:r w:rsidRPr="008B71A4">
        <w:rPr>
          <w:szCs w:val="64"/>
          <w:u w:val="single"/>
        </w:rPr>
        <w:t>Art  18  C</w:t>
      </w:r>
      <w:r w:rsidR="008B71A4">
        <w:rPr>
          <w:szCs w:val="64"/>
          <w:u w:val="single"/>
        </w:rPr>
        <w:t>lasses de cylindrée</w:t>
      </w:r>
    </w:p>
    <w:p w14:paraId="1E3040ED" w14:textId="77777777" w:rsidR="008B71A4" w:rsidRPr="008B71A4" w:rsidRDefault="008B71A4" w:rsidP="008B71A4">
      <w:pPr>
        <w:rPr>
          <w:lang w:val="fr-BE"/>
        </w:rPr>
      </w:pPr>
    </w:p>
    <w:p w14:paraId="3C3785F6" w14:textId="77777777" w:rsidR="00001B29" w:rsidRDefault="00001B29" w:rsidP="008125A3">
      <w:pPr>
        <w:autoSpaceDE w:val="0"/>
        <w:autoSpaceDN w:val="0"/>
        <w:adjustRightInd w:val="0"/>
        <w:ind w:left="360"/>
        <w:jc w:val="both"/>
        <w:rPr>
          <w:rFonts w:ascii="Verdana" w:hAnsi="Verdana"/>
          <w:bCs/>
          <w:sz w:val="19"/>
          <w:szCs w:val="19"/>
        </w:rPr>
      </w:pPr>
      <w:r w:rsidRPr="008125A3">
        <w:rPr>
          <w:rFonts w:ascii="Verdana" w:hAnsi="Verdana"/>
          <w:bCs/>
          <w:sz w:val="19"/>
          <w:szCs w:val="19"/>
        </w:rPr>
        <w:t>Pour DECOUVERTE</w:t>
      </w:r>
      <w:r w:rsidR="008B71A4">
        <w:rPr>
          <w:rFonts w:ascii="Verdana" w:hAnsi="Verdana"/>
          <w:bCs/>
          <w:sz w:val="19"/>
          <w:szCs w:val="19"/>
        </w:rPr>
        <w:t xml:space="preserve"> &amp;</w:t>
      </w:r>
      <w:r w:rsidRPr="008125A3">
        <w:rPr>
          <w:rFonts w:ascii="Verdana" w:hAnsi="Verdana"/>
          <w:bCs/>
          <w:sz w:val="19"/>
          <w:szCs w:val="19"/>
        </w:rPr>
        <w:t xml:space="preserve"> CLASSIC</w:t>
      </w:r>
      <w:r w:rsidR="008B71A4">
        <w:rPr>
          <w:rFonts w:ascii="Verdana" w:hAnsi="Verdana"/>
          <w:bCs/>
          <w:sz w:val="19"/>
          <w:szCs w:val="19"/>
        </w:rPr>
        <w:t> :</w:t>
      </w:r>
    </w:p>
    <w:p w14:paraId="391AFB3F" w14:textId="77777777" w:rsidR="008B71A4" w:rsidRPr="008125A3" w:rsidRDefault="008B71A4" w:rsidP="008125A3">
      <w:pPr>
        <w:autoSpaceDE w:val="0"/>
        <w:autoSpaceDN w:val="0"/>
        <w:adjustRightInd w:val="0"/>
        <w:ind w:left="360"/>
        <w:jc w:val="both"/>
        <w:rPr>
          <w:rFonts w:ascii="Verdana" w:hAnsi="Verdana"/>
          <w:bCs/>
          <w:sz w:val="19"/>
          <w:szCs w:val="19"/>
        </w:rPr>
      </w:pPr>
    </w:p>
    <w:p w14:paraId="5B25614C" w14:textId="77777777" w:rsidR="00001B29" w:rsidRPr="00001B29" w:rsidRDefault="00001B29" w:rsidP="008125A3">
      <w:pPr>
        <w:numPr>
          <w:ilvl w:val="0"/>
          <w:numId w:val="6"/>
        </w:numPr>
        <w:tabs>
          <w:tab w:val="clear" w:pos="927"/>
          <w:tab w:val="num" w:pos="567"/>
        </w:tabs>
        <w:autoSpaceDE w:val="0"/>
        <w:autoSpaceDN w:val="0"/>
        <w:adjustRightInd w:val="0"/>
        <w:ind w:left="567" w:hanging="283"/>
        <w:jc w:val="both"/>
        <w:rPr>
          <w:rFonts w:ascii="Verdana" w:hAnsi="Verdana"/>
          <w:color w:val="000000"/>
        </w:rPr>
      </w:pPr>
      <w:r>
        <w:rPr>
          <w:rFonts w:ascii="Verdana" w:hAnsi="Verdana"/>
          <w:color w:val="000000"/>
        </w:rPr>
        <w:t>Les véhicules sont répartis par catégories dans les classes suivantes</w:t>
      </w:r>
      <w:r w:rsidR="008125A3">
        <w:rPr>
          <w:rFonts w:ascii="Verdana" w:hAnsi="Verdana"/>
          <w:color w:val="000000"/>
        </w:rPr>
        <w:t> :</w:t>
      </w:r>
    </w:p>
    <w:p w14:paraId="44129067" w14:textId="77777777" w:rsidR="00001B29" w:rsidRPr="00001B29" w:rsidRDefault="00001B29" w:rsidP="00001B29">
      <w:pPr>
        <w:tabs>
          <w:tab w:val="left" w:pos="567"/>
          <w:tab w:val="left" w:pos="3402"/>
        </w:tabs>
        <w:ind w:left="567" w:hanging="283"/>
        <w:rPr>
          <w:rFonts w:ascii="Verdana" w:hAnsi="Verdana"/>
          <w:b/>
          <w:color w:val="000000"/>
        </w:rPr>
      </w:pPr>
      <w:r>
        <w:rPr>
          <w:rFonts w:ascii="Verdana" w:hAnsi="Verdana"/>
          <w:b/>
          <w:color w:val="000000"/>
        </w:rPr>
        <w:t xml:space="preserve">  </w:t>
      </w:r>
      <w:r w:rsidRPr="00001B29">
        <w:rPr>
          <w:rFonts w:ascii="Verdana" w:hAnsi="Verdana"/>
          <w:b/>
          <w:color w:val="000000"/>
        </w:rPr>
        <w:tab/>
        <w:t>A : 0 à 1300 cc</w:t>
      </w:r>
    </w:p>
    <w:p w14:paraId="173A998F" w14:textId="77777777" w:rsidR="00001B29" w:rsidRPr="00001B29" w:rsidRDefault="00001B29" w:rsidP="00001B29">
      <w:pPr>
        <w:tabs>
          <w:tab w:val="left" w:pos="567"/>
          <w:tab w:val="left" w:pos="3402"/>
        </w:tabs>
        <w:ind w:left="567" w:hanging="283"/>
        <w:rPr>
          <w:rFonts w:ascii="Verdana" w:hAnsi="Verdana"/>
          <w:b/>
          <w:color w:val="000000"/>
        </w:rPr>
      </w:pPr>
      <w:r w:rsidRPr="00001B29">
        <w:rPr>
          <w:rFonts w:ascii="Verdana" w:hAnsi="Verdana"/>
          <w:b/>
          <w:color w:val="000000"/>
        </w:rPr>
        <w:tab/>
        <w:t xml:space="preserve">B : </w:t>
      </w:r>
      <w:r w:rsidR="00D120D7">
        <w:rPr>
          <w:rFonts w:ascii="Verdana" w:hAnsi="Verdana"/>
          <w:b/>
          <w:color w:val="000000"/>
        </w:rPr>
        <w:t xml:space="preserve">+ de </w:t>
      </w:r>
      <w:r w:rsidRPr="00001B29">
        <w:rPr>
          <w:rFonts w:ascii="Verdana" w:hAnsi="Verdana"/>
          <w:b/>
          <w:color w:val="000000"/>
        </w:rPr>
        <w:t>1300 à 2000 cc</w:t>
      </w:r>
    </w:p>
    <w:p w14:paraId="3E21CA22" w14:textId="77777777" w:rsidR="00001B29" w:rsidRDefault="00001B29" w:rsidP="00001B29">
      <w:pPr>
        <w:tabs>
          <w:tab w:val="left" w:pos="567"/>
          <w:tab w:val="left" w:pos="3402"/>
        </w:tabs>
        <w:ind w:left="567" w:hanging="283"/>
        <w:rPr>
          <w:rFonts w:ascii="Verdana" w:hAnsi="Verdana"/>
          <w:b/>
          <w:color w:val="000000"/>
        </w:rPr>
      </w:pPr>
      <w:r w:rsidRPr="00001B29">
        <w:rPr>
          <w:rFonts w:ascii="Verdana" w:hAnsi="Verdana"/>
          <w:b/>
          <w:color w:val="000000"/>
        </w:rPr>
        <w:tab/>
        <w:t>C : plus de 2000 cc</w:t>
      </w:r>
    </w:p>
    <w:p w14:paraId="31544342" w14:textId="77777777" w:rsidR="008B71A4" w:rsidRPr="00001B29" w:rsidRDefault="008B71A4" w:rsidP="00001B29">
      <w:pPr>
        <w:tabs>
          <w:tab w:val="left" w:pos="567"/>
          <w:tab w:val="left" w:pos="3402"/>
        </w:tabs>
        <w:ind w:left="567" w:hanging="283"/>
        <w:rPr>
          <w:rFonts w:ascii="Verdana" w:hAnsi="Verdana"/>
          <w:b/>
          <w:color w:val="000000"/>
        </w:rPr>
      </w:pPr>
    </w:p>
    <w:p w14:paraId="08A50AB4" w14:textId="77777777" w:rsidR="00001B29" w:rsidRDefault="008125A3" w:rsidP="008125A3">
      <w:pPr>
        <w:numPr>
          <w:ilvl w:val="0"/>
          <w:numId w:val="6"/>
        </w:numPr>
        <w:tabs>
          <w:tab w:val="clear" w:pos="927"/>
          <w:tab w:val="num" w:pos="567"/>
        </w:tabs>
        <w:autoSpaceDE w:val="0"/>
        <w:autoSpaceDN w:val="0"/>
        <w:adjustRightInd w:val="0"/>
        <w:ind w:left="567" w:hanging="283"/>
        <w:jc w:val="both"/>
        <w:rPr>
          <w:rFonts w:ascii="Verdana" w:hAnsi="Verdana"/>
          <w:color w:val="000000"/>
        </w:rPr>
      </w:pPr>
      <w:r w:rsidRPr="00D120D7">
        <w:rPr>
          <w:rFonts w:ascii="Verdana" w:hAnsi="Verdana"/>
        </w:rPr>
        <w:t>L’organisateur pourra</w:t>
      </w:r>
      <w:r w:rsidR="00001B29" w:rsidRPr="00D120D7">
        <w:rPr>
          <w:rFonts w:ascii="Verdana" w:hAnsi="Verdana"/>
        </w:rPr>
        <w:t>,</w:t>
      </w:r>
      <w:r w:rsidR="00001B29" w:rsidRPr="00001B29">
        <w:rPr>
          <w:rFonts w:ascii="Verdana" w:hAnsi="Verdana"/>
          <w:color w:val="000000"/>
        </w:rPr>
        <w:t xml:space="preserve"> éventuellement, regrouper les classes ne comportant pas 5 concurrents, avec la classe directement supérieure.</w:t>
      </w:r>
    </w:p>
    <w:p w14:paraId="3E98590F" w14:textId="77777777" w:rsidR="008B71A4" w:rsidRDefault="008B71A4" w:rsidP="00077D53">
      <w:pPr>
        <w:autoSpaceDE w:val="0"/>
        <w:autoSpaceDN w:val="0"/>
        <w:adjustRightInd w:val="0"/>
        <w:ind w:left="567"/>
        <w:jc w:val="both"/>
        <w:rPr>
          <w:rFonts w:ascii="Verdana" w:hAnsi="Verdana"/>
          <w:color w:val="000000"/>
        </w:rPr>
      </w:pPr>
    </w:p>
    <w:p w14:paraId="759D5ABB" w14:textId="77777777" w:rsidR="00001B29" w:rsidRPr="00CF3D0E" w:rsidRDefault="00FB64B1" w:rsidP="00CF3D0E">
      <w:pPr>
        <w:pStyle w:val="Titre8"/>
        <w:pBdr>
          <w:top w:val="single" w:sz="4" w:space="1" w:color="auto"/>
          <w:left w:val="single" w:sz="4" w:space="4" w:color="auto"/>
          <w:bottom w:val="single" w:sz="4" w:space="1" w:color="auto"/>
          <w:right w:val="single" w:sz="4" w:space="4" w:color="auto"/>
        </w:pBdr>
        <w:rPr>
          <w:sz w:val="28"/>
        </w:rPr>
      </w:pPr>
      <w:r>
        <w:rPr>
          <w:sz w:val="28"/>
        </w:rPr>
        <w:t>IV -  DOTATION</w:t>
      </w:r>
    </w:p>
    <w:p w14:paraId="30AEA04F" w14:textId="77777777" w:rsidR="00B15729" w:rsidRDefault="00B15729">
      <w:pPr>
        <w:jc w:val="center"/>
        <w:rPr>
          <w:rFonts w:ascii="Verdana" w:hAnsi="Verdana"/>
          <w:b/>
          <w:sz w:val="10"/>
          <w:szCs w:val="10"/>
        </w:rPr>
      </w:pPr>
    </w:p>
    <w:p w14:paraId="3648D197" w14:textId="77777777" w:rsidR="008B71A4" w:rsidRDefault="00B15729" w:rsidP="008B71A4">
      <w:pPr>
        <w:widowControl/>
        <w:ind w:left="426"/>
        <w:jc w:val="both"/>
        <w:rPr>
          <w:rFonts w:ascii="Verdana" w:hAnsi="Verdana"/>
          <w:b/>
          <w:u w:val="single"/>
        </w:rPr>
      </w:pPr>
      <w:r w:rsidRPr="008B71A4">
        <w:rPr>
          <w:rFonts w:ascii="Verdana" w:hAnsi="Verdana"/>
          <w:b/>
          <w:i/>
          <w:sz w:val="24"/>
          <w:szCs w:val="64"/>
          <w:u w:val="single"/>
          <w:lang w:val="fr-BE"/>
        </w:rPr>
        <w:t>Art  1</w:t>
      </w:r>
      <w:r w:rsidR="00001B29" w:rsidRPr="008B71A4">
        <w:rPr>
          <w:rFonts w:ascii="Verdana" w:hAnsi="Verdana"/>
          <w:b/>
          <w:i/>
          <w:sz w:val="24"/>
          <w:szCs w:val="64"/>
          <w:u w:val="single"/>
          <w:lang w:val="fr-BE"/>
        </w:rPr>
        <w:t>9</w:t>
      </w:r>
      <w:r w:rsidRPr="008B71A4">
        <w:rPr>
          <w:rFonts w:ascii="Verdana" w:hAnsi="Verdana"/>
          <w:b/>
          <w:i/>
          <w:sz w:val="24"/>
          <w:szCs w:val="64"/>
          <w:u w:val="single"/>
          <w:lang w:val="fr-BE"/>
        </w:rPr>
        <w:t xml:space="preserve"> </w:t>
      </w:r>
      <w:r w:rsidR="008125A3" w:rsidRPr="008B71A4">
        <w:rPr>
          <w:rFonts w:ascii="Verdana" w:hAnsi="Verdana"/>
          <w:b/>
          <w:i/>
          <w:sz w:val="24"/>
          <w:szCs w:val="64"/>
          <w:u w:val="single"/>
          <w:lang w:val="fr-BE"/>
        </w:rPr>
        <w:t>-</w:t>
      </w:r>
      <w:r w:rsidRPr="008B71A4">
        <w:rPr>
          <w:rFonts w:ascii="Verdana" w:hAnsi="Verdana"/>
          <w:b/>
          <w:i/>
          <w:sz w:val="24"/>
          <w:szCs w:val="64"/>
          <w:u w:val="single"/>
          <w:lang w:val="fr-BE"/>
        </w:rPr>
        <w:t xml:space="preserve"> Proclamation des résultats</w:t>
      </w:r>
      <w:r w:rsidR="008B71A4">
        <w:rPr>
          <w:rFonts w:ascii="Verdana" w:hAnsi="Verdana"/>
          <w:b/>
          <w:sz w:val="24"/>
          <w:szCs w:val="24"/>
        </w:rPr>
        <w:t xml:space="preserve"> </w:t>
      </w:r>
    </w:p>
    <w:p w14:paraId="229D4DFF" w14:textId="77777777" w:rsidR="00B15729" w:rsidRDefault="00B15729">
      <w:pPr>
        <w:ind w:right="-1008"/>
        <w:jc w:val="both"/>
        <w:rPr>
          <w:rFonts w:ascii="Verdana" w:hAnsi="Verdana"/>
          <w:b/>
          <w:sz w:val="24"/>
          <w:szCs w:val="24"/>
        </w:rPr>
      </w:pPr>
    </w:p>
    <w:p w14:paraId="07C5F5B3" w14:textId="77777777" w:rsidR="007F6B13" w:rsidRDefault="00E455D2" w:rsidP="00E455D2">
      <w:pPr>
        <w:widowControl/>
        <w:tabs>
          <w:tab w:val="left" w:pos="709"/>
        </w:tabs>
        <w:ind w:left="426" w:right="-224" w:hanging="426"/>
        <w:rPr>
          <w:rFonts w:ascii="Verdana" w:hAnsi="Verdana"/>
        </w:rPr>
      </w:pPr>
      <w:r w:rsidRPr="00E455D2">
        <w:rPr>
          <w:rFonts w:ascii="Verdana" w:hAnsi="Verdana"/>
          <w:b/>
        </w:rPr>
        <w:t xml:space="preserve">       </w:t>
      </w:r>
      <w:r w:rsidR="00B15729">
        <w:rPr>
          <w:rFonts w:ascii="Verdana" w:hAnsi="Verdana"/>
          <w:b/>
          <w:u w:val="single"/>
        </w:rPr>
        <w:t>1</w:t>
      </w:r>
      <w:r w:rsidR="00001B29">
        <w:rPr>
          <w:rFonts w:ascii="Verdana" w:hAnsi="Verdana"/>
          <w:b/>
          <w:u w:val="single"/>
        </w:rPr>
        <w:t>9</w:t>
      </w:r>
      <w:r w:rsidR="00B15729">
        <w:rPr>
          <w:rFonts w:ascii="Verdana" w:hAnsi="Verdana"/>
          <w:b/>
          <w:u w:val="single"/>
        </w:rPr>
        <w:t>.1.</w:t>
      </w:r>
      <w:r w:rsidR="00B15729">
        <w:rPr>
          <w:rFonts w:ascii="Verdana" w:hAnsi="Verdana"/>
        </w:rPr>
        <w:t xml:space="preserve">  La proclamation des résultats et la remise des trophées se dérouleront 10’ après l’Officialisation </w:t>
      </w:r>
      <w:r>
        <w:rPr>
          <w:rFonts w:ascii="Verdana" w:hAnsi="Verdana"/>
        </w:rPr>
        <w:t xml:space="preserve">                   </w:t>
      </w:r>
      <w:r w:rsidR="00B15729">
        <w:rPr>
          <w:rFonts w:ascii="Verdana" w:hAnsi="Verdana"/>
        </w:rPr>
        <w:t>des résultats.</w:t>
      </w:r>
      <w:r w:rsidR="007F6B13" w:rsidRPr="007F6B13">
        <w:rPr>
          <w:rFonts w:ascii="Verdana" w:hAnsi="Verdana"/>
          <w:b/>
          <w:bCs/>
        </w:rPr>
        <w:t xml:space="preserve"> (*)</w:t>
      </w:r>
    </w:p>
    <w:p w14:paraId="506F8122" w14:textId="77777777" w:rsidR="00E455D2" w:rsidRPr="00F01020" w:rsidRDefault="007F6B13" w:rsidP="00E455D2">
      <w:pPr>
        <w:widowControl/>
        <w:tabs>
          <w:tab w:val="left" w:pos="709"/>
        </w:tabs>
        <w:ind w:left="426" w:right="-224" w:hanging="426"/>
        <w:rPr>
          <w:rFonts w:ascii="Verdana" w:hAnsi="Verdana" w:cs="Calibri"/>
          <w:lang w:val="fr-BE"/>
        </w:rPr>
      </w:pPr>
      <w:r>
        <w:rPr>
          <w:rFonts w:ascii="Verdana" w:hAnsi="Verdana"/>
          <w:b/>
          <w:bCs/>
        </w:rPr>
        <w:tab/>
      </w:r>
      <w:r w:rsidRPr="007F6B13">
        <w:rPr>
          <w:rFonts w:ascii="Verdana" w:hAnsi="Verdana"/>
          <w:b/>
          <w:bCs/>
        </w:rPr>
        <w:t>(*)</w:t>
      </w:r>
      <w:r w:rsidR="00B15729">
        <w:rPr>
          <w:rFonts w:ascii="Verdana" w:hAnsi="Verdana"/>
        </w:rPr>
        <w:t xml:space="preserve"> </w:t>
      </w:r>
      <w:r w:rsidR="00E455D2" w:rsidRPr="007F6B13">
        <w:rPr>
          <w:rFonts w:ascii="Verdana" w:hAnsi="Verdana" w:cs="Calibri"/>
          <w:lang w:val="fr-BE"/>
        </w:rPr>
        <w:t xml:space="preserve"> Si autorisé par les mesures COVID en date du rallye.</w:t>
      </w:r>
    </w:p>
    <w:p w14:paraId="60B9DC87" w14:textId="77777777" w:rsidR="00B15729" w:rsidRPr="00E455D2" w:rsidRDefault="00B15729">
      <w:pPr>
        <w:widowControl/>
        <w:ind w:left="426"/>
        <w:jc w:val="both"/>
        <w:rPr>
          <w:rFonts w:ascii="Verdana" w:hAnsi="Verdana"/>
          <w:b/>
          <w:u w:val="single"/>
          <w:lang w:val="fr-BE"/>
        </w:rPr>
      </w:pPr>
    </w:p>
    <w:p w14:paraId="554E0574" w14:textId="77777777" w:rsidR="00B15729" w:rsidRDefault="00B15729">
      <w:pPr>
        <w:ind w:left="350" w:firstLine="76"/>
        <w:jc w:val="both"/>
        <w:rPr>
          <w:rFonts w:ascii="Verdana" w:hAnsi="Verdana"/>
        </w:rPr>
      </w:pPr>
      <w:r>
        <w:rPr>
          <w:rFonts w:ascii="Verdana" w:hAnsi="Verdana"/>
          <w:b/>
          <w:u w:val="single"/>
        </w:rPr>
        <w:t>1</w:t>
      </w:r>
      <w:r w:rsidR="00001B29">
        <w:rPr>
          <w:rFonts w:ascii="Verdana" w:hAnsi="Verdana"/>
          <w:b/>
          <w:u w:val="single"/>
        </w:rPr>
        <w:t>9</w:t>
      </w:r>
      <w:r>
        <w:rPr>
          <w:rFonts w:ascii="Verdana" w:hAnsi="Verdana"/>
          <w:b/>
          <w:u w:val="single"/>
        </w:rPr>
        <w:t>.2.</w:t>
      </w:r>
      <w:r>
        <w:rPr>
          <w:rFonts w:ascii="Verdana" w:hAnsi="Verdana"/>
          <w:b/>
        </w:rPr>
        <w:t xml:space="preserve"> </w:t>
      </w:r>
      <w:r>
        <w:rPr>
          <w:rFonts w:ascii="Verdana" w:hAnsi="Verdana"/>
        </w:rPr>
        <w:t> Des trophées seront distribués comme suit :</w:t>
      </w:r>
    </w:p>
    <w:p w14:paraId="2D3407E3" w14:textId="77777777" w:rsidR="00B15729" w:rsidRDefault="00B15729" w:rsidP="00EC375E">
      <w:pPr>
        <w:widowControl/>
        <w:numPr>
          <w:ilvl w:val="0"/>
          <w:numId w:val="5"/>
        </w:numPr>
        <w:tabs>
          <w:tab w:val="left" w:pos="1260"/>
          <w:tab w:val="left" w:pos="2552"/>
        </w:tabs>
        <w:ind w:left="1260"/>
        <w:jc w:val="both"/>
        <w:rPr>
          <w:rFonts w:ascii="Verdana" w:hAnsi="Verdana"/>
        </w:rPr>
      </w:pPr>
      <w:r>
        <w:rPr>
          <w:rFonts w:ascii="Verdana" w:hAnsi="Verdana"/>
        </w:rPr>
        <w:t xml:space="preserve">Première dame </w:t>
      </w:r>
      <w:r w:rsidR="00407B03">
        <w:rPr>
          <w:rFonts w:ascii="Verdana" w:hAnsi="Verdana"/>
        </w:rPr>
        <w:t>par</w:t>
      </w:r>
      <w:r>
        <w:rPr>
          <w:rFonts w:ascii="Verdana" w:hAnsi="Verdana"/>
        </w:rPr>
        <w:t xml:space="preserve"> catégorie </w:t>
      </w:r>
    </w:p>
    <w:p w14:paraId="401F53A6" w14:textId="77777777" w:rsidR="00B15729" w:rsidRDefault="00B15729" w:rsidP="00EC375E">
      <w:pPr>
        <w:widowControl/>
        <w:numPr>
          <w:ilvl w:val="0"/>
          <w:numId w:val="5"/>
        </w:numPr>
        <w:tabs>
          <w:tab w:val="left" w:pos="1260"/>
          <w:tab w:val="left" w:pos="2552"/>
        </w:tabs>
        <w:ind w:left="1260"/>
        <w:jc w:val="both"/>
        <w:rPr>
          <w:rFonts w:ascii="Verdana" w:hAnsi="Verdana"/>
        </w:rPr>
      </w:pPr>
      <w:r>
        <w:rPr>
          <w:rFonts w:ascii="Verdana" w:hAnsi="Verdana"/>
        </w:rPr>
        <w:t xml:space="preserve">3 premiers </w:t>
      </w:r>
      <w:r w:rsidR="00407B03">
        <w:rPr>
          <w:rFonts w:ascii="Verdana" w:hAnsi="Verdana"/>
        </w:rPr>
        <w:t>par</w:t>
      </w:r>
      <w:r>
        <w:rPr>
          <w:rFonts w:ascii="Verdana" w:hAnsi="Verdana"/>
        </w:rPr>
        <w:t xml:space="preserve"> catégorie </w:t>
      </w:r>
    </w:p>
    <w:p w14:paraId="0CD8EC63" w14:textId="77777777" w:rsidR="00B15729" w:rsidRDefault="00001B29" w:rsidP="00EC375E">
      <w:pPr>
        <w:widowControl/>
        <w:numPr>
          <w:ilvl w:val="0"/>
          <w:numId w:val="5"/>
        </w:numPr>
        <w:tabs>
          <w:tab w:val="left" w:pos="1260"/>
          <w:tab w:val="left" w:pos="2552"/>
        </w:tabs>
        <w:ind w:left="1260"/>
        <w:jc w:val="both"/>
        <w:rPr>
          <w:rFonts w:ascii="Verdana" w:hAnsi="Verdana"/>
        </w:rPr>
      </w:pPr>
      <w:r>
        <w:rPr>
          <w:rFonts w:ascii="Verdana" w:hAnsi="Verdana"/>
        </w:rPr>
        <w:t>Premiers</w:t>
      </w:r>
      <w:r w:rsidR="00B15729">
        <w:rPr>
          <w:rFonts w:ascii="Verdana" w:hAnsi="Verdana"/>
        </w:rPr>
        <w:t xml:space="preserve"> de </w:t>
      </w:r>
      <w:r>
        <w:rPr>
          <w:rFonts w:ascii="Verdana" w:hAnsi="Verdana"/>
        </w:rPr>
        <w:t>Classe par catégorie</w:t>
      </w:r>
    </w:p>
    <w:p w14:paraId="78F146B6" w14:textId="77777777" w:rsidR="00FB64B1" w:rsidRDefault="00FB64B1" w:rsidP="00CF3D0E">
      <w:pPr>
        <w:widowControl/>
        <w:tabs>
          <w:tab w:val="left" w:pos="1260"/>
          <w:tab w:val="left" w:pos="2552"/>
        </w:tabs>
        <w:jc w:val="both"/>
        <w:rPr>
          <w:rFonts w:ascii="Verdana" w:hAnsi="Verdana"/>
        </w:rPr>
      </w:pPr>
    </w:p>
    <w:p w14:paraId="5B32AF86" w14:textId="77777777" w:rsidR="00FB64B1" w:rsidRPr="00CF3D0E" w:rsidRDefault="00FB64B1" w:rsidP="00CF3D0E">
      <w:pPr>
        <w:pStyle w:val="Titre8"/>
        <w:pBdr>
          <w:top w:val="single" w:sz="4" w:space="1" w:color="auto"/>
          <w:left w:val="single" w:sz="4" w:space="4" w:color="auto"/>
          <w:bottom w:val="single" w:sz="4" w:space="1" w:color="auto"/>
          <w:right w:val="single" w:sz="4" w:space="4" w:color="auto"/>
        </w:pBdr>
        <w:rPr>
          <w:sz w:val="28"/>
        </w:rPr>
      </w:pPr>
      <w:r>
        <w:rPr>
          <w:sz w:val="28"/>
        </w:rPr>
        <w:t>V -  POINT DE CONTACT</w:t>
      </w:r>
    </w:p>
    <w:p w14:paraId="428487D0" w14:textId="77777777" w:rsidR="00B15729" w:rsidRDefault="00B15729">
      <w:pPr>
        <w:ind w:left="284"/>
        <w:jc w:val="both"/>
        <w:rPr>
          <w:rFonts w:ascii="Verdana" w:hAnsi="Verdana"/>
          <w:b/>
          <w:sz w:val="10"/>
          <w:szCs w:val="10"/>
        </w:rPr>
      </w:pPr>
    </w:p>
    <w:p w14:paraId="715B121F" w14:textId="77777777" w:rsidR="00B15729" w:rsidRPr="008B71A4" w:rsidRDefault="00B15729">
      <w:pPr>
        <w:tabs>
          <w:tab w:val="left" w:pos="4395"/>
          <w:tab w:val="left" w:pos="6521"/>
        </w:tabs>
        <w:ind w:right="-1008"/>
        <w:jc w:val="both"/>
        <w:rPr>
          <w:rFonts w:ascii="Verdana" w:hAnsi="Verdana"/>
          <w:b/>
          <w:i/>
          <w:sz w:val="24"/>
          <w:szCs w:val="64"/>
          <w:u w:val="single"/>
          <w:lang w:val="fr-BE"/>
        </w:rPr>
      </w:pPr>
      <w:r w:rsidRPr="008B71A4">
        <w:rPr>
          <w:rFonts w:ascii="Verdana" w:hAnsi="Verdana"/>
          <w:b/>
          <w:i/>
          <w:sz w:val="24"/>
          <w:szCs w:val="64"/>
          <w:u w:val="single"/>
          <w:lang w:val="fr-BE"/>
        </w:rPr>
        <w:t xml:space="preserve">Art 20 </w:t>
      </w:r>
      <w:r w:rsidR="008125A3" w:rsidRPr="008B71A4">
        <w:rPr>
          <w:rFonts w:ascii="Verdana" w:hAnsi="Verdana"/>
          <w:b/>
          <w:i/>
          <w:sz w:val="24"/>
          <w:szCs w:val="64"/>
          <w:u w:val="single"/>
          <w:lang w:val="fr-BE"/>
        </w:rPr>
        <w:t>-</w:t>
      </w:r>
      <w:r w:rsidRPr="008B71A4">
        <w:rPr>
          <w:rFonts w:ascii="Verdana" w:hAnsi="Verdana"/>
          <w:b/>
          <w:i/>
          <w:sz w:val="24"/>
          <w:szCs w:val="64"/>
          <w:u w:val="single"/>
          <w:lang w:val="fr-BE"/>
        </w:rPr>
        <w:t xml:space="preserve"> Permanences </w:t>
      </w:r>
    </w:p>
    <w:p w14:paraId="4DD32E1D" w14:textId="77777777" w:rsidR="00C407D8" w:rsidRPr="00D120D7" w:rsidRDefault="00C407D8" w:rsidP="008125A3">
      <w:pPr>
        <w:tabs>
          <w:tab w:val="left" w:pos="4111"/>
          <w:tab w:val="left" w:pos="4536"/>
          <w:tab w:val="left" w:pos="4820"/>
          <w:tab w:val="left" w:pos="5954"/>
          <w:tab w:val="left" w:pos="6521"/>
        </w:tabs>
        <w:ind w:left="462"/>
        <w:rPr>
          <w:rFonts w:ascii="Verdana" w:hAnsi="Verdana"/>
        </w:rPr>
      </w:pPr>
      <w:r w:rsidRPr="00D120D7">
        <w:rPr>
          <w:rFonts w:ascii="Verdana" w:hAnsi="Verdana"/>
        </w:rPr>
        <w:t>A partir de la publication du présent règlement et pendant la durée de l’épreuve</w:t>
      </w:r>
      <w:r w:rsidR="008125A3" w:rsidRPr="00D120D7">
        <w:rPr>
          <w:rFonts w:ascii="Verdana" w:hAnsi="Verdana"/>
        </w:rPr>
        <w:t> :</w:t>
      </w:r>
    </w:p>
    <w:p w14:paraId="399CFC4E" w14:textId="77777777" w:rsidR="008125A3" w:rsidRPr="00D120D7" w:rsidRDefault="006E6215" w:rsidP="00C407D8">
      <w:pPr>
        <w:widowControl/>
        <w:numPr>
          <w:ilvl w:val="0"/>
          <w:numId w:val="5"/>
        </w:numPr>
        <w:tabs>
          <w:tab w:val="left" w:pos="1260"/>
          <w:tab w:val="left" w:pos="2552"/>
        </w:tabs>
        <w:ind w:left="1260"/>
        <w:jc w:val="both"/>
        <w:rPr>
          <w:rFonts w:ascii="Verdana" w:hAnsi="Verdana"/>
        </w:rPr>
      </w:pPr>
      <w:r>
        <w:rPr>
          <w:rFonts w:ascii="Verdana" w:hAnsi="Verdana"/>
        </w:rPr>
        <w:t>Thierry Crespeigne</w:t>
      </w:r>
      <w:r w:rsidR="00C407D8" w:rsidRPr="00D120D7">
        <w:rPr>
          <w:rFonts w:ascii="Verdana" w:hAnsi="Verdana"/>
        </w:rPr>
        <w:tab/>
      </w:r>
      <w:r w:rsidR="008125A3" w:rsidRPr="00D120D7">
        <w:rPr>
          <w:rFonts w:ascii="Verdana" w:hAnsi="Verdana"/>
        </w:rPr>
        <w:t xml:space="preserve"> </w:t>
      </w:r>
      <w:r w:rsidR="008125A3" w:rsidRPr="00D120D7">
        <w:rPr>
          <w:rFonts w:ascii="Verdana" w:hAnsi="Verdana"/>
        </w:rPr>
        <w:tab/>
        <w:t>0032 (0)</w:t>
      </w:r>
      <w:r w:rsidR="00C407D8" w:rsidRPr="00D120D7">
        <w:rPr>
          <w:rFonts w:ascii="Verdana" w:hAnsi="Verdana"/>
        </w:rPr>
        <w:t>4</w:t>
      </w:r>
      <w:r>
        <w:rPr>
          <w:rFonts w:ascii="Verdana" w:hAnsi="Verdana"/>
        </w:rPr>
        <w:t>95</w:t>
      </w:r>
      <w:r w:rsidR="00C407D8" w:rsidRPr="00D120D7">
        <w:rPr>
          <w:rFonts w:ascii="Verdana" w:hAnsi="Verdana"/>
        </w:rPr>
        <w:t xml:space="preserve"> </w:t>
      </w:r>
      <w:r>
        <w:rPr>
          <w:rFonts w:ascii="Verdana" w:hAnsi="Verdana"/>
        </w:rPr>
        <w:t>57 60 64</w:t>
      </w:r>
    </w:p>
    <w:p w14:paraId="56881A25" w14:textId="77777777" w:rsidR="008125A3" w:rsidRPr="007F6B13" w:rsidRDefault="006E6215" w:rsidP="00C407D8">
      <w:pPr>
        <w:widowControl/>
        <w:numPr>
          <w:ilvl w:val="0"/>
          <w:numId w:val="5"/>
        </w:numPr>
        <w:tabs>
          <w:tab w:val="left" w:pos="1260"/>
          <w:tab w:val="left" w:pos="2552"/>
        </w:tabs>
        <w:ind w:left="1260"/>
        <w:jc w:val="both"/>
        <w:rPr>
          <w:rFonts w:ascii="Verdana" w:hAnsi="Verdana"/>
          <w:lang w:val="de-DE"/>
        </w:rPr>
      </w:pPr>
      <w:r w:rsidRPr="007F6B13">
        <w:rPr>
          <w:rFonts w:ascii="Verdana" w:hAnsi="Verdana"/>
          <w:lang w:val="en-GB"/>
        </w:rPr>
        <w:t>Pierre-Yves Hendrickx</w:t>
      </w:r>
      <w:r w:rsidRPr="007F6B13">
        <w:rPr>
          <w:rFonts w:ascii="Verdana" w:hAnsi="Verdana"/>
          <w:lang w:val="en-GB"/>
        </w:rPr>
        <w:tab/>
      </w:r>
      <w:r w:rsidR="00C407D8" w:rsidRPr="007F6B13">
        <w:rPr>
          <w:rFonts w:ascii="Verdana" w:hAnsi="Verdana"/>
          <w:lang w:val="en-GB"/>
        </w:rPr>
        <w:tab/>
        <w:t>0032 (0)47</w:t>
      </w:r>
      <w:r w:rsidRPr="007F6B13">
        <w:rPr>
          <w:rFonts w:ascii="Verdana" w:hAnsi="Verdana"/>
          <w:lang w:val="en-GB"/>
        </w:rPr>
        <w:t>5</w:t>
      </w:r>
      <w:r w:rsidR="00C407D8" w:rsidRPr="007F6B13">
        <w:rPr>
          <w:rFonts w:ascii="Verdana" w:hAnsi="Verdana"/>
          <w:lang w:val="en-GB"/>
        </w:rPr>
        <w:t xml:space="preserve"> </w:t>
      </w:r>
      <w:r w:rsidRPr="007F6B13">
        <w:rPr>
          <w:rFonts w:ascii="Verdana" w:hAnsi="Verdana"/>
          <w:lang w:val="en-GB"/>
        </w:rPr>
        <w:t>26 93 73</w:t>
      </w:r>
      <w:r w:rsidR="008125A3" w:rsidRPr="007F6B13">
        <w:rPr>
          <w:rFonts w:ascii="Verdana" w:hAnsi="Verdana"/>
          <w:lang w:val="en-GB"/>
        </w:rPr>
        <w:tab/>
      </w:r>
    </w:p>
    <w:p w14:paraId="3E5FE72A" w14:textId="77777777" w:rsidR="008125A3" w:rsidRPr="007F6B13" w:rsidRDefault="008125A3" w:rsidP="008125A3">
      <w:pPr>
        <w:tabs>
          <w:tab w:val="left" w:pos="4253"/>
          <w:tab w:val="left" w:pos="4395"/>
          <w:tab w:val="left" w:pos="5954"/>
          <w:tab w:val="left" w:pos="6521"/>
        </w:tabs>
        <w:ind w:left="462"/>
        <w:rPr>
          <w:rFonts w:ascii="Verdana" w:hAnsi="Verdana"/>
          <w:lang w:val="de-DE"/>
        </w:rPr>
      </w:pPr>
      <w:r w:rsidRPr="007F6B13">
        <w:rPr>
          <w:rFonts w:ascii="Verdana" w:hAnsi="Verdana"/>
          <w:lang w:val="de-DE"/>
        </w:rPr>
        <w:tab/>
      </w:r>
    </w:p>
    <w:p w14:paraId="00341B6A" w14:textId="77777777" w:rsidR="00C407D8" w:rsidRPr="007F6B13" w:rsidRDefault="008125A3" w:rsidP="008125A3">
      <w:pPr>
        <w:tabs>
          <w:tab w:val="left" w:pos="4395"/>
          <w:tab w:val="left" w:pos="4820"/>
          <w:tab w:val="left" w:pos="5954"/>
          <w:tab w:val="left" w:pos="6521"/>
        </w:tabs>
        <w:ind w:left="462"/>
        <w:rPr>
          <w:rFonts w:ascii="Verdana" w:hAnsi="Verdana"/>
        </w:rPr>
      </w:pPr>
      <w:r w:rsidRPr="007F6B13">
        <w:rPr>
          <w:rFonts w:ascii="Verdana" w:hAnsi="Verdana"/>
        </w:rPr>
        <w:t xml:space="preserve">Ou via les adresses </w:t>
      </w:r>
      <w:r w:rsidR="00C407D8" w:rsidRPr="007F6B13">
        <w:rPr>
          <w:rFonts w:ascii="Verdana" w:hAnsi="Verdana"/>
        </w:rPr>
        <w:t>courriel</w:t>
      </w:r>
      <w:r w:rsidRPr="007F6B13">
        <w:rPr>
          <w:rFonts w:ascii="Verdana" w:hAnsi="Verdana"/>
        </w:rPr>
        <w:t xml:space="preserve"> suivantes : </w:t>
      </w:r>
    </w:p>
    <w:p w14:paraId="6A0C6D39" w14:textId="77777777" w:rsidR="00C407D8" w:rsidRPr="007F6B13" w:rsidRDefault="008B71A4" w:rsidP="00C407D8">
      <w:pPr>
        <w:widowControl/>
        <w:numPr>
          <w:ilvl w:val="0"/>
          <w:numId w:val="5"/>
        </w:numPr>
        <w:tabs>
          <w:tab w:val="left" w:pos="1260"/>
          <w:tab w:val="left" w:pos="2552"/>
        </w:tabs>
        <w:ind w:left="1260"/>
        <w:jc w:val="both"/>
        <w:rPr>
          <w:rFonts w:ascii="Verdana" w:hAnsi="Verdana"/>
          <w:lang w:val="en-GB"/>
        </w:rPr>
      </w:pPr>
      <w:r w:rsidRPr="007F6B13">
        <w:rPr>
          <w:rFonts w:ascii="Verdana" w:hAnsi="Verdana"/>
          <w:lang w:val="en-GB"/>
        </w:rPr>
        <w:t>Thierry Crespeigne</w:t>
      </w:r>
      <w:r w:rsidRPr="007F6B13">
        <w:rPr>
          <w:rFonts w:ascii="Verdana" w:hAnsi="Verdana"/>
          <w:lang w:val="en-GB"/>
        </w:rPr>
        <w:tab/>
      </w:r>
      <w:r w:rsidR="00C407D8" w:rsidRPr="007F6B13">
        <w:rPr>
          <w:rFonts w:ascii="Verdana" w:hAnsi="Verdana"/>
          <w:lang w:val="en-GB"/>
        </w:rPr>
        <w:tab/>
      </w:r>
      <w:hyperlink r:id="rId15" w:history="1">
        <w:r w:rsidR="006E6215" w:rsidRPr="007F6B13">
          <w:rPr>
            <w:rStyle w:val="Lienhypertexte"/>
            <w:rFonts w:ascii="Verdana" w:hAnsi="Verdana"/>
            <w:color w:val="auto"/>
            <w:lang w:val="en-GB"/>
          </w:rPr>
          <w:t>thierry@bouclesdecharleroi.be</w:t>
        </w:r>
      </w:hyperlink>
    </w:p>
    <w:p w14:paraId="79C71AFE" w14:textId="77777777" w:rsidR="008125A3" w:rsidRPr="007F6B13" w:rsidRDefault="008B71A4" w:rsidP="00C407D8">
      <w:pPr>
        <w:widowControl/>
        <w:numPr>
          <w:ilvl w:val="0"/>
          <w:numId w:val="5"/>
        </w:numPr>
        <w:tabs>
          <w:tab w:val="left" w:pos="1260"/>
          <w:tab w:val="left" w:pos="2552"/>
        </w:tabs>
        <w:ind w:left="1260"/>
        <w:jc w:val="both"/>
        <w:rPr>
          <w:rFonts w:ascii="Verdana" w:hAnsi="Verdana"/>
          <w:lang w:val="fr-BE"/>
        </w:rPr>
      </w:pPr>
      <w:r w:rsidRPr="007F6B13">
        <w:rPr>
          <w:rFonts w:ascii="Verdana" w:hAnsi="Verdana"/>
          <w:lang w:val="fr-BE"/>
        </w:rPr>
        <w:t>Pierre-Yves Hendrickx</w:t>
      </w:r>
      <w:r w:rsidRPr="007F6B13">
        <w:rPr>
          <w:rFonts w:ascii="Verdana" w:hAnsi="Verdana"/>
          <w:lang w:val="fr-BE"/>
        </w:rPr>
        <w:tab/>
      </w:r>
      <w:r w:rsidR="00C407D8" w:rsidRPr="007F6B13">
        <w:rPr>
          <w:rFonts w:ascii="Verdana" w:hAnsi="Verdana"/>
          <w:lang w:val="fr-BE"/>
        </w:rPr>
        <w:tab/>
      </w:r>
      <w:hyperlink r:id="rId16" w:history="1">
        <w:r w:rsidR="006E6215" w:rsidRPr="007F6B13">
          <w:rPr>
            <w:rStyle w:val="Lienhypertexte"/>
            <w:rFonts w:ascii="Verdana" w:hAnsi="Verdana"/>
            <w:color w:val="auto"/>
            <w:lang w:val="fr-BE"/>
          </w:rPr>
          <w:t>py@bouclesdecharleroi.be</w:t>
        </w:r>
      </w:hyperlink>
      <w:r w:rsidR="00C407D8" w:rsidRPr="007F6B13">
        <w:rPr>
          <w:rFonts w:ascii="Verdana" w:hAnsi="Verdana"/>
          <w:lang w:val="fr-BE"/>
        </w:rPr>
        <w:t xml:space="preserve">  </w:t>
      </w:r>
      <w:r w:rsidR="008125A3" w:rsidRPr="007F6B13">
        <w:rPr>
          <w:rFonts w:ascii="Verdana" w:hAnsi="Verdana"/>
          <w:lang w:val="fr-BE"/>
        </w:rPr>
        <w:t xml:space="preserve">               </w:t>
      </w:r>
    </w:p>
    <w:p w14:paraId="66637117" w14:textId="77777777" w:rsidR="00C407D8" w:rsidRPr="007F6B13" w:rsidRDefault="008125A3" w:rsidP="00C407D8">
      <w:pPr>
        <w:tabs>
          <w:tab w:val="left" w:pos="4395"/>
          <w:tab w:val="left" w:pos="5954"/>
          <w:tab w:val="left" w:pos="6521"/>
        </w:tabs>
        <w:ind w:left="462" w:right="-224"/>
        <w:rPr>
          <w:rFonts w:ascii="Verdana" w:hAnsi="Verdana"/>
          <w:iCs/>
          <w:sz w:val="18"/>
          <w:szCs w:val="18"/>
          <w:lang w:val="de-DE"/>
        </w:rPr>
      </w:pPr>
      <w:r w:rsidRPr="007F6B13">
        <w:rPr>
          <w:rFonts w:ascii="Verdana" w:hAnsi="Verdana"/>
          <w:lang w:val="fr-BE"/>
        </w:rPr>
        <w:tab/>
      </w:r>
    </w:p>
    <w:p w14:paraId="0FF67213" w14:textId="77777777" w:rsidR="008125A3" w:rsidRPr="007F6B13" w:rsidRDefault="00C407D8" w:rsidP="008125A3">
      <w:pPr>
        <w:tabs>
          <w:tab w:val="left" w:pos="4395"/>
          <w:tab w:val="left" w:pos="5954"/>
          <w:tab w:val="left" w:pos="6521"/>
        </w:tabs>
        <w:ind w:left="462"/>
        <w:rPr>
          <w:rFonts w:ascii="Verdana" w:hAnsi="Verdana"/>
          <w:iCs/>
          <w:sz w:val="18"/>
          <w:szCs w:val="18"/>
          <w:lang w:val="de-DE"/>
        </w:rPr>
      </w:pPr>
      <w:r w:rsidRPr="007F6B13">
        <w:rPr>
          <w:rFonts w:ascii="Verdana" w:hAnsi="Verdana"/>
          <w:iCs/>
          <w:sz w:val="18"/>
          <w:szCs w:val="18"/>
          <w:lang w:val="de-DE"/>
        </w:rPr>
        <w:t xml:space="preserve">Pour </w:t>
      </w:r>
      <w:proofErr w:type="spellStart"/>
      <w:r w:rsidRPr="007F6B13">
        <w:rPr>
          <w:rFonts w:ascii="Verdana" w:hAnsi="Verdana"/>
          <w:iCs/>
          <w:sz w:val="18"/>
          <w:szCs w:val="18"/>
          <w:lang w:val="de-DE"/>
        </w:rPr>
        <w:t>toute</w:t>
      </w:r>
      <w:r w:rsidR="003F196C" w:rsidRPr="007F6B13">
        <w:rPr>
          <w:rFonts w:ascii="Verdana" w:hAnsi="Verdana"/>
          <w:iCs/>
          <w:sz w:val="18"/>
          <w:szCs w:val="18"/>
          <w:lang w:val="de-DE"/>
        </w:rPr>
        <w:t>s</w:t>
      </w:r>
      <w:proofErr w:type="spellEnd"/>
      <w:r w:rsidRPr="007F6B13">
        <w:rPr>
          <w:rFonts w:ascii="Verdana" w:hAnsi="Verdana"/>
          <w:iCs/>
          <w:sz w:val="18"/>
          <w:szCs w:val="18"/>
          <w:lang w:val="de-DE"/>
        </w:rPr>
        <w:t xml:space="preserve"> </w:t>
      </w:r>
      <w:proofErr w:type="spellStart"/>
      <w:r w:rsidRPr="007F6B13">
        <w:rPr>
          <w:rFonts w:ascii="Verdana" w:hAnsi="Verdana"/>
          <w:iCs/>
          <w:sz w:val="18"/>
          <w:szCs w:val="18"/>
          <w:lang w:val="de-DE"/>
        </w:rPr>
        <w:t>information</w:t>
      </w:r>
      <w:r w:rsidR="003F196C" w:rsidRPr="007F6B13">
        <w:rPr>
          <w:rFonts w:ascii="Verdana" w:hAnsi="Verdana"/>
          <w:iCs/>
          <w:sz w:val="18"/>
          <w:szCs w:val="18"/>
          <w:lang w:val="de-DE"/>
        </w:rPr>
        <w:t>s</w:t>
      </w:r>
      <w:proofErr w:type="spellEnd"/>
      <w:r w:rsidRPr="007F6B13">
        <w:rPr>
          <w:rFonts w:ascii="Verdana" w:hAnsi="Verdana"/>
          <w:iCs/>
          <w:sz w:val="18"/>
          <w:szCs w:val="18"/>
          <w:lang w:val="de-DE"/>
        </w:rPr>
        <w:t xml:space="preserve"> :</w:t>
      </w:r>
    </w:p>
    <w:p w14:paraId="7C82F9E5" w14:textId="77777777" w:rsidR="00B15729" w:rsidRPr="007F6B13" w:rsidRDefault="00B15729">
      <w:pPr>
        <w:tabs>
          <w:tab w:val="left" w:pos="4395"/>
          <w:tab w:val="left" w:pos="5954"/>
          <w:tab w:val="left" w:pos="6521"/>
        </w:tabs>
        <w:ind w:left="462"/>
        <w:rPr>
          <w:rFonts w:ascii="Verdana" w:hAnsi="Verdana"/>
          <w:lang w:val="fr-BE"/>
        </w:rPr>
      </w:pPr>
    </w:p>
    <w:p w14:paraId="47B9D2D5" w14:textId="77777777" w:rsidR="00CF3D0E" w:rsidRPr="007F6B13" w:rsidRDefault="00180C75" w:rsidP="00CF3D0E">
      <w:pPr>
        <w:tabs>
          <w:tab w:val="left" w:pos="4111"/>
          <w:tab w:val="left" w:pos="4536"/>
          <w:tab w:val="left" w:pos="4820"/>
          <w:tab w:val="left" w:pos="5954"/>
          <w:tab w:val="left" w:pos="6521"/>
        </w:tabs>
        <w:ind w:left="462"/>
        <w:rPr>
          <w:rFonts w:ascii="Verdana" w:hAnsi="Verdana"/>
          <w:bCs/>
          <w:iCs/>
          <w:lang w:val="fr-BE" w:eastAsia="fr-FR"/>
        </w:rPr>
      </w:pPr>
      <w:r w:rsidRPr="007F6B13">
        <w:rPr>
          <w:rFonts w:ascii="Verdana" w:hAnsi="Verdana"/>
          <w:bCs/>
          <w:iCs/>
          <w:lang w:val="fr-BE" w:eastAsia="fr-FR"/>
        </w:rPr>
        <w:t xml:space="preserve">Web </w:t>
      </w:r>
      <w:r w:rsidR="00D120D7" w:rsidRPr="007F6B13">
        <w:rPr>
          <w:rFonts w:ascii="Verdana" w:hAnsi="Verdana"/>
          <w:bCs/>
          <w:iCs/>
          <w:lang w:val="fr-BE" w:eastAsia="fr-FR"/>
        </w:rPr>
        <w:t>site :</w:t>
      </w:r>
      <w:r w:rsidRPr="007F6B13">
        <w:rPr>
          <w:rFonts w:ascii="Verdana" w:hAnsi="Verdana"/>
          <w:bCs/>
          <w:iCs/>
          <w:lang w:val="fr-BE" w:eastAsia="fr-FR"/>
        </w:rPr>
        <w:t xml:space="preserve"> </w:t>
      </w:r>
      <w:hyperlink r:id="rId17" w:history="1">
        <w:r w:rsidR="003F196C" w:rsidRPr="007F6B13">
          <w:rPr>
            <w:rStyle w:val="Lienhypertexte"/>
            <w:rFonts w:ascii="Verdana" w:hAnsi="Verdana"/>
            <w:bCs/>
            <w:iCs/>
            <w:color w:val="auto"/>
            <w:lang w:val="fr-BE" w:eastAsia="fr-FR"/>
          </w:rPr>
          <w:t>http://www.bouclesdecharleroi.be</w:t>
        </w:r>
      </w:hyperlink>
    </w:p>
    <w:p w14:paraId="3EDA0CF8" w14:textId="77777777" w:rsidR="00CF3D0E" w:rsidRPr="007F6B13" w:rsidRDefault="00C407D8" w:rsidP="00CF3D0E">
      <w:pPr>
        <w:tabs>
          <w:tab w:val="left" w:pos="4111"/>
          <w:tab w:val="left" w:pos="4536"/>
          <w:tab w:val="left" w:pos="4820"/>
          <w:tab w:val="left" w:pos="5954"/>
          <w:tab w:val="left" w:pos="6521"/>
        </w:tabs>
        <w:ind w:left="462"/>
        <w:rPr>
          <w:rFonts w:ascii="Verdana" w:hAnsi="Verdana"/>
          <w:u w:val="single"/>
          <w:lang w:eastAsia="fr-FR"/>
        </w:rPr>
      </w:pPr>
      <w:r w:rsidRPr="007F6B13">
        <w:rPr>
          <w:rFonts w:ascii="Verdana" w:hAnsi="Verdana"/>
          <w:bCs/>
          <w:iCs/>
          <w:lang w:val="fr-BE" w:eastAsia="fr-FR"/>
        </w:rPr>
        <w:t xml:space="preserve">Contact : </w:t>
      </w:r>
      <w:hyperlink r:id="rId18" w:history="1">
        <w:r w:rsidR="003F196C" w:rsidRPr="007F6B13">
          <w:rPr>
            <w:rStyle w:val="Lienhypertexte"/>
            <w:rFonts w:ascii="Verdana" w:hAnsi="Verdana"/>
            <w:bCs/>
            <w:iCs/>
            <w:color w:val="auto"/>
            <w:lang w:val="fr-BE" w:eastAsia="fr-FR"/>
          </w:rPr>
          <w:t>info@bouclesdecharleroi.be</w:t>
        </w:r>
      </w:hyperlink>
    </w:p>
    <w:p w14:paraId="4E306CE5" w14:textId="77777777" w:rsidR="00001B29" w:rsidRPr="007F6B13" w:rsidRDefault="00180C75" w:rsidP="00C407D8">
      <w:pPr>
        <w:widowControl/>
        <w:suppressAutoHyphens w:val="0"/>
        <w:autoSpaceDE w:val="0"/>
        <w:autoSpaceDN w:val="0"/>
        <w:adjustRightInd w:val="0"/>
        <w:rPr>
          <w:rFonts w:ascii="Verdana" w:hAnsi="Verdana"/>
          <w:iCs/>
          <w:sz w:val="18"/>
          <w:szCs w:val="18"/>
          <w:lang w:val="de-DE"/>
        </w:rPr>
      </w:pPr>
      <w:r w:rsidRPr="007F6B13">
        <w:rPr>
          <w:rFonts w:ascii="Verdana" w:hAnsi="Verdana"/>
          <w:bCs/>
          <w:iCs/>
          <w:sz w:val="22"/>
          <w:szCs w:val="22"/>
          <w:lang w:eastAsia="fr-FR"/>
        </w:rPr>
        <w:t xml:space="preserve">  </w:t>
      </w:r>
    </w:p>
    <w:p w14:paraId="32CE6F20" w14:textId="77777777" w:rsidR="008125A3" w:rsidRPr="007F6B13" w:rsidRDefault="008125A3" w:rsidP="00C407D8">
      <w:pPr>
        <w:pStyle w:val="Titre8"/>
        <w:pBdr>
          <w:top w:val="single" w:sz="4" w:space="1" w:color="auto"/>
          <w:left w:val="single" w:sz="4" w:space="4" w:color="auto"/>
          <w:bottom w:val="single" w:sz="4" w:space="1" w:color="auto"/>
          <w:right w:val="single" w:sz="4" w:space="4" w:color="auto"/>
        </w:pBdr>
        <w:rPr>
          <w:sz w:val="28"/>
        </w:rPr>
      </w:pPr>
      <w:r w:rsidRPr="007F6B13">
        <w:rPr>
          <w:sz w:val="28"/>
        </w:rPr>
        <w:t>VII. APPROBATIONS</w:t>
      </w:r>
    </w:p>
    <w:p w14:paraId="3489E19D" w14:textId="77777777" w:rsidR="008125A3" w:rsidRPr="007F6B13" w:rsidRDefault="008125A3" w:rsidP="008125A3">
      <w:pPr>
        <w:ind w:left="284"/>
        <w:jc w:val="both"/>
        <w:rPr>
          <w:rFonts w:ascii="Verdana" w:hAnsi="Verdana"/>
          <w:b/>
          <w:sz w:val="10"/>
          <w:szCs w:val="10"/>
        </w:rPr>
      </w:pPr>
    </w:p>
    <w:p w14:paraId="28A10659" w14:textId="77777777" w:rsidR="008B71A4" w:rsidRPr="007F6B13" w:rsidRDefault="008125A3" w:rsidP="008B71A4">
      <w:pPr>
        <w:tabs>
          <w:tab w:val="left" w:pos="4395"/>
          <w:tab w:val="left" w:pos="6521"/>
        </w:tabs>
        <w:ind w:right="-1008"/>
        <w:jc w:val="both"/>
        <w:rPr>
          <w:rFonts w:ascii="Verdana" w:hAnsi="Verdana"/>
        </w:rPr>
      </w:pPr>
      <w:r w:rsidRPr="007F6B13">
        <w:rPr>
          <w:rFonts w:ascii="Verdana" w:hAnsi="Verdana"/>
          <w:b/>
          <w:i/>
          <w:sz w:val="24"/>
          <w:szCs w:val="64"/>
          <w:u w:val="single"/>
          <w:lang w:val="fr-BE"/>
        </w:rPr>
        <w:t>Art 21</w:t>
      </w:r>
      <w:r w:rsidR="008B71A4" w:rsidRPr="007F6B13">
        <w:rPr>
          <w:rFonts w:ascii="Verdana" w:hAnsi="Verdana"/>
          <w:b/>
          <w:i/>
          <w:sz w:val="24"/>
          <w:szCs w:val="64"/>
          <w:u w:val="single"/>
          <w:lang w:val="fr-BE"/>
        </w:rPr>
        <w:t> :</w:t>
      </w:r>
      <w:r w:rsidR="008B71A4" w:rsidRPr="007F6B13">
        <w:rPr>
          <w:rFonts w:ascii="Verdana" w:hAnsi="Verdana"/>
          <w:b/>
          <w:i/>
          <w:sz w:val="24"/>
          <w:szCs w:val="64"/>
          <w:lang w:val="fr-BE"/>
        </w:rPr>
        <w:t xml:space="preserve">  </w:t>
      </w:r>
      <w:r w:rsidRPr="007F6B13">
        <w:rPr>
          <w:rFonts w:ascii="Verdana" w:hAnsi="Verdana"/>
        </w:rPr>
        <w:t>En ce qui concerne les articles non repris au présent règlement, les textes des dernières</w:t>
      </w:r>
    </w:p>
    <w:p w14:paraId="447D54A8" w14:textId="77777777" w:rsidR="008125A3" w:rsidRPr="007F6B13" w:rsidRDefault="008125A3" w:rsidP="008B71A4">
      <w:pPr>
        <w:tabs>
          <w:tab w:val="left" w:pos="4395"/>
          <w:tab w:val="left" w:pos="6521"/>
        </w:tabs>
        <w:ind w:right="-1008"/>
        <w:jc w:val="both"/>
        <w:rPr>
          <w:rFonts w:ascii="Verdana" w:hAnsi="Verdana"/>
        </w:rPr>
      </w:pPr>
      <w:r w:rsidRPr="007F6B13">
        <w:rPr>
          <w:rFonts w:ascii="Verdana" w:hAnsi="Verdana"/>
        </w:rPr>
        <w:t xml:space="preserve"> Prescriptions de l’ASAF seront d'application.</w:t>
      </w:r>
    </w:p>
    <w:p w14:paraId="17258015" w14:textId="77777777" w:rsidR="00875E93" w:rsidRPr="007F6B13" w:rsidRDefault="00875E93" w:rsidP="008125A3">
      <w:pPr>
        <w:ind w:left="180"/>
        <w:jc w:val="both"/>
        <w:rPr>
          <w:rFonts w:ascii="Verdana" w:hAnsi="Verdana"/>
        </w:rPr>
      </w:pPr>
    </w:p>
    <w:p w14:paraId="14AF714F" w14:textId="77777777" w:rsidR="008125A3" w:rsidRPr="007F6B13" w:rsidRDefault="008125A3" w:rsidP="008125A3">
      <w:pPr>
        <w:ind w:left="567"/>
        <w:jc w:val="both"/>
        <w:rPr>
          <w:rFonts w:ascii="Verdana" w:hAnsi="Verdana"/>
          <w:sz w:val="10"/>
          <w:szCs w:val="10"/>
        </w:rPr>
      </w:pPr>
    </w:p>
    <w:p w14:paraId="299AA8B6" w14:textId="77777777" w:rsidR="008B71A4" w:rsidRDefault="008125A3" w:rsidP="008B71A4">
      <w:pPr>
        <w:ind w:right="-1008"/>
        <w:jc w:val="both"/>
        <w:rPr>
          <w:rFonts w:ascii="Verdana" w:hAnsi="Verdana"/>
        </w:rPr>
      </w:pPr>
      <w:r w:rsidRPr="007F6B13">
        <w:rPr>
          <w:rFonts w:ascii="Verdana" w:hAnsi="Verdana"/>
          <w:b/>
          <w:i/>
          <w:iCs/>
          <w:sz w:val="24"/>
          <w:szCs w:val="24"/>
          <w:u w:val="single"/>
        </w:rPr>
        <w:t>Art 22</w:t>
      </w:r>
      <w:r w:rsidR="008B71A4" w:rsidRPr="007F6B13">
        <w:rPr>
          <w:rFonts w:ascii="Verdana" w:hAnsi="Verdana"/>
          <w:b/>
          <w:i/>
          <w:iCs/>
          <w:sz w:val="24"/>
          <w:szCs w:val="24"/>
          <w:u w:val="single"/>
        </w:rPr>
        <w:t xml:space="preserve"> :  </w:t>
      </w:r>
      <w:r w:rsidRPr="007F6B13">
        <w:rPr>
          <w:rFonts w:ascii="Verdana" w:hAnsi="Verdana"/>
        </w:rPr>
        <w:t xml:space="preserve">Tous les cas non prévus, tout litige et toute contestation seront </w:t>
      </w:r>
      <w:r>
        <w:rPr>
          <w:rFonts w:ascii="Verdana" w:hAnsi="Verdana"/>
        </w:rPr>
        <w:t>tranchés par la</w:t>
      </w:r>
    </w:p>
    <w:p w14:paraId="2D470CC2" w14:textId="77777777" w:rsidR="008125A3" w:rsidRDefault="008125A3" w:rsidP="008B71A4">
      <w:pPr>
        <w:ind w:right="-1008"/>
        <w:jc w:val="both"/>
        <w:rPr>
          <w:rFonts w:ascii="Verdana" w:hAnsi="Verdana"/>
        </w:rPr>
      </w:pPr>
      <w:r>
        <w:rPr>
          <w:rFonts w:ascii="Verdana" w:hAnsi="Verdana"/>
        </w:rPr>
        <w:t>Direction de Course en accord avec le Collège des Commissaires Sportifs de l’ASAF.</w:t>
      </w:r>
    </w:p>
    <w:p w14:paraId="19C142A0" w14:textId="77777777" w:rsidR="008125A3" w:rsidRDefault="008125A3" w:rsidP="008125A3">
      <w:pPr>
        <w:ind w:left="284"/>
        <w:jc w:val="both"/>
        <w:rPr>
          <w:rFonts w:ascii="Verdana" w:hAnsi="Verdana"/>
          <w:b/>
          <w:sz w:val="22"/>
          <w:szCs w:val="22"/>
        </w:rPr>
      </w:pPr>
    </w:p>
    <w:p w14:paraId="2625A6EE" w14:textId="77777777" w:rsidR="008125A3" w:rsidRPr="007B2F9B" w:rsidRDefault="008125A3" w:rsidP="008125A3">
      <w:pPr>
        <w:ind w:left="142"/>
        <w:jc w:val="both"/>
        <w:rPr>
          <w:rFonts w:ascii="Verdana" w:hAnsi="Verdana"/>
        </w:rPr>
      </w:pPr>
      <w:r>
        <w:rPr>
          <w:rFonts w:ascii="Verdana" w:hAnsi="Verdana"/>
          <w:u w:val="single"/>
        </w:rPr>
        <w:t xml:space="preserve">Le règlement </w:t>
      </w:r>
      <w:r w:rsidRPr="007B2F9B">
        <w:rPr>
          <w:rFonts w:ascii="Verdana" w:hAnsi="Verdana"/>
          <w:u w:val="single"/>
        </w:rPr>
        <w:t>a été approuvé par</w:t>
      </w:r>
      <w:r w:rsidRPr="007B2F9B">
        <w:rPr>
          <w:rFonts w:ascii="Verdana" w:hAnsi="Verdana"/>
        </w:rPr>
        <w:t xml:space="preserve"> :</w:t>
      </w:r>
    </w:p>
    <w:p w14:paraId="0D81B1C9" w14:textId="77777777" w:rsidR="00DD5335" w:rsidRPr="007B2F9B" w:rsidRDefault="00DD5335" w:rsidP="008125A3">
      <w:pPr>
        <w:ind w:left="142"/>
        <w:jc w:val="both"/>
        <w:rPr>
          <w:rFonts w:ascii="Verdana" w:hAnsi="Verdana"/>
        </w:rPr>
      </w:pPr>
    </w:p>
    <w:p w14:paraId="438E1DC6" w14:textId="19E7C84A" w:rsidR="008125A3" w:rsidRPr="007B2F9B" w:rsidRDefault="00DD5335" w:rsidP="00224820">
      <w:pPr>
        <w:numPr>
          <w:ilvl w:val="0"/>
          <w:numId w:val="6"/>
        </w:numPr>
        <w:tabs>
          <w:tab w:val="clear" w:pos="927"/>
          <w:tab w:val="num" w:pos="567"/>
        </w:tabs>
        <w:autoSpaceDE w:val="0"/>
        <w:autoSpaceDN w:val="0"/>
        <w:adjustRightInd w:val="0"/>
        <w:ind w:left="567" w:hanging="283"/>
        <w:jc w:val="both"/>
        <w:rPr>
          <w:rFonts w:ascii="Verdana" w:hAnsi="Verdana"/>
        </w:rPr>
      </w:pPr>
      <w:r w:rsidRPr="007B2F9B">
        <w:rPr>
          <w:rFonts w:ascii="Verdana" w:hAnsi="Verdana"/>
          <w:lang w:val="fr-BE"/>
        </w:rPr>
        <w:t xml:space="preserve"> </w:t>
      </w:r>
      <w:r w:rsidR="00136674" w:rsidRPr="007B2F9B">
        <w:rPr>
          <w:rFonts w:ascii="Verdana" w:hAnsi="Verdana"/>
          <w:lang w:val="fr-BE"/>
        </w:rPr>
        <w:t>Bernard HAYEZ</w:t>
      </w:r>
      <w:r w:rsidR="008125A3" w:rsidRPr="007B2F9B">
        <w:rPr>
          <w:rFonts w:ascii="Verdana" w:hAnsi="Verdana"/>
          <w:lang w:val="fr-BE"/>
        </w:rPr>
        <w:t xml:space="preserve"> (Lic. ASAF n°</w:t>
      </w:r>
      <w:r w:rsidR="00136674" w:rsidRPr="007B2F9B">
        <w:rPr>
          <w:rFonts w:ascii="Verdana" w:hAnsi="Verdana"/>
          <w:lang w:val="fr-BE"/>
        </w:rPr>
        <w:t xml:space="preserve"> 1</w:t>
      </w:r>
      <w:r w:rsidR="008125A3" w:rsidRPr="007B2F9B">
        <w:rPr>
          <w:rFonts w:ascii="Verdana" w:hAnsi="Verdana"/>
          <w:lang w:val="fr-BE"/>
        </w:rPr>
        <w:t xml:space="preserve">) </w:t>
      </w:r>
      <w:r w:rsidR="008125A3" w:rsidRPr="007B2F9B">
        <w:rPr>
          <w:rFonts w:ascii="Verdana" w:hAnsi="Verdana"/>
        </w:rPr>
        <w:t>pour la CSAP</w:t>
      </w:r>
      <w:r w:rsidRPr="007B2F9B">
        <w:rPr>
          <w:rFonts w:ascii="Verdana" w:hAnsi="Verdana"/>
        </w:rPr>
        <w:t>H</w:t>
      </w:r>
      <w:r w:rsidR="008125A3" w:rsidRPr="007B2F9B">
        <w:rPr>
          <w:rFonts w:ascii="Verdana" w:hAnsi="Verdana"/>
        </w:rPr>
        <w:t xml:space="preserve">, en date du </w:t>
      </w:r>
      <w:r w:rsidR="00136674" w:rsidRPr="007B2F9B">
        <w:rPr>
          <w:rFonts w:ascii="Verdana" w:hAnsi="Verdana"/>
        </w:rPr>
        <w:t>30 juillet 2021</w:t>
      </w:r>
    </w:p>
    <w:p w14:paraId="3E18FFC9" w14:textId="77777777" w:rsidR="009A7E05" w:rsidRPr="007B2F9B" w:rsidRDefault="009A7E05" w:rsidP="009A7E05">
      <w:pPr>
        <w:autoSpaceDE w:val="0"/>
        <w:autoSpaceDN w:val="0"/>
        <w:adjustRightInd w:val="0"/>
        <w:jc w:val="both"/>
        <w:rPr>
          <w:rFonts w:ascii="Verdana" w:hAnsi="Verdana"/>
        </w:rPr>
      </w:pPr>
    </w:p>
    <w:p w14:paraId="4E60DC6B" w14:textId="49E0CB24" w:rsidR="00DC1E91" w:rsidRPr="007B2F9B" w:rsidRDefault="00364129" w:rsidP="00224820">
      <w:pPr>
        <w:numPr>
          <w:ilvl w:val="0"/>
          <w:numId w:val="6"/>
        </w:numPr>
        <w:tabs>
          <w:tab w:val="clear" w:pos="927"/>
          <w:tab w:val="num" w:pos="567"/>
        </w:tabs>
        <w:autoSpaceDE w:val="0"/>
        <w:autoSpaceDN w:val="0"/>
        <w:adjustRightInd w:val="0"/>
        <w:ind w:left="567" w:hanging="283"/>
        <w:jc w:val="both"/>
        <w:rPr>
          <w:rFonts w:ascii="Verdana" w:hAnsi="Verdana"/>
        </w:rPr>
      </w:pPr>
      <w:r w:rsidRPr="007B2F9B">
        <w:rPr>
          <w:rFonts w:ascii="Verdana" w:hAnsi="Verdana"/>
          <w:lang w:val="de-DE"/>
        </w:rPr>
        <w:t xml:space="preserve"> </w:t>
      </w:r>
      <w:r w:rsidR="007236B0" w:rsidRPr="007B2F9B">
        <w:rPr>
          <w:rFonts w:ascii="Verdana" w:hAnsi="Verdana"/>
          <w:lang w:val="de-DE"/>
        </w:rPr>
        <w:t>Robert VANDEVORST</w:t>
      </w:r>
      <w:r w:rsidR="008125A3" w:rsidRPr="007B2F9B">
        <w:rPr>
          <w:rFonts w:ascii="Verdana" w:hAnsi="Verdana"/>
          <w:lang w:val="de-DE"/>
        </w:rPr>
        <w:t xml:space="preserve"> (Lic. </w:t>
      </w:r>
      <w:r w:rsidR="008125A3" w:rsidRPr="007B2F9B">
        <w:rPr>
          <w:rFonts w:ascii="Verdana" w:hAnsi="Verdana"/>
        </w:rPr>
        <w:t>ASAF  n°</w:t>
      </w:r>
      <w:r w:rsidR="007236B0" w:rsidRPr="007B2F9B">
        <w:rPr>
          <w:rFonts w:ascii="Verdana" w:hAnsi="Verdana"/>
        </w:rPr>
        <w:t>597</w:t>
      </w:r>
      <w:r w:rsidR="008125A3" w:rsidRPr="007B2F9B">
        <w:rPr>
          <w:rFonts w:ascii="Verdana" w:hAnsi="Verdana"/>
        </w:rPr>
        <w:t xml:space="preserve">)  pour l'ASAF, en date du </w:t>
      </w:r>
      <w:r w:rsidR="007236B0" w:rsidRPr="007B2F9B">
        <w:rPr>
          <w:rFonts w:ascii="Verdana" w:hAnsi="Verdana"/>
        </w:rPr>
        <w:t>02 août 2021</w:t>
      </w:r>
    </w:p>
    <w:p w14:paraId="74F4C4E4" w14:textId="77777777" w:rsidR="0017259D" w:rsidRDefault="0017259D" w:rsidP="0017259D">
      <w:pPr>
        <w:pStyle w:val="Paragraphedeliste"/>
        <w:rPr>
          <w:rFonts w:ascii="Verdana" w:hAnsi="Verdana"/>
        </w:rPr>
      </w:pPr>
    </w:p>
    <w:tbl>
      <w:tblPr>
        <w:tblStyle w:val="TableNormal"/>
        <w:tblW w:w="10860"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422"/>
        <w:gridCol w:w="357"/>
        <w:gridCol w:w="550"/>
        <w:gridCol w:w="456"/>
        <w:gridCol w:w="319"/>
        <w:gridCol w:w="177"/>
        <w:gridCol w:w="431"/>
        <w:gridCol w:w="505"/>
        <w:gridCol w:w="418"/>
        <w:gridCol w:w="503"/>
        <w:gridCol w:w="420"/>
        <w:gridCol w:w="173"/>
        <w:gridCol w:w="125"/>
        <w:gridCol w:w="631"/>
        <w:gridCol w:w="420"/>
        <w:gridCol w:w="182"/>
        <w:gridCol w:w="117"/>
        <w:gridCol w:w="727"/>
        <w:gridCol w:w="561"/>
        <w:gridCol w:w="520"/>
        <w:gridCol w:w="357"/>
        <w:gridCol w:w="398"/>
        <w:gridCol w:w="696"/>
        <w:gridCol w:w="773"/>
      </w:tblGrid>
      <w:tr w:rsidR="00EF673B" w14:paraId="00A96A8E" w14:textId="77777777" w:rsidTr="000338CD">
        <w:trPr>
          <w:trHeight w:val="690"/>
        </w:trPr>
        <w:tc>
          <w:tcPr>
            <w:tcW w:w="9391" w:type="dxa"/>
            <w:gridSpan w:val="23"/>
          </w:tcPr>
          <w:p w14:paraId="0162FE37" w14:textId="77777777" w:rsidR="00EF673B" w:rsidRDefault="00EF673B" w:rsidP="00EF673B">
            <w:pPr>
              <w:pStyle w:val="TableParagraph"/>
              <w:spacing w:line="350" w:lineRule="exact"/>
              <w:ind w:left="104"/>
              <w:rPr>
                <w:rFonts w:ascii="Arial" w:hAnsi="Arial"/>
                <w:b/>
                <w:sz w:val="32"/>
              </w:rPr>
            </w:pPr>
            <w:bookmarkStart w:id="2" w:name="_Hlk77599680"/>
            <w:bookmarkStart w:id="3" w:name="_Hlk59527858"/>
            <w:r>
              <w:rPr>
                <w:rFonts w:ascii="Arial" w:hAnsi="Arial"/>
                <w:i/>
                <w:sz w:val="32"/>
              </w:rPr>
              <w:t>Club</w:t>
            </w:r>
            <w:r>
              <w:rPr>
                <w:rFonts w:ascii="Arial" w:hAnsi="Arial"/>
                <w:i/>
                <w:spacing w:val="-3"/>
                <w:sz w:val="32"/>
              </w:rPr>
              <w:t xml:space="preserve"> </w:t>
            </w:r>
            <w:r>
              <w:rPr>
                <w:rFonts w:ascii="Arial" w:hAnsi="Arial"/>
                <w:i/>
                <w:sz w:val="32"/>
              </w:rPr>
              <w:t>organisateur</w:t>
            </w:r>
            <w:r>
              <w:rPr>
                <w:rFonts w:ascii="Arial" w:hAnsi="Arial"/>
                <w:i/>
                <w:spacing w:val="-1"/>
                <w:sz w:val="32"/>
              </w:rPr>
              <w:t xml:space="preserve"> </w:t>
            </w:r>
            <w:r>
              <w:rPr>
                <w:rFonts w:ascii="Arial" w:hAnsi="Arial"/>
                <w:b/>
                <w:sz w:val="32"/>
              </w:rPr>
              <w:t>:</w:t>
            </w:r>
            <w:r>
              <w:rPr>
                <w:rFonts w:ascii="Arial" w:hAnsi="Arial"/>
                <w:b/>
                <w:spacing w:val="-2"/>
                <w:sz w:val="32"/>
              </w:rPr>
              <w:t xml:space="preserve"> </w:t>
            </w:r>
            <w:r>
              <w:rPr>
                <w:rFonts w:ascii="Arial" w:hAnsi="Arial"/>
                <w:b/>
                <w:sz w:val="32"/>
              </w:rPr>
              <w:t>N.E.R</w:t>
            </w:r>
            <w:r w:rsidRPr="00EF673B">
              <w:rPr>
                <w:rFonts w:ascii="Arial" w:hAnsi="Arial"/>
                <w:b/>
                <w:spacing w:val="-2"/>
                <w:sz w:val="32"/>
              </w:rPr>
              <w:t>.</w:t>
            </w:r>
            <w:r>
              <w:rPr>
                <w:rFonts w:ascii="Arial" w:hAnsi="Arial"/>
                <w:b/>
                <w:spacing w:val="-2"/>
                <w:sz w:val="32"/>
              </w:rPr>
              <w:t xml:space="preserve">O. </w:t>
            </w:r>
            <w:r>
              <w:rPr>
                <w:rFonts w:ascii="Arial" w:hAnsi="Arial"/>
                <w:b/>
                <w:sz w:val="32"/>
              </w:rPr>
              <w:t>asbl</w:t>
            </w:r>
          </w:p>
          <w:p w14:paraId="4DBF464B" w14:textId="77777777" w:rsidR="00EF673B" w:rsidRDefault="00EF673B" w:rsidP="003D117B">
            <w:pPr>
              <w:pStyle w:val="TableParagraph"/>
              <w:tabs>
                <w:tab w:val="left" w:pos="5829"/>
              </w:tabs>
              <w:spacing w:line="320" w:lineRule="exact"/>
              <w:ind w:left="104"/>
              <w:rPr>
                <w:rFonts w:ascii="Arial" w:hAnsi="Arial"/>
                <w:b/>
                <w:sz w:val="28"/>
              </w:rPr>
            </w:pPr>
            <w:r>
              <w:rPr>
                <w:rFonts w:ascii="Arial" w:hAnsi="Arial"/>
                <w:b/>
                <w:i/>
                <w:sz w:val="28"/>
              </w:rPr>
              <w:t>Epreuve</w:t>
            </w:r>
            <w:r>
              <w:rPr>
                <w:rFonts w:ascii="Arial" w:hAnsi="Arial"/>
                <w:b/>
                <w:i/>
                <w:spacing w:val="1"/>
                <w:sz w:val="28"/>
              </w:rPr>
              <w:t xml:space="preserve"> </w:t>
            </w:r>
            <w:r>
              <w:rPr>
                <w:rFonts w:ascii="Arial" w:hAnsi="Arial"/>
                <w:b/>
                <w:i/>
                <w:sz w:val="28"/>
              </w:rPr>
              <w:t>:</w:t>
            </w:r>
            <w:r>
              <w:rPr>
                <w:rFonts w:ascii="Arial" w:hAnsi="Arial"/>
                <w:b/>
                <w:i/>
                <w:spacing w:val="-2"/>
                <w:sz w:val="28"/>
              </w:rPr>
              <w:t xml:space="preserve"> </w:t>
            </w:r>
            <w:r>
              <w:rPr>
                <w:rFonts w:ascii="Arial" w:hAnsi="Arial"/>
                <w:b/>
                <w:sz w:val="20"/>
              </w:rPr>
              <w:t>RA.</w:t>
            </w:r>
            <w:r>
              <w:rPr>
                <w:rFonts w:ascii="Arial" w:hAnsi="Arial"/>
                <w:b/>
                <w:spacing w:val="-2"/>
                <w:sz w:val="20"/>
              </w:rPr>
              <w:t xml:space="preserve"> </w:t>
            </w:r>
            <w:r>
              <w:rPr>
                <w:rFonts w:ascii="Arial" w:hAnsi="Arial"/>
                <w:b/>
                <w:sz w:val="20"/>
              </w:rPr>
              <w:t>Type</w:t>
            </w:r>
            <w:r>
              <w:rPr>
                <w:rFonts w:ascii="Arial" w:hAnsi="Arial"/>
                <w:b/>
                <w:spacing w:val="-2"/>
                <w:sz w:val="20"/>
              </w:rPr>
              <w:t xml:space="preserve"> </w:t>
            </w:r>
            <w:r>
              <w:rPr>
                <w:rFonts w:ascii="Arial" w:hAnsi="Arial"/>
                <w:b/>
                <w:sz w:val="20"/>
              </w:rPr>
              <w:t>«</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w:t>
            </w:r>
            <w:r>
              <w:rPr>
                <w:rFonts w:ascii="Arial" w:hAnsi="Arial"/>
                <w:b/>
                <w:spacing w:val="22"/>
                <w:sz w:val="20"/>
              </w:rPr>
              <w:t xml:space="preserve"> </w:t>
            </w:r>
            <w:r>
              <w:rPr>
                <w:rFonts w:ascii="Arial" w:hAnsi="Arial"/>
                <w:b/>
                <w:sz w:val="28"/>
              </w:rPr>
              <w:t>: Boucles de Charleroi</w:t>
            </w:r>
            <w:r>
              <w:rPr>
                <w:rFonts w:ascii="Arial" w:hAnsi="Arial"/>
                <w:b/>
                <w:sz w:val="28"/>
              </w:rPr>
              <w:tab/>
            </w:r>
            <w:r>
              <w:rPr>
                <w:rFonts w:ascii="Arial" w:hAnsi="Arial"/>
                <w:i/>
                <w:spacing w:val="-1"/>
                <w:sz w:val="28"/>
              </w:rPr>
              <w:t>Date</w:t>
            </w:r>
            <w:r>
              <w:rPr>
                <w:rFonts w:ascii="Arial" w:hAnsi="Arial"/>
                <w:i/>
                <w:sz w:val="28"/>
              </w:rPr>
              <w:t xml:space="preserve"> :</w:t>
            </w:r>
            <w:r>
              <w:rPr>
                <w:rFonts w:ascii="Arial" w:hAnsi="Arial"/>
                <w:i/>
                <w:spacing w:val="-29"/>
                <w:sz w:val="28"/>
              </w:rPr>
              <w:t xml:space="preserve"> </w:t>
            </w:r>
            <w:r>
              <w:rPr>
                <w:rFonts w:ascii="Arial" w:hAnsi="Arial"/>
                <w:b/>
                <w:sz w:val="28"/>
              </w:rPr>
              <w:t>09</w:t>
            </w:r>
            <w:r>
              <w:rPr>
                <w:rFonts w:ascii="Arial" w:hAnsi="Arial"/>
                <w:b/>
                <w:spacing w:val="-2"/>
                <w:sz w:val="28"/>
              </w:rPr>
              <w:t xml:space="preserve"> Octobre</w:t>
            </w:r>
            <w:r>
              <w:rPr>
                <w:rFonts w:ascii="Arial" w:hAnsi="Arial"/>
                <w:b/>
                <w:spacing w:val="2"/>
                <w:sz w:val="28"/>
              </w:rPr>
              <w:t xml:space="preserve"> </w:t>
            </w:r>
            <w:r>
              <w:rPr>
                <w:rFonts w:ascii="Arial" w:hAnsi="Arial"/>
                <w:b/>
                <w:sz w:val="28"/>
              </w:rPr>
              <w:t>2021</w:t>
            </w:r>
          </w:p>
        </w:tc>
        <w:tc>
          <w:tcPr>
            <w:tcW w:w="1469" w:type="dxa"/>
            <w:gridSpan w:val="2"/>
            <w:vMerge w:val="restart"/>
          </w:tcPr>
          <w:p w14:paraId="3DF87B92" w14:textId="77777777" w:rsidR="00EF673B" w:rsidRDefault="00EF673B" w:rsidP="003D117B">
            <w:pPr>
              <w:pStyle w:val="TableParagraph"/>
              <w:spacing w:line="211" w:lineRule="exact"/>
              <w:ind w:left="75"/>
              <w:rPr>
                <w:rFonts w:ascii="Arial" w:hAnsi="Arial"/>
                <w:b/>
                <w:sz w:val="20"/>
              </w:rPr>
            </w:pPr>
            <w:r>
              <w:rPr>
                <w:rFonts w:ascii="Arial" w:hAnsi="Arial"/>
                <w:b/>
                <w:sz w:val="20"/>
              </w:rPr>
              <w:t>N°</w:t>
            </w:r>
          </w:p>
        </w:tc>
      </w:tr>
      <w:tr w:rsidR="00EF673B" w14:paraId="7FED2FD5" w14:textId="77777777" w:rsidTr="000338CD">
        <w:trPr>
          <w:trHeight w:val="1024"/>
        </w:trPr>
        <w:tc>
          <w:tcPr>
            <w:tcW w:w="9391" w:type="dxa"/>
            <w:gridSpan w:val="23"/>
          </w:tcPr>
          <w:p w14:paraId="7E698D3E" w14:textId="77777777" w:rsidR="00EF673B" w:rsidRPr="00EF673B" w:rsidRDefault="00EF673B" w:rsidP="003D117B">
            <w:pPr>
              <w:pStyle w:val="TableParagraph"/>
              <w:spacing w:before="73" w:line="206" w:lineRule="exact"/>
              <w:ind w:left="104"/>
              <w:rPr>
                <w:rFonts w:ascii="Arial" w:hAnsi="Arial" w:cs="Arial"/>
                <w:sz w:val="20"/>
                <w:szCs w:val="20"/>
              </w:rPr>
            </w:pPr>
            <w:r w:rsidRPr="00EF673B">
              <w:rPr>
                <w:rFonts w:ascii="Arial" w:hAnsi="Arial" w:cs="Arial"/>
                <w:sz w:val="20"/>
                <w:szCs w:val="20"/>
              </w:rPr>
              <w:t>Bulletin</w:t>
            </w:r>
            <w:r w:rsidRPr="00EF673B">
              <w:rPr>
                <w:rFonts w:ascii="Arial" w:hAnsi="Arial" w:cs="Arial"/>
                <w:spacing w:val="-3"/>
                <w:sz w:val="20"/>
                <w:szCs w:val="20"/>
              </w:rPr>
              <w:t xml:space="preserve"> </w:t>
            </w:r>
            <w:r w:rsidRPr="00EF673B">
              <w:rPr>
                <w:rFonts w:ascii="Arial" w:hAnsi="Arial" w:cs="Arial"/>
                <w:sz w:val="20"/>
                <w:szCs w:val="20"/>
              </w:rPr>
              <w:t>d’inscription</w:t>
            </w:r>
            <w:r w:rsidRPr="00EF673B">
              <w:rPr>
                <w:rFonts w:ascii="Arial" w:hAnsi="Arial" w:cs="Arial"/>
                <w:spacing w:val="-4"/>
                <w:sz w:val="20"/>
                <w:szCs w:val="20"/>
              </w:rPr>
              <w:t xml:space="preserve"> </w:t>
            </w:r>
            <w:r w:rsidRPr="00EF673B">
              <w:rPr>
                <w:rFonts w:ascii="Arial" w:hAnsi="Arial" w:cs="Arial"/>
                <w:sz w:val="20"/>
                <w:szCs w:val="20"/>
              </w:rPr>
              <w:t>à</w:t>
            </w:r>
            <w:r w:rsidRPr="00EF673B">
              <w:rPr>
                <w:rFonts w:ascii="Arial" w:hAnsi="Arial" w:cs="Arial"/>
                <w:spacing w:val="-2"/>
                <w:sz w:val="20"/>
                <w:szCs w:val="20"/>
              </w:rPr>
              <w:t xml:space="preserve"> </w:t>
            </w:r>
            <w:r w:rsidRPr="00EF673B">
              <w:rPr>
                <w:rFonts w:ascii="Arial" w:hAnsi="Arial" w:cs="Arial"/>
                <w:sz w:val="20"/>
                <w:szCs w:val="20"/>
              </w:rPr>
              <w:t>renvoyer</w:t>
            </w:r>
            <w:r w:rsidRPr="00EF673B">
              <w:rPr>
                <w:rFonts w:ascii="Arial" w:hAnsi="Arial" w:cs="Arial"/>
                <w:spacing w:val="-2"/>
                <w:sz w:val="20"/>
                <w:szCs w:val="20"/>
              </w:rPr>
              <w:t xml:space="preserve"> pour mardi 5 octobre au plus tard</w:t>
            </w:r>
          </w:p>
          <w:p w14:paraId="325C848D" w14:textId="77777777" w:rsidR="00EF673B" w:rsidRPr="00EF673B" w:rsidRDefault="00EF673B" w:rsidP="00EF673B">
            <w:pPr>
              <w:ind w:left="567"/>
              <w:jc w:val="both"/>
              <w:rPr>
                <w:rFonts w:ascii="Arial" w:hAnsi="Arial" w:cs="Arial"/>
              </w:rPr>
            </w:pPr>
            <w:r w:rsidRPr="00EF673B">
              <w:rPr>
                <w:rFonts w:ascii="Arial" w:hAnsi="Arial" w:cs="Arial"/>
              </w:rPr>
              <w:t xml:space="preserve">- Par E-mail à  </w:t>
            </w:r>
            <w:hyperlink r:id="rId19" w:history="1">
              <w:r w:rsidRPr="00EF673B">
                <w:rPr>
                  <w:rStyle w:val="Lienhypertexte"/>
                  <w:rFonts w:ascii="Arial" w:hAnsi="Arial" w:cs="Arial"/>
                </w:rPr>
                <w:t>info@bouclesdecharleroi.be</w:t>
              </w:r>
            </w:hyperlink>
          </w:p>
          <w:p w14:paraId="2255F25C" w14:textId="77777777" w:rsidR="00EF673B" w:rsidRPr="00EF673B" w:rsidRDefault="00EF673B" w:rsidP="00EF673B">
            <w:pPr>
              <w:tabs>
                <w:tab w:val="num" w:pos="851"/>
              </w:tabs>
              <w:ind w:left="567"/>
              <w:jc w:val="both"/>
              <w:rPr>
                <w:rFonts w:ascii="Arial" w:hAnsi="Arial" w:cs="Arial"/>
              </w:rPr>
            </w:pPr>
            <w:r w:rsidRPr="00EF673B">
              <w:rPr>
                <w:rFonts w:ascii="Arial" w:hAnsi="Arial" w:cs="Arial"/>
              </w:rPr>
              <w:t xml:space="preserve">- Par la poste : Thierry Crespeigne, 58 rue des sept petites, 6120 </w:t>
            </w:r>
            <w:proofErr w:type="spellStart"/>
            <w:r w:rsidRPr="00EF673B">
              <w:rPr>
                <w:rFonts w:ascii="Arial" w:hAnsi="Arial" w:cs="Arial"/>
              </w:rPr>
              <w:t>Nalinnes</w:t>
            </w:r>
            <w:proofErr w:type="spellEnd"/>
          </w:p>
          <w:p w14:paraId="563F84CB" w14:textId="77777777" w:rsidR="00EF673B" w:rsidRDefault="00EF673B" w:rsidP="00EF673B">
            <w:pPr>
              <w:pStyle w:val="TableParagraph"/>
              <w:tabs>
                <w:tab w:val="left" w:pos="833"/>
              </w:tabs>
              <w:spacing w:line="243" w:lineRule="exact"/>
              <w:ind w:left="832"/>
              <w:rPr>
                <w:rFonts w:ascii="Verdana"/>
                <w:sz w:val="20"/>
              </w:rPr>
            </w:pPr>
          </w:p>
        </w:tc>
        <w:tc>
          <w:tcPr>
            <w:tcW w:w="1469" w:type="dxa"/>
            <w:gridSpan w:val="2"/>
            <w:vMerge/>
            <w:tcBorders>
              <w:top w:val="nil"/>
            </w:tcBorders>
          </w:tcPr>
          <w:p w14:paraId="5DD643A0" w14:textId="77777777" w:rsidR="00EF673B" w:rsidRDefault="00EF673B" w:rsidP="003D117B">
            <w:pPr>
              <w:rPr>
                <w:sz w:val="2"/>
                <w:szCs w:val="2"/>
              </w:rPr>
            </w:pPr>
          </w:p>
        </w:tc>
      </w:tr>
      <w:tr w:rsidR="00EF673B" w14:paraId="40ED86C7" w14:textId="77777777" w:rsidTr="000338CD">
        <w:trPr>
          <w:trHeight w:val="70"/>
        </w:trPr>
        <w:tc>
          <w:tcPr>
            <w:tcW w:w="10860" w:type="dxa"/>
            <w:gridSpan w:val="25"/>
            <w:tcBorders>
              <w:left w:val="nil"/>
              <w:right w:val="nil"/>
            </w:tcBorders>
          </w:tcPr>
          <w:p w14:paraId="4950EEFF" w14:textId="77777777" w:rsidR="00EF673B" w:rsidRDefault="00EF673B" w:rsidP="003D117B">
            <w:pPr>
              <w:pStyle w:val="TableParagraph"/>
              <w:rPr>
                <w:sz w:val="2"/>
              </w:rPr>
            </w:pPr>
          </w:p>
        </w:tc>
      </w:tr>
      <w:tr w:rsidR="00EF673B" w14:paraId="479F6CDE" w14:textId="77777777" w:rsidTr="000338CD">
        <w:trPr>
          <w:trHeight w:val="229"/>
        </w:trPr>
        <w:tc>
          <w:tcPr>
            <w:tcW w:w="8993" w:type="dxa"/>
            <w:gridSpan w:val="22"/>
            <w:shd w:val="clear" w:color="auto" w:fill="333333"/>
          </w:tcPr>
          <w:p w14:paraId="73584779" w14:textId="77777777" w:rsidR="00EF673B" w:rsidRDefault="00EF673B" w:rsidP="003D117B">
            <w:pPr>
              <w:pStyle w:val="TableParagraph"/>
              <w:spacing w:line="209" w:lineRule="exact"/>
              <w:ind w:left="114"/>
              <w:rPr>
                <w:rFonts w:ascii="Verdana"/>
                <w:b/>
                <w:sz w:val="16"/>
              </w:rPr>
            </w:pPr>
            <w:r>
              <w:rPr>
                <w:rFonts w:ascii="Arial"/>
                <w:b/>
                <w:color w:val="FFFFFF"/>
                <w:w w:val="99"/>
                <w:sz w:val="20"/>
              </w:rPr>
              <w:t>*</w:t>
            </w:r>
            <w:r>
              <w:rPr>
                <w:rFonts w:ascii="Arial"/>
                <w:b/>
                <w:color w:val="FFFFFF"/>
                <w:sz w:val="20"/>
              </w:rPr>
              <w:t xml:space="preserve"> </w:t>
            </w:r>
            <w:r>
              <w:rPr>
                <w:rFonts w:ascii="Arial"/>
                <w:b/>
                <w:color w:val="FFFFFF"/>
                <w:spacing w:val="-21"/>
                <w:sz w:val="20"/>
              </w:rPr>
              <w:t xml:space="preserve"> </w:t>
            </w:r>
            <w:r>
              <w:rPr>
                <w:rFonts w:ascii="Verdana"/>
                <w:b/>
                <w:color w:val="FFFFFF"/>
                <w:spacing w:val="-1"/>
                <w:w w:val="95"/>
                <w:sz w:val="16"/>
              </w:rPr>
              <w:t>M</w:t>
            </w:r>
            <w:r>
              <w:rPr>
                <w:rFonts w:ascii="Verdana"/>
                <w:b/>
                <w:color w:val="FFFFFF"/>
                <w:w w:val="82"/>
                <w:sz w:val="16"/>
              </w:rPr>
              <w:t>E</w:t>
            </w:r>
            <w:r>
              <w:rPr>
                <w:rFonts w:ascii="Verdana"/>
                <w:b/>
                <w:color w:val="FFFFFF"/>
                <w:spacing w:val="1"/>
                <w:w w:val="82"/>
                <w:sz w:val="16"/>
              </w:rPr>
              <w:t>N</w:t>
            </w:r>
            <w:r>
              <w:rPr>
                <w:rFonts w:ascii="Verdana"/>
                <w:b/>
                <w:color w:val="FFFFFF"/>
                <w:spacing w:val="-3"/>
                <w:w w:val="61"/>
                <w:sz w:val="16"/>
              </w:rPr>
              <w:t>T</w:t>
            </w:r>
            <w:r>
              <w:rPr>
                <w:rFonts w:ascii="Verdana"/>
                <w:b/>
                <w:color w:val="FFFFFF"/>
                <w:w w:val="51"/>
                <w:sz w:val="16"/>
              </w:rPr>
              <w:t>I</w:t>
            </w:r>
            <w:r>
              <w:rPr>
                <w:rFonts w:ascii="Verdana"/>
                <w:b/>
                <w:color w:val="FFFFFF"/>
                <w:spacing w:val="-1"/>
                <w:w w:val="99"/>
                <w:sz w:val="16"/>
              </w:rPr>
              <w:t>O</w:t>
            </w:r>
            <w:r>
              <w:rPr>
                <w:rFonts w:ascii="Verdana"/>
                <w:b/>
                <w:color w:val="FFFFFF"/>
                <w:spacing w:val="-2"/>
                <w:w w:val="87"/>
                <w:sz w:val="16"/>
              </w:rPr>
              <w:t>N</w:t>
            </w:r>
            <w:r>
              <w:rPr>
                <w:rFonts w:ascii="Verdana"/>
                <w:b/>
                <w:color w:val="FFFFFF"/>
                <w:w w:val="73"/>
                <w:sz w:val="16"/>
              </w:rPr>
              <w:t>S</w:t>
            </w:r>
            <w:r>
              <w:rPr>
                <w:rFonts w:ascii="Verdana"/>
                <w:b/>
                <w:color w:val="FFFFFF"/>
                <w:spacing w:val="-9"/>
                <w:sz w:val="16"/>
              </w:rPr>
              <w:t xml:space="preserve"> </w:t>
            </w:r>
            <w:r>
              <w:rPr>
                <w:rFonts w:ascii="Verdana"/>
                <w:b/>
                <w:color w:val="FFFFFF"/>
                <w:spacing w:val="-3"/>
                <w:w w:val="74"/>
                <w:sz w:val="16"/>
              </w:rPr>
              <w:t>R</w:t>
            </w:r>
            <w:r>
              <w:rPr>
                <w:rFonts w:ascii="Verdana"/>
                <w:b/>
                <w:color w:val="FFFFFF"/>
                <w:w w:val="75"/>
                <w:sz w:val="16"/>
              </w:rPr>
              <w:t>ES</w:t>
            </w:r>
            <w:r>
              <w:rPr>
                <w:rFonts w:ascii="Verdana"/>
                <w:b/>
                <w:color w:val="FFFFFF"/>
                <w:spacing w:val="-3"/>
                <w:w w:val="76"/>
                <w:sz w:val="16"/>
              </w:rPr>
              <w:t>E</w:t>
            </w:r>
            <w:r>
              <w:rPr>
                <w:rFonts w:ascii="Verdana"/>
                <w:b/>
                <w:color w:val="FFFFFF"/>
                <w:spacing w:val="-1"/>
                <w:w w:val="83"/>
                <w:sz w:val="16"/>
              </w:rPr>
              <w:t>R</w:t>
            </w:r>
            <w:r>
              <w:rPr>
                <w:rFonts w:ascii="Verdana"/>
                <w:b/>
                <w:color w:val="FFFFFF"/>
                <w:w w:val="83"/>
                <w:sz w:val="16"/>
              </w:rPr>
              <w:t>V</w:t>
            </w:r>
            <w:r>
              <w:rPr>
                <w:rFonts w:ascii="Verdana"/>
                <w:b/>
                <w:color w:val="FFFFFF"/>
                <w:spacing w:val="-3"/>
                <w:w w:val="76"/>
                <w:sz w:val="16"/>
              </w:rPr>
              <w:t>E</w:t>
            </w:r>
            <w:r>
              <w:rPr>
                <w:rFonts w:ascii="Verdana"/>
                <w:b/>
                <w:color w:val="FFFFFF"/>
                <w:w w:val="75"/>
                <w:sz w:val="16"/>
              </w:rPr>
              <w:t>ES</w:t>
            </w:r>
            <w:r>
              <w:rPr>
                <w:rFonts w:ascii="Verdana"/>
                <w:b/>
                <w:color w:val="FFFFFF"/>
                <w:spacing w:val="-11"/>
                <w:sz w:val="16"/>
              </w:rPr>
              <w:t xml:space="preserve"> </w:t>
            </w:r>
            <w:r>
              <w:rPr>
                <w:rFonts w:ascii="Verdana"/>
                <w:b/>
                <w:color w:val="FFFFFF"/>
                <w:w w:val="95"/>
                <w:sz w:val="16"/>
              </w:rPr>
              <w:t>A</w:t>
            </w:r>
            <w:r>
              <w:rPr>
                <w:rFonts w:ascii="Verdana"/>
                <w:b/>
                <w:color w:val="FFFFFF"/>
                <w:spacing w:val="-11"/>
                <w:sz w:val="16"/>
              </w:rPr>
              <w:t xml:space="preserve"> </w:t>
            </w:r>
            <w:r>
              <w:rPr>
                <w:rFonts w:ascii="Verdana"/>
                <w:b/>
                <w:color w:val="FFFFFF"/>
                <w:spacing w:val="1"/>
                <w:w w:val="69"/>
                <w:sz w:val="16"/>
              </w:rPr>
              <w:t>L</w:t>
            </w:r>
            <w:r>
              <w:rPr>
                <w:rFonts w:ascii="Verdana"/>
                <w:b/>
                <w:color w:val="FFFFFF"/>
                <w:w w:val="66"/>
                <w:sz w:val="16"/>
              </w:rPr>
              <w:t>'</w:t>
            </w:r>
            <w:r>
              <w:rPr>
                <w:rFonts w:ascii="Verdana"/>
                <w:b/>
                <w:color w:val="FFFFFF"/>
                <w:spacing w:val="-4"/>
                <w:w w:val="99"/>
                <w:sz w:val="16"/>
              </w:rPr>
              <w:t>O</w:t>
            </w:r>
            <w:r>
              <w:rPr>
                <w:rFonts w:ascii="Verdana"/>
                <w:b/>
                <w:color w:val="FFFFFF"/>
                <w:spacing w:val="-3"/>
                <w:w w:val="74"/>
                <w:sz w:val="16"/>
              </w:rPr>
              <w:t>R</w:t>
            </w:r>
            <w:r>
              <w:rPr>
                <w:rFonts w:ascii="Verdana"/>
                <w:b/>
                <w:color w:val="FFFFFF"/>
                <w:spacing w:val="-1"/>
                <w:w w:val="104"/>
                <w:sz w:val="16"/>
              </w:rPr>
              <w:t>G</w:t>
            </w:r>
            <w:r>
              <w:rPr>
                <w:rFonts w:ascii="Verdana"/>
                <w:b/>
                <w:color w:val="FFFFFF"/>
                <w:w w:val="95"/>
                <w:sz w:val="16"/>
              </w:rPr>
              <w:t>A</w:t>
            </w:r>
            <w:r>
              <w:rPr>
                <w:rFonts w:ascii="Verdana"/>
                <w:b/>
                <w:color w:val="FFFFFF"/>
                <w:spacing w:val="-2"/>
                <w:w w:val="87"/>
                <w:sz w:val="16"/>
              </w:rPr>
              <w:t>N</w:t>
            </w:r>
            <w:r>
              <w:rPr>
                <w:rFonts w:ascii="Verdana"/>
                <w:b/>
                <w:color w:val="FFFFFF"/>
                <w:w w:val="51"/>
                <w:sz w:val="16"/>
              </w:rPr>
              <w:t>I</w:t>
            </w:r>
            <w:r>
              <w:rPr>
                <w:rFonts w:ascii="Verdana"/>
                <w:b/>
                <w:color w:val="FFFFFF"/>
                <w:spacing w:val="-3"/>
                <w:w w:val="73"/>
                <w:sz w:val="16"/>
              </w:rPr>
              <w:t>S</w:t>
            </w:r>
            <w:r>
              <w:rPr>
                <w:rFonts w:ascii="Verdana"/>
                <w:b/>
                <w:color w:val="FFFFFF"/>
                <w:w w:val="95"/>
                <w:sz w:val="16"/>
              </w:rPr>
              <w:t>A</w:t>
            </w:r>
            <w:r>
              <w:rPr>
                <w:rFonts w:ascii="Verdana"/>
                <w:b/>
                <w:color w:val="FFFFFF"/>
                <w:w w:val="74"/>
                <w:sz w:val="16"/>
              </w:rPr>
              <w:t>TI</w:t>
            </w:r>
            <w:r>
              <w:rPr>
                <w:rFonts w:ascii="Verdana"/>
                <w:b/>
                <w:color w:val="FFFFFF"/>
                <w:spacing w:val="-3"/>
                <w:w w:val="74"/>
                <w:sz w:val="16"/>
              </w:rPr>
              <w:t>O</w:t>
            </w:r>
            <w:r>
              <w:rPr>
                <w:rFonts w:ascii="Verdana"/>
                <w:b/>
                <w:color w:val="FFFFFF"/>
                <w:w w:val="87"/>
                <w:sz w:val="16"/>
              </w:rPr>
              <w:t>N</w:t>
            </w:r>
          </w:p>
        </w:tc>
        <w:tc>
          <w:tcPr>
            <w:tcW w:w="1867" w:type="dxa"/>
            <w:gridSpan w:val="3"/>
            <w:shd w:val="clear" w:color="auto" w:fill="333333"/>
          </w:tcPr>
          <w:p w14:paraId="1CBADC3A" w14:textId="77777777" w:rsidR="00EF673B" w:rsidRDefault="00EF673B" w:rsidP="003D117B">
            <w:pPr>
              <w:pStyle w:val="TableParagraph"/>
              <w:rPr>
                <w:sz w:val="16"/>
              </w:rPr>
            </w:pPr>
          </w:p>
        </w:tc>
      </w:tr>
      <w:tr w:rsidR="00EF673B" w14:paraId="5FFDDBCF" w14:textId="77777777" w:rsidTr="000338CD">
        <w:trPr>
          <w:trHeight w:val="229"/>
        </w:trPr>
        <w:tc>
          <w:tcPr>
            <w:tcW w:w="1401" w:type="dxa"/>
            <w:gridSpan w:val="3"/>
            <w:vMerge w:val="restart"/>
            <w:tcBorders>
              <w:right w:val="nil"/>
            </w:tcBorders>
          </w:tcPr>
          <w:p w14:paraId="4A206BA5" w14:textId="77777777" w:rsidR="00EF673B" w:rsidRDefault="00EF673B" w:rsidP="003D117B">
            <w:pPr>
              <w:pStyle w:val="TableParagraph"/>
              <w:ind w:left="368" w:right="178" w:hanging="180"/>
              <w:rPr>
                <w:sz w:val="20"/>
              </w:rPr>
            </w:pPr>
            <w:r>
              <w:rPr>
                <w:sz w:val="20"/>
              </w:rPr>
              <w:t>Engagement</w:t>
            </w:r>
            <w:r>
              <w:rPr>
                <w:spacing w:val="-47"/>
                <w:sz w:val="20"/>
              </w:rPr>
              <w:t xml:space="preserve"> </w:t>
            </w:r>
            <w:r>
              <w:rPr>
                <w:sz w:val="20"/>
              </w:rPr>
              <w:t>reçu le</w:t>
            </w:r>
            <w:r>
              <w:rPr>
                <w:spacing w:val="1"/>
                <w:sz w:val="20"/>
              </w:rPr>
              <w:t xml:space="preserve"> </w:t>
            </w:r>
            <w:r>
              <w:rPr>
                <w:sz w:val="20"/>
              </w:rPr>
              <w:t>:</w:t>
            </w:r>
          </w:p>
        </w:tc>
        <w:tc>
          <w:tcPr>
            <w:tcW w:w="1006" w:type="dxa"/>
            <w:gridSpan w:val="2"/>
            <w:vMerge w:val="restart"/>
            <w:tcBorders>
              <w:left w:val="nil"/>
              <w:right w:val="nil"/>
            </w:tcBorders>
          </w:tcPr>
          <w:p w14:paraId="58CE8177" w14:textId="77777777" w:rsidR="00EF673B" w:rsidRDefault="00EF673B" w:rsidP="003D117B">
            <w:pPr>
              <w:pStyle w:val="TableParagraph"/>
              <w:tabs>
                <w:tab w:val="left" w:pos="733"/>
              </w:tabs>
              <w:spacing w:before="65"/>
              <w:ind w:left="305"/>
              <w:rPr>
                <w:b/>
                <w:sz w:val="28"/>
              </w:rPr>
            </w:pPr>
            <w:r>
              <w:rPr>
                <w:b/>
                <w:sz w:val="28"/>
              </w:rPr>
              <w:t>/</w:t>
            </w:r>
            <w:r>
              <w:rPr>
                <w:b/>
                <w:sz w:val="28"/>
              </w:rPr>
              <w:tab/>
              <w:t>/</w:t>
            </w:r>
          </w:p>
        </w:tc>
        <w:tc>
          <w:tcPr>
            <w:tcW w:w="319" w:type="dxa"/>
            <w:vMerge w:val="restart"/>
            <w:tcBorders>
              <w:left w:val="nil"/>
            </w:tcBorders>
          </w:tcPr>
          <w:p w14:paraId="05499AFC" w14:textId="77777777" w:rsidR="00EF673B" w:rsidRDefault="00EF673B" w:rsidP="003D117B">
            <w:pPr>
              <w:pStyle w:val="TableParagraph"/>
              <w:rPr>
                <w:sz w:val="18"/>
              </w:rPr>
            </w:pPr>
          </w:p>
        </w:tc>
        <w:tc>
          <w:tcPr>
            <w:tcW w:w="177" w:type="dxa"/>
            <w:vMerge w:val="restart"/>
            <w:tcBorders>
              <w:right w:val="nil"/>
            </w:tcBorders>
          </w:tcPr>
          <w:p w14:paraId="73CB6679" w14:textId="77777777" w:rsidR="00EF673B" w:rsidRDefault="00EF673B" w:rsidP="003D117B">
            <w:pPr>
              <w:pStyle w:val="TableParagraph"/>
              <w:rPr>
                <w:sz w:val="18"/>
              </w:rPr>
            </w:pPr>
          </w:p>
        </w:tc>
        <w:tc>
          <w:tcPr>
            <w:tcW w:w="936" w:type="dxa"/>
            <w:gridSpan w:val="2"/>
            <w:vMerge w:val="restart"/>
            <w:tcBorders>
              <w:left w:val="nil"/>
              <w:right w:val="nil"/>
            </w:tcBorders>
          </w:tcPr>
          <w:p w14:paraId="5D27213F" w14:textId="77777777" w:rsidR="00EF673B" w:rsidRDefault="00EF673B" w:rsidP="003D117B">
            <w:pPr>
              <w:pStyle w:val="TableParagraph"/>
              <w:ind w:left="188" w:right="34" w:hanging="51"/>
              <w:rPr>
                <w:sz w:val="20"/>
              </w:rPr>
            </w:pPr>
            <w:r>
              <w:rPr>
                <w:sz w:val="20"/>
              </w:rPr>
              <w:t>Paiement</w:t>
            </w:r>
            <w:r>
              <w:rPr>
                <w:spacing w:val="-48"/>
                <w:sz w:val="20"/>
              </w:rPr>
              <w:t xml:space="preserve"> </w:t>
            </w:r>
            <w:r>
              <w:rPr>
                <w:sz w:val="20"/>
              </w:rPr>
              <w:t>reçu le</w:t>
            </w:r>
            <w:r>
              <w:rPr>
                <w:spacing w:val="1"/>
                <w:sz w:val="20"/>
              </w:rPr>
              <w:t xml:space="preserve"> </w:t>
            </w:r>
            <w:r>
              <w:rPr>
                <w:sz w:val="20"/>
              </w:rPr>
              <w:t>:</w:t>
            </w:r>
          </w:p>
        </w:tc>
        <w:tc>
          <w:tcPr>
            <w:tcW w:w="418" w:type="dxa"/>
            <w:vMerge w:val="restart"/>
            <w:tcBorders>
              <w:left w:val="nil"/>
              <w:right w:val="nil"/>
            </w:tcBorders>
          </w:tcPr>
          <w:p w14:paraId="4133604D" w14:textId="77777777" w:rsidR="00EF673B" w:rsidRDefault="00EF673B" w:rsidP="003D117B">
            <w:pPr>
              <w:pStyle w:val="TableParagraph"/>
              <w:rPr>
                <w:sz w:val="18"/>
              </w:rPr>
            </w:pPr>
          </w:p>
        </w:tc>
        <w:tc>
          <w:tcPr>
            <w:tcW w:w="923" w:type="dxa"/>
            <w:gridSpan w:val="2"/>
            <w:vMerge w:val="restart"/>
            <w:tcBorders>
              <w:left w:val="nil"/>
              <w:right w:val="nil"/>
            </w:tcBorders>
          </w:tcPr>
          <w:p w14:paraId="6B0251D2" w14:textId="77777777" w:rsidR="00EF673B" w:rsidRDefault="00EF673B" w:rsidP="003D117B">
            <w:pPr>
              <w:pStyle w:val="TableParagraph"/>
              <w:tabs>
                <w:tab w:val="left" w:pos="577"/>
              </w:tabs>
              <w:spacing w:before="65"/>
              <w:ind w:left="150"/>
              <w:rPr>
                <w:b/>
                <w:sz w:val="28"/>
              </w:rPr>
            </w:pPr>
            <w:r>
              <w:rPr>
                <w:b/>
                <w:sz w:val="28"/>
              </w:rPr>
              <w:t>/</w:t>
            </w:r>
            <w:r>
              <w:rPr>
                <w:b/>
                <w:sz w:val="28"/>
              </w:rPr>
              <w:tab/>
              <w:t>/</w:t>
            </w:r>
          </w:p>
        </w:tc>
        <w:tc>
          <w:tcPr>
            <w:tcW w:w="173" w:type="dxa"/>
            <w:vMerge w:val="restart"/>
            <w:tcBorders>
              <w:left w:val="nil"/>
            </w:tcBorders>
          </w:tcPr>
          <w:p w14:paraId="5309DC0D" w14:textId="77777777" w:rsidR="00EF673B" w:rsidRDefault="00EF673B" w:rsidP="003D117B">
            <w:pPr>
              <w:pStyle w:val="TableParagraph"/>
              <w:rPr>
                <w:sz w:val="18"/>
              </w:rPr>
            </w:pPr>
          </w:p>
        </w:tc>
        <w:tc>
          <w:tcPr>
            <w:tcW w:w="756" w:type="dxa"/>
            <w:gridSpan w:val="2"/>
            <w:vMerge w:val="restart"/>
          </w:tcPr>
          <w:p w14:paraId="3C4BB4D1" w14:textId="77777777" w:rsidR="00EF673B" w:rsidRDefault="00EF673B" w:rsidP="003D117B">
            <w:pPr>
              <w:pStyle w:val="TableParagraph"/>
              <w:spacing w:line="211" w:lineRule="exact"/>
              <w:ind w:left="107"/>
              <w:rPr>
                <w:sz w:val="20"/>
              </w:rPr>
            </w:pPr>
            <w:r>
              <w:rPr>
                <w:sz w:val="20"/>
              </w:rPr>
              <w:t>Div. :</w:t>
            </w:r>
          </w:p>
        </w:tc>
        <w:tc>
          <w:tcPr>
            <w:tcW w:w="719" w:type="dxa"/>
            <w:gridSpan w:val="3"/>
            <w:vMerge w:val="restart"/>
          </w:tcPr>
          <w:p w14:paraId="3F648473" w14:textId="77777777" w:rsidR="00EF673B" w:rsidRDefault="00EF673B" w:rsidP="003D117B">
            <w:pPr>
              <w:pStyle w:val="TableParagraph"/>
              <w:spacing w:line="211" w:lineRule="exact"/>
              <w:ind w:left="107"/>
              <w:rPr>
                <w:sz w:val="20"/>
              </w:rPr>
            </w:pPr>
            <w:proofErr w:type="spellStart"/>
            <w:r>
              <w:rPr>
                <w:sz w:val="20"/>
              </w:rPr>
              <w:t>Cla</w:t>
            </w:r>
            <w:proofErr w:type="spellEnd"/>
            <w:r>
              <w:rPr>
                <w:spacing w:val="-1"/>
                <w:sz w:val="20"/>
              </w:rPr>
              <w:t xml:space="preserve"> </w:t>
            </w:r>
            <w:r>
              <w:rPr>
                <w:sz w:val="20"/>
              </w:rPr>
              <w:t>:</w:t>
            </w:r>
          </w:p>
        </w:tc>
        <w:tc>
          <w:tcPr>
            <w:tcW w:w="2165" w:type="dxa"/>
            <w:gridSpan w:val="4"/>
            <w:vMerge w:val="restart"/>
          </w:tcPr>
          <w:p w14:paraId="0E3A1768" w14:textId="77777777" w:rsidR="00EF673B" w:rsidRDefault="00EF673B" w:rsidP="003D117B">
            <w:pPr>
              <w:pStyle w:val="TableParagraph"/>
              <w:ind w:left="115" w:right="1160" w:firstLine="69"/>
              <w:rPr>
                <w:sz w:val="20"/>
              </w:rPr>
            </w:pPr>
            <w:r>
              <w:rPr>
                <w:sz w:val="20"/>
              </w:rPr>
              <w:t>Ordre de</w:t>
            </w:r>
            <w:r>
              <w:rPr>
                <w:spacing w:val="1"/>
                <w:sz w:val="20"/>
              </w:rPr>
              <w:t xml:space="preserve"> </w:t>
            </w:r>
            <w:r>
              <w:rPr>
                <w:sz w:val="20"/>
              </w:rPr>
              <w:t>réception</w:t>
            </w:r>
            <w:r>
              <w:rPr>
                <w:spacing w:val="-10"/>
                <w:sz w:val="20"/>
              </w:rPr>
              <w:t xml:space="preserve"> </w:t>
            </w:r>
            <w:r>
              <w:rPr>
                <w:sz w:val="20"/>
              </w:rPr>
              <w:t>:</w:t>
            </w:r>
          </w:p>
        </w:tc>
        <w:tc>
          <w:tcPr>
            <w:tcW w:w="1867" w:type="dxa"/>
            <w:gridSpan w:val="3"/>
          </w:tcPr>
          <w:p w14:paraId="65A0AC46" w14:textId="77777777" w:rsidR="00EF673B" w:rsidRDefault="00EF673B" w:rsidP="003D117B">
            <w:pPr>
              <w:pStyle w:val="TableParagraph"/>
              <w:rPr>
                <w:sz w:val="16"/>
              </w:rPr>
            </w:pPr>
          </w:p>
        </w:tc>
      </w:tr>
      <w:tr w:rsidR="00EF673B" w14:paraId="1B75F543" w14:textId="77777777" w:rsidTr="000338CD">
        <w:trPr>
          <w:trHeight w:val="231"/>
        </w:trPr>
        <w:tc>
          <w:tcPr>
            <w:tcW w:w="1401" w:type="dxa"/>
            <w:gridSpan w:val="3"/>
            <w:vMerge/>
            <w:tcBorders>
              <w:top w:val="nil"/>
              <w:right w:val="nil"/>
            </w:tcBorders>
          </w:tcPr>
          <w:p w14:paraId="28E680FF" w14:textId="77777777" w:rsidR="00EF673B" w:rsidRDefault="00EF673B" w:rsidP="003D117B">
            <w:pPr>
              <w:rPr>
                <w:sz w:val="2"/>
                <w:szCs w:val="2"/>
              </w:rPr>
            </w:pPr>
          </w:p>
        </w:tc>
        <w:tc>
          <w:tcPr>
            <w:tcW w:w="1006" w:type="dxa"/>
            <w:gridSpan w:val="2"/>
            <w:vMerge/>
            <w:tcBorders>
              <w:top w:val="nil"/>
              <w:left w:val="nil"/>
              <w:right w:val="nil"/>
            </w:tcBorders>
          </w:tcPr>
          <w:p w14:paraId="2DEF8696" w14:textId="77777777" w:rsidR="00EF673B" w:rsidRDefault="00EF673B" w:rsidP="003D117B">
            <w:pPr>
              <w:rPr>
                <w:sz w:val="2"/>
                <w:szCs w:val="2"/>
              </w:rPr>
            </w:pPr>
          </w:p>
        </w:tc>
        <w:tc>
          <w:tcPr>
            <w:tcW w:w="319" w:type="dxa"/>
            <w:vMerge/>
            <w:tcBorders>
              <w:top w:val="nil"/>
              <w:left w:val="nil"/>
            </w:tcBorders>
          </w:tcPr>
          <w:p w14:paraId="590AFB10" w14:textId="77777777" w:rsidR="00EF673B" w:rsidRDefault="00EF673B" w:rsidP="003D117B">
            <w:pPr>
              <w:rPr>
                <w:sz w:val="2"/>
                <w:szCs w:val="2"/>
              </w:rPr>
            </w:pPr>
          </w:p>
        </w:tc>
        <w:tc>
          <w:tcPr>
            <w:tcW w:w="177" w:type="dxa"/>
            <w:vMerge/>
            <w:tcBorders>
              <w:top w:val="nil"/>
              <w:right w:val="nil"/>
            </w:tcBorders>
          </w:tcPr>
          <w:p w14:paraId="154E7519" w14:textId="77777777" w:rsidR="00EF673B" w:rsidRDefault="00EF673B" w:rsidP="003D117B">
            <w:pPr>
              <w:rPr>
                <w:sz w:val="2"/>
                <w:szCs w:val="2"/>
              </w:rPr>
            </w:pPr>
          </w:p>
        </w:tc>
        <w:tc>
          <w:tcPr>
            <w:tcW w:w="936" w:type="dxa"/>
            <w:gridSpan w:val="2"/>
            <w:vMerge/>
            <w:tcBorders>
              <w:top w:val="nil"/>
              <w:left w:val="nil"/>
              <w:right w:val="nil"/>
            </w:tcBorders>
          </w:tcPr>
          <w:p w14:paraId="7DEF0337" w14:textId="77777777" w:rsidR="00EF673B" w:rsidRDefault="00EF673B" w:rsidP="003D117B">
            <w:pPr>
              <w:rPr>
                <w:sz w:val="2"/>
                <w:szCs w:val="2"/>
              </w:rPr>
            </w:pPr>
          </w:p>
        </w:tc>
        <w:tc>
          <w:tcPr>
            <w:tcW w:w="418" w:type="dxa"/>
            <w:vMerge/>
            <w:tcBorders>
              <w:top w:val="nil"/>
              <w:left w:val="nil"/>
              <w:right w:val="nil"/>
            </w:tcBorders>
          </w:tcPr>
          <w:p w14:paraId="555B4B97" w14:textId="77777777" w:rsidR="00EF673B" w:rsidRDefault="00EF673B" w:rsidP="003D117B">
            <w:pPr>
              <w:rPr>
                <w:sz w:val="2"/>
                <w:szCs w:val="2"/>
              </w:rPr>
            </w:pPr>
          </w:p>
        </w:tc>
        <w:tc>
          <w:tcPr>
            <w:tcW w:w="923" w:type="dxa"/>
            <w:gridSpan w:val="2"/>
            <w:vMerge/>
            <w:tcBorders>
              <w:top w:val="nil"/>
              <w:left w:val="nil"/>
              <w:right w:val="nil"/>
            </w:tcBorders>
          </w:tcPr>
          <w:p w14:paraId="2A6FCE60" w14:textId="77777777" w:rsidR="00EF673B" w:rsidRDefault="00EF673B" w:rsidP="003D117B">
            <w:pPr>
              <w:rPr>
                <w:sz w:val="2"/>
                <w:szCs w:val="2"/>
              </w:rPr>
            </w:pPr>
          </w:p>
        </w:tc>
        <w:tc>
          <w:tcPr>
            <w:tcW w:w="173" w:type="dxa"/>
            <w:vMerge/>
            <w:tcBorders>
              <w:top w:val="nil"/>
              <w:left w:val="nil"/>
            </w:tcBorders>
          </w:tcPr>
          <w:p w14:paraId="1E4D0FA5" w14:textId="77777777" w:rsidR="00EF673B" w:rsidRDefault="00EF673B" w:rsidP="003D117B">
            <w:pPr>
              <w:rPr>
                <w:sz w:val="2"/>
                <w:szCs w:val="2"/>
              </w:rPr>
            </w:pPr>
          </w:p>
        </w:tc>
        <w:tc>
          <w:tcPr>
            <w:tcW w:w="756" w:type="dxa"/>
            <w:gridSpan w:val="2"/>
            <w:vMerge/>
            <w:tcBorders>
              <w:top w:val="nil"/>
            </w:tcBorders>
          </w:tcPr>
          <w:p w14:paraId="0D5DED75" w14:textId="77777777" w:rsidR="00EF673B" w:rsidRDefault="00EF673B" w:rsidP="003D117B">
            <w:pPr>
              <w:rPr>
                <w:sz w:val="2"/>
                <w:szCs w:val="2"/>
              </w:rPr>
            </w:pPr>
          </w:p>
        </w:tc>
        <w:tc>
          <w:tcPr>
            <w:tcW w:w="719" w:type="dxa"/>
            <w:gridSpan w:val="3"/>
            <w:vMerge/>
            <w:tcBorders>
              <w:top w:val="nil"/>
            </w:tcBorders>
          </w:tcPr>
          <w:p w14:paraId="676B640A" w14:textId="77777777" w:rsidR="00EF673B" w:rsidRDefault="00EF673B" w:rsidP="003D117B">
            <w:pPr>
              <w:rPr>
                <w:sz w:val="2"/>
                <w:szCs w:val="2"/>
              </w:rPr>
            </w:pPr>
          </w:p>
        </w:tc>
        <w:tc>
          <w:tcPr>
            <w:tcW w:w="2165" w:type="dxa"/>
            <w:gridSpan w:val="4"/>
            <w:vMerge/>
            <w:tcBorders>
              <w:top w:val="nil"/>
            </w:tcBorders>
          </w:tcPr>
          <w:p w14:paraId="1DE9B8DD" w14:textId="77777777" w:rsidR="00EF673B" w:rsidRDefault="00EF673B" w:rsidP="003D117B">
            <w:pPr>
              <w:rPr>
                <w:sz w:val="2"/>
                <w:szCs w:val="2"/>
              </w:rPr>
            </w:pPr>
          </w:p>
        </w:tc>
        <w:tc>
          <w:tcPr>
            <w:tcW w:w="1867" w:type="dxa"/>
            <w:gridSpan w:val="3"/>
          </w:tcPr>
          <w:p w14:paraId="2A65B8F9" w14:textId="77777777" w:rsidR="00EF673B" w:rsidRDefault="00EF673B" w:rsidP="003D117B">
            <w:pPr>
              <w:pStyle w:val="TableParagraph"/>
              <w:rPr>
                <w:sz w:val="16"/>
              </w:rPr>
            </w:pPr>
          </w:p>
        </w:tc>
      </w:tr>
      <w:tr w:rsidR="00EF673B" w14:paraId="44067D92" w14:textId="77777777" w:rsidTr="000338CD">
        <w:trPr>
          <w:trHeight w:val="68"/>
        </w:trPr>
        <w:tc>
          <w:tcPr>
            <w:tcW w:w="10860" w:type="dxa"/>
            <w:gridSpan w:val="25"/>
            <w:tcBorders>
              <w:left w:val="nil"/>
              <w:bottom w:val="single" w:sz="4" w:space="0" w:color="000000"/>
              <w:right w:val="nil"/>
            </w:tcBorders>
            <w:shd w:val="clear" w:color="auto" w:fill="333333"/>
          </w:tcPr>
          <w:p w14:paraId="174EC5C9" w14:textId="77777777" w:rsidR="00EF673B" w:rsidRDefault="00EF673B" w:rsidP="003D117B">
            <w:pPr>
              <w:pStyle w:val="TableParagraph"/>
              <w:rPr>
                <w:sz w:val="2"/>
              </w:rPr>
            </w:pPr>
          </w:p>
        </w:tc>
      </w:tr>
      <w:tr w:rsidR="00EF673B" w14:paraId="79E8A50F" w14:textId="77777777" w:rsidTr="000338CD">
        <w:trPr>
          <w:trHeight w:val="227"/>
        </w:trPr>
        <w:tc>
          <w:tcPr>
            <w:tcW w:w="2726" w:type="dxa"/>
            <w:gridSpan w:val="6"/>
            <w:tcBorders>
              <w:top w:val="single" w:sz="4" w:space="0" w:color="000000"/>
              <w:left w:val="single" w:sz="4" w:space="0" w:color="000000"/>
              <w:bottom w:val="single" w:sz="4" w:space="0" w:color="000000"/>
              <w:right w:val="nil"/>
            </w:tcBorders>
            <w:shd w:val="clear" w:color="auto" w:fill="333333"/>
          </w:tcPr>
          <w:p w14:paraId="480C23CE" w14:textId="77777777" w:rsidR="00EF673B" w:rsidRDefault="00EF673B" w:rsidP="003D117B">
            <w:pPr>
              <w:pStyle w:val="TableParagraph"/>
              <w:spacing w:line="202" w:lineRule="exact"/>
              <w:ind w:left="117" w:right="-29"/>
              <w:rPr>
                <w:rFonts w:ascii="Arial"/>
                <w:b/>
                <w:i/>
                <w:sz w:val="18"/>
              </w:rPr>
            </w:pPr>
            <w:r>
              <w:rPr>
                <w:rFonts w:ascii="Arial"/>
                <w:b/>
                <w:i/>
                <w:color w:val="FFFFFF"/>
                <w:w w:val="95"/>
                <w:sz w:val="18"/>
              </w:rPr>
              <w:t>P</w:t>
            </w:r>
            <w:r>
              <w:rPr>
                <w:rFonts w:ascii="Arial"/>
                <w:b/>
                <w:i/>
                <w:color w:val="FFFFFF"/>
                <w:spacing w:val="-2"/>
                <w:w w:val="95"/>
                <w:sz w:val="18"/>
              </w:rPr>
              <w:t xml:space="preserve"> </w:t>
            </w:r>
            <w:r>
              <w:rPr>
                <w:rFonts w:ascii="Arial"/>
                <w:b/>
                <w:i/>
                <w:color w:val="FFFFFF"/>
                <w:w w:val="95"/>
                <w:sz w:val="18"/>
              </w:rPr>
              <w:t>I L O</w:t>
            </w:r>
            <w:r>
              <w:rPr>
                <w:rFonts w:ascii="Arial"/>
                <w:b/>
                <w:i/>
                <w:color w:val="FFFFFF"/>
                <w:spacing w:val="-5"/>
                <w:w w:val="95"/>
                <w:sz w:val="18"/>
              </w:rPr>
              <w:t xml:space="preserve"> </w:t>
            </w:r>
            <w:r>
              <w:rPr>
                <w:rFonts w:ascii="Arial"/>
                <w:b/>
                <w:i/>
                <w:color w:val="FFFFFF"/>
                <w:w w:val="95"/>
                <w:sz w:val="18"/>
              </w:rPr>
              <w:t>T</w:t>
            </w:r>
            <w:r>
              <w:rPr>
                <w:rFonts w:ascii="Arial"/>
                <w:b/>
                <w:i/>
                <w:color w:val="FFFFFF"/>
                <w:spacing w:val="-1"/>
                <w:w w:val="95"/>
                <w:sz w:val="18"/>
              </w:rPr>
              <w:t xml:space="preserve"> </w:t>
            </w:r>
            <w:r>
              <w:rPr>
                <w:rFonts w:ascii="Arial"/>
                <w:b/>
                <w:i/>
                <w:color w:val="FFFFFF"/>
                <w:w w:val="95"/>
                <w:sz w:val="18"/>
              </w:rPr>
              <w:t>E</w:t>
            </w:r>
            <w:r>
              <w:rPr>
                <w:rFonts w:ascii="Arial"/>
                <w:b/>
                <w:i/>
                <w:color w:val="FFFFFF"/>
                <w:spacing w:val="-3"/>
                <w:w w:val="95"/>
                <w:sz w:val="18"/>
              </w:rPr>
              <w:t xml:space="preserve"> </w:t>
            </w:r>
            <w:r>
              <w:rPr>
                <w:rFonts w:ascii="Arial"/>
                <w:b/>
                <w:i/>
                <w:color w:val="FFFFFF"/>
                <w:w w:val="95"/>
                <w:sz w:val="18"/>
              </w:rPr>
              <w:t>/</w:t>
            </w:r>
            <w:r>
              <w:rPr>
                <w:rFonts w:ascii="Arial"/>
                <w:b/>
                <w:i/>
                <w:color w:val="FFFFFF"/>
                <w:spacing w:val="-1"/>
                <w:w w:val="95"/>
                <w:sz w:val="18"/>
              </w:rPr>
              <w:t xml:space="preserve"> </w:t>
            </w:r>
            <w:r>
              <w:rPr>
                <w:rFonts w:ascii="Arial"/>
                <w:b/>
                <w:i/>
                <w:color w:val="FFFFFF"/>
                <w:w w:val="95"/>
                <w:sz w:val="18"/>
              </w:rPr>
              <w:t>C</w:t>
            </w:r>
            <w:r>
              <w:rPr>
                <w:rFonts w:ascii="Arial"/>
                <w:b/>
                <w:i/>
                <w:color w:val="FFFFFF"/>
                <w:spacing w:val="-1"/>
                <w:w w:val="95"/>
                <w:sz w:val="18"/>
              </w:rPr>
              <w:t xml:space="preserve"> </w:t>
            </w:r>
            <w:r>
              <w:rPr>
                <w:rFonts w:ascii="Arial"/>
                <w:b/>
                <w:i/>
                <w:color w:val="FFFFFF"/>
                <w:w w:val="95"/>
                <w:sz w:val="18"/>
              </w:rPr>
              <w:t>O</w:t>
            </w:r>
            <w:r>
              <w:rPr>
                <w:rFonts w:ascii="Arial"/>
                <w:b/>
                <w:i/>
                <w:color w:val="FFFFFF"/>
                <w:spacing w:val="-3"/>
                <w:w w:val="95"/>
                <w:sz w:val="18"/>
              </w:rPr>
              <w:t xml:space="preserve"> </w:t>
            </w:r>
            <w:r>
              <w:rPr>
                <w:rFonts w:ascii="Arial"/>
                <w:b/>
                <w:i/>
                <w:color w:val="FFFFFF"/>
                <w:w w:val="95"/>
                <w:sz w:val="18"/>
              </w:rPr>
              <w:t>N</w:t>
            </w:r>
            <w:r>
              <w:rPr>
                <w:rFonts w:ascii="Arial"/>
                <w:b/>
                <w:i/>
                <w:color w:val="FFFFFF"/>
                <w:spacing w:val="-1"/>
                <w:w w:val="95"/>
                <w:sz w:val="18"/>
              </w:rPr>
              <w:t xml:space="preserve"> </w:t>
            </w:r>
            <w:r>
              <w:rPr>
                <w:rFonts w:ascii="Arial"/>
                <w:b/>
                <w:i/>
                <w:color w:val="FFFFFF"/>
                <w:w w:val="95"/>
                <w:sz w:val="18"/>
              </w:rPr>
              <w:t>D</w:t>
            </w:r>
            <w:r>
              <w:rPr>
                <w:rFonts w:ascii="Arial"/>
                <w:b/>
                <w:i/>
                <w:color w:val="FFFFFF"/>
                <w:spacing w:val="-2"/>
                <w:w w:val="95"/>
                <w:sz w:val="18"/>
              </w:rPr>
              <w:t xml:space="preserve"> </w:t>
            </w:r>
            <w:r>
              <w:rPr>
                <w:rFonts w:ascii="Arial"/>
                <w:b/>
                <w:i/>
                <w:color w:val="FFFFFF"/>
                <w:w w:val="95"/>
                <w:sz w:val="18"/>
              </w:rPr>
              <w:t>U</w:t>
            </w:r>
            <w:r>
              <w:rPr>
                <w:rFonts w:ascii="Arial"/>
                <w:b/>
                <w:i/>
                <w:color w:val="FFFFFF"/>
                <w:spacing w:val="-1"/>
                <w:w w:val="95"/>
                <w:sz w:val="18"/>
              </w:rPr>
              <w:t xml:space="preserve"> </w:t>
            </w:r>
            <w:r>
              <w:rPr>
                <w:rFonts w:ascii="Arial"/>
                <w:b/>
                <w:i/>
                <w:color w:val="FFFFFF"/>
                <w:w w:val="95"/>
                <w:sz w:val="18"/>
              </w:rPr>
              <w:t>C</w:t>
            </w:r>
            <w:r>
              <w:rPr>
                <w:rFonts w:ascii="Arial"/>
                <w:b/>
                <w:i/>
                <w:color w:val="FFFFFF"/>
                <w:spacing w:val="-5"/>
                <w:w w:val="95"/>
                <w:sz w:val="18"/>
              </w:rPr>
              <w:t xml:space="preserve"> </w:t>
            </w:r>
            <w:r>
              <w:rPr>
                <w:rFonts w:ascii="Arial"/>
                <w:b/>
                <w:i/>
                <w:color w:val="FFFFFF"/>
                <w:w w:val="95"/>
                <w:sz w:val="18"/>
              </w:rPr>
              <w:t>T E</w:t>
            </w:r>
            <w:r>
              <w:rPr>
                <w:rFonts w:ascii="Arial"/>
                <w:b/>
                <w:i/>
                <w:color w:val="FFFFFF"/>
                <w:spacing w:val="-4"/>
                <w:w w:val="95"/>
                <w:sz w:val="18"/>
              </w:rPr>
              <w:t xml:space="preserve"> </w:t>
            </w:r>
            <w:r>
              <w:rPr>
                <w:rFonts w:ascii="Arial"/>
                <w:b/>
                <w:i/>
                <w:color w:val="FFFFFF"/>
                <w:w w:val="95"/>
                <w:sz w:val="18"/>
              </w:rPr>
              <w:t>U</w:t>
            </w:r>
            <w:r>
              <w:rPr>
                <w:rFonts w:ascii="Arial"/>
                <w:b/>
                <w:i/>
                <w:color w:val="FFFFFF"/>
                <w:spacing w:val="-1"/>
                <w:w w:val="95"/>
                <w:sz w:val="18"/>
              </w:rPr>
              <w:t xml:space="preserve"> </w:t>
            </w:r>
            <w:r>
              <w:rPr>
                <w:rFonts w:ascii="Arial"/>
                <w:b/>
                <w:i/>
                <w:color w:val="FFFFFF"/>
                <w:w w:val="95"/>
                <w:sz w:val="18"/>
              </w:rPr>
              <w:t>R</w:t>
            </w:r>
          </w:p>
        </w:tc>
        <w:tc>
          <w:tcPr>
            <w:tcW w:w="3803" w:type="dxa"/>
            <w:gridSpan w:val="10"/>
            <w:tcBorders>
              <w:top w:val="single" w:sz="4" w:space="0" w:color="000000"/>
              <w:left w:val="nil"/>
              <w:bottom w:val="single" w:sz="4" w:space="0" w:color="000000"/>
              <w:right w:val="nil"/>
            </w:tcBorders>
            <w:shd w:val="clear" w:color="auto" w:fill="333333"/>
          </w:tcPr>
          <w:p w14:paraId="14C6608B" w14:textId="77777777" w:rsidR="00EF673B" w:rsidRDefault="00EF673B" w:rsidP="003D117B">
            <w:pPr>
              <w:pStyle w:val="TableParagraph"/>
              <w:spacing w:line="202" w:lineRule="exact"/>
              <w:ind w:left="149"/>
              <w:rPr>
                <w:rFonts w:ascii="Arial MT" w:hAnsi="Arial MT"/>
                <w:sz w:val="18"/>
              </w:rPr>
            </w:pPr>
            <w:r>
              <w:rPr>
                <w:rFonts w:ascii="Arial" w:hAnsi="Arial"/>
                <w:b/>
                <w:color w:val="FFFFFF"/>
                <w:spacing w:val="-3"/>
                <w:sz w:val="18"/>
              </w:rPr>
              <w:t>(</w:t>
            </w:r>
            <w:r>
              <w:rPr>
                <w:rFonts w:ascii="Arial" w:hAnsi="Arial"/>
                <w:b/>
                <w:color w:val="FFFFFF"/>
                <w:spacing w:val="-10"/>
                <w:sz w:val="18"/>
              </w:rPr>
              <w:t xml:space="preserve"> </w:t>
            </w:r>
            <w:r>
              <w:rPr>
                <w:rFonts w:ascii="Arial" w:hAnsi="Arial"/>
                <w:b/>
                <w:color w:val="FFFFFF"/>
                <w:spacing w:val="-3"/>
                <w:sz w:val="18"/>
              </w:rPr>
              <w:t>remplir</w:t>
            </w:r>
            <w:r>
              <w:rPr>
                <w:rFonts w:ascii="Arial" w:hAnsi="Arial"/>
                <w:b/>
                <w:color w:val="FFFFFF"/>
                <w:spacing w:val="-8"/>
                <w:sz w:val="18"/>
              </w:rPr>
              <w:t xml:space="preserve"> </w:t>
            </w:r>
            <w:r>
              <w:rPr>
                <w:rFonts w:ascii="Arial" w:hAnsi="Arial"/>
                <w:b/>
                <w:color w:val="FFFFFF"/>
                <w:spacing w:val="-3"/>
                <w:sz w:val="18"/>
              </w:rPr>
              <w:t>en</w:t>
            </w:r>
            <w:r>
              <w:rPr>
                <w:rFonts w:ascii="Arial" w:hAnsi="Arial"/>
                <w:b/>
                <w:color w:val="FFFFFF"/>
                <w:spacing w:val="-7"/>
                <w:sz w:val="18"/>
              </w:rPr>
              <w:t xml:space="preserve"> </w:t>
            </w:r>
            <w:r>
              <w:rPr>
                <w:rFonts w:ascii="Arial" w:hAnsi="Arial"/>
                <w:b/>
                <w:color w:val="FFFFFF"/>
                <w:spacing w:val="-3"/>
                <w:sz w:val="18"/>
              </w:rPr>
              <w:t>caractères d’imprimerie,</w:t>
            </w:r>
            <w:r>
              <w:rPr>
                <w:rFonts w:ascii="Arial" w:hAnsi="Arial"/>
                <w:b/>
                <w:color w:val="FFFFFF"/>
                <w:spacing w:val="-7"/>
                <w:sz w:val="18"/>
              </w:rPr>
              <w:t xml:space="preserve"> </w:t>
            </w:r>
            <w:r>
              <w:rPr>
                <w:rFonts w:ascii="Arial" w:hAnsi="Arial"/>
                <w:b/>
                <w:color w:val="FFFFFF"/>
                <w:spacing w:val="-2"/>
                <w:sz w:val="18"/>
              </w:rPr>
              <w:t>svp</w:t>
            </w:r>
            <w:r>
              <w:rPr>
                <w:rFonts w:ascii="Arial MT" w:hAnsi="Arial MT"/>
                <w:color w:val="FFFFFF"/>
                <w:spacing w:val="-2"/>
                <w:sz w:val="18"/>
              </w:rPr>
              <w:t>)</w:t>
            </w:r>
          </w:p>
        </w:tc>
        <w:tc>
          <w:tcPr>
            <w:tcW w:w="182" w:type="dxa"/>
            <w:tcBorders>
              <w:top w:val="single" w:sz="4" w:space="0" w:color="000000"/>
              <w:left w:val="nil"/>
              <w:bottom w:val="single" w:sz="4" w:space="0" w:color="000000"/>
              <w:right w:val="nil"/>
            </w:tcBorders>
            <w:shd w:val="clear" w:color="auto" w:fill="333333"/>
          </w:tcPr>
          <w:p w14:paraId="19726BA5" w14:textId="77777777" w:rsidR="00EF673B" w:rsidRDefault="00EF673B" w:rsidP="003D117B">
            <w:pPr>
              <w:pStyle w:val="TableParagraph"/>
              <w:rPr>
                <w:sz w:val="16"/>
              </w:rPr>
            </w:pPr>
          </w:p>
        </w:tc>
        <w:tc>
          <w:tcPr>
            <w:tcW w:w="117" w:type="dxa"/>
            <w:tcBorders>
              <w:top w:val="single" w:sz="4" w:space="0" w:color="000000"/>
              <w:left w:val="nil"/>
              <w:bottom w:val="single" w:sz="4" w:space="0" w:color="000000"/>
              <w:right w:val="nil"/>
            </w:tcBorders>
            <w:shd w:val="clear" w:color="auto" w:fill="333333"/>
          </w:tcPr>
          <w:p w14:paraId="559866CA" w14:textId="77777777" w:rsidR="00EF673B" w:rsidRDefault="00EF673B" w:rsidP="003D117B">
            <w:pPr>
              <w:pStyle w:val="TableParagraph"/>
              <w:rPr>
                <w:sz w:val="16"/>
              </w:rPr>
            </w:pPr>
          </w:p>
        </w:tc>
        <w:tc>
          <w:tcPr>
            <w:tcW w:w="727" w:type="dxa"/>
            <w:tcBorders>
              <w:top w:val="single" w:sz="4" w:space="0" w:color="000000"/>
              <w:left w:val="nil"/>
              <w:bottom w:val="single" w:sz="4" w:space="0" w:color="000000"/>
              <w:right w:val="nil"/>
            </w:tcBorders>
            <w:shd w:val="clear" w:color="auto" w:fill="333333"/>
          </w:tcPr>
          <w:p w14:paraId="52AC4905" w14:textId="77777777" w:rsidR="00EF673B" w:rsidRDefault="00EF673B" w:rsidP="003D117B">
            <w:pPr>
              <w:pStyle w:val="TableParagraph"/>
              <w:rPr>
                <w:sz w:val="16"/>
              </w:rPr>
            </w:pPr>
          </w:p>
        </w:tc>
        <w:tc>
          <w:tcPr>
            <w:tcW w:w="561" w:type="dxa"/>
            <w:tcBorders>
              <w:top w:val="single" w:sz="4" w:space="0" w:color="000000"/>
              <w:left w:val="nil"/>
              <w:bottom w:val="single" w:sz="4" w:space="0" w:color="000000"/>
              <w:right w:val="nil"/>
            </w:tcBorders>
            <w:shd w:val="clear" w:color="auto" w:fill="333333"/>
          </w:tcPr>
          <w:p w14:paraId="367A2566" w14:textId="77777777" w:rsidR="00EF673B" w:rsidRDefault="00EF673B" w:rsidP="003D117B">
            <w:pPr>
              <w:pStyle w:val="TableParagraph"/>
              <w:rPr>
                <w:sz w:val="16"/>
              </w:rPr>
            </w:pPr>
          </w:p>
        </w:tc>
        <w:tc>
          <w:tcPr>
            <w:tcW w:w="520" w:type="dxa"/>
            <w:tcBorders>
              <w:top w:val="single" w:sz="4" w:space="0" w:color="000000"/>
              <w:left w:val="nil"/>
              <w:bottom w:val="single" w:sz="4" w:space="0" w:color="000000"/>
              <w:right w:val="nil"/>
            </w:tcBorders>
            <w:shd w:val="clear" w:color="auto" w:fill="333333"/>
          </w:tcPr>
          <w:p w14:paraId="06F99911" w14:textId="77777777" w:rsidR="00EF673B" w:rsidRDefault="00EF673B" w:rsidP="003D117B">
            <w:pPr>
              <w:pStyle w:val="TableParagraph"/>
              <w:rPr>
                <w:sz w:val="16"/>
              </w:rPr>
            </w:pPr>
          </w:p>
        </w:tc>
        <w:tc>
          <w:tcPr>
            <w:tcW w:w="1451" w:type="dxa"/>
            <w:gridSpan w:val="3"/>
            <w:tcBorders>
              <w:top w:val="single" w:sz="4" w:space="0" w:color="000000"/>
              <w:left w:val="nil"/>
              <w:bottom w:val="single" w:sz="4" w:space="0" w:color="000000"/>
              <w:right w:val="nil"/>
            </w:tcBorders>
            <w:shd w:val="clear" w:color="auto" w:fill="333333"/>
          </w:tcPr>
          <w:p w14:paraId="3071E0F1" w14:textId="77777777" w:rsidR="00EF673B" w:rsidRDefault="00EF673B" w:rsidP="003D117B">
            <w:pPr>
              <w:pStyle w:val="TableParagraph"/>
              <w:rPr>
                <w:sz w:val="16"/>
              </w:rPr>
            </w:pPr>
          </w:p>
        </w:tc>
        <w:tc>
          <w:tcPr>
            <w:tcW w:w="773" w:type="dxa"/>
            <w:tcBorders>
              <w:top w:val="single" w:sz="4" w:space="0" w:color="000000"/>
              <w:left w:val="nil"/>
              <w:bottom w:val="single" w:sz="4" w:space="0" w:color="000000"/>
              <w:right w:val="single" w:sz="4" w:space="0" w:color="000000"/>
            </w:tcBorders>
            <w:shd w:val="clear" w:color="auto" w:fill="333333"/>
          </w:tcPr>
          <w:p w14:paraId="1BCF4722" w14:textId="77777777" w:rsidR="00EF673B" w:rsidRDefault="00EF673B" w:rsidP="003D117B">
            <w:pPr>
              <w:pStyle w:val="TableParagraph"/>
              <w:rPr>
                <w:sz w:val="16"/>
              </w:rPr>
            </w:pPr>
          </w:p>
        </w:tc>
      </w:tr>
      <w:tr w:rsidR="00EF673B" w14:paraId="3AD3278E" w14:textId="77777777" w:rsidTr="000338CD">
        <w:trPr>
          <w:trHeight w:val="575"/>
        </w:trPr>
        <w:tc>
          <w:tcPr>
            <w:tcW w:w="6529" w:type="dxa"/>
            <w:gridSpan w:val="16"/>
            <w:tcBorders>
              <w:top w:val="single" w:sz="4" w:space="0" w:color="000000"/>
              <w:left w:val="single" w:sz="4" w:space="0" w:color="000000"/>
              <w:bottom w:val="single" w:sz="4" w:space="0" w:color="000000"/>
              <w:right w:val="single" w:sz="4" w:space="0" w:color="000000"/>
            </w:tcBorders>
          </w:tcPr>
          <w:p w14:paraId="6D113C1D" w14:textId="77777777" w:rsidR="00EF673B" w:rsidRDefault="00EF673B" w:rsidP="003D117B">
            <w:pPr>
              <w:pStyle w:val="TableParagraph"/>
              <w:tabs>
                <w:tab w:val="left" w:pos="4375"/>
              </w:tabs>
              <w:spacing w:before="2"/>
              <w:ind w:left="117"/>
              <w:rPr>
                <w:rFonts w:ascii="Arial MT"/>
                <w:sz w:val="20"/>
              </w:rPr>
            </w:pPr>
            <w:r>
              <w:rPr>
                <w:rFonts w:ascii="Arial MT"/>
                <w:sz w:val="20"/>
              </w:rPr>
              <w:t>Nom</w:t>
            </w:r>
            <w:r>
              <w:rPr>
                <w:rFonts w:ascii="Arial MT"/>
                <w:spacing w:val="-2"/>
                <w:sz w:val="20"/>
              </w:rPr>
              <w:t xml:space="preserve"> </w:t>
            </w:r>
            <w:r>
              <w:rPr>
                <w:rFonts w:ascii="Arial MT"/>
                <w:sz w:val="20"/>
              </w:rPr>
              <w:t>:</w:t>
            </w:r>
            <w:r>
              <w:rPr>
                <w:rFonts w:ascii="Arial MT"/>
                <w:sz w:val="20"/>
              </w:rPr>
              <w:tab/>
              <w:t>Si</w:t>
            </w:r>
            <w:r>
              <w:rPr>
                <w:rFonts w:ascii="Arial MT"/>
                <w:spacing w:val="-2"/>
                <w:sz w:val="20"/>
              </w:rPr>
              <w:t xml:space="preserve"> </w:t>
            </w:r>
            <w:r>
              <w:rPr>
                <w:rFonts w:ascii="Arial MT"/>
                <w:sz w:val="20"/>
              </w:rPr>
              <w:t>pseudonyme</w:t>
            </w:r>
            <w:r>
              <w:rPr>
                <w:rFonts w:ascii="Arial MT"/>
                <w:spacing w:val="-2"/>
                <w:sz w:val="20"/>
              </w:rPr>
              <w:t xml:space="preserve"> </w:t>
            </w:r>
            <w:r>
              <w:rPr>
                <w:rFonts w:ascii="Arial MT"/>
                <w:sz w:val="20"/>
              </w:rPr>
              <w:t>:</w:t>
            </w:r>
          </w:p>
          <w:p w14:paraId="493C148D" w14:textId="77777777" w:rsidR="00EF673B" w:rsidRDefault="00EF673B" w:rsidP="003D117B">
            <w:pPr>
              <w:pStyle w:val="TableParagraph"/>
              <w:spacing w:before="99" w:line="224" w:lineRule="exact"/>
              <w:ind w:left="117"/>
              <w:rPr>
                <w:rFonts w:ascii="Arial MT" w:hAnsi="Arial MT"/>
                <w:sz w:val="20"/>
              </w:rPr>
            </w:pPr>
            <w:r>
              <w:rPr>
                <w:rFonts w:ascii="Arial MT" w:hAnsi="Arial MT"/>
                <w:sz w:val="20"/>
              </w:rPr>
              <w:t>……………………………………………………</w:t>
            </w:r>
            <w:r>
              <w:rPr>
                <w:rFonts w:ascii="Arial MT" w:hAnsi="Arial MT"/>
                <w:spacing w:val="54"/>
                <w:sz w:val="20"/>
              </w:rPr>
              <w:t xml:space="preserve"> </w:t>
            </w:r>
            <w:r>
              <w:rPr>
                <w:rFonts w:ascii="Arial MT" w:hAnsi="Arial MT"/>
                <w:sz w:val="20"/>
              </w:rPr>
              <w:t>/ «</w:t>
            </w:r>
            <w:r>
              <w:rPr>
                <w:rFonts w:ascii="Arial MT" w:hAnsi="Arial MT"/>
                <w:spacing w:val="-1"/>
                <w:sz w:val="20"/>
              </w:rPr>
              <w:t xml:space="preserve"> </w:t>
            </w:r>
            <w:r>
              <w:rPr>
                <w:rFonts w:ascii="Arial MT" w:hAnsi="Arial MT"/>
                <w:sz w:val="20"/>
              </w:rPr>
              <w:t>……………………</w:t>
            </w:r>
            <w:r>
              <w:rPr>
                <w:rFonts w:ascii="Arial MT" w:hAnsi="Arial MT"/>
                <w:spacing w:val="1"/>
                <w:sz w:val="20"/>
              </w:rPr>
              <w:t xml:space="preserve"> </w:t>
            </w:r>
            <w:r>
              <w:rPr>
                <w:rFonts w:ascii="Arial MT" w:hAnsi="Arial MT"/>
                <w:sz w:val="20"/>
              </w:rPr>
              <w:t>»</w:t>
            </w:r>
          </w:p>
        </w:tc>
        <w:tc>
          <w:tcPr>
            <w:tcW w:w="2862" w:type="dxa"/>
            <w:gridSpan w:val="7"/>
            <w:tcBorders>
              <w:top w:val="single" w:sz="4" w:space="0" w:color="000000"/>
              <w:left w:val="single" w:sz="4" w:space="0" w:color="000000"/>
              <w:bottom w:val="single" w:sz="4" w:space="0" w:color="000000"/>
              <w:right w:val="single" w:sz="4" w:space="0" w:color="000000"/>
            </w:tcBorders>
          </w:tcPr>
          <w:p w14:paraId="20ED5458" w14:textId="77777777" w:rsidR="00EF673B" w:rsidRDefault="00EF673B" w:rsidP="003D117B">
            <w:pPr>
              <w:pStyle w:val="TableParagraph"/>
              <w:spacing w:before="2"/>
              <w:ind w:left="122"/>
              <w:rPr>
                <w:rFonts w:ascii="Arial MT" w:hAnsi="Arial MT"/>
                <w:sz w:val="20"/>
              </w:rPr>
            </w:pPr>
            <w:r>
              <w:rPr>
                <w:rFonts w:ascii="Arial MT" w:hAnsi="Arial MT"/>
                <w:sz w:val="20"/>
              </w:rPr>
              <w:t>Prénom</w:t>
            </w:r>
            <w:r>
              <w:rPr>
                <w:rFonts w:ascii="Arial MT" w:hAnsi="Arial MT"/>
                <w:spacing w:val="-3"/>
                <w:sz w:val="20"/>
              </w:rPr>
              <w:t xml:space="preserve"> </w:t>
            </w:r>
            <w:r>
              <w:rPr>
                <w:rFonts w:ascii="Arial MT" w:hAnsi="Arial MT"/>
                <w:sz w:val="20"/>
              </w:rPr>
              <w:t>:</w:t>
            </w:r>
          </w:p>
          <w:p w14:paraId="4BC975C1" w14:textId="77777777" w:rsidR="00EF673B" w:rsidRDefault="00EF673B" w:rsidP="003D117B">
            <w:pPr>
              <w:pStyle w:val="TableParagraph"/>
              <w:spacing w:before="99" w:line="224" w:lineRule="exact"/>
              <w:ind w:left="122"/>
              <w:rPr>
                <w:rFonts w:ascii="Arial MT" w:hAnsi="Arial MT"/>
                <w:sz w:val="20"/>
              </w:rPr>
            </w:pPr>
            <w:r>
              <w:rPr>
                <w:rFonts w:ascii="Arial MT" w:hAnsi="Arial MT"/>
                <w:sz w:val="20"/>
              </w:rPr>
              <w:t>…………………………………</w:t>
            </w:r>
          </w:p>
        </w:tc>
        <w:tc>
          <w:tcPr>
            <w:tcW w:w="1469" w:type="dxa"/>
            <w:gridSpan w:val="2"/>
            <w:tcBorders>
              <w:top w:val="single" w:sz="4" w:space="0" w:color="000000"/>
              <w:left w:val="single" w:sz="4" w:space="0" w:color="000000"/>
              <w:bottom w:val="single" w:sz="4" w:space="0" w:color="000000"/>
              <w:right w:val="single" w:sz="4" w:space="0" w:color="000000"/>
            </w:tcBorders>
          </w:tcPr>
          <w:p w14:paraId="0AB75963" w14:textId="77777777" w:rsidR="00EF673B" w:rsidRDefault="00EF673B" w:rsidP="003D117B">
            <w:pPr>
              <w:pStyle w:val="TableParagraph"/>
              <w:spacing w:before="47"/>
              <w:ind w:left="160"/>
              <w:rPr>
                <w:rFonts w:ascii="Arial MT"/>
                <w:sz w:val="16"/>
              </w:rPr>
            </w:pPr>
            <w:r>
              <w:rPr>
                <w:rFonts w:ascii="Arial MT"/>
                <w:spacing w:val="-2"/>
                <w:sz w:val="16"/>
              </w:rPr>
              <w:t>Homme</w:t>
            </w:r>
            <w:r>
              <w:rPr>
                <w:rFonts w:ascii="Arial MT"/>
                <w:spacing w:val="-8"/>
                <w:sz w:val="16"/>
              </w:rPr>
              <w:t xml:space="preserve"> </w:t>
            </w:r>
            <w:r>
              <w:rPr>
                <w:rFonts w:ascii="Arial MT"/>
                <w:spacing w:val="-2"/>
                <w:sz w:val="16"/>
              </w:rPr>
              <w:t>/</w:t>
            </w:r>
            <w:r>
              <w:rPr>
                <w:rFonts w:ascii="Arial MT"/>
                <w:spacing w:val="-8"/>
                <w:sz w:val="16"/>
              </w:rPr>
              <w:t xml:space="preserve"> </w:t>
            </w:r>
            <w:r>
              <w:rPr>
                <w:rFonts w:ascii="Arial MT"/>
                <w:spacing w:val="-2"/>
                <w:sz w:val="16"/>
              </w:rPr>
              <w:t>Femme</w:t>
            </w:r>
          </w:p>
          <w:p w14:paraId="36ECF080" w14:textId="77777777" w:rsidR="00EF673B" w:rsidRDefault="00EF673B" w:rsidP="003D117B">
            <w:pPr>
              <w:pStyle w:val="TableParagraph"/>
              <w:tabs>
                <w:tab w:val="left" w:pos="983"/>
              </w:tabs>
              <w:spacing w:before="38"/>
              <w:ind w:left="323"/>
              <w:rPr>
                <w:rFonts w:ascii="Wingdings" w:hAnsi="Wingdings"/>
                <w:sz w:val="24"/>
              </w:rPr>
            </w:pPr>
            <w:r>
              <w:rPr>
                <w:rFonts w:ascii="Wingdings" w:hAnsi="Wingdings"/>
                <w:sz w:val="24"/>
              </w:rPr>
              <w:t></w:t>
            </w:r>
            <w:r>
              <w:rPr>
                <w:sz w:val="24"/>
              </w:rPr>
              <w:tab/>
            </w:r>
            <w:r>
              <w:rPr>
                <w:rFonts w:ascii="Wingdings" w:hAnsi="Wingdings"/>
                <w:sz w:val="24"/>
              </w:rPr>
              <w:t></w:t>
            </w:r>
          </w:p>
        </w:tc>
      </w:tr>
      <w:tr w:rsidR="00EF673B" w14:paraId="3413DC12" w14:textId="77777777" w:rsidTr="000338CD">
        <w:trPr>
          <w:trHeight w:val="285"/>
        </w:trPr>
        <w:tc>
          <w:tcPr>
            <w:tcW w:w="2903" w:type="dxa"/>
            <w:gridSpan w:val="7"/>
            <w:tcBorders>
              <w:top w:val="single" w:sz="4" w:space="0" w:color="000000"/>
              <w:left w:val="single" w:sz="4" w:space="0" w:color="000000"/>
              <w:bottom w:val="single" w:sz="4" w:space="0" w:color="000000"/>
              <w:right w:val="single" w:sz="4" w:space="0" w:color="000000"/>
            </w:tcBorders>
          </w:tcPr>
          <w:p w14:paraId="51A1503F" w14:textId="77777777" w:rsidR="00EF673B" w:rsidRDefault="00EF673B" w:rsidP="003D117B">
            <w:pPr>
              <w:pStyle w:val="TableParagraph"/>
              <w:tabs>
                <w:tab w:val="left" w:pos="1543"/>
                <w:tab w:val="left" w:pos="2121"/>
              </w:tabs>
              <w:spacing w:before="41" w:line="224" w:lineRule="exact"/>
              <w:ind w:left="117"/>
              <w:rPr>
                <w:rFonts w:ascii="Arial MT" w:hAnsi="Arial MT"/>
                <w:sz w:val="20"/>
              </w:rPr>
            </w:pPr>
            <w:r>
              <w:rPr>
                <w:rFonts w:ascii="Arial MT" w:hAnsi="Arial MT"/>
                <w:sz w:val="20"/>
              </w:rPr>
              <w:t>Né(e)</w:t>
            </w:r>
            <w:r>
              <w:rPr>
                <w:rFonts w:ascii="Arial MT" w:hAnsi="Arial MT"/>
                <w:spacing w:val="-10"/>
                <w:sz w:val="20"/>
              </w:rPr>
              <w:t xml:space="preserve"> </w:t>
            </w:r>
            <w:r>
              <w:rPr>
                <w:rFonts w:ascii="Arial MT" w:hAnsi="Arial MT"/>
                <w:sz w:val="20"/>
              </w:rPr>
              <w:t>le</w:t>
            </w:r>
            <w:r>
              <w:rPr>
                <w:rFonts w:ascii="Arial MT" w:hAnsi="Arial MT"/>
                <w:spacing w:val="-10"/>
                <w:sz w:val="20"/>
              </w:rPr>
              <w:t xml:space="preserve"> </w:t>
            </w:r>
            <w:r>
              <w:rPr>
                <w:rFonts w:ascii="Arial MT" w:hAnsi="Arial MT"/>
                <w:sz w:val="20"/>
              </w:rPr>
              <w:t>:</w:t>
            </w:r>
            <w:r>
              <w:rPr>
                <w:rFonts w:ascii="Arial MT" w:hAnsi="Arial MT"/>
                <w:sz w:val="20"/>
              </w:rPr>
              <w:tab/>
              <w:t>/</w:t>
            </w:r>
            <w:r>
              <w:rPr>
                <w:rFonts w:ascii="Arial MT" w:hAnsi="Arial MT"/>
                <w:sz w:val="20"/>
              </w:rPr>
              <w:tab/>
              <w:t>/</w:t>
            </w:r>
          </w:p>
        </w:tc>
        <w:tc>
          <w:tcPr>
            <w:tcW w:w="6488" w:type="dxa"/>
            <w:gridSpan w:val="16"/>
            <w:tcBorders>
              <w:top w:val="single" w:sz="4" w:space="0" w:color="000000"/>
              <w:left w:val="single" w:sz="4" w:space="0" w:color="000000"/>
              <w:bottom w:val="single" w:sz="4" w:space="0" w:color="000000"/>
              <w:right w:val="single" w:sz="4" w:space="0" w:color="000000"/>
            </w:tcBorders>
          </w:tcPr>
          <w:p w14:paraId="34905CAD" w14:textId="77777777" w:rsidR="00EF673B" w:rsidRDefault="00EF673B" w:rsidP="003D117B">
            <w:pPr>
              <w:pStyle w:val="TableParagraph"/>
              <w:spacing w:before="41" w:line="224" w:lineRule="exact"/>
              <w:ind w:left="145"/>
              <w:rPr>
                <w:rFonts w:ascii="Arial MT"/>
                <w:sz w:val="20"/>
              </w:rPr>
            </w:pPr>
            <w:r>
              <w:rPr>
                <w:rFonts w:ascii="Arial MT"/>
                <w:spacing w:val="-1"/>
                <w:sz w:val="20"/>
              </w:rPr>
              <w:t>Adresse</w:t>
            </w:r>
            <w:r>
              <w:rPr>
                <w:rFonts w:ascii="Arial MT"/>
                <w:spacing w:val="-12"/>
                <w:sz w:val="20"/>
              </w:rPr>
              <w:t xml:space="preserve"> </w:t>
            </w:r>
            <w:r>
              <w:rPr>
                <w:rFonts w:ascii="Arial MT"/>
                <w:sz w:val="20"/>
              </w:rPr>
              <w:t>:</w:t>
            </w:r>
          </w:p>
        </w:tc>
        <w:tc>
          <w:tcPr>
            <w:tcW w:w="1469" w:type="dxa"/>
            <w:gridSpan w:val="2"/>
            <w:tcBorders>
              <w:top w:val="single" w:sz="4" w:space="0" w:color="000000"/>
              <w:left w:val="single" w:sz="4" w:space="0" w:color="000000"/>
              <w:bottom w:val="single" w:sz="4" w:space="0" w:color="000000"/>
              <w:right w:val="single" w:sz="4" w:space="0" w:color="000000"/>
            </w:tcBorders>
          </w:tcPr>
          <w:p w14:paraId="21401FE2" w14:textId="77777777" w:rsidR="00EF673B" w:rsidRDefault="00EF673B" w:rsidP="003D117B">
            <w:pPr>
              <w:pStyle w:val="TableParagraph"/>
              <w:spacing w:before="41" w:line="224" w:lineRule="exact"/>
              <w:ind w:left="141"/>
              <w:rPr>
                <w:rFonts w:ascii="Arial MT" w:hAnsi="Arial MT"/>
                <w:sz w:val="20"/>
              </w:rPr>
            </w:pPr>
            <w:r>
              <w:rPr>
                <w:rFonts w:ascii="Arial MT" w:hAnsi="Arial MT"/>
                <w:sz w:val="20"/>
              </w:rPr>
              <w:t>N°</w:t>
            </w:r>
            <w:r>
              <w:rPr>
                <w:rFonts w:ascii="Arial MT" w:hAnsi="Arial MT"/>
                <w:spacing w:val="-8"/>
                <w:sz w:val="20"/>
              </w:rPr>
              <w:t xml:space="preserve"> </w:t>
            </w:r>
            <w:r>
              <w:rPr>
                <w:rFonts w:ascii="Arial MT" w:hAnsi="Arial MT"/>
                <w:sz w:val="20"/>
              </w:rPr>
              <w:t>:</w:t>
            </w:r>
          </w:p>
        </w:tc>
      </w:tr>
      <w:tr w:rsidR="00EF673B" w14:paraId="486F56D8" w14:textId="77777777" w:rsidTr="000338CD">
        <w:trPr>
          <w:trHeight w:val="285"/>
        </w:trPr>
        <w:tc>
          <w:tcPr>
            <w:tcW w:w="2903" w:type="dxa"/>
            <w:gridSpan w:val="7"/>
            <w:tcBorders>
              <w:top w:val="single" w:sz="4" w:space="0" w:color="000000"/>
              <w:left w:val="single" w:sz="4" w:space="0" w:color="000000"/>
              <w:bottom w:val="single" w:sz="4" w:space="0" w:color="000000"/>
              <w:right w:val="single" w:sz="4" w:space="0" w:color="000000"/>
            </w:tcBorders>
          </w:tcPr>
          <w:p w14:paraId="78EE7680" w14:textId="77777777" w:rsidR="00EF673B" w:rsidRDefault="00EF673B" w:rsidP="003D117B">
            <w:pPr>
              <w:pStyle w:val="TableParagraph"/>
              <w:spacing w:before="41" w:line="224" w:lineRule="exact"/>
              <w:ind w:left="117"/>
              <w:rPr>
                <w:rFonts w:ascii="Arial MT"/>
                <w:sz w:val="20"/>
              </w:rPr>
            </w:pPr>
            <w:r>
              <w:rPr>
                <w:rFonts w:ascii="Arial MT"/>
                <w:spacing w:val="-1"/>
                <w:sz w:val="20"/>
              </w:rPr>
              <w:t>Code</w:t>
            </w:r>
            <w:r>
              <w:rPr>
                <w:rFonts w:ascii="Arial MT"/>
                <w:spacing w:val="-12"/>
                <w:sz w:val="20"/>
              </w:rPr>
              <w:t xml:space="preserve"> </w:t>
            </w:r>
            <w:r>
              <w:rPr>
                <w:rFonts w:ascii="Arial MT"/>
                <w:spacing w:val="-1"/>
                <w:sz w:val="20"/>
              </w:rPr>
              <w:t>postal</w:t>
            </w:r>
            <w:r>
              <w:rPr>
                <w:rFonts w:ascii="Arial MT"/>
                <w:spacing w:val="-12"/>
                <w:sz w:val="20"/>
              </w:rPr>
              <w:t xml:space="preserve"> </w:t>
            </w:r>
            <w:r>
              <w:rPr>
                <w:rFonts w:ascii="Arial MT"/>
                <w:sz w:val="20"/>
              </w:rPr>
              <w:t>:</w:t>
            </w:r>
          </w:p>
        </w:tc>
        <w:tc>
          <w:tcPr>
            <w:tcW w:w="7957" w:type="dxa"/>
            <w:gridSpan w:val="18"/>
            <w:tcBorders>
              <w:top w:val="single" w:sz="4" w:space="0" w:color="000000"/>
              <w:left w:val="single" w:sz="4" w:space="0" w:color="000000"/>
              <w:bottom w:val="single" w:sz="4" w:space="0" w:color="000000"/>
              <w:right w:val="single" w:sz="4" w:space="0" w:color="000000"/>
            </w:tcBorders>
          </w:tcPr>
          <w:p w14:paraId="6F451624" w14:textId="77777777" w:rsidR="00EF673B" w:rsidRDefault="00EF673B" w:rsidP="003D117B">
            <w:pPr>
              <w:pStyle w:val="TableParagraph"/>
              <w:spacing w:before="41" w:line="224" w:lineRule="exact"/>
              <w:ind w:left="145"/>
              <w:rPr>
                <w:rFonts w:ascii="Arial MT" w:hAnsi="Arial MT"/>
                <w:sz w:val="20"/>
              </w:rPr>
            </w:pPr>
            <w:r>
              <w:rPr>
                <w:rFonts w:ascii="Arial MT" w:hAnsi="Arial MT"/>
                <w:spacing w:val="-1"/>
                <w:sz w:val="20"/>
              </w:rPr>
              <w:t>Localité</w:t>
            </w:r>
            <w:r>
              <w:rPr>
                <w:rFonts w:ascii="Arial MT" w:hAnsi="Arial MT"/>
                <w:spacing w:val="-13"/>
                <w:sz w:val="20"/>
              </w:rPr>
              <w:t xml:space="preserve"> </w:t>
            </w:r>
            <w:r>
              <w:rPr>
                <w:rFonts w:ascii="Arial MT" w:hAnsi="Arial MT"/>
                <w:sz w:val="20"/>
              </w:rPr>
              <w:t>:</w:t>
            </w:r>
          </w:p>
        </w:tc>
      </w:tr>
      <w:tr w:rsidR="00EF673B" w14:paraId="6AA7DE6C" w14:textId="77777777" w:rsidTr="000338CD">
        <w:trPr>
          <w:trHeight w:val="299"/>
        </w:trPr>
        <w:tc>
          <w:tcPr>
            <w:tcW w:w="10860" w:type="dxa"/>
            <w:gridSpan w:val="25"/>
            <w:tcBorders>
              <w:top w:val="single" w:sz="4" w:space="0" w:color="000000"/>
              <w:left w:val="single" w:sz="4" w:space="0" w:color="000000"/>
              <w:bottom w:val="single" w:sz="4" w:space="0" w:color="000000"/>
              <w:right w:val="single" w:sz="4" w:space="0" w:color="000000"/>
            </w:tcBorders>
          </w:tcPr>
          <w:p w14:paraId="7263685E" w14:textId="77777777" w:rsidR="00EF673B" w:rsidRDefault="00EF673B" w:rsidP="00EF673B">
            <w:pPr>
              <w:pStyle w:val="TableParagraph"/>
              <w:numPr>
                <w:ilvl w:val="0"/>
                <w:numId w:val="21"/>
              </w:numPr>
              <w:tabs>
                <w:tab w:val="left" w:pos="461"/>
              </w:tabs>
              <w:spacing w:before="41"/>
              <w:rPr>
                <w:rFonts w:ascii="Arial MT" w:hAnsi="Arial MT"/>
                <w:sz w:val="18"/>
              </w:rPr>
            </w:pPr>
            <w:r>
              <w:rPr>
                <w:rFonts w:ascii="Wingdings" w:hAnsi="Wingdings"/>
                <w:sz w:val="20"/>
              </w:rPr>
              <w:t></w:t>
            </w:r>
            <w:r>
              <w:rPr>
                <w:spacing w:val="4"/>
                <w:sz w:val="20"/>
              </w:rPr>
              <w:t xml:space="preserve"> </w:t>
            </w:r>
            <w:r>
              <w:rPr>
                <w:rFonts w:ascii="Arial MT" w:hAnsi="Arial MT"/>
                <w:sz w:val="20"/>
                <w:u w:val="single"/>
              </w:rPr>
              <w:t>Accepte</w:t>
            </w:r>
            <w:r>
              <w:rPr>
                <w:rFonts w:ascii="Arial MT" w:hAnsi="Arial MT"/>
                <w:sz w:val="20"/>
              </w:rPr>
              <w:t xml:space="preserve"> </w:t>
            </w:r>
            <w:r>
              <w:rPr>
                <w:rFonts w:ascii="Wingdings" w:hAnsi="Wingdings"/>
                <w:sz w:val="20"/>
              </w:rPr>
              <w:t></w:t>
            </w:r>
            <w:r>
              <w:rPr>
                <w:spacing w:val="3"/>
                <w:sz w:val="20"/>
              </w:rPr>
              <w:t xml:space="preserve"> </w:t>
            </w:r>
            <w:r>
              <w:rPr>
                <w:rFonts w:ascii="Arial MT" w:hAnsi="Arial MT"/>
                <w:sz w:val="20"/>
                <w:u w:val="single"/>
              </w:rPr>
              <w:t>n’accepte</w:t>
            </w:r>
            <w:r>
              <w:rPr>
                <w:rFonts w:ascii="Arial MT" w:hAnsi="Arial MT"/>
                <w:spacing w:val="-1"/>
                <w:sz w:val="20"/>
                <w:u w:val="single"/>
              </w:rPr>
              <w:t xml:space="preserve"> </w:t>
            </w:r>
            <w:r>
              <w:rPr>
                <w:rFonts w:ascii="Arial MT" w:hAnsi="Arial MT"/>
                <w:sz w:val="20"/>
                <w:u w:val="single"/>
              </w:rPr>
              <w:t>pas</w:t>
            </w:r>
            <w:r>
              <w:rPr>
                <w:rFonts w:ascii="Arial MT" w:hAnsi="Arial MT"/>
                <w:spacing w:val="52"/>
                <w:sz w:val="20"/>
              </w:rPr>
              <w:t xml:space="preserve"> </w:t>
            </w:r>
            <w:r>
              <w:rPr>
                <w:rFonts w:ascii="Arial MT" w:hAnsi="Arial MT"/>
                <w:sz w:val="18"/>
              </w:rPr>
              <w:t>d’être</w:t>
            </w:r>
            <w:r>
              <w:rPr>
                <w:rFonts w:ascii="Arial MT" w:hAnsi="Arial MT"/>
                <w:spacing w:val="-2"/>
                <w:sz w:val="18"/>
              </w:rPr>
              <w:t xml:space="preserve"> </w:t>
            </w:r>
            <w:r>
              <w:rPr>
                <w:rFonts w:ascii="Arial MT" w:hAnsi="Arial MT"/>
                <w:sz w:val="18"/>
              </w:rPr>
              <w:t>placé(e)</w:t>
            </w:r>
            <w:r>
              <w:rPr>
                <w:rFonts w:ascii="Arial MT" w:hAnsi="Arial MT"/>
                <w:spacing w:val="-2"/>
                <w:sz w:val="18"/>
              </w:rPr>
              <w:t xml:space="preserve"> </w:t>
            </w:r>
            <w:r>
              <w:rPr>
                <w:rFonts w:ascii="Arial MT" w:hAnsi="Arial MT"/>
                <w:sz w:val="18"/>
              </w:rPr>
              <w:t>sur</w:t>
            </w:r>
            <w:r>
              <w:rPr>
                <w:rFonts w:ascii="Arial MT" w:hAnsi="Arial MT"/>
                <w:spacing w:val="-2"/>
                <w:sz w:val="18"/>
              </w:rPr>
              <w:t xml:space="preserve"> </w:t>
            </w:r>
            <w:r>
              <w:rPr>
                <w:rFonts w:ascii="Arial MT" w:hAnsi="Arial MT"/>
                <w:sz w:val="18"/>
              </w:rPr>
              <w:t>la</w:t>
            </w:r>
            <w:r>
              <w:rPr>
                <w:rFonts w:ascii="Arial MT" w:hAnsi="Arial MT"/>
                <w:spacing w:val="-4"/>
                <w:sz w:val="18"/>
              </w:rPr>
              <w:t xml:space="preserve"> </w:t>
            </w:r>
            <w:r>
              <w:rPr>
                <w:rFonts w:ascii="Arial MT" w:hAnsi="Arial MT"/>
                <w:sz w:val="18"/>
              </w:rPr>
              <w:t>liste</w:t>
            </w:r>
            <w:r>
              <w:rPr>
                <w:rFonts w:ascii="Arial MT" w:hAnsi="Arial MT"/>
                <w:spacing w:val="-2"/>
                <w:sz w:val="18"/>
              </w:rPr>
              <w:t xml:space="preserve"> </w:t>
            </w:r>
            <w:r>
              <w:rPr>
                <w:rFonts w:ascii="Arial MT" w:hAnsi="Arial MT"/>
                <w:sz w:val="18"/>
              </w:rPr>
              <w:t>des réservistes</w:t>
            </w:r>
            <w:r>
              <w:rPr>
                <w:rFonts w:ascii="Arial MT" w:hAnsi="Arial MT"/>
                <w:spacing w:val="-3"/>
                <w:sz w:val="18"/>
              </w:rPr>
              <w:t xml:space="preserve"> </w:t>
            </w:r>
            <w:r>
              <w:rPr>
                <w:rFonts w:ascii="Arial MT" w:hAnsi="Arial MT"/>
                <w:sz w:val="18"/>
              </w:rPr>
              <w:t>si</w:t>
            </w:r>
            <w:r>
              <w:rPr>
                <w:rFonts w:ascii="Arial MT" w:hAnsi="Arial MT"/>
                <w:spacing w:val="-4"/>
                <w:sz w:val="18"/>
              </w:rPr>
              <w:t xml:space="preserve"> </w:t>
            </w:r>
            <w:r>
              <w:rPr>
                <w:rFonts w:ascii="Arial MT" w:hAnsi="Arial MT"/>
                <w:sz w:val="18"/>
              </w:rPr>
              <w:t>le</w:t>
            </w:r>
            <w:r>
              <w:rPr>
                <w:rFonts w:ascii="Arial MT" w:hAnsi="Arial MT"/>
                <w:spacing w:val="-2"/>
                <w:sz w:val="18"/>
              </w:rPr>
              <w:t xml:space="preserve"> </w:t>
            </w:r>
            <w:r>
              <w:rPr>
                <w:rFonts w:ascii="Arial MT" w:hAnsi="Arial MT"/>
                <w:sz w:val="18"/>
              </w:rPr>
              <w:t>nombre</w:t>
            </w:r>
            <w:r>
              <w:rPr>
                <w:rFonts w:ascii="Arial MT" w:hAnsi="Arial MT"/>
                <w:spacing w:val="-4"/>
                <w:sz w:val="18"/>
              </w:rPr>
              <w:t xml:space="preserve"> </w:t>
            </w:r>
            <w:r>
              <w:rPr>
                <w:rFonts w:ascii="Arial MT" w:hAnsi="Arial MT"/>
                <w:sz w:val="18"/>
              </w:rPr>
              <w:t>maximum</w:t>
            </w:r>
            <w:r>
              <w:rPr>
                <w:rFonts w:ascii="Arial MT" w:hAnsi="Arial MT"/>
                <w:spacing w:val="-1"/>
                <w:sz w:val="18"/>
              </w:rPr>
              <w:t xml:space="preserve"> </w:t>
            </w:r>
            <w:r>
              <w:rPr>
                <w:rFonts w:ascii="Arial MT" w:hAnsi="Arial MT"/>
                <w:sz w:val="18"/>
              </w:rPr>
              <w:t>d’engagés</w:t>
            </w:r>
            <w:r>
              <w:rPr>
                <w:rFonts w:ascii="Arial MT" w:hAnsi="Arial MT"/>
                <w:spacing w:val="-1"/>
                <w:sz w:val="18"/>
              </w:rPr>
              <w:t xml:space="preserve"> </w:t>
            </w:r>
            <w:r>
              <w:rPr>
                <w:rFonts w:ascii="Arial MT" w:hAnsi="Arial MT"/>
                <w:sz w:val="18"/>
              </w:rPr>
              <w:t>est</w:t>
            </w:r>
            <w:r>
              <w:rPr>
                <w:rFonts w:ascii="Arial MT" w:hAnsi="Arial MT"/>
                <w:spacing w:val="-4"/>
                <w:sz w:val="18"/>
              </w:rPr>
              <w:t xml:space="preserve"> </w:t>
            </w:r>
            <w:r>
              <w:rPr>
                <w:rFonts w:ascii="Arial MT" w:hAnsi="Arial MT"/>
                <w:sz w:val="18"/>
              </w:rPr>
              <w:t>atteint.</w:t>
            </w:r>
          </w:p>
        </w:tc>
      </w:tr>
      <w:tr w:rsidR="00EF673B" w14:paraId="2CB7E38B" w14:textId="77777777" w:rsidTr="000338CD">
        <w:trPr>
          <w:trHeight w:val="443"/>
        </w:trPr>
        <w:tc>
          <w:tcPr>
            <w:tcW w:w="2903" w:type="dxa"/>
            <w:gridSpan w:val="7"/>
            <w:tcBorders>
              <w:top w:val="single" w:sz="4" w:space="0" w:color="000000"/>
              <w:left w:val="single" w:sz="4" w:space="0" w:color="000000"/>
              <w:bottom w:val="single" w:sz="4" w:space="0" w:color="000000"/>
              <w:right w:val="single" w:sz="4" w:space="0" w:color="000000"/>
            </w:tcBorders>
          </w:tcPr>
          <w:p w14:paraId="450CD43D" w14:textId="77777777" w:rsidR="00EF673B" w:rsidRDefault="00EF673B" w:rsidP="003D117B">
            <w:pPr>
              <w:pStyle w:val="TableParagraph"/>
              <w:spacing w:before="95"/>
              <w:ind w:left="117"/>
              <w:rPr>
                <w:rFonts w:ascii="Arial MT"/>
                <w:sz w:val="18"/>
              </w:rPr>
            </w:pPr>
            <w:r>
              <w:rPr>
                <w:rFonts w:ascii="Arial MT"/>
                <w:spacing w:val="-2"/>
                <w:sz w:val="18"/>
              </w:rPr>
              <w:t>Si</w:t>
            </w:r>
            <w:r>
              <w:rPr>
                <w:rFonts w:ascii="Arial MT"/>
                <w:spacing w:val="-11"/>
                <w:sz w:val="18"/>
              </w:rPr>
              <w:t xml:space="preserve"> </w:t>
            </w:r>
            <w:r>
              <w:rPr>
                <w:rFonts w:ascii="Arial MT"/>
                <w:spacing w:val="-2"/>
                <w:sz w:val="18"/>
              </w:rPr>
              <w:t>nous</w:t>
            </w:r>
            <w:r>
              <w:rPr>
                <w:rFonts w:ascii="Arial MT"/>
                <w:spacing w:val="-9"/>
                <w:sz w:val="18"/>
              </w:rPr>
              <w:t xml:space="preserve"> </w:t>
            </w:r>
            <w:r>
              <w:rPr>
                <w:rFonts w:ascii="Arial MT"/>
                <w:spacing w:val="-2"/>
                <w:sz w:val="18"/>
              </w:rPr>
              <w:t>devons</w:t>
            </w:r>
            <w:r>
              <w:rPr>
                <w:rFonts w:ascii="Arial MT"/>
                <w:spacing w:val="-10"/>
                <w:sz w:val="18"/>
              </w:rPr>
              <w:t xml:space="preserve"> </w:t>
            </w:r>
            <w:r>
              <w:rPr>
                <w:rFonts w:ascii="Arial MT"/>
                <w:spacing w:val="-2"/>
                <w:sz w:val="18"/>
              </w:rPr>
              <w:t>vous</w:t>
            </w:r>
            <w:r>
              <w:rPr>
                <w:rFonts w:ascii="Arial MT"/>
                <w:spacing w:val="-9"/>
                <w:sz w:val="18"/>
              </w:rPr>
              <w:t xml:space="preserve"> </w:t>
            </w:r>
            <w:r>
              <w:rPr>
                <w:rFonts w:ascii="Arial MT"/>
                <w:spacing w:val="-2"/>
                <w:sz w:val="18"/>
              </w:rPr>
              <w:t>contacter</w:t>
            </w:r>
            <w:r>
              <w:rPr>
                <w:rFonts w:ascii="Arial MT"/>
                <w:spacing w:val="-10"/>
                <w:sz w:val="18"/>
              </w:rPr>
              <w:t xml:space="preserve"> </w:t>
            </w:r>
            <w:r>
              <w:rPr>
                <w:rFonts w:ascii="Arial MT"/>
                <w:spacing w:val="-1"/>
                <w:sz w:val="18"/>
              </w:rPr>
              <w:t>:</w:t>
            </w:r>
          </w:p>
        </w:tc>
        <w:tc>
          <w:tcPr>
            <w:tcW w:w="3808" w:type="dxa"/>
            <w:gridSpan w:val="10"/>
            <w:tcBorders>
              <w:top w:val="single" w:sz="4" w:space="0" w:color="000000"/>
              <w:left w:val="single" w:sz="4" w:space="0" w:color="000000"/>
              <w:bottom w:val="single" w:sz="4" w:space="0" w:color="000000"/>
              <w:right w:val="single" w:sz="4" w:space="0" w:color="000000"/>
            </w:tcBorders>
          </w:tcPr>
          <w:p w14:paraId="1836FD6E" w14:textId="77777777" w:rsidR="00EF673B" w:rsidRDefault="00EF673B" w:rsidP="003D117B">
            <w:pPr>
              <w:pStyle w:val="TableParagraph"/>
              <w:spacing w:before="82"/>
              <w:ind w:left="145"/>
              <w:rPr>
                <w:rFonts w:ascii="Arial MT" w:hAnsi="Arial MT"/>
                <w:sz w:val="20"/>
              </w:rPr>
            </w:pPr>
            <w:r>
              <w:rPr>
                <w:rFonts w:ascii="Arial MT" w:hAnsi="Arial MT"/>
                <w:sz w:val="20"/>
              </w:rPr>
              <w:t>N°.</w:t>
            </w:r>
            <w:r>
              <w:rPr>
                <w:rFonts w:ascii="Arial MT" w:hAnsi="Arial MT"/>
                <w:spacing w:val="-12"/>
                <w:sz w:val="20"/>
              </w:rPr>
              <w:t xml:space="preserve"> </w:t>
            </w:r>
            <w:r>
              <w:rPr>
                <w:rFonts w:ascii="Arial MT" w:hAnsi="Arial MT"/>
                <w:sz w:val="20"/>
              </w:rPr>
              <w:t>Tél/</w:t>
            </w:r>
            <w:r>
              <w:rPr>
                <w:rFonts w:ascii="Arial MT" w:hAnsi="Arial MT"/>
                <w:spacing w:val="-12"/>
                <w:sz w:val="20"/>
              </w:rPr>
              <w:t xml:space="preserve"> </w:t>
            </w:r>
            <w:r>
              <w:rPr>
                <w:rFonts w:ascii="Arial MT" w:hAnsi="Arial MT"/>
                <w:sz w:val="20"/>
              </w:rPr>
              <w:t>GSM</w:t>
            </w:r>
            <w:r>
              <w:rPr>
                <w:rFonts w:ascii="Arial MT" w:hAnsi="Arial MT"/>
                <w:spacing w:val="-12"/>
                <w:sz w:val="20"/>
              </w:rPr>
              <w:t xml:space="preserve"> </w:t>
            </w:r>
            <w:r>
              <w:rPr>
                <w:rFonts w:ascii="Arial MT" w:hAnsi="Arial MT"/>
                <w:sz w:val="20"/>
              </w:rPr>
              <w:t>:</w:t>
            </w:r>
          </w:p>
        </w:tc>
        <w:tc>
          <w:tcPr>
            <w:tcW w:w="4149" w:type="dxa"/>
            <w:gridSpan w:val="8"/>
            <w:tcBorders>
              <w:top w:val="single" w:sz="4" w:space="0" w:color="000000"/>
              <w:left w:val="single" w:sz="4" w:space="0" w:color="000000"/>
              <w:bottom w:val="single" w:sz="4" w:space="0" w:color="000000"/>
              <w:right w:val="single" w:sz="4" w:space="0" w:color="000000"/>
            </w:tcBorders>
          </w:tcPr>
          <w:p w14:paraId="10A53390" w14:textId="77777777" w:rsidR="00EF673B" w:rsidRDefault="00EF673B" w:rsidP="003D117B">
            <w:pPr>
              <w:pStyle w:val="TableParagraph"/>
              <w:spacing w:before="82"/>
              <w:ind w:left="118"/>
              <w:rPr>
                <w:rFonts w:ascii="Arial MT"/>
                <w:sz w:val="20"/>
              </w:rPr>
            </w:pPr>
            <w:r>
              <w:rPr>
                <w:rFonts w:ascii="Arial MT"/>
                <w:spacing w:val="-1"/>
                <w:sz w:val="20"/>
              </w:rPr>
              <w:t>E-mail</w:t>
            </w:r>
            <w:r>
              <w:rPr>
                <w:rFonts w:ascii="Arial MT"/>
                <w:spacing w:val="-13"/>
                <w:sz w:val="20"/>
              </w:rPr>
              <w:t xml:space="preserve"> </w:t>
            </w:r>
            <w:r>
              <w:rPr>
                <w:rFonts w:ascii="Arial MT"/>
                <w:sz w:val="20"/>
              </w:rPr>
              <w:t>:</w:t>
            </w:r>
          </w:p>
        </w:tc>
      </w:tr>
      <w:tr w:rsidR="00EF673B" w14:paraId="34CD759F" w14:textId="77777777" w:rsidTr="000338CD">
        <w:trPr>
          <w:trHeight w:val="208"/>
        </w:trPr>
        <w:tc>
          <w:tcPr>
            <w:tcW w:w="622" w:type="dxa"/>
            <w:tcBorders>
              <w:top w:val="single" w:sz="4" w:space="0" w:color="000000"/>
              <w:left w:val="single" w:sz="4" w:space="0" w:color="000000"/>
              <w:bottom w:val="single" w:sz="4" w:space="0" w:color="000000"/>
              <w:right w:val="single" w:sz="2" w:space="0" w:color="000000"/>
            </w:tcBorders>
          </w:tcPr>
          <w:p w14:paraId="25A1293C" w14:textId="77777777" w:rsidR="00EF673B" w:rsidRDefault="00EF673B" w:rsidP="003D117B">
            <w:pPr>
              <w:pStyle w:val="TableParagraph"/>
              <w:rPr>
                <w:sz w:val="14"/>
              </w:rPr>
            </w:pPr>
          </w:p>
        </w:tc>
        <w:tc>
          <w:tcPr>
            <w:tcW w:w="2281" w:type="dxa"/>
            <w:gridSpan w:val="6"/>
            <w:tcBorders>
              <w:top w:val="single" w:sz="4" w:space="0" w:color="000000"/>
              <w:left w:val="single" w:sz="2" w:space="0" w:color="000000"/>
              <w:bottom w:val="single" w:sz="2" w:space="0" w:color="000000"/>
              <w:right w:val="single" w:sz="2" w:space="0" w:color="000000"/>
            </w:tcBorders>
          </w:tcPr>
          <w:p w14:paraId="32B79F31" w14:textId="77777777" w:rsidR="00EF673B" w:rsidRDefault="00EF673B" w:rsidP="003D117B">
            <w:pPr>
              <w:pStyle w:val="TableParagraph"/>
              <w:spacing w:line="188" w:lineRule="exact"/>
              <w:ind w:left="871" w:right="875"/>
              <w:jc w:val="center"/>
              <w:rPr>
                <w:rFonts w:ascii="Arial"/>
                <w:b/>
                <w:sz w:val="18"/>
              </w:rPr>
            </w:pPr>
            <w:r>
              <w:rPr>
                <w:rFonts w:ascii="Arial"/>
                <w:b/>
                <w:sz w:val="18"/>
              </w:rPr>
              <w:t>ASAF</w:t>
            </w:r>
          </w:p>
        </w:tc>
        <w:tc>
          <w:tcPr>
            <w:tcW w:w="2277" w:type="dxa"/>
            <w:gridSpan w:val="5"/>
            <w:tcBorders>
              <w:top w:val="single" w:sz="4" w:space="0" w:color="000000"/>
              <w:left w:val="single" w:sz="2" w:space="0" w:color="000000"/>
              <w:bottom w:val="single" w:sz="2" w:space="0" w:color="000000"/>
              <w:right w:val="single" w:sz="2" w:space="0" w:color="000000"/>
            </w:tcBorders>
          </w:tcPr>
          <w:p w14:paraId="4962DDB6" w14:textId="77777777" w:rsidR="00EF673B" w:rsidRDefault="00EF673B" w:rsidP="003D117B">
            <w:pPr>
              <w:pStyle w:val="TableParagraph"/>
              <w:spacing w:line="188" w:lineRule="exact"/>
              <w:ind w:left="928" w:right="932"/>
              <w:jc w:val="center"/>
              <w:rPr>
                <w:rFonts w:ascii="Arial"/>
                <w:b/>
                <w:sz w:val="18"/>
              </w:rPr>
            </w:pPr>
            <w:r>
              <w:rPr>
                <w:rFonts w:ascii="Arial"/>
                <w:b/>
                <w:sz w:val="18"/>
              </w:rPr>
              <w:t>VAS</w:t>
            </w:r>
          </w:p>
        </w:tc>
        <w:tc>
          <w:tcPr>
            <w:tcW w:w="1349" w:type="dxa"/>
            <w:gridSpan w:val="4"/>
            <w:tcBorders>
              <w:top w:val="single" w:sz="4" w:space="0" w:color="000000"/>
              <w:left w:val="single" w:sz="2" w:space="0" w:color="000000"/>
              <w:bottom w:val="single" w:sz="4" w:space="0" w:color="000000"/>
              <w:right w:val="single" w:sz="4" w:space="0" w:color="000000"/>
            </w:tcBorders>
          </w:tcPr>
          <w:p w14:paraId="70E070D2" w14:textId="77777777" w:rsidR="00EF673B" w:rsidRDefault="00EF673B" w:rsidP="003D117B">
            <w:pPr>
              <w:pStyle w:val="TableParagraph"/>
              <w:spacing w:line="188" w:lineRule="exact"/>
              <w:ind w:left="220"/>
              <w:rPr>
                <w:rFonts w:ascii="Arial" w:hAnsi="Arial"/>
                <w:b/>
                <w:sz w:val="18"/>
              </w:rPr>
            </w:pPr>
            <w:r>
              <w:rPr>
                <w:rFonts w:ascii="Arial" w:hAnsi="Arial"/>
                <w:b/>
                <w:sz w:val="18"/>
              </w:rPr>
              <w:t>N°</w:t>
            </w:r>
            <w:r>
              <w:rPr>
                <w:rFonts w:ascii="Arial" w:hAnsi="Arial"/>
                <w:b/>
                <w:spacing w:val="-1"/>
                <w:sz w:val="18"/>
              </w:rPr>
              <w:t xml:space="preserve"> </w:t>
            </w:r>
            <w:r>
              <w:rPr>
                <w:rFonts w:ascii="Arial" w:hAnsi="Arial"/>
                <w:b/>
                <w:sz w:val="18"/>
              </w:rPr>
              <w:t>Licence</w:t>
            </w:r>
          </w:p>
        </w:tc>
        <w:tc>
          <w:tcPr>
            <w:tcW w:w="1026" w:type="dxa"/>
            <w:gridSpan w:val="3"/>
            <w:tcBorders>
              <w:top w:val="single" w:sz="4" w:space="0" w:color="000000"/>
              <w:left w:val="single" w:sz="4" w:space="0" w:color="000000"/>
              <w:bottom w:val="single" w:sz="4" w:space="0" w:color="000000"/>
              <w:right w:val="single" w:sz="4" w:space="0" w:color="000000"/>
            </w:tcBorders>
          </w:tcPr>
          <w:p w14:paraId="6D552318" w14:textId="77777777" w:rsidR="00EF673B" w:rsidRDefault="00EF673B" w:rsidP="003D117B">
            <w:pPr>
              <w:pStyle w:val="TableParagraph"/>
              <w:spacing w:line="188" w:lineRule="exact"/>
              <w:ind w:left="309"/>
              <w:rPr>
                <w:rFonts w:ascii="Arial"/>
                <w:b/>
                <w:sz w:val="18"/>
              </w:rPr>
            </w:pPr>
            <w:r>
              <w:rPr>
                <w:rFonts w:ascii="Arial"/>
                <w:b/>
                <w:sz w:val="18"/>
              </w:rPr>
              <w:t>Type</w:t>
            </w:r>
          </w:p>
        </w:tc>
        <w:tc>
          <w:tcPr>
            <w:tcW w:w="3305" w:type="dxa"/>
            <w:gridSpan w:val="6"/>
            <w:tcBorders>
              <w:top w:val="single" w:sz="4" w:space="0" w:color="000000"/>
              <w:left w:val="single" w:sz="4" w:space="0" w:color="000000"/>
              <w:bottom w:val="single" w:sz="4" w:space="0" w:color="000000"/>
              <w:right w:val="single" w:sz="4" w:space="0" w:color="000000"/>
            </w:tcBorders>
          </w:tcPr>
          <w:p w14:paraId="763044D4" w14:textId="77777777" w:rsidR="00EF673B" w:rsidRDefault="00EF673B" w:rsidP="003D117B">
            <w:pPr>
              <w:pStyle w:val="TableParagraph"/>
              <w:spacing w:line="188" w:lineRule="exact"/>
              <w:ind w:left="1371" w:right="1332"/>
              <w:jc w:val="center"/>
              <w:rPr>
                <w:rFonts w:ascii="Arial"/>
                <w:b/>
                <w:sz w:val="18"/>
              </w:rPr>
            </w:pPr>
            <w:r>
              <w:rPr>
                <w:rFonts w:ascii="Arial"/>
                <w:b/>
                <w:sz w:val="18"/>
              </w:rPr>
              <w:t>Ecurie</w:t>
            </w:r>
          </w:p>
        </w:tc>
      </w:tr>
      <w:tr w:rsidR="00EF673B" w14:paraId="113E81E4" w14:textId="77777777" w:rsidTr="000338CD">
        <w:trPr>
          <w:trHeight w:val="220"/>
        </w:trPr>
        <w:tc>
          <w:tcPr>
            <w:tcW w:w="622" w:type="dxa"/>
            <w:vMerge w:val="restart"/>
            <w:tcBorders>
              <w:top w:val="single" w:sz="4" w:space="0" w:color="000000"/>
              <w:left w:val="single" w:sz="4" w:space="0" w:color="000000"/>
              <w:bottom w:val="single" w:sz="4" w:space="0" w:color="000000"/>
              <w:right w:val="single" w:sz="2" w:space="0" w:color="000000"/>
            </w:tcBorders>
          </w:tcPr>
          <w:p w14:paraId="4926314C" w14:textId="77777777" w:rsidR="00EF673B" w:rsidRDefault="00EF673B" w:rsidP="003D117B">
            <w:pPr>
              <w:pStyle w:val="TableParagraph"/>
              <w:spacing w:before="222"/>
              <w:ind w:left="210"/>
              <w:rPr>
                <w:rFonts w:ascii="Wingdings" w:hAnsi="Wingdings"/>
                <w:sz w:val="24"/>
              </w:rPr>
            </w:pPr>
            <w:r>
              <w:rPr>
                <w:rFonts w:ascii="Wingdings" w:hAnsi="Wingdings"/>
                <w:sz w:val="24"/>
              </w:rPr>
              <w:t></w:t>
            </w:r>
          </w:p>
        </w:tc>
        <w:tc>
          <w:tcPr>
            <w:tcW w:w="422" w:type="dxa"/>
            <w:tcBorders>
              <w:top w:val="single" w:sz="2" w:space="0" w:color="000000"/>
              <w:left w:val="single" w:sz="2" w:space="0" w:color="000000"/>
              <w:bottom w:val="nil"/>
              <w:right w:val="nil"/>
            </w:tcBorders>
          </w:tcPr>
          <w:p w14:paraId="593E16F6" w14:textId="77777777" w:rsidR="00EF673B" w:rsidRDefault="00EF673B" w:rsidP="003D117B">
            <w:pPr>
              <w:pStyle w:val="TableParagraph"/>
              <w:spacing w:before="7"/>
              <w:ind w:left="112"/>
              <w:rPr>
                <w:rFonts w:ascii="Arial MT"/>
                <w:sz w:val="16"/>
              </w:rPr>
            </w:pPr>
            <w:r>
              <w:rPr>
                <w:rFonts w:ascii="Arial MT"/>
                <w:sz w:val="16"/>
              </w:rPr>
              <w:t>BT</w:t>
            </w:r>
          </w:p>
        </w:tc>
        <w:tc>
          <w:tcPr>
            <w:tcW w:w="357" w:type="dxa"/>
            <w:tcBorders>
              <w:top w:val="single" w:sz="2" w:space="0" w:color="000000"/>
              <w:left w:val="nil"/>
              <w:bottom w:val="nil"/>
              <w:right w:val="nil"/>
            </w:tcBorders>
          </w:tcPr>
          <w:p w14:paraId="3E03B9DA" w14:textId="77777777" w:rsidR="00EF673B" w:rsidRDefault="00EF673B" w:rsidP="003D117B">
            <w:pPr>
              <w:pStyle w:val="TableParagraph"/>
              <w:spacing w:before="7"/>
              <w:ind w:right="17"/>
              <w:jc w:val="right"/>
              <w:rPr>
                <w:rFonts w:ascii="Arial MT"/>
                <w:sz w:val="16"/>
              </w:rPr>
            </w:pPr>
            <w:r>
              <w:rPr>
                <w:rFonts w:ascii="Arial MT"/>
                <w:sz w:val="16"/>
              </w:rPr>
              <w:t>HT</w:t>
            </w:r>
          </w:p>
        </w:tc>
        <w:tc>
          <w:tcPr>
            <w:tcW w:w="550" w:type="dxa"/>
            <w:tcBorders>
              <w:top w:val="single" w:sz="2" w:space="0" w:color="000000"/>
              <w:left w:val="nil"/>
              <w:bottom w:val="nil"/>
              <w:right w:val="nil"/>
            </w:tcBorders>
          </w:tcPr>
          <w:p w14:paraId="2FFDBBE9" w14:textId="77777777" w:rsidR="00EF673B" w:rsidRDefault="00EF673B" w:rsidP="003D117B">
            <w:pPr>
              <w:pStyle w:val="TableParagraph"/>
              <w:spacing w:before="7"/>
              <w:ind w:right="108"/>
              <w:jc w:val="right"/>
              <w:rPr>
                <w:rFonts w:ascii="Arial MT"/>
                <w:sz w:val="16"/>
              </w:rPr>
            </w:pPr>
            <w:r>
              <w:rPr>
                <w:rFonts w:ascii="Arial MT"/>
                <w:sz w:val="16"/>
              </w:rPr>
              <w:t>LG</w:t>
            </w:r>
          </w:p>
        </w:tc>
        <w:tc>
          <w:tcPr>
            <w:tcW w:w="456" w:type="dxa"/>
            <w:tcBorders>
              <w:top w:val="single" w:sz="2" w:space="0" w:color="000000"/>
              <w:left w:val="nil"/>
              <w:bottom w:val="nil"/>
              <w:right w:val="nil"/>
            </w:tcBorders>
          </w:tcPr>
          <w:p w14:paraId="341E99B6" w14:textId="77777777" w:rsidR="00EF673B" w:rsidRDefault="00EF673B" w:rsidP="003D117B">
            <w:pPr>
              <w:pStyle w:val="TableParagraph"/>
              <w:spacing w:before="7"/>
              <w:ind w:left="142"/>
              <w:rPr>
                <w:rFonts w:ascii="Arial MT"/>
                <w:sz w:val="16"/>
              </w:rPr>
            </w:pPr>
            <w:r>
              <w:rPr>
                <w:rFonts w:ascii="Arial MT"/>
                <w:sz w:val="16"/>
              </w:rPr>
              <w:t>LX</w:t>
            </w:r>
          </w:p>
        </w:tc>
        <w:tc>
          <w:tcPr>
            <w:tcW w:w="496" w:type="dxa"/>
            <w:gridSpan w:val="2"/>
            <w:tcBorders>
              <w:top w:val="single" w:sz="2" w:space="0" w:color="000000"/>
              <w:left w:val="nil"/>
              <w:bottom w:val="nil"/>
              <w:right w:val="single" w:sz="2" w:space="0" w:color="000000"/>
            </w:tcBorders>
          </w:tcPr>
          <w:p w14:paraId="14FB9A36" w14:textId="77777777" w:rsidR="00EF673B" w:rsidRDefault="00EF673B" w:rsidP="003D117B">
            <w:pPr>
              <w:pStyle w:val="TableParagraph"/>
              <w:spacing w:before="7"/>
              <w:ind w:left="132"/>
              <w:rPr>
                <w:rFonts w:ascii="Arial MT"/>
                <w:sz w:val="16"/>
              </w:rPr>
            </w:pPr>
            <w:r>
              <w:rPr>
                <w:rFonts w:ascii="Arial MT"/>
                <w:sz w:val="16"/>
              </w:rPr>
              <w:t>NA</w:t>
            </w:r>
          </w:p>
        </w:tc>
        <w:tc>
          <w:tcPr>
            <w:tcW w:w="431" w:type="dxa"/>
            <w:tcBorders>
              <w:top w:val="single" w:sz="2" w:space="0" w:color="000000"/>
              <w:left w:val="single" w:sz="2" w:space="0" w:color="000000"/>
              <w:bottom w:val="nil"/>
              <w:right w:val="nil"/>
            </w:tcBorders>
          </w:tcPr>
          <w:p w14:paraId="1357BAD9" w14:textId="77777777" w:rsidR="00EF673B" w:rsidRDefault="00EF673B" w:rsidP="003D117B">
            <w:pPr>
              <w:pStyle w:val="TableParagraph"/>
              <w:spacing w:before="7"/>
              <w:ind w:left="77" w:right="88"/>
              <w:jc w:val="center"/>
              <w:rPr>
                <w:rFonts w:ascii="Arial MT"/>
                <w:sz w:val="16"/>
              </w:rPr>
            </w:pPr>
            <w:r>
              <w:rPr>
                <w:rFonts w:ascii="Arial MT"/>
                <w:sz w:val="16"/>
              </w:rPr>
              <w:t>AN</w:t>
            </w:r>
          </w:p>
        </w:tc>
        <w:tc>
          <w:tcPr>
            <w:tcW w:w="505" w:type="dxa"/>
            <w:tcBorders>
              <w:top w:val="single" w:sz="2" w:space="0" w:color="000000"/>
              <w:left w:val="nil"/>
              <w:bottom w:val="nil"/>
              <w:right w:val="nil"/>
            </w:tcBorders>
          </w:tcPr>
          <w:p w14:paraId="27A7D746" w14:textId="77777777" w:rsidR="00EF673B" w:rsidRDefault="00EF673B" w:rsidP="003D117B">
            <w:pPr>
              <w:pStyle w:val="TableParagraph"/>
              <w:spacing w:before="7"/>
              <w:ind w:left="153" w:right="177"/>
              <w:jc w:val="center"/>
              <w:rPr>
                <w:rFonts w:ascii="Arial MT"/>
                <w:sz w:val="16"/>
              </w:rPr>
            </w:pPr>
            <w:r>
              <w:rPr>
                <w:rFonts w:ascii="Arial MT"/>
                <w:sz w:val="16"/>
              </w:rPr>
              <w:t>LI</w:t>
            </w:r>
          </w:p>
        </w:tc>
        <w:tc>
          <w:tcPr>
            <w:tcW w:w="418" w:type="dxa"/>
            <w:tcBorders>
              <w:top w:val="single" w:sz="2" w:space="0" w:color="000000"/>
              <w:left w:val="nil"/>
              <w:bottom w:val="nil"/>
              <w:right w:val="nil"/>
            </w:tcBorders>
          </w:tcPr>
          <w:p w14:paraId="6CFA53FF" w14:textId="77777777" w:rsidR="00EF673B" w:rsidRDefault="00EF673B" w:rsidP="003D117B">
            <w:pPr>
              <w:pStyle w:val="TableParagraph"/>
              <w:spacing w:before="7"/>
              <w:ind w:left="81"/>
              <w:rPr>
                <w:rFonts w:ascii="Arial MT"/>
                <w:sz w:val="16"/>
              </w:rPr>
            </w:pPr>
            <w:r>
              <w:rPr>
                <w:rFonts w:ascii="Arial MT"/>
                <w:sz w:val="16"/>
              </w:rPr>
              <w:t>OV</w:t>
            </w:r>
          </w:p>
        </w:tc>
        <w:tc>
          <w:tcPr>
            <w:tcW w:w="503" w:type="dxa"/>
            <w:tcBorders>
              <w:top w:val="single" w:sz="2" w:space="0" w:color="000000"/>
              <w:left w:val="nil"/>
              <w:bottom w:val="nil"/>
              <w:right w:val="nil"/>
            </w:tcBorders>
          </w:tcPr>
          <w:p w14:paraId="5A7546FC" w14:textId="77777777" w:rsidR="00EF673B" w:rsidRDefault="00EF673B" w:rsidP="003D117B">
            <w:pPr>
              <w:pStyle w:val="TableParagraph"/>
              <w:spacing w:before="7"/>
              <w:ind w:left="133"/>
              <w:rPr>
                <w:rFonts w:ascii="Arial MT"/>
                <w:sz w:val="16"/>
              </w:rPr>
            </w:pPr>
            <w:r>
              <w:rPr>
                <w:rFonts w:ascii="Arial MT"/>
                <w:sz w:val="16"/>
              </w:rPr>
              <w:t>VB</w:t>
            </w:r>
          </w:p>
        </w:tc>
        <w:tc>
          <w:tcPr>
            <w:tcW w:w="420" w:type="dxa"/>
            <w:tcBorders>
              <w:top w:val="single" w:sz="2" w:space="0" w:color="000000"/>
              <w:left w:val="nil"/>
              <w:bottom w:val="nil"/>
              <w:right w:val="single" w:sz="2" w:space="0" w:color="000000"/>
            </w:tcBorders>
          </w:tcPr>
          <w:p w14:paraId="60311A5F" w14:textId="77777777" w:rsidR="00EF673B" w:rsidRDefault="00EF673B" w:rsidP="003D117B">
            <w:pPr>
              <w:pStyle w:val="TableParagraph"/>
              <w:spacing w:before="7"/>
              <w:ind w:left="53" w:right="66"/>
              <w:jc w:val="center"/>
              <w:rPr>
                <w:rFonts w:ascii="Arial MT"/>
                <w:sz w:val="16"/>
              </w:rPr>
            </w:pPr>
            <w:r>
              <w:rPr>
                <w:rFonts w:ascii="Arial MT"/>
                <w:sz w:val="16"/>
              </w:rPr>
              <w:t>WV</w:t>
            </w:r>
          </w:p>
        </w:tc>
        <w:tc>
          <w:tcPr>
            <w:tcW w:w="1349" w:type="dxa"/>
            <w:gridSpan w:val="4"/>
            <w:vMerge w:val="restart"/>
            <w:tcBorders>
              <w:top w:val="single" w:sz="4" w:space="0" w:color="000000"/>
              <w:left w:val="single" w:sz="2" w:space="0" w:color="000000"/>
              <w:bottom w:val="single" w:sz="4" w:space="0" w:color="000000"/>
              <w:right w:val="single" w:sz="4" w:space="0" w:color="000000"/>
            </w:tcBorders>
          </w:tcPr>
          <w:p w14:paraId="56CD8CC5" w14:textId="77777777" w:rsidR="00EF673B" w:rsidRDefault="00EF673B" w:rsidP="003D117B">
            <w:pPr>
              <w:pStyle w:val="TableParagraph"/>
              <w:spacing w:before="9"/>
              <w:rPr>
                <w:rFonts w:ascii="Verdana"/>
                <w:sz w:val="21"/>
              </w:rPr>
            </w:pPr>
          </w:p>
          <w:p w14:paraId="269E4EBD" w14:textId="77777777" w:rsidR="00EF673B" w:rsidRDefault="00EF673B" w:rsidP="003D117B">
            <w:pPr>
              <w:pStyle w:val="TableParagraph"/>
              <w:spacing w:line="229" w:lineRule="exact"/>
              <w:ind w:left="81"/>
              <w:rPr>
                <w:rFonts w:ascii="Arial MT" w:hAnsi="Arial MT"/>
                <w:sz w:val="20"/>
              </w:rPr>
            </w:pPr>
            <w:r>
              <w:rPr>
                <w:rFonts w:ascii="Arial MT" w:hAnsi="Arial MT"/>
                <w:sz w:val="20"/>
              </w:rPr>
              <w:t>………………</w:t>
            </w:r>
          </w:p>
        </w:tc>
        <w:tc>
          <w:tcPr>
            <w:tcW w:w="1026" w:type="dxa"/>
            <w:gridSpan w:val="3"/>
            <w:vMerge w:val="restart"/>
            <w:tcBorders>
              <w:top w:val="single" w:sz="4" w:space="0" w:color="000000"/>
              <w:left w:val="single" w:sz="4" w:space="0" w:color="000000"/>
              <w:bottom w:val="single" w:sz="4" w:space="0" w:color="000000"/>
              <w:right w:val="single" w:sz="4" w:space="0" w:color="000000"/>
            </w:tcBorders>
          </w:tcPr>
          <w:p w14:paraId="223F7517" w14:textId="77777777" w:rsidR="00EF673B" w:rsidRDefault="00EF673B" w:rsidP="003D117B">
            <w:pPr>
              <w:pStyle w:val="TableParagraph"/>
              <w:spacing w:before="9"/>
              <w:rPr>
                <w:rFonts w:ascii="Verdana"/>
                <w:sz w:val="21"/>
              </w:rPr>
            </w:pPr>
          </w:p>
          <w:p w14:paraId="777BB151" w14:textId="77777777" w:rsidR="00EF673B" w:rsidRDefault="00EF673B" w:rsidP="003D117B">
            <w:pPr>
              <w:pStyle w:val="TableParagraph"/>
              <w:spacing w:line="229" w:lineRule="exact"/>
              <w:ind w:left="91"/>
              <w:rPr>
                <w:rFonts w:ascii="Arial MT" w:hAnsi="Arial MT"/>
                <w:sz w:val="20"/>
              </w:rPr>
            </w:pPr>
            <w:r>
              <w:rPr>
                <w:rFonts w:ascii="Arial MT" w:hAnsi="Arial MT"/>
                <w:sz w:val="20"/>
              </w:rPr>
              <w:t>………….</w:t>
            </w:r>
          </w:p>
        </w:tc>
        <w:tc>
          <w:tcPr>
            <w:tcW w:w="3305" w:type="dxa"/>
            <w:gridSpan w:val="6"/>
            <w:vMerge w:val="restart"/>
            <w:tcBorders>
              <w:top w:val="single" w:sz="4" w:space="0" w:color="000000"/>
              <w:left w:val="single" w:sz="4" w:space="0" w:color="000000"/>
              <w:bottom w:val="single" w:sz="4" w:space="0" w:color="000000"/>
              <w:right w:val="single" w:sz="4" w:space="0" w:color="000000"/>
            </w:tcBorders>
          </w:tcPr>
          <w:p w14:paraId="5F4E78F2" w14:textId="77777777" w:rsidR="00EF673B" w:rsidRDefault="00EF673B" w:rsidP="003D117B">
            <w:pPr>
              <w:pStyle w:val="TableParagraph"/>
              <w:spacing w:before="9"/>
              <w:rPr>
                <w:rFonts w:ascii="Verdana"/>
                <w:sz w:val="21"/>
              </w:rPr>
            </w:pPr>
          </w:p>
          <w:p w14:paraId="6082B3F4" w14:textId="77777777" w:rsidR="00EF673B" w:rsidRDefault="00EF673B" w:rsidP="003D117B">
            <w:pPr>
              <w:pStyle w:val="TableParagraph"/>
              <w:spacing w:line="229" w:lineRule="exact"/>
              <w:ind w:left="138"/>
              <w:rPr>
                <w:rFonts w:ascii="Arial MT" w:hAnsi="Arial MT"/>
                <w:sz w:val="20"/>
              </w:rPr>
            </w:pPr>
            <w:r>
              <w:rPr>
                <w:rFonts w:ascii="Arial MT" w:hAnsi="Arial MT"/>
                <w:sz w:val="20"/>
              </w:rPr>
              <w:t>……………………………………….</w:t>
            </w:r>
          </w:p>
        </w:tc>
      </w:tr>
      <w:tr w:rsidR="00EF673B" w14:paraId="09BF9096" w14:textId="77777777" w:rsidTr="000338CD">
        <w:trPr>
          <w:trHeight w:val="283"/>
        </w:trPr>
        <w:tc>
          <w:tcPr>
            <w:tcW w:w="622" w:type="dxa"/>
            <w:vMerge/>
            <w:tcBorders>
              <w:top w:val="nil"/>
              <w:left w:val="single" w:sz="4" w:space="0" w:color="000000"/>
              <w:bottom w:val="single" w:sz="4" w:space="0" w:color="000000"/>
              <w:right w:val="single" w:sz="2" w:space="0" w:color="000000"/>
            </w:tcBorders>
          </w:tcPr>
          <w:p w14:paraId="2609D109" w14:textId="77777777" w:rsidR="00EF673B" w:rsidRDefault="00EF673B" w:rsidP="003D117B">
            <w:pPr>
              <w:rPr>
                <w:sz w:val="2"/>
                <w:szCs w:val="2"/>
              </w:rPr>
            </w:pPr>
          </w:p>
        </w:tc>
        <w:tc>
          <w:tcPr>
            <w:tcW w:w="422" w:type="dxa"/>
            <w:tcBorders>
              <w:top w:val="nil"/>
              <w:left w:val="single" w:sz="2" w:space="0" w:color="000000"/>
              <w:bottom w:val="single" w:sz="4" w:space="0" w:color="000000"/>
              <w:right w:val="nil"/>
            </w:tcBorders>
          </w:tcPr>
          <w:p w14:paraId="61A50B80" w14:textId="77777777" w:rsidR="00EF673B" w:rsidRDefault="00EF673B" w:rsidP="003D117B">
            <w:pPr>
              <w:pStyle w:val="TableParagraph"/>
              <w:spacing w:line="258" w:lineRule="exact"/>
              <w:ind w:left="107"/>
              <w:rPr>
                <w:rFonts w:ascii="Wingdings" w:hAnsi="Wingdings"/>
                <w:sz w:val="24"/>
              </w:rPr>
            </w:pPr>
            <w:r>
              <w:rPr>
                <w:rFonts w:ascii="Wingdings" w:hAnsi="Wingdings"/>
                <w:sz w:val="24"/>
              </w:rPr>
              <w:t></w:t>
            </w:r>
          </w:p>
        </w:tc>
        <w:tc>
          <w:tcPr>
            <w:tcW w:w="357" w:type="dxa"/>
            <w:tcBorders>
              <w:top w:val="nil"/>
              <w:left w:val="nil"/>
              <w:bottom w:val="single" w:sz="4" w:space="0" w:color="000000"/>
              <w:right w:val="nil"/>
            </w:tcBorders>
          </w:tcPr>
          <w:p w14:paraId="13B72769" w14:textId="77777777" w:rsidR="00EF673B" w:rsidRDefault="00EF673B" w:rsidP="003D117B">
            <w:pPr>
              <w:pStyle w:val="TableParagraph"/>
              <w:spacing w:line="258" w:lineRule="exact"/>
              <w:ind w:right="15"/>
              <w:jc w:val="right"/>
              <w:rPr>
                <w:rFonts w:ascii="Wingdings" w:hAnsi="Wingdings"/>
                <w:sz w:val="24"/>
              </w:rPr>
            </w:pPr>
            <w:r>
              <w:rPr>
                <w:rFonts w:ascii="Wingdings" w:hAnsi="Wingdings"/>
                <w:sz w:val="24"/>
              </w:rPr>
              <w:t></w:t>
            </w:r>
          </w:p>
        </w:tc>
        <w:tc>
          <w:tcPr>
            <w:tcW w:w="550" w:type="dxa"/>
            <w:tcBorders>
              <w:top w:val="nil"/>
              <w:left w:val="nil"/>
              <w:bottom w:val="single" w:sz="4" w:space="0" w:color="000000"/>
              <w:right w:val="nil"/>
            </w:tcBorders>
          </w:tcPr>
          <w:p w14:paraId="746FAEEC" w14:textId="77777777" w:rsidR="00EF673B" w:rsidRDefault="00EF673B" w:rsidP="003D117B">
            <w:pPr>
              <w:pStyle w:val="TableParagraph"/>
              <w:spacing w:line="258" w:lineRule="exact"/>
              <w:ind w:right="107"/>
              <w:jc w:val="right"/>
              <w:rPr>
                <w:rFonts w:ascii="Wingdings" w:hAnsi="Wingdings"/>
                <w:sz w:val="24"/>
              </w:rPr>
            </w:pPr>
            <w:r>
              <w:rPr>
                <w:rFonts w:ascii="Wingdings" w:hAnsi="Wingdings"/>
                <w:sz w:val="24"/>
              </w:rPr>
              <w:t></w:t>
            </w:r>
          </w:p>
        </w:tc>
        <w:tc>
          <w:tcPr>
            <w:tcW w:w="456" w:type="dxa"/>
            <w:tcBorders>
              <w:top w:val="nil"/>
              <w:left w:val="nil"/>
              <w:bottom w:val="single" w:sz="4" w:space="0" w:color="000000"/>
              <w:right w:val="nil"/>
            </w:tcBorders>
          </w:tcPr>
          <w:p w14:paraId="7B969462" w14:textId="77777777" w:rsidR="00EF673B" w:rsidRDefault="00EF673B" w:rsidP="003D117B">
            <w:pPr>
              <w:pStyle w:val="TableParagraph"/>
              <w:spacing w:line="258" w:lineRule="exact"/>
              <w:ind w:left="135"/>
              <w:rPr>
                <w:rFonts w:ascii="Wingdings" w:hAnsi="Wingdings"/>
                <w:sz w:val="24"/>
              </w:rPr>
            </w:pPr>
            <w:r>
              <w:rPr>
                <w:rFonts w:ascii="Wingdings" w:hAnsi="Wingdings"/>
                <w:sz w:val="24"/>
              </w:rPr>
              <w:t></w:t>
            </w:r>
          </w:p>
        </w:tc>
        <w:tc>
          <w:tcPr>
            <w:tcW w:w="496" w:type="dxa"/>
            <w:gridSpan w:val="2"/>
            <w:tcBorders>
              <w:top w:val="nil"/>
              <w:left w:val="nil"/>
              <w:bottom w:val="single" w:sz="4" w:space="0" w:color="000000"/>
              <w:right w:val="single" w:sz="2" w:space="0" w:color="000000"/>
            </w:tcBorders>
          </w:tcPr>
          <w:p w14:paraId="5AC76F28" w14:textId="77777777" w:rsidR="00EF673B" w:rsidRDefault="00EF673B" w:rsidP="003D117B">
            <w:pPr>
              <w:pStyle w:val="TableParagraph"/>
              <w:spacing w:line="258" w:lineRule="exact"/>
              <w:ind w:left="137"/>
              <w:rPr>
                <w:rFonts w:ascii="Wingdings" w:hAnsi="Wingdings"/>
                <w:sz w:val="24"/>
              </w:rPr>
            </w:pPr>
            <w:r>
              <w:rPr>
                <w:rFonts w:ascii="Wingdings" w:hAnsi="Wingdings"/>
                <w:sz w:val="24"/>
              </w:rPr>
              <w:t></w:t>
            </w:r>
          </w:p>
        </w:tc>
        <w:tc>
          <w:tcPr>
            <w:tcW w:w="431" w:type="dxa"/>
            <w:tcBorders>
              <w:top w:val="nil"/>
              <w:left w:val="single" w:sz="2" w:space="0" w:color="000000"/>
              <w:bottom w:val="single" w:sz="4" w:space="0" w:color="000000"/>
              <w:right w:val="nil"/>
            </w:tcBorders>
          </w:tcPr>
          <w:p w14:paraId="30003F9A" w14:textId="77777777" w:rsidR="00EF673B" w:rsidRDefault="00EF673B" w:rsidP="003D117B">
            <w:pPr>
              <w:pStyle w:val="TableParagraph"/>
              <w:spacing w:line="258" w:lineRule="exact"/>
              <w:ind w:right="13"/>
              <w:jc w:val="center"/>
              <w:rPr>
                <w:rFonts w:ascii="Wingdings" w:hAnsi="Wingdings"/>
                <w:sz w:val="24"/>
              </w:rPr>
            </w:pPr>
            <w:r>
              <w:rPr>
                <w:rFonts w:ascii="Wingdings" w:hAnsi="Wingdings"/>
                <w:sz w:val="24"/>
              </w:rPr>
              <w:t></w:t>
            </w:r>
          </w:p>
        </w:tc>
        <w:tc>
          <w:tcPr>
            <w:tcW w:w="505" w:type="dxa"/>
            <w:tcBorders>
              <w:top w:val="nil"/>
              <w:left w:val="nil"/>
              <w:bottom w:val="single" w:sz="4" w:space="0" w:color="000000"/>
              <w:right w:val="nil"/>
            </w:tcBorders>
          </w:tcPr>
          <w:p w14:paraId="1494CA45" w14:textId="77777777" w:rsidR="00EF673B" w:rsidRDefault="00EF673B" w:rsidP="003D117B">
            <w:pPr>
              <w:pStyle w:val="TableParagraph"/>
              <w:spacing w:line="258" w:lineRule="exact"/>
              <w:ind w:right="20"/>
              <w:jc w:val="center"/>
              <w:rPr>
                <w:rFonts w:ascii="Wingdings" w:hAnsi="Wingdings"/>
                <w:sz w:val="24"/>
              </w:rPr>
            </w:pPr>
            <w:r>
              <w:rPr>
                <w:rFonts w:ascii="Wingdings" w:hAnsi="Wingdings"/>
                <w:sz w:val="24"/>
              </w:rPr>
              <w:t></w:t>
            </w:r>
          </w:p>
        </w:tc>
        <w:tc>
          <w:tcPr>
            <w:tcW w:w="418" w:type="dxa"/>
            <w:tcBorders>
              <w:top w:val="nil"/>
              <w:left w:val="nil"/>
              <w:bottom w:val="single" w:sz="4" w:space="0" w:color="000000"/>
              <w:right w:val="nil"/>
            </w:tcBorders>
          </w:tcPr>
          <w:p w14:paraId="2B206BF2" w14:textId="77777777" w:rsidR="00EF673B" w:rsidRDefault="00EF673B" w:rsidP="003D117B">
            <w:pPr>
              <w:pStyle w:val="TableParagraph"/>
              <w:spacing w:line="258" w:lineRule="exact"/>
              <w:ind w:left="90"/>
              <w:rPr>
                <w:rFonts w:ascii="Wingdings" w:hAnsi="Wingdings"/>
                <w:sz w:val="24"/>
              </w:rPr>
            </w:pPr>
            <w:r>
              <w:rPr>
                <w:rFonts w:ascii="Wingdings" w:hAnsi="Wingdings"/>
                <w:sz w:val="24"/>
              </w:rPr>
              <w:t></w:t>
            </w:r>
          </w:p>
        </w:tc>
        <w:tc>
          <w:tcPr>
            <w:tcW w:w="503" w:type="dxa"/>
            <w:tcBorders>
              <w:top w:val="nil"/>
              <w:left w:val="nil"/>
              <w:bottom w:val="single" w:sz="4" w:space="0" w:color="000000"/>
              <w:right w:val="nil"/>
            </w:tcBorders>
          </w:tcPr>
          <w:p w14:paraId="15D9E335" w14:textId="77777777" w:rsidR="00EF673B" w:rsidRDefault="00EF673B" w:rsidP="003D117B">
            <w:pPr>
              <w:pStyle w:val="TableParagraph"/>
              <w:spacing w:line="258" w:lineRule="exact"/>
              <w:ind w:left="133"/>
              <w:rPr>
                <w:rFonts w:ascii="Wingdings" w:hAnsi="Wingdings"/>
                <w:sz w:val="24"/>
              </w:rPr>
            </w:pPr>
            <w:r>
              <w:rPr>
                <w:rFonts w:ascii="Wingdings" w:hAnsi="Wingdings"/>
                <w:sz w:val="24"/>
              </w:rPr>
              <w:t></w:t>
            </w:r>
          </w:p>
        </w:tc>
        <w:tc>
          <w:tcPr>
            <w:tcW w:w="420" w:type="dxa"/>
            <w:tcBorders>
              <w:top w:val="nil"/>
              <w:left w:val="nil"/>
              <w:bottom w:val="single" w:sz="4" w:space="0" w:color="000000"/>
              <w:right w:val="single" w:sz="2" w:space="0" w:color="000000"/>
            </w:tcBorders>
          </w:tcPr>
          <w:p w14:paraId="62EE15E2" w14:textId="77777777" w:rsidR="00EF673B" w:rsidRDefault="00EF673B" w:rsidP="003D117B">
            <w:pPr>
              <w:pStyle w:val="TableParagraph"/>
              <w:spacing w:line="258" w:lineRule="exact"/>
              <w:ind w:right="14"/>
              <w:jc w:val="center"/>
              <w:rPr>
                <w:rFonts w:ascii="Wingdings" w:hAnsi="Wingdings"/>
                <w:sz w:val="24"/>
              </w:rPr>
            </w:pPr>
            <w:r>
              <w:rPr>
                <w:rFonts w:ascii="Wingdings" w:hAnsi="Wingdings"/>
                <w:sz w:val="24"/>
              </w:rPr>
              <w:t></w:t>
            </w:r>
          </w:p>
        </w:tc>
        <w:tc>
          <w:tcPr>
            <w:tcW w:w="1349" w:type="dxa"/>
            <w:gridSpan w:val="4"/>
            <w:vMerge/>
            <w:tcBorders>
              <w:top w:val="nil"/>
              <w:left w:val="single" w:sz="2" w:space="0" w:color="000000"/>
              <w:bottom w:val="single" w:sz="4" w:space="0" w:color="000000"/>
              <w:right w:val="single" w:sz="4" w:space="0" w:color="000000"/>
            </w:tcBorders>
          </w:tcPr>
          <w:p w14:paraId="62CA70B1" w14:textId="77777777" w:rsidR="00EF673B" w:rsidRDefault="00EF673B" w:rsidP="003D117B">
            <w:pPr>
              <w:rPr>
                <w:sz w:val="2"/>
                <w:szCs w:val="2"/>
              </w:rPr>
            </w:pPr>
          </w:p>
        </w:tc>
        <w:tc>
          <w:tcPr>
            <w:tcW w:w="1026" w:type="dxa"/>
            <w:gridSpan w:val="3"/>
            <w:vMerge/>
            <w:tcBorders>
              <w:top w:val="nil"/>
              <w:left w:val="single" w:sz="4" w:space="0" w:color="000000"/>
              <w:bottom w:val="single" w:sz="4" w:space="0" w:color="000000"/>
              <w:right w:val="single" w:sz="4" w:space="0" w:color="000000"/>
            </w:tcBorders>
          </w:tcPr>
          <w:p w14:paraId="0B521E3B" w14:textId="77777777" w:rsidR="00EF673B" w:rsidRDefault="00EF673B" w:rsidP="003D117B">
            <w:pPr>
              <w:rPr>
                <w:sz w:val="2"/>
                <w:szCs w:val="2"/>
              </w:rPr>
            </w:pPr>
          </w:p>
        </w:tc>
        <w:tc>
          <w:tcPr>
            <w:tcW w:w="3305" w:type="dxa"/>
            <w:gridSpan w:val="6"/>
            <w:vMerge/>
            <w:tcBorders>
              <w:top w:val="nil"/>
              <w:left w:val="single" w:sz="4" w:space="0" w:color="000000"/>
              <w:bottom w:val="single" w:sz="4" w:space="0" w:color="000000"/>
              <w:right w:val="single" w:sz="4" w:space="0" w:color="000000"/>
            </w:tcBorders>
          </w:tcPr>
          <w:p w14:paraId="685E6E6F" w14:textId="77777777" w:rsidR="00EF673B" w:rsidRDefault="00EF673B" w:rsidP="003D117B">
            <w:pPr>
              <w:rPr>
                <w:sz w:val="2"/>
                <w:szCs w:val="2"/>
              </w:rPr>
            </w:pPr>
          </w:p>
        </w:tc>
      </w:tr>
      <w:tr w:rsidR="00EF673B" w14:paraId="0FE62490" w14:textId="77777777" w:rsidTr="000338CD">
        <w:trPr>
          <w:trHeight w:val="225"/>
        </w:trPr>
        <w:tc>
          <w:tcPr>
            <w:tcW w:w="2726" w:type="dxa"/>
            <w:gridSpan w:val="6"/>
            <w:tcBorders>
              <w:top w:val="single" w:sz="4" w:space="0" w:color="000000"/>
              <w:left w:val="single" w:sz="4" w:space="0" w:color="000000"/>
              <w:bottom w:val="single" w:sz="4" w:space="0" w:color="000000"/>
              <w:right w:val="nil"/>
            </w:tcBorders>
            <w:shd w:val="clear" w:color="auto" w:fill="333333"/>
          </w:tcPr>
          <w:p w14:paraId="151A926D" w14:textId="77777777" w:rsidR="00EF673B" w:rsidRPr="00803EB3" w:rsidRDefault="00EF673B" w:rsidP="003D117B">
            <w:pPr>
              <w:pStyle w:val="TableParagraph"/>
              <w:spacing w:line="202" w:lineRule="exact"/>
              <w:ind w:left="117" w:right="-29"/>
              <w:rPr>
                <w:rFonts w:ascii="Arial"/>
                <w:b/>
                <w:i/>
                <w:sz w:val="18"/>
                <w:lang w:val="en-GB"/>
              </w:rPr>
            </w:pPr>
            <w:r w:rsidRPr="00803EB3">
              <w:rPr>
                <w:rFonts w:ascii="Arial"/>
                <w:b/>
                <w:i/>
                <w:color w:val="FFFFFF"/>
                <w:sz w:val="18"/>
                <w:lang w:val="en-GB"/>
              </w:rPr>
              <w:t>C</w:t>
            </w:r>
            <w:r w:rsidRPr="00803EB3">
              <w:rPr>
                <w:rFonts w:ascii="Arial"/>
                <w:b/>
                <w:i/>
                <w:color w:val="FFFFFF"/>
                <w:spacing w:val="-10"/>
                <w:sz w:val="18"/>
                <w:lang w:val="en-GB"/>
              </w:rPr>
              <w:t xml:space="preserve"> </w:t>
            </w:r>
            <w:r w:rsidRPr="00803EB3">
              <w:rPr>
                <w:rFonts w:ascii="Arial"/>
                <w:b/>
                <w:i/>
                <w:color w:val="FFFFFF"/>
                <w:sz w:val="18"/>
                <w:lang w:val="en-GB"/>
              </w:rPr>
              <w:t>O</w:t>
            </w:r>
            <w:r w:rsidRPr="00803EB3">
              <w:rPr>
                <w:rFonts w:ascii="Arial"/>
                <w:b/>
                <w:i/>
                <w:color w:val="FFFFFF"/>
                <w:spacing w:val="-11"/>
                <w:sz w:val="18"/>
                <w:lang w:val="en-GB"/>
              </w:rPr>
              <w:t xml:space="preserve"> </w:t>
            </w:r>
            <w:r w:rsidRPr="00803EB3">
              <w:rPr>
                <w:rFonts w:ascii="Arial"/>
                <w:b/>
                <w:i/>
                <w:color w:val="FFFFFF"/>
                <w:sz w:val="18"/>
                <w:lang w:val="en-GB"/>
              </w:rPr>
              <w:t>P</w:t>
            </w:r>
            <w:r w:rsidRPr="00803EB3">
              <w:rPr>
                <w:rFonts w:ascii="Arial"/>
                <w:b/>
                <w:i/>
                <w:color w:val="FFFFFF"/>
                <w:spacing w:val="-10"/>
                <w:sz w:val="18"/>
                <w:lang w:val="en-GB"/>
              </w:rPr>
              <w:t xml:space="preserve"> </w:t>
            </w:r>
            <w:r w:rsidRPr="00803EB3">
              <w:rPr>
                <w:rFonts w:ascii="Arial"/>
                <w:b/>
                <w:i/>
                <w:color w:val="FFFFFF"/>
                <w:sz w:val="18"/>
                <w:lang w:val="en-GB"/>
              </w:rPr>
              <w:t>I</w:t>
            </w:r>
            <w:r w:rsidRPr="00803EB3">
              <w:rPr>
                <w:rFonts w:ascii="Arial"/>
                <w:b/>
                <w:i/>
                <w:color w:val="FFFFFF"/>
                <w:spacing w:val="-9"/>
                <w:sz w:val="18"/>
                <w:lang w:val="en-GB"/>
              </w:rPr>
              <w:t xml:space="preserve"> </w:t>
            </w:r>
            <w:r w:rsidRPr="00803EB3">
              <w:rPr>
                <w:rFonts w:ascii="Arial"/>
                <w:b/>
                <w:i/>
                <w:color w:val="FFFFFF"/>
                <w:sz w:val="18"/>
                <w:lang w:val="en-GB"/>
              </w:rPr>
              <w:t>L</w:t>
            </w:r>
            <w:r w:rsidRPr="00803EB3">
              <w:rPr>
                <w:rFonts w:ascii="Arial"/>
                <w:b/>
                <w:i/>
                <w:color w:val="FFFFFF"/>
                <w:spacing w:val="-9"/>
                <w:sz w:val="18"/>
                <w:lang w:val="en-GB"/>
              </w:rPr>
              <w:t xml:space="preserve"> </w:t>
            </w:r>
            <w:r w:rsidRPr="00803EB3">
              <w:rPr>
                <w:rFonts w:ascii="Arial"/>
                <w:b/>
                <w:i/>
                <w:color w:val="FFFFFF"/>
                <w:sz w:val="18"/>
                <w:lang w:val="en-GB"/>
              </w:rPr>
              <w:t>O</w:t>
            </w:r>
            <w:r w:rsidRPr="00803EB3">
              <w:rPr>
                <w:rFonts w:ascii="Arial"/>
                <w:b/>
                <w:i/>
                <w:color w:val="FFFFFF"/>
                <w:spacing w:val="-13"/>
                <w:sz w:val="18"/>
                <w:lang w:val="en-GB"/>
              </w:rPr>
              <w:t xml:space="preserve"> </w:t>
            </w:r>
            <w:r w:rsidRPr="00803EB3">
              <w:rPr>
                <w:rFonts w:ascii="Arial"/>
                <w:b/>
                <w:i/>
                <w:color w:val="FFFFFF"/>
                <w:sz w:val="18"/>
                <w:lang w:val="en-GB"/>
              </w:rPr>
              <w:t>T</w:t>
            </w:r>
            <w:r w:rsidRPr="00803EB3">
              <w:rPr>
                <w:rFonts w:ascii="Arial"/>
                <w:b/>
                <w:i/>
                <w:color w:val="FFFFFF"/>
                <w:spacing w:val="-9"/>
                <w:sz w:val="18"/>
                <w:lang w:val="en-GB"/>
              </w:rPr>
              <w:t xml:space="preserve"> </w:t>
            </w:r>
            <w:r w:rsidRPr="00803EB3">
              <w:rPr>
                <w:rFonts w:ascii="Arial"/>
                <w:b/>
                <w:i/>
                <w:color w:val="FFFFFF"/>
                <w:sz w:val="18"/>
                <w:lang w:val="en-GB"/>
              </w:rPr>
              <w:t>E</w:t>
            </w:r>
            <w:r w:rsidRPr="00803EB3">
              <w:rPr>
                <w:rFonts w:ascii="Arial"/>
                <w:b/>
                <w:i/>
                <w:color w:val="FFFFFF"/>
                <w:spacing w:val="-12"/>
                <w:sz w:val="18"/>
                <w:lang w:val="en-GB"/>
              </w:rPr>
              <w:t xml:space="preserve"> </w:t>
            </w:r>
            <w:r w:rsidRPr="00803EB3">
              <w:rPr>
                <w:rFonts w:ascii="Arial"/>
                <w:b/>
                <w:i/>
                <w:color w:val="FFFFFF"/>
                <w:sz w:val="18"/>
                <w:lang w:val="en-GB"/>
              </w:rPr>
              <w:t>/</w:t>
            </w:r>
            <w:r w:rsidRPr="00803EB3">
              <w:rPr>
                <w:rFonts w:ascii="Arial"/>
                <w:b/>
                <w:i/>
                <w:color w:val="FFFFFF"/>
                <w:spacing w:val="-9"/>
                <w:sz w:val="18"/>
                <w:lang w:val="en-GB"/>
              </w:rPr>
              <w:t xml:space="preserve"> </w:t>
            </w:r>
            <w:r w:rsidRPr="00803EB3">
              <w:rPr>
                <w:rFonts w:ascii="Arial"/>
                <w:b/>
                <w:i/>
                <w:color w:val="FFFFFF"/>
                <w:sz w:val="18"/>
                <w:lang w:val="en-GB"/>
              </w:rPr>
              <w:t>P</w:t>
            </w:r>
            <w:r w:rsidRPr="00803EB3">
              <w:rPr>
                <w:rFonts w:ascii="Arial"/>
                <w:b/>
                <w:i/>
                <w:color w:val="FFFFFF"/>
                <w:spacing w:val="-10"/>
                <w:sz w:val="18"/>
                <w:lang w:val="en-GB"/>
              </w:rPr>
              <w:t xml:space="preserve"> </w:t>
            </w:r>
            <w:r w:rsidRPr="00803EB3">
              <w:rPr>
                <w:rFonts w:ascii="Arial"/>
                <w:b/>
                <w:i/>
                <w:color w:val="FFFFFF"/>
                <w:sz w:val="18"/>
                <w:lang w:val="en-GB"/>
              </w:rPr>
              <w:t>A</w:t>
            </w:r>
            <w:r w:rsidRPr="00803EB3">
              <w:rPr>
                <w:rFonts w:ascii="Arial"/>
                <w:b/>
                <w:i/>
                <w:color w:val="FFFFFF"/>
                <w:spacing w:val="-13"/>
                <w:sz w:val="18"/>
                <w:lang w:val="en-GB"/>
              </w:rPr>
              <w:t xml:space="preserve"> </w:t>
            </w:r>
            <w:r w:rsidRPr="00803EB3">
              <w:rPr>
                <w:rFonts w:ascii="Arial"/>
                <w:b/>
                <w:i/>
                <w:color w:val="FFFFFF"/>
                <w:sz w:val="18"/>
                <w:lang w:val="en-GB"/>
              </w:rPr>
              <w:t>S</w:t>
            </w:r>
            <w:r w:rsidRPr="00803EB3">
              <w:rPr>
                <w:rFonts w:ascii="Arial"/>
                <w:b/>
                <w:i/>
                <w:color w:val="FFFFFF"/>
                <w:spacing w:val="-10"/>
                <w:sz w:val="18"/>
                <w:lang w:val="en-GB"/>
              </w:rPr>
              <w:t xml:space="preserve"> </w:t>
            </w:r>
            <w:proofErr w:type="spellStart"/>
            <w:r w:rsidRPr="00803EB3">
              <w:rPr>
                <w:rFonts w:ascii="Arial"/>
                <w:b/>
                <w:i/>
                <w:color w:val="FFFFFF"/>
                <w:sz w:val="18"/>
                <w:lang w:val="en-GB"/>
              </w:rPr>
              <w:t>S</w:t>
            </w:r>
            <w:proofErr w:type="spellEnd"/>
            <w:r w:rsidRPr="00803EB3">
              <w:rPr>
                <w:rFonts w:ascii="Arial"/>
                <w:b/>
                <w:i/>
                <w:color w:val="FFFFFF"/>
                <w:spacing w:val="-10"/>
                <w:sz w:val="18"/>
                <w:lang w:val="en-GB"/>
              </w:rPr>
              <w:t xml:space="preserve"> </w:t>
            </w:r>
            <w:r w:rsidRPr="00803EB3">
              <w:rPr>
                <w:rFonts w:ascii="Arial"/>
                <w:b/>
                <w:i/>
                <w:color w:val="FFFFFF"/>
                <w:sz w:val="18"/>
                <w:lang w:val="en-GB"/>
              </w:rPr>
              <w:t>A</w:t>
            </w:r>
            <w:r w:rsidRPr="00803EB3">
              <w:rPr>
                <w:rFonts w:ascii="Arial"/>
                <w:b/>
                <w:i/>
                <w:color w:val="FFFFFF"/>
                <w:spacing w:val="-10"/>
                <w:sz w:val="18"/>
                <w:lang w:val="en-GB"/>
              </w:rPr>
              <w:t xml:space="preserve"> </w:t>
            </w:r>
            <w:r w:rsidRPr="00803EB3">
              <w:rPr>
                <w:rFonts w:ascii="Arial"/>
                <w:b/>
                <w:i/>
                <w:color w:val="FFFFFF"/>
                <w:sz w:val="18"/>
                <w:lang w:val="en-GB"/>
              </w:rPr>
              <w:t>G</w:t>
            </w:r>
            <w:r w:rsidRPr="00803EB3">
              <w:rPr>
                <w:rFonts w:ascii="Arial"/>
                <w:b/>
                <w:i/>
                <w:color w:val="FFFFFF"/>
                <w:spacing w:val="-13"/>
                <w:sz w:val="18"/>
                <w:lang w:val="en-GB"/>
              </w:rPr>
              <w:t xml:space="preserve"> </w:t>
            </w:r>
            <w:r w:rsidRPr="00803EB3">
              <w:rPr>
                <w:rFonts w:ascii="Arial"/>
                <w:b/>
                <w:i/>
                <w:color w:val="FFFFFF"/>
                <w:sz w:val="18"/>
                <w:lang w:val="en-GB"/>
              </w:rPr>
              <w:t>E</w:t>
            </w:r>
            <w:r w:rsidRPr="00803EB3">
              <w:rPr>
                <w:rFonts w:ascii="Arial"/>
                <w:b/>
                <w:i/>
                <w:color w:val="FFFFFF"/>
                <w:spacing w:val="-10"/>
                <w:sz w:val="18"/>
                <w:lang w:val="en-GB"/>
              </w:rPr>
              <w:t xml:space="preserve"> </w:t>
            </w:r>
            <w:r w:rsidRPr="00803EB3">
              <w:rPr>
                <w:rFonts w:ascii="Arial"/>
                <w:b/>
                <w:i/>
                <w:color w:val="FFFFFF"/>
                <w:sz w:val="18"/>
                <w:lang w:val="en-GB"/>
              </w:rPr>
              <w:t>R</w:t>
            </w:r>
          </w:p>
        </w:tc>
        <w:tc>
          <w:tcPr>
            <w:tcW w:w="3803" w:type="dxa"/>
            <w:gridSpan w:val="10"/>
            <w:tcBorders>
              <w:top w:val="single" w:sz="4" w:space="0" w:color="000000"/>
              <w:left w:val="nil"/>
              <w:bottom w:val="single" w:sz="4" w:space="0" w:color="000000"/>
              <w:right w:val="nil"/>
            </w:tcBorders>
            <w:shd w:val="clear" w:color="auto" w:fill="333333"/>
          </w:tcPr>
          <w:p w14:paraId="37702176" w14:textId="77777777" w:rsidR="00EF673B" w:rsidRDefault="00EF673B" w:rsidP="003D117B">
            <w:pPr>
              <w:pStyle w:val="TableParagraph"/>
              <w:spacing w:line="202" w:lineRule="exact"/>
              <w:ind w:left="149"/>
              <w:rPr>
                <w:rFonts w:ascii="Arial MT" w:hAnsi="Arial MT"/>
                <w:sz w:val="18"/>
              </w:rPr>
            </w:pPr>
            <w:r>
              <w:rPr>
                <w:rFonts w:ascii="Arial" w:hAnsi="Arial"/>
                <w:b/>
                <w:color w:val="FFFFFF"/>
                <w:spacing w:val="-3"/>
                <w:sz w:val="18"/>
              </w:rPr>
              <w:t>(</w:t>
            </w:r>
            <w:r>
              <w:rPr>
                <w:rFonts w:ascii="Arial" w:hAnsi="Arial"/>
                <w:b/>
                <w:color w:val="FFFFFF"/>
                <w:spacing w:val="-10"/>
                <w:sz w:val="18"/>
              </w:rPr>
              <w:t xml:space="preserve"> </w:t>
            </w:r>
            <w:r>
              <w:rPr>
                <w:rFonts w:ascii="Arial" w:hAnsi="Arial"/>
                <w:b/>
                <w:color w:val="FFFFFF"/>
                <w:spacing w:val="-3"/>
                <w:sz w:val="18"/>
              </w:rPr>
              <w:t>remplir</w:t>
            </w:r>
            <w:r>
              <w:rPr>
                <w:rFonts w:ascii="Arial" w:hAnsi="Arial"/>
                <w:b/>
                <w:color w:val="FFFFFF"/>
                <w:spacing w:val="-8"/>
                <w:sz w:val="18"/>
              </w:rPr>
              <w:t xml:space="preserve"> </w:t>
            </w:r>
            <w:r>
              <w:rPr>
                <w:rFonts w:ascii="Arial" w:hAnsi="Arial"/>
                <w:b/>
                <w:color w:val="FFFFFF"/>
                <w:spacing w:val="-3"/>
                <w:sz w:val="18"/>
              </w:rPr>
              <w:t>en</w:t>
            </w:r>
            <w:r>
              <w:rPr>
                <w:rFonts w:ascii="Arial" w:hAnsi="Arial"/>
                <w:b/>
                <w:color w:val="FFFFFF"/>
                <w:spacing w:val="-6"/>
                <w:sz w:val="18"/>
              </w:rPr>
              <w:t xml:space="preserve"> </w:t>
            </w:r>
            <w:r>
              <w:rPr>
                <w:rFonts w:ascii="Arial" w:hAnsi="Arial"/>
                <w:b/>
                <w:color w:val="FFFFFF"/>
                <w:spacing w:val="-3"/>
                <w:sz w:val="18"/>
              </w:rPr>
              <w:t>caractères</w:t>
            </w:r>
            <w:r>
              <w:rPr>
                <w:rFonts w:ascii="Arial" w:hAnsi="Arial"/>
                <w:b/>
                <w:color w:val="FFFFFF"/>
                <w:spacing w:val="-7"/>
                <w:sz w:val="18"/>
              </w:rPr>
              <w:t xml:space="preserve"> </w:t>
            </w:r>
            <w:r>
              <w:rPr>
                <w:rFonts w:ascii="Arial" w:hAnsi="Arial"/>
                <w:b/>
                <w:color w:val="FFFFFF"/>
                <w:spacing w:val="-3"/>
                <w:sz w:val="18"/>
              </w:rPr>
              <w:t>d’imprimerie,</w:t>
            </w:r>
            <w:r>
              <w:rPr>
                <w:rFonts w:ascii="Arial" w:hAnsi="Arial"/>
                <w:b/>
                <w:color w:val="FFFFFF"/>
                <w:spacing w:val="-6"/>
                <w:sz w:val="18"/>
              </w:rPr>
              <w:t xml:space="preserve"> </w:t>
            </w:r>
            <w:r>
              <w:rPr>
                <w:rFonts w:ascii="Arial" w:hAnsi="Arial"/>
                <w:b/>
                <w:color w:val="FFFFFF"/>
                <w:spacing w:val="-2"/>
                <w:sz w:val="18"/>
              </w:rPr>
              <w:t>svp</w:t>
            </w:r>
            <w:r>
              <w:rPr>
                <w:rFonts w:ascii="Arial MT" w:hAnsi="Arial MT"/>
                <w:color w:val="FFFFFF"/>
                <w:spacing w:val="-2"/>
                <w:sz w:val="18"/>
              </w:rPr>
              <w:t>)</w:t>
            </w:r>
          </w:p>
        </w:tc>
        <w:tc>
          <w:tcPr>
            <w:tcW w:w="182" w:type="dxa"/>
            <w:tcBorders>
              <w:top w:val="single" w:sz="4" w:space="0" w:color="000000"/>
              <w:left w:val="nil"/>
              <w:bottom w:val="single" w:sz="4" w:space="0" w:color="000000"/>
              <w:right w:val="nil"/>
            </w:tcBorders>
            <w:shd w:val="clear" w:color="auto" w:fill="333333"/>
          </w:tcPr>
          <w:p w14:paraId="63C078BE" w14:textId="77777777" w:rsidR="00EF673B" w:rsidRDefault="00EF673B" w:rsidP="003D117B">
            <w:pPr>
              <w:pStyle w:val="TableParagraph"/>
              <w:rPr>
                <w:sz w:val="16"/>
              </w:rPr>
            </w:pPr>
          </w:p>
        </w:tc>
        <w:tc>
          <w:tcPr>
            <w:tcW w:w="117" w:type="dxa"/>
            <w:tcBorders>
              <w:top w:val="single" w:sz="4" w:space="0" w:color="000000"/>
              <w:left w:val="nil"/>
              <w:bottom w:val="single" w:sz="4" w:space="0" w:color="000000"/>
              <w:right w:val="nil"/>
            </w:tcBorders>
            <w:shd w:val="clear" w:color="auto" w:fill="333333"/>
          </w:tcPr>
          <w:p w14:paraId="69E4F8CC" w14:textId="77777777" w:rsidR="00EF673B" w:rsidRDefault="00EF673B" w:rsidP="003D117B">
            <w:pPr>
              <w:pStyle w:val="TableParagraph"/>
              <w:rPr>
                <w:sz w:val="16"/>
              </w:rPr>
            </w:pPr>
          </w:p>
        </w:tc>
        <w:tc>
          <w:tcPr>
            <w:tcW w:w="727" w:type="dxa"/>
            <w:tcBorders>
              <w:top w:val="single" w:sz="4" w:space="0" w:color="000000"/>
              <w:left w:val="nil"/>
              <w:bottom w:val="single" w:sz="4" w:space="0" w:color="000000"/>
              <w:right w:val="nil"/>
            </w:tcBorders>
            <w:shd w:val="clear" w:color="auto" w:fill="333333"/>
          </w:tcPr>
          <w:p w14:paraId="102999E8" w14:textId="77777777" w:rsidR="00EF673B" w:rsidRDefault="00EF673B" w:rsidP="003D117B">
            <w:pPr>
              <w:pStyle w:val="TableParagraph"/>
              <w:rPr>
                <w:sz w:val="16"/>
              </w:rPr>
            </w:pPr>
          </w:p>
        </w:tc>
        <w:tc>
          <w:tcPr>
            <w:tcW w:w="561" w:type="dxa"/>
            <w:tcBorders>
              <w:top w:val="single" w:sz="4" w:space="0" w:color="000000"/>
              <w:left w:val="nil"/>
              <w:bottom w:val="single" w:sz="4" w:space="0" w:color="000000"/>
              <w:right w:val="nil"/>
            </w:tcBorders>
            <w:shd w:val="clear" w:color="auto" w:fill="333333"/>
          </w:tcPr>
          <w:p w14:paraId="27020D0F" w14:textId="77777777" w:rsidR="00EF673B" w:rsidRDefault="00EF673B" w:rsidP="003D117B">
            <w:pPr>
              <w:pStyle w:val="TableParagraph"/>
              <w:rPr>
                <w:sz w:val="16"/>
              </w:rPr>
            </w:pPr>
          </w:p>
        </w:tc>
        <w:tc>
          <w:tcPr>
            <w:tcW w:w="520" w:type="dxa"/>
            <w:tcBorders>
              <w:top w:val="single" w:sz="4" w:space="0" w:color="000000"/>
              <w:left w:val="nil"/>
              <w:bottom w:val="single" w:sz="4" w:space="0" w:color="000000"/>
              <w:right w:val="nil"/>
            </w:tcBorders>
            <w:shd w:val="clear" w:color="auto" w:fill="333333"/>
          </w:tcPr>
          <w:p w14:paraId="14BBBFA2" w14:textId="77777777" w:rsidR="00EF673B" w:rsidRDefault="00EF673B" w:rsidP="003D117B">
            <w:pPr>
              <w:pStyle w:val="TableParagraph"/>
              <w:rPr>
                <w:sz w:val="16"/>
              </w:rPr>
            </w:pPr>
          </w:p>
        </w:tc>
        <w:tc>
          <w:tcPr>
            <w:tcW w:w="1451" w:type="dxa"/>
            <w:gridSpan w:val="3"/>
            <w:tcBorders>
              <w:top w:val="single" w:sz="4" w:space="0" w:color="000000"/>
              <w:left w:val="nil"/>
              <w:bottom w:val="single" w:sz="4" w:space="0" w:color="000000"/>
              <w:right w:val="nil"/>
            </w:tcBorders>
            <w:shd w:val="clear" w:color="auto" w:fill="333333"/>
          </w:tcPr>
          <w:p w14:paraId="01B372C3" w14:textId="77777777" w:rsidR="00EF673B" w:rsidRDefault="00EF673B" w:rsidP="003D117B">
            <w:pPr>
              <w:pStyle w:val="TableParagraph"/>
              <w:rPr>
                <w:sz w:val="16"/>
              </w:rPr>
            </w:pPr>
          </w:p>
        </w:tc>
        <w:tc>
          <w:tcPr>
            <w:tcW w:w="773" w:type="dxa"/>
            <w:tcBorders>
              <w:top w:val="single" w:sz="4" w:space="0" w:color="000000"/>
              <w:left w:val="nil"/>
              <w:bottom w:val="single" w:sz="4" w:space="0" w:color="000000"/>
              <w:right w:val="single" w:sz="4" w:space="0" w:color="000000"/>
            </w:tcBorders>
            <w:shd w:val="clear" w:color="auto" w:fill="333333"/>
          </w:tcPr>
          <w:p w14:paraId="5C464C33" w14:textId="77777777" w:rsidR="00EF673B" w:rsidRDefault="00EF673B" w:rsidP="003D117B">
            <w:pPr>
              <w:pStyle w:val="TableParagraph"/>
              <w:rPr>
                <w:sz w:val="16"/>
              </w:rPr>
            </w:pPr>
          </w:p>
        </w:tc>
      </w:tr>
      <w:tr w:rsidR="00EF673B" w14:paraId="612C85F2" w14:textId="77777777" w:rsidTr="000338CD">
        <w:trPr>
          <w:trHeight w:val="577"/>
        </w:trPr>
        <w:tc>
          <w:tcPr>
            <w:tcW w:w="6529" w:type="dxa"/>
            <w:gridSpan w:val="16"/>
            <w:tcBorders>
              <w:top w:val="single" w:sz="4" w:space="0" w:color="000000"/>
              <w:left w:val="single" w:sz="4" w:space="0" w:color="000000"/>
              <w:bottom w:val="single" w:sz="4" w:space="0" w:color="000000"/>
              <w:right w:val="single" w:sz="4" w:space="0" w:color="000000"/>
            </w:tcBorders>
          </w:tcPr>
          <w:p w14:paraId="0B155F3D" w14:textId="77777777" w:rsidR="00EF673B" w:rsidRDefault="00EF673B" w:rsidP="003D117B">
            <w:pPr>
              <w:pStyle w:val="TableParagraph"/>
              <w:tabs>
                <w:tab w:val="left" w:pos="4375"/>
              </w:tabs>
              <w:spacing w:before="5"/>
              <w:ind w:left="117"/>
              <w:rPr>
                <w:rFonts w:ascii="Arial MT"/>
                <w:sz w:val="20"/>
              </w:rPr>
            </w:pPr>
            <w:r>
              <w:rPr>
                <w:rFonts w:ascii="Arial MT"/>
                <w:sz w:val="20"/>
              </w:rPr>
              <w:t>Nom</w:t>
            </w:r>
            <w:r>
              <w:rPr>
                <w:rFonts w:ascii="Arial MT"/>
                <w:spacing w:val="-2"/>
                <w:sz w:val="20"/>
              </w:rPr>
              <w:t xml:space="preserve"> </w:t>
            </w:r>
            <w:r>
              <w:rPr>
                <w:rFonts w:ascii="Arial MT"/>
                <w:sz w:val="20"/>
              </w:rPr>
              <w:t>:</w:t>
            </w:r>
            <w:r>
              <w:rPr>
                <w:rFonts w:ascii="Arial MT"/>
                <w:sz w:val="20"/>
              </w:rPr>
              <w:tab/>
              <w:t>Si</w:t>
            </w:r>
            <w:r>
              <w:rPr>
                <w:rFonts w:ascii="Arial MT"/>
                <w:spacing w:val="-2"/>
                <w:sz w:val="20"/>
              </w:rPr>
              <w:t xml:space="preserve"> </w:t>
            </w:r>
            <w:r>
              <w:rPr>
                <w:rFonts w:ascii="Arial MT"/>
                <w:sz w:val="20"/>
              </w:rPr>
              <w:t>pseudonyme</w:t>
            </w:r>
            <w:r>
              <w:rPr>
                <w:rFonts w:ascii="Arial MT"/>
                <w:spacing w:val="-2"/>
                <w:sz w:val="20"/>
              </w:rPr>
              <w:t xml:space="preserve"> </w:t>
            </w:r>
            <w:r>
              <w:rPr>
                <w:rFonts w:ascii="Arial MT"/>
                <w:sz w:val="20"/>
              </w:rPr>
              <w:t>:</w:t>
            </w:r>
          </w:p>
          <w:p w14:paraId="4DF3601B" w14:textId="77777777" w:rsidR="00EF673B" w:rsidRDefault="00EF673B" w:rsidP="003D117B">
            <w:pPr>
              <w:pStyle w:val="TableParagraph"/>
              <w:spacing w:before="99" w:line="224" w:lineRule="exact"/>
              <w:ind w:left="117"/>
              <w:rPr>
                <w:rFonts w:ascii="Arial MT" w:hAnsi="Arial MT"/>
                <w:sz w:val="20"/>
              </w:rPr>
            </w:pPr>
            <w:r>
              <w:rPr>
                <w:rFonts w:ascii="Arial MT" w:hAnsi="Arial MT"/>
                <w:sz w:val="20"/>
              </w:rPr>
              <w:t>……………………………………………………</w:t>
            </w:r>
            <w:r>
              <w:rPr>
                <w:rFonts w:ascii="Arial MT" w:hAnsi="Arial MT"/>
                <w:spacing w:val="52"/>
                <w:sz w:val="20"/>
              </w:rPr>
              <w:t xml:space="preserve"> </w:t>
            </w:r>
            <w:r>
              <w:rPr>
                <w:rFonts w:ascii="Arial MT" w:hAnsi="Arial MT"/>
                <w:sz w:val="20"/>
              </w:rPr>
              <w:t>/ «</w:t>
            </w:r>
            <w:r>
              <w:rPr>
                <w:rFonts w:ascii="Arial MT" w:hAnsi="Arial MT"/>
                <w:spacing w:val="1"/>
                <w:sz w:val="20"/>
              </w:rPr>
              <w:t xml:space="preserve"> </w:t>
            </w:r>
            <w:r>
              <w:rPr>
                <w:rFonts w:ascii="Arial MT" w:hAnsi="Arial MT"/>
                <w:sz w:val="20"/>
              </w:rPr>
              <w:t>……………………</w:t>
            </w:r>
            <w:r>
              <w:rPr>
                <w:rFonts w:ascii="Arial MT" w:hAnsi="Arial MT"/>
                <w:spacing w:val="1"/>
                <w:sz w:val="20"/>
              </w:rPr>
              <w:t xml:space="preserve"> </w:t>
            </w:r>
            <w:r>
              <w:rPr>
                <w:rFonts w:ascii="Arial MT" w:hAnsi="Arial MT"/>
                <w:sz w:val="20"/>
              </w:rPr>
              <w:t>»</w:t>
            </w:r>
          </w:p>
        </w:tc>
        <w:tc>
          <w:tcPr>
            <w:tcW w:w="2862" w:type="dxa"/>
            <w:gridSpan w:val="7"/>
            <w:tcBorders>
              <w:top w:val="single" w:sz="4" w:space="0" w:color="000000"/>
              <w:left w:val="single" w:sz="4" w:space="0" w:color="000000"/>
              <w:bottom w:val="single" w:sz="4" w:space="0" w:color="000000"/>
              <w:right w:val="single" w:sz="4" w:space="0" w:color="000000"/>
            </w:tcBorders>
          </w:tcPr>
          <w:p w14:paraId="0CBAC773" w14:textId="77777777" w:rsidR="00EF673B" w:rsidRDefault="00EF673B" w:rsidP="003D117B">
            <w:pPr>
              <w:pStyle w:val="TableParagraph"/>
              <w:spacing w:before="5"/>
              <w:ind w:left="122"/>
              <w:rPr>
                <w:rFonts w:ascii="Arial MT" w:hAnsi="Arial MT"/>
                <w:sz w:val="20"/>
              </w:rPr>
            </w:pPr>
            <w:r>
              <w:rPr>
                <w:rFonts w:ascii="Arial MT" w:hAnsi="Arial MT"/>
                <w:sz w:val="20"/>
              </w:rPr>
              <w:t>Prénom</w:t>
            </w:r>
            <w:r>
              <w:rPr>
                <w:rFonts w:ascii="Arial MT" w:hAnsi="Arial MT"/>
                <w:spacing w:val="-3"/>
                <w:sz w:val="20"/>
              </w:rPr>
              <w:t xml:space="preserve"> </w:t>
            </w:r>
            <w:r>
              <w:rPr>
                <w:rFonts w:ascii="Arial MT" w:hAnsi="Arial MT"/>
                <w:sz w:val="20"/>
              </w:rPr>
              <w:t>:</w:t>
            </w:r>
          </w:p>
          <w:p w14:paraId="74823FDF" w14:textId="77777777" w:rsidR="00EF673B" w:rsidRDefault="00EF673B" w:rsidP="003D117B">
            <w:pPr>
              <w:pStyle w:val="TableParagraph"/>
              <w:spacing w:before="99" w:line="224" w:lineRule="exact"/>
              <w:ind w:left="122"/>
              <w:rPr>
                <w:rFonts w:ascii="Arial MT" w:hAnsi="Arial MT"/>
                <w:sz w:val="20"/>
              </w:rPr>
            </w:pPr>
            <w:r>
              <w:rPr>
                <w:rFonts w:ascii="Arial MT" w:hAnsi="Arial MT"/>
                <w:sz w:val="20"/>
              </w:rPr>
              <w:t>…………………………………</w:t>
            </w:r>
          </w:p>
        </w:tc>
        <w:tc>
          <w:tcPr>
            <w:tcW w:w="1469" w:type="dxa"/>
            <w:gridSpan w:val="2"/>
            <w:tcBorders>
              <w:top w:val="single" w:sz="4" w:space="0" w:color="000000"/>
              <w:left w:val="single" w:sz="4" w:space="0" w:color="000000"/>
              <w:bottom w:val="single" w:sz="4" w:space="0" w:color="000000"/>
              <w:right w:val="single" w:sz="4" w:space="0" w:color="000000"/>
            </w:tcBorders>
          </w:tcPr>
          <w:p w14:paraId="43D93796" w14:textId="77777777" w:rsidR="00EF673B" w:rsidRDefault="00EF673B" w:rsidP="003D117B">
            <w:pPr>
              <w:pStyle w:val="TableParagraph"/>
              <w:spacing w:before="49"/>
              <w:ind w:left="160"/>
              <w:rPr>
                <w:rFonts w:ascii="Arial MT"/>
                <w:sz w:val="16"/>
              </w:rPr>
            </w:pPr>
            <w:r>
              <w:rPr>
                <w:rFonts w:ascii="Arial MT"/>
                <w:spacing w:val="-2"/>
                <w:sz w:val="16"/>
              </w:rPr>
              <w:t>Homme</w:t>
            </w:r>
            <w:r>
              <w:rPr>
                <w:rFonts w:ascii="Arial MT"/>
                <w:spacing w:val="-8"/>
                <w:sz w:val="16"/>
              </w:rPr>
              <w:t xml:space="preserve"> </w:t>
            </w:r>
            <w:r>
              <w:rPr>
                <w:rFonts w:ascii="Arial MT"/>
                <w:spacing w:val="-2"/>
                <w:sz w:val="16"/>
              </w:rPr>
              <w:t>/</w:t>
            </w:r>
            <w:r>
              <w:rPr>
                <w:rFonts w:ascii="Arial MT"/>
                <w:spacing w:val="-8"/>
                <w:sz w:val="16"/>
              </w:rPr>
              <w:t xml:space="preserve"> </w:t>
            </w:r>
            <w:r>
              <w:rPr>
                <w:rFonts w:ascii="Arial MT"/>
                <w:spacing w:val="-2"/>
                <w:sz w:val="16"/>
              </w:rPr>
              <w:t>Femme</w:t>
            </w:r>
          </w:p>
          <w:p w14:paraId="7F364CC8" w14:textId="77777777" w:rsidR="00EF673B" w:rsidRDefault="00EF673B" w:rsidP="003D117B">
            <w:pPr>
              <w:pStyle w:val="TableParagraph"/>
              <w:tabs>
                <w:tab w:val="left" w:pos="961"/>
              </w:tabs>
              <w:spacing w:before="39"/>
              <w:ind w:left="345"/>
              <w:rPr>
                <w:rFonts w:ascii="Wingdings" w:hAnsi="Wingdings"/>
                <w:sz w:val="24"/>
              </w:rPr>
            </w:pPr>
            <w:r>
              <w:rPr>
                <w:rFonts w:ascii="Wingdings" w:hAnsi="Wingdings"/>
                <w:sz w:val="24"/>
              </w:rPr>
              <w:t></w:t>
            </w:r>
            <w:r>
              <w:rPr>
                <w:sz w:val="24"/>
              </w:rPr>
              <w:tab/>
            </w:r>
            <w:r>
              <w:rPr>
                <w:rFonts w:ascii="Wingdings" w:hAnsi="Wingdings"/>
                <w:sz w:val="24"/>
              </w:rPr>
              <w:t></w:t>
            </w:r>
          </w:p>
        </w:tc>
      </w:tr>
      <w:tr w:rsidR="00EF673B" w14:paraId="6816EFE0" w14:textId="77777777" w:rsidTr="000338CD">
        <w:trPr>
          <w:trHeight w:val="285"/>
        </w:trPr>
        <w:tc>
          <w:tcPr>
            <w:tcW w:w="2903" w:type="dxa"/>
            <w:gridSpan w:val="7"/>
            <w:tcBorders>
              <w:top w:val="single" w:sz="4" w:space="0" w:color="000000"/>
              <w:left w:val="single" w:sz="4" w:space="0" w:color="000000"/>
              <w:bottom w:val="single" w:sz="4" w:space="0" w:color="000000"/>
              <w:right w:val="single" w:sz="4" w:space="0" w:color="000000"/>
            </w:tcBorders>
          </w:tcPr>
          <w:p w14:paraId="041B8755" w14:textId="77777777" w:rsidR="00EF673B" w:rsidRDefault="00EF673B" w:rsidP="003D117B">
            <w:pPr>
              <w:pStyle w:val="TableParagraph"/>
              <w:tabs>
                <w:tab w:val="left" w:pos="1437"/>
                <w:tab w:val="left" w:pos="2015"/>
              </w:tabs>
              <w:spacing w:before="41" w:line="224" w:lineRule="exact"/>
              <w:ind w:left="117"/>
              <w:rPr>
                <w:rFonts w:ascii="Arial MT" w:hAnsi="Arial MT"/>
                <w:sz w:val="20"/>
              </w:rPr>
            </w:pPr>
            <w:r>
              <w:rPr>
                <w:rFonts w:ascii="Arial MT" w:hAnsi="Arial MT"/>
                <w:sz w:val="20"/>
              </w:rPr>
              <w:t>Né(e)</w:t>
            </w:r>
            <w:r>
              <w:rPr>
                <w:rFonts w:ascii="Arial MT" w:hAnsi="Arial MT"/>
                <w:spacing w:val="-10"/>
                <w:sz w:val="20"/>
              </w:rPr>
              <w:t xml:space="preserve"> </w:t>
            </w:r>
            <w:r>
              <w:rPr>
                <w:rFonts w:ascii="Arial MT" w:hAnsi="Arial MT"/>
                <w:sz w:val="20"/>
              </w:rPr>
              <w:t>le</w:t>
            </w:r>
            <w:r>
              <w:rPr>
                <w:rFonts w:ascii="Arial MT" w:hAnsi="Arial MT"/>
                <w:spacing w:val="-10"/>
                <w:sz w:val="20"/>
              </w:rPr>
              <w:t xml:space="preserve"> </w:t>
            </w:r>
            <w:r>
              <w:rPr>
                <w:rFonts w:ascii="Arial MT" w:hAnsi="Arial MT"/>
                <w:sz w:val="20"/>
              </w:rPr>
              <w:t>:</w:t>
            </w:r>
            <w:r>
              <w:rPr>
                <w:rFonts w:ascii="Arial MT" w:hAnsi="Arial MT"/>
                <w:sz w:val="20"/>
              </w:rPr>
              <w:tab/>
              <w:t>/</w:t>
            </w:r>
            <w:r>
              <w:rPr>
                <w:rFonts w:ascii="Arial MT" w:hAnsi="Arial MT"/>
                <w:sz w:val="20"/>
              </w:rPr>
              <w:tab/>
              <w:t>/</w:t>
            </w:r>
          </w:p>
        </w:tc>
        <w:tc>
          <w:tcPr>
            <w:tcW w:w="6488" w:type="dxa"/>
            <w:gridSpan w:val="16"/>
            <w:tcBorders>
              <w:top w:val="single" w:sz="4" w:space="0" w:color="000000"/>
              <w:left w:val="single" w:sz="4" w:space="0" w:color="000000"/>
              <w:bottom w:val="single" w:sz="4" w:space="0" w:color="000000"/>
              <w:right w:val="single" w:sz="4" w:space="0" w:color="000000"/>
            </w:tcBorders>
          </w:tcPr>
          <w:p w14:paraId="2F23895E" w14:textId="77777777" w:rsidR="00EF673B" w:rsidRDefault="00EF673B" w:rsidP="003D117B">
            <w:pPr>
              <w:pStyle w:val="TableParagraph"/>
              <w:spacing w:before="41" w:line="224" w:lineRule="exact"/>
              <w:ind w:left="145"/>
              <w:rPr>
                <w:rFonts w:ascii="Arial MT"/>
                <w:sz w:val="20"/>
              </w:rPr>
            </w:pPr>
            <w:r>
              <w:rPr>
                <w:rFonts w:ascii="Arial MT"/>
                <w:spacing w:val="-1"/>
                <w:sz w:val="20"/>
              </w:rPr>
              <w:t>Adresse</w:t>
            </w:r>
            <w:r>
              <w:rPr>
                <w:rFonts w:ascii="Arial MT"/>
                <w:spacing w:val="-12"/>
                <w:sz w:val="20"/>
              </w:rPr>
              <w:t xml:space="preserve"> </w:t>
            </w:r>
            <w:r>
              <w:rPr>
                <w:rFonts w:ascii="Arial MT"/>
                <w:sz w:val="20"/>
              </w:rPr>
              <w:t>:</w:t>
            </w:r>
          </w:p>
        </w:tc>
        <w:tc>
          <w:tcPr>
            <w:tcW w:w="1469" w:type="dxa"/>
            <w:gridSpan w:val="2"/>
            <w:tcBorders>
              <w:top w:val="single" w:sz="4" w:space="0" w:color="000000"/>
              <w:left w:val="single" w:sz="4" w:space="0" w:color="000000"/>
              <w:bottom w:val="single" w:sz="4" w:space="0" w:color="000000"/>
              <w:right w:val="single" w:sz="4" w:space="0" w:color="000000"/>
            </w:tcBorders>
          </w:tcPr>
          <w:p w14:paraId="0159AB8D" w14:textId="77777777" w:rsidR="00EF673B" w:rsidRDefault="00EF673B" w:rsidP="003D117B">
            <w:pPr>
              <w:pStyle w:val="TableParagraph"/>
              <w:spacing w:before="41" w:line="224" w:lineRule="exact"/>
              <w:ind w:left="141"/>
              <w:rPr>
                <w:rFonts w:ascii="Arial MT" w:hAnsi="Arial MT"/>
                <w:sz w:val="20"/>
              </w:rPr>
            </w:pPr>
            <w:r>
              <w:rPr>
                <w:rFonts w:ascii="Arial MT" w:hAnsi="Arial MT"/>
                <w:sz w:val="20"/>
              </w:rPr>
              <w:t>N°</w:t>
            </w:r>
            <w:r>
              <w:rPr>
                <w:rFonts w:ascii="Arial MT" w:hAnsi="Arial MT"/>
                <w:spacing w:val="-8"/>
                <w:sz w:val="20"/>
              </w:rPr>
              <w:t xml:space="preserve"> </w:t>
            </w:r>
            <w:r>
              <w:rPr>
                <w:rFonts w:ascii="Arial MT" w:hAnsi="Arial MT"/>
                <w:sz w:val="20"/>
              </w:rPr>
              <w:t>:</w:t>
            </w:r>
          </w:p>
        </w:tc>
      </w:tr>
      <w:tr w:rsidR="00EF673B" w14:paraId="6710A7F7" w14:textId="77777777" w:rsidTr="000338CD">
        <w:trPr>
          <w:trHeight w:val="285"/>
        </w:trPr>
        <w:tc>
          <w:tcPr>
            <w:tcW w:w="2903" w:type="dxa"/>
            <w:gridSpan w:val="7"/>
            <w:tcBorders>
              <w:top w:val="single" w:sz="4" w:space="0" w:color="000000"/>
              <w:left w:val="single" w:sz="4" w:space="0" w:color="000000"/>
              <w:bottom w:val="single" w:sz="4" w:space="0" w:color="000000"/>
              <w:right w:val="single" w:sz="4" w:space="0" w:color="000000"/>
            </w:tcBorders>
          </w:tcPr>
          <w:p w14:paraId="52FD524C" w14:textId="77777777" w:rsidR="00EF673B" w:rsidRDefault="00EF673B" w:rsidP="003D117B">
            <w:pPr>
              <w:pStyle w:val="TableParagraph"/>
              <w:spacing w:before="41" w:line="224" w:lineRule="exact"/>
              <w:ind w:left="117"/>
              <w:rPr>
                <w:rFonts w:ascii="Arial MT"/>
                <w:sz w:val="20"/>
              </w:rPr>
            </w:pPr>
            <w:r>
              <w:rPr>
                <w:rFonts w:ascii="Arial MT"/>
                <w:spacing w:val="-1"/>
                <w:sz w:val="20"/>
              </w:rPr>
              <w:t>Code</w:t>
            </w:r>
            <w:r>
              <w:rPr>
                <w:rFonts w:ascii="Arial MT"/>
                <w:spacing w:val="-12"/>
                <w:sz w:val="20"/>
              </w:rPr>
              <w:t xml:space="preserve"> </w:t>
            </w:r>
            <w:r>
              <w:rPr>
                <w:rFonts w:ascii="Arial MT"/>
                <w:spacing w:val="-1"/>
                <w:sz w:val="20"/>
              </w:rPr>
              <w:t>postal</w:t>
            </w:r>
            <w:r>
              <w:rPr>
                <w:rFonts w:ascii="Arial MT"/>
                <w:spacing w:val="-12"/>
                <w:sz w:val="20"/>
              </w:rPr>
              <w:t xml:space="preserve"> </w:t>
            </w:r>
            <w:r>
              <w:rPr>
                <w:rFonts w:ascii="Arial MT"/>
                <w:sz w:val="20"/>
              </w:rPr>
              <w:t>:</w:t>
            </w:r>
          </w:p>
        </w:tc>
        <w:tc>
          <w:tcPr>
            <w:tcW w:w="7957" w:type="dxa"/>
            <w:gridSpan w:val="18"/>
            <w:tcBorders>
              <w:top w:val="single" w:sz="4" w:space="0" w:color="000000"/>
              <w:left w:val="single" w:sz="4" w:space="0" w:color="000000"/>
              <w:bottom w:val="single" w:sz="4" w:space="0" w:color="000000"/>
              <w:right w:val="single" w:sz="4" w:space="0" w:color="000000"/>
            </w:tcBorders>
          </w:tcPr>
          <w:p w14:paraId="5B4AFE75" w14:textId="77777777" w:rsidR="00EF673B" w:rsidRDefault="00EF673B" w:rsidP="003D117B">
            <w:pPr>
              <w:pStyle w:val="TableParagraph"/>
              <w:spacing w:before="41" w:line="224" w:lineRule="exact"/>
              <w:ind w:left="145"/>
              <w:rPr>
                <w:rFonts w:ascii="Arial MT" w:hAnsi="Arial MT"/>
                <w:sz w:val="20"/>
              </w:rPr>
            </w:pPr>
            <w:r>
              <w:rPr>
                <w:rFonts w:ascii="Arial MT" w:hAnsi="Arial MT"/>
                <w:spacing w:val="-1"/>
                <w:sz w:val="20"/>
              </w:rPr>
              <w:t>Localité</w:t>
            </w:r>
            <w:r>
              <w:rPr>
                <w:rFonts w:ascii="Arial MT" w:hAnsi="Arial MT"/>
                <w:spacing w:val="-13"/>
                <w:sz w:val="20"/>
              </w:rPr>
              <w:t xml:space="preserve"> </w:t>
            </w:r>
            <w:r>
              <w:rPr>
                <w:rFonts w:ascii="Arial MT" w:hAnsi="Arial MT"/>
                <w:sz w:val="20"/>
              </w:rPr>
              <w:t>:</w:t>
            </w:r>
          </w:p>
        </w:tc>
      </w:tr>
      <w:tr w:rsidR="00EF673B" w14:paraId="4E84F1B2" w14:textId="77777777" w:rsidTr="000338CD">
        <w:trPr>
          <w:trHeight w:val="443"/>
        </w:trPr>
        <w:tc>
          <w:tcPr>
            <w:tcW w:w="2903" w:type="dxa"/>
            <w:gridSpan w:val="7"/>
            <w:tcBorders>
              <w:top w:val="single" w:sz="4" w:space="0" w:color="000000"/>
              <w:left w:val="single" w:sz="4" w:space="0" w:color="000000"/>
              <w:bottom w:val="single" w:sz="4" w:space="0" w:color="000000"/>
              <w:right w:val="single" w:sz="4" w:space="0" w:color="000000"/>
            </w:tcBorders>
          </w:tcPr>
          <w:p w14:paraId="0508AA4B" w14:textId="77777777" w:rsidR="00EF673B" w:rsidRDefault="00EF673B" w:rsidP="003D117B">
            <w:pPr>
              <w:pStyle w:val="TableParagraph"/>
              <w:spacing w:before="93"/>
              <w:ind w:left="117"/>
              <w:rPr>
                <w:rFonts w:ascii="Arial MT"/>
                <w:sz w:val="18"/>
              </w:rPr>
            </w:pPr>
            <w:r>
              <w:rPr>
                <w:rFonts w:ascii="Arial MT"/>
                <w:spacing w:val="-2"/>
                <w:sz w:val="18"/>
              </w:rPr>
              <w:t>Si</w:t>
            </w:r>
            <w:r>
              <w:rPr>
                <w:rFonts w:ascii="Arial MT"/>
                <w:spacing w:val="-11"/>
                <w:sz w:val="18"/>
              </w:rPr>
              <w:t xml:space="preserve"> </w:t>
            </w:r>
            <w:r>
              <w:rPr>
                <w:rFonts w:ascii="Arial MT"/>
                <w:spacing w:val="-2"/>
                <w:sz w:val="18"/>
              </w:rPr>
              <w:t>nous</w:t>
            </w:r>
            <w:r>
              <w:rPr>
                <w:rFonts w:ascii="Arial MT"/>
                <w:spacing w:val="-9"/>
                <w:sz w:val="18"/>
              </w:rPr>
              <w:t xml:space="preserve"> </w:t>
            </w:r>
            <w:r>
              <w:rPr>
                <w:rFonts w:ascii="Arial MT"/>
                <w:spacing w:val="-2"/>
                <w:sz w:val="18"/>
              </w:rPr>
              <w:t>devons</w:t>
            </w:r>
            <w:r>
              <w:rPr>
                <w:rFonts w:ascii="Arial MT"/>
                <w:spacing w:val="-10"/>
                <w:sz w:val="18"/>
              </w:rPr>
              <w:t xml:space="preserve"> </w:t>
            </w:r>
            <w:r>
              <w:rPr>
                <w:rFonts w:ascii="Arial MT"/>
                <w:spacing w:val="-2"/>
                <w:sz w:val="18"/>
              </w:rPr>
              <w:t>vous</w:t>
            </w:r>
            <w:r>
              <w:rPr>
                <w:rFonts w:ascii="Arial MT"/>
                <w:spacing w:val="-10"/>
                <w:sz w:val="18"/>
              </w:rPr>
              <w:t xml:space="preserve"> </w:t>
            </w:r>
            <w:r>
              <w:rPr>
                <w:rFonts w:ascii="Arial MT"/>
                <w:spacing w:val="-2"/>
                <w:sz w:val="18"/>
              </w:rPr>
              <w:t>contacter</w:t>
            </w:r>
            <w:r>
              <w:rPr>
                <w:rFonts w:ascii="Arial MT"/>
                <w:spacing w:val="-10"/>
                <w:sz w:val="18"/>
              </w:rPr>
              <w:t xml:space="preserve"> </w:t>
            </w:r>
            <w:r>
              <w:rPr>
                <w:rFonts w:ascii="Arial MT"/>
                <w:spacing w:val="-1"/>
                <w:sz w:val="18"/>
              </w:rPr>
              <w:t>:</w:t>
            </w:r>
          </w:p>
        </w:tc>
        <w:tc>
          <w:tcPr>
            <w:tcW w:w="3808" w:type="dxa"/>
            <w:gridSpan w:val="10"/>
            <w:tcBorders>
              <w:top w:val="single" w:sz="4" w:space="0" w:color="000000"/>
              <w:left w:val="single" w:sz="4" w:space="0" w:color="000000"/>
              <w:bottom w:val="single" w:sz="4" w:space="0" w:color="000000"/>
              <w:right w:val="single" w:sz="4" w:space="0" w:color="000000"/>
            </w:tcBorders>
          </w:tcPr>
          <w:p w14:paraId="3879A084" w14:textId="77777777" w:rsidR="00EF673B" w:rsidRDefault="00EF673B" w:rsidP="003D117B">
            <w:pPr>
              <w:pStyle w:val="TableParagraph"/>
              <w:spacing w:before="79"/>
              <w:ind w:left="145"/>
              <w:rPr>
                <w:rFonts w:ascii="Arial MT" w:hAnsi="Arial MT"/>
                <w:sz w:val="20"/>
              </w:rPr>
            </w:pPr>
            <w:r>
              <w:rPr>
                <w:rFonts w:ascii="Arial MT" w:hAnsi="Arial MT"/>
                <w:sz w:val="20"/>
              </w:rPr>
              <w:t>N°.</w:t>
            </w:r>
            <w:r>
              <w:rPr>
                <w:rFonts w:ascii="Arial MT" w:hAnsi="Arial MT"/>
                <w:spacing w:val="-12"/>
                <w:sz w:val="20"/>
              </w:rPr>
              <w:t xml:space="preserve"> </w:t>
            </w:r>
            <w:r>
              <w:rPr>
                <w:rFonts w:ascii="Arial MT" w:hAnsi="Arial MT"/>
                <w:sz w:val="20"/>
              </w:rPr>
              <w:t>Tél/</w:t>
            </w:r>
            <w:r>
              <w:rPr>
                <w:rFonts w:ascii="Arial MT" w:hAnsi="Arial MT"/>
                <w:spacing w:val="-11"/>
                <w:sz w:val="20"/>
              </w:rPr>
              <w:t xml:space="preserve"> </w:t>
            </w:r>
            <w:r>
              <w:rPr>
                <w:rFonts w:ascii="Arial MT" w:hAnsi="Arial MT"/>
                <w:sz w:val="20"/>
              </w:rPr>
              <w:t>GSM</w:t>
            </w:r>
            <w:r>
              <w:rPr>
                <w:rFonts w:ascii="Arial MT" w:hAnsi="Arial MT"/>
                <w:spacing w:val="-12"/>
                <w:sz w:val="20"/>
              </w:rPr>
              <w:t xml:space="preserve"> </w:t>
            </w:r>
            <w:r>
              <w:rPr>
                <w:rFonts w:ascii="Arial MT" w:hAnsi="Arial MT"/>
                <w:sz w:val="20"/>
              </w:rPr>
              <w:t>:</w:t>
            </w:r>
          </w:p>
        </w:tc>
        <w:tc>
          <w:tcPr>
            <w:tcW w:w="4149" w:type="dxa"/>
            <w:gridSpan w:val="8"/>
            <w:tcBorders>
              <w:top w:val="single" w:sz="4" w:space="0" w:color="000000"/>
              <w:left w:val="single" w:sz="4" w:space="0" w:color="000000"/>
              <w:bottom w:val="single" w:sz="4" w:space="0" w:color="000000"/>
              <w:right w:val="single" w:sz="4" w:space="0" w:color="000000"/>
            </w:tcBorders>
          </w:tcPr>
          <w:p w14:paraId="2D0FB44E" w14:textId="77777777" w:rsidR="00EF673B" w:rsidRDefault="00EF673B" w:rsidP="003D117B">
            <w:pPr>
              <w:pStyle w:val="TableParagraph"/>
              <w:spacing w:before="79"/>
              <w:ind w:left="118"/>
              <w:rPr>
                <w:rFonts w:ascii="Arial MT"/>
                <w:sz w:val="20"/>
              </w:rPr>
            </w:pPr>
            <w:r>
              <w:rPr>
                <w:rFonts w:ascii="Arial MT"/>
                <w:spacing w:val="-1"/>
                <w:sz w:val="20"/>
              </w:rPr>
              <w:t>E-mail</w:t>
            </w:r>
            <w:r>
              <w:rPr>
                <w:rFonts w:ascii="Arial MT"/>
                <w:spacing w:val="-13"/>
                <w:sz w:val="20"/>
              </w:rPr>
              <w:t xml:space="preserve"> </w:t>
            </w:r>
            <w:r>
              <w:rPr>
                <w:rFonts w:ascii="Arial MT"/>
                <w:sz w:val="20"/>
              </w:rPr>
              <w:t>:</w:t>
            </w:r>
          </w:p>
        </w:tc>
      </w:tr>
      <w:tr w:rsidR="00EF673B" w14:paraId="6704C0B0" w14:textId="77777777" w:rsidTr="000338CD">
        <w:trPr>
          <w:trHeight w:val="205"/>
        </w:trPr>
        <w:tc>
          <w:tcPr>
            <w:tcW w:w="622" w:type="dxa"/>
            <w:tcBorders>
              <w:top w:val="single" w:sz="4" w:space="0" w:color="000000"/>
              <w:left w:val="single" w:sz="4" w:space="0" w:color="000000"/>
              <w:bottom w:val="single" w:sz="4" w:space="0" w:color="000000"/>
              <w:right w:val="single" w:sz="2" w:space="0" w:color="000000"/>
            </w:tcBorders>
          </w:tcPr>
          <w:p w14:paraId="5D391FF1" w14:textId="77777777" w:rsidR="00EF673B" w:rsidRDefault="00EF673B" w:rsidP="003D117B">
            <w:pPr>
              <w:pStyle w:val="TableParagraph"/>
              <w:rPr>
                <w:sz w:val="14"/>
              </w:rPr>
            </w:pPr>
          </w:p>
        </w:tc>
        <w:tc>
          <w:tcPr>
            <w:tcW w:w="2281" w:type="dxa"/>
            <w:gridSpan w:val="6"/>
            <w:tcBorders>
              <w:top w:val="single" w:sz="4" w:space="0" w:color="000000"/>
              <w:left w:val="single" w:sz="2" w:space="0" w:color="000000"/>
              <w:bottom w:val="single" w:sz="2" w:space="0" w:color="000000"/>
              <w:right w:val="single" w:sz="2" w:space="0" w:color="000000"/>
            </w:tcBorders>
          </w:tcPr>
          <w:p w14:paraId="738B3810" w14:textId="77777777" w:rsidR="00EF673B" w:rsidRDefault="00EF673B" w:rsidP="003D117B">
            <w:pPr>
              <w:pStyle w:val="TableParagraph"/>
              <w:spacing w:line="186" w:lineRule="exact"/>
              <w:ind w:left="871" w:right="875"/>
              <w:jc w:val="center"/>
              <w:rPr>
                <w:rFonts w:ascii="Arial"/>
                <w:b/>
                <w:sz w:val="18"/>
              </w:rPr>
            </w:pPr>
            <w:r>
              <w:rPr>
                <w:rFonts w:ascii="Arial"/>
                <w:b/>
                <w:sz w:val="18"/>
              </w:rPr>
              <w:t>ASAF</w:t>
            </w:r>
          </w:p>
        </w:tc>
        <w:tc>
          <w:tcPr>
            <w:tcW w:w="2277" w:type="dxa"/>
            <w:gridSpan w:val="5"/>
            <w:tcBorders>
              <w:top w:val="single" w:sz="4" w:space="0" w:color="000000"/>
              <w:left w:val="single" w:sz="2" w:space="0" w:color="000000"/>
              <w:bottom w:val="single" w:sz="2" w:space="0" w:color="000000"/>
              <w:right w:val="single" w:sz="2" w:space="0" w:color="000000"/>
            </w:tcBorders>
          </w:tcPr>
          <w:p w14:paraId="3EF2C402" w14:textId="77777777" w:rsidR="00EF673B" w:rsidRDefault="00EF673B" w:rsidP="003D117B">
            <w:pPr>
              <w:pStyle w:val="TableParagraph"/>
              <w:spacing w:line="186" w:lineRule="exact"/>
              <w:ind w:left="928" w:right="932"/>
              <w:jc w:val="center"/>
              <w:rPr>
                <w:rFonts w:ascii="Arial"/>
                <w:b/>
                <w:sz w:val="18"/>
              </w:rPr>
            </w:pPr>
            <w:r>
              <w:rPr>
                <w:rFonts w:ascii="Arial"/>
                <w:b/>
                <w:sz w:val="18"/>
              </w:rPr>
              <w:t>VAS</w:t>
            </w:r>
          </w:p>
        </w:tc>
        <w:tc>
          <w:tcPr>
            <w:tcW w:w="1349" w:type="dxa"/>
            <w:gridSpan w:val="4"/>
            <w:tcBorders>
              <w:top w:val="single" w:sz="4" w:space="0" w:color="000000"/>
              <w:left w:val="single" w:sz="2" w:space="0" w:color="000000"/>
              <w:bottom w:val="single" w:sz="4" w:space="0" w:color="000000"/>
              <w:right w:val="single" w:sz="4" w:space="0" w:color="000000"/>
            </w:tcBorders>
          </w:tcPr>
          <w:p w14:paraId="025666DC" w14:textId="77777777" w:rsidR="00EF673B" w:rsidRDefault="00EF673B" w:rsidP="003D117B">
            <w:pPr>
              <w:pStyle w:val="TableParagraph"/>
              <w:spacing w:line="186" w:lineRule="exact"/>
              <w:ind w:left="220"/>
              <w:rPr>
                <w:rFonts w:ascii="Arial" w:hAnsi="Arial"/>
                <w:b/>
                <w:sz w:val="18"/>
              </w:rPr>
            </w:pPr>
            <w:r>
              <w:rPr>
                <w:rFonts w:ascii="Arial" w:hAnsi="Arial"/>
                <w:b/>
                <w:sz w:val="18"/>
              </w:rPr>
              <w:t>N°</w:t>
            </w:r>
            <w:r>
              <w:rPr>
                <w:rFonts w:ascii="Arial" w:hAnsi="Arial"/>
                <w:b/>
                <w:spacing w:val="-1"/>
                <w:sz w:val="18"/>
              </w:rPr>
              <w:t xml:space="preserve"> </w:t>
            </w:r>
            <w:r>
              <w:rPr>
                <w:rFonts w:ascii="Arial" w:hAnsi="Arial"/>
                <w:b/>
                <w:sz w:val="18"/>
              </w:rPr>
              <w:t>Licence</w:t>
            </w:r>
          </w:p>
        </w:tc>
        <w:tc>
          <w:tcPr>
            <w:tcW w:w="1026" w:type="dxa"/>
            <w:gridSpan w:val="3"/>
            <w:tcBorders>
              <w:top w:val="single" w:sz="4" w:space="0" w:color="000000"/>
              <w:left w:val="single" w:sz="4" w:space="0" w:color="000000"/>
              <w:bottom w:val="single" w:sz="4" w:space="0" w:color="000000"/>
              <w:right w:val="single" w:sz="4" w:space="0" w:color="000000"/>
            </w:tcBorders>
          </w:tcPr>
          <w:p w14:paraId="47B4A923" w14:textId="77777777" w:rsidR="00EF673B" w:rsidRDefault="00EF673B" w:rsidP="003D117B">
            <w:pPr>
              <w:pStyle w:val="TableParagraph"/>
              <w:spacing w:line="186" w:lineRule="exact"/>
              <w:ind w:left="309"/>
              <w:rPr>
                <w:rFonts w:ascii="Arial"/>
                <w:b/>
                <w:sz w:val="18"/>
              </w:rPr>
            </w:pPr>
            <w:r>
              <w:rPr>
                <w:rFonts w:ascii="Arial"/>
                <w:b/>
                <w:sz w:val="18"/>
              </w:rPr>
              <w:t>Type</w:t>
            </w:r>
          </w:p>
        </w:tc>
        <w:tc>
          <w:tcPr>
            <w:tcW w:w="3305" w:type="dxa"/>
            <w:gridSpan w:val="6"/>
            <w:tcBorders>
              <w:top w:val="single" w:sz="4" w:space="0" w:color="000000"/>
              <w:left w:val="single" w:sz="4" w:space="0" w:color="000000"/>
              <w:bottom w:val="single" w:sz="4" w:space="0" w:color="000000"/>
              <w:right w:val="single" w:sz="4" w:space="0" w:color="000000"/>
            </w:tcBorders>
          </w:tcPr>
          <w:p w14:paraId="78C98BCA" w14:textId="77777777" w:rsidR="00EF673B" w:rsidRDefault="00EF673B" w:rsidP="003D117B">
            <w:pPr>
              <w:pStyle w:val="TableParagraph"/>
              <w:spacing w:line="186" w:lineRule="exact"/>
              <w:ind w:left="1371" w:right="1332"/>
              <w:jc w:val="center"/>
              <w:rPr>
                <w:rFonts w:ascii="Arial"/>
                <w:b/>
                <w:sz w:val="18"/>
              </w:rPr>
            </w:pPr>
            <w:r>
              <w:rPr>
                <w:rFonts w:ascii="Arial"/>
                <w:b/>
                <w:sz w:val="18"/>
              </w:rPr>
              <w:t>Ecurie</w:t>
            </w:r>
          </w:p>
        </w:tc>
      </w:tr>
      <w:tr w:rsidR="0080545A" w14:paraId="78B18A50" w14:textId="77777777" w:rsidTr="000338CD">
        <w:trPr>
          <w:trHeight w:val="207"/>
        </w:trPr>
        <w:tc>
          <w:tcPr>
            <w:tcW w:w="622" w:type="dxa"/>
            <w:vMerge w:val="restart"/>
          </w:tcPr>
          <w:p w14:paraId="3C6106F7" w14:textId="77777777" w:rsidR="00EF673B" w:rsidRDefault="00EF673B" w:rsidP="003D117B">
            <w:pPr>
              <w:pStyle w:val="TableParagraph"/>
              <w:spacing w:before="217"/>
              <w:ind w:left="210"/>
              <w:rPr>
                <w:rFonts w:ascii="Wingdings" w:hAnsi="Wingdings"/>
                <w:sz w:val="24"/>
              </w:rPr>
            </w:pPr>
            <w:r>
              <w:rPr>
                <w:rFonts w:ascii="Wingdings" w:hAnsi="Wingdings"/>
                <w:sz w:val="24"/>
              </w:rPr>
              <w:t></w:t>
            </w:r>
          </w:p>
        </w:tc>
        <w:tc>
          <w:tcPr>
            <w:tcW w:w="422" w:type="dxa"/>
            <w:tcBorders>
              <w:top w:val="single" w:sz="2" w:space="0" w:color="000000"/>
              <w:left w:val="single" w:sz="2" w:space="0" w:color="000000"/>
              <w:bottom w:val="nil"/>
              <w:right w:val="nil"/>
            </w:tcBorders>
          </w:tcPr>
          <w:p w14:paraId="71550233" w14:textId="77777777" w:rsidR="00EF673B" w:rsidRDefault="00EF673B" w:rsidP="003D117B">
            <w:pPr>
              <w:pStyle w:val="TableParagraph"/>
              <w:spacing w:before="6" w:line="181" w:lineRule="exact"/>
              <w:ind w:left="112"/>
              <w:rPr>
                <w:rFonts w:ascii="Arial MT"/>
                <w:sz w:val="16"/>
              </w:rPr>
            </w:pPr>
            <w:r>
              <w:rPr>
                <w:rFonts w:ascii="Arial MT"/>
                <w:sz w:val="16"/>
              </w:rPr>
              <w:t>BT</w:t>
            </w:r>
          </w:p>
        </w:tc>
        <w:tc>
          <w:tcPr>
            <w:tcW w:w="357" w:type="dxa"/>
            <w:tcBorders>
              <w:top w:val="single" w:sz="2" w:space="0" w:color="000000"/>
              <w:left w:val="nil"/>
              <w:bottom w:val="nil"/>
              <w:right w:val="nil"/>
            </w:tcBorders>
          </w:tcPr>
          <w:p w14:paraId="654261E0" w14:textId="77777777" w:rsidR="00EF673B" w:rsidRDefault="00EF673B" w:rsidP="003D117B">
            <w:pPr>
              <w:pStyle w:val="TableParagraph"/>
              <w:spacing w:before="6" w:line="181" w:lineRule="exact"/>
              <w:ind w:right="17"/>
              <w:jc w:val="right"/>
              <w:rPr>
                <w:rFonts w:ascii="Arial MT"/>
                <w:sz w:val="16"/>
              </w:rPr>
            </w:pPr>
            <w:r>
              <w:rPr>
                <w:rFonts w:ascii="Arial MT"/>
                <w:sz w:val="16"/>
              </w:rPr>
              <w:t>HT</w:t>
            </w:r>
          </w:p>
        </w:tc>
        <w:tc>
          <w:tcPr>
            <w:tcW w:w="550" w:type="dxa"/>
            <w:tcBorders>
              <w:top w:val="single" w:sz="2" w:space="0" w:color="000000"/>
              <w:left w:val="nil"/>
              <w:bottom w:val="nil"/>
              <w:right w:val="nil"/>
            </w:tcBorders>
          </w:tcPr>
          <w:p w14:paraId="3EB1B840" w14:textId="77777777" w:rsidR="00EF673B" w:rsidRDefault="00EF673B" w:rsidP="003D117B">
            <w:pPr>
              <w:pStyle w:val="TableParagraph"/>
              <w:spacing w:before="6" w:line="181" w:lineRule="exact"/>
              <w:ind w:right="108"/>
              <w:jc w:val="right"/>
              <w:rPr>
                <w:rFonts w:ascii="Arial MT"/>
                <w:sz w:val="16"/>
              </w:rPr>
            </w:pPr>
            <w:r>
              <w:rPr>
                <w:rFonts w:ascii="Arial MT"/>
                <w:sz w:val="16"/>
              </w:rPr>
              <w:t>LG</w:t>
            </w:r>
          </w:p>
        </w:tc>
        <w:tc>
          <w:tcPr>
            <w:tcW w:w="456" w:type="dxa"/>
            <w:tcBorders>
              <w:top w:val="single" w:sz="2" w:space="0" w:color="000000"/>
              <w:left w:val="nil"/>
              <w:bottom w:val="nil"/>
              <w:right w:val="nil"/>
            </w:tcBorders>
          </w:tcPr>
          <w:p w14:paraId="42F63BFA" w14:textId="77777777" w:rsidR="00EF673B" w:rsidRDefault="00EF673B" w:rsidP="003D117B">
            <w:pPr>
              <w:pStyle w:val="TableParagraph"/>
              <w:spacing w:before="6" w:line="181" w:lineRule="exact"/>
              <w:ind w:left="142"/>
              <w:rPr>
                <w:rFonts w:ascii="Arial MT"/>
                <w:sz w:val="16"/>
              </w:rPr>
            </w:pPr>
            <w:r>
              <w:rPr>
                <w:rFonts w:ascii="Arial MT"/>
                <w:sz w:val="16"/>
              </w:rPr>
              <w:t>LX</w:t>
            </w:r>
          </w:p>
        </w:tc>
        <w:tc>
          <w:tcPr>
            <w:tcW w:w="496" w:type="dxa"/>
            <w:gridSpan w:val="2"/>
            <w:tcBorders>
              <w:top w:val="single" w:sz="2" w:space="0" w:color="000000"/>
              <w:left w:val="nil"/>
              <w:bottom w:val="nil"/>
              <w:right w:val="single" w:sz="2" w:space="0" w:color="000000"/>
            </w:tcBorders>
          </w:tcPr>
          <w:p w14:paraId="7B67BFA8" w14:textId="77777777" w:rsidR="00EF673B" w:rsidRDefault="00EF673B" w:rsidP="003D117B">
            <w:pPr>
              <w:pStyle w:val="TableParagraph"/>
              <w:spacing w:before="6" w:line="181" w:lineRule="exact"/>
              <w:ind w:left="132"/>
              <w:rPr>
                <w:rFonts w:ascii="Arial MT"/>
                <w:sz w:val="16"/>
              </w:rPr>
            </w:pPr>
            <w:r>
              <w:rPr>
                <w:rFonts w:ascii="Arial MT"/>
                <w:sz w:val="16"/>
              </w:rPr>
              <w:t>NA</w:t>
            </w:r>
          </w:p>
        </w:tc>
        <w:tc>
          <w:tcPr>
            <w:tcW w:w="431" w:type="dxa"/>
            <w:tcBorders>
              <w:top w:val="single" w:sz="2" w:space="0" w:color="000000"/>
              <w:left w:val="single" w:sz="2" w:space="0" w:color="000000"/>
              <w:bottom w:val="nil"/>
              <w:right w:val="nil"/>
            </w:tcBorders>
          </w:tcPr>
          <w:p w14:paraId="56308811" w14:textId="77777777" w:rsidR="00EF673B" w:rsidRDefault="00EF673B" w:rsidP="003D117B">
            <w:pPr>
              <w:pStyle w:val="TableParagraph"/>
              <w:spacing w:before="6" w:line="181" w:lineRule="exact"/>
              <w:ind w:left="77" w:right="88"/>
              <w:jc w:val="center"/>
              <w:rPr>
                <w:rFonts w:ascii="Arial MT"/>
                <w:sz w:val="16"/>
              </w:rPr>
            </w:pPr>
            <w:r>
              <w:rPr>
                <w:rFonts w:ascii="Arial MT"/>
                <w:sz w:val="16"/>
              </w:rPr>
              <w:t>AN</w:t>
            </w:r>
          </w:p>
        </w:tc>
        <w:tc>
          <w:tcPr>
            <w:tcW w:w="505" w:type="dxa"/>
            <w:tcBorders>
              <w:top w:val="single" w:sz="2" w:space="0" w:color="000000"/>
              <w:left w:val="nil"/>
              <w:bottom w:val="nil"/>
              <w:right w:val="nil"/>
            </w:tcBorders>
          </w:tcPr>
          <w:p w14:paraId="1EE0CDB8" w14:textId="77777777" w:rsidR="00EF673B" w:rsidRDefault="00EF673B" w:rsidP="003D117B">
            <w:pPr>
              <w:pStyle w:val="TableParagraph"/>
              <w:spacing w:before="6" w:line="181" w:lineRule="exact"/>
              <w:ind w:left="153" w:right="177"/>
              <w:jc w:val="center"/>
              <w:rPr>
                <w:rFonts w:ascii="Arial MT"/>
                <w:sz w:val="16"/>
              </w:rPr>
            </w:pPr>
            <w:r>
              <w:rPr>
                <w:rFonts w:ascii="Arial MT"/>
                <w:sz w:val="16"/>
              </w:rPr>
              <w:t>LI</w:t>
            </w:r>
          </w:p>
        </w:tc>
        <w:tc>
          <w:tcPr>
            <w:tcW w:w="418" w:type="dxa"/>
            <w:tcBorders>
              <w:top w:val="single" w:sz="2" w:space="0" w:color="000000"/>
              <w:left w:val="nil"/>
              <w:bottom w:val="nil"/>
              <w:right w:val="nil"/>
            </w:tcBorders>
          </w:tcPr>
          <w:p w14:paraId="3140C1A5" w14:textId="77777777" w:rsidR="00EF673B" w:rsidRDefault="00EF673B" w:rsidP="003D117B">
            <w:pPr>
              <w:pStyle w:val="TableParagraph"/>
              <w:spacing w:before="6" w:line="181" w:lineRule="exact"/>
              <w:ind w:left="81"/>
              <w:rPr>
                <w:rFonts w:ascii="Arial MT"/>
                <w:sz w:val="16"/>
              </w:rPr>
            </w:pPr>
            <w:r>
              <w:rPr>
                <w:rFonts w:ascii="Arial MT"/>
                <w:sz w:val="16"/>
              </w:rPr>
              <w:t>OV</w:t>
            </w:r>
          </w:p>
        </w:tc>
        <w:tc>
          <w:tcPr>
            <w:tcW w:w="503" w:type="dxa"/>
            <w:tcBorders>
              <w:top w:val="single" w:sz="2" w:space="0" w:color="000000"/>
              <w:left w:val="nil"/>
              <w:bottom w:val="nil"/>
              <w:right w:val="nil"/>
            </w:tcBorders>
          </w:tcPr>
          <w:p w14:paraId="1C519A74" w14:textId="77777777" w:rsidR="00EF673B" w:rsidRDefault="00EF673B" w:rsidP="003D117B">
            <w:pPr>
              <w:pStyle w:val="TableParagraph"/>
              <w:spacing w:before="6" w:line="181" w:lineRule="exact"/>
              <w:ind w:left="133"/>
              <w:rPr>
                <w:rFonts w:ascii="Arial MT"/>
                <w:sz w:val="16"/>
              </w:rPr>
            </w:pPr>
            <w:r>
              <w:rPr>
                <w:rFonts w:ascii="Arial MT"/>
                <w:sz w:val="16"/>
              </w:rPr>
              <w:t>VB</w:t>
            </w:r>
          </w:p>
        </w:tc>
        <w:tc>
          <w:tcPr>
            <w:tcW w:w="420" w:type="dxa"/>
            <w:tcBorders>
              <w:top w:val="single" w:sz="2" w:space="0" w:color="000000"/>
              <w:left w:val="nil"/>
              <w:bottom w:val="nil"/>
              <w:right w:val="single" w:sz="2" w:space="0" w:color="000000"/>
            </w:tcBorders>
          </w:tcPr>
          <w:p w14:paraId="019F20DF" w14:textId="77777777" w:rsidR="00EF673B" w:rsidRDefault="00EF673B" w:rsidP="003D117B">
            <w:pPr>
              <w:pStyle w:val="TableParagraph"/>
              <w:spacing w:before="6" w:line="181" w:lineRule="exact"/>
              <w:ind w:left="53" w:right="66"/>
              <w:jc w:val="center"/>
              <w:rPr>
                <w:rFonts w:ascii="Arial MT"/>
                <w:sz w:val="16"/>
              </w:rPr>
            </w:pPr>
            <w:r>
              <w:rPr>
                <w:rFonts w:ascii="Arial MT"/>
                <w:sz w:val="16"/>
              </w:rPr>
              <w:t>WV</w:t>
            </w:r>
          </w:p>
        </w:tc>
        <w:tc>
          <w:tcPr>
            <w:tcW w:w="1349" w:type="dxa"/>
            <w:gridSpan w:val="4"/>
            <w:vMerge w:val="restart"/>
          </w:tcPr>
          <w:p w14:paraId="50BCBE7D" w14:textId="77777777" w:rsidR="00EF673B" w:rsidRDefault="00EF673B" w:rsidP="003D117B">
            <w:pPr>
              <w:pStyle w:val="TableParagraph"/>
              <w:spacing w:before="9"/>
              <w:rPr>
                <w:rFonts w:ascii="Verdana"/>
                <w:sz w:val="20"/>
              </w:rPr>
            </w:pPr>
          </w:p>
          <w:p w14:paraId="73E49315" w14:textId="77777777" w:rsidR="00EF673B" w:rsidRDefault="00EF673B" w:rsidP="003D117B">
            <w:pPr>
              <w:pStyle w:val="TableParagraph"/>
              <w:ind w:left="81"/>
              <w:rPr>
                <w:rFonts w:ascii="Arial MT" w:hAnsi="Arial MT"/>
                <w:sz w:val="20"/>
              </w:rPr>
            </w:pPr>
            <w:r>
              <w:rPr>
                <w:rFonts w:ascii="Arial MT" w:hAnsi="Arial MT"/>
                <w:sz w:val="20"/>
              </w:rPr>
              <w:t>………………</w:t>
            </w:r>
          </w:p>
        </w:tc>
        <w:tc>
          <w:tcPr>
            <w:tcW w:w="1026" w:type="dxa"/>
            <w:gridSpan w:val="3"/>
            <w:vMerge w:val="restart"/>
          </w:tcPr>
          <w:p w14:paraId="22EB717C" w14:textId="77777777" w:rsidR="00EF673B" w:rsidRDefault="00EF673B" w:rsidP="003D117B">
            <w:pPr>
              <w:pStyle w:val="TableParagraph"/>
              <w:spacing w:before="9"/>
              <w:rPr>
                <w:rFonts w:ascii="Verdana"/>
                <w:sz w:val="20"/>
              </w:rPr>
            </w:pPr>
          </w:p>
          <w:p w14:paraId="3D6D6868" w14:textId="77777777" w:rsidR="00EF673B" w:rsidRDefault="00EF673B" w:rsidP="003D117B">
            <w:pPr>
              <w:pStyle w:val="TableParagraph"/>
              <w:ind w:left="91"/>
              <w:rPr>
                <w:rFonts w:ascii="Arial MT" w:hAnsi="Arial MT"/>
                <w:sz w:val="20"/>
              </w:rPr>
            </w:pPr>
            <w:r>
              <w:rPr>
                <w:rFonts w:ascii="Arial MT" w:hAnsi="Arial MT"/>
                <w:sz w:val="20"/>
              </w:rPr>
              <w:t>………….</w:t>
            </w:r>
          </w:p>
        </w:tc>
        <w:tc>
          <w:tcPr>
            <w:tcW w:w="3305" w:type="dxa"/>
            <w:gridSpan w:val="6"/>
            <w:vMerge w:val="restart"/>
          </w:tcPr>
          <w:p w14:paraId="294B26C3" w14:textId="77777777" w:rsidR="00EF673B" w:rsidRDefault="00EF673B" w:rsidP="003D117B">
            <w:pPr>
              <w:pStyle w:val="TableParagraph"/>
              <w:spacing w:before="9"/>
              <w:rPr>
                <w:rFonts w:ascii="Verdana"/>
                <w:sz w:val="20"/>
              </w:rPr>
            </w:pPr>
          </w:p>
          <w:p w14:paraId="431ADD88" w14:textId="77777777" w:rsidR="00EF673B" w:rsidRDefault="00EF673B" w:rsidP="003D117B">
            <w:pPr>
              <w:pStyle w:val="TableParagraph"/>
              <w:ind w:left="138"/>
              <w:rPr>
                <w:rFonts w:ascii="Arial MT" w:hAnsi="Arial MT"/>
                <w:sz w:val="20"/>
              </w:rPr>
            </w:pPr>
            <w:r>
              <w:rPr>
                <w:rFonts w:ascii="Arial MT" w:hAnsi="Arial MT"/>
                <w:sz w:val="20"/>
              </w:rPr>
              <w:t>……………………………………….</w:t>
            </w:r>
          </w:p>
        </w:tc>
      </w:tr>
      <w:tr w:rsidR="0080545A" w14:paraId="4A3B2097" w14:textId="77777777" w:rsidTr="000338CD">
        <w:trPr>
          <w:trHeight w:val="292"/>
        </w:trPr>
        <w:tc>
          <w:tcPr>
            <w:tcW w:w="622" w:type="dxa"/>
            <w:vMerge/>
          </w:tcPr>
          <w:p w14:paraId="4E140C15" w14:textId="77777777" w:rsidR="00EF673B" w:rsidRDefault="00EF673B" w:rsidP="003D117B">
            <w:pPr>
              <w:rPr>
                <w:sz w:val="2"/>
                <w:szCs w:val="2"/>
              </w:rPr>
            </w:pPr>
          </w:p>
        </w:tc>
        <w:tc>
          <w:tcPr>
            <w:tcW w:w="422" w:type="dxa"/>
            <w:tcBorders>
              <w:top w:val="nil"/>
              <w:left w:val="single" w:sz="2" w:space="0" w:color="000000"/>
              <w:bottom w:val="thickThinMediumGap" w:sz="2" w:space="0" w:color="000000"/>
              <w:right w:val="nil"/>
            </w:tcBorders>
          </w:tcPr>
          <w:p w14:paraId="7220668E" w14:textId="77777777" w:rsidR="00EF673B" w:rsidRDefault="00EF673B" w:rsidP="003D117B">
            <w:pPr>
              <w:pStyle w:val="TableParagraph"/>
              <w:spacing w:line="246" w:lineRule="exact"/>
              <w:ind w:left="107"/>
              <w:rPr>
                <w:rFonts w:ascii="Wingdings" w:hAnsi="Wingdings"/>
                <w:sz w:val="24"/>
              </w:rPr>
            </w:pPr>
            <w:r>
              <w:rPr>
                <w:rFonts w:ascii="Wingdings" w:hAnsi="Wingdings"/>
                <w:sz w:val="24"/>
              </w:rPr>
              <w:t></w:t>
            </w:r>
          </w:p>
        </w:tc>
        <w:tc>
          <w:tcPr>
            <w:tcW w:w="357" w:type="dxa"/>
            <w:tcBorders>
              <w:top w:val="nil"/>
              <w:left w:val="nil"/>
              <w:bottom w:val="thickThinMediumGap" w:sz="2" w:space="0" w:color="000000"/>
              <w:right w:val="nil"/>
            </w:tcBorders>
          </w:tcPr>
          <w:p w14:paraId="600B4920" w14:textId="77777777" w:rsidR="00EF673B" w:rsidRDefault="00EF673B" w:rsidP="003D117B">
            <w:pPr>
              <w:pStyle w:val="TableParagraph"/>
              <w:spacing w:line="246" w:lineRule="exact"/>
              <w:ind w:right="15"/>
              <w:jc w:val="right"/>
              <w:rPr>
                <w:rFonts w:ascii="Wingdings" w:hAnsi="Wingdings"/>
                <w:sz w:val="24"/>
              </w:rPr>
            </w:pPr>
            <w:r>
              <w:rPr>
                <w:rFonts w:ascii="Wingdings" w:hAnsi="Wingdings"/>
                <w:sz w:val="24"/>
              </w:rPr>
              <w:t></w:t>
            </w:r>
          </w:p>
        </w:tc>
        <w:tc>
          <w:tcPr>
            <w:tcW w:w="550" w:type="dxa"/>
            <w:tcBorders>
              <w:top w:val="nil"/>
              <w:left w:val="nil"/>
              <w:bottom w:val="thickThinMediumGap" w:sz="2" w:space="0" w:color="000000"/>
              <w:right w:val="nil"/>
            </w:tcBorders>
          </w:tcPr>
          <w:p w14:paraId="2C012E10" w14:textId="77777777" w:rsidR="00EF673B" w:rsidRDefault="00EF673B" w:rsidP="003D117B">
            <w:pPr>
              <w:pStyle w:val="TableParagraph"/>
              <w:spacing w:line="246" w:lineRule="exact"/>
              <w:ind w:right="107"/>
              <w:jc w:val="right"/>
              <w:rPr>
                <w:rFonts w:ascii="Wingdings" w:hAnsi="Wingdings"/>
                <w:sz w:val="24"/>
              </w:rPr>
            </w:pPr>
            <w:r>
              <w:rPr>
                <w:rFonts w:ascii="Wingdings" w:hAnsi="Wingdings"/>
                <w:sz w:val="24"/>
              </w:rPr>
              <w:t></w:t>
            </w:r>
          </w:p>
        </w:tc>
        <w:tc>
          <w:tcPr>
            <w:tcW w:w="456" w:type="dxa"/>
            <w:tcBorders>
              <w:top w:val="nil"/>
              <w:left w:val="nil"/>
              <w:bottom w:val="thickThinMediumGap" w:sz="2" w:space="0" w:color="000000"/>
              <w:right w:val="nil"/>
            </w:tcBorders>
          </w:tcPr>
          <w:p w14:paraId="4450E2B2" w14:textId="77777777" w:rsidR="00EF673B" w:rsidRDefault="00EF673B" w:rsidP="003D117B">
            <w:pPr>
              <w:pStyle w:val="TableParagraph"/>
              <w:spacing w:line="246" w:lineRule="exact"/>
              <w:ind w:left="135"/>
              <w:rPr>
                <w:rFonts w:ascii="Wingdings" w:hAnsi="Wingdings"/>
                <w:sz w:val="24"/>
              </w:rPr>
            </w:pPr>
            <w:r>
              <w:rPr>
                <w:rFonts w:ascii="Wingdings" w:hAnsi="Wingdings"/>
                <w:sz w:val="24"/>
              </w:rPr>
              <w:t></w:t>
            </w:r>
          </w:p>
        </w:tc>
        <w:tc>
          <w:tcPr>
            <w:tcW w:w="496" w:type="dxa"/>
            <w:gridSpan w:val="2"/>
            <w:tcBorders>
              <w:top w:val="nil"/>
              <w:left w:val="nil"/>
              <w:bottom w:val="thickThinMediumGap" w:sz="2" w:space="0" w:color="000000"/>
              <w:right w:val="single" w:sz="2" w:space="0" w:color="000000"/>
            </w:tcBorders>
          </w:tcPr>
          <w:p w14:paraId="6E159A0F" w14:textId="77777777" w:rsidR="00EF673B" w:rsidRDefault="00EF673B" w:rsidP="003D117B">
            <w:pPr>
              <w:pStyle w:val="TableParagraph"/>
              <w:spacing w:line="246" w:lineRule="exact"/>
              <w:ind w:left="137"/>
              <w:rPr>
                <w:rFonts w:ascii="Wingdings" w:hAnsi="Wingdings"/>
                <w:sz w:val="24"/>
              </w:rPr>
            </w:pPr>
            <w:r>
              <w:rPr>
                <w:rFonts w:ascii="Wingdings" w:hAnsi="Wingdings"/>
                <w:sz w:val="24"/>
              </w:rPr>
              <w:t></w:t>
            </w:r>
          </w:p>
        </w:tc>
        <w:tc>
          <w:tcPr>
            <w:tcW w:w="431" w:type="dxa"/>
            <w:tcBorders>
              <w:top w:val="nil"/>
              <w:left w:val="single" w:sz="2" w:space="0" w:color="000000"/>
              <w:bottom w:val="thickThinMediumGap" w:sz="2" w:space="0" w:color="000000"/>
              <w:right w:val="nil"/>
            </w:tcBorders>
          </w:tcPr>
          <w:p w14:paraId="4DC411A8" w14:textId="77777777" w:rsidR="00EF673B" w:rsidRDefault="00EF673B" w:rsidP="003D117B">
            <w:pPr>
              <w:pStyle w:val="TableParagraph"/>
              <w:spacing w:line="246" w:lineRule="exact"/>
              <w:ind w:right="13"/>
              <w:jc w:val="center"/>
              <w:rPr>
                <w:rFonts w:ascii="Wingdings" w:hAnsi="Wingdings"/>
                <w:sz w:val="24"/>
              </w:rPr>
            </w:pPr>
            <w:r>
              <w:rPr>
                <w:rFonts w:ascii="Wingdings" w:hAnsi="Wingdings"/>
                <w:sz w:val="24"/>
              </w:rPr>
              <w:t></w:t>
            </w:r>
          </w:p>
        </w:tc>
        <w:tc>
          <w:tcPr>
            <w:tcW w:w="505" w:type="dxa"/>
            <w:tcBorders>
              <w:top w:val="nil"/>
              <w:left w:val="nil"/>
              <w:bottom w:val="thickThinMediumGap" w:sz="2" w:space="0" w:color="000000"/>
              <w:right w:val="nil"/>
            </w:tcBorders>
          </w:tcPr>
          <w:p w14:paraId="75E63C8F" w14:textId="77777777" w:rsidR="00EF673B" w:rsidRDefault="00EF673B" w:rsidP="003D117B">
            <w:pPr>
              <w:pStyle w:val="TableParagraph"/>
              <w:spacing w:line="246" w:lineRule="exact"/>
              <w:ind w:right="20"/>
              <w:jc w:val="center"/>
              <w:rPr>
                <w:rFonts w:ascii="Wingdings" w:hAnsi="Wingdings"/>
                <w:sz w:val="24"/>
              </w:rPr>
            </w:pPr>
            <w:r>
              <w:rPr>
                <w:rFonts w:ascii="Wingdings" w:hAnsi="Wingdings"/>
                <w:sz w:val="24"/>
              </w:rPr>
              <w:t></w:t>
            </w:r>
          </w:p>
        </w:tc>
        <w:tc>
          <w:tcPr>
            <w:tcW w:w="418" w:type="dxa"/>
            <w:tcBorders>
              <w:top w:val="nil"/>
              <w:left w:val="nil"/>
              <w:bottom w:val="thickThinMediumGap" w:sz="2" w:space="0" w:color="000000"/>
              <w:right w:val="nil"/>
            </w:tcBorders>
          </w:tcPr>
          <w:p w14:paraId="1CAE34AF" w14:textId="77777777" w:rsidR="00EF673B" w:rsidRDefault="00EF673B" w:rsidP="003D117B">
            <w:pPr>
              <w:pStyle w:val="TableParagraph"/>
              <w:spacing w:line="246" w:lineRule="exact"/>
              <w:ind w:left="90"/>
              <w:rPr>
                <w:rFonts w:ascii="Wingdings" w:hAnsi="Wingdings"/>
                <w:sz w:val="24"/>
              </w:rPr>
            </w:pPr>
            <w:r>
              <w:rPr>
                <w:rFonts w:ascii="Wingdings" w:hAnsi="Wingdings"/>
                <w:sz w:val="24"/>
              </w:rPr>
              <w:t></w:t>
            </w:r>
          </w:p>
        </w:tc>
        <w:tc>
          <w:tcPr>
            <w:tcW w:w="503" w:type="dxa"/>
            <w:tcBorders>
              <w:top w:val="nil"/>
              <w:left w:val="nil"/>
              <w:bottom w:val="thickThinMediumGap" w:sz="2" w:space="0" w:color="000000"/>
              <w:right w:val="nil"/>
            </w:tcBorders>
          </w:tcPr>
          <w:p w14:paraId="6227E56E" w14:textId="77777777" w:rsidR="00EF673B" w:rsidRDefault="00EF673B" w:rsidP="003D117B">
            <w:pPr>
              <w:pStyle w:val="TableParagraph"/>
              <w:spacing w:line="246" w:lineRule="exact"/>
              <w:ind w:left="133"/>
              <w:rPr>
                <w:rFonts w:ascii="Wingdings" w:hAnsi="Wingdings"/>
                <w:sz w:val="24"/>
              </w:rPr>
            </w:pPr>
            <w:r>
              <w:rPr>
                <w:rFonts w:ascii="Wingdings" w:hAnsi="Wingdings"/>
                <w:sz w:val="24"/>
              </w:rPr>
              <w:t></w:t>
            </w:r>
          </w:p>
        </w:tc>
        <w:tc>
          <w:tcPr>
            <w:tcW w:w="420" w:type="dxa"/>
            <w:tcBorders>
              <w:top w:val="nil"/>
              <w:left w:val="nil"/>
              <w:bottom w:val="thickThinMediumGap" w:sz="2" w:space="0" w:color="000000"/>
              <w:right w:val="single" w:sz="2" w:space="0" w:color="000000"/>
            </w:tcBorders>
          </w:tcPr>
          <w:p w14:paraId="2F998E38" w14:textId="77777777" w:rsidR="00EF673B" w:rsidRDefault="00EF673B" w:rsidP="003D117B">
            <w:pPr>
              <w:pStyle w:val="TableParagraph"/>
              <w:spacing w:line="246" w:lineRule="exact"/>
              <w:ind w:right="14"/>
              <w:jc w:val="center"/>
              <w:rPr>
                <w:rFonts w:ascii="Wingdings" w:hAnsi="Wingdings"/>
                <w:sz w:val="24"/>
              </w:rPr>
            </w:pPr>
            <w:r>
              <w:rPr>
                <w:rFonts w:ascii="Wingdings" w:hAnsi="Wingdings"/>
                <w:sz w:val="24"/>
              </w:rPr>
              <w:t></w:t>
            </w:r>
          </w:p>
        </w:tc>
        <w:tc>
          <w:tcPr>
            <w:tcW w:w="1349" w:type="dxa"/>
            <w:gridSpan w:val="4"/>
            <w:vMerge/>
          </w:tcPr>
          <w:p w14:paraId="30F1CB58" w14:textId="77777777" w:rsidR="00EF673B" w:rsidRDefault="00EF673B" w:rsidP="003D117B">
            <w:pPr>
              <w:rPr>
                <w:sz w:val="2"/>
                <w:szCs w:val="2"/>
              </w:rPr>
            </w:pPr>
          </w:p>
        </w:tc>
        <w:tc>
          <w:tcPr>
            <w:tcW w:w="1026" w:type="dxa"/>
            <w:gridSpan w:val="3"/>
            <w:vMerge/>
          </w:tcPr>
          <w:p w14:paraId="4712B002" w14:textId="77777777" w:rsidR="00EF673B" w:rsidRDefault="00EF673B" w:rsidP="003D117B">
            <w:pPr>
              <w:rPr>
                <w:sz w:val="2"/>
                <w:szCs w:val="2"/>
              </w:rPr>
            </w:pPr>
          </w:p>
        </w:tc>
        <w:tc>
          <w:tcPr>
            <w:tcW w:w="3305" w:type="dxa"/>
            <w:gridSpan w:val="6"/>
            <w:vMerge/>
          </w:tcPr>
          <w:p w14:paraId="32F709AE" w14:textId="77777777" w:rsidR="00EF673B" w:rsidRDefault="00EF673B" w:rsidP="003D117B">
            <w:pPr>
              <w:rPr>
                <w:sz w:val="2"/>
                <w:szCs w:val="2"/>
              </w:rPr>
            </w:pPr>
          </w:p>
        </w:tc>
      </w:tr>
      <w:tr w:rsidR="0080545A" w14:paraId="7BADF1D6" w14:textId="77777777" w:rsidTr="000338CD">
        <w:trPr>
          <w:trHeight w:val="426"/>
        </w:trPr>
        <w:tc>
          <w:tcPr>
            <w:tcW w:w="1401" w:type="dxa"/>
            <w:gridSpan w:val="3"/>
            <w:shd w:val="clear" w:color="auto" w:fill="333333"/>
          </w:tcPr>
          <w:p w14:paraId="595E2C87" w14:textId="77777777" w:rsidR="00EF673B" w:rsidRDefault="00EF673B" w:rsidP="003D117B">
            <w:pPr>
              <w:pStyle w:val="TableParagraph"/>
              <w:spacing w:before="94"/>
              <w:ind w:left="114"/>
              <w:rPr>
                <w:b/>
                <w:sz w:val="20"/>
              </w:rPr>
            </w:pPr>
            <w:r>
              <w:rPr>
                <w:b/>
                <w:color w:val="FFFFFF"/>
                <w:sz w:val="20"/>
              </w:rPr>
              <w:t>VEHICULE</w:t>
            </w:r>
            <w:r>
              <w:rPr>
                <w:b/>
                <w:color w:val="FFFFFF"/>
                <w:spacing w:val="-2"/>
                <w:sz w:val="20"/>
              </w:rPr>
              <w:t xml:space="preserve"> </w:t>
            </w:r>
            <w:r>
              <w:rPr>
                <w:b/>
                <w:color w:val="FFFFFF"/>
                <w:sz w:val="20"/>
              </w:rPr>
              <w:t>:</w:t>
            </w:r>
          </w:p>
        </w:tc>
        <w:tc>
          <w:tcPr>
            <w:tcW w:w="3359" w:type="dxa"/>
            <w:gridSpan w:val="8"/>
            <w:tcBorders>
              <w:top w:val="thinThickMediumGap" w:sz="2" w:space="0" w:color="000000"/>
              <w:left w:val="single" w:sz="4" w:space="0" w:color="000000"/>
              <w:bottom w:val="single" w:sz="4" w:space="0" w:color="000000"/>
              <w:right w:val="single" w:sz="4" w:space="0" w:color="000000"/>
            </w:tcBorders>
          </w:tcPr>
          <w:p w14:paraId="0CDF118F" w14:textId="77777777" w:rsidR="00EF673B" w:rsidRDefault="00EF673B" w:rsidP="003D117B">
            <w:pPr>
              <w:pStyle w:val="TableParagraph"/>
              <w:spacing w:before="94"/>
              <w:ind w:left="115"/>
              <w:rPr>
                <w:sz w:val="20"/>
              </w:rPr>
            </w:pPr>
            <w:r>
              <w:rPr>
                <w:sz w:val="20"/>
              </w:rPr>
              <w:t>Marque :</w:t>
            </w:r>
          </w:p>
        </w:tc>
        <w:tc>
          <w:tcPr>
            <w:tcW w:w="3356" w:type="dxa"/>
            <w:gridSpan w:val="9"/>
          </w:tcPr>
          <w:p w14:paraId="64B15E9C" w14:textId="77777777" w:rsidR="00EF673B" w:rsidRDefault="00EF673B" w:rsidP="003D117B">
            <w:pPr>
              <w:pStyle w:val="TableParagraph"/>
              <w:spacing w:before="94"/>
              <w:ind w:left="117"/>
              <w:rPr>
                <w:sz w:val="20"/>
              </w:rPr>
            </w:pPr>
            <w:r>
              <w:rPr>
                <w:sz w:val="20"/>
              </w:rPr>
              <w:t>Type</w:t>
            </w:r>
            <w:r>
              <w:rPr>
                <w:spacing w:val="1"/>
                <w:sz w:val="20"/>
              </w:rPr>
              <w:t xml:space="preserve"> </w:t>
            </w:r>
            <w:r>
              <w:rPr>
                <w:sz w:val="20"/>
              </w:rPr>
              <w:t>:</w:t>
            </w:r>
          </w:p>
        </w:tc>
        <w:tc>
          <w:tcPr>
            <w:tcW w:w="2744" w:type="dxa"/>
            <w:gridSpan w:val="5"/>
          </w:tcPr>
          <w:p w14:paraId="03876157" w14:textId="77777777" w:rsidR="00EF673B" w:rsidRDefault="00EF673B" w:rsidP="003D117B">
            <w:pPr>
              <w:pStyle w:val="TableParagraph"/>
              <w:spacing w:before="94"/>
              <w:ind w:left="119"/>
              <w:rPr>
                <w:sz w:val="20"/>
              </w:rPr>
            </w:pPr>
            <w:r>
              <w:rPr>
                <w:sz w:val="20"/>
              </w:rPr>
              <w:t>Plaque</w:t>
            </w:r>
            <w:r>
              <w:rPr>
                <w:spacing w:val="-1"/>
                <w:sz w:val="20"/>
              </w:rPr>
              <w:t xml:space="preserve"> </w:t>
            </w:r>
            <w:r>
              <w:rPr>
                <w:sz w:val="20"/>
              </w:rPr>
              <w:t>N° :</w:t>
            </w:r>
          </w:p>
        </w:tc>
      </w:tr>
      <w:tr w:rsidR="00EF673B" w14:paraId="546EE67A" w14:textId="77777777" w:rsidTr="000338CD">
        <w:trPr>
          <w:trHeight w:val="397"/>
        </w:trPr>
        <w:tc>
          <w:tcPr>
            <w:tcW w:w="2903" w:type="dxa"/>
            <w:gridSpan w:val="7"/>
            <w:tcBorders>
              <w:top w:val="single" w:sz="4" w:space="0" w:color="000000"/>
              <w:left w:val="single" w:sz="4" w:space="0" w:color="000000"/>
              <w:bottom w:val="single" w:sz="4" w:space="0" w:color="000000"/>
              <w:right w:val="single" w:sz="4" w:space="0" w:color="000000"/>
            </w:tcBorders>
          </w:tcPr>
          <w:p w14:paraId="5B239786" w14:textId="77777777" w:rsidR="00EF673B" w:rsidRDefault="00EF673B" w:rsidP="003D117B">
            <w:pPr>
              <w:pStyle w:val="TableParagraph"/>
              <w:spacing w:before="66"/>
              <w:ind w:left="114"/>
              <w:rPr>
                <w:sz w:val="20"/>
              </w:rPr>
            </w:pPr>
            <w:r>
              <w:rPr>
                <w:sz w:val="20"/>
              </w:rPr>
              <w:t>Année</w:t>
            </w:r>
            <w:r>
              <w:rPr>
                <w:spacing w:val="-1"/>
                <w:sz w:val="20"/>
              </w:rPr>
              <w:t xml:space="preserve"> </w:t>
            </w:r>
            <w:r>
              <w:rPr>
                <w:sz w:val="20"/>
              </w:rPr>
              <w:t>de construction</w:t>
            </w:r>
            <w:r>
              <w:rPr>
                <w:spacing w:val="1"/>
                <w:sz w:val="20"/>
              </w:rPr>
              <w:t xml:space="preserve"> </w:t>
            </w:r>
            <w:r>
              <w:rPr>
                <w:sz w:val="20"/>
              </w:rPr>
              <w:t>:</w:t>
            </w:r>
          </w:p>
        </w:tc>
        <w:tc>
          <w:tcPr>
            <w:tcW w:w="5733" w:type="dxa"/>
            <w:gridSpan w:val="14"/>
            <w:tcBorders>
              <w:top w:val="single" w:sz="4" w:space="0" w:color="000000"/>
              <w:left w:val="single" w:sz="4" w:space="0" w:color="000000"/>
              <w:bottom w:val="single" w:sz="4" w:space="0" w:color="000000"/>
              <w:right w:val="single" w:sz="4" w:space="0" w:color="000000"/>
            </w:tcBorders>
          </w:tcPr>
          <w:p w14:paraId="7F78E863" w14:textId="77777777" w:rsidR="00EF673B" w:rsidRDefault="00EF673B" w:rsidP="003D117B">
            <w:pPr>
              <w:pStyle w:val="TableParagraph"/>
              <w:spacing w:before="66"/>
              <w:ind w:left="92"/>
              <w:rPr>
                <w:sz w:val="20"/>
              </w:rPr>
            </w:pPr>
            <w:r>
              <w:rPr>
                <w:sz w:val="20"/>
              </w:rPr>
              <w:t>N°</w:t>
            </w:r>
            <w:r>
              <w:rPr>
                <w:spacing w:val="-2"/>
                <w:sz w:val="20"/>
              </w:rPr>
              <w:t xml:space="preserve"> </w:t>
            </w:r>
            <w:r>
              <w:rPr>
                <w:sz w:val="20"/>
              </w:rPr>
              <w:t>de</w:t>
            </w:r>
            <w:r>
              <w:rPr>
                <w:spacing w:val="-1"/>
                <w:sz w:val="20"/>
              </w:rPr>
              <w:t xml:space="preserve"> </w:t>
            </w:r>
            <w:r>
              <w:rPr>
                <w:sz w:val="20"/>
              </w:rPr>
              <w:t>Châssis :</w:t>
            </w:r>
          </w:p>
        </w:tc>
        <w:tc>
          <w:tcPr>
            <w:tcW w:w="1451" w:type="dxa"/>
            <w:gridSpan w:val="3"/>
            <w:tcBorders>
              <w:top w:val="single" w:sz="4" w:space="0" w:color="000000"/>
              <w:left w:val="single" w:sz="4" w:space="0" w:color="000000"/>
              <w:bottom w:val="single" w:sz="4" w:space="0" w:color="000000"/>
              <w:right w:val="nil"/>
            </w:tcBorders>
          </w:tcPr>
          <w:p w14:paraId="5C780FB4" w14:textId="77777777" w:rsidR="00EF673B" w:rsidRDefault="00EF673B" w:rsidP="003D117B">
            <w:pPr>
              <w:pStyle w:val="TableParagraph"/>
              <w:spacing w:before="66"/>
              <w:ind w:left="120"/>
              <w:rPr>
                <w:sz w:val="20"/>
              </w:rPr>
            </w:pPr>
            <w:r>
              <w:rPr>
                <w:sz w:val="20"/>
              </w:rPr>
              <w:t>Cylindrée :</w:t>
            </w:r>
          </w:p>
        </w:tc>
        <w:tc>
          <w:tcPr>
            <w:tcW w:w="773" w:type="dxa"/>
            <w:tcBorders>
              <w:top w:val="single" w:sz="4" w:space="0" w:color="000000"/>
              <w:left w:val="nil"/>
              <w:bottom w:val="single" w:sz="4" w:space="0" w:color="000000"/>
              <w:right w:val="single" w:sz="4" w:space="0" w:color="000000"/>
            </w:tcBorders>
          </w:tcPr>
          <w:p w14:paraId="04FF6268" w14:textId="77777777" w:rsidR="00EF673B" w:rsidRDefault="00EF673B" w:rsidP="003D117B">
            <w:pPr>
              <w:pStyle w:val="TableParagraph"/>
              <w:spacing w:before="66"/>
              <w:ind w:left="472"/>
              <w:rPr>
                <w:sz w:val="20"/>
              </w:rPr>
            </w:pPr>
            <w:r>
              <w:rPr>
                <w:sz w:val="20"/>
              </w:rPr>
              <w:t>cc</w:t>
            </w:r>
          </w:p>
        </w:tc>
      </w:tr>
      <w:tr w:rsidR="00EF673B" w14:paraId="131AB49C" w14:textId="77777777" w:rsidTr="000338CD">
        <w:trPr>
          <w:trHeight w:val="395"/>
        </w:trPr>
        <w:tc>
          <w:tcPr>
            <w:tcW w:w="5478" w:type="dxa"/>
            <w:gridSpan w:val="14"/>
            <w:tcBorders>
              <w:top w:val="single" w:sz="4" w:space="0" w:color="000000"/>
              <w:left w:val="single" w:sz="4" w:space="0" w:color="000000"/>
              <w:bottom w:val="single" w:sz="4" w:space="0" w:color="000000"/>
              <w:right w:val="single" w:sz="4" w:space="0" w:color="000000"/>
            </w:tcBorders>
          </w:tcPr>
          <w:p w14:paraId="3D8CC716" w14:textId="77777777" w:rsidR="00EF673B" w:rsidRDefault="00EF673B" w:rsidP="003D117B">
            <w:pPr>
              <w:pStyle w:val="TableParagraph"/>
              <w:spacing w:before="63"/>
              <w:ind w:left="114"/>
              <w:rPr>
                <w:sz w:val="20"/>
              </w:rPr>
            </w:pPr>
            <w:r>
              <w:rPr>
                <w:sz w:val="20"/>
              </w:rPr>
              <w:t>Compagnie</w:t>
            </w:r>
            <w:r>
              <w:rPr>
                <w:spacing w:val="-2"/>
                <w:sz w:val="20"/>
              </w:rPr>
              <w:t xml:space="preserve"> </w:t>
            </w:r>
            <w:r>
              <w:rPr>
                <w:sz w:val="20"/>
              </w:rPr>
              <w:t>d’assurance</w:t>
            </w:r>
            <w:r>
              <w:rPr>
                <w:spacing w:val="1"/>
                <w:sz w:val="20"/>
              </w:rPr>
              <w:t xml:space="preserve"> </w:t>
            </w:r>
            <w:r>
              <w:rPr>
                <w:sz w:val="20"/>
              </w:rPr>
              <w:t>:</w:t>
            </w:r>
          </w:p>
        </w:tc>
        <w:tc>
          <w:tcPr>
            <w:tcW w:w="5382" w:type="dxa"/>
            <w:gridSpan w:val="11"/>
            <w:tcBorders>
              <w:top w:val="single" w:sz="4" w:space="0" w:color="000000"/>
              <w:left w:val="single" w:sz="4" w:space="0" w:color="000000"/>
              <w:bottom w:val="single" w:sz="4" w:space="0" w:color="000000"/>
              <w:right w:val="single" w:sz="4" w:space="0" w:color="000000"/>
            </w:tcBorders>
          </w:tcPr>
          <w:p w14:paraId="5CBE7EFE" w14:textId="77777777" w:rsidR="00EF673B" w:rsidRDefault="00EF673B" w:rsidP="003D117B">
            <w:pPr>
              <w:pStyle w:val="TableParagraph"/>
              <w:spacing w:before="63"/>
              <w:ind w:left="117"/>
              <w:rPr>
                <w:sz w:val="20"/>
              </w:rPr>
            </w:pPr>
            <w:r>
              <w:rPr>
                <w:sz w:val="20"/>
              </w:rPr>
              <w:t>Police</w:t>
            </w:r>
            <w:r>
              <w:rPr>
                <w:spacing w:val="-1"/>
                <w:sz w:val="20"/>
              </w:rPr>
              <w:t xml:space="preserve"> </w:t>
            </w:r>
            <w:r>
              <w:rPr>
                <w:sz w:val="20"/>
              </w:rPr>
              <w:t>N°</w:t>
            </w:r>
            <w:r>
              <w:rPr>
                <w:spacing w:val="-1"/>
                <w:sz w:val="20"/>
              </w:rPr>
              <w:t xml:space="preserve"> </w:t>
            </w:r>
            <w:r>
              <w:rPr>
                <w:sz w:val="20"/>
              </w:rPr>
              <w:t>:</w:t>
            </w:r>
          </w:p>
        </w:tc>
      </w:tr>
    </w:tbl>
    <w:p w14:paraId="028F9274" w14:textId="77777777" w:rsidR="00EF673B" w:rsidRDefault="00EF673B" w:rsidP="00EF673B">
      <w:pPr>
        <w:pStyle w:val="Corpsdetexte"/>
        <w:spacing w:before="2"/>
        <w:rPr>
          <w:sz w:val="4"/>
        </w:rPr>
      </w:pPr>
    </w:p>
    <w:tbl>
      <w:tblPr>
        <w:tblStyle w:val="TableNormal"/>
        <w:tblW w:w="10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848"/>
        <w:gridCol w:w="171"/>
        <w:gridCol w:w="3140"/>
        <w:gridCol w:w="838"/>
        <w:gridCol w:w="485"/>
        <w:gridCol w:w="1820"/>
        <w:gridCol w:w="3150"/>
      </w:tblGrid>
      <w:tr w:rsidR="00EF673B" w14:paraId="6AE4D0C7" w14:textId="77777777" w:rsidTr="000338CD">
        <w:trPr>
          <w:trHeight w:val="266"/>
        </w:trPr>
        <w:tc>
          <w:tcPr>
            <w:tcW w:w="1451" w:type="dxa"/>
            <w:gridSpan w:val="3"/>
            <w:vMerge w:val="restart"/>
            <w:shd w:val="clear" w:color="auto" w:fill="333333"/>
          </w:tcPr>
          <w:p w14:paraId="58F20E15" w14:textId="77777777" w:rsidR="00EF673B" w:rsidRDefault="00EF673B" w:rsidP="003D117B">
            <w:pPr>
              <w:pStyle w:val="TableParagraph"/>
              <w:spacing w:before="137"/>
              <w:ind w:left="114"/>
              <w:rPr>
                <w:b/>
                <w:sz w:val="20"/>
              </w:rPr>
            </w:pPr>
            <w:r>
              <w:rPr>
                <w:b/>
                <w:color w:val="FFFFFF"/>
                <w:sz w:val="20"/>
              </w:rPr>
              <w:t>CATEGORIE</w:t>
            </w:r>
          </w:p>
        </w:tc>
        <w:tc>
          <w:tcPr>
            <w:tcW w:w="3140" w:type="dxa"/>
          </w:tcPr>
          <w:p w14:paraId="59132055" w14:textId="77777777" w:rsidR="00EF673B" w:rsidRDefault="00EF673B" w:rsidP="003D117B">
            <w:pPr>
              <w:pStyle w:val="TableParagraph"/>
              <w:spacing w:line="246" w:lineRule="exact"/>
              <w:ind w:left="104"/>
            </w:pPr>
            <w:r>
              <w:rPr>
                <w:rFonts w:ascii="Wingdings" w:hAnsi="Wingdings"/>
                <w:sz w:val="24"/>
              </w:rPr>
              <w:t></w:t>
            </w:r>
            <w:r>
              <w:rPr>
                <w:spacing w:val="26"/>
                <w:sz w:val="24"/>
              </w:rPr>
              <w:t xml:space="preserve"> </w:t>
            </w:r>
            <w:r>
              <w:t>DECOUVERTE</w:t>
            </w:r>
          </w:p>
        </w:tc>
        <w:tc>
          <w:tcPr>
            <w:tcW w:w="3143" w:type="dxa"/>
            <w:gridSpan w:val="3"/>
          </w:tcPr>
          <w:p w14:paraId="4DCC5284" w14:textId="77777777" w:rsidR="00EF673B" w:rsidRDefault="00EF673B" w:rsidP="003D117B">
            <w:pPr>
              <w:pStyle w:val="TableParagraph"/>
              <w:spacing w:line="246" w:lineRule="exact"/>
              <w:ind w:left="106"/>
            </w:pPr>
            <w:r>
              <w:rPr>
                <w:rFonts w:ascii="Wingdings" w:hAnsi="Wingdings"/>
                <w:sz w:val="24"/>
              </w:rPr>
              <w:t></w:t>
            </w:r>
            <w:r>
              <w:rPr>
                <w:spacing w:val="28"/>
                <w:sz w:val="24"/>
              </w:rPr>
              <w:t xml:space="preserve"> </w:t>
            </w:r>
            <w:r>
              <w:t>CLASSIC</w:t>
            </w:r>
          </w:p>
        </w:tc>
        <w:tc>
          <w:tcPr>
            <w:tcW w:w="3150" w:type="dxa"/>
          </w:tcPr>
          <w:p w14:paraId="32867289" w14:textId="77777777" w:rsidR="00EF673B" w:rsidRDefault="00EF673B" w:rsidP="003D117B">
            <w:pPr>
              <w:pStyle w:val="TableParagraph"/>
              <w:spacing w:line="246" w:lineRule="exact"/>
              <w:ind w:left="107"/>
            </w:pPr>
          </w:p>
        </w:tc>
      </w:tr>
      <w:tr w:rsidR="00EF673B" w14:paraId="30DF9383" w14:textId="77777777" w:rsidTr="00364129">
        <w:trPr>
          <w:trHeight w:val="361"/>
        </w:trPr>
        <w:tc>
          <w:tcPr>
            <w:tcW w:w="1451" w:type="dxa"/>
            <w:gridSpan w:val="3"/>
            <w:vMerge/>
            <w:tcBorders>
              <w:top w:val="nil"/>
            </w:tcBorders>
            <w:shd w:val="clear" w:color="auto" w:fill="333333"/>
          </w:tcPr>
          <w:p w14:paraId="672A486B" w14:textId="77777777" w:rsidR="00EF673B" w:rsidRDefault="00EF673B" w:rsidP="003D117B">
            <w:pPr>
              <w:rPr>
                <w:sz w:val="2"/>
                <w:szCs w:val="2"/>
              </w:rPr>
            </w:pPr>
          </w:p>
        </w:tc>
        <w:tc>
          <w:tcPr>
            <w:tcW w:w="9433" w:type="dxa"/>
            <w:gridSpan w:val="5"/>
          </w:tcPr>
          <w:p w14:paraId="5C2920E3" w14:textId="77777777" w:rsidR="00EF673B" w:rsidRDefault="00EF673B" w:rsidP="003D117B">
            <w:pPr>
              <w:pStyle w:val="TableParagraph"/>
              <w:spacing w:before="11" w:line="196" w:lineRule="exact"/>
              <w:ind w:left="104"/>
              <w:rPr>
                <w:sz w:val="18"/>
              </w:rPr>
            </w:pPr>
            <w:r>
              <w:rPr>
                <w:sz w:val="18"/>
              </w:rPr>
              <w:t>Lic.</w:t>
            </w:r>
            <w:r>
              <w:rPr>
                <w:spacing w:val="-1"/>
                <w:sz w:val="18"/>
              </w:rPr>
              <w:t xml:space="preserve"> </w:t>
            </w:r>
            <w:proofErr w:type="spellStart"/>
            <w:r>
              <w:rPr>
                <w:sz w:val="18"/>
              </w:rPr>
              <w:t>L</w:t>
            </w:r>
            <w:proofErr w:type="spellEnd"/>
            <w:r>
              <w:rPr>
                <w:spacing w:val="-1"/>
                <w:sz w:val="18"/>
              </w:rPr>
              <w:t xml:space="preserve"> </w:t>
            </w:r>
            <w:r>
              <w:rPr>
                <w:sz w:val="18"/>
              </w:rPr>
              <w:t>min.</w:t>
            </w:r>
            <w:r>
              <w:rPr>
                <w:spacing w:val="-1"/>
                <w:sz w:val="18"/>
              </w:rPr>
              <w:t xml:space="preserve"> </w:t>
            </w:r>
            <w:r>
              <w:rPr>
                <w:sz w:val="18"/>
              </w:rPr>
              <w:t>pour</w:t>
            </w:r>
            <w:r>
              <w:rPr>
                <w:spacing w:val="-1"/>
                <w:sz w:val="18"/>
              </w:rPr>
              <w:t xml:space="preserve"> </w:t>
            </w:r>
            <w:r>
              <w:rPr>
                <w:sz w:val="18"/>
              </w:rPr>
              <w:t>piloter</w:t>
            </w:r>
            <w:r>
              <w:rPr>
                <w:spacing w:val="-4"/>
                <w:sz w:val="18"/>
              </w:rPr>
              <w:t xml:space="preserve"> </w:t>
            </w:r>
            <w:r>
              <w:rPr>
                <w:sz w:val="18"/>
              </w:rPr>
              <w:t>ou copiloter</w:t>
            </w:r>
            <w:r>
              <w:rPr>
                <w:spacing w:val="-1"/>
                <w:sz w:val="18"/>
              </w:rPr>
              <w:t xml:space="preserve"> </w:t>
            </w:r>
            <w:r>
              <w:rPr>
                <w:sz w:val="18"/>
              </w:rPr>
              <w:t>en</w:t>
            </w:r>
            <w:r>
              <w:rPr>
                <w:spacing w:val="-1"/>
                <w:sz w:val="18"/>
              </w:rPr>
              <w:t xml:space="preserve"> </w:t>
            </w:r>
            <w:r>
              <w:rPr>
                <w:sz w:val="18"/>
              </w:rPr>
              <w:t>toutes</w:t>
            </w:r>
            <w:r>
              <w:rPr>
                <w:spacing w:val="-2"/>
                <w:sz w:val="18"/>
              </w:rPr>
              <w:t xml:space="preserve"> </w:t>
            </w:r>
            <w:r>
              <w:rPr>
                <w:sz w:val="18"/>
              </w:rPr>
              <w:t>catégories</w:t>
            </w:r>
            <w:r w:rsidRPr="007B2F9B">
              <w:rPr>
                <w:b/>
                <w:bCs/>
                <w:spacing w:val="-2"/>
                <w:sz w:val="18"/>
              </w:rPr>
              <w:t xml:space="preserve"> </w:t>
            </w:r>
            <w:r w:rsidRPr="007B2F9B">
              <w:rPr>
                <w:b/>
                <w:bCs/>
                <w:sz w:val="18"/>
              </w:rPr>
              <w:t>(*)</w:t>
            </w:r>
          </w:p>
        </w:tc>
      </w:tr>
      <w:tr w:rsidR="00EF673B" w14:paraId="5F975D2C" w14:textId="77777777" w:rsidTr="000338CD">
        <w:trPr>
          <w:trHeight w:val="229"/>
        </w:trPr>
        <w:tc>
          <w:tcPr>
            <w:tcW w:w="10884" w:type="dxa"/>
            <w:gridSpan w:val="8"/>
          </w:tcPr>
          <w:p w14:paraId="0C2AC369" w14:textId="53EA9719" w:rsidR="00EF673B" w:rsidRPr="007B2F9B" w:rsidRDefault="00EF673B" w:rsidP="003D117B">
            <w:pPr>
              <w:pStyle w:val="TableParagraph"/>
              <w:spacing w:line="210" w:lineRule="exact"/>
              <w:ind w:left="114"/>
              <w:rPr>
                <w:sz w:val="20"/>
              </w:rPr>
            </w:pPr>
            <w:r w:rsidRPr="007B2F9B">
              <w:rPr>
                <w:b/>
                <w:bCs/>
                <w:sz w:val="20"/>
              </w:rPr>
              <w:t>(*)</w:t>
            </w:r>
            <w:r w:rsidRPr="007B2F9B">
              <w:rPr>
                <w:spacing w:val="-1"/>
                <w:sz w:val="20"/>
              </w:rPr>
              <w:t xml:space="preserve"> </w:t>
            </w:r>
            <w:r w:rsidRPr="007B2F9B">
              <w:rPr>
                <w:sz w:val="20"/>
              </w:rPr>
              <w:t>voir</w:t>
            </w:r>
            <w:r w:rsidR="007B2F9B" w:rsidRPr="007B2F9B">
              <w:rPr>
                <w:sz w:val="20"/>
              </w:rPr>
              <w:t xml:space="preserve"> </w:t>
            </w:r>
            <w:r w:rsidRPr="007B2F9B">
              <w:rPr>
                <w:sz w:val="20"/>
              </w:rPr>
              <w:t xml:space="preserve"> le</w:t>
            </w:r>
            <w:r w:rsidRPr="007B2F9B">
              <w:rPr>
                <w:spacing w:val="-1"/>
                <w:sz w:val="20"/>
              </w:rPr>
              <w:t xml:space="preserve"> </w:t>
            </w:r>
            <w:r w:rsidR="00364129" w:rsidRPr="007B2F9B">
              <w:rPr>
                <w:spacing w:val="-1"/>
                <w:sz w:val="20"/>
              </w:rPr>
              <w:t xml:space="preserve">présent </w:t>
            </w:r>
            <w:r w:rsidRPr="007B2F9B">
              <w:rPr>
                <w:sz w:val="20"/>
              </w:rPr>
              <w:t>règlement</w:t>
            </w:r>
            <w:r w:rsidRPr="007B2F9B">
              <w:rPr>
                <w:spacing w:val="-2"/>
                <w:sz w:val="20"/>
              </w:rPr>
              <w:t xml:space="preserve"> </w:t>
            </w:r>
            <w:r w:rsidRPr="007B2F9B">
              <w:rPr>
                <w:sz w:val="20"/>
              </w:rPr>
              <w:t>particulier</w:t>
            </w:r>
            <w:r w:rsidR="00364129" w:rsidRPr="007B2F9B">
              <w:rPr>
                <w:sz w:val="20"/>
              </w:rPr>
              <w:t xml:space="preserve"> (art. 18) </w:t>
            </w:r>
            <w:r w:rsidRPr="007B2F9B">
              <w:rPr>
                <w:spacing w:val="-3"/>
                <w:sz w:val="20"/>
              </w:rPr>
              <w:t xml:space="preserve"> </w:t>
            </w:r>
            <w:r w:rsidRPr="007B2F9B">
              <w:rPr>
                <w:sz w:val="20"/>
              </w:rPr>
              <w:t>pour</w:t>
            </w:r>
            <w:r w:rsidRPr="007B2F9B">
              <w:rPr>
                <w:spacing w:val="-3"/>
                <w:sz w:val="20"/>
              </w:rPr>
              <w:t xml:space="preserve"> </w:t>
            </w:r>
            <w:r w:rsidRPr="007B2F9B">
              <w:rPr>
                <w:sz w:val="20"/>
              </w:rPr>
              <w:t>les</w:t>
            </w:r>
            <w:r w:rsidRPr="007B2F9B">
              <w:rPr>
                <w:spacing w:val="-2"/>
                <w:sz w:val="20"/>
              </w:rPr>
              <w:t xml:space="preserve"> </w:t>
            </w:r>
            <w:r w:rsidRPr="007B2F9B">
              <w:rPr>
                <w:sz w:val="20"/>
              </w:rPr>
              <w:t>cylindrées</w:t>
            </w:r>
            <w:r w:rsidRPr="007B2F9B">
              <w:rPr>
                <w:spacing w:val="-2"/>
                <w:sz w:val="20"/>
              </w:rPr>
              <w:t xml:space="preserve"> </w:t>
            </w:r>
            <w:r w:rsidRPr="007B2F9B">
              <w:rPr>
                <w:sz w:val="20"/>
              </w:rPr>
              <w:t>maximales</w:t>
            </w:r>
            <w:r w:rsidR="00364129" w:rsidRPr="007B2F9B">
              <w:rPr>
                <w:sz w:val="20"/>
              </w:rPr>
              <w:t xml:space="preserve"> par classes</w:t>
            </w:r>
          </w:p>
        </w:tc>
      </w:tr>
      <w:tr w:rsidR="00EF673B" w14:paraId="0729E3CF" w14:textId="77777777" w:rsidTr="000338CD">
        <w:trPr>
          <w:trHeight w:val="69"/>
        </w:trPr>
        <w:tc>
          <w:tcPr>
            <w:tcW w:w="10884" w:type="dxa"/>
            <w:gridSpan w:val="8"/>
            <w:tcBorders>
              <w:left w:val="nil"/>
              <w:right w:val="nil"/>
            </w:tcBorders>
            <w:shd w:val="clear" w:color="auto" w:fill="333333"/>
          </w:tcPr>
          <w:p w14:paraId="4CDE4C82" w14:textId="77777777" w:rsidR="00EF673B" w:rsidRDefault="00EF673B" w:rsidP="003D117B">
            <w:pPr>
              <w:pStyle w:val="TableParagraph"/>
              <w:rPr>
                <w:sz w:val="2"/>
              </w:rPr>
            </w:pPr>
          </w:p>
        </w:tc>
      </w:tr>
      <w:tr w:rsidR="00EF673B" w14:paraId="7393C50A" w14:textId="77777777" w:rsidTr="000338CD">
        <w:trPr>
          <w:trHeight w:val="230"/>
        </w:trPr>
        <w:tc>
          <w:tcPr>
            <w:tcW w:w="1280" w:type="dxa"/>
            <w:gridSpan w:val="2"/>
            <w:shd w:val="clear" w:color="auto" w:fill="333333"/>
          </w:tcPr>
          <w:p w14:paraId="6D1521BC" w14:textId="77777777" w:rsidR="00EF673B" w:rsidRDefault="00EF673B" w:rsidP="003D117B">
            <w:pPr>
              <w:pStyle w:val="TableParagraph"/>
              <w:spacing w:line="210" w:lineRule="exact"/>
              <w:ind w:left="110"/>
              <w:rPr>
                <w:b/>
                <w:sz w:val="20"/>
              </w:rPr>
            </w:pPr>
            <w:r>
              <w:rPr>
                <w:b/>
                <w:color w:val="FFFFFF"/>
                <w:sz w:val="20"/>
              </w:rPr>
              <w:t>R.G.P.D.</w:t>
            </w:r>
          </w:p>
        </w:tc>
        <w:tc>
          <w:tcPr>
            <w:tcW w:w="9604" w:type="dxa"/>
            <w:gridSpan w:val="6"/>
            <w:shd w:val="clear" w:color="auto" w:fill="333333"/>
          </w:tcPr>
          <w:p w14:paraId="5EBC2993" w14:textId="77777777" w:rsidR="00EF673B" w:rsidRDefault="00EF673B" w:rsidP="003D117B">
            <w:pPr>
              <w:pStyle w:val="TableParagraph"/>
              <w:spacing w:line="210" w:lineRule="exact"/>
              <w:ind w:left="107"/>
              <w:rPr>
                <w:b/>
                <w:sz w:val="20"/>
              </w:rPr>
            </w:pPr>
            <w:r>
              <w:rPr>
                <w:b/>
                <w:color w:val="FFFFFF"/>
                <w:sz w:val="20"/>
              </w:rPr>
              <w:t>Si</w:t>
            </w:r>
            <w:r>
              <w:rPr>
                <w:b/>
                <w:color w:val="FFFFFF"/>
                <w:spacing w:val="-4"/>
                <w:sz w:val="20"/>
              </w:rPr>
              <w:t xml:space="preserve"> </w:t>
            </w:r>
            <w:r>
              <w:rPr>
                <w:b/>
                <w:color w:val="FFFFFF"/>
                <w:sz w:val="20"/>
              </w:rPr>
              <w:t>les</w:t>
            </w:r>
            <w:r>
              <w:rPr>
                <w:b/>
                <w:color w:val="FFFFFF"/>
                <w:spacing w:val="-3"/>
                <w:sz w:val="20"/>
              </w:rPr>
              <w:t xml:space="preserve"> </w:t>
            </w:r>
            <w:r>
              <w:rPr>
                <w:b/>
                <w:color w:val="FFFFFF"/>
                <w:sz w:val="20"/>
              </w:rPr>
              <w:t>deux</w:t>
            </w:r>
            <w:r>
              <w:rPr>
                <w:b/>
                <w:color w:val="FFFFFF"/>
                <w:spacing w:val="-2"/>
                <w:sz w:val="20"/>
              </w:rPr>
              <w:t xml:space="preserve"> </w:t>
            </w:r>
            <w:r>
              <w:rPr>
                <w:b/>
                <w:color w:val="FFFFFF"/>
                <w:sz w:val="20"/>
              </w:rPr>
              <w:t>cases</w:t>
            </w:r>
            <w:r>
              <w:rPr>
                <w:b/>
                <w:color w:val="FFFFFF"/>
                <w:spacing w:val="-1"/>
                <w:sz w:val="20"/>
              </w:rPr>
              <w:t xml:space="preserve"> </w:t>
            </w:r>
            <w:r>
              <w:rPr>
                <w:b/>
                <w:color w:val="FFFFFF"/>
                <w:sz w:val="20"/>
              </w:rPr>
              <w:t>ne</w:t>
            </w:r>
            <w:r>
              <w:rPr>
                <w:b/>
                <w:color w:val="FFFFFF"/>
                <w:spacing w:val="-2"/>
                <w:sz w:val="20"/>
              </w:rPr>
              <w:t xml:space="preserve"> </w:t>
            </w:r>
            <w:r>
              <w:rPr>
                <w:b/>
                <w:color w:val="FFFFFF"/>
                <w:sz w:val="20"/>
              </w:rPr>
              <w:t>sont</w:t>
            </w:r>
            <w:r>
              <w:rPr>
                <w:b/>
                <w:color w:val="FFFFFF"/>
                <w:spacing w:val="-2"/>
                <w:sz w:val="20"/>
              </w:rPr>
              <w:t xml:space="preserve"> </w:t>
            </w:r>
            <w:r>
              <w:rPr>
                <w:b/>
                <w:color w:val="FFFFFF"/>
                <w:sz w:val="20"/>
              </w:rPr>
              <w:t>pas</w:t>
            </w:r>
            <w:r>
              <w:rPr>
                <w:b/>
                <w:color w:val="FFFFFF"/>
                <w:spacing w:val="-1"/>
                <w:sz w:val="20"/>
              </w:rPr>
              <w:t xml:space="preserve"> </w:t>
            </w:r>
            <w:r>
              <w:rPr>
                <w:b/>
                <w:color w:val="FFFFFF"/>
                <w:sz w:val="20"/>
              </w:rPr>
              <w:t>cochées,</w:t>
            </w:r>
            <w:r>
              <w:rPr>
                <w:b/>
                <w:color w:val="FFFFFF"/>
                <w:spacing w:val="-3"/>
                <w:sz w:val="20"/>
              </w:rPr>
              <w:t xml:space="preserve"> </w:t>
            </w:r>
            <w:r>
              <w:rPr>
                <w:b/>
                <w:color w:val="FFFFFF"/>
                <w:sz w:val="20"/>
              </w:rPr>
              <w:t>votre</w:t>
            </w:r>
            <w:r>
              <w:rPr>
                <w:b/>
                <w:color w:val="FFFFFF"/>
                <w:spacing w:val="-2"/>
                <w:sz w:val="20"/>
              </w:rPr>
              <w:t xml:space="preserve"> </w:t>
            </w:r>
            <w:r>
              <w:rPr>
                <w:b/>
                <w:color w:val="FFFFFF"/>
                <w:sz w:val="20"/>
              </w:rPr>
              <w:t>inscription</w:t>
            </w:r>
            <w:r>
              <w:rPr>
                <w:b/>
                <w:color w:val="FFFFFF"/>
                <w:spacing w:val="-3"/>
                <w:sz w:val="20"/>
              </w:rPr>
              <w:t xml:space="preserve"> </w:t>
            </w:r>
            <w:r>
              <w:rPr>
                <w:b/>
                <w:color w:val="FFFFFF"/>
                <w:sz w:val="20"/>
              </w:rPr>
              <w:t>à</w:t>
            </w:r>
            <w:r>
              <w:rPr>
                <w:b/>
                <w:color w:val="FFFFFF"/>
                <w:spacing w:val="-1"/>
                <w:sz w:val="20"/>
              </w:rPr>
              <w:t xml:space="preserve"> </w:t>
            </w:r>
            <w:r>
              <w:rPr>
                <w:b/>
                <w:color w:val="FFFFFF"/>
                <w:sz w:val="20"/>
              </w:rPr>
              <w:t>l’épreuve</w:t>
            </w:r>
            <w:r>
              <w:rPr>
                <w:b/>
                <w:color w:val="FFFFFF"/>
                <w:spacing w:val="-3"/>
                <w:sz w:val="20"/>
              </w:rPr>
              <w:t xml:space="preserve"> </w:t>
            </w:r>
            <w:r>
              <w:rPr>
                <w:b/>
                <w:color w:val="FFFFFF"/>
                <w:sz w:val="20"/>
              </w:rPr>
              <w:t>ne</w:t>
            </w:r>
            <w:r>
              <w:rPr>
                <w:b/>
                <w:color w:val="FFFFFF"/>
                <w:spacing w:val="-2"/>
                <w:sz w:val="20"/>
              </w:rPr>
              <w:t xml:space="preserve"> </w:t>
            </w:r>
            <w:r>
              <w:rPr>
                <w:b/>
                <w:color w:val="FFFFFF"/>
                <w:sz w:val="20"/>
              </w:rPr>
              <w:t>pourra</w:t>
            </w:r>
            <w:r>
              <w:rPr>
                <w:b/>
                <w:color w:val="FFFFFF"/>
                <w:spacing w:val="-1"/>
                <w:sz w:val="20"/>
              </w:rPr>
              <w:t xml:space="preserve"> </w:t>
            </w:r>
            <w:r>
              <w:rPr>
                <w:b/>
                <w:color w:val="FFFFFF"/>
                <w:sz w:val="20"/>
              </w:rPr>
              <w:t>être</w:t>
            </w:r>
            <w:r>
              <w:rPr>
                <w:b/>
                <w:color w:val="FFFFFF"/>
                <w:spacing w:val="-3"/>
                <w:sz w:val="20"/>
              </w:rPr>
              <w:t xml:space="preserve"> </w:t>
            </w:r>
            <w:r>
              <w:rPr>
                <w:b/>
                <w:color w:val="FFFFFF"/>
                <w:sz w:val="20"/>
              </w:rPr>
              <w:t>enregistrée</w:t>
            </w:r>
            <w:r>
              <w:rPr>
                <w:b/>
                <w:color w:val="FFFFFF"/>
                <w:spacing w:val="6"/>
                <w:sz w:val="20"/>
              </w:rPr>
              <w:t xml:space="preserve"> </w:t>
            </w:r>
            <w:r>
              <w:rPr>
                <w:b/>
                <w:color w:val="FFFFFF"/>
                <w:sz w:val="20"/>
              </w:rPr>
              <w:t>!</w:t>
            </w:r>
          </w:p>
        </w:tc>
      </w:tr>
      <w:tr w:rsidR="00EF673B" w14:paraId="19FB7732" w14:textId="77777777" w:rsidTr="000338CD">
        <w:trPr>
          <w:trHeight w:val="690"/>
        </w:trPr>
        <w:tc>
          <w:tcPr>
            <w:tcW w:w="432" w:type="dxa"/>
          </w:tcPr>
          <w:p w14:paraId="06FB0C45" w14:textId="77777777" w:rsidR="00EF673B" w:rsidRDefault="00EF673B" w:rsidP="003D117B">
            <w:pPr>
              <w:pStyle w:val="TableParagraph"/>
              <w:spacing w:before="211"/>
              <w:ind w:left="12"/>
              <w:jc w:val="center"/>
              <w:rPr>
                <w:rFonts w:ascii="Wingdings" w:hAnsi="Wingdings"/>
                <w:sz w:val="24"/>
              </w:rPr>
            </w:pPr>
            <w:r>
              <w:rPr>
                <w:rFonts w:ascii="Wingdings" w:hAnsi="Wingdings"/>
                <w:sz w:val="24"/>
              </w:rPr>
              <w:t></w:t>
            </w:r>
          </w:p>
        </w:tc>
        <w:tc>
          <w:tcPr>
            <w:tcW w:w="10452" w:type="dxa"/>
            <w:gridSpan w:val="7"/>
          </w:tcPr>
          <w:p w14:paraId="68125B73" w14:textId="77777777" w:rsidR="00EF673B" w:rsidRDefault="00EF673B" w:rsidP="003D117B">
            <w:pPr>
              <w:pStyle w:val="TableParagraph"/>
              <w:ind w:left="107" w:right="206"/>
              <w:rPr>
                <w:sz w:val="20"/>
              </w:rPr>
            </w:pPr>
            <w:r>
              <w:rPr>
                <w:sz w:val="20"/>
              </w:rPr>
              <w:t xml:space="preserve">J’autorise l’ASAF, les CSAP et le club à traiter les données reprises ci-dessus, en conformité avec la </w:t>
            </w:r>
            <w:r>
              <w:rPr>
                <w:b/>
                <w:sz w:val="20"/>
                <w:u w:val="single"/>
              </w:rPr>
              <w:t>déclaration relative à la</w:t>
            </w:r>
            <w:r>
              <w:rPr>
                <w:b/>
                <w:spacing w:val="-47"/>
                <w:sz w:val="20"/>
              </w:rPr>
              <w:t xml:space="preserve"> </w:t>
            </w:r>
            <w:r>
              <w:rPr>
                <w:b/>
                <w:sz w:val="20"/>
                <w:u w:val="single"/>
              </w:rPr>
              <w:t>vie</w:t>
            </w:r>
            <w:r>
              <w:rPr>
                <w:b/>
                <w:spacing w:val="-1"/>
                <w:sz w:val="20"/>
                <w:u w:val="single"/>
              </w:rPr>
              <w:t xml:space="preserve"> </w:t>
            </w:r>
            <w:r>
              <w:rPr>
                <w:b/>
                <w:sz w:val="20"/>
                <w:u w:val="single"/>
              </w:rPr>
              <w:t>privée</w:t>
            </w:r>
            <w:r>
              <w:rPr>
                <w:b/>
                <w:spacing w:val="2"/>
                <w:sz w:val="20"/>
              </w:rPr>
              <w:t xml:space="preserve"> </w:t>
            </w:r>
            <w:r>
              <w:rPr>
                <w:sz w:val="20"/>
              </w:rPr>
              <w:t>et</w:t>
            </w:r>
            <w:r>
              <w:rPr>
                <w:spacing w:val="-1"/>
                <w:sz w:val="20"/>
              </w:rPr>
              <w:t xml:space="preserve"> </w:t>
            </w:r>
            <w:r>
              <w:rPr>
                <w:sz w:val="20"/>
              </w:rPr>
              <w:t>aux</w:t>
            </w:r>
            <w:r>
              <w:rPr>
                <w:spacing w:val="-1"/>
                <w:sz w:val="20"/>
              </w:rPr>
              <w:t xml:space="preserve"> </w:t>
            </w:r>
            <w:r>
              <w:rPr>
                <w:sz w:val="20"/>
              </w:rPr>
              <w:t>données</w:t>
            </w:r>
            <w:r>
              <w:rPr>
                <w:spacing w:val="-2"/>
                <w:sz w:val="20"/>
              </w:rPr>
              <w:t xml:space="preserve"> </w:t>
            </w:r>
            <w:r>
              <w:rPr>
                <w:sz w:val="20"/>
              </w:rPr>
              <w:t>personnelles</w:t>
            </w:r>
            <w:r>
              <w:rPr>
                <w:spacing w:val="-1"/>
                <w:sz w:val="20"/>
              </w:rPr>
              <w:t xml:space="preserve"> </w:t>
            </w:r>
            <w:r>
              <w:rPr>
                <w:sz w:val="20"/>
              </w:rPr>
              <w:t>de</w:t>
            </w:r>
            <w:r>
              <w:rPr>
                <w:spacing w:val="-1"/>
                <w:sz w:val="20"/>
              </w:rPr>
              <w:t xml:space="preserve"> </w:t>
            </w:r>
            <w:r>
              <w:rPr>
                <w:sz w:val="20"/>
              </w:rPr>
              <w:t>l’ASAF</w:t>
            </w:r>
            <w:r>
              <w:rPr>
                <w:spacing w:val="-1"/>
                <w:sz w:val="20"/>
              </w:rPr>
              <w:t xml:space="preserve"> </w:t>
            </w:r>
            <w:r>
              <w:rPr>
                <w:sz w:val="20"/>
              </w:rPr>
              <w:t>et</w:t>
            </w:r>
            <w:r>
              <w:rPr>
                <w:spacing w:val="-2"/>
                <w:sz w:val="20"/>
              </w:rPr>
              <w:t xml:space="preserve"> </w:t>
            </w:r>
            <w:r>
              <w:rPr>
                <w:sz w:val="20"/>
              </w:rPr>
              <w:t>du</w:t>
            </w:r>
            <w:r>
              <w:rPr>
                <w:spacing w:val="1"/>
                <w:sz w:val="20"/>
              </w:rPr>
              <w:t xml:space="preserve"> </w:t>
            </w:r>
            <w:r>
              <w:rPr>
                <w:sz w:val="20"/>
              </w:rPr>
              <w:t>club,</w:t>
            </w:r>
            <w:r>
              <w:rPr>
                <w:spacing w:val="-1"/>
                <w:sz w:val="20"/>
              </w:rPr>
              <w:t xml:space="preserve"> </w:t>
            </w:r>
            <w:r>
              <w:rPr>
                <w:sz w:val="20"/>
              </w:rPr>
              <w:t>dont</w:t>
            </w:r>
            <w:r>
              <w:rPr>
                <w:spacing w:val="-1"/>
                <w:sz w:val="20"/>
              </w:rPr>
              <w:t xml:space="preserve"> </w:t>
            </w:r>
            <w:r>
              <w:rPr>
                <w:sz w:val="20"/>
              </w:rPr>
              <w:t>j’ai</w:t>
            </w:r>
            <w:r>
              <w:rPr>
                <w:spacing w:val="-3"/>
                <w:sz w:val="20"/>
              </w:rPr>
              <w:t xml:space="preserve"> </w:t>
            </w:r>
            <w:r>
              <w:rPr>
                <w:sz w:val="20"/>
              </w:rPr>
              <w:t>pris</w:t>
            </w:r>
            <w:r>
              <w:rPr>
                <w:spacing w:val="-1"/>
                <w:sz w:val="20"/>
              </w:rPr>
              <w:t xml:space="preserve"> </w:t>
            </w:r>
            <w:r>
              <w:rPr>
                <w:sz w:val="20"/>
              </w:rPr>
              <w:t>connaissance</w:t>
            </w:r>
            <w:r>
              <w:rPr>
                <w:spacing w:val="-1"/>
                <w:sz w:val="20"/>
              </w:rPr>
              <w:t xml:space="preserve"> </w:t>
            </w:r>
            <w:r>
              <w:rPr>
                <w:sz w:val="20"/>
              </w:rPr>
              <w:t>et auxquelles</w:t>
            </w:r>
            <w:r>
              <w:rPr>
                <w:spacing w:val="-2"/>
                <w:sz w:val="20"/>
              </w:rPr>
              <w:t xml:space="preserve"> </w:t>
            </w:r>
            <w:r>
              <w:rPr>
                <w:sz w:val="20"/>
              </w:rPr>
              <w:t>j’adhère.</w:t>
            </w:r>
          </w:p>
          <w:p w14:paraId="234B474F" w14:textId="77777777" w:rsidR="00EF673B" w:rsidRDefault="00EF673B" w:rsidP="003D117B">
            <w:pPr>
              <w:pStyle w:val="TableParagraph"/>
              <w:spacing w:before="1" w:line="210" w:lineRule="exact"/>
              <w:ind w:left="107"/>
              <w:rPr>
                <w:b/>
                <w:sz w:val="20"/>
              </w:rPr>
            </w:pPr>
            <w:r>
              <w:rPr>
                <w:sz w:val="20"/>
              </w:rPr>
              <w:t>La</w:t>
            </w:r>
            <w:r>
              <w:rPr>
                <w:spacing w:val="-2"/>
                <w:sz w:val="20"/>
              </w:rPr>
              <w:t xml:space="preserve"> </w:t>
            </w:r>
            <w:r>
              <w:rPr>
                <w:sz w:val="20"/>
              </w:rPr>
              <w:t>déclaration</w:t>
            </w:r>
            <w:r>
              <w:rPr>
                <w:spacing w:val="-1"/>
                <w:sz w:val="20"/>
              </w:rPr>
              <w:t xml:space="preserve"> </w:t>
            </w:r>
            <w:r>
              <w:rPr>
                <w:sz w:val="20"/>
              </w:rPr>
              <w:t>susdite</w:t>
            </w:r>
            <w:r>
              <w:rPr>
                <w:spacing w:val="-2"/>
                <w:sz w:val="20"/>
              </w:rPr>
              <w:t xml:space="preserve"> </w:t>
            </w:r>
            <w:r>
              <w:rPr>
                <w:sz w:val="20"/>
              </w:rPr>
              <w:t>est</w:t>
            </w:r>
            <w:r>
              <w:rPr>
                <w:spacing w:val="-2"/>
                <w:sz w:val="20"/>
              </w:rPr>
              <w:t xml:space="preserve"> </w:t>
            </w:r>
            <w:r>
              <w:rPr>
                <w:sz w:val="20"/>
              </w:rPr>
              <w:t>disponible</w:t>
            </w:r>
            <w:r>
              <w:rPr>
                <w:spacing w:val="-2"/>
                <w:sz w:val="20"/>
              </w:rPr>
              <w:t xml:space="preserve"> </w:t>
            </w:r>
            <w:r>
              <w:rPr>
                <w:sz w:val="20"/>
              </w:rPr>
              <w:t>sur</w:t>
            </w:r>
            <w:r>
              <w:rPr>
                <w:spacing w:val="-2"/>
                <w:sz w:val="20"/>
              </w:rPr>
              <w:t xml:space="preserve"> </w:t>
            </w:r>
            <w:r>
              <w:rPr>
                <w:sz w:val="20"/>
              </w:rPr>
              <w:t>demande</w:t>
            </w:r>
            <w:r>
              <w:rPr>
                <w:spacing w:val="-3"/>
                <w:sz w:val="20"/>
              </w:rPr>
              <w:t xml:space="preserve"> </w:t>
            </w:r>
            <w:r>
              <w:rPr>
                <w:sz w:val="20"/>
              </w:rPr>
              <w:t>et</w:t>
            </w:r>
            <w:r>
              <w:rPr>
                <w:spacing w:val="-2"/>
                <w:sz w:val="20"/>
              </w:rPr>
              <w:t xml:space="preserve"> </w:t>
            </w:r>
            <w:r>
              <w:rPr>
                <w:sz w:val="20"/>
              </w:rPr>
              <w:t>consultable</w:t>
            </w:r>
            <w:r>
              <w:rPr>
                <w:spacing w:val="-2"/>
                <w:sz w:val="20"/>
              </w:rPr>
              <w:t xml:space="preserve"> </w:t>
            </w:r>
            <w:r>
              <w:rPr>
                <w:sz w:val="20"/>
              </w:rPr>
              <w:t>sur</w:t>
            </w:r>
            <w:r>
              <w:rPr>
                <w:spacing w:val="-1"/>
                <w:sz w:val="20"/>
              </w:rPr>
              <w:t xml:space="preserve"> </w:t>
            </w:r>
            <w:r>
              <w:rPr>
                <w:sz w:val="20"/>
              </w:rPr>
              <w:t>le</w:t>
            </w:r>
            <w:r>
              <w:rPr>
                <w:spacing w:val="6"/>
                <w:sz w:val="20"/>
              </w:rPr>
              <w:t xml:space="preserve"> </w:t>
            </w:r>
            <w:r>
              <w:rPr>
                <w:sz w:val="20"/>
              </w:rPr>
              <w:t>site</w:t>
            </w:r>
            <w:r>
              <w:rPr>
                <w:spacing w:val="-2"/>
                <w:sz w:val="20"/>
              </w:rPr>
              <w:t xml:space="preserve"> </w:t>
            </w:r>
            <w:r>
              <w:rPr>
                <w:sz w:val="20"/>
              </w:rPr>
              <w:t>de</w:t>
            </w:r>
            <w:r>
              <w:rPr>
                <w:spacing w:val="-2"/>
                <w:sz w:val="20"/>
              </w:rPr>
              <w:t xml:space="preserve"> </w:t>
            </w:r>
            <w:r>
              <w:rPr>
                <w:sz w:val="20"/>
              </w:rPr>
              <w:t>l’ASAF</w:t>
            </w:r>
            <w:r>
              <w:rPr>
                <w:spacing w:val="-1"/>
                <w:sz w:val="20"/>
              </w:rPr>
              <w:t xml:space="preserve"> </w:t>
            </w:r>
            <w:r>
              <w:rPr>
                <w:sz w:val="20"/>
              </w:rPr>
              <w:t>:</w:t>
            </w:r>
            <w:r>
              <w:rPr>
                <w:spacing w:val="-2"/>
                <w:sz w:val="20"/>
              </w:rPr>
              <w:t xml:space="preserve"> </w:t>
            </w:r>
            <w:hyperlink r:id="rId20">
              <w:r>
                <w:rPr>
                  <w:b/>
                  <w:sz w:val="20"/>
                </w:rPr>
                <w:t>www.asaf.be</w:t>
              </w:r>
            </w:hyperlink>
          </w:p>
        </w:tc>
      </w:tr>
      <w:tr w:rsidR="00EF673B" w14:paraId="5C0E4989" w14:textId="77777777" w:rsidTr="000338CD">
        <w:trPr>
          <w:trHeight w:val="265"/>
        </w:trPr>
        <w:tc>
          <w:tcPr>
            <w:tcW w:w="432" w:type="dxa"/>
          </w:tcPr>
          <w:p w14:paraId="5F18764E" w14:textId="77777777" w:rsidR="00EF673B" w:rsidRDefault="00EF673B" w:rsidP="003D117B">
            <w:pPr>
              <w:pStyle w:val="TableParagraph"/>
              <w:spacing w:line="246" w:lineRule="exact"/>
              <w:ind w:left="12"/>
              <w:jc w:val="center"/>
              <w:rPr>
                <w:rFonts w:ascii="Wingdings" w:hAnsi="Wingdings"/>
                <w:sz w:val="24"/>
              </w:rPr>
            </w:pPr>
            <w:r>
              <w:rPr>
                <w:rFonts w:ascii="Wingdings" w:hAnsi="Wingdings"/>
                <w:sz w:val="24"/>
              </w:rPr>
              <w:t></w:t>
            </w:r>
          </w:p>
        </w:tc>
        <w:tc>
          <w:tcPr>
            <w:tcW w:w="10452" w:type="dxa"/>
            <w:gridSpan w:val="7"/>
          </w:tcPr>
          <w:p w14:paraId="487F7091" w14:textId="77777777" w:rsidR="00EF673B" w:rsidRDefault="00EF673B" w:rsidP="003D117B">
            <w:pPr>
              <w:pStyle w:val="TableParagraph"/>
              <w:ind w:left="107"/>
              <w:rPr>
                <w:sz w:val="20"/>
              </w:rPr>
            </w:pPr>
            <w:r>
              <w:rPr>
                <w:sz w:val="20"/>
              </w:rPr>
              <w:t>Je</w:t>
            </w:r>
            <w:r>
              <w:rPr>
                <w:spacing w:val="-2"/>
                <w:sz w:val="20"/>
              </w:rPr>
              <w:t xml:space="preserve"> </w:t>
            </w:r>
            <w:r>
              <w:rPr>
                <w:sz w:val="20"/>
              </w:rPr>
              <w:t>reconnais que</w:t>
            </w:r>
            <w:r>
              <w:rPr>
                <w:spacing w:val="-2"/>
                <w:sz w:val="20"/>
              </w:rPr>
              <w:t xml:space="preserve"> </w:t>
            </w:r>
            <w:r>
              <w:rPr>
                <w:sz w:val="20"/>
              </w:rPr>
              <w:t>l’absence</w:t>
            </w:r>
            <w:r>
              <w:rPr>
                <w:spacing w:val="-1"/>
                <w:sz w:val="20"/>
              </w:rPr>
              <w:t xml:space="preserve"> </w:t>
            </w:r>
            <w:r>
              <w:rPr>
                <w:sz w:val="20"/>
              </w:rPr>
              <w:t>de</w:t>
            </w:r>
            <w:r>
              <w:rPr>
                <w:spacing w:val="-4"/>
                <w:sz w:val="20"/>
              </w:rPr>
              <w:t xml:space="preserve"> </w:t>
            </w:r>
            <w:r>
              <w:rPr>
                <w:sz w:val="20"/>
              </w:rPr>
              <w:t>communication des</w:t>
            </w:r>
            <w:r>
              <w:rPr>
                <w:spacing w:val="-3"/>
                <w:sz w:val="20"/>
              </w:rPr>
              <w:t xml:space="preserve"> </w:t>
            </w:r>
            <w:r>
              <w:rPr>
                <w:sz w:val="20"/>
              </w:rPr>
              <w:t>données</w:t>
            </w:r>
            <w:r>
              <w:rPr>
                <w:spacing w:val="-2"/>
                <w:sz w:val="20"/>
              </w:rPr>
              <w:t xml:space="preserve"> </w:t>
            </w:r>
            <w:r>
              <w:rPr>
                <w:sz w:val="20"/>
              </w:rPr>
              <w:t>sollicitées</w:t>
            </w:r>
            <w:r>
              <w:rPr>
                <w:spacing w:val="-3"/>
                <w:sz w:val="20"/>
              </w:rPr>
              <w:t xml:space="preserve"> </w:t>
            </w:r>
            <w:r>
              <w:rPr>
                <w:sz w:val="20"/>
              </w:rPr>
              <w:t>ci-dessus</w:t>
            </w:r>
            <w:r>
              <w:rPr>
                <w:spacing w:val="-2"/>
                <w:sz w:val="20"/>
              </w:rPr>
              <w:t xml:space="preserve"> </w:t>
            </w:r>
            <w:r>
              <w:rPr>
                <w:sz w:val="20"/>
              </w:rPr>
              <w:t>rendra</w:t>
            </w:r>
            <w:r>
              <w:rPr>
                <w:spacing w:val="-2"/>
                <w:sz w:val="20"/>
              </w:rPr>
              <w:t xml:space="preserve"> </w:t>
            </w:r>
            <w:r>
              <w:rPr>
                <w:sz w:val="20"/>
              </w:rPr>
              <w:t>mon inscription</w:t>
            </w:r>
            <w:r>
              <w:rPr>
                <w:spacing w:val="-2"/>
                <w:sz w:val="20"/>
              </w:rPr>
              <w:t xml:space="preserve"> </w:t>
            </w:r>
            <w:r>
              <w:rPr>
                <w:sz w:val="20"/>
              </w:rPr>
              <w:t>nulle</w:t>
            </w:r>
            <w:r>
              <w:rPr>
                <w:spacing w:val="-2"/>
                <w:sz w:val="20"/>
              </w:rPr>
              <w:t xml:space="preserve"> </w:t>
            </w:r>
            <w:r>
              <w:rPr>
                <w:sz w:val="20"/>
              </w:rPr>
              <w:t>et</w:t>
            </w:r>
            <w:r>
              <w:rPr>
                <w:spacing w:val="-1"/>
                <w:sz w:val="20"/>
              </w:rPr>
              <w:t xml:space="preserve"> </w:t>
            </w:r>
            <w:r>
              <w:rPr>
                <w:sz w:val="20"/>
              </w:rPr>
              <w:t>non</w:t>
            </w:r>
            <w:r>
              <w:rPr>
                <w:spacing w:val="-1"/>
                <w:sz w:val="20"/>
              </w:rPr>
              <w:t xml:space="preserve"> </w:t>
            </w:r>
            <w:r>
              <w:rPr>
                <w:sz w:val="20"/>
              </w:rPr>
              <w:t>avenue.</w:t>
            </w:r>
          </w:p>
        </w:tc>
      </w:tr>
      <w:tr w:rsidR="00EF673B" w14:paraId="34878331" w14:textId="77777777" w:rsidTr="000338CD">
        <w:trPr>
          <w:trHeight w:val="114"/>
        </w:trPr>
        <w:tc>
          <w:tcPr>
            <w:tcW w:w="10884" w:type="dxa"/>
            <w:gridSpan w:val="8"/>
            <w:tcBorders>
              <w:left w:val="nil"/>
              <w:right w:val="nil"/>
            </w:tcBorders>
          </w:tcPr>
          <w:p w14:paraId="2B27E4F6" w14:textId="77777777" w:rsidR="00EF673B" w:rsidRDefault="00EF673B" w:rsidP="003D117B">
            <w:pPr>
              <w:pStyle w:val="TableParagraph"/>
              <w:rPr>
                <w:sz w:val="6"/>
              </w:rPr>
            </w:pPr>
          </w:p>
        </w:tc>
      </w:tr>
      <w:tr w:rsidR="00EF673B" w14:paraId="195DD5F1" w14:textId="77777777" w:rsidTr="000338CD">
        <w:trPr>
          <w:trHeight w:val="919"/>
        </w:trPr>
        <w:tc>
          <w:tcPr>
            <w:tcW w:w="10884" w:type="dxa"/>
            <w:gridSpan w:val="8"/>
          </w:tcPr>
          <w:p w14:paraId="4DC0AFC3" w14:textId="77777777" w:rsidR="00EF673B" w:rsidRDefault="00EF673B" w:rsidP="003D117B">
            <w:pPr>
              <w:pStyle w:val="TableParagraph"/>
              <w:spacing w:before="1"/>
              <w:ind w:left="110" w:right="93"/>
              <w:jc w:val="both"/>
              <w:rPr>
                <w:sz w:val="16"/>
              </w:rPr>
            </w:pPr>
            <w:r>
              <w:rPr>
                <w:sz w:val="16"/>
              </w:rPr>
              <w:t>Après avoir pris connaissance du règlement particulier de l'épreuve susnommée, nous nous engageons à en observer toutes les prescriptions et certifions que les</w:t>
            </w:r>
            <w:r>
              <w:rPr>
                <w:spacing w:val="1"/>
                <w:sz w:val="16"/>
              </w:rPr>
              <w:t xml:space="preserve"> </w:t>
            </w:r>
            <w:r>
              <w:rPr>
                <w:sz w:val="16"/>
              </w:rPr>
              <w:t>présentes données sont exactes. Nous certifions sur l'honneur que le véhicule est conforme à la dernière réglementation de l’ASAF et qu'aucune modification non</w:t>
            </w:r>
            <w:r>
              <w:rPr>
                <w:spacing w:val="1"/>
                <w:sz w:val="16"/>
              </w:rPr>
              <w:t xml:space="preserve"> </w:t>
            </w:r>
            <w:r>
              <w:rPr>
                <w:sz w:val="16"/>
              </w:rPr>
              <w:t>autorisée</w:t>
            </w:r>
            <w:r>
              <w:rPr>
                <w:spacing w:val="-4"/>
                <w:sz w:val="16"/>
              </w:rPr>
              <w:t xml:space="preserve"> </w:t>
            </w:r>
            <w:r>
              <w:rPr>
                <w:sz w:val="16"/>
              </w:rPr>
              <w:t>n'y</w:t>
            </w:r>
            <w:r>
              <w:rPr>
                <w:spacing w:val="-1"/>
                <w:sz w:val="16"/>
              </w:rPr>
              <w:t xml:space="preserve"> </w:t>
            </w:r>
            <w:r>
              <w:rPr>
                <w:sz w:val="16"/>
              </w:rPr>
              <w:t>a</w:t>
            </w:r>
            <w:r>
              <w:rPr>
                <w:spacing w:val="-1"/>
                <w:sz w:val="16"/>
              </w:rPr>
              <w:t xml:space="preserve"> </w:t>
            </w:r>
            <w:r>
              <w:rPr>
                <w:sz w:val="16"/>
              </w:rPr>
              <w:t>été</w:t>
            </w:r>
            <w:r>
              <w:rPr>
                <w:spacing w:val="-1"/>
                <w:sz w:val="16"/>
              </w:rPr>
              <w:t xml:space="preserve"> </w:t>
            </w:r>
            <w:r>
              <w:rPr>
                <w:sz w:val="16"/>
              </w:rPr>
              <w:t>apportée.</w:t>
            </w:r>
            <w:r>
              <w:rPr>
                <w:spacing w:val="-1"/>
                <w:sz w:val="16"/>
              </w:rPr>
              <w:t xml:space="preserve"> </w:t>
            </w:r>
            <w:r>
              <w:rPr>
                <w:sz w:val="16"/>
              </w:rPr>
              <w:t>Nous</w:t>
            </w:r>
            <w:r>
              <w:rPr>
                <w:spacing w:val="-2"/>
                <w:sz w:val="16"/>
              </w:rPr>
              <w:t xml:space="preserve"> </w:t>
            </w:r>
            <w:r>
              <w:rPr>
                <w:sz w:val="16"/>
              </w:rPr>
              <w:t>autorisons</w:t>
            </w:r>
            <w:r>
              <w:rPr>
                <w:spacing w:val="-4"/>
                <w:sz w:val="16"/>
              </w:rPr>
              <w:t xml:space="preserve"> </w:t>
            </w:r>
            <w:r>
              <w:rPr>
                <w:sz w:val="16"/>
              </w:rPr>
              <w:t>l’ASAF</w:t>
            </w:r>
            <w:r>
              <w:rPr>
                <w:spacing w:val="-2"/>
                <w:sz w:val="16"/>
              </w:rPr>
              <w:t xml:space="preserve"> </w:t>
            </w:r>
            <w:r>
              <w:rPr>
                <w:sz w:val="16"/>
              </w:rPr>
              <w:t>à</w:t>
            </w:r>
            <w:r>
              <w:rPr>
                <w:spacing w:val="-2"/>
                <w:sz w:val="16"/>
              </w:rPr>
              <w:t xml:space="preserve"> </w:t>
            </w:r>
            <w:r>
              <w:rPr>
                <w:sz w:val="16"/>
              </w:rPr>
              <w:t>effectuer</w:t>
            </w:r>
            <w:r>
              <w:rPr>
                <w:spacing w:val="-3"/>
                <w:sz w:val="16"/>
              </w:rPr>
              <w:t xml:space="preserve"> </w:t>
            </w:r>
            <w:r>
              <w:rPr>
                <w:sz w:val="16"/>
              </w:rPr>
              <w:t>toutes</w:t>
            </w:r>
            <w:r>
              <w:rPr>
                <w:spacing w:val="-2"/>
                <w:sz w:val="16"/>
              </w:rPr>
              <w:t xml:space="preserve"> </w:t>
            </w:r>
            <w:r>
              <w:rPr>
                <w:sz w:val="16"/>
              </w:rPr>
              <w:t>les</w:t>
            </w:r>
            <w:r>
              <w:rPr>
                <w:spacing w:val="-4"/>
                <w:sz w:val="16"/>
              </w:rPr>
              <w:t xml:space="preserve"> </w:t>
            </w:r>
            <w:r>
              <w:rPr>
                <w:sz w:val="16"/>
              </w:rPr>
              <w:t>vérifications</w:t>
            </w:r>
            <w:r>
              <w:rPr>
                <w:spacing w:val="-2"/>
                <w:sz w:val="16"/>
              </w:rPr>
              <w:t xml:space="preserve"> </w:t>
            </w:r>
            <w:r>
              <w:rPr>
                <w:sz w:val="16"/>
              </w:rPr>
              <w:t>reprises</w:t>
            </w:r>
            <w:r>
              <w:rPr>
                <w:spacing w:val="-4"/>
                <w:sz w:val="16"/>
              </w:rPr>
              <w:t xml:space="preserve"> </w:t>
            </w:r>
            <w:r>
              <w:rPr>
                <w:sz w:val="16"/>
              </w:rPr>
              <w:t>dans</w:t>
            </w:r>
            <w:r>
              <w:rPr>
                <w:spacing w:val="-2"/>
                <w:sz w:val="16"/>
              </w:rPr>
              <w:t xml:space="preserve"> </w:t>
            </w:r>
            <w:r>
              <w:rPr>
                <w:sz w:val="16"/>
              </w:rPr>
              <w:t>ses</w:t>
            </w:r>
            <w:r>
              <w:rPr>
                <w:spacing w:val="-2"/>
                <w:sz w:val="16"/>
              </w:rPr>
              <w:t xml:space="preserve"> </w:t>
            </w:r>
            <w:r>
              <w:rPr>
                <w:sz w:val="16"/>
              </w:rPr>
              <w:t>Prescriptions</w:t>
            </w:r>
            <w:r>
              <w:rPr>
                <w:spacing w:val="-2"/>
                <w:sz w:val="16"/>
              </w:rPr>
              <w:t xml:space="preserve"> </w:t>
            </w:r>
            <w:r>
              <w:rPr>
                <w:sz w:val="16"/>
              </w:rPr>
              <w:t>Sportives,</w:t>
            </w:r>
            <w:r>
              <w:rPr>
                <w:spacing w:val="-4"/>
                <w:sz w:val="16"/>
              </w:rPr>
              <w:t xml:space="preserve"> </w:t>
            </w:r>
            <w:r>
              <w:rPr>
                <w:sz w:val="16"/>
              </w:rPr>
              <w:t>destinées</w:t>
            </w:r>
            <w:r>
              <w:rPr>
                <w:spacing w:val="-2"/>
                <w:sz w:val="16"/>
              </w:rPr>
              <w:t xml:space="preserve"> </w:t>
            </w:r>
            <w:r>
              <w:rPr>
                <w:sz w:val="16"/>
              </w:rPr>
              <w:t>à</w:t>
            </w:r>
            <w:r>
              <w:rPr>
                <w:spacing w:val="-1"/>
                <w:sz w:val="16"/>
              </w:rPr>
              <w:t xml:space="preserve"> </w:t>
            </w:r>
            <w:r>
              <w:rPr>
                <w:sz w:val="16"/>
              </w:rPr>
              <w:t>en</w:t>
            </w:r>
            <w:r>
              <w:rPr>
                <w:spacing w:val="-3"/>
                <w:sz w:val="16"/>
              </w:rPr>
              <w:t xml:space="preserve"> </w:t>
            </w:r>
            <w:r>
              <w:rPr>
                <w:sz w:val="16"/>
              </w:rPr>
              <w:t>vérifier</w:t>
            </w:r>
            <w:r>
              <w:rPr>
                <w:spacing w:val="-3"/>
                <w:sz w:val="16"/>
              </w:rPr>
              <w:t xml:space="preserve"> </w:t>
            </w:r>
            <w:r>
              <w:rPr>
                <w:sz w:val="16"/>
              </w:rPr>
              <w:t>la</w:t>
            </w:r>
            <w:r>
              <w:rPr>
                <w:spacing w:val="-2"/>
                <w:sz w:val="16"/>
              </w:rPr>
              <w:t xml:space="preserve"> </w:t>
            </w:r>
            <w:r>
              <w:rPr>
                <w:sz w:val="16"/>
              </w:rPr>
              <w:t>conformité.</w:t>
            </w:r>
          </w:p>
          <w:p w14:paraId="7423B82F" w14:textId="77777777" w:rsidR="00EF673B" w:rsidRDefault="00EF673B" w:rsidP="003D117B">
            <w:pPr>
              <w:pStyle w:val="TableParagraph"/>
              <w:spacing w:line="182" w:lineRule="exact"/>
              <w:ind w:left="110" w:right="96"/>
              <w:jc w:val="both"/>
              <w:rPr>
                <w:sz w:val="16"/>
              </w:rPr>
            </w:pPr>
            <w:r>
              <w:rPr>
                <w:sz w:val="16"/>
              </w:rPr>
              <w:t>Nous nous engageons, en outre, à nous soumettre à toute mesure du taux d’alcoolémie et contrôle de dopage qui nous seraient imposés par l’organisateur, par un</w:t>
            </w:r>
            <w:r>
              <w:rPr>
                <w:spacing w:val="1"/>
                <w:sz w:val="16"/>
              </w:rPr>
              <w:t xml:space="preserve"> </w:t>
            </w:r>
            <w:r>
              <w:rPr>
                <w:sz w:val="16"/>
              </w:rPr>
              <w:t>Officiel</w:t>
            </w:r>
            <w:r>
              <w:rPr>
                <w:spacing w:val="-2"/>
                <w:sz w:val="16"/>
              </w:rPr>
              <w:t xml:space="preserve"> </w:t>
            </w:r>
            <w:r>
              <w:rPr>
                <w:sz w:val="16"/>
              </w:rPr>
              <w:t>ou</w:t>
            </w:r>
            <w:r>
              <w:rPr>
                <w:spacing w:val="-1"/>
                <w:sz w:val="16"/>
              </w:rPr>
              <w:t xml:space="preserve"> </w:t>
            </w:r>
            <w:r>
              <w:rPr>
                <w:sz w:val="16"/>
              </w:rPr>
              <w:t>par</w:t>
            </w:r>
            <w:r>
              <w:rPr>
                <w:spacing w:val="-1"/>
                <w:sz w:val="16"/>
              </w:rPr>
              <w:t xml:space="preserve"> </w:t>
            </w:r>
            <w:r>
              <w:rPr>
                <w:sz w:val="16"/>
              </w:rPr>
              <w:t>les</w:t>
            </w:r>
            <w:r>
              <w:rPr>
                <w:spacing w:val="-2"/>
                <w:sz w:val="16"/>
              </w:rPr>
              <w:t xml:space="preserve"> </w:t>
            </w:r>
            <w:r>
              <w:rPr>
                <w:sz w:val="16"/>
              </w:rPr>
              <w:t>autorités compétentes.</w:t>
            </w:r>
          </w:p>
        </w:tc>
      </w:tr>
      <w:tr w:rsidR="00EF673B" w14:paraId="595DA9F4" w14:textId="77777777" w:rsidTr="000338CD">
        <w:trPr>
          <w:trHeight w:val="568"/>
        </w:trPr>
        <w:tc>
          <w:tcPr>
            <w:tcW w:w="10884" w:type="dxa"/>
            <w:gridSpan w:val="8"/>
          </w:tcPr>
          <w:p w14:paraId="3FE5438F" w14:textId="77777777" w:rsidR="00EF673B" w:rsidRDefault="00EF673B" w:rsidP="003D117B">
            <w:pPr>
              <w:pStyle w:val="TableParagraph"/>
              <w:tabs>
                <w:tab w:val="left" w:pos="5311"/>
              </w:tabs>
              <w:spacing w:before="168"/>
              <w:ind w:left="110"/>
              <w:rPr>
                <w:sz w:val="20"/>
              </w:rPr>
            </w:pPr>
            <w:r>
              <w:rPr>
                <w:sz w:val="20"/>
              </w:rPr>
              <w:t>Fait</w:t>
            </w:r>
            <w:r>
              <w:rPr>
                <w:spacing w:val="-2"/>
                <w:sz w:val="20"/>
              </w:rPr>
              <w:t xml:space="preserve"> </w:t>
            </w:r>
            <w:r>
              <w:rPr>
                <w:sz w:val="20"/>
              </w:rPr>
              <w:t>à</w:t>
            </w:r>
            <w:r>
              <w:rPr>
                <w:spacing w:val="-1"/>
                <w:sz w:val="20"/>
              </w:rPr>
              <w:t xml:space="preserve"> </w:t>
            </w:r>
            <w:r>
              <w:rPr>
                <w:sz w:val="20"/>
              </w:rPr>
              <w:t>………………………………</w:t>
            </w:r>
            <w:r>
              <w:rPr>
                <w:spacing w:val="-1"/>
                <w:sz w:val="20"/>
              </w:rPr>
              <w:t xml:space="preserve"> </w:t>
            </w:r>
            <w:r>
              <w:rPr>
                <w:sz w:val="20"/>
              </w:rPr>
              <w:t>le</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z w:val="20"/>
              </w:rPr>
              <w:tab/>
              <w:t>(Faire</w:t>
            </w:r>
            <w:r>
              <w:rPr>
                <w:spacing w:val="-2"/>
                <w:sz w:val="20"/>
              </w:rPr>
              <w:t xml:space="preserve"> </w:t>
            </w:r>
            <w:r>
              <w:rPr>
                <w:sz w:val="20"/>
              </w:rPr>
              <w:t>précéder</w:t>
            </w:r>
            <w:r>
              <w:rPr>
                <w:spacing w:val="-1"/>
                <w:sz w:val="20"/>
              </w:rPr>
              <w:t xml:space="preserve"> </w:t>
            </w:r>
            <w:r>
              <w:rPr>
                <w:sz w:val="20"/>
              </w:rPr>
              <w:t>les</w:t>
            </w:r>
            <w:r>
              <w:rPr>
                <w:spacing w:val="-3"/>
                <w:sz w:val="20"/>
              </w:rPr>
              <w:t xml:space="preserve"> </w:t>
            </w:r>
            <w:r>
              <w:rPr>
                <w:sz w:val="20"/>
              </w:rPr>
              <w:t>signatures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mention</w:t>
            </w:r>
            <w:r>
              <w:rPr>
                <w:spacing w:val="-1"/>
                <w:sz w:val="20"/>
              </w:rPr>
              <w:t xml:space="preserve"> </w:t>
            </w:r>
            <w:r>
              <w:rPr>
                <w:sz w:val="20"/>
              </w:rPr>
              <w:t>«</w:t>
            </w:r>
            <w:r>
              <w:rPr>
                <w:spacing w:val="9"/>
                <w:sz w:val="20"/>
              </w:rPr>
              <w:t xml:space="preserve"> </w:t>
            </w:r>
            <w:r>
              <w:rPr>
                <w:sz w:val="20"/>
              </w:rPr>
              <w:t>Lu</w:t>
            </w:r>
            <w:r>
              <w:rPr>
                <w:spacing w:val="-1"/>
                <w:sz w:val="20"/>
              </w:rPr>
              <w:t xml:space="preserve"> </w:t>
            </w:r>
            <w:r>
              <w:rPr>
                <w:sz w:val="20"/>
              </w:rPr>
              <w:t>et</w:t>
            </w:r>
            <w:r>
              <w:rPr>
                <w:spacing w:val="-2"/>
                <w:sz w:val="20"/>
              </w:rPr>
              <w:t xml:space="preserve"> </w:t>
            </w:r>
            <w:r>
              <w:rPr>
                <w:sz w:val="20"/>
              </w:rPr>
              <w:t>approuvé »)</w:t>
            </w:r>
          </w:p>
        </w:tc>
      </w:tr>
      <w:tr w:rsidR="00EF673B" w14:paraId="0781D744" w14:textId="77777777" w:rsidTr="000338CD">
        <w:trPr>
          <w:trHeight w:val="1071"/>
        </w:trPr>
        <w:tc>
          <w:tcPr>
            <w:tcW w:w="5429" w:type="dxa"/>
            <w:gridSpan w:val="5"/>
            <w:vMerge w:val="restart"/>
          </w:tcPr>
          <w:p w14:paraId="794DC9C8" w14:textId="77777777" w:rsidR="00EF673B" w:rsidRDefault="00EF673B" w:rsidP="003D117B">
            <w:pPr>
              <w:pStyle w:val="TableParagraph"/>
              <w:rPr>
                <w:rFonts w:ascii="Verdana"/>
              </w:rPr>
            </w:pPr>
          </w:p>
          <w:p w14:paraId="3842FD2F" w14:textId="77777777" w:rsidR="00EF673B" w:rsidRDefault="00EF673B" w:rsidP="003D117B">
            <w:pPr>
              <w:pStyle w:val="TableParagraph"/>
              <w:rPr>
                <w:rFonts w:ascii="Verdana"/>
              </w:rPr>
            </w:pPr>
          </w:p>
          <w:p w14:paraId="7CF7D3E7" w14:textId="77777777" w:rsidR="00EF673B" w:rsidRDefault="00EF673B" w:rsidP="003D117B">
            <w:pPr>
              <w:pStyle w:val="TableParagraph"/>
              <w:rPr>
                <w:rFonts w:ascii="Verdana"/>
              </w:rPr>
            </w:pPr>
          </w:p>
          <w:p w14:paraId="4A895155" w14:textId="77777777" w:rsidR="00EF673B" w:rsidRDefault="00EF673B" w:rsidP="003D117B">
            <w:pPr>
              <w:pStyle w:val="TableParagraph"/>
              <w:rPr>
                <w:rFonts w:ascii="Verdana"/>
              </w:rPr>
            </w:pPr>
          </w:p>
          <w:p w14:paraId="11021302" w14:textId="77777777" w:rsidR="00EF673B" w:rsidRDefault="00EF673B" w:rsidP="003D117B">
            <w:pPr>
              <w:pStyle w:val="TableParagraph"/>
              <w:rPr>
                <w:rFonts w:ascii="Verdana"/>
              </w:rPr>
            </w:pPr>
          </w:p>
          <w:p w14:paraId="179FE123" w14:textId="77777777" w:rsidR="00EF673B" w:rsidRDefault="00EF673B" w:rsidP="003D117B">
            <w:pPr>
              <w:pStyle w:val="TableParagraph"/>
              <w:spacing w:before="11"/>
              <w:rPr>
                <w:rFonts w:ascii="Verdana"/>
                <w:sz w:val="20"/>
              </w:rPr>
            </w:pPr>
          </w:p>
          <w:p w14:paraId="6B8CB209" w14:textId="77777777" w:rsidR="00EF673B" w:rsidRDefault="00EF673B" w:rsidP="003D117B">
            <w:pPr>
              <w:pStyle w:val="TableParagraph"/>
              <w:spacing w:line="210" w:lineRule="exact"/>
              <w:ind w:left="1935" w:right="1925"/>
              <w:jc w:val="center"/>
              <w:rPr>
                <w:sz w:val="20"/>
              </w:rPr>
            </w:pPr>
            <w:r>
              <w:rPr>
                <w:sz w:val="20"/>
              </w:rPr>
              <w:t>Signature</w:t>
            </w:r>
            <w:r>
              <w:rPr>
                <w:spacing w:val="-1"/>
                <w:sz w:val="20"/>
              </w:rPr>
              <w:t xml:space="preserve"> </w:t>
            </w:r>
            <w:r>
              <w:rPr>
                <w:sz w:val="20"/>
              </w:rPr>
              <w:t>du</w:t>
            </w:r>
            <w:r>
              <w:rPr>
                <w:spacing w:val="-2"/>
                <w:sz w:val="20"/>
              </w:rPr>
              <w:t xml:space="preserve"> </w:t>
            </w:r>
            <w:r>
              <w:rPr>
                <w:sz w:val="20"/>
              </w:rPr>
              <w:t>pilote</w:t>
            </w:r>
          </w:p>
        </w:tc>
        <w:tc>
          <w:tcPr>
            <w:tcW w:w="485" w:type="dxa"/>
            <w:tcBorders>
              <w:bottom w:val="nil"/>
              <w:right w:val="nil"/>
            </w:tcBorders>
          </w:tcPr>
          <w:p w14:paraId="0F96F790" w14:textId="77777777" w:rsidR="00EF673B" w:rsidRDefault="00EF673B" w:rsidP="003D117B">
            <w:pPr>
              <w:pStyle w:val="TableParagraph"/>
              <w:spacing w:before="141"/>
              <w:ind w:left="142"/>
              <w:rPr>
                <w:rFonts w:ascii="Wingdings" w:hAnsi="Wingdings"/>
                <w:sz w:val="24"/>
              </w:rPr>
            </w:pPr>
            <w:r>
              <w:rPr>
                <w:rFonts w:ascii="Wingdings" w:hAnsi="Wingdings"/>
                <w:sz w:val="24"/>
              </w:rPr>
              <w:t></w:t>
            </w:r>
          </w:p>
        </w:tc>
        <w:tc>
          <w:tcPr>
            <w:tcW w:w="4970" w:type="dxa"/>
            <w:gridSpan w:val="2"/>
            <w:tcBorders>
              <w:left w:val="nil"/>
              <w:bottom w:val="nil"/>
            </w:tcBorders>
          </w:tcPr>
          <w:p w14:paraId="2DA3FF31" w14:textId="77777777" w:rsidR="00EF673B" w:rsidRDefault="00EF673B" w:rsidP="003D117B">
            <w:pPr>
              <w:pStyle w:val="TableParagraph"/>
              <w:spacing w:before="1"/>
              <w:ind w:left="130" w:right="167"/>
              <w:rPr>
                <w:sz w:val="16"/>
              </w:rPr>
            </w:pPr>
            <w:r>
              <w:rPr>
                <w:sz w:val="16"/>
              </w:rPr>
              <w:t>Vu que je ne possède pas de permis de conduire ou la licence requise</w:t>
            </w:r>
            <w:r>
              <w:rPr>
                <w:spacing w:val="1"/>
                <w:sz w:val="16"/>
              </w:rPr>
              <w:t xml:space="preserve"> </w:t>
            </w:r>
            <w:r>
              <w:rPr>
                <w:sz w:val="16"/>
              </w:rPr>
              <w:t>pour conduire le véhicule engagé, je m’engage sur l’honneur à ne piloter</w:t>
            </w:r>
            <w:r>
              <w:rPr>
                <w:spacing w:val="-38"/>
                <w:sz w:val="16"/>
              </w:rPr>
              <w:t xml:space="preserve"> </w:t>
            </w:r>
            <w:r>
              <w:rPr>
                <w:sz w:val="16"/>
              </w:rPr>
              <w:t>en</w:t>
            </w:r>
            <w:r>
              <w:rPr>
                <w:spacing w:val="-2"/>
                <w:sz w:val="16"/>
              </w:rPr>
              <w:t xml:space="preserve"> </w:t>
            </w:r>
            <w:r>
              <w:rPr>
                <w:sz w:val="16"/>
              </w:rPr>
              <w:t>aucune</w:t>
            </w:r>
            <w:r>
              <w:rPr>
                <w:spacing w:val="1"/>
                <w:sz w:val="16"/>
              </w:rPr>
              <w:t xml:space="preserve"> </w:t>
            </w:r>
            <w:r>
              <w:rPr>
                <w:sz w:val="16"/>
              </w:rPr>
              <w:t>circonstance.</w:t>
            </w:r>
          </w:p>
        </w:tc>
      </w:tr>
      <w:tr w:rsidR="00EF673B" w14:paraId="64C2C9F6" w14:textId="77777777" w:rsidTr="000338CD">
        <w:trPr>
          <w:trHeight w:val="739"/>
        </w:trPr>
        <w:tc>
          <w:tcPr>
            <w:tcW w:w="5429" w:type="dxa"/>
            <w:gridSpan w:val="5"/>
            <w:vMerge/>
            <w:tcBorders>
              <w:top w:val="nil"/>
            </w:tcBorders>
          </w:tcPr>
          <w:p w14:paraId="1B2C04BA" w14:textId="77777777" w:rsidR="00EF673B" w:rsidRDefault="00EF673B" w:rsidP="003D117B">
            <w:pPr>
              <w:rPr>
                <w:sz w:val="2"/>
                <w:szCs w:val="2"/>
              </w:rPr>
            </w:pPr>
          </w:p>
        </w:tc>
        <w:tc>
          <w:tcPr>
            <w:tcW w:w="485" w:type="dxa"/>
            <w:tcBorders>
              <w:top w:val="nil"/>
              <w:right w:val="nil"/>
            </w:tcBorders>
          </w:tcPr>
          <w:p w14:paraId="02BE0FD1" w14:textId="77777777" w:rsidR="00EF673B" w:rsidRDefault="00EF673B" w:rsidP="003D117B">
            <w:pPr>
              <w:pStyle w:val="TableParagraph"/>
              <w:rPr>
                <w:sz w:val="18"/>
              </w:rPr>
            </w:pPr>
          </w:p>
        </w:tc>
        <w:tc>
          <w:tcPr>
            <w:tcW w:w="4970" w:type="dxa"/>
            <w:gridSpan w:val="2"/>
            <w:tcBorders>
              <w:top w:val="nil"/>
              <w:left w:val="nil"/>
            </w:tcBorders>
          </w:tcPr>
          <w:p w14:paraId="507179E6" w14:textId="77777777" w:rsidR="00EF673B" w:rsidRDefault="00EF673B" w:rsidP="003D117B">
            <w:pPr>
              <w:pStyle w:val="TableParagraph"/>
              <w:rPr>
                <w:rFonts w:ascii="Verdana"/>
              </w:rPr>
            </w:pPr>
          </w:p>
          <w:p w14:paraId="2C5E5682" w14:textId="77777777" w:rsidR="00EF673B" w:rsidRDefault="00EF673B" w:rsidP="003D117B">
            <w:pPr>
              <w:pStyle w:val="TableParagraph"/>
              <w:spacing w:before="11"/>
              <w:rPr>
                <w:rFonts w:ascii="Verdana"/>
                <w:sz w:val="19"/>
              </w:rPr>
            </w:pPr>
          </w:p>
          <w:p w14:paraId="3A297D90" w14:textId="77777777" w:rsidR="00EF673B" w:rsidRDefault="00EF673B" w:rsidP="003D117B">
            <w:pPr>
              <w:pStyle w:val="TableParagraph"/>
              <w:spacing w:line="210" w:lineRule="exact"/>
              <w:ind w:left="1388"/>
              <w:rPr>
                <w:sz w:val="20"/>
              </w:rPr>
            </w:pPr>
            <w:r>
              <w:rPr>
                <w:sz w:val="20"/>
              </w:rPr>
              <w:t>Signature</w:t>
            </w:r>
            <w:r>
              <w:rPr>
                <w:spacing w:val="-1"/>
                <w:sz w:val="20"/>
              </w:rPr>
              <w:t xml:space="preserve"> </w:t>
            </w:r>
            <w:r>
              <w:rPr>
                <w:sz w:val="20"/>
              </w:rPr>
              <w:t>du</w:t>
            </w:r>
            <w:r>
              <w:rPr>
                <w:spacing w:val="-1"/>
                <w:sz w:val="20"/>
              </w:rPr>
              <w:t xml:space="preserve"> </w:t>
            </w:r>
            <w:r>
              <w:rPr>
                <w:sz w:val="20"/>
              </w:rPr>
              <w:t>copilote</w:t>
            </w:r>
          </w:p>
        </w:tc>
      </w:tr>
      <w:bookmarkEnd w:id="2"/>
    </w:tbl>
    <w:p w14:paraId="1FCADB9A" w14:textId="77777777" w:rsidR="000B76FF" w:rsidRDefault="000B76FF" w:rsidP="0017259D">
      <w:pPr>
        <w:autoSpaceDE w:val="0"/>
        <w:autoSpaceDN w:val="0"/>
        <w:adjustRightInd w:val="0"/>
        <w:jc w:val="both"/>
        <w:rPr>
          <w:rFonts w:ascii="Verdana" w:hAnsi="Verdana"/>
        </w:rPr>
      </w:pPr>
    </w:p>
    <w:p w14:paraId="445778BD" w14:textId="77777777" w:rsidR="000B76FF" w:rsidRDefault="000B76FF" w:rsidP="0017259D">
      <w:pPr>
        <w:autoSpaceDE w:val="0"/>
        <w:autoSpaceDN w:val="0"/>
        <w:adjustRightInd w:val="0"/>
        <w:jc w:val="both"/>
        <w:rPr>
          <w:rFonts w:ascii="Verdana" w:hAnsi="Verdana"/>
        </w:rPr>
      </w:pPr>
    </w:p>
    <w:p w14:paraId="6ABFC3AC" w14:textId="77777777" w:rsidR="000B76FF" w:rsidRDefault="000B76FF" w:rsidP="0017259D">
      <w:pPr>
        <w:autoSpaceDE w:val="0"/>
        <w:autoSpaceDN w:val="0"/>
        <w:adjustRightInd w:val="0"/>
        <w:jc w:val="both"/>
        <w:rPr>
          <w:rFonts w:ascii="Verdana" w:hAnsi="Verdana"/>
        </w:rPr>
      </w:pPr>
    </w:p>
    <w:tbl>
      <w:tblPr>
        <w:tblStyle w:val="TableNormal"/>
        <w:tblW w:w="1087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2"/>
        <w:gridCol w:w="521"/>
        <w:gridCol w:w="520"/>
        <w:gridCol w:w="520"/>
        <w:gridCol w:w="405"/>
        <w:gridCol w:w="636"/>
        <w:gridCol w:w="524"/>
        <w:gridCol w:w="280"/>
        <w:gridCol w:w="233"/>
        <w:gridCol w:w="531"/>
        <w:gridCol w:w="530"/>
        <w:gridCol w:w="507"/>
        <w:gridCol w:w="2341"/>
        <w:gridCol w:w="541"/>
        <w:gridCol w:w="539"/>
        <w:gridCol w:w="1510"/>
      </w:tblGrid>
      <w:tr w:rsidR="00FA2625" w14:paraId="7609FA23" w14:textId="77777777" w:rsidTr="000338CD">
        <w:trPr>
          <w:trHeight w:val="901"/>
        </w:trPr>
        <w:tc>
          <w:tcPr>
            <w:tcW w:w="9360" w:type="dxa"/>
            <w:gridSpan w:val="15"/>
          </w:tcPr>
          <w:p w14:paraId="59C29598" w14:textId="77777777" w:rsidR="00FA2625" w:rsidRDefault="00FA2625" w:rsidP="003D117B">
            <w:pPr>
              <w:pStyle w:val="TableParagraph"/>
              <w:tabs>
                <w:tab w:val="left" w:pos="1770"/>
              </w:tabs>
              <w:spacing w:before="95"/>
              <w:ind w:left="104"/>
              <w:rPr>
                <w:rFonts w:ascii="Arial"/>
                <w:b/>
                <w:sz w:val="28"/>
              </w:rPr>
            </w:pPr>
            <w:r>
              <w:rPr>
                <w:rFonts w:ascii="Arial"/>
                <w:b/>
                <w:i/>
                <w:sz w:val="28"/>
              </w:rPr>
              <w:t>Epreuve</w:t>
            </w:r>
            <w:r>
              <w:rPr>
                <w:rFonts w:ascii="Arial"/>
                <w:b/>
                <w:i/>
                <w:spacing w:val="1"/>
                <w:sz w:val="28"/>
              </w:rPr>
              <w:t xml:space="preserve"> </w:t>
            </w:r>
            <w:r>
              <w:rPr>
                <w:rFonts w:ascii="Arial"/>
                <w:b/>
                <w:i/>
                <w:sz w:val="28"/>
              </w:rPr>
              <w:t>:</w:t>
            </w:r>
            <w:r>
              <w:rPr>
                <w:rFonts w:ascii="Arial"/>
                <w:b/>
                <w:i/>
                <w:sz w:val="28"/>
              </w:rPr>
              <w:tab/>
            </w:r>
            <w:r>
              <w:rPr>
                <w:rFonts w:ascii="Arial"/>
                <w:b/>
                <w:sz w:val="28"/>
              </w:rPr>
              <w:t>Boucles de Charleroi</w:t>
            </w:r>
          </w:p>
          <w:p w14:paraId="18F1C894" w14:textId="77777777" w:rsidR="00FA2625" w:rsidRDefault="00FA2625" w:rsidP="003D117B">
            <w:pPr>
              <w:pStyle w:val="TableParagraph"/>
              <w:tabs>
                <w:tab w:val="left" w:pos="1732"/>
              </w:tabs>
              <w:spacing w:before="115"/>
              <w:ind w:left="104"/>
              <w:rPr>
                <w:rFonts w:ascii="Arial"/>
                <w:b/>
                <w:sz w:val="28"/>
              </w:rPr>
            </w:pPr>
            <w:r>
              <w:rPr>
                <w:rFonts w:ascii="Arial"/>
                <w:i/>
                <w:sz w:val="28"/>
              </w:rPr>
              <w:t>Date</w:t>
            </w:r>
            <w:r>
              <w:rPr>
                <w:rFonts w:ascii="Arial"/>
                <w:i/>
                <w:spacing w:val="-2"/>
                <w:sz w:val="28"/>
              </w:rPr>
              <w:t xml:space="preserve"> </w:t>
            </w:r>
            <w:r>
              <w:rPr>
                <w:rFonts w:ascii="Arial"/>
                <w:i/>
                <w:sz w:val="28"/>
              </w:rPr>
              <w:t>:</w:t>
            </w:r>
            <w:r>
              <w:rPr>
                <w:rFonts w:ascii="Arial"/>
                <w:i/>
                <w:sz w:val="28"/>
              </w:rPr>
              <w:tab/>
            </w:r>
            <w:r>
              <w:rPr>
                <w:rFonts w:ascii="Arial"/>
                <w:b/>
                <w:sz w:val="28"/>
              </w:rPr>
              <w:t>09 octobre 2021</w:t>
            </w:r>
          </w:p>
        </w:tc>
        <w:tc>
          <w:tcPr>
            <w:tcW w:w="1510" w:type="dxa"/>
          </w:tcPr>
          <w:p w14:paraId="0EA89FDF" w14:textId="77777777" w:rsidR="00FA2625" w:rsidRDefault="00FA2625" w:rsidP="003D117B">
            <w:pPr>
              <w:pStyle w:val="TableParagraph"/>
              <w:spacing w:line="211" w:lineRule="exact"/>
              <w:ind w:left="106"/>
              <w:rPr>
                <w:rFonts w:ascii="Arial" w:hAnsi="Arial"/>
                <w:b/>
                <w:sz w:val="20"/>
              </w:rPr>
            </w:pPr>
            <w:r>
              <w:rPr>
                <w:rFonts w:ascii="Arial" w:hAnsi="Arial"/>
                <w:b/>
                <w:sz w:val="20"/>
              </w:rPr>
              <w:t>N°</w:t>
            </w:r>
          </w:p>
        </w:tc>
      </w:tr>
      <w:tr w:rsidR="00FA2625" w14:paraId="34D0F71F" w14:textId="77777777" w:rsidTr="000338CD">
        <w:trPr>
          <w:trHeight w:val="385"/>
        </w:trPr>
        <w:tc>
          <w:tcPr>
            <w:tcW w:w="10870" w:type="dxa"/>
            <w:gridSpan w:val="16"/>
            <w:shd w:val="clear" w:color="auto" w:fill="333333"/>
          </w:tcPr>
          <w:p w14:paraId="77CDFF88" w14:textId="77777777" w:rsidR="00FA2625" w:rsidRDefault="00FA2625" w:rsidP="003D117B">
            <w:pPr>
              <w:pStyle w:val="TableParagraph"/>
              <w:spacing w:line="365" w:lineRule="exact"/>
              <w:ind w:left="1395" w:right="1368"/>
              <w:jc w:val="center"/>
              <w:rPr>
                <w:rFonts w:ascii="Tahoma" w:hAnsi="Tahoma"/>
                <w:b/>
                <w:sz w:val="32"/>
              </w:rPr>
            </w:pPr>
            <w:r>
              <w:rPr>
                <w:rFonts w:ascii="Tahoma" w:hAnsi="Tahoma"/>
                <w:b/>
                <w:color w:val="FFFFFF"/>
                <w:sz w:val="32"/>
              </w:rPr>
              <w:t>VERIFICATIONS</w:t>
            </w:r>
            <w:r>
              <w:rPr>
                <w:rFonts w:ascii="Tahoma" w:hAnsi="Tahoma"/>
                <w:b/>
                <w:color w:val="FFFFFF"/>
                <w:spacing w:val="-2"/>
                <w:sz w:val="32"/>
              </w:rPr>
              <w:t xml:space="preserve"> </w:t>
            </w:r>
            <w:r>
              <w:rPr>
                <w:rFonts w:ascii="Tahoma" w:hAnsi="Tahoma"/>
                <w:b/>
                <w:color w:val="FFFFFF"/>
                <w:sz w:val="32"/>
              </w:rPr>
              <w:t>(Rallyes</w:t>
            </w:r>
            <w:r>
              <w:rPr>
                <w:rFonts w:ascii="Tahoma" w:hAnsi="Tahoma"/>
                <w:b/>
                <w:color w:val="FFFFFF"/>
                <w:spacing w:val="-5"/>
                <w:sz w:val="32"/>
              </w:rPr>
              <w:t xml:space="preserve"> </w:t>
            </w:r>
            <w:r>
              <w:rPr>
                <w:rFonts w:ascii="Tahoma" w:hAnsi="Tahoma"/>
                <w:b/>
                <w:color w:val="FFFFFF"/>
                <w:sz w:val="32"/>
              </w:rPr>
              <w:t>Type</w:t>
            </w:r>
            <w:r>
              <w:rPr>
                <w:rFonts w:ascii="Tahoma" w:hAnsi="Tahoma"/>
                <w:b/>
                <w:color w:val="FFFFFF"/>
                <w:spacing w:val="-3"/>
                <w:sz w:val="32"/>
              </w:rPr>
              <w:t xml:space="preserve"> </w:t>
            </w:r>
            <w:r>
              <w:rPr>
                <w:rFonts w:ascii="Tahoma" w:hAnsi="Tahoma"/>
                <w:b/>
                <w:color w:val="FFFFFF"/>
                <w:sz w:val="32"/>
              </w:rPr>
              <w:t>« A</w:t>
            </w:r>
            <w:r>
              <w:rPr>
                <w:rFonts w:ascii="Tahoma" w:hAnsi="Tahoma"/>
                <w:b/>
                <w:color w:val="FFFFFF"/>
                <w:spacing w:val="-3"/>
                <w:sz w:val="32"/>
              </w:rPr>
              <w:t xml:space="preserve"> </w:t>
            </w:r>
            <w:r>
              <w:rPr>
                <w:rFonts w:ascii="Tahoma" w:hAnsi="Tahoma"/>
                <w:b/>
                <w:color w:val="FFFFFF"/>
                <w:sz w:val="32"/>
              </w:rPr>
              <w:t>»)</w:t>
            </w:r>
          </w:p>
        </w:tc>
      </w:tr>
      <w:tr w:rsidR="00FA2625" w14:paraId="630E380A" w14:textId="77777777" w:rsidTr="000338CD">
        <w:trPr>
          <w:trHeight w:val="426"/>
        </w:trPr>
        <w:tc>
          <w:tcPr>
            <w:tcW w:w="10870" w:type="dxa"/>
            <w:gridSpan w:val="16"/>
          </w:tcPr>
          <w:p w14:paraId="4FA53DB2" w14:textId="77777777" w:rsidR="00FA2625" w:rsidRDefault="00FA2625" w:rsidP="003D117B">
            <w:pPr>
              <w:pStyle w:val="TableParagraph"/>
              <w:spacing w:line="199" w:lineRule="exact"/>
              <w:ind w:left="1397" w:right="1368"/>
              <w:jc w:val="center"/>
              <w:rPr>
                <w:rFonts w:ascii="Verdana" w:hAnsi="Verdana"/>
                <w:b/>
                <w:sz w:val="18"/>
              </w:rPr>
            </w:pPr>
            <w:r>
              <w:rPr>
                <w:rFonts w:ascii="Verdana" w:hAnsi="Verdana"/>
                <w:b/>
                <w:w w:val="85"/>
                <w:sz w:val="18"/>
              </w:rPr>
              <w:t>Renseignements</w:t>
            </w:r>
            <w:r>
              <w:rPr>
                <w:rFonts w:ascii="Verdana" w:hAnsi="Verdana"/>
                <w:b/>
                <w:spacing w:val="8"/>
                <w:w w:val="85"/>
                <w:sz w:val="18"/>
              </w:rPr>
              <w:t xml:space="preserve"> </w:t>
            </w:r>
            <w:r>
              <w:rPr>
                <w:rFonts w:ascii="Verdana" w:hAnsi="Verdana"/>
                <w:b/>
                <w:w w:val="85"/>
                <w:sz w:val="18"/>
              </w:rPr>
              <w:t>d'identification</w:t>
            </w:r>
            <w:r>
              <w:rPr>
                <w:rFonts w:ascii="Verdana" w:hAnsi="Verdana"/>
                <w:b/>
                <w:spacing w:val="9"/>
                <w:w w:val="85"/>
                <w:sz w:val="18"/>
              </w:rPr>
              <w:t xml:space="preserve"> </w:t>
            </w:r>
            <w:r>
              <w:rPr>
                <w:rFonts w:ascii="Verdana" w:hAnsi="Verdana"/>
                <w:b/>
                <w:w w:val="85"/>
                <w:sz w:val="18"/>
              </w:rPr>
              <w:t>à</w:t>
            </w:r>
            <w:r>
              <w:rPr>
                <w:rFonts w:ascii="Verdana" w:hAnsi="Verdana"/>
                <w:b/>
                <w:spacing w:val="10"/>
                <w:w w:val="85"/>
                <w:sz w:val="18"/>
              </w:rPr>
              <w:t xml:space="preserve"> </w:t>
            </w:r>
            <w:r>
              <w:rPr>
                <w:rFonts w:ascii="Verdana" w:hAnsi="Verdana"/>
                <w:b/>
                <w:w w:val="85"/>
                <w:sz w:val="18"/>
              </w:rPr>
              <w:t>compléter</w:t>
            </w:r>
            <w:r>
              <w:rPr>
                <w:rFonts w:ascii="Verdana" w:hAnsi="Verdana"/>
                <w:b/>
                <w:spacing w:val="6"/>
                <w:w w:val="85"/>
                <w:sz w:val="18"/>
              </w:rPr>
              <w:t xml:space="preserve"> </w:t>
            </w:r>
            <w:r>
              <w:rPr>
                <w:rFonts w:ascii="Verdana" w:hAnsi="Verdana"/>
                <w:b/>
                <w:w w:val="85"/>
                <w:sz w:val="18"/>
              </w:rPr>
              <w:t>par</w:t>
            </w:r>
            <w:r>
              <w:rPr>
                <w:rFonts w:ascii="Verdana" w:hAnsi="Verdana"/>
                <w:b/>
                <w:spacing w:val="6"/>
                <w:w w:val="85"/>
                <w:sz w:val="18"/>
              </w:rPr>
              <w:t xml:space="preserve"> </w:t>
            </w:r>
            <w:r>
              <w:rPr>
                <w:rFonts w:ascii="Verdana" w:hAnsi="Verdana"/>
                <w:b/>
                <w:w w:val="85"/>
                <w:sz w:val="18"/>
              </w:rPr>
              <w:t>le</w:t>
            </w:r>
            <w:r>
              <w:rPr>
                <w:rFonts w:ascii="Verdana" w:hAnsi="Verdana"/>
                <w:b/>
                <w:spacing w:val="9"/>
                <w:w w:val="85"/>
                <w:sz w:val="18"/>
              </w:rPr>
              <w:t xml:space="preserve"> </w:t>
            </w:r>
            <w:r>
              <w:rPr>
                <w:rFonts w:ascii="Verdana" w:hAnsi="Verdana"/>
                <w:b/>
                <w:w w:val="85"/>
                <w:sz w:val="18"/>
              </w:rPr>
              <w:t>concurrent</w:t>
            </w:r>
            <w:r>
              <w:rPr>
                <w:rFonts w:ascii="Verdana" w:hAnsi="Verdana"/>
                <w:b/>
                <w:spacing w:val="9"/>
                <w:w w:val="85"/>
                <w:sz w:val="18"/>
              </w:rPr>
              <w:t xml:space="preserve"> </w:t>
            </w:r>
            <w:r>
              <w:rPr>
                <w:rFonts w:ascii="Verdana" w:hAnsi="Verdana"/>
                <w:b/>
                <w:w w:val="85"/>
                <w:sz w:val="18"/>
              </w:rPr>
              <w:t>avant</w:t>
            </w:r>
            <w:r>
              <w:rPr>
                <w:rFonts w:ascii="Verdana" w:hAnsi="Verdana"/>
                <w:b/>
                <w:spacing w:val="12"/>
                <w:w w:val="85"/>
                <w:sz w:val="18"/>
              </w:rPr>
              <w:t xml:space="preserve"> </w:t>
            </w:r>
            <w:r>
              <w:rPr>
                <w:rFonts w:ascii="Verdana" w:hAnsi="Verdana"/>
                <w:b/>
                <w:w w:val="85"/>
                <w:sz w:val="18"/>
              </w:rPr>
              <w:t>le</w:t>
            </w:r>
            <w:r>
              <w:rPr>
                <w:rFonts w:ascii="Verdana" w:hAnsi="Verdana"/>
                <w:b/>
                <w:spacing w:val="8"/>
                <w:w w:val="85"/>
                <w:sz w:val="18"/>
              </w:rPr>
              <w:t xml:space="preserve"> </w:t>
            </w:r>
            <w:r>
              <w:rPr>
                <w:rFonts w:ascii="Verdana" w:hAnsi="Verdana"/>
                <w:b/>
                <w:w w:val="85"/>
                <w:sz w:val="18"/>
              </w:rPr>
              <w:t>renvoi</w:t>
            </w:r>
            <w:r>
              <w:rPr>
                <w:rFonts w:ascii="Verdana" w:hAnsi="Verdana"/>
                <w:b/>
                <w:spacing w:val="9"/>
                <w:w w:val="85"/>
                <w:sz w:val="18"/>
              </w:rPr>
              <w:t xml:space="preserve"> </w:t>
            </w:r>
            <w:r>
              <w:rPr>
                <w:rFonts w:ascii="Verdana" w:hAnsi="Verdana"/>
                <w:b/>
                <w:w w:val="85"/>
                <w:sz w:val="18"/>
              </w:rPr>
              <w:t>du</w:t>
            </w:r>
            <w:r>
              <w:rPr>
                <w:rFonts w:ascii="Verdana" w:hAnsi="Verdana"/>
                <w:b/>
                <w:spacing w:val="6"/>
                <w:w w:val="85"/>
                <w:sz w:val="18"/>
              </w:rPr>
              <w:t xml:space="preserve"> </w:t>
            </w:r>
            <w:r>
              <w:rPr>
                <w:rFonts w:ascii="Verdana" w:hAnsi="Verdana"/>
                <w:b/>
                <w:w w:val="85"/>
                <w:sz w:val="18"/>
              </w:rPr>
              <w:t>document.</w:t>
            </w:r>
          </w:p>
          <w:p w14:paraId="113CC2EA" w14:textId="77777777" w:rsidR="00FA2625" w:rsidRDefault="00FA2625" w:rsidP="003D117B">
            <w:pPr>
              <w:pStyle w:val="TableParagraph"/>
              <w:spacing w:before="2" w:line="205" w:lineRule="exact"/>
              <w:ind w:left="1381" w:right="1368"/>
              <w:jc w:val="center"/>
              <w:rPr>
                <w:rFonts w:ascii="Arial" w:hAnsi="Arial"/>
                <w:b/>
                <w:i/>
                <w:sz w:val="18"/>
              </w:rPr>
            </w:pPr>
            <w:r>
              <w:rPr>
                <w:rFonts w:ascii="Arial" w:hAnsi="Arial"/>
                <w:b/>
                <w:i/>
                <w:color w:val="FF0000"/>
                <w:w w:val="95"/>
                <w:sz w:val="18"/>
              </w:rPr>
              <w:t>Le</w:t>
            </w:r>
            <w:r>
              <w:rPr>
                <w:rFonts w:ascii="Arial" w:hAnsi="Arial"/>
                <w:b/>
                <w:i/>
                <w:color w:val="FF0000"/>
                <w:spacing w:val="20"/>
                <w:w w:val="95"/>
                <w:sz w:val="18"/>
              </w:rPr>
              <w:t xml:space="preserve"> </w:t>
            </w:r>
            <w:r>
              <w:rPr>
                <w:rFonts w:ascii="Arial" w:hAnsi="Arial"/>
                <w:b/>
                <w:i/>
                <w:color w:val="FF0000"/>
                <w:w w:val="95"/>
                <w:sz w:val="18"/>
              </w:rPr>
              <w:t>formulaire</w:t>
            </w:r>
            <w:r>
              <w:rPr>
                <w:rFonts w:ascii="Arial" w:hAnsi="Arial"/>
                <w:b/>
                <w:i/>
                <w:color w:val="FF0000"/>
                <w:spacing w:val="20"/>
                <w:w w:val="95"/>
                <w:sz w:val="18"/>
              </w:rPr>
              <w:t xml:space="preserve"> </w:t>
            </w:r>
            <w:r>
              <w:rPr>
                <w:rFonts w:ascii="Arial" w:hAnsi="Arial"/>
                <w:b/>
                <w:i/>
                <w:color w:val="FF0000"/>
                <w:w w:val="95"/>
                <w:sz w:val="18"/>
              </w:rPr>
              <w:t>doit</w:t>
            </w:r>
            <w:r>
              <w:rPr>
                <w:rFonts w:ascii="Arial" w:hAnsi="Arial"/>
                <w:b/>
                <w:i/>
                <w:color w:val="FF0000"/>
                <w:spacing w:val="18"/>
                <w:w w:val="95"/>
                <w:sz w:val="18"/>
              </w:rPr>
              <w:t xml:space="preserve"> </w:t>
            </w:r>
            <w:r>
              <w:rPr>
                <w:rFonts w:ascii="Arial" w:hAnsi="Arial"/>
                <w:b/>
                <w:i/>
                <w:color w:val="FF0000"/>
                <w:w w:val="95"/>
                <w:sz w:val="18"/>
              </w:rPr>
              <w:t>être</w:t>
            </w:r>
            <w:r>
              <w:rPr>
                <w:rFonts w:ascii="Arial" w:hAnsi="Arial"/>
                <w:b/>
                <w:i/>
                <w:color w:val="FF0000"/>
                <w:spacing w:val="20"/>
                <w:w w:val="95"/>
                <w:sz w:val="18"/>
              </w:rPr>
              <w:t xml:space="preserve"> </w:t>
            </w:r>
            <w:r>
              <w:rPr>
                <w:rFonts w:ascii="Arial" w:hAnsi="Arial"/>
                <w:b/>
                <w:i/>
                <w:color w:val="FF0000"/>
                <w:w w:val="95"/>
                <w:sz w:val="18"/>
              </w:rPr>
              <w:t>complété</w:t>
            </w:r>
            <w:r>
              <w:rPr>
                <w:rFonts w:ascii="Arial" w:hAnsi="Arial"/>
                <w:b/>
                <w:i/>
                <w:color w:val="FF0000"/>
                <w:spacing w:val="20"/>
                <w:w w:val="95"/>
                <w:sz w:val="18"/>
              </w:rPr>
              <w:t xml:space="preserve"> </w:t>
            </w:r>
            <w:r>
              <w:rPr>
                <w:rFonts w:ascii="Arial" w:hAnsi="Arial"/>
                <w:b/>
                <w:i/>
                <w:color w:val="FF0000"/>
                <w:w w:val="95"/>
                <w:sz w:val="18"/>
              </w:rPr>
              <w:t>dans</w:t>
            </w:r>
            <w:r>
              <w:rPr>
                <w:rFonts w:ascii="Arial" w:hAnsi="Arial"/>
                <w:b/>
                <w:i/>
                <w:color w:val="FF0000"/>
                <w:spacing w:val="20"/>
                <w:w w:val="95"/>
                <w:sz w:val="18"/>
              </w:rPr>
              <w:t xml:space="preserve"> </w:t>
            </w:r>
            <w:r>
              <w:rPr>
                <w:rFonts w:ascii="Arial" w:hAnsi="Arial"/>
                <w:b/>
                <w:i/>
                <w:color w:val="FF0000"/>
                <w:w w:val="95"/>
                <w:sz w:val="18"/>
              </w:rPr>
              <w:t>son</w:t>
            </w:r>
            <w:r>
              <w:rPr>
                <w:rFonts w:ascii="Arial" w:hAnsi="Arial"/>
                <w:b/>
                <w:i/>
                <w:color w:val="FF0000"/>
                <w:spacing w:val="20"/>
                <w:w w:val="95"/>
                <w:sz w:val="18"/>
              </w:rPr>
              <w:t xml:space="preserve"> </w:t>
            </w:r>
            <w:r>
              <w:rPr>
                <w:rFonts w:ascii="Arial" w:hAnsi="Arial"/>
                <w:b/>
                <w:i/>
                <w:color w:val="FF0000"/>
                <w:w w:val="95"/>
                <w:sz w:val="18"/>
              </w:rPr>
              <w:t>intégralité</w:t>
            </w:r>
            <w:r>
              <w:rPr>
                <w:rFonts w:ascii="Arial" w:hAnsi="Arial"/>
                <w:b/>
                <w:i/>
                <w:color w:val="FF0000"/>
                <w:spacing w:val="21"/>
                <w:w w:val="95"/>
                <w:sz w:val="18"/>
              </w:rPr>
              <w:t xml:space="preserve"> </w:t>
            </w:r>
            <w:r>
              <w:rPr>
                <w:rFonts w:ascii="Arial" w:hAnsi="Arial"/>
                <w:b/>
                <w:i/>
                <w:color w:val="FF0000"/>
                <w:w w:val="95"/>
                <w:sz w:val="18"/>
              </w:rPr>
              <w:t>en</w:t>
            </w:r>
            <w:r>
              <w:rPr>
                <w:rFonts w:ascii="Arial" w:hAnsi="Arial"/>
                <w:b/>
                <w:i/>
                <w:color w:val="FF0000"/>
                <w:spacing w:val="22"/>
                <w:w w:val="95"/>
                <w:sz w:val="18"/>
              </w:rPr>
              <w:t xml:space="preserve"> </w:t>
            </w:r>
            <w:r>
              <w:rPr>
                <w:rFonts w:ascii="Arial" w:hAnsi="Arial"/>
                <w:b/>
                <w:i/>
                <w:color w:val="FF0000"/>
                <w:w w:val="95"/>
                <w:sz w:val="18"/>
              </w:rPr>
              <w:t>MAJUSCULES</w:t>
            </w:r>
          </w:p>
        </w:tc>
      </w:tr>
      <w:tr w:rsidR="00FA2625" w14:paraId="1F0195A3" w14:textId="77777777" w:rsidTr="000338CD">
        <w:trPr>
          <w:trHeight w:val="71"/>
        </w:trPr>
        <w:tc>
          <w:tcPr>
            <w:tcW w:w="10870" w:type="dxa"/>
            <w:gridSpan w:val="16"/>
            <w:tcBorders>
              <w:left w:val="nil"/>
              <w:bottom w:val="single" w:sz="4" w:space="0" w:color="000000"/>
              <w:right w:val="nil"/>
            </w:tcBorders>
          </w:tcPr>
          <w:p w14:paraId="3388B7D8" w14:textId="77777777" w:rsidR="00FA2625" w:rsidRDefault="00FA2625" w:rsidP="003D117B">
            <w:pPr>
              <w:pStyle w:val="TableParagraph"/>
              <w:rPr>
                <w:sz w:val="2"/>
              </w:rPr>
            </w:pPr>
          </w:p>
        </w:tc>
      </w:tr>
      <w:tr w:rsidR="00FA2625" w14:paraId="2D90DC33" w14:textId="77777777" w:rsidTr="000338CD">
        <w:trPr>
          <w:trHeight w:val="205"/>
        </w:trPr>
        <w:tc>
          <w:tcPr>
            <w:tcW w:w="10870" w:type="dxa"/>
            <w:gridSpan w:val="16"/>
            <w:tcBorders>
              <w:top w:val="single" w:sz="4" w:space="0" w:color="000000"/>
              <w:left w:val="single" w:sz="4" w:space="0" w:color="000000"/>
              <w:bottom w:val="single" w:sz="4" w:space="0" w:color="000000"/>
              <w:right w:val="single" w:sz="4" w:space="0" w:color="000000"/>
            </w:tcBorders>
            <w:shd w:val="clear" w:color="auto" w:fill="0C0C0C"/>
          </w:tcPr>
          <w:p w14:paraId="1AD66296" w14:textId="77777777" w:rsidR="00FA2625" w:rsidRDefault="00FA2625" w:rsidP="003D117B">
            <w:pPr>
              <w:pStyle w:val="TableParagraph"/>
              <w:spacing w:line="186" w:lineRule="exact"/>
              <w:ind w:left="117"/>
              <w:rPr>
                <w:rFonts w:ascii="Arial"/>
                <w:b/>
                <w:i/>
                <w:sz w:val="18"/>
              </w:rPr>
            </w:pPr>
            <w:r>
              <w:rPr>
                <w:rFonts w:ascii="Arial"/>
                <w:b/>
                <w:i/>
                <w:color w:val="FFFFFF"/>
                <w:w w:val="95"/>
                <w:sz w:val="18"/>
              </w:rPr>
              <w:t>P</w:t>
            </w:r>
            <w:r>
              <w:rPr>
                <w:rFonts w:ascii="Arial"/>
                <w:b/>
                <w:i/>
                <w:color w:val="FFFFFF"/>
                <w:spacing w:val="-2"/>
                <w:w w:val="95"/>
                <w:sz w:val="18"/>
              </w:rPr>
              <w:t xml:space="preserve"> </w:t>
            </w:r>
            <w:r>
              <w:rPr>
                <w:rFonts w:ascii="Arial"/>
                <w:b/>
                <w:i/>
                <w:color w:val="FFFFFF"/>
                <w:w w:val="95"/>
                <w:sz w:val="18"/>
              </w:rPr>
              <w:t>I</w:t>
            </w:r>
            <w:r>
              <w:rPr>
                <w:rFonts w:ascii="Arial"/>
                <w:b/>
                <w:i/>
                <w:color w:val="FFFFFF"/>
                <w:spacing w:val="-1"/>
                <w:w w:val="95"/>
                <w:sz w:val="18"/>
              </w:rPr>
              <w:t xml:space="preserve"> </w:t>
            </w:r>
            <w:r>
              <w:rPr>
                <w:rFonts w:ascii="Arial"/>
                <w:b/>
                <w:i/>
                <w:color w:val="FFFFFF"/>
                <w:w w:val="95"/>
                <w:sz w:val="18"/>
              </w:rPr>
              <w:t>L</w:t>
            </w:r>
            <w:r>
              <w:rPr>
                <w:rFonts w:ascii="Arial"/>
                <w:b/>
                <w:i/>
                <w:color w:val="FFFFFF"/>
                <w:spacing w:val="-1"/>
                <w:w w:val="95"/>
                <w:sz w:val="18"/>
              </w:rPr>
              <w:t xml:space="preserve"> </w:t>
            </w:r>
            <w:r>
              <w:rPr>
                <w:rFonts w:ascii="Arial"/>
                <w:b/>
                <w:i/>
                <w:color w:val="FFFFFF"/>
                <w:w w:val="95"/>
                <w:sz w:val="18"/>
              </w:rPr>
              <w:t>O</w:t>
            </w:r>
            <w:r>
              <w:rPr>
                <w:rFonts w:ascii="Arial"/>
                <w:b/>
                <w:i/>
                <w:color w:val="FFFFFF"/>
                <w:spacing w:val="-5"/>
                <w:w w:val="95"/>
                <w:sz w:val="18"/>
              </w:rPr>
              <w:t xml:space="preserve"> </w:t>
            </w:r>
            <w:r>
              <w:rPr>
                <w:rFonts w:ascii="Arial"/>
                <w:b/>
                <w:i/>
                <w:color w:val="FFFFFF"/>
                <w:w w:val="95"/>
                <w:sz w:val="18"/>
              </w:rPr>
              <w:t>T E</w:t>
            </w:r>
            <w:r>
              <w:rPr>
                <w:rFonts w:ascii="Arial"/>
                <w:b/>
                <w:i/>
                <w:color w:val="FFFFFF"/>
                <w:spacing w:val="-5"/>
                <w:w w:val="95"/>
                <w:sz w:val="18"/>
              </w:rPr>
              <w:t xml:space="preserve"> </w:t>
            </w:r>
            <w:r>
              <w:rPr>
                <w:rFonts w:ascii="Arial"/>
                <w:b/>
                <w:i/>
                <w:color w:val="FFFFFF"/>
                <w:w w:val="95"/>
                <w:sz w:val="18"/>
              </w:rPr>
              <w:t>/ C</w:t>
            </w:r>
            <w:r>
              <w:rPr>
                <w:rFonts w:ascii="Arial"/>
                <w:b/>
                <w:i/>
                <w:color w:val="FFFFFF"/>
                <w:spacing w:val="-2"/>
                <w:w w:val="95"/>
                <w:sz w:val="18"/>
              </w:rPr>
              <w:t xml:space="preserve"> </w:t>
            </w:r>
            <w:r>
              <w:rPr>
                <w:rFonts w:ascii="Arial"/>
                <w:b/>
                <w:i/>
                <w:color w:val="FFFFFF"/>
                <w:w w:val="95"/>
                <w:sz w:val="18"/>
              </w:rPr>
              <w:t>O</w:t>
            </w:r>
            <w:r>
              <w:rPr>
                <w:rFonts w:ascii="Arial"/>
                <w:b/>
                <w:i/>
                <w:color w:val="FFFFFF"/>
                <w:spacing w:val="-3"/>
                <w:w w:val="95"/>
                <w:sz w:val="18"/>
              </w:rPr>
              <w:t xml:space="preserve"> </w:t>
            </w:r>
            <w:r>
              <w:rPr>
                <w:rFonts w:ascii="Arial"/>
                <w:b/>
                <w:i/>
                <w:color w:val="FFFFFF"/>
                <w:w w:val="95"/>
                <w:sz w:val="18"/>
              </w:rPr>
              <w:t>N</w:t>
            </w:r>
            <w:r>
              <w:rPr>
                <w:rFonts w:ascii="Arial"/>
                <w:b/>
                <w:i/>
                <w:color w:val="FFFFFF"/>
                <w:spacing w:val="-2"/>
                <w:w w:val="95"/>
                <w:sz w:val="18"/>
              </w:rPr>
              <w:t xml:space="preserve"> </w:t>
            </w:r>
            <w:r>
              <w:rPr>
                <w:rFonts w:ascii="Arial"/>
                <w:b/>
                <w:i/>
                <w:color w:val="FFFFFF"/>
                <w:w w:val="95"/>
                <w:sz w:val="18"/>
              </w:rPr>
              <w:t>D</w:t>
            </w:r>
            <w:r>
              <w:rPr>
                <w:rFonts w:ascii="Arial"/>
                <w:b/>
                <w:i/>
                <w:color w:val="FFFFFF"/>
                <w:spacing w:val="-2"/>
                <w:w w:val="95"/>
                <w:sz w:val="18"/>
              </w:rPr>
              <w:t xml:space="preserve"> </w:t>
            </w:r>
            <w:r>
              <w:rPr>
                <w:rFonts w:ascii="Arial"/>
                <w:b/>
                <w:i/>
                <w:color w:val="FFFFFF"/>
                <w:w w:val="95"/>
                <w:sz w:val="18"/>
              </w:rPr>
              <w:t>U</w:t>
            </w:r>
            <w:r>
              <w:rPr>
                <w:rFonts w:ascii="Arial"/>
                <w:b/>
                <w:i/>
                <w:color w:val="FFFFFF"/>
                <w:spacing w:val="-1"/>
                <w:w w:val="95"/>
                <w:sz w:val="18"/>
              </w:rPr>
              <w:t xml:space="preserve"> </w:t>
            </w:r>
            <w:r>
              <w:rPr>
                <w:rFonts w:ascii="Arial"/>
                <w:b/>
                <w:i/>
                <w:color w:val="FFFFFF"/>
                <w:w w:val="95"/>
                <w:sz w:val="18"/>
              </w:rPr>
              <w:t>C</w:t>
            </w:r>
            <w:r>
              <w:rPr>
                <w:rFonts w:ascii="Arial"/>
                <w:b/>
                <w:i/>
                <w:color w:val="FFFFFF"/>
                <w:spacing w:val="-6"/>
                <w:w w:val="95"/>
                <w:sz w:val="18"/>
              </w:rPr>
              <w:t xml:space="preserve"> </w:t>
            </w:r>
            <w:r>
              <w:rPr>
                <w:rFonts w:ascii="Arial"/>
                <w:b/>
                <w:i/>
                <w:color w:val="FFFFFF"/>
                <w:w w:val="95"/>
                <w:sz w:val="18"/>
              </w:rPr>
              <w:t>T E</w:t>
            </w:r>
            <w:r>
              <w:rPr>
                <w:rFonts w:ascii="Arial"/>
                <w:b/>
                <w:i/>
                <w:color w:val="FFFFFF"/>
                <w:spacing w:val="-4"/>
                <w:w w:val="95"/>
                <w:sz w:val="18"/>
              </w:rPr>
              <w:t xml:space="preserve"> </w:t>
            </w:r>
            <w:r>
              <w:rPr>
                <w:rFonts w:ascii="Arial"/>
                <w:b/>
                <w:i/>
                <w:color w:val="FFFFFF"/>
                <w:w w:val="95"/>
                <w:sz w:val="18"/>
              </w:rPr>
              <w:t>U</w:t>
            </w:r>
            <w:r>
              <w:rPr>
                <w:rFonts w:ascii="Arial"/>
                <w:b/>
                <w:i/>
                <w:color w:val="FFFFFF"/>
                <w:spacing w:val="-2"/>
                <w:w w:val="95"/>
                <w:sz w:val="18"/>
              </w:rPr>
              <w:t xml:space="preserve"> </w:t>
            </w:r>
            <w:r>
              <w:rPr>
                <w:rFonts w:ascii="Arial"/>
                <w:b/>
                <w:i/>
                <w:color w:val="FFFFFF"/>
                <w:w w:val="95"/>
                <w:sz w:val="18"/>
              </w:rPr>
              <w:t>R</w:t>
            </w:r>
          </w:p>
        </w:tc>
      </w:tr>
      <w:tr w:rsidR="00FA2625" w14:paraId="152AB92C" w14:textId="77777777" w:rsidTr="000338CD">
        <w:trPr>
          <w:trHeight w:val="578"/>
        </w:trPr>
        <w:tc>
          <w:tcPr>
            <w:tcW w:w="5939" w:type="dxa"/>
            <w:gridSpan w:val="12"/>
            <w:tcBorders>
              <w:top w:val="single" w:sz="4" w:space="0" w:color="000000"/>
              <w:left w:val="single" w:sz="4" w:space="0" w:color="000000"/>
              <w:bottom w:val="single" w:sz="4" w:space="0" w:color="000000"/>
              <w:right w:val="single" w:sz="4" w:space="0" w:color="000000"/>
            </w:tcBorders>
          </w:tcPr>
          <w:p w14:paraId="295C63D9" w14:textId="77777777" w:rsidR="00FA2625" w:rsidRDefault="00FA2625" w:rsidP="003D117B">
            <w:pPr>
              <w:pStyle w:val="TableParagraph"/>
              <w:tabs>
                <w:tab w:val="left" w:pos="3925"/>
              </w:tabs>
              <w:spacing w:before="2"/>
              <w:ind w:left="117"/>
              <w:rPr>
                <w:rFonts w:ascii="Arial MT"/>
                <w:sz w:val="20"/>
              </w:rPr>
            </w:pPr>
            <w:r>
              <w:rPr>
                <w:rFonts w:ascii="Arial MT"/>
                <w:sz w:val="20"/>
              </w:rPr>
              <w:t>Nom</w:t>
            </w:r>
            <w:r>
              <w:rPr>
                <w:rFonts w:ascii="Arial MT"/>
                <w:spacing w:val="-2"/>
                <w:sz w:val="20"/>
              </w:rPr>
              <w:t xml:space="preserve"> </w:t>
            </w:r>
            <w:r>
              <w:rPr>
                <w:rFonts w:ascii="Arial MT"/>
                <w:sz w:val="20"/>
              </w:rPr>
              <w:t>:</w:t>
            </w:r>
            <w:r>
              <w:rPr>
                <w:rFonts w:ascii="Arial MT"/>
                <w:sz w:val="20"/>
              </w:rPr>
              <w:tab/>
              <w:t>Si</w:t>
            </w:r>
            <w:r>
              <w:rPr>
                <w:rFonts w:ascii="Arial MT"/>
                <w:spacing w:val="-3"/>
                <w:sz w:val="20"/>
              </w:rPr>
              <w:t xml:space="preserve"> </w:t>
            </w:r>
            <w:r>
              <w:rPr>
                <w:rFonts w:ascii="Arial MT"/>
                <w:sz w:val="20"/>
              </w:rPr>
              <w:t>pseudonyme</w:t>
            </w:r>
            <w:r>
              <w:rPr>
                <w:rFonts w:ascii="Arial MT"/>
                <w:spacing w:val="4"/>
                <w:sz w:val="20"/>
              </w:rPr>
              <w:t xml:space="preserve"> </w:t>
            </w:r>
            <w:r>
              <w:rPr>
                <w:rFonts w:ascii="Arial MT"/>
                <w:sz w:val="20"/>
              </w:rPr>
              <w:t>:</w:t>
            </w:r>
          </w:p>
          <w:p w14:paraId="586F5512" w14:textId="77777777" w:rsidR="00FA2625" w:rsidRDefault="00FA2625" w:rsidP="003D117B">
            <w:pPr>
              <w:pStyle w:val="TableParagraph"/>
              <w:spacing w:before="102" w:line="224" w:lineRule="exact"/>
              <w:ind w:left="117"/>
              <w:rPr>
                <w:rFonts w:ascii="Arial MT" w:hAnsi="Arial MT"/>
                <w:sz w:val="20"/>
              </w:rPr>
            </w:pPr>
            <w:r>
              <w:rPr>
                <w:rFonts w:ascii="Arial MT" w:hAnsi="Arial MT"/>
                <w:sz w:val="20"/>
              </w:rPr>
              <w:t>……………………………………………</w:t>
            </w:r>
            <w:r>
              <w:rPr>
                <w:rFonts w:ascii="Arial MT" w:hAnsi="Arial MT"/>
                <w:spacing w:val="52"/>
                <w:sz w:val="20"/>
              </w:rPr>
              <w:t xml:space="preserve"> </w:t>
            </w:r>
            <w:r>
              <w:rPr>
                <w:rFonts w:ascii="Arial MT" w:hAnsi="Arial MT"/>
                <w:sz w:val="20"/>
              </w:rPr>
              <w:t>/</w:t>
            </w:r>
            <w:r>
              <w:rPr>
                <w:rFonts w:ascii="Arial MT" w:hAnsi="Arial MT"/>
                <w:spacing w:val="3"/>
                <w:sz w:val="20"/>
              </w:rPr>
              <w:t xml:space="preserve"> </w:t>
            </w:r>
            <w:r>
              <w:rPr>
                <w:rFonts w:ascii="Arial MT" w:hAnsi="Arial MT"/>
                <w:sz w:val="20"/>
              </w:rPr>
              <w:t>«</w:t>
            </w:r>
            <w:r>
              <w:rPr>
                <w:rFonts w:ascii="Arial MT" w:hAnsi="Arial MT"/>
                <w:spacing w:val="-2"/>
                <w:sz w:val="20"/>
              </w:rPr>
              <w:t xml:space="preserve"> </w:t>
            </w:r>
            <w:r>
              <w:rPr>
                <w:rFonts w:ascii="Arial MT" w:hAnsi="Arial MT"/>
                <w:sz w:val="20"/>
              </w:rPr>
              <w:t>……………………</w:t>
            </w:r>
            <w:r>
              <w:rPr>
                <w:rFonts w:ascii="Arial MT" w:hAnsi="Arial MT"/>
                <w:spacing w:val="1"/>
                <w:sz w:val="20"/>
              </w:rPr>
              <w:t xml:space="preserve"> </w:t>
            </w:r>
            <w:r>
              <w:rPr>
                <w:rFonts w:ascii="Arial MT" w:hAnsi="Arial MT"/>
                <w:sz w:val="20"/>
              </w:rPr>
              <w:t>»</w:t>
            </w:r>
          </w:p>
        </w:tc>
        <w:tc>
          <w:tcPr>
            <w:tcW w:w="2882" w:type="dxa"/>
            <w:gridSpan w:val="2"/>
            <w:tcBorders>
              <w:top w:val="single" w:sz="4" w:space="0" w:color="000000"/>
              <w:left w:val="single" w:sz="4" w:space="0" w:color="000000"/>
              <w:bottom w:val="single" w:sz="4" w:space="0" w:color="000000"/>
              <w:right w:val="single" w:sz="4" w:space="0" w:color="000000"/>
            </w:tcBorders>
          </w:tcPr>
          <w:p w14:paraId="421F7A31" w14:textId="77777777" w:rsidR="00FA2625" w:rsidRDefault="00FA2625" w:rsidP="003D117B">
            <w:pPr>
              <w:pStyle w:val="TableParagraph"/>
              <w:spacing w:before="2"/>
              <w:ind w:left="121"/>
              <w:rPr>
                <w:rFonts w:ascii="Arial MT" w:hAnsi="Arial MT"/>
                <w:sz w:val="20"/>
              </w:rPr>
            </w:pPr>
            <w:r>
              <w:rPr>
                <w:rFonts w:ascii="Arial MT" w:hAnsi="Arial MT"/>
                <w:sz w:val="20"/>
              </w:rPr>
              <w:t>Prénom</w:t>
            </w:r>
            <w:r>
              <w:rPr>
                <w:rFonts w:ascii="Arial MT" w:hAnsi="Arial MT"/>
                <w:spacing w:val="-2"/>
                <w:sz w:val="20"/>
              </w:rPr>
              <w:t xml:space="preserve"> </w:t>
            </w:r>
            <w:r>
              <w:rPr>
                <w:rFonts w:ascii="Arial MT" w:hAnsi="Arial MT"/>
                <w:sz w:val="20"/>
              </w:rPr>
              <w:t>:</w:t>
            </w:r>
          </w:p>
          <w:p w14:paraId="4C9F7DCC" w14:textId="77777777" w:rsidR="00FA2625" w:rsidRDefault="00FA2625" w:rsidP="003D117B">
            <w:pPr>
              <w:pStyle w:val="TableParagraph"/>
              <w:spacing w:before="102" w:line="224" w:lineRule="exact"/>
              <w:ind w:left="121"/>
              <w:rPr>
                <w:rFonts w:ascii="Arial MT" w:hAnsi="Arial MT"/>
                <w:sz w:val="20"/>
              </w:rPr>
            </w:pPr>
            <w:r>
              <w:rPr>
                <w:rFonts w:ascii="Arial MT" w:hAnsi="Arial MT"/>
                <w:sz w:val="20"/>
              </w:rPr>
              <w:t>…………………………………</w:t>
            </w:r>
          </w:p>
        </w:tc>
        <w:tc>
          <w:tcPr>
            <w:tcW w:w="2049" w:type="dxa"/>
            <w:gridSpan w:val="2"/>
            <w:tcBorders>
              <w:top w:val="single" w:sz="4" w:space="0" w:color="000000"/>
              <w:left w:val="single" w:sz="4" w:space="0" w:color="000000"/>
              <w:bottom w:val="single" w:sz="4" w:space="0" w:color="000000"/>
              <w:right w:val="single" w:sz="4" w:space="0" w:color="000000"/>
            </w:tcBorders>
          </w:tcPr>
          <w:p w14:paraId="1DA9C657" w14:textId="77777777" w:rsidR="00FA2625" w:rsidRDefault="00FA2625" w:rsidP="003D117B">
            <w:pPr>
              <w:pStyle w:val="TableParagraph"/>
              <w:spacing w:before="49"/>
              <w:ind w:left="118"/>
              <w:rPr>
                <w:rFonts w:ascii="Arial MT"/>
                <w:sz w:val="16"/>
              </w:rPr>
            </w:pPr>
            <w:r>
              <w:rPr>
                <w:rFonts w:ascii="Arial MT"/>
                <w:sz w:val="16"/>
              </w:rPr>
              <w:t>Signature</w:t>
            </w:r>
          </w:p>
        </w:tc>
      </w:tr>
      <w:tr w:rsidR="00FA2625" w14:paraId="6924F832" w14:textId="77777777" w:rsidTr="000338CD">
        <w:trPr>
          <w:trHeight w:val="205"/>
        </w:trPr>
        <w:tc>
          <w:tcPr>
            <w:tcW w:w="732" w:type="dxa"/>
            <w:tcBorders>
              <w:top w:val="single" w:sz="4" w:space="0" w:color="000000"/>
              <w:left w:val="single" w:sz="4" w:space="0" w:color="000000"/>
              <w:bottom w:val="single" w:sz="4" w:space="0" w:color="000000"/>
              <w:right w:val="single" w:sz="4" w:space="0" w:color="000000"/>
            </w:tcBorders>
          </w:tcPr>
          <w:p w14:paraId="230E7DFD" w14:textId="77777777" w:rsidR="00FA2625" w:rsidRDefault="00FA2625" w:rsidP="003D117B">
            <w:pPr>
              <w:pStyle w:val="TableParagraph"/>
              <w:spacing w:line="186" w:lineRule="exact"/>
              <w:ind w:left="128" w:right="103"/>
              <w:jc w:val="center"/>
              <w:rPr>
                <w:rFonts w:ascii="Arial"/>
                <w:b/>
                <w:sz w:val="18"/>
              </w:rPr>
            </w:pPr>
            <w:r>
              <w:rPr>
                <w:rFonts w:ascii="Arial"/>
                <w:b/>
                <w:sz w:val="18"/>
              </w:rPr>
              <w:t>Prov.</w:t>
            </w:r>
          </w:p>
        </w:tc>
        <w:tc>
          <w:tcPr>
            <w:tcW w:w="2602" w:type="dxa"/>
            <w:gridSpan w:val="5"/>
            <w:tcBorders>
              <w:top w:val="single" w:sz="4" w:space="0" w:color="000000"/>
              <w:left w:val="single" w:sz="4" w:space="0" w:color="000000"/>
              <w:bottom w:val="single" w:sz="4" w:space="0" w:color="000000"/>
              <w:right w:val="single" w:sz="4" w:space="0" w:color="000000"/>
            </w:tcBorders>
          </w:tcPr>
          <w:p w14:paraId="7E0424CE" w14:textId="77777777" w:rsidR="00FA2625" w:rsidRDefault="00FA2625" w:rsidP="003D117B">
            <w:pPr>
              <w:pStyle w:val="TableParagraph"/>
              <w:spacing w:line="186" w:lineRule="exact"/>
              <w:ind w:left="1045" w:right="1017"/>
              <w:jc w:val="center"/>
              <w:rPr>
                <w:rFonts w:ascii="Arial"/>
                <w:b/>
                <w:sz w:val="18"/>
              </w:rPr>
            </w:pPr>
            <w:r>
              <w:rPr>
                <w:rFonts w:ascii="Arial"/>
                <w:b/>
                <w:sz w:val="18"/>
              </w:rPr>
              <w:t>ASAF</w:t>
            </w:r>
          </w:p>
        </w:tc>
        <w:tc>
          <w:tcPr>
            <w:tcW w:w="2605" w:type="dxa"/>
            <w:gridSpan w:val="6"/>
            <w:tcBorders>
              <w:top w:val="single" w:sz="4" w:space="0" w:color="000000"/>
              <w:left w:val="single" w:sz="4" w:space="0" w:color="000000"/>
              <w:bottom w:val="single" w:sz="4" w:space="0" w:color="000000"/>
              <w:right w:val="single" w:sz="4" w:space="0" w:color="000000"/>
            </w:tcBorders>
          </w:tcPr>
          <w:p w14:paraId="0004E122" w14:textId="77777777" w:rsidR="00FA2625" w:rsidRDefault="00FA2625" w:rsidP="003D117B">
            <w:pPr>
              <w:pStyle w:val="TableParagraph"/>
              <w:spacing w:line="186" w:lineRule="exact"/>
              <w:ind w:left="1107" w:right="1076"/>
              <w:jc w:val="center"/>
              <w:rPr>
                <w:rFonts w:ascii="Arial"/>
                <w:b/>
                <w:sz w:val="18"/>
              </w:rPr>
            </w:pPr>
            <w:r>
              <w:rPr>
                <w:rFonts w:ascii="Arial"/>
                <w:b/>
                <w:sz w:val="18"/>
              </w:rPr>
              <w:t>VAS</w:t>
            </w:r>
          </w:p>
        </w:tc>
        <w:tc>
          <w:tcPr>
            <w:tcW w:w="2882" w:type="dxa"/>
            <w:gridSpan w:val="2"/>
            <w:tcBorders>
              <w:top w:val="single" w:sz="4" w:space="0" w:color="000000"/>
              <w:left w:val="single" w:sz="4" w:space="0" w:color="000000"/>
              <w:bottom w:val="single" w:sz="4" w:space="0" w:color="000000"/>
              <w:right w:val="single" w:sz="4" w:space="0" w:color="000000"/>
            </w:tcBorders>
          </w:tcPr>
          <w:p w14:paraId="563D9736" w14:textId="77777777" w:rsidR="00FA2625" w:rsidRDefault="00FA2625" w:rsidP="003D117B">
            <w:pPr>
              <w:pStyle w:val="TableParagraph"/>
              <w:spacing w:line="186" w:lineRule="exact"/>
              <w:ind w:left="993"/>
              <w:rPr>
                <w:rFonts w:ascii="Arial" w:hAnsi="Arial"/>
                <w:b/>
                <w:sz w:val="18"/>
              </w:rPr>
            </w:pPr>
            <w:r>
              <w:rPr>
                <w:rFonts w:ascii="Arial" w:hAnsi="Arial"/>
                <w:b/>
                <w:sz w:val="18"/>
              </w:rPr>
              <w:t>N°</w:t>
            </w:r>
            <w:r>
              <w:rPr>
                <w:rFonts w:ascii="Arial" w:hAnsi="Arial"/>
                <w:b/>
                <w:spacing w:val="-1"/>
                <w:sz w:val="18"/>
              </w:rPr>
              <w:t xml:space="preserve"> </w:t>
            </w:r>
            <w:r>
              <w:rPr>
                <w:rFonts w:ascii="Arial" w:hAnsi="Arial"/>
                <w:b/>
                <w:sz w:val="18"/>
              </w:rPr>
              <w:t>Licence</w:t>
            </w:r>
          </w:p>
        </w:tc>
        <w:tc>
          <w:tcPr>
            <w:tcW w:w="2049" w:type="dxa"/>
            <w:gridSpan w:val="2"/>
            <w:tcBorders>
              <w:top w:val="single" w:sz="4" w:space="0" w:color="000000"/>
              <w:left w:val="single" w:sz="4" w:space="0" w:color="000000"/>
              <w:bottom w:val="single" w:sz="4" w:space="0" w:color="000000"/>
              <w:right w:val="single" w:sz="4" w:space="0" w:color="000000"/>
            </w:tcBorders>
          </w:tcPr>
          <w:p w14:paraId="13DEE5DD" w14:textId="77777777" w:rsidR="00FA2625" w:rsidRDefault="00FA2625" w:rsidP="003D117B">
            <w:pPr>
              <w:pStyle w:val="TableParagraph"/>
              <w:spacing w:line="186" w:lineRule="exact"/>
              <w:ind w:left="804" w:right="774"/>
              <w:jc w:val="center"/>
              <w:rPr>
                <w:rFonts w:ascii="Arial"/>
                <w:b/>
                <w:sz w:val="18"/>
              </w:rPr>
            </w:pPr>
            <w:r>
              <w:rPr>
                <w:rFonts w:ascii="Arial"/>
                <w:b/>
                <w:sz w:val="18"/>
              </w:rPr>
              <w:t>Type</w:t>
            </w:r>
          </w:p>
        </w:tc>
      </w:tr>
      <w:tr w:rsidR="00FA2625" w14:paraId="4C68F8DB" w14:textId="77777777" w:rsidTr="000338CD">
        <w:trPr>
          <w:trHeight w:val="244"/>
        </w:trPr>
        <w:tc>
          <w:tcPr>
            <w:tcW w:w="732" w:type="dxa"/>
            <w:vMerge w:val="restart"/>
            <w:tcBorders>
              <w:top w:val="single" w:sz="4" w:space="0" w:color="000000"/>
              <w:left w:val="single" w:sz="4" w:space="0" w:color="000000"/>
              <w:bottom w:val="single" w:sz="4" w:space="0" w:color="000000"/>
              <w:right w:val="single" w:sz="4" w:space="0" w:color="000000"/>
            </w:tcBorders>
          </w:tcPr>
          <w:p w14:paraId="4A5276BF" w14:textId="77777777" w:rsidR="00FA2625" w:rsidRDefault="00FA2625" w:rsidP="003D117B">
            <w:pPr>
              <w:pStyle w:val="TableParagraph"/>
              <w:rPr>
                <w:rFonts w:ascii="Verdana"/>
                <w:sz w:val="21"/>
              </w:rPr>
            </w:pPr>
          </w:p>
          <w:p w14:paraId="58A25C65" w14:textId="77777777" w:rsidR="00FA2625" w:rsidRDefault="00FA2625" w:rsidP="003D117B">
            <w:pPr>
              <w:pStyle w:val="TableParagraph"/>
              <w:spacing w:line="264" w:lineRule="exact"/>
              <w:ind w:left="268"/>
              <w:rPr>
                <w:rFonts w:ascii="Wingdings" w:hAnsi="Wingdings"/>
                <w:sz w:val="24"/>
              </w:rPr>
            </w:pPr>
            <w:r>
              <w:rPr>
                <w:rFonts w:ascii="Wingdings" w:hAnsi="Wingdings"/>
                <w:sz w:val="24"/>
              </w:rPr>
              <w:t></w:t>
            </w:r>
          </w:p>
        </w:tc>
        <w:tc>
          <w:tcPr>
            <w:tcW w:w="521" w:type="dxa"/>
            <w:tcBorders>
              <w:top w:val="single" w:sz="4" w:space="0" w:color="000000"/>
              <w:left w:val="single" w:sz="4" w:space="0" w:color="000000"/>
              <w:bottom w:val="nil"/>
              <w:right w:val="nil"/>
            </w:tcBorders>
          </w:tcPr>
          <w:p w14:paraId="67BF74D1" w14:textId="77777777" w:rsidR="00FA2625" w:rsidRDefault="00FA2625" w:rsidP="003D117B">
            <w:pPr>
              <w:pStyle w:val="TableParagraph"/>
              <w:spacing w:before="23"/>
              <w:ind w:left="149" w:right="122"/>
              <w:jc w:val="center"/>
              <w:rPr>
                <w:rFonts w:ascii="Arial MT"/>
                <w:sz w:val="16"/>
              </w:rPr>
            </w:pPr>
            <w:r>
              <w:rPr>
                <w:rFonts w:ascii="Arial MT"/>
                <w:sz w:val="16"/>
              </w:rPr>
              <w:t>BT</w:t>
            </w:r>
          </w:p>
        </w:tc>
        <w:tc>
          <w:tcPr>
            <w:tcW w:w="520" w:type="dxa"/>
            <w:tcBorders>
              <w:top w:val="single" w:sz="4" w:space="0" w:color="000000"/>
              <w:left w:val="nil"/>
              <w:bottom w:val="nil"/>
              <w:right w:val="nil"/>
            </w:tcBorders>
          </w:tcPr>
          <w:p w14:paraId="36F165DF" w14:textId="77777777" w:rsidR="00FA2625" w:rsidRDefault="00FA2625" w:rsidP="003D117B">
            <w:pPr>
              <w:pStyle w:val="TableParagraph"/>
              <w:spacing w:before="23"/>
              <w:ind w:left="146" w:right="117"/>
              <w:jc w:val="center"/>
              <w:rPr>
                <w:rFonts w:ascii="Arial MT"/>
                <w:sz w:val="16"/>
              </w:rPr>
            </w:pPr>
            <w:r>
              <w:rPr>
                <w:rFonts w:ascii="Arial MT"/>
                <w:sz w:val="16"/>
              </w:rPr>
              <w:t>HT</w:t>
            </w:r>
          </w:p>
        </w:tc>
        <w:tc>
          <w:tcPr>
            <w:tcW w:w="520" w:type="dxa"/>
            <w:tcBorders>
              <w:top w:val="single" w:sz="4" w:space="0" w:color="000000"/>
              <w:left w:val="nil"/>
              <w:bottom w:val="nil"/>
              <w:right w:val="nil"/>
            </w:tcBorders>
          </w:tcPr>
          <w:p w14:paraId="65DDDDB9" w14:textId="77777777" w:rsidR="00FA2625" w:rsidRDefault="00FA2625" w:rsidP="003D117B">
            <w:pPr>
              <w:pStyle w:val="TableParagraph"/>
              <w:spacing w:before="23"/>
              <w:ind w:left="147" w:right="116"/>
              <w:jc w:val="center"/>
              <w:rPr>
                <w:rFonts w:ascii="Arial MT"/>
                <w:sz w:val="16"/>
              </w:rPr>
            </w:pPr>
            <w:r>
              <w:rPr>
                <w:rFonts w:ascii="Arial MT"/>
                <w:sz w:val="16"/>
              </w:rPr>
              <w:t>LG</w:t>
            </w:r>
          </w:p>
        </w:tc>
        <w:tc>
          <w:tcPr>
            <w:tcW w:w="405" w:type="dxa"/>
            <w:tcBorders>
              <w:top w:val="single" w:sz="4" w:space="0" w:color="000000"/>
              <w:left w:val="nil"/>
              <w:bottom w:val="nil"/>
              <w:right w:val="nil"/>
            </w:tcBorders>
          </w:tcPr>
          <w:p w14:paraId="0B8FE783" w14:textId="77777777" w:rsidR="00FA2625" w:rsidRDefault="00FA2625" w:rsidP="003D117B">
            <w:pPr>
              <w:pStyle w:val="TableParagraph"/>
              <w:spacing w:before="23"/>
              <w:ind w:right="30"/>
              <w:jc w:val="right"/>
              <w:rPr>
                <w:rFonts w:ascii="Arial MT"/>
                <w:sz w:val="16"/>
              </w:rPr>
            </w:pPr>
            <w:r>
              <w:rPr>
                <w:rFonts w:ascii="Arial MT"/>
                <w:sz w:val="16"/>
              </w:rPr>
              <w:t>LX</w:t>
            </w:r>
          </w:p>
        </w:tc>
        <w:tc>
          <w:tcPr>
            <w:tcW w:w="636" w:type="dxa"/>
            <w:tcBorders>
              <w:top w:val="single" w:sz="4" w:space="0" w:color="000000"/>
              <w:left w:val="nil"/>
              <w:bottom w:val="nil"/>
              <w:right w:val="single" w:sz="4" w:space="0" w:color="000000"/>
            </w:tcBorders>
          </w:tcPr>
          <w:p w14:paraId="2AB1563F" w14:textId="77777777" w:rsidR="00FA2625" w:rsidRDefault="00FA2625" w:rsidP="003D117B">
            <w:pPr>
              <w:pStyle w:val="TableParagraph"/>
              <w:spacing w:before="23"/>
              <w:ind w:right="126"/>
              <w:jc w:val="right"/>
              <w:rPr>
                <w:rFonts w:ascii="Arial MT"/>
                <w:sz w:val="16"/>
              </w:rPr>
            </w:pPr>
            <w:r>
              <w:rPr>
                <w:rFonts w:ascii="Arial MT"/>
                <w:sz w:val="16"/>
              </w:rPr>
              <w:t>NA</w:t>
            </w:r>
          </w:p>
        </w:tc>
        <w:tc>
          <w:tcPr>
            <w:tcW w:w="524" w:type="dxa"/>
            <w:tcBorders>
              <w:top w:val="single" w:sz="4" w:space="0" w:color="000000"/>
              <w:left w:val="single" w:sz="4" w:space="0" w:color="000000"/>
              <w:bottom w:val="nil"/>
              <w:right w:val="nil"/>
            </w:tcBorders>
          </w:tcPr>
          <w:p w14:paraId="70467791" w14:textId="77777777" w:rsidR="00FA2625" w:rsidRDefault="00FA2625" w:rsidP="003D117B">
            <w:pPr>
              <w:pStyle w:val="TableParagraph"/>
              <w:spacing w:before="23"/>
              <w:ind w:left="141" w:right="114"/>
              <w:jc w:val="center"/>
              <w:rPr>
                <w:rFonts w:ascii="Arial MT"/>
                <w:sz w:val="16"/>
              </w:rPr>
            </w:pPr>
            <w:r>
              <w:rPr>
                <w:rFonts w:ascii="Arial MT"/>
                <w:sz w:val="16"/>
              </w:rPr>
              <w:t>AN</w:t>
            </w:r>
          </w:p>
        </w:tc>
        <w:tc>
          <w:tcPr>
            <w:tcW w:w="280" w:type="dxa"/>
            <w:tcBorders>
              <w:top w:val="single" w:sz="4" w:space="0" w:color="000000"/>
              <w:left w:val="nil"/>
              <w:bottom w:val="nil"/>
              <w:right w:val="nil"/>
            </w:tcBorders>
          </w:tcPr>
          <w:p w14:paraId="5A65D6DB" w14:textId="77777777" w:rsidR="00FA2625" w:rsidRDefault="00FA2625" w:rsidP="003D117B">
            <w:pPr>
              <w:pStyle w:val="TableParagraph"/>
              <w:spacing w:before="23"/>
              <w:ind w:right="-72"/>
              <w:jc w:val="right"/>
              <w:rPr>
                <w:rFonts w:ascii="Arial MT"/>
                <w:sz w:val="16"/>
              </w:rPr>
            </w:pPr>
            <w:r>
              <w:rPr>
                <w:rFonts w:ascii="Arial MT"/>
                <w:sz w:val="16"/>
              </w:rPr>
              <w:t>LI</w:t>
            </w:r>
          </w:p>
        </w:tc>
        <w:tc>
          <w:tcPr>
            <w:tcW w:w="233" w:type="dxa"/>
            <w:tcBorders>
              <w:top w:val="single" w:sz="4" w:space="0" w:color="000000"/>
              <w:left w:val="nil"/>
              <w:bottom w:val="nil"/>
              <w:right w:val="nil"/>
            </w:tcBorders>
          </w:tcPr>
          <w:p w14:paraId="0FF08007" w14:textId="77777777" w:rsidR="00FA2625" w:rsidRDefault="00FA2625" w:rsidP="003D117B">
            <w:pPr>
              <w:pStyle w:val="TableParagraph"/>
              <w:rPr>
                <w:sz w:val="16"/>
              </w:rPr>
            </w:pPr>
          </w:p>
        </w:tc>
        <w:tc>
          <w:tcPr>
            <w:tcW w:w="531" w:type="dxa"/>
            <w:tcBorders>
              <w:top w:val="single" w:sz="4" w:space="0" w:color="000000"/>
              <w:left w:val="nil"/>
              <w:bottom w:val="nil"/>
              <w:right w:val="nil"/>
            </w:tcBorders>
          </w:tcPr>
          <w:p w14:paraId="186C58AC" w14:textId="77777777" w:rsidR="00FA2625" w:rsidRDefault="00FA2625" w:rsidP="003D117B">
            <w:pPr>
              <w:pStyle w:val="TableParagraph"/>
              <w:spacing w:before="23"/>
              <w:ind w:left="145" w:right="113"/>
              <w:jc w:val="center"/>
              <w:rPr>
                <w:rFonts w:ascii="Arial MT"/>
                <w:sz w:val="16"/>
              </w:rPr>
            </w:pPr>
            <w:r>
              <w:rPr>
                <w:rFonts w:ascii="Arial MT"/>
                <w:sz w:val="16"/>
              </w:rPr>
              <w:t>OV</w:t>
            </w:r>
          </w:p>
        </w:tc>
        <w:tc>
          <w:tcPr>
            <w:tcW w:w="530" w:type="dxa"/>
            <w:tcBorders>
              <w:top w:val="single" w:sz="4" w:space="0" w:color="000000"/>
              <w:left w:val="nil"/>
              <w:bottom w:val="nil"/>
              <w:right w:val="nil"/>
            </w:tcBorders>
          </w:tcPr>
          <w:p w14:paraId="0F9286F1" w14:textId="77777777" w:rsidR="00FA2625" w:rsidRDefault="00FA2625" w:rsidP="003D117B">
            <w:pPr>
              <w:pStyle w:val="TableParagraph"/>
              <w:spacing w:before="23"/>
              <w:ind w:left="148" w:right="127"/>
              <w:jc w:val="center"/>
              <w:rPr>
                <w:rFonts w:ascii="Arial MT"/>
                <w:sz w:val="16"/>
              </w:rPr>
            </w:pPr>
            <w:r>
              <w:rPr>
                <w:rFonts w:ascii="Arial MT"/>
                <w:sz w:val="16"/>
              </w:rPr>
              <w:t>VB</w:t>
            </w:r>
          </w:p>
        </w:tc>
        <w:tc>
          <w:tcPr>
            <w:tcW w:w="507" w:type="dxa"/>
            <w:tcBorders>
              <w:top w:val="single" w:sz="4" w:space="0" w:color="000000"/>
              <w:left w:val="nil"/>
              <w:bottom w:val="nil"/>
              <w:right w:val="single" w:sz="4" w:space="0" w:color="000000"/>
            </w:tcBorders>
          </w:tcPr>
          <w:p w14:paraId="034F97D5" w14:textId="77777777" w:rsidR="00FA2625" w:rsidRDefault="00FA2625" w:rsidP="003D117B">
            <w:pPr>
              <w:pStyle w:val="TableParagraph"/>
              <w:spacing w:before="23"/>
              <w:ind w:left="116" w:right="87"/>
              <w:jc w:val="center"/>
              <w:rPr>
                <w:rFonts w:ascii="Arial MT"/>
                <w:sz w:val="16"/>
              </w:rPr>
            </w:pPr>
            <w:r>
              <w:rPr>
                <w:rFonts w:ascii="Arial MT"/>
                <w:sz w:val="16"/>
              </w:rPr>
              <w:t>WV</w:t>
            </w:r>
          </w:p>
        </w:tc>
        <w:tc>
          <w:tcPr>
            <w:tcW w:w="2882" w:type="dxa"/>
            <w:gridSpan w:val="2"/>
            <w:vMerge w:val="restart"/>
            <w:tcBorders>
              <w:top w:val="single" w:sz="4" w:space="0" w:color="000000"/>
              <w:left w:val="single" w:sz="4" w:space="0" w:color="000000"/>
              <w:bottom w:val="single" w:sz="4" w:space="0" w:color="000000"/>
              <w:right w:val="single" w:sz="4" w:space="0" w:color="000000"/>
            </w:tcBorders>
          </w:tcPr>
          <w:p w14:paraId="1F807669" w14:textId="77777777" w:rsidR="00FA2625" w:rsidRDefault="00FA2625" w:rsidP="003D117B">
            <w:pPr>
              <w:pStyle w:val="TableParagraph"/>
              <w:rPr>
                <w:sz w:val="18"/>
              </w:rPr>
            </w:pPr>
          </w:p>
        </w:tc>
        <w:tc>
          <w:tcPr>
            <w:tcW w:w="2049" w:type="dxa"/>
            <w:gridSpan w:val="2"/>
            <w:vMerge w:val="restart"/>
            <w:tcBorders>
              <w:top w:val="single" w:sz="4" w:space="0" w:color="000000"/>
              <w:left w:val="single" w:sz="4" w:space="0" w:color="000000"/>
              <w:bottom w:val="single" w:sz="4" w:space="0" w:color="000000"/>
              <w:right w:val="single" w:sz="4" w:space="0" w:color="000000"/>
            </w:tcBorders>
          </w:tcPr>
          <w:p w14:paraId="1E4B5E2F" w14:textId="77777777" w:rsidR="00FA2625" w:rsidRDefault="00FA2625" w:rsidP="003D117B">
            <w:pPr>
              <w:pStyle w:val="TableParagraph"/>
              <w:rPr>
                <w:sz w:val="18"/>
              </w:rPr>
            </w:pPr>
          </w:p>
        </w:tc>
      </w:tr>
      <w:tr w:rsidR="00FA2625" w14:paraId="3CA41D87" w14:textId="77777777" w:rsidTr="000338CD">
        <w:trPr>
          <w:trHeight w:val="284"/>
        </w:trPr>
        <w:tc>
          <w:tcPr>
            <w:tcW w:w="732" w:type="dxa"/>
            <w:vMerge/>
            <w:tcBorders>
              <w:top w:val="nil"/>
              <w:left w:val="single" w:sz="4" w:space="0" w:color="000000"/>
              <w:bottom w:val="single" w:sz="4" w:space="0" w:color="000000"/>
              <w:right w:val="single" w:sz="4" w:space="0" w:color="000000"/>
            </w:tcBorders>
          </w:tcPr>
          <w:p w14:paraId="721FC3D8" w14:textId="77777777" w:rsidR="00FA2625" w:rsidRDefault="00FA2625" w:rsidP="003D117B">
            <w:pPr>
              <w:rPr>
                <w:sz w:val="2"/>
                <w:szCs w:val="2"/>
              </w:rPr>
            </w:pPr>
          </w:p>
        </w:tc>
        <w:tc>
          <w:tcPr>
            <w:tcW w:w="521" w:type="dxa"/>
            <w:tcBorders>
              <w:top w:val="nil"/>
              <w:left w:val="single" w:sz="4" w:space="0" w:color="000000"/>
              <w:bottom w:val="single" w:sz="4" w:space="0" w:color="000000"/>
              <w:right w:val="nil"/>
            </w:tcBorders>
          </w:tcPr>
          <w:p w14:paraId="47A930F3" w14:textId="77777777" w:rsidR="00FA2625" w:rsidRDefault="00FA2625" w:rsidP="003D117B">
            <w:pPr>
              <w:pStyle w:val="TableParagraph"/>
              <w:spacing w:line="264" w:lineRule="exact"/>
              <w:ind w:left="24"/>
              <w:jc w:val="center"/>
              <w:rPr>
                <w:rFonts w:ascii="Wingdings" w:hAnsi="Wingdings"/>
                <w:sz w:val="24"/>
              </w:rPr>
            </w:pPr>
            <w:r>
              <w:rPr>
                <w:rFonts w:ascii="Wingdings" w:hAnsi="Wingdings"/>
                <w:sz w:val="24"/>
              </w:rPr>
              <w:t></w:t>
            </w:r>
          </w:p>
        </w:tc>
        <w:tc>
          <w:tcPr>
            <w:tcW w:w="520" w:type="dxa"/>
            <w:tcBorders>
              <w:top w:val="nil"/>
              <w:left w:val="nil"/>
              <w:bottom w:val="single" w:sz="4" w:space="0" w:color="000000"/>
              <w:right w:val="nil"/>
            </w:tcBorders>
          </w:tcPr>
          <w:p w14:paraId="40C7C14E" w14:textId="77777777" w:rsidR="00FA2625" w:rsidRDefault="00FA2625" w:rsidP="003D117B">
            <w:pPr>
              <w:pStyle w:val="TableParagraph"/>
              <w:spacing w:line="264" w:lineRule="exact"/>
              <w:ind w:left="30"/>
              <w:jc w:val="center"/>
              <w:rPr>
                <w:rFonts w:ascii="Wingdings" w:hAnsi="Wingdings"/>
                <w:sz w:val="24"/>
              </w:rPr>
            </w:pPr>
            <w:r>
              <w:rPr>
                <w:rFonts w:ascii="Wingdings" w:hAnsi="Wingdings"/>
                <w:sz w:val="24"/>
              </w:rPr>
              <w:t></w:t>
            </w:r>
          </w:p>
        </w:tc>
        <w:tc>
          <w:tcPr>
            <w:tcW w:w="520" w:type="dxa"/>
            <w:tcBorders>
              <w:top w:val="nil"/>
              <w:left w:val="nil"/>
              <w:bottom w:val="single" w:sz="4" w:space="0" w:color="000000"/>
              <w:right w:val="nil"/>
            </w:tcBorders>
          </w:tcPr>
          <w:p w14:paraId="4A4F9DCF" w14:textId="77777777" w:rsidR="00FA2625" w:rsidRDefault="00FA2625" w:rsidP="003D117B">
            <w:pPr>
              <w:pStyle w:val="TableParagraph"/>
              <w:spacing w:line="264" w:lineRule="exact"/>
              <w:ind w:left="31"/>
              <w:jc w:val="center"/>
              <w:rPr>
                <w:rFonts w:ascii="Wingdings" w:hAnsi="Wingdings"/>
                <w:sz w:val="24"/>
              </w:rPr>
            </w:pPr>
            <w:r>
              <w:rPr>
                <w:rFonts w:ascii="Wingdings" w:hAnsi="Wingdings"/>
                <w:sz w:val="24"/>
              </w:rPr>
              <w:t></w:t>
            </w:r>
          </w:p>
        </w:tc>
        <w:tc>
          <w:tcPr>
            <w:tcW w:w="405" w:type="dxa"/>
            <w:tcBorders>
              <w:top w:val="nil"/>
              <w:left w:val="nil"/>
              <w:bottom w:val="single" w:sz="4" w:space="0" w:color="000000"/>
              <w:right w:val="nil"/>
            </w:tcBorders>
          </w:tcPr>
          <w:p w14:paraId="6B65EB2F" w14:textId="77777777" w:rsidR="00FA2625" w:rsidRDefault="00FA2625" w:rsidP="003D117B">
            <w:pPr>
              <w:pStyle w:val="TableParagraph"/>
              <w:spacing w:line="264" w:lineRule="exact"/>
              <w:ind w:right="19"/>
              <w:jc w:val="right"/>
              <w:rPr>
                <w:rFonts w:ascii="Wingdings" w:hAnsi="Wingdings"/>
                <w:sz w:val="24"/>
              </w:rPr>
            </w:pPr>
            <w:r>
              <w:rPr>
                <w:rFonts w:ascii="Wingdings" w:hAnsi="Wingdings"/>
                <w:sz w:val="24"/>
              </w:rPr>
              <w:t></w:t>
            </w:r>
          </w:p>
        </w:tc>
        <w:tc>
          <w:tcPr>
            <w:tcW w:w="636" w:type="dxa"/>
            <w:tcBorders>
              <w:top w:val="nil"/>
              <w:left w:val="nil"/>
              <w:bottom w:val="single" w:sz="4" w:space="0" w:color="000000"/>
              <w:right w:val="single" w:sz="4" w:space="0" w:color="000000"/>
            </w:tcBorders>
          </w:tcPr>
          <w:p w14:paraId="3FFC53E0" w14:textId="77777777" w:rsidR="00FA2625" w:rsidRDefault="00FA2625" w:rsidP="003D117B">
            <w:pPr>
              <w:pStyle w:val="TableParagraph"/>
              <w:spacing w:line="264" w:lineRule="exact"/>
              <w:ind w:right="129"/>
              <w:jc w:val="right"/>
              <w:rPr>
                <w:rFonts w:ascii="Wingdings" w:hAnsi="Wingdings"/>
                <w:sz w:val="24"/>
              </w:rPr>
            </w:pPr>
            <w:r>
              <w:rPr>
                <w:rFonts w:ascii="Wingdings" w:hAnsi="Wingdings"/>
                <w:sz w:val="24"/>
              </w:rPr>
              <w:t></w:t>
            </w:r>
          </w:p>
        </w:tc>
        <w:tc>
          <w:tcPr>
            <w:tcW w:w="524" w:type="dxa"/>
            <w:tcBorders>
              <w:top w:val="nil"/>
              <w:left w:val="single" w:sz="4" w:space="0" w:color="000000"/>
              <w:bottom w:val="single" w:sz="4" w:space="0" w:color="000000"/>
              <w:right w:val="nil"/>
            </w:tcBorders>
          </w:tcPr>
          <w:p w14:paraId="4E2A7E22" w14:textId="77777777" w:rsidR="00FA2625" w:rsidRDefault="00FA2625" w:rsidP="003D117B">
            <w:pPr>
              <w:pStyle w:val="TableParagraph"/>
              <w:spacing w:line="264" w:lineRule="exact"/>
              <w:ind w:left="25"/>
              <w:jc w:val="center"/>
              <w:rPr>
                <w:rFonts w:ascii="Wingdings" w:hAnsi="Wingdings"/>
                <w:sz w:val="24"/>
              </w:rPr>
            </w:pPr>
            <w:r>
              <w:rPr>
                <w:rFonts w:ascii="Wingdings" w:hAnsi="Wingdings"/>
                <w:sz w:val="24"/>
              </w:rPr>
              <w:t></w:t>
            </w:r>
          </w:p>
        </w:tc>
        <w:tc>
          <w:tcPr>
            <w:tcW w:w="513" w:type="dxa"/>
            <w:gridSpan w:val="2"/>
            <w:tcBorders>
              <w:top w:val="nil"/>
              <w:left w:val="nil"/>
              <w:bottom w:val="single" w:sz="4" w:space="0" w:color="000000"/>
              <w:right w:val="nil"/>
            </w:tcBorders>
          </w:tcPr>
          <w:p w14:paraId="4F35BC50" w14:textId="77777777" w:rsidR="00FA2625" w:rsidRDefault="00FA2625" w:rsidP="003D117B">
            <w:pPr>
              <w:pStyle w:val="TableParagraph"/>
              <w:spacing w:line="264" w:lineRule="exact"/>
              <w:ind w:left="167"/>
              <w:rPr>
                <w:rFonts w:ascii="Wingdings" w:hAnsi="Wingdings"/>
                <w:sz w:val="24"/>
              </w:rPr>
            </w:pPr>
            <w:r>
              <w:rPr>
                <w:rFonts w:ascii="Wingdings" w:hAnsi="Wingdings"/>
                <w:sz w:val="24"/>
              </w:rPr>
              <w:t></w:t>
            </w:r>
          </w:p>
        </w:tc>
        <w:tc>
          <w:tcPr>
            <w:tcW w:w="531" w:type="dxa"/>
            <w:tcBorders>
              <w:top w:val="nil"/>
              <w:left w:val="nil"/>
              <w:bottom w:val="single" w:sz="4" w:space="0" w:color="000000"/>
              <w:right w:val="nil"/>
            </w:tcBorders>
          </w:tcPr>
          <w:p w14:paraId="5B861A5C" w14:textId="77777777" w:rsidR="00FA2625" w:rsidRDefault="00FA2625" w:rsidP="003D117B">
            <w:pPr>
              <w:pStyle w:val="TableParagraph"/>
              <w:spacing w:line="264" w:lineRule="exact"/>
              <w:ind w:left="34"/>
              <w:jc w:val="center"/>
              <w:rPr>
                <w:rFonts w:ascii="Wingdings" w:hAnsi="Wingdings"/>
                <w:sz w:val="24"/>
              </w:rPr>
            </w:pPr>
            <w:r>
              <w:rPr>
                <w:rFonts w:ascii="Wingdings" w:hAnsi="Wingdings"/>
                <w:sz w:val="24"/>
              </w:rPr>
              <w:t></w:t>
            </w:r>
          </w:p>
        </w:tc>
        <w:tc>
          <w:tcPr>
            <w:tcW w:w="530" w:type="dxa"/>
            <w:tcBorders>
              <w:top w:val="nil"/>
              <w:left w:val="nil"/>
              <w:bottom w:val="single" w:sz="4" w:space="0" w:color="000000"/>
              <w:right w:val="nil"/>
            </w:tcBorders>
          </w:tcPr>
          <w:p w14:paraId="42AE1855" w14:textId="77777777" w:rsidR="00FA2625" w:rsidRDefault="00FA2625" w:rsidP="003D117B">
            <w:pPr>
              <w:pStyle w:val="TableParagraph"/>
              <w:spacing w:line="264" w:lineRule="exact"/>
              <w:ind w:left="19"/>
              <w:jc w:val="center"/>
              <w:rPr>
                <w:rFonts w:ascii="Wingdings" w:hAnsi="Wingdings"/>
                <w:sz w:val="24"/>
              </w:rPr>
            </w:pPr>
            <w:r>
              <w:rPr>
                <w:rFonts w:ascii="Wingdings" w:hAnsi="Wingdings"/>
                <w:sz w:val="24"/>
              </w:rPr>
              <w:t></w:t>
            </w:r>
          </w:p>
        </w:tc>
        <w:tc>
          <w:tcPr>
            <w:tcW w:w="507" w:type="dxa"/>
            <w:tcBorders>
              <w:top w:val="nil"/>
              <w:left w:val="nil"/>
              <w:bottom w:val="single" w:sz="4" w:space="0" w:color="000000"/>
              <w:right w:val="single" w:sz="4" w:space="0" w:color="000000"/>
            </w:tcBorders>
          </w:tcPr>
          <w:p w14:paraId="2BE857B6" w14:textId="77777777" w:rsidR="00FA2625" w:rsidRDefault="00FA2625" w:rsidP="003D117B">
            <w:pPr>
              <w:pStyle w:val="TableParagraph"/>
              <w:spacing w:line="264" w:lineRule="exact"/>
              <w:ind w:left="29"/>
              <w:jc w:val="center"/>
              <w:rPr>
                <w:rFonts w:ascii="Wingdings" w:hAnsi="Wingdings"/>
                <w:sz w:val="24"/>
              </w:rPr>
            </w:pPr>
            <w:r>
              <w:rPr>
                <w:rFonts w:ascii="Wingdings" w:hAnsi="Wingdings"/>
                <w:sz w:val="24"/>
              </w:rPr>
              <w:t></w:t>
            </w:r>
          </w:p>
        </w:tc>
        <w:tc>
          <w:tcPr>
            <w:tcW w:w="2882" w:type="dxa"/>
            <w:gridSpan w:val="2"/>
            <w:vMerge/>
            <w:tcBorders>
              <w:top w:val="nil"/>
              <w:left w:val="single" w:sz="4" w:space="0" w:color="000000"/>
              <w:bottom w:val="single" w:sz="4" w:space="0" w:color="000000"/>
              <w:right w:val="single" w:sz="4" w:space="0" w:color="000000"/>
            </w:tcBorders>
          </w:tcPr>
          <w:p w14:paraId="0B79AB00" w14:textId="77777777" w:rsidR="00FA2625" w:rsidRDefault="00FA2625" w:rsidP="003D117B">
            <w:pPr>
              <w:rPr>
                <w:sz w:val="2"/>
                <w:szCs w:val="2"/>
              </w:rPr>
            </w:pPr>
          </w:p>
        </w:tc>
        <w:tc>
          <w:tcPr>
            <w:tcW w:w="2049" w:type="dxa"/>
            <w:gridSpan w:val="2"/>
            <w:vMerge/>
            <w:tcBorders>
              <w:top w:val="nil"/>
              <w:left w:val="single" w:sz="4" w:space="0" w:color="000000"/>
              <w:bottom w:val="single" w:sz="4" w:space="0" w:color="000000"/>
              <w:right w:val="single" w:sz="4" w:space="0" w:color="000000"/>
            </w:tcBorders>
          </w:tcPr>
          <w:p w14:paraId="55A1D639" w14:textId="77777777" w:rsidR="00FA2625" w:rsidRDefault="00FA2625" w:rsidP="003D117B">
            <w:pPr>
              <w:rPr>
                <w:sz w:val="2"/>
                <w:szCs w:val="2"/>
              </w:rPr>
            </w:pPr>
          </w:p>
        </w:tc>
      </w:tr>
      <w:tr w:rsidR="00FA2625" w:rsidRPr="007B2F9B" w14:paraId="463B521F" w14:textId="77777777" w:rsidTr="000338CD">
        <w:trPr>
          <w:trHeight w:val="208"/>
        </w:trPr>
        <w:tc>
          <w:tcPr>
            <w:tcW w:w="10870" w:type="dxa"/>
            <w:gridSpan w:val="16"/>
            <w:tcBorders>
              <w:top w:val="single" w:sz="4" w:space="0" w:color="000000"/>
              <w:left w:val="single" w:sz="4" w:space="0" w:color="000000"/>
              <w:bottom w:val="single" w:sz="4" w:space="0" w:color="000000"/>
              <w:right w:val="single" w:sz="4" w:space="0" w:color="000000"/>
            </w:tcBorders>
            <w:shd w:val="clear" w:color="auto" w:fill="0C0C0C"/>
          </w:tcPr>
          <w:p w14:paraId="7F0D8F31" w14:textId="77777777" w:rsidR="00FA2625" w:rsidRPr="00803EB3" w:rsidRDefault="00FA2625" w:rsidP="003D117B">
            <w:pPr>
              <w:pStyle w:val="TableParagraph"/>
              <w:spacing w:line="188" w:lineRule="exact"/>
              <w:ind w:left="117"/>
              <w:rPr>
                <w:rFonts w:ascii="Arial"/>
                <w:b/>
                <w:i/>
                <w:sz w:val="18"/>
                <w:lang w:val="en-GB"/>
              </w:rPr>
            </w:pPr>
            <w:r w:rsidRPr="00803EB3">
              <w:rPr>
                <w:rFonts w:ascii="Arial"/>
                <w:b/>
                <w:i/>
                <w:color w:val="FFFFFF"/>
                <w:sz w:val="18"/>
                <w:lang w:val="en-GB"/>
              </w:rPr>
              <w:t>C</w:t>
            </w:r>
            <w:r w:rsidRPr="00803EB3">
              <w:rPr>
                <w:rFonts w:ascii="Arial"/>
                <w:b/>
                <w:i/>
                <w:color w:val="FFFFFF"/>
                <w:spacing w:val="-10"/>
                <w:sz w:val="18"/>
                <w:lang w:val="en-GB"/>
              </w:rPr>
              <w:t xml:space="preserve"> </w:t>
            </w:r>
            <w:r w:rsidRPr="00803EB3">
              <w:rPr>
                <w:rFonts w:ascii="Arial"/>
                <w:b/>
                <w:i/>
                <w:color w:val="FFFFFF"/>
                <w:sz w:val="18"/>
                <w:lang w:val="en-GB"/>
              </w:rPr>
              <w:t>O</w:t>
            </w:r>
            <w:r w:rsidRPr="00803EB3">
              <w:rPr>
                <w:rFonts w:ascii="Arial"/>
                <w:b/>
                <w:i/>
                <w:color w:val="FFFFFF"/>
                <w:spacing w:val="-11"/>
                <w:sz w:val="18"/>
                <w:lang w:val="en-GB"/>
              </w:rPr>
              <w:t xml:space="preserve"> </w:t>
            </w:r>
            <w:r w:rsidRPr="00803EB3">
              <w:rPr>
                <w:rFonts w:ascii="Arial"/>
                <w:b/>
                <w:i/>
                <w:color w:val="FFFFFF"/>
                <w:sz w:val="18"/>
                <w:lang w:val="en-GB"/>
              </w:rPr>
              <w:t>P</w:t>
            </w:r>
            <w:r w:rsidRPr="00803EB3">
              <w:rPr>
                <w:rFonts w:ascii="Arial"/>
                <w:b/>
                <w:i/>
                <w:color w:val="FFFFFF"/>
                <w:spacing w:val="-10"/>
                <w:sz w:val="18"/>
                <w:lang w:val="en-GB"/>
              </w:rPr>
              <w:t xml:space="preserve"> </w:t>
            </w:r>
            <w:r w:rsidRPr="00803EB3">
              <w:rPr>
                <w:rFonts w:ascii="Arial"/>
                <w:b/>
                <w:i/>
                <w:color w:val="FFFFFF"/>
                <w:sz w:val="18"/>
                <w:lang w:val="en-GB"/>
              </w:rPr>
              <w:t>I</w:t>
            </w:r>
            <w:r w:rsidRPr="00803EB3">
              <w:rPr>
                <w:rFonts w:ascii="Arial"/>
                <w:b/>
                <w:i/>
                <w:color w:val="FFFFFF"/>
                <w:spacing w:val="-9"/>
                <w:sz w:val="18"/>
                <w:lang w:val="en-GB"/>
              </w:rPr>
              <w:t xml:space="preserve"> </w:t>
            </w:r>
            <w:r w:rsidRPr="00803EB3">
              <w:rPr>
                <w:rFonts w:ascii="Arial"/>
                <w:b/>
                <w:i/>
                <w:color w:val="FFFFFF"/>
                <w:sz w:val="18"/>
                <w:lang w:val="en-GB"/>
              </w:rPr>
              <w:t>L</w:t>
            </w:r>
            <w:r w:rsidRPr="00803EB3">
              <w:rPr>
                <w:rFonts w:ascii="Arial"/>
                <w:b/>
                <w:i/>
                <w:color w:val="FFFFFF"/>
                <w:spacing w:val="-9"/>
                <w:sz w:val="18"/>
                <w:lang w:val="en-GB"/>
              </w:rPr>
              <w:t xml:space="preserve"> </w:t>
            </w:r>
            <w:r w:rsidRPr="00803EB3">
              <w:rPr>
                <w:rFonts w:ascii="Arial"/>
                <w:b/>
                <w:i/>
                <w:color w:val="FFFFFF"/>
                <w:sz w:val="18"/>
                <w:lang w:val="en-GB"/>
              </w:rPr>
              <w:t>O</w:t>
            </w:r>
            <w:r w:rsidRPr="00803EB3">
              <w:rPr>
                <w:rFonts w:ascii="Arial"/>
                <w:b/>
                <w:i/>
                <w:color w:val="FFFFFF"/>
                <w:spacing w:val="-13"/>
                <w:sz w:val="18"/>
                <w:lang w:val="en-GB"/>
              </w:rPr>
              <w:t xml:space="preserve"> </w:t>
            </w:r>
            <w:r w:rsidRPr="00803EB3">
              <w:rPr>
                <w:rFonts w:ascii="Arial"/>
                <w:b/>
                <w:i/>
                <w:color w:val="FFFFFF"/>
                <w:sz w:val="18"/>
                <w:lang w:val="en-GB"/>
              </w:rPr>
              <w:t>T</w:t>
            </w:r>
            <w:r w:rsidRPr="00803EB3">
              <w:rPr>
                <w:rFonts w:ascii="Arial"/>
                <w:b/>
                <w:i/>
                <w:color w:val="FFFFFF"/>
                <w:spacing w:val="-9"/>
                <w:sz w:val="18"/>
                <w:lang w:val="en-GB"/>
              </w:rPr>
              <w:t xml:space="preserve"> </w:t>
            </w:r>
            <w:r w:rsidRPr="00803EB3">
              <w:rPr>
                <w:rFonts w:ascii="Arial"/>
                <w:b/>
                <w:i/>
                <w:color w:val="FFFFFF"/>
                <w:sz w:val="18"/>
                <w:lang w:val="en-GB"/>
              </w:rPr>
              <w:t>E</w:t>
            </w:r>
            <w:r w:rsidRPr="00803EB3">
              <w:rPr>
                <w:rFonts w:ascii="Arial"/>
                <w:b/>
                <w:i/>
                <w:color w:val="FFFFFF"/>
                <w:spacing w:val="-12"/>
                <w:sz w:val="18"/>
                <w:lang w:val="en-GB"/>
              </w:rPr>
              <w:t xml:space="preserve"> </w:t>
            </w:r>
            <w:r w:rsidRPr="00803EB3">
              <w:rPr>
                <w:rFonts w:ascii="Arial"/>
                <w:b/>
                <w:i/>
                <w:color w:val="FFFFFF"/>
                <w:sz w:val="18"/>
                <w:lang w:val="en-GB"/>
              </w:rPr>
              <w:t>/</w:t>
            </w:r>
            <w:r w:rsidRPr="00803EB3">
              <w:rPr>
                <w:rFonts w:ascii="Arial"/>
                <w:b/>
                <w:i/>
                <w:color w:val="FFFFFF"/>
                <w:spacing w:val="-9"/>
                <w:sz w:val="18"/>
                <w:lang w:val="en-GB"/>
              </w:rPr>
              <w:t xml:space="preserve"> </w:t>
            </w:r>
            <w:r w:rsidRPr="00803EB3">
              <w:rPr>
                <w:rFonts w:ascii="Arial"/>
                <w:b/>
                <w:i/>
                <w:color w:val="FFFFFF"/>
                <w:sz w:val="18"/>
                <w:lang w:val="en-GB"/>
              </w:rPr>
              <w:t>P</w:t>
            </w:r>
            <w:r w:rsidRPr="00803EB3">
              <w:rPr>
                <w:rFonts w:ascii="Arial"/>
                <w:b/>
                <w:i/>
                <w:color w:val="FFFFFF"/>
                <w:spacing w:val="-10"/>
                <w:sz w:val="18"/>
                <w:lang w:val="en-GB"/>
              </w:rPr>
              <w:t xml:space="preserve"> </w:t>
            </w:r>
            <w:r w:rsidRPr="00803EB3">
              <w:rPr>
                <w:rFonts w:ascii="Arial"/>
                <w:b/>
                <w:i/>
                <w:color w:val="FFFFFF"/>
                <w:sz w:val="18"/>
                <w:lang w:val="en-GB"/>
              </w:rPr>
              <w:t>A</w:t>
            </w:r>
            <w:r w:rsidRPr="00803EB3">
              <w:rPr>
                <w:rFonts w:ascii="Arial"/>
                <w:b/>
                <w:i/>
                <w:color w:val="FFFFFF"/>
                <w:spacing w:val="-13"/>
                <w:sz w:val="18"/>
                <w:lang w:val="en-GB"/>
              </w:rPr>
              <w:t xml:space="preserve"> </w:t>
            </w:r>
            <w:r w:rsidRPr="00803EB3">
              <w:rPr>
                <w:rFonts w:ascii="Arial"/>
                <w:b/>
                <w:i/>
                <w:color w:val="FFFFFF"/>
                <w:sz w:val="18"/>
                <w:lang w:val="en-GB"/>
              </w:rPr>
              <w:t>S</w:t>
            </w:r>
            <w:r w:rsidRPr="00803EB3">
              <w:rPr>
                <w:rFonts w:ascii="Arial"/>
                <w:b/>
                <w:i/>
                <w:color w:val="FFFFFF"/>
                <w:spacing w:val="-10"/>
                <w:sz w:val="18"/>
                <w:lang w:val="en-GB"/>
              </w:rPr>
              <w:t xml:space="preserve"> </w:t>
            </w:r>
            <w:proofErr w:type="spellStart"/>
            <w:r w:rsidRPr="00803EB3">
              <w:rPr>
                <w:rFonts w:ascii="Arial"/>
                <w:b/>
                <w:i/>
                <w:color w:val="FFFFFF"/>
                <w:sz w:val="18"/>
                <w:lang w:val="en-GB"/>
              </w:rPr>
              <w:t>S</w:t>
            </w:r>
            <w:proofErr w:type="spellEnd"/>
            <w:r w:rsidRPr="00803EB3">
              <w:rPr>
                <w:rFonts w:ascii="Arial"/>
                <w:b/>
                <w:i/>
                <w:color w:val="FFFFFF"/>
                <w:spacing w:val="-10"/>
                <w:sz w:val="18"/>
                <w:lang w:val="en-GB"/>
              </w:rPr>
              <w:t xml:space="preserve"> </w:t>
            </w:r>
            <w:r w:rsidRPr="00803EB3">
              <w:rPr>
                <w:rFonts w:ascii="Arial"/>
                <w:b/>
                <w:i/>
                <w:color w:val="FFFFFF"/>
                <w:sz w:val="18"/>
                <w:lang w:val="en-GB"/>
              </w:rPr>
              <w:t>A</w:t>
            </w:r>
            <w:r w:rsidRPr="00803EB3">
              <w:rPr>
                <w:rFonts w:ascii="Arial"/>
                <w:b/>
                <w:i/>
                <w:color w:val="FFFFFF"/>
                <w:spacing w:val="-10"/>
                <w:sz w:val="18"/>
                <w:lang w:val="en-GB"/>
              </w:rPr>
              <w:t xml:space="preserve"> </w:t>
            </w:r>
            <w:r w:rsidRPr="00803EB3">
              <w:rPr>
                <w:rFonts w:ascii="Arial"/>
                <w:b/>
                <w:i/>
                <w:color w:val="FFFFFF"/>
                <w:sz w:val="18"/>
                <w:lang w:val="en-GB"/>
              </w:rPr>
              <w:t>G</w:t>
            </w:r>
            <w:r w:rsidRPr="00803EB3">
              <w:rPr>
                <w:rFonts w:ascii="Arial"/>
                <w:b/>
                <w:i/>
                <w:color w:val="FFFFFF"/>
                <w:spacing w:val="-13"/>
                <w:sz w:val="18"/>
                <w:lang w:val="en-GB"/>
              </w:rPr>
              <w:t xml:space="preserve"> </w:t>
            </w:r>
            <w:r w:rsidRPr="00803EB3">
              <w:rPr>
                <w:rFonts w:ascii="Arial"/>
                <w:b/>
                <w:i/>
                <w:color w:val="FFFFFF"/>
                <w:sz w:val="18"/>
                <w:lang w:val="en-GB"/>
              </w:rPr>
              <w:t>E</w:t>
            </w:r>
            <w:r w:rsidRPr="00803EB3">
              <w:rPr>
                <w:rFonts w:ascii="Arial"/>
                <w:b/>
                <w:i/>
                <w:color w:val="FFFFFF"/>
                <w:spacing w:val="-10"/>
                <w:sz w:val="18"/>
                <w:lang w:val="en-GB"/>
              </w:rPr>
              <w:t xml:space="preserve"> </w:t>
            </w:r>
            <w:r w:rsidRPr="00803EB3">
              <w:rPr>
                <w:rFonts w:ascii="Arial"/>
                <w:b/>
                <w:i/>
                <w:color w:val="FFFFFF"/>
                <w:sz w:val="18"/>
                <w:lang w:val="en-GB"/>
              </w:rPr>
              <w:t>R</w:t>
            </w:r>
          </w:p>
        </w:tc>
      </w:tr>
      <w:tr w:rsidR="00FA2625" w14:paraId="3C315FFA" w14:textId="77777777" w:rsidTr="000338CD">
        <w:trPr>
          <w:trHeight w:val="575"/>
        </w:trPr>
        <w:tc>
          <w:tcPr>
            <w:tcW w:w="5939" w:type="dxa"/>
            <w:gridSpan w:val="12"/>
            <w:tcBorders>
              <w:top w:val="single" w:sz="4" w:space="0" w:color="000000"/>
              <w:left w:val="single" w:sz="4" w:space="0" w:color="000000"/>
              <w:bottom w:val="single" w:sz="4" w:space="0" w:color="000000"/>
              <w:right w:val="single" w:sz="4" w:space="0" w:color="000000"/>
            </w:tcBorders>
          </w:tcPr>
          <w:p w14:paraId="6CCA4AE6" w14:textId="77777777" w:rsidR="00FA2625" w:rsidRDefault="00FA2625" w:rsidP="003D117B">
            <w:pPr>
              <w:pStyle w:val="TableParagraph"/>
              <w:tabs>
                <w:tab w:val="left" w:pos="3925"/>
              </w:tabs>
              <w:spacing w:before="2"/>
              <w:ind w:left="117"/>
              <w:rPr>
                <w:rFonts w:ascii="Arial MT"/>
                <w:sz w:val="20"/>
              </w:rPr>
            </w:pPr>
            <w:r>
              <w:rPr>
                <w:rFonts w:ascii="Arial MT"/>
                <w:sz w:val="20"/>
              </w:rPr>
              <w:t>Nom</w:t>
            </w:r>
            <w:r>
              <w:rPr>
                <w:rFonts w:ascii="Arial MT"/>
                <w:spacing w:val="-2"/>
                <w:sz w:val="20"/>
              </w:rPr>
              <w:t xml:space="preserve"> </w:t>
            </w:r>
            <w:r>
              <w:rPr>
                <w:rFonts w:ascii="Arial MT"/>
                <w:sz w:val="20"/>
              </w:rPr>
              <w:t>:</w:t>
            </w:r>
            <w:r>
              <w:rPr>
                <w:rFonts w:ascii="Arial MT"/>
                <w:sz w:val="20"/>
              </w:rPr>
              <w:tab/>
              <w:t>Si</w:t>
            </w:r>
            <w:r>
              <w:rPr>
                <w:rFonts w:ascii="Arial MT"/>
                <w:spacing w:val="-3"/>
                <w:sz w:val="20"/>
              </w:rPr>
              <w:t xml:space="preserve"> </w:t>
            </w:r>
            <w:r>
              <w:rPr>
                <w:rFonts w:ascii="Arial MT"/>
                <w:sz w:val="20"/>
              </w:rPr>
              <w:t>pseudonyme</w:t>
            </w:r>
            <w:r>
              <w:rPr>
                <w:rFonts w:ascii="Arial MT"/>
                <w:spacing w:val="4"/>
                <w:sz w:val="20"/>
              </w:rPr>
              <w:t xml:space="preserve"> </w:t>
            </w:r>
            <w:r>
              <w:rPr>
                <w:rFonts w:ascii="Arial MT"/>
                <w:sz w:val="20"/>
              </w:rPr>
              <w:t>:</w:t>
            </w:r>
          </w:p>
          <w:p w14:paraId="27A83904" w14:textId="77777777" w:rsidR="00FA2625" w:rsidRDefault="00FA2625" w:rsidP="003D117B">
            <w:pPr>
              <w:pStyle w:val="TableParagraph"/>
              <w:spacing w:before="99" w:line="224" w:lineRule="exact"/>
              <w:ind w:left="117"/>
              <w:rPr>
                <w:rFonts w:ascii="Arial MT" w:hAnsi="Arial MT"/>
                <w:sz w:val="20"/>
              </w:rPr>
            </w:pPr>
            <w:r>
              <w:rPr>
                <w:rFonts w:ascii="Arial MT" w:hAnsi="Arial MT"/>
                <w:sz w:val="20"/>
              </w:rPr>
              <w:t>……………………………………………</w:t>
            </w:r>
            <w:r>
              <w:rPr>
                <w:rFonts w:ascii="Arial MT" w:hAnsi="Arial MT"/>
                <w:spacing w:val="53"/>
                <w:sz w:val="20"/>
              </w:rPr>
              <w:t xml:space="preserve"> </w:t>
            </w:r>
            <w:r>
              <w:rPr>
                <w:rFonts w:ascii="Arial MT" w:hAnsi="Arial MT"/>
                <w:sz w:val="20"/>
              </w:rPr>
              <w:t>/ «</w:t>
            </w:r>
            <w:r>
              <w:rPr>
                <w:rFonts w:ascii="Arial MT" w:hAnsi="Arial MT"/>
                <w:spacing w:val="-1"/>
                <w:sz w:val="20"/>
              </w:rPr>
              <w:t xml:space="preserve"> </w:t>
            </w:r>
            <w:r>
              <w:rPr>
                <w:rFonts w:ascii="Arial MT" w:hAnsi="Arial MT"/>
                <w:sz w:val="20"/>
              </w:rPr>
              <w:t>……………………</w:t>
            </w:r>
            <w:r>
              <w:rPr>
                <w:rFonts w:ascii="Arial MT" w:hAnsi="Arial MT"/>
                <w:spacing w:val="2"/>
                <w:sz w:val="20"/>
              </w:rPr>
              <w:t xml:space="preserve"> </w:t>
            </w:r>
            <w:r>
              <w:rPr>
                <w:rFonts w:ascii="Arial MT" w:hAnsi="Arial MT"/>
                <w:sz w:val="20"/>
              </w:rPr>
              <w:t>»</w:t>
            </w:r>
          </w:p>
        </w:tc>
        <w:tc>
          <w:tcPr>
            <w:tcW w:w="2882" w:type="dxa"/>
            <w:gridSpan w:val="2"/>
            <w:tcBorders>
              <w:top w:val="single" w:sz="4" w:space="0" w:color="000000"/>
              <w:left w:val="single" w:sz="4" w:space="0" w:color="000000"/>
              <w:bottom w:val="single" w:sz="4" w:space="0" w:color="000000"/>
              <w:right w:val="single" w:sz="4" w:space="0" w:color="000000"/>
            </w:tcBorders>
          </w:tcPr>
          <w:p w14:paraId="7BA011CF" w14:textId="77777777" w:rsidR="00FA2625" w:rsidRDefault="00FA2625" w:rsidP="003D117B">
            <w:pPr>
              <w:pStyle w:val="TableParagraph"/>
              <w:spacing w:before="2"/>
              <w:ind w:left="121"/>
              <w:rPr>
                <w:rFonts w:ascii="Arial MT" w:hAnsi="Arial MT"/>
                <w:sz w:val="20"/>
              </w:rPr>
            </w:pPr>
            <w:r>
              <w:rPr>
                <w:rFonts w:ascii="Arial MT" w:hAnsi="Arial MT"/>
                <w:sz w:val="20"/>
              </w:rPr>
              <w:t>Prénom</w:t>
            </w:r>
            <w:r>
              <w:rPr>
                <w:rFonts w:ascii="Arial MT" w:hAnsi="Arial MT"/>
                <w:spacing w:val="-3"/>
                <w:sz w:val="20"/>
              </w:rPr>
              <w:t xml:space="preserve"> </w:t>
            </w:r>
            <w:r>
              <w:rPr>
                <w:rFonts w:ascii="Arial MT" w:hAnsi="Arial MT"/>
                <w:sz w:val="20"/>
              </w:rPr>
              <w:t>:</w:t>
            </w:r>
          </w:p>
          <w:p w14:paraId="46D83DB7" w14:textId="77777777" w:rsidR="00FA2625" w:rsidRDefault="00FA2625" w:rsidP="003D117B">
            <w:pPr>
              <w:pStyle w:val="TableParagraph"/>
              <w:spacing w:before="99" w:line="224" w:lineRule="exact"/>
              <w:ind w:left="121"/>
              <w:rPr>
                <w:rFonts w:ascii="Arial MT" w:hAnsi="Arial MT"/>
                <w:sz w:val="20"/>
              </w:rPr>
            </w:pPr>
            <w:r>
              <w:rPr>
                <w:rFonts w:ascii="Arial MT" w:hAnsi="Arial MT"/>
                <w:sz w:val="20"/>
              </w:rPr>
              <w:t>…………………………………</w:t>
            </w:r>
          </w:p>
        </w:tc>
        <w:tc>
          <w:tcPr>
            <w:tcW w:w="2049" w:type="dxa"/>
            <w:gridSpan w:val="2"/>
            <w:tcBorders>
              <w:top w:val="single" w:sz="4" w:space="0" w:color="000000"/>
              <w:left w:val="single" w:sz="4" w:space="0" w:color="000000"/>
              <w:bottom w:val="single" w:sz="4" w:space="0" w:color="000000"/>
              <w:right w:val="single" w:sz="4" w:space="0" w:color="000000"/>
            </w:tcBorders>
          </w:tcPr>
          <w:p w14:paraId="70C477B5" w14:textId="77777777" w:rsidR="00FA2625" w:rsidRDefault="00FA2625" w:rsidP="003D117B">
            <w:pPr>
              <w:pStyle w:val="TableParagraph"/>
              <w:spacing w:before="47"/>
              <w:ind w:left="118"/>
              <w:rPr>
                <w:rFonts w:ascii="Arial MT"/>
                <w:sz w:val="16"/>
              </w:rPr>
            </w:pPr>
            <w:r>
              <w:rPr>
                <w:rFonts w:ascii="Arial MT"/>
                <w:sz w:val="16"/>
              </w:rPr>
              <w:t>Signature</w:t>
            </w:r>
          </w:p>
        </w:tc>
      </w:tr>
      <w:tr w:rsidR="00FA2625" w14:paraId="6B0FCA55" w14:textId="77777777" w:rsidTr="000338CD">
        <w:trPr>
          <w:trHeight w:val="208"/>
        </w:trPr>
        <w:tc>
          <w:tcPr>
            <w:tcW w:w="732" w:type="dxa"/>
            <w:tcBorders>
              <w:top w:val="single" w:sz="4" w:space="0" w:color="000000"/>
              <w:left w:val="single" w:sz="4" w:space="0" w:color="000000"/>
              <w:bottom w:val="single" w:sz="4" w:space="0" w:color="000000"/>
              <w:right w:val="single" w:sz="4" w:space="0" w:color="000000"/>
            </w:tcBorders>
          </w:tcPr>
          <w:p w14:paraId="4D3BD229" w14:textId="77777777" w:rsidR="00FA2625" w:rsidRDefault="00FA2625" w:rsidP="003D117B">
            <w:pPr>
              <w:pStyle w:val="TableParagraph"/>
              <w:spacing w:line="188" w:lineRule="exact"/>
              <w:ind w:left="128" w:right="103"/>
              <w:jc w:val="center"/>
              <w:rPr>
                <w:rFonts w:ascii="Arial"/>
                <w:b/>
                <w:sz w:val="18"/>
              </w:rPr>
            </w:pPr>
            <w:r>
              <w:rPr>
                <w:rFonts w:ascii="Arial"/>
                <w:b/>
                <w:sz w:val="18"/>
              </w:rPr>
              <w:t>Prov.</w:t>
            </w:r>
          </w:p>
        </w:tc>
        <w:tc>
          <w:tcPr>
            <w:tcW w:w="2602" w:type="dxa"/>
            <w:gridSpan w:val="5"/>
            <w:tcBorders>
              <w:top w:val="single" w:sz="4" w:space="0" w:color="000000"/>
              <w:left w:val="single" w:sz="4" w:space="0" w:color="000000"/>
              <w:bottom w:val="single" w:sz="4" w:space="0" w:color="000000"/>
              <w:right w:val="single" w:sz="4" w:space="0" w:color="000000"/>
            </w:tcBorders>
          </w:tcPr>
          <w:p w14:paraId="0AFA4EA8" w14:textId="77777777" w:rsidR="00FA2625" w:rsidRDefault="00FA2625" w:rsidP="003D117B">
            <w:pPr>
              <w:pStyle w:val="TableParagraph"/>
              <w:spacing w:line="188" w:lineRule="exact"/>
              <w:ind w:left="1045" w:right="1017"/>
              <w:jc w:val="center"/>
              <w:rPr>
                <w:rFonts w:ascii="Arial"/>
                <w:b/>
                <w:sz w:val="18"/>
              </w:rPr>
            </w:pPr>
            <w:r>
              <w:rPr>
                <w:rFonts w:ascii="Arial"/>
                <w:b/>
                <w:sz w:val="18"/>
              </w:rPr>
              <w:t>ASAF</w:t>
            </w:r>
          </w:p>
        </w:tc>
        <w:tc>
          <w:tcPr>
            <w:tcW w:w="2605" w:type="dxa"/>
            <w:gridSpan w:val="6"/>
            <w:tcBorders>
              <w:top w:val="single" w:sz="4" w:space="0" w:color="000000"/>
              <w:left w:val="single" w:sz="4" w:space="0" w:color="000000"/>
              <w:bottom w:val="single" w:sz="4" w:space="0" w:color="000000"/>
              <w:right w:val="single" w:sz="4" w:space="0" w:color="000000"/>
            </w:tcBorders>
          </w:tcPr>
          <w:p w14:paraId="3FA83BC1" w14:textId="77777777" w:rsidR="00FA2625" w:rsidRDefault="00FA2625" w:rsidP="003D117B">
            <w:pPr>
              <w:pStyle w:val="TableParagraph"/>
              <w:spacing w:line="188" w:lineRule="exact"/>
              <w:ind w:left="1107" w:right="1076"/>
              <w:jc w:val="center"/>
              <w:rPr>
                <w:rFonts w:ascii="Arial"/>
                <w:b/>
                <w:sz w:val="18"/>
              </w:rPr>
            </w:pPr>
            <w:r>
              <w:rPr>
                <w:rFonts w:ascii="Arial"/>
                <w:b/>
                <w:sz w:val="18"/>
              </w:rPr>
              <w:t>VAS</w:t>
            </w:r>
          </w:p>
        </w:tc>
        <w:tc>
          <w:tcPr>
            <w:tcW w:w="2882" w:type="dxa"/>
            <w:gridSpan w:val="2"/>
            <w:tcBorders>
              <w:top w:val="single" w:sz="4" w:space="0" w:color="000000"/>
              <w:left w:val="single" w:sz="4" w:space="0" w:color="000000"/>
              <w:bottom w:val="single" w:sz="4" w:space="0" w:color="000000"/>
              <w:right w:val="single" w:sz="4" w:space="0" w:color="000000"/>
            </w:tcBorders>
          </w:tcPr>
          <w:p w14:paraId="340921D9" w14:textId="77777777" w:rsidR="00FA2625" w:rsidRDefault="00FA2625" w:rsidP="003D117B">
            <w:pPr>
              <w:pStyle w:val="TableParagraph"/>
              <w:spacing w:line="188" w:lineRule="exact"/>
              <w:ind w:left="993"/>
              <w:rPr>
                <w:rFonts w:ascii="Arial" w:hAnsi="Arial"/>
                <w:b/>
                <w:sz w:val="18"/>
              </w:rPr>
            </w:pPr>
            <w:r>
              <w:rPr>
                <w:rFonts w:ascii="Arial" w:hAnsi="Arial"/>
                <w:b/>
                <w:sz w:val="18"/>
              </w:rPr>
              <w:t>N°</w:t>
            </w:r>
            <w:r>
              <w:rPr>
                <w:rFonts w:ascii="Arial" w:hAnsi="Arial"/>
                <w:b/>
                <w:spacing w:val="-1"/>
                <w:sz w:val="18"/>
              </w:rPr>
              <w:t xml:space="preserve"> </w:t>
            </w:r>
            <w:r>
              <w:rPr>
                <w:rFonts w:ascii="Arial" w:hAnsi="Arial"/>
                <w:b/>
                <w:sz w:val="18"/>
              </w:rPr>
              <w:t>Licence</w:t>
            </w:r>
          </w:p>
        </w:tc>
        <w:tc>
          <w:tcPr>
            <w:tcW w:w="2049" w:type="dxa"/>
            <w:gridSpan w:val="2"/>
            <w:tcBorders>
              <w:top w:val="single" w:sz="4" w:space="0" w:color="000000"/>
              <w:left w:val="single" w:sz="4" w:space="0" w:color="000000"/>
              <w:bottom w:val="single" w:sz="4" w:space="0" w:color="000000"/>
              <w:right w:val="single" w:sz="4" w:space="0" w:color="000000"/>
            </w:tcBorders>
          </w:tcPr>
          <w:p w14:paraId="5D64474A" w14:textId="77777777" w:rsidR="00FA2625" w:rsidRDefault="00FA2625" w:rsidP="003D117B">
            <w:pPr>
              <w:pStyle w:val="TableParagraph"/>
              <w:spacing w:line="188" w:lineRule="exact"/>
              <w:ind w:left="804" w:right="774"/>
              <w:jc w:val="center"/>
              <w:rPr>
                <w:rFonts w:ascii="Arial"/>
                <w:b/>
                <w:sz w:val="18"/>
              </w:rPr>
            </w:pPr>
            <w:r>
              <w:rPr>
                <w:rFonts w:ascii="Arial"/>
                <w:b/>
                <w:sz w:val="18"/>
              </w:rPr>
              <w:t>Type</w:t>
            </w:r>
          </w:p>
        </w:tc>
      </w:tr>
      <w:tr w:rsidR="0080545A" w14:paraId="7748D845" w14:textId="77777777" w:rsidTr="000338CD">
        <w:trPr>
          <w:trHeight w:val="232"/>
        </w:trPr>
        <w:tc>
          <w:tcPr>
            <w:tcW w:w="732" w:type="dxa"/>
            <w:vMerge w:val="restart"/>
          </w:tcPr>
          <w:p w14:paraId="57D200A9" w14:textId="77777777" w:rsidR="00FA2625" w:rsidRDefault="00FA2625" w:rsidP="003D117B">
            <w:pPr>
              <w:pStyle w:val="TableParagraph"/>
              <w:spacing w:before="9"/>
              <w:rPr>
                <w:rFonts w:ascii="Verdana"/>
                <w:sz w:val="20"/>
              </w:rPr>
            </w:pPr>
          </w:p>
          <w:p w14:paraId="2E702EE2" w14:textId="77777777" w:rsidR="00FA2625" w:rsidRDefault="00FA2625" w:rsidP="003D117B">
            <w:pPr>
              <w:pStyle w:val="TableParagraph"/>
              <w:ind w:left="268"/>
              <w:rPr>
                <w:rFonts w:ascii="Wingdings" w:hAnsi="Wingdings"/>
                <w:sz w:val="24"/>
              </w:rPr>
            </w:pPr>
            <w:r>
              <w:rPr>
                <w:rFonts w:ascii="Wingdings" w:hAnsi="Wingdings"/>
                <w:sz w:val="24"/>
              </w:rPr>
              <w:t></w:t>
            </w:r>
          </w:p>
        </w:tc>
        <w:tc>
          <w:tcPr>
            <w:tcW w:w="521" w:type="dxa"/>
            <w:tcBorders>
              <w:top w:val="single" w:sz="4" w:space="0" w:color="000000"/>
              <w:left w:val="single" w:sz="4" w:space="0" w:color="000000"/>
              <w:bottom w:val="nil"/>
              <w:right w:val="nil"/>
            </w:tcBorders>
          </w:tcPr>
          <w:p w14:paraId="20C365A0" w14:textId="77777777" w:rsidR="00FA2625" w:rsidRDefault="00FA2625" w:rsidP="003D117B">
            <w:pPr>
              <w:pStyle w:val="TableParagraph"/>
              <w:spacing w:before="21"/>
              <w:ind w:left="149" w:right="122"/>
              <w:jc w:val="center"/>
              <w:rPr>
                <w:rFonts w:ascii="Arial MT"/>
                <w:sz w:val="16"/>
              </w:rPr>
            </w:pPr>
            <w:r>
              <w:rPr>
                <w:rFonts w:ascii="Arial MT"/>
                <w:sz w:val="16"/>
              </w:rPr>
              <w:t>BT</w:t>
            </w:r>
          </w:p>
        </w:tc>
        <w:tc>
          <w:tcPr>
            <w:tcW w:w="520" w:type="dxa"/>
            <w:tcBorders>
              <w:top w:val="single" w:sz="4" w:space="0" w:color="000000"/>
              <w:left w:val="nil"/>
              <w:bottom w:val="nil"/>
              <w:right w:val="nil"/>
            </w:tcBorders>
          </w:tcPr>
          <w:p w14:paraId="031E7695" w14:textId="77777777" w:rsidR="00FA2625" w:rsidRDefault="00FA2625" w:rsidP="003D117B">
            <w:pPr>
              <w:pStyle w:val="TableParagraph"/>
              <w:spacing w:before="21"/>
              <w:ind w:left="146" w:right="117"/>
              <w:jc w:val="center"/>
              <w:rPr>
                <w:rFonts w:ascii="Arial MT"/>
                <w:sz w:val="16"/>
              </w:rPr>
            </w:pPr>
            <w:r>
              <w:rPr>
                <w:rFonts w:ascii="Arial MT"/>
                <w:sz w:val="16"/>
              </w:rPr>
              <w:t>HT</w:t>
            </w:r>
          </w:p>
        </w:tc>
        <w:tc>
          <w:tcPr>
            <w:tcW w:w="520" w:type="dxa"/>
            <w:tcBorders>
              <w:top w:val="single" w:sz="4" w:space="0" w:color="000000"/>
              <w:left w:val="nil"/>
              <w:bottom w:val="nil"/>
              <w:right w:val="nil"/>
            </w:tcBorders>
          </w:tcPr>
          <w:p w14:paraId="42B7E23C" w14:textId="77777777" w:rsidR="00FA2625" w:rsidRDefault="00FA2625" w:rsidP="003D117B">
            <w:pPr>
              <w:pStyle w:val="TableParagraph"/>
              <w:spacing w:before="21"/>
              <w:ind w:left="147" w:right="116"/>
              <w:jc w:val="center"/>
              <w:rPr>
                <w:rFonts w:ascii="Arial MT"/>
                <w:sz w:val="16"/>
              </w:rPr>
            </w:pPr>
            <w:r>
              <w:rPr>
                <w:rFonts w:ascii="Arial MT"/>
                <w:sz w:val="16"/>
              </w:rPr>
              <w:t>LG</w:t>
            </w:r>
          </w:p>
        </w:tc>
        <w:tc>
          <w:tcPr>
            <w:tcW w:w="405" w:type="dxa"/>
            <w:tcBorders>
              <w:top w:val="single" w:sz="4" w:space="0" w:color="000000"/>
              <w:left w:val="nil"/>
              <w:bottom w:val="nil"/>
              <w:right w:val="nil"/>
            </w:tcBorders>
          </w:tcPr>
          <w:p w14:paraId="236EE2CE" w14:textId="77777777" w:rsidR="00FA2625" w:rsidRDefault="00FA2625" w:rsidP="003D117B">
            <w:pPr>
              <w:pStyle w:val="TableParagraph"/>
              <w:spacing w:before="21"/>
              <w:ind w:right="30"/>
              <w:jc w:val="right"/>
              <w:rPr>
                <w:rFonts w:ascii="Arial MT"/>
                <w:sz w:val="16"/>
              </w:rPr>
            </w:pPr>
            <w:r>
              <w:rPr>
                <w:rFonts w:ascii="Arial MT"/>
                <w:sz w:val="16"/>
              </w:rPr>
              <w:t>LX</w:t>
            </w:r>
          </w:p>
        </w:tc>
        <w:tc>
          <w:tcPr>
            <w:tcW w:w="636" w:type="dxa"/>
            <w:tcBorders>
              <w:top w:val="single" w:sz="4" w:space="0" w:color="000000"/>
              <w:left w:val="nil"/>
              <w:bottom w:val="nil"/>
              <w:right w:val="single" w:sz="4" w:space="0" w:color="000000"/>
            </w:tcBorders>
          </w:tcPr>
          <w:p w14:paraId="6FFFBC7E" w14:textId="77777777" w:rsidR="00FA2625" w:rsidRDefault="00FA2625" w:rsidP="003D117B">
            <w:pPr>
              <w:pStyle w:val="TableParagraph"/>
              <w:spacing w:before="21"/>
              <w:ind w:right="126"/>
              <w:jc w:val="right"/>
              <w:rPr>
                <w:rFonts w:ascii="Arial MT"/>
                <w:sz w:val="16"/>
              </w:rPr>
            </w:pPr>
            <w:r>
              <w:rPr>
                <w:rFonts w:ascii="Arial MT"/>
                <w:sz w:val="16"/>
              </w:rPr>
              <w:t>NA</w:t>
            </w:r>
          </w:p>
        </w:tc>
        <w:tc>
          <w:tcPr>
            <w:tcW w:w="524" w:type="dxa"/>
            <w:tcBorders>
              <w:top w:val="single" w:sz="4" w:space="0" w:color="000000"/>
              <w:left w:val="single" w:sz="4" w:space="0" w:color="000000"/>
              <w:bottom w:val="nil"/>
              <w:right w:val="nil"/>
            </w:tcBorders>
          </w:tcPr>
          <w:p w14:paraId="40EF2ECD" w14:textId="77777777" w:rsidR="00FA2625" w:rsidRDefault="00FA2625" w:rsidP="003D117B">
            <w:pPr>
              <w:pStyle w:val="TableParagraph"/>
              <w:spacing w:before="21"/>
              <w:ind w:left="141" w:right="114"/>
              <w:jc w:val="center"/>
              <w:rPr>
                <w:rFonts w:ascii="Arial MT"/>
                <w:sz w:val="16"/>
              </w:rPr>
            </w:pPr>
            <w:r>
              <w:rPr>
                <w:rFonts w:ascii="Arial MT"/>
                <w:sz w:val="16"/>
              </w:rPr>
              <w:t>AN</w:t>
            </w:r>
          </w:p>
        </w:tc>
        <w:tc>
          <w:tcPr>
            <w:tcW w:w="280" w:type="dxa"/>
            <w:tcBorders>
              <w:top w:val="single" w:sz="4" w:space="0" w:color="000000"/>
              <w:left w:val="nil"/>
              <w:bottom w:val="nil"/>
              <w:right w:val="nil"/>
            </w:tcBorders>
          </w:tcPr>
          <w:p w14:paraId="32E34038" w14:textId="77777777" w:rsidR="00FA2625" w:rsidRDefault="00FA2625" w:rsidP="003D117B">
            <w:pPr>
              <w:pStyle w:val="TableParagraph"/>
              <w:spacing w:before="21"/>
              <w:ind w:right="-72"/>
              <w:jc w:val="right"/>
              <w:rPr>
                <w:rFonts w:ascii="Arial MT"/>
                <w:sz w:val="16"/>
              </w:rPr>
            </w:pPr>
            <w:r>
              <w:rPr>
                <w:rFonts w:ascii="Arial MT"/>
                <w:sz w:val="16"/>
              </w:rPr>
              <w:t>LI</w:t>
            </w:r>
          </w:p>
        </w:tc>
        <w:tc>
          <w:tcPr>
            <w:tcW w:w="233" w:type="dxa"/>
            <w:tcBorders>
              <w:top w:val="single" w:sz="4" w:space="0" w:color="000000"/>
              <w:left w:val="nil"/>
              <w:bottom w:val="nil"/>
              <w:right w:val="nil"/>
            </w:tcBorders>
          </w:tcPr>
          <w:p w14:paraId="532384B3" w14:textId="77777777" w:rsidR="00FA2625" w:rsidRDefault="00FA2625" w:rsidP="003D117B">
            <w:pPr>
              <w:pStyle w:val="TableParagraph"/>
              <w:rPr>
                <w:sz w:val="16"/>
              </w:rPr>
            </w:pPr>
          </w:p>
        </w:tc>
        <w:tc>
          <w:tcPr>
            <w:tcW w:w="531" w:type="dxa"/>
            <w:tcBorders>
              <w:top w:val="single" w:sz="4" w:space="0" w:color="000000"/>
              <w:left w:val="nil"/>
              <w:bottom w:val="nil"/>
              <w:right w:val="nil"/>
            </w:tcBorders>
          </w:tcPr>
          <w:p w14:paraId="14A6B77F" w14:textId="77777777" w:rsidR="00FA2625" w:rsidRDefault="00FA2625" w:rsidP="003D117B">
            <w:pPr>
              <w:pStyle w:val="TableParagraph"/>
              <w:spacing w:before="21"/>
              <w:ind w:left="145" w:right="113"/>
              <w:jc w:val="center"/>
              <w:rPr>
                <w:rFonts w:ascii="Arial MT"/>
                <w:sz w:val="16"/>
              </w:rPr>
            </w:pPr>
            <w:r>
              <w:rPr>
                <w:rFonts w:ascii="Arial MT"/>
                <w:sz w:val="16"/>
              </w:rPr>
              <w:t>OV</w:t>
            </w:r>
          </w:p>
        </w:tc>
        <w:tc>
          <w:tcPr>
            <w:tcW w:w="530" w:type="dxa"/>
            <w:tcBorders>
              <w:top w:val="single" w:sz="4" w:space="0" w:color="000000"/>
              <w:left w:val="nil"/>
              <w:bottom w:val="nil"/>
              <w:right w:val="nil"/>
            </w:tcBorders>
          </w:tcPr>
          <w:p w14:paraId="5ADA4F43" w14:textId="77777777" w:rsidR="00FA2625" w:rsidRDefault="00FA2625" w:rsidP="003D117B">
            <w:pPr>
              <w:pStyle w:val="TableParagraph"/>
              <w:spacing w:before="21"/>
              <w:ind w:left="148" w:right="127"/>
              <w:jc w:val="center"/>
              <w:rPr>
                <w:rFonts w:ascii="Arial MT"/>
                <w:sz w:val="16"/>
              </w:rPr>
            </w:pPr>
            <w:r>
              <w:rPr>
                <w:rFonts w:ascii="Arial MT"/>
                <w:sz w:val="16"/>
              </w:rPr>
              <w:t>VB</w:t>
            </w:r>
          </w:p>
        </w:tc>
        <w:tc>
          <w:tcPr>
            <w:tcW w:w="507" w:type="dxa"/>
            <w:tcBorders>
              <w:top w:val="single" w:sz="4" w:space="0" w:color="000000"/>
              <w:left w:val="nil"/>
              <w:bottom w:val="nil"/>
              <w:right w:val="single" w:sz="4" w:space="0" w:color="000000"/>
            </w:tcBorders>
          </w:tcPr>
          <w:p w14:paraId="041FAC2A" w14:textId="77777777" w:rsidR="00FA2625" w:rsidRDefault="00FA2625" w:rsidP="003D117B">
            <w:pPr>
              <w:pStyle w:val="TableParagraph"/>
              <w:spacing w:before="21"/>
              <w:ind w:left="116" w:right="87"/>
              <w:jc w:val="center"/>
              <w:rPr>
                <w:rFonts w:ascii="Arial MT"/>
                <w:sz w:val="16"/>
              </w:rPr>
            </w:pPr>
            <w:r>
              <w:rPr>
                <w:rFonts w:ascii="Arial MT"/>
                <w:sz w:val="16"/>
              </w:rPr>
              <w:t>WV</w:t>
            </w:r>
          </w:p>
        </w:tc>
        <w:tc>
          <w:tcPr>
            <w:tcW w:w="2882" w:type="dxa"/>
            <w:gridSpan w:val="2"/>
            <w:vMerge w:val="restart"/>
          </w:tcPr>
          <w:p w14:paraId="4E1C6D2C" w14:textId="77777777" w:rsidR="00FA2625" w:rsidRDefault="00FA2625" w:rsidP="003D117B">
            <w:pPr>
              <w:pStyle w:val="TableParagraph"/>
              <w:rPr>
                <w:sz w:val="18"/>
              </w:rPr>
            </w:pPr>
          </w:p>
        </w:tc>
        <w:tc>
          <w:tcPr>
            <w:tcW w:w="2049" w:type="dxa"/>
            <w:gridSpan w:val="2"/>
            <w:vMerge w:val="restart"/>
          </w:tcPr>
          <w:p w14:paraId="33950761" w14:textId="77777777" w:rsidR="00FA2625" w:rsidRDefault="00FA2625" w:rsidP="003D117B">
            <w:pPr>
              <w:pStyle w:val="TableParagraph"/>
              <w:rPr>
                <w:sz w:val="18"/>
              </w:rPr>
            </w:pPr>
          </w:p>
        </w:tc>
      </w:tr>
      <w:tr w:rsidR="0080545A" w14:paraId="30F57A09" w14:textId="77777777" w:rsidTr="000338CD">
        <w:trPr>
          <w:trHeight w:val="305"/>
        </w:trPr>
        <w:tc>
          <w:tcPr>
            <w:tcW w:w="732" w:type="dxa"/>
            <w:vMerge/>
          </w:tcPr>
          <w:p w14:paraId="409DCC92" w14:textId="77777777" w:rsidR="00FA2625" w:rsidRDefault="00FA2625" w:rsidP="003D117B">
            <w:pPr>
              <w:rPr>
                <w:sz w:val="2"/>
                <w:szCs w:val="2"/>
              </w:rPr>
            </w:pPr>
          </w:p>
        </w:tc>
        <w:tc>
          <w:tcPr>
            <w:tcW w:w="521" w:type="dxa"/>
          </w:tcPr>
          <w:p w14:paraId="00BDE079" w14:textId="77777777" w:rsidR="00FA2625" w:rsidRDefault="00FA2625" w:rsidP="003D117B">
            <w:pPr>
              <w:pStyle w:val="TableParagraph"/>
              <w:spacing w:line="257" w:lineRule="exact"/>
              <w:ind w:left="24"/>
              <w:jc w:val="center"/>
              <w:rPr>
                <w:rFonts w:ascii="Wingdings" w:hAnsi="Wingdings"/>
                <w:sz w:val="24"/>
              </w:rPr>
            </w:pPr>
            <w:r>
              <w:rPr>
                <w:rFonts w:ascii="Wingdings" w:hAnsi="Wingdings"/>
                <w:sz w:val="24"/>
              </w:rPr>
              <w:t></w:t>
            </w:r>
          </w:p>
        </w:tc>
        <w:tc>
          <w:tcPr>
            <w:tcW w:w="520" w:type="dxa"/>
          </w:tcPr>
          <w:p w14:paraId="0F5936DC" w14:textId="77777777" w:rsidR="00FA2625" w:rsidRDefault="00FA2625" w:rsidP="003D117B">
            <w:pPr>
              <w:pStyle w:val="TableParagraph"/>
              <w:spacing w:line="257" w:lineRule="exact"/>
              <w:ind w:left="30"/>
              <w:jc w:val="center"/>
              <w:rPr>
                <w:rFonts w:ascii="Wingdings" w:hAnsi="Wingdings"/>
                <w:sz w:val="24"/>
              </w:rPr>
            </w:pPr>
            <w:r>
              <w:rPr>
                <w:rFonts w:ascii="Wingdings" w:hAnsi="Wingdings"/>
                <w:sz w:val="24"/>
              </w:rPr>
              <w:t></w:t>
            </w:r>
          </w:p>
        </w:tc>
        <w:tc>
          <w:tcPr>
            <w:tcW w:w="520" w:type="dxa"/>
          </w:tcPr>
          <w:p w14:paraId="6C9A528A" w14:textId="77777777" w:rsidR="00FA2625" w:rsidRDefault="00FA2625" w:rsidP="003D117B">
            <w:pPr>
              <w:pStyle w:val="TableParagraph"/>
              <w:spacing w:line="257" w:lineRule="exact"/>
              <w:ind w:left="31"/>
              <w:jc w:val="center"/>
              <w:rPr>
                <w:rFonts w:ascii="Wingdings" w:hAnsi="Wingdings"/>
                <w:sz w:val="24"/>
              </w:rPr>
            </w:pPr>
            <w:r>
              <w:rPr>
                <w:rFonts w:ascii="Wingdings" w:hAnsi="Wingdings"/>
                <w:sz w:val="24"/>
              </w:rPr>
              <w:t></w:t>
            </w:r>
          </w:p>
        </w:tc>
        <w:tc>
          <w:tcPr>
            <w:tcW w:w="405" w:type="dxa"/>
          </w:tcPr>
          <w:p w14:paraId="775D5B72" w14:textId="77777777" w:rsidR="00FA2625" w:rsidRDefault="00FA2625" w:rsidP="003D117B">
            <w:pPr>
              <w:pStyle w:val="TableParagraph"/>
              <w:spacing w:line="257" w:lineRule="exact"/>
              <w:ind w:right="19"/>
              <w:jc w:val="right"/>
              <w:rPr>
                <w:rFonts w:ascii="Wingdings" w:hAnsi="Wingdings"/>
                <w:sz w:val="24"/>
              </w:rPr>
            </w:pPr>
            <w:r>
              <w:rPr>
                <w:rFonts w:ascii="Wingdings" w:hAnsi="Wingdings"/>
                <w:sz w:val="24"/>
              </w:rPr>
              <w:t></w:t>
            </w:r>
          </w:p>
        </w:tc>
        <w:tc>
          <w:tcPr>
            <w:tcW w:w="636" w:type="dxa"/>
          </w:tcPr>
          <w:p w14:paraId="538A2ECE" w14:textId="77777777" w:rsidR="00FA2625" w:rsidRDefault="00FA2625" w:rsidP="003D117B">
            <w:pPr>
              <w:pStyle w:val="TableParagraph"/>
              <w:spacing w:line="257" w:lineRule="exact"/>
              <w:ind w:right="129"/>
              <w:jc w:val="right"/>
              <w:rPr>
                <w:rFonts w:ascii="Wingdings" w:hAnsi="Wingdings"/>
                <w:sz w:val="24"/>
              </w:rPr>
            </w:pPr>
            <w:r>
              <w:rPr>
                <w:rFonts w:ascii="Wingdings" w:hAnsi="Wingdings"/>
                <w:sz w:val="24"/>
              </w:rPr>
              <w:t></w:t>
            </w:r>
          </w:p>
        </w:tc>
        <w:tc>
          <w:tcPr>
            <w:tcW w:w="524" w:type="dxa"/>
          </w:tcPr>
          <w:p w14:paraId="7732818E" w14:textId="77777777" w:rsidR="00FA2625" w:rsidRDefault="00FA2625" w:rsidP="003D117B">
            <w:pPr>
              <w:pStyle w:val="TableParagraph"/>
              <w:spacing w:line="257" w:lineRule="exact"/>
              <w:ind w:left="25"/>
              <w:jc w:val="center"/>
              <w:rPr>
                <w:rFonts w:ascii="Wingdings" w:hAnsi="Wingdings"/>
                <w:sz w:val="24"/>
              </w:rPr>
            </w:pPr>
            <w:r>
              <w:rPr>
                <w:rFonts w:ascii="Wingdings" w:hAnsi="Wingdings"/>
                <w:sz w:val="24"/>
              </w:rPr>
              <w:t></w:t>
            </w:r>
          </w:p>
        </w:tc>
        <w:tc>
          <w:tcPr>
            <w:tcW w:w="513" w:type="dxa"/>
            <w:gridSpan w:val="2"/>
          </w:tcPr>
          <w:p w14:paraId="67A113ED" w14:textId="77777777" w:rsidR="00FA2625" w:rsidRDefault="00FA2625" w:rsidP="003D117B">
            <w:pPr>
              <w:pStyle w:val="TableParagraph"/>
              <w:spacing w:line="257" w:lineRule="exact"/>
              <w:ind w:left="167"/>
              <w:rPr>
                <w:rFonts w:ascii="Wingdings" w:hAnsi="Wingdings"/>
                <w:sz w:val="24"/>
              </w:rPr>
            </w:pPr>
            <w:r>
              <w:rPr>
                <w:rFonts w:ascii="Wingdings" w:hAnsi="Wingdings"/>
                <w:sz w:val="24"/>
              </w:rPr>
              <w:t></w:t>
            </w:r>
          </w:p>
        </w:tc>
        <w:tc>
          <w:tcPr>
            <w:tcW w:w="531" w:type="dxa"/>
          </w:tcPr>
          <w:p w14:paraId="2986684E" w14:textId="77777777" w:rsidR="00FA2625" w:rsidRDefault="00FA2625" w:rsidP="003D117B">
            <w:pPr>
              <w:pStyle w:val="TableParagraph"/>
              <w:spacing w:line="257" w:lineRule="exact"/>
              <w:ind w:left="34"/>
              <w:jc w:val="center"/>
              <w:rPr>
                <w:rFonts w:ascii="Wingdings" w:hAnsi="Wingdings"/>
                <w:sz w:val="24"/>
              </w:rPr>
            </w:pPr>
            <w:r>
              <w:rPr>
                <w:rFonts w:ascii="Wingdings" w:hAnsi="Wingdings"/>
                <w:sz w:val="24"/>
              </w:rPr>
              <w:t></w:t>
            </w:r>
          </w:p>
        </w:tc>
        <w:tc>
          <w:tcPr>
            <w:tcW w:w="530" w:type="dxa"/>
          </w:tcPr>
          <w:p w14:paraId="245C3FD2" w14:textId="77777777" w:rsidR="00FA2625" w:rsidRDefault="00FA2625" w:rsidP="003D117B">
            <w:pPr>
              <w:pStyle w:val="TableParagraph"/>
              <w:spacing w:line="257" w:lineRule="exact"/>
              <w:ind w:left="19"/>
              <w:jc w:val="center"/>
              <w:rPr>
                <w:rFonts w:ascii="Wingdings" w:hAnsi="Wingdings"/>
                <w:sz w:val="24"/>
              </w:rPr>
            </w:pPr>
            <w:r>
              <w:rPr>
                <w:rFonts w:ascii="Wingdings" w:hAnsi="Wingdings"/>
                <w:sz w:val="24"/>
              </w:rPr>
              <w:t></w:t>
            </w:r>
          </w:p>
        </w:tc>
        <w:tc>
          <w:tcPr>
            <w:tcW w:w="507" w:type="dxa"/>
          </w:tcPr>
          <w:p w14:paraId="020919B5" w14:textId="77777777" w:rsidR="00FA2625" w:rsidRDefault="00FA2625" w:rsidP="003D117B">
            <w:pPr>
              <w:pStyle w:val="TableParagraph"/>
              <w:spacing w:line="257" w:lineRule="exact"/>
              <w:ind w:left="29"/>
              <w:jc w:val="center"/>
              <w:rPr>
                <w:rFonts w:ascii="Wingdings" w:hAnsi="Wingdings"/>
                <w:sz w:val="24"/>
              </w:rPr>
            </w:pPr>
            <w:r>
              <w:rPr>
                <w:rFonts w:ascii="Wingdings" w:hAnsi="Wingdings"/>
                <w:sz w:val="24"/>
              </w:rPr>
              <w:t></w:t>
            </w:r>
          </w:p>
        </w:tc>
        <w:tc>
          <w:tcPr>
            <w:tcW w:w="2882" w:type="dxa"/>
            <w:gridSpan w:val="2"/>
            <w:vMerge/>
          </w:tcPr>
          <w:p w14:paraId="322BF3FF" w14:textId="77777777" w:rsidR="00FA2625" w:rsidRDefault="00FA2625" w:rsidP="003D117B">
            <w:pPr>
              <w:rPr>
                <w:sz w:val="2"/>
                <w:szCs w:val="2"/>
              </w:rPr>
            </w:pPr>
          </w:p>
        </w:tc>
        <w:tc>
          <w:tcPr>
            <w:tcW w:w="2049" w:type="dxa"/>
            <w:gridSpan w:val="2"/>
            <w:vMerge/>
          </w:tcPr>
          <w:p w14:paraId="5B3C3CCD" w14:textId="77777777" w:rsidR="00FA2625" w:rsidRDefault="00FA2625" w:rsidP="003D117B">
            <w:pPr>
              <w:rPr>
                <w:sz w:val="2"/>
                <w:szCs w:val="2"/>
              </w:rPr>
            </w:pPr>
          </w:p>
        </w:tc>
      </w:tr>
      <w:tr w:rsidR="0080545A" w14:paraId="3C91B53B" w14:textId="77777777" w:rsidTr="000338CD">
        <w:trPr>
          <w:trHeight w:val="237"/>
        </w:trPr>
        <w:tc>
          <w:tcPr>
            <w:tcW w:w="10870" w:type="dxa"/>
            <w:gridSpan w:val="16"/>
            <w:shd w:val="clear" w:color="auto" w:fill="0C0C0C"/>
          </w:tcPr>
          <w:p w14:paraId="545784E2" w14:textId="77777777" w:rsidR="00FA2625" w:rsidRDefault="00FA2625" w:rsidP="003D117B">
            <w:pPr>
              <w:pStyle w:val="TableParagraph"/>
              <w:spacing w:before="16" w:line="201" w:lineRule="exact"/>
              <w:ind w:left="117"/>
              <w:rPr>
                <w:rFonts w:ascii="Arial"/>
                <w:b/>
                <w:i/>
                <w:sz w:val="18"/>
              </w:rPr>
            </w:pPr>
            <w:r>
              <w:rPr>
                <w:rFonts w:ascii="Arial"/>
                <w:b/>
                <w:i/>
                <w:color w:val="FFFFFF"/>
                <w:sz w:val="18"/>
              </w:rPr>
              <w:t>V</w:t>
            </w:r>
            <w:r>
              <w:rPr>
                <w:rFonts w:ascii="Arial"/>
                <w:b/>
                <w:i/>
                <w:color w:val="FFFFFF"/>
                <w:spacing w:val="-10"/>
                <w:sz w:val="18"/>
              </w:rPr>
              <w:t xml:space="preserve"> </w:t>
            </w:r>
            <w:r>
              <w:rPr>
                <w:rFonts w:ascii="Arial"/>
                <w:b/>
                <w:i/>
                <w:color w:val="FFFFFF"/>
                <w:sz w:val="18"/>
              </w:rPr>
              <w:t>O</w:t>
            </w:r>
            <w:r>
              <w:rPr>
                <w:rFonts w:ascii="Arial"/>
                <w:b/>
                <w:i/>
                <w:color w:val="FFFFFF"/>
                <w:spacing w:val="-11"/>
                <w:sz w:val="18"/>
              </w:rPr>
              <w:t xml:space="preserve"> </w:t>
            </w:r>
            <w:r>
              <w:rPr>
                <w:rFonts w:ascii="Arial"/>
                <w:b/>
                <w:i/>
                <w:color w:val="FFFFFF"/>
                <w:sz w:val="18"/>
              </w:rPr>
              <w:t>I</w:t>
            </w:r>
            <w:r>
              <w:rPr>
                <w:rFonts w:ascii="Arial"/>
                <w:b/>
                <w:i/>
                <w:color w:val="FFFFFF"/>
                <w:spacing w:val="-9"/>
                <w:sz w:val="18"/>
              </w:rPr>
              <w:t xml:space="preserve"> </w:t>
            </w:r>
            <w:r>
              <w:rPr>
                <w:rFonts w:ascii="Arial"/>
                <w:b/>
                <w:i/>
                <w:color w:val="FFFFFF"/>
                <w:sz w:val="18"/>
              </w:rPr>
              <w:t>T</w:t>
            </w:r>
            <w:r>
              <w:rPr>
                <w:rFonts w:ascii="Arial"/>
                <w:b/>
                <w:i/>
                <w:color w:val="FFFFFF"/>
                <w:spacing w:val="-9"/>
                <w:sz w:val="18"/>
              </w:rPr>
              <w:t xml:space="preserve"> </w:t>
            </w:r>
            <w:r>
              <w:rPr>
                <w:rFonts w:ascii="Arial"/>
                <w:b/>
                <w:i/>
                <w:color w:val="FFFFFF"/>
                <w:sz w:val="18"/>
              </w:rPr>
              <w:t>U</w:t>
            </w:r>
            <w:r>
              <w:rPr>
                <w:rFonts w:ascii="Arial"/>
                <w:b/>
                <w:i/>
                <w:color w:val="FFFFFF"/>
                <w:spacing w:val="-13"/>
                <w:sz w:val="18"/>
              </w:rPr>
              <w:t xml:space="preserve"> </w:t>
            </w:r>
            <w:r>
              <w:rPr>
                <w:rFonts w:ascii="Arial"/>
                <w:b/>
                <w:i/>
                <w:color w:val="FFFFFF"/>
                <w:sz w:val="18"/>
              </w:rPr>
              <w:t>R</w:t>
            </w:r>
            <w:r>
              <w:rPr>
                <w:rFonts w:ascii="Arial"/>
                <w:b/>
                <w:i/>
                <w:color w:val="FFFFFF"/>
                <w:spacing w:val="-10"/>
                <w:sz w:val="18"/>
              </w:rPr>
              <w:t xml:space="preserve"> </w:t>
            </w:r>
            <w:r>
              <w:rPr>
                <w:rFonts w:ascii="Arial"/>
                <w:b/>
                <w:i/>
                <w:color w:val="FFFFFF"/>
                <w:sz w:val="18"/>
              </w:rPr>
              <w:t>E</w:t>
            </w:r>
          </w:p>
        </w:tc>
      </w:tr>
      <w:tr w:rsidR="00FA2625" w14:paraId="700595E0" w14:textId="77777777" w:rsidTr="000338CD">
        <w:trPr>
          <w:trHeight w:val="385"/>
        </w:trPr>
        <w:tc>
          <w:tcPr>
            <w:tcW w:w="2698" w:type="dxa"/>
            <w:gridSpan w:val="5"/>
            <w:tcBorders>
              <w:top w:val="single" w:sz="4" w:space="0" w:color="000000"/>
              <w:left w:val="single" w:sz="4" w:space="0" w:color="000000"/>
              <w:bottom w:val="single" w:sz="4" w:space="0" w:color="000000"/>
              <w:right w:val="single" w:sz="4" w:space="0" w:color="000000"/>
            </w:tcBorders>
          </w:tcPr>
          <w:p w14:paraId="3CE27E30" w14:textId="77777777" w:rsidR="00FA2625" w:rsidRDefault="00FA2625" w:rsidP="003D117B">
            <w:pPr>
              <w:pStyle w:val="TableParagraph"/>
              <w:spacing w:before="67"/>
              <w:ind w:left="710"/>
              <w:rPr>
                <w:rFonts w:ascii="Tahoma"/>
                <w:b/>
                <w:sz w:val="18"/>
              </w:rPr>
            </w:pPr>
            <w:r>
              <w:rPr>
                <w:rFonts w:ascii="Tahoma"/>
                <w:b/>
                <w:sz w:val="18"/>
              </w:rPr>
              <w:t>Marque</w:t>
            </w:r>
            <w:r>
              <w:rPr>
                <w:rFonts w:ascii="Tahoma"/>
                <w:b/>
                <w:spacing w:val="-1"/>
                <w:sz w:val="18"/>
              </w:rPr>
              <w:t xml:space="preserve"> </w:t>
            </w:r>
            <w:r>
              <w:rPr>
                <w:rFonts w:ascii="Tahoma"/>
                <w:b/>
                <w:sz w:val="18"/>
              </w:rPr>
              <w:t>-</w:t>
            </w:r>
            <w:r>
              <w:rPr>
                <w:rFonts w:ascii="Tahoma"/>
                <w:b/>
                <w:spacing w:val="-3"/>
                <w:sz w:val="18"/>
              </w:rPr>
              <w:t xml:space="preserve"> </w:t>
            </w:r>
            <w:r>
              <w:rPr>
                <w:rFonts w:ascii="Tahoma"/>
                <w:b/>
                <w:sz w:val="18"/>
              </w:rPr>
              <w:t>Type</w:t>
            </w:r>
          </w:p>
        </w:tc>
        <w:tc>
          <w:tcPr>
            <w:tcW w:w="1440" w:type="dxa"/>
            <w:gridSpan w:val="3"/>
            <w:tcBorders>
              <w:top w:val="single" w:sz="4" w:space="0" w:color="000000"/>
              <w:left w:val="single" w:sz="4" w:space="0" w:color="000000"/>
              <w:bottom w:val="single" w:sz="4" w:space="0" w:color="000000"/>
              <w:right w:val="single" w:sz="4" w:space="0" w:color="000000"/>
            </w:tcBorders>
          </w:tcPr>
          <w:p w14:paraId="580FC48A" w14:textId="77777777" w:rsidR="00FA2625" w:rsidRDefault="00FA2625" w:rsidP="003D117B">
            <w:pPr>
              <w:pStyle w:val="TableParagraph"/>
              <w:spacing w:before="67"/>
              <w:ind w:left="280"/>
              <w:rPr>
                <w:rFonts w:ascii="Tahoma" w:hAnsi="Tahoma"/>
                <w:b/>
                <w:sz w:val="18"/>
              </w:rPr>
            </w:pPr>
            <w:r>
              <w:rPr>
                <w:rFonts w:ascii="Tahoma" w:hAnsi="Tahoma"/>
                <w:b/>
                <w:sz w:val="18"/>
              </w:rPr>
              <w:t>N°</w:t>
            </w:r>
            <w:r>
              <w:rPr>
                <w:rFonts w:ascii="Tahoma" w:hAnsi="Tahoma"/>
                <w:b/>
                <w:spacing w:val="-1"/>
                <w:sz w:val="18"/>
              </w:rPr>
              <w:t xml:space="preserve"> </w:t>
            </w:r>
            <w:r>
              <w:rPr>
                <w:rFonts w:ascii="Tahoma" w:hAnsi="Tahoma"/>
                <w:b/>
                <w:sz w:val="18"/>
              </w:rPr>
              <w:t>Plaque</w:t>
            </w:r>
          </w:p>
        </w:tc>
        <w:tc>
          <w:tcPr>
            <w:tcW w:w="4142" w:type="dxa"/>
            <w:gridSpan w:val="5"/>
            <w:tcBorders>
              <w:top w:val="single" w:sz="4" w:space="0" w:color="000000"/>
              <w:left w:val="single" w:sz="4" w:space="0" w:color="000000"/>
              <w:bottom w:val="single" w:sz="4" w:space="0" w:color="000000"/>
              <w:right w:val="single" w:sz="4" w:space="0" w:color="000000"/>
            </w:tcBorders>
          </w:tcPr>
          <w:p w14:paraId="6FF3B873" w14:textId="77777777" w:rsidR="00FA2625" w:rsidRDefault="00FA2625" w:rsidP="003D117B">
            <w:pPr>
              <w:pStyle w:val="TableParagraph"/>
              <w:spacing w:before="67"/>
              <w:ind w:left="1460" w:right="1427"/>
              <w:jc w:val="center"/>
              <w:rPr>
                <w:rFonts w:ascii="Tahoma" w:hAnsi="Tahoma"/>
                <w:b/>
                <w:sz w:val="18"/>
              </w:rPr>
            </w:pPr>
            <w:r>
              <w:rPr>
                <w:rFonts w:ascii="Tahoma" w:hAnsi="Tahoma"/>
                <w:b/>
                <w:sz w:val="18"/>
              </w:rPr>
              <w:t>N°</w:t>
            </w:r>
            <w:r>
              <w:rPr>
                <w:rFonts w:ascii="Tahoma" w:hAnsi="Tahoma"/>
                <w:b/>
                <w:spacing w:val="-2"/>
                <w:sz w:val="18"/>
              </w:rPr>
              <w:t xml:space="preserve"> </w:t>
            </w:r>
            <w:r>
              <w:rPr>
                <w:rFonts w:ascii="Tahoma" w:hAnsi="Tahoma"/>
                <w:b/>
                <w:sz w:val="18"/>
              </w:rPr>
              <w:t>de</w:t>
            </w:r>
            <w:r>
              <w:rPr>
                <w:rFonts w:ascii="Tahoma" w:hAnsi="Tahoma"/>
                <w:b/>
                <w:spacing w:val="-2"/>
                <w:sz w:val="18"/>
              </w:rPr>
              <w:t xml:space="preserve"> </w:t>
            </w:r>
            <w:r>
              <w:rPr>
                <w:rFonts w:ascii="Tahoma" w:hAnsi="Tahoma"/>
                <w:b/>
                <w:sz w:val="18"/>
              </w:rPr>
              <w:t>châssis</w:t>
            </w:r>
          </w:p>
        </w:tc>
        <w:tc>
          <w:tcPr>
            <w:tcW w:w="2590" w:type="dxa"/>
            <w:gridSpan w:val="3"/>
            <w:tcBorders>
              <w:top w:val="single" w:sz="4" w:space="0" w:color="000000"/>
              <w:left w:val="single" w:sz="4" w:space="0" w:color="000000"/>
              <w:bottom w:val="single" w:sz="4" w:space="0" w:color="000000"/>
              <w:right w:val="single" w:sz="4" w:space="0" w:color="000000"/>
            </w:tcBorders>
          </w:tcPr>
          <w:p w14:paraId="73F7F734" w14:textId="77777777" w:rsidR="00FA2625" w:rsidRDefault="00FA2625" w:rsidP="003D117B">
            <w:pPr>
              <w:pStyle w:val="TableParagraph"/>
              <w:spacing w:line="172" w:lineRule="exact"/>
              <w:ind w:left="157" w:right="127"/>
              <w:jc w:val="center"/>
              <w:rPr>
                <w:rFonts w:ascii="Tahoma" w:hAnsi="Tahoma"/>
                <w:b/>
                <w:sz w:val="16"/>
              </w:rPr>
            </w:pPr>
            <w:r>
              <w:rPr>
                <w:rFonts w:ascii="Tahoma" w:hAnsi="Tahoma"/>
                <w:b/>
                <w:sz w:val="16"/>
              </w:rPr>
              <w:t>1</w:t>
            </w:r>
            <w:r>
              <w:rPr>
                <w:rFonts w:ascii="Tahoma" w:hAnsi="Tahoma"/>
                <w:b/>
                <w:sz w:val="16"/>
                <w:vertAlign w:val="superscript"/>
              </w:rPr>
              <w:t>ère</w:t>
            </w:r>
            <w:r>
              <w:rPr>
                <w:rFonts w:ascii="Tahoma" w:hAnsi="Tahoma"/>
                <w:b/>
                <w:spacing w:val="-1"/>
                <w:sz w:val="16"/>
              </w:rPr>
              <w:t xml:space="preserve"> </w:t>
            </w:r>
            <w:r>
              <w:rPr>
                <w:rFonts w:ascii="Tahoma" w:hAnsi="Tahoma"/>
                <w:b/>
                <w:sz w:val="16"/>
              </w:rPr>
              <w:t>Année</w:t>
            </w:r>
            <w:r>
              <w:rPr>
                <w:rFonts w:ascii="Tahoma" w:hAnsi="Tahoma"/>
                <w:b/>
                <w:spacing w:val="-2"/>
                <w:sz w:val="16"/>
              </w:rPr>
              <w:t xml:space="preserve"> </w:t>
            </w:r>
            <w:r>
              <w:rPr>
                <w:rFonts w:ascii="Tahoma" w:hAnsi="Tahoma"/>
                <w:b/>
                <w:sz w:val="16"/>
              </w:rPr>
              <w:t>de</w:t>
            </w:r>
            <w:r>
              <w:rPr>
                <w:rFonts w:ascii="Tahoma" w:hAnsi="Tahoma"/>
                <w:b/>
                <w:spacing w:val="-2"/>
                <w:sz w:val="16"/>
              </w:rPr>
              <w:t xml:space="preserve"> </w:t>
            </w:r>
            <w:r>
              <w:rPr>
                <w:rFonts w:ascii="Tahoma" w:hAnsi="Tahoma"/>
                <w:b/>
                <w:sz w:val="16"/>
              </w:rPr>
              <w:t>fabrication</w:t>
            </w:r>
          </w:p>
          <w:p w14:paraId="0AD38798" w14:textId="77777777" w:rsidR="00FA2625" w:rsidRDefault="00FA2625" w:rsidP="003D117B">
            <w:pPr>
              <w:pStyle w:val="TableParagraph"/>
              <w:spacing w:line="193" w:lineRule="exact"/>
              <w:ind w:left="160" w:right="127"/>
              <w:jc w:val="center"/>
              <w:rPr>
                <w:rFonts w:ascii="Tahoma"/>
                <w:b/>
                <w:sz w:val="16"/>
              </w:rPr>
            </w:pPr>
            <w:r>
              <w:rPr>
                <w:rFonts w:ascii="Tahoma"/>
                <w:b/>
                <w:sz w:val="16"/>
              </w:rPr>
              <w:t>ou</w:t>
            </w:r>
            <w:r>
              <w:rPr>
                <w:rFonts w:ascii="Tahoma"/>
                <w:b/>
                <w:spacing w:val="-2"/>
                <w:sz w:val="16"/>
              </w:rPr>
              <w:t xml:space="preserve"> </w:t>
            </w:r>
            <w:r>
              <w:rPr>
                <w:rFonts w:ascii="Tahoma"/>
                <w:b/>
                <w:sz w:val="16"/>
              </w:rPr>
              <w:t>d'homologation</w:t>
            </w:r>
            <w:r>
              <w:rPr>
                <w:rFonts w:ascii="Tahoma"/>
                <w:b/>
                <w:spacing w:val="-3"/>
                <w:sz w:val="16"/>
              </w:rPr>
              <w:t xml:space="preserve"> </w:t>
            </w:r>
            <w:r>
              <w:rPr>
                <w:rFonts w:ascii="Tahoma"/>
                <w:b/>
                <w:sz w:val="16"/>
              </w:rPr>
              <w:t>FIA/ASN</w:t>
            </w:r>
          </w:p>
        </w:tc>
      </w:tr>
      <w:tr w:rsidR="00FA2625" w14:paraId="4E8486FD" w14:textId="77777777" w:rsidTr="000338CD">
        <w:trPr>
          <w:trHeight w:val="395"/>
        </w:trPr>
        <w:tc>
          <w:tcPr>
            <w:tcW w:w="2698" w:type="dxa"/>
            <w:gridSpan w:val="5"/>
            <w:tcBorders>
              <w:top w:val="single" w:sz="4" w:space="0" w:color="000000"/>
              <w:left w:val="single" w:sz="4" w:space="0" w:color="000000"/>
              <w:bottom w:val="single" w:sz="4" w:space="0" w:color="000000"/>
              <w:right w:val="single" w:sz="4" w:space="0" w:color="000000"/>
            </w:tcBorders>
          </w:tcPr>
          <w:p w14:paraId="2153B367" w14:textId="77777777" w:rsidR="00FA2625" w:rsidRDefault="00FA2625" w:rsidP="003D117B">
            <w:pPr>
              <w:pStyle w:val="TableParagraph"/>
              <w:rPr>
                <w:sz w:val="18"/>
              </w:rPr>
            </w:pPr>
          </w:p>
        </w:tc>
        <w:tc>
          <w:tcPr>
            <w:tcW w:w="1440" w:type="dxa"/>
            <w:gridSpan w:val="3"/>
            <w:tcBorders>
              <w:top w:val="single" w:sz="4" w:space="0" w:color="000000"/>
              <w:left w:val="single" w:sz="4" w:space="0" w:color="000000"/>
              <w:bottom w:val="single" w:sz="4" w:space="0" w:color="000000"/>
              <w:right w:val="single" w:sz="4" w:space="0" w:color="000000"/>
            </w:tcBorders>
          </w:tcPr>
          <w:p w14:paraId="2316482B" w14:textId="77777777" w:rsidR="00FA2625" w:rsidRDefault="00FA2625" w:rsidP="003D117B">
            <w:pPr>
              <w:pStyle w:val="TableParagraph"/>
              <w:rPr>
                <w:sz w:val="18"/>
              </w:rPr>
            </w:pPr>
          </w:p>
        </w:tc>
        <w:tc>
          <w:tcPr>
            <w:tcW w:w="4142" w:type="dxa"/>
            <w:gridSpan w:val="5"/>
            <w:tcBorders>
              <w:top w:val="single" w:sz="4" w:space="0" w:color="000000"/>
              <w:left w:val="single" w:sz="4" w:space="0" w:color="000000"/>
              <w:bottom w:val="single" w:sz="4" w:space="0" w:color="000000"/>
              <w:right w:val="single" w:sz="4" w:space="0" w:color="000000"/>
            </w:tcBorders>
          </w:tcPr>
          <w:p w14:paraId="28DB539E" w14:textId="77777777" w:rsidR="00FA2625" w:rsidRDefault="00FA2625" w:rsidP="003D117B">
            <w:pPr>
              <w:pStyle w:val="TableParagraph"/>
              <w:rPr>
                <w:sz w:val="18"/>
              </w:rPr>
            </w:pPr>
          </w:p>
        </w:tc>
        <w:tc>
          <w:tcPr>
            <w:tcW w:w="2590" w:type="dxa"/>
            <w:gridSpan w:val="3"/>
            <w:tcBorders>
              <w:top w:val="single" w:sz="4" w:space="0" w:color="000000"/>
              <w:left w:val="single" w:sz="4" w:space="0" w:color="000000"/>
              <w:bottom w:val="single" w:sz="4" w:space="0" w:color="000000"/>
              <w:right w:val="single" w:sz="4" w:space="0" w:color="000000"/>
            </w:tcBorders>
          </w:tcPr>
          <w:p w14:paraId="01239E82" w14:textId="77777777" w:rsidR="00FA2625" w:rsidRDefault="00FA2625" w:rsidP="003D117B">
            <w:pPr>
              <w:pStyle w:val="TableParagraph"/>
              <w:rPr>
                <w:sz w:val="18"/>
              </w:rPr>
            </w:pPr>
          </w:p>
        </w:tc>
      </w:tr>
      <w:tr w:rsidR="00FA2625" w14:paraId="19773A3A" w14:textId="77777777" w:rsidTr="000338CD">
        <w:trPr>
          <w:trHeight w:val="218"/>
        </w:trPr>
        <w:tc>
          <w:tcPr>
            <w:tcW w:w="5432" w:type="dxa"/>
            <w:gridSpan w:val="11"/>
            <w:tcBorders>
              <w:top w:val="single" w:sz="4" w:space="0" w:color="000000"/>
              <w:left w:val="single" w:sz="4" w:space="0" w:color="000000"/>
              <w:bottom w:val="single" w:sz="4" w:space="0" w:color="000000"/>
              <w:right w:val="single" w:sz="4" w:space="0" w:color="000000"/>
            </w:tcBorders>
          </w:tcPr>
          <w:p w14:paraId="4D3B86BB" w14:textId="77777777" w:rsidR="00FA2625" w:rsidRDefault="00FA2625" w:rsidP="003D117B">
            <w:pPr>
              <w:pStyle w:val="TableParagraph"/>
              <w:spacing w:line="198" w:lineRule="exact"/>
              <w:ind w:left="1596"/>
              <w:rPr>
                <w:rFonts w:ascii="Tahoma"/>
                <w:b/>
                <w:sz w:val="18"/>
              </w:rPr>
            </w:pPr>
            <w:r>
              <w:rPr>
                <w:rFonts w:ascii="Tahoma"/>
                <w:b/>
                <w:sz w:val="18"/>
              </w:rPr>
              <w:t>Compagnie</w:t>
            </w:r>
            <w:r>
              <w:rPr>
                <w:rFonts w:ascii="Tahoma"/>
                <w:b/>
                <w:spacing w:val="-4"/>
                <w:sz w:val="18"/>
              </w:rPr>
              <w:t xml:space="preserve"> </w:t>
            </w:r>
            <w:r>
              <w:rPr>
                <w:rFonts w:ascii="Tahoma"/>
                <w:b/>
                <w:sz w:val="18"/>
              </w:rPr>
              <w:t>d'assurance</w:t>
            </w:r>
            <w:r>
              <w:rPr>
                <w:rFonts w:ascii="Tahoma"/>
                <w:b/>
                <w:spacing w:val="-4"/>
                <w:sz w:val="18"/>
              </w:rPr>
              <w:t xml:space="preserve"> </w:t>
            </w:r>
            <w:r>
              <w:rPr>
                <w:rFonts w:ascii="Tahoma"/>
                <w:b/>
                <w:sz w:val="18"/>
              </w:rPr>
              <w:t>:</w:t>
            </w:r>
          </w:p>
        </w:tc>
        <w:tc>
          <w:tcPr>
            <w:tcW w:w="5438" w:type="dxa"/>
            <w:gridSpan w:val="5"/>
            <w:tcBorders>
              <w:top w:val="single" w:sz="4" w:space="0" w:color="000000"/>
              <w:left w:val="single" w:sz="4" w:space="0" w:color="000000"/>
              <w:bottom w:val="single" w:sz="4" w:space="0" w:color="000000"/>
              <w:right w:val="single" w:sz="4" w:space="0" w:color="000000"/>
            </w:tcBorders>
          </w:tcPr>
          <w:p w14:paraId="7FAC8BAC" w14:textId="77777777" w:rsidR="00FA2625" w:rsidRDefault="00FA2625" w:rsidP="003D117B">
            <w:pPr>
              <w:pStyle w:val="TableParagraph"/>
              <w:spacing w:line="198" w:lineRule="exact"/>
              <w:ind w:left="2252" w:right="2217"/>
              <w:jc w:val="center"/>
              <w:rPr>
                <w:rFonts w:ascii="Tahoma" w:hAnsi="Tahoma"/>
                <w:b/>
                <w:sz w:val="18"/>
              </w:rPr>
            </w:pPr>
            <w:r>
              <w:rPr>
                <w:rFonts w:ascii="Tahoma" w:hAnsi="Tahoma"/>
                <w:b/>
                <w:sz w:val="18"/>
              </w:rPr>
              <w:t>Police</w:t>
            </w:r>
            <w:r>
              <w:rPr>
                <w:rFonts w:ascii="Tahoma" w:hAnsi="Tahoma"/>
                <w:b/>
                <w:spacing w:val="-1"/>
                <w:sz w:val="18"/>
              </w:rPr>
              <w:t xml:space="preserve"> </w:t>
            </w:r>
            <w:r>
              <w:rPr>
                <w:rFonts w:ascii="Tahoma" w:hAnsi="Tahoma"/>
                <w:b/>
                <w:sz w:val="18"/>
              </w:rPr>
              <w:t>n°</w:t>
            </w:r>
            <w:r>
              <w:rPr>
                <w:rFonts w:ascii="Tahoma" w:hAnsi="Tahoma"/>
                <w:b/>
                <w:spacing w:val="-1"/>
                <w:sz w:val="18"/>
              </w:rPr>
              <w:t xml:space="preserve"> </w:t>
            </w:r>
            <w:r>
              <w:rPr>
                <w:rFonts w:ascii="Tahoma" w:hAnsi="Tahoma"/>
                <w:b/>
                <w:sz w:val="18"/>
              </w:rPr>
              <w:t>:</w:t>
            </w:r>
          </w:p>
        </w:tc>
      </w:tr>
      <w:tr w:rsidR="00FA2625" w14:paraId="17F3FCCC" w14:textId="77777777" w:rsidTr="000338CD">
        <w:trPr>
          <w:trHeight w:val="397"/>
        </w:trPr>
        <w:tc>
          <w:tcPr>
            <w:tcW w:w="5432" w:type="dxa"/>
            <w:gridSpan w:val="11"/>
            <w:tcBorders>
              <w:top w:val="single" w:sz="4" w:space="0" w:color="000000"/>
              <w:left w:val="single" w:sz="4" w:space="0" w:color="000000"/>
              <w:bottom w:val="single" w:sz="4" w:space="0" w:color="000000"/>
              <w:right w:val="single" w:sz="4" w:space="0" w:color="000000"/>
            </w:tcBorders>
          </w:tcPr>
          <w:p w14:paraId="0E01768D" w14:textId="77777777" w:rsidR="00FA2625" w:rsidRDefault="00FA2625" w:rsidP="003D117B">
            <w:pPr>
              <w:pStyle w:val="TableParagraph"/>
              <w:rPr>
                <w:sz w:val="18"/>
              </w:rPr>
            </w:pPr>
          </w:p>
        </w:tc>
        <w:tc>
          <w:tcPr>
            <w:tcW w:w="5438" w:type="dxa"/>
            <w:gridSpan w:val="5"/>
            <w:tcBorders>
              <w:top w:val="single" w:sz="4" w:space="0" w:color="000000"/>
              <w:left w:val="single" w:sz="4" w:space="0" w:color="000000"/>
              <w:bottom w:val="single" w:sz="4" w:space="0" w:color="000000"/>
              <w:right w:val="single" w:sz="4" w:space="0" w:color="000000"/>
            </w:tcBorders>
          </w:tcPr>
          <w:p w14:paraId="692DAA87" w14:textId="77777777" w:rsidR="00FA2625" w:rsidRDefault="00FA2625" w:rsidP="003D117B">
            <w:pPr>
              <w:pStyle w:val="TableParagraph"/>
              <w:rPr>
                <w:sz w:val="18"/>
              </w:rPr>
            </w:pPr>
          </w:p>
        </w:tc>
      </w:tr>
    </w:tbl>
    <w:p w14:paraId="0635EC57" w14:textId="77777777" w:rsidR="00FA2625" w:rsidRDefault="00FA2625" w:rsidP="00FA2625">
      <w:pPr>
        <w:pStyle w:val="Corpsdetexte"/>
        <w:spacing w:before="2"/>
        <w:rPr>
          <w:sz w:val="4"/>
        </w:rPr>
      </w:pPr>
    </w:p>
    <w:tbl>
      <w:tblPr>
        <w:tblStyle w:val="TableNormal"/>
        <w:tblW w:w="108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5"/>
        <w:gridCol w:w="602"/>
        <w:gridCol w:w="4834"/>
        <w:gridCol w:w="607"/>
      </w:tblGrid>
      <w:tr w:rsidR="00FA2625" w14:paraId="06ED849E" w14:textId="77777777" w:rsidTr="000338CD">
        <w:trPr>
          <w:trHeight w:val="215"/>
        </w:trPr>
        <w:tc>
          <w:tcPr>
            <w:tcW w:w="10868" w:type="dxa"/>
            <w:gridSpan w:val="4"/>
            <w:shd w:val="clear" w:color="auto" w:fill="333333"/>
          </w:tcPr>
          <w:p w14:paraId="5DB86AFE" w14:textId="77777777" w:rsidR="00FA2625" w:rsidRDefault="00FA2625" w:rsidP="003D117B">
            <w:pPr>
              <w:pStyle w:val="TableParagraph"/>
              <w:spacing w:line="196" w:lineRule="exact"/>
              <w:ind w:left="2495" w:right="2486"/>
              <w:jc w:val="center"/>
              <w:rPr>
                <w:rFonts w:ascii="Tahoma" w:hAnsi="Tahoma"/>
                <w:b/>
                <w:sz w:val="18"/>
              </w:rPr>
            </w:pPr>
            <w:r>
              <w:rPr>
                <w:rFonts w:ascii="Tahoma" w:hAnsi="Tahoma"/>
                <w:b/>
                <w:color w:val="FFFFFF"/>
                <w:sz w:val="18"/>
              </w:rPr>
              <w:t>RESERVE</w:t>
            </w:r>
            <w:r>
              <w:rPr>
                <w:rFonts w:ascii="Tahoma" w:hAnsi="Tahoma"/>
                <w:b/>
                <w:color w:val="FFFFFF"/>
                <w:spacing w:val="-5"/>
                <w:sz w:val="18"/>
              </w:rPr>
              <w:t xml:space="preserve"> </w:t>
            </w:r>
            <w:r>
              <w:rPr>
                <w:rFonts w:ascii="Tahoma" w:hAnsi="Tahoma"/>
                <w:b/>
                <w:color w:val="FFFFFF"/>
                <w:sz w:val="18"/>
              </w:rPr>
              <w:t>A</w:t>
            </w:r>
            <w:r>
              <w:rPr>
                <w:rFonts w:ascii="Tahoma" w:hAnsi="Tahoma"/>
                <w:b/>
                <w:color w:val="FFFFFF"/>
                <w:spacing w:val="-4"/>
                <w:sz w:val="18"/>
              </w:rPr>
              <w:t xml:space="preserve"> </w:t>
            </w:r>
            <w:r>
              <w:rPr>
                <w:rFonts w:ascii="Tahoma" w:hAnsi="Tahoma"/>
                <w:b/>
                <w:color w:val="FFFFFF"/>
                <w:sz w:val="18"/>
              </w:rPr>
              <w:t>LA</w:t>
            </w:r>
            <w:r>
              <w:rPr>
                <w:rFonts w:ascii="Tahoma" w:hAnsi="Tahoma"/>
                <w:b/>
                <w:color w:val="FFFFFF"/>
                <w:spacing w:val="-4"/>
                <w:sz w:val="18"/>
              </w:rPr>
              <w:t xml:space="preserve"> </w:t>
            </w:r>
            <w:r>
              <w:rPr>
                <w:rFonts w:ascii="Tahoma" w:hAnsi="Tahoma"/>
                <w:b/>
                <w:color w:val="FFFFFF"/>
                <w:sz w:val="18"/>
              </w:rPr>
              <w:t>COMMISSION</w:t>
            </w:r>
            <w:r>
              <w:rPr>
                <w:rFonts w:ascii="Tahoma" w:hAnsi="Tahoma"/>
                <w:b/>
                <w:color w:val="FFFFFF"/>
                <w:spacing w:val="-3"/>
                <w:sz w:val="18"/>
              </w:rPr>
              <w:t xml:space="preserve"> </w:t>
            </w:r>
            <w:r>
              <w:rPr>
                <w:rFonts w:ascii="Tahoma" w:hAnsi="Tahoma"/>
                <w:b/>
                <w:color w:val="FFFFFF"/>
                <w:sz w:val="18"/>
              </w:rPr>
              <w:t>TECHNIQUE</w:t>
            </w:r>
            <w:r>
              <w:rPr>
                <w:rFonts w:ascii="Tahoma" w:hAnsi="Tahoma"/>
                <w:b/>
                <w:color w:val="FFFFFF"/>
                <w:spacing w:val="-4"/>
                <w:sz w:val="18"/>
              </w:rPr>
              <w:t xml:space="preserve"> </w:t>
            </w:r>
            <w:r>
              <w:rPr>
                <w:rFonts w:ascii="Tahoma" w:hAnsi="Tahoma"/>
                <w:b/>
                <w:color w:val="FFFFFF"/>
                <w:sz w:val="18"/>
              </w:rPr>
              <w:t>ET</w:t>
            </w:r>
            <w:r>
              <w:rPr>
                <w:rFonts w:ascii="Tahoma" w:hAnsi="Tahoma"/>
                <w:b/>
                <w:color w:val="FFFFFF"/>
                <w:spacing w:val="-5"/>
                <w:sz w:val="18"/>
              </w:rPr>
              <w:t xml:space="preserve"> </w:t>
            </w:r>
            <w:r>
              <w:rPr>
                <w:rFonts w:ascii="Tahoma" w:hAnsi="Tahoma"/>
                <w:b/>
                <w:color w:val="FFFFFF"/>
                <w:sz w:val="18"/>
              </w:rPr>
              <w:t>A</w:t>
            </w:r>
            <w:r>
              <w:rPr>
                <w:rFonts w:ascii="Tahoma" w:hAnsi="Tahoma"/>
                <w:b/>
                <w:color w:val="FFFFFF"/>
                <w:spacing w:val="-4"/>
                <w:sz w:val="18"/>
              </w:rPr>
              <w:t xml:space="preserve"> </w:t>
            </w:r>
            <w:r>
              <w:rPr>
                <w:rFonts w:ascii="Tahoma" w:hAnsi="Tahoma"/>
                <w:b/>
                <w:color w:val="FFFFFF"/>
                <w:sz w:val="18"/>
              </w:rPr>
              <w:t>L’ORGANISATEUR</w:t>
            </w:r>
          </w:p>
        </w:tc>
      </w:tr>
      <w:tr w:rsidR="00FA2625" w14:paraId="75E3CE41" w14:textId="77777777" w:rsidTr="000338CD">
        <w:trPr>
          <w:trHeight w:val="340"/>
        </w:trPr>
        <w:tc>
          <w:tcPr>
            <w:tcW w:w="4825" w:type="dxa"/>
          </w:tcPr>
          <w:p w14:paraId="61055BEA" w14:textId="77777777" w:rsidR="00FA2625" w:rsidRDefault="00FA2625" w:rsidP="003D117B">
            <w:pPr>
              <w:pStyle w:val="TableParagraph"/>
              <w:spacing w:before="64"/>
              <w:ind w:left="107"/>
              <w:rPr>
                <w:rFonts w:ascii="Tahoma"/>
                <w:b/>
                <w:sz w:val="18"/>
              </w:rPr>
            </w:pPr>
            <w:r>
              <w:rPr>
                <w:rFonts w:ascii="Tahoma"/>
                <w:b/>
                <w:sz w:val="18"/>
              </w:rPr>
              <w:t>Documents</w:t>
            </w:r>
            <w:r>
              <w:rPr>
                <w:rFonts w:ascii="Tahoma"/>
                <w:b/>
                <w:spacing w:val="-5"/>
                <w:sz w:val="18"/>
              </w:rPr>
              <w:t xml:space="preserve"> </w:t>
            </w:r>
            <w:r>
              <w:rPr>
                <w:rFonts w:ascii="Tahoma"/>
                <w:b/>
                <w:sz w:val="18"/>
              </w:rPr>
              <w:t>de</w:t>
            </w:r>
            <w:r>
              <w:rPr>
                <w:rFonts w:ascii="Tahoma"/>
                <w:b/>
                <w:spacing w:val="-3"/>
                <w:sz w:val="18"/>
              </w:rPr>
              <w:t xml:space="preserve"> </w:t>
            </w:r>
            <w:r>
              <w:rPr>
                <w:rFonts w:ascii="Tahoma"/>
                <w:b/>
                <w:sz w:val="18"/>
              </w:rPr>
              <w:t>bord</w:t>
            </w:r>
          </w:p>
        </w:tc>
        <w:tc>
          <w:tcPr>
            <w:tcW w:w="602" w:type="dxa"/>
          </w:tcPr>
          <w:p w14:paraId="25A41AE4" w14:textId="77777777" w:rsidR="00FA2625" w:rsidRDefault="00FA2625" w:rsidP="003D117B">
            <w:pPr>
              <w:pStyle w:val="TableParagraph"/>
              <w:rPr>
                <w:sz w:val="18"/>
              </w:rPr>
            </w:pPr>
          </w:p>
        </w:tc>
        <w:tc>
          <w:tcPr>
            <w:tcW w:w="4834" w:type="dxa"/>
          </w:tcPr>
          <w:p w14:paraId="23A87279" w14:textId="77777777" w:rsidR="00FA2625" w:rsidRDefault="00FA2625" w:rsidP="003D117B">
            <w:pPr>
              <w:pStyle w:val="TableParagraph"/>
              <w:spacing w:before="64"/>
              <w:ind w:left="108"/>
              <w:rPr>
                <w:rFonts w:ascii="Tahoma"/>
                <w:b/>
                <w:sz w:val="18"/>
              </w:rPr>
            </w:pPr>
            <w:r>
              <w:rPr>
                <w:rFonts w:ascii="Tahoma"/>
                <w:b/>
                <w:sz w:val="18"/>
              </w:rPr>
              <w:t>Divers</w:t>
            </w:r>
            <w:r>
              <w:rPr>
                <w:rFonts w:ascii="Tahoma"/>
                <w:b/>
                <w:spacing w:val="-2"/>
                <w:sz w:val="18"/>
              </w:rPr>
              <w:t xml:space="preserve"> </w:t>
            </w:r>
            <w:r>
              <w:rPr>
                <w:rFonts w:ascii="Tahoma"/>
                <w:b/>
                <w:sz w:val="18"/>
              </w:rPr>
              <w:t>:</w:t>
            </w:r>
          </w:p>
        </w:tc>
        <w:tc>
          <w:tcPr>
            <w:tcW w:w="607" w:type="dxa"/>
          </w:tcPr>
          <w:p w14:paraId="103C570A" w14:textId="77777777" w:rsidR="00FA2625" w:rsidRDefault="00FA2625" w:rsidP="003D117B">
            <w:pPr>
              <w:pStyle w:val="TableParagraph"/>
              <w:rPr>
                <w:sz w:val="18"/>
              </w:rPr>
            </w:pPr>
          </w:p>
        </w:tc>
      </w:tr>
      <w:tr w:rsidR="00FA2625" w14:paraId="1072DABE" w14:textId="77777777" w:rsidTr="000338CD">
        <w:trPr>
          <w:trHeight w:val="340"/>
        </w:trPr>
        <w:tc>
          <w:tcPr>
            <w:tcW w:w="4825" w:type="dxa"/>
          </w:tcPr>
          <w:p w14:paraId="3F6C9996" w14:textId="77777777" w:rsidR="00FA2625" w:rsidRDefault="00FA2625" w:rsidP="003D117B">
            <w:pPr>
              <w:pStyle w:val="TableParagraph"/>
              <w:spacing w:before="62"/>
              <w:ind w:left="107"/>
              <w:rPr>
                <w:rFonts w:ascii="Tahoma"/>
                <w:b/>
                <w:sz w:val="18"/>
              </w:rPr>
            </w:pPr>
            <w:r>
              <w:rPr>
                <w:rFonts w:ascii="Tahoma"/>
                <w:b/>
                <w:sz w:val="18"/>
              </w:rPr>
              <w:t>Eclairage</w:t>
            </w:r>
          </w:p>
        </w:tc>
        <w:tc>
          <w:tcPr>
            <w:tcW w:w="602" w:type="dxa"/>
          </w:tcPr>
          <w:p w14:paraId="444CE0A4" w14:textId="77777777" w:rsidR="00FA2625" w:rsidRDefault="00FA2625" w:rsidP="003D117B">
            <w:pPr>
              <w:pStyle w:val="TableParagraph"/>
              <w:rPr>
                <w:sz w:val="18"/>
              </w:rPr>
            </w:pPr>
          </w:p>
        </w:tc>
        <w:tc>
          <w:tcPr>
            <w:tcW w:w="4834" w:type="dxa"/>
          </w:tcPr>
          <w:p w14:paraId="5452C28D" w14:textId="77777777" w:rsidR="00FA2625" w:rsidRDefault="00FA2625" w:rsidP="003D117B">
            <w:pPr>
              <w:pStyle w:val="TableParagraph"/>
              <w:spacing w:before="62"/>
              <w:ind w:left="108"/>
              <w:rPr>
                <w:rFonts w:ascii="Tahoma"/>
                <w:b/>
                <w:sz w:val="18"/>
              </w:rPr>
            </w:pPr>
            <w:r>
              <w:rPr>
                <w:rFonts w:ascii="Tahoma"/>
                <w:b/>
                <w:sz w:val="18"/>
              </w:rPr>
              <w:t>Divers</w:t>
            </w:r>
            <w:r>
              <w:rPr>
                <w:rFonts w:ascii="Tahoma"/>
                <w:b/>
                <w:spacing w:val="-2"/>
                <w:sz w:val="18"/>
              </w:rPr>
              <w:t xml:space="preserve"> </w:t>
            </w:r>
            <w:r>
              <w:rPr>
                <w:rFonts w:ascii="Tahoma"/>
                <w:b/>
                <w:sz w:val="18"/>
              </w:rPr>
              <w:t>:</w:t>
            </w:r>
          </w:p>
        </w:tc>
        <w:tc>
          <w:tcPr>
            <w:tcW w:w="607" w:type="dxa"/>
          </w:tcPr>
          <w:p w14:paraId="05FE864D" w14:textId="77777777" w:rsidR="00FA2625" w:rsidRDefault="00FA2625" w:rsidP="003D117B">
            <w:pPr>
              <w:pStyle w:val="TableParagraph"/>
              <w:rPr>
                <w:sz w:val="18"/>
              </w:rPr>
            </w:pPr>
          </w:p>
        </w:tc>
      </w:tr>
      <w:tr w:rsidR="00FA2625" w14:paraId="26C0FA35" w14:textId="77777777" w:rsidTr="000338CD">
        <w:trPr>
          <w:trHeight w:val="340"/>
        </w:trPr>
        <w:tc>
          <w:tcPr>
            <w:tcW w:w="4825" w:type="dxa"/>
          </w:tcPr>
          <w:p w14:paraId="213E694B" w14:textId="77777777" w:rsidR="00FA2625" w:rsidRDefault="00FA2625" w:rsidP="003D117B">
            <w:pPr>
              <w:pStyle w:val="TableParagraph"/>
              <w:spacing w:before="62"/>
              <w:ind w:left="107"/>
              <w:rPr>
                <w:rFonts w:ascii="Tahoma" w:hAnsi="Tahoma"/>
                <w:b/>
                <w:sz w:val="18"/>
              </w:rPr>
            </w:pPr>
            <w:r>
              <w:rPr>
                <w:rFonts w:ascii="Tahoma" w:hAnsi="Tahoma"/>
                <w:b/>
                <w:sz w:val="18"/>
              </w:rPr>
              <w:t>Ceintures</w:t>
            </w:r>
            <w:r>
              <w:rPr>
                <w:rFonts w:ascii="Tahoma" w:hAnsi="Tahoma"/>
                <w:b/>
                <w:spacing w:val="-4"/>
                <w:sz w:val="18"/>
              </w:rPr>
              <w:t xml:space="preserve"> </w:t>
            </w:r>
            <w:r>
              <w:rPr>
                <w:rFonts w:ascii="Tahoma" w:hAnsi="Tahoma"/>
                <w:b/>
                <w:sz w:val="18"/>
              </w:rPr>
              <w:t>de</w:t>
            </w:r>
            <w:r>
              <w:rPr>
                <w:rFonts w:ascii="Tahoma" w:hAnsi="Tahoma"/>
                <w:b/>
                <w:spacing w:val="-5"/>
                <w:sz w:val="18"/>
              </w:rPr>
              <w:t xml:space="preserve"> </w:t>
            </w:r>
            <w:r>
              <w:rPr>
                <w:rFonts w:ascii="Tahoma" w:hAnsi="Tahoma"/>
                <w:b/>
                <w:sz w:val="18"/>
              </w:rPr>
              <w:t>sécurité</w:t>
            </w:r>
            <w:r>
              <w:rPr>
                <w:rFonts w:ascii="Tahoma" w:hAnsi="Tahoma"/>
                <w:b/>
                <w:spacing w:val="-4"/>
                <w:sz w:val="18"/>
              </w:rPr>
              <w:t xml:space="preserve"> </w:t>
            </w:r>
            <w:r>
              <w:rPr>
                <w:rFonts w:ascii="Tahoma" w:hAnsi="Tahoma"/>
                <w:b/>
                <w:sz w:val="18"/>
              </w:rPr>
              <w:t>/</w:t>
            </w:r>
            <w:r>
              <w:rPr>
                <w:rFonts w:ascii="Tahoma" w:hAnsi="Tahoma"/>
                <w:b/>
                <w:spacing w:val="-4"/>
                <w:sz w:val="18"/>
              </w:rPr>
              <w:t xml:space="preserve"> </w:t>
            </w:r>
            <w:r>
              <w:rPr>
                <w:rFonts w:ascii="Tahoma" w:hAnsi="Tahoma"/>
                <w:b/>
                <w:sz w:val="18"/>
              </w:rPr>
              <w:t>Harnais</w:t>
            </w:r>
          </w:p>
        </w:tc>
        <w:tc>
          <w:tcPr>
            <w:tcW w:w="602" w:type="dxa"/>
          </w:tcPr>
          <w:p w14:paraId="725A138C" w14:textId="77777777" w:rsidR="00FA2625" w:rsidRDefault="00FA2625" w:rsidP="003D117B">
            <w:pPr>
              <w:pStyle w:val="TableParagraph"/>
              <w:rPr>
                <w:sz w:val="18"/>
              </w:rPr>
            </w:pPr>
          </w:p>
        </w:tc>
        <w:tc>
          <w:tcPr>
            <w:tcW w:w="4834" w:type="dxa"/>
          </w:tcPr>
          <w:p w14:paraId="04ACCFA2" w14:textId="77777777" w:rsidR="00FA2625" w:rsidRDefault="00FA2625" w:rsidP="003D117B">
            <w:pPr>
              <w:pStyle w:val="TableParagraph"/>
              <w:rPr>
                <w:sz w:val="18"/>
              </w:rPr>
            </w:pPr>
          </w:p>
        </w:tc>
        <w:tc>
          <w:tcPr>
            <w:tcW w:w="607" w:type="dxa"/>
          </w:tcPr>
          <w:p w14:paraId="74A6315F" w14:textId="77777777" w:rsidR="00FA2625" w:rsidRDefault="00FA2625" w:rsidP="003D117B">
            <w:pPr>
              <w:pStyle w:val="TableParagraph"/>
              <w:rPr>
                <w:sz w:val="18"/>
              </w:rPr>
            </w:pPr>
          </w:p>
        </w:tc>
      </w:tr>
      <w:tr w:rsidR="00FA2625" w14:paraId="07E91DAA" w14:textId="77777777" w:rsidTr="000338CD">
        <w:trPr>
          <w:trHeight w:val="340"/>
        </w:trPr>
        <w:tc>
          <w:tcPr>
            <w:tcW w:w="4825" w:type="dxa"/>
          </w:tcPr>
          <w:p w14:paraId="544B7DEC" w14:textId="77777777" w:rsidR="00FA2625" w:rsidRDefault="00FA2625" w:rsidP="003D117B">
            <w:pPr>
              <w:pStyle w:val="TableParagraph"/>
              <w:spacing w:before="62"/>
              <w:ind w:left="107"/>
              <w:rPr>
                <w:rFonts w:ascii="Tahoma"/>
                <w:b/>
                <w:sz w:val="18"/>
              </w:rPr>
            </w:pPr>
            <w:r>
              <w:rPr>
                <w:rFonts w:ascii="Tahoma"/>
                <w:b/>
                <w:sz w:val="18"/>
              </w:rPr>
              <w:t>Extincteur</w:t>
            </w:r>
          </w:p>
        </w:tc>
        <w:tc>
          <w:tcPr>
            <w:tcW w:w="602" w:type="dxa"/>
          </w:tcPr>
          <w:p w14:paraId="6F2AA930" w14:textId="77777777" w:rsidR="00FA2625" w:rsidRDefault="00FA2625" w:rsidP="003D117B">
            <w:pPr>
              <w:pStyle w:val="TableParagraph"/>
              <w:rPr>
                <w:sz w:val="18"/>
              </w:rPr>
            </w:pPr>
          </w:p>
        </w:tc>
        <w:tc>
          <w:tcPr>
            <w:tcW w:w="4834" w:type="dxa"/>
          </w:tcPr>
          <w:p w14:paraId="52A98A33" w14:textId="77777777" w:rsidR="00FA2625" w:rsidRDefault="00FA2625" w:rsidP="003D117B">
            <w:pPr>
              <w:pStyle w:val="TableParagraph"/>
              <w:rPr>
                <w:sz w:val="18"/>
              </w:rPr>
            </w:pPr>
          </w:p>
        </w:tc>
        <w:tc>
          <w:tcPr>
            <w:tcW w:w="607" w:type="dxa"/>
          </w:tcPr>
          <w:p w14:paraId="4D27B8CB" w14:textId="77777777" w:rsidR="00FA2625" w:rsidRDefault="00FA2625" w:rsidP="003D117B">
            <w:pPr>
              <w:pStyle w:val="TableParagraph"/>
              <w:rPr>
                <w:sz w:val="18"/>
              </w:rPr>
            </w:pPr>
          </w:p>
        </w:tc>
      </w:tr>
      <w:tr w:rsidR="00FA2625" w14:paraId="5C40C3C7" w14:textId="77777777" w:rsidTr="000338CD">
        <w:trPr>
          <w:trHeight w:val="340"/>
        </w:trPr>
        <w:tc>
          <w:tcPr>
            <w:tcW w:w="4825" w:type="dxa"/>
          </w:tcPr>
          <w:p w14:paraId="1523B50A" w14:textId="77777777" w:rsidR="00FA2625" w:rsidRDefault="00FA2625" w:rsidP="003D117B">
            <w:pPr>
              <w:pStyle w:val="TableParagraph"/>
              <w:spacing w:before="62"/>
              <w:ind w:left="107"/>
              <w:rPr>
                <w:rFonts w:ascii="Tahoma"/>
                <w:b/>
                <w:sz w:val="18"/>
              </w:rPr>
            </w:pPr>
            <w:r>
              <w:rPr>
                <w:rFonts w:ascii="Tahoma"/>
                <w:b/>
                <w:sz w:val="18"/>
              </w:rPr>
              <w:t>Pneumatiques</w:t>
            </w:r>
          </w:p>
        </w:tc>
        <w:tc>
          <w:tcPr>
            <w:tcW w:w="602" w:type="dxa"/>
          </w:tcPr>
          <w:p w14:paraId="15E4EF8A" w14:textId="77777777" w:rsidR="00FA2625" w:rsidRDefault="00FA2625" w:rsidP="003D117B">
            <w:pPr>
              <w:pStyle w:val="TableParagraph"/>
              <w:rPr>
                <w:sz w:val="18"/>
              </w:rPr>
            </w:pPr>
          </w:p>
        </w:tc>
        <w:tc>
          <w:tcPr>
            <w:tcW w:w="4834" w:type="dxa"/>
          </w:tcPr>
          <w:p w14:paraId="0AC64FBC" w14:textId="77777777" w:rsidR="00FA2625" w:rsidRDefault="00FA2625" w:rsidP="003D117B">
            <w:pPr>
              <w:pStyle w:val="TableParagraph"/>
              <w:rPr>
                <w:sz w:val="18"/>
              </w:rPr>
            </w:pPr>
          </w:p>
        </w:tc>
        <w:tc>
          <w:tcPr>
            <w:tcW w:w="607" w:type="dxa"/>
          </w:tcPr>
          <w:p w14:paraId="74EDA786" w14:textId="77777777" w:rsidR="00FA2625" w:rsidRDefault="00FA2625" w:rsidP="003D117B">
            <w:pPr>
              <w:pStyle w:val="TableParagraph"/>
              <w:rPr>
                <w:sz w:val="18"/>
              </w:rPr>
            </w:pPr>
          </w:p>
        </w:tc>
      </w:tr>
      <w:tr w:rsidR="00FA2625" w14:paraId="5B39FFBC" w14:textId="77777777" w:rsidTr="000338CD">
        <w:trPr>
          <w:trHeight w:val="338"/>
        </w:trPr>
        <w:tc>
          <w:tcPr>
            <w:tcW w:w="4825" w:type="dxa"/>
          </w:tcPr>
          <w:p w14:paraId="3BA38C20" w14:textId="77777777" w:rsidR="00FA2625" w:rsidRDefault="00FA2625" w:rsidP="003D117B">
            <w:pPr>
              <w:pStyle w:val="TableParagraph"/>
              <w:spacing w:before="49"/>
              <w:ind w:left="107"/>
              <w:rPr>
                <w:rFonts w:ascii="Tahoma"/>
                <w:b/>
                <w:sz w:val="20"/>
              </w:rPr>
            </w:pPr>
            <w:r>
              <w:rPr>
                <w:rFonts w:ascii="Tahoma"/>
                <w:b/>
                <w:sz w:val="20"/>
              </w:rPr>
              <w:t>Niveau</w:t>
            </w:r>
            <w:r>
              <w:rPr>
                <w:rFonts w:ascii="Tahoma"/>
                <w:b/>
                <w:spacing w:val="-3"/>
                <w:sz w:val="20"/>
              </w:rPr>
              <w:t xml:space="preserve"> </w:t>
            </w:r>
            <w:r>
              <w:rPr>
                <w:rFonts w:ascii="Tahoma"/>
                <w:b/>
                <w:sz w:val="20"/>
              </w:rPr>
              <w:t>de</w:t>
            </w:r>
            <w:r>
              <w:rPr>
                <w:rFonts w:ascii="Tahoma"/>
                <w:b/>
                <w:spacing w:val="-1"/>
                <w:sz w:val="20"/>
              </w:rPr>
              <w:t xml:space="preserve"> </w:t>
            </w:r>
            <w:r>
              <w:rPr>
                <w:rFonts w:ascii="Tahoma"/>
                <w:b/>
                <w:sz w:val="20"/>
              </w:rPr>
              <w:t>bruit</w:t>
            </w:r>
          </w:p>
        </w:tc>
        <w:tc>
          <w:tcPr>
            <w:tcW w:w="602" w:type="dxa"/>
          </w:tcPr>
          <w:p w14:paraId="0C437182" w14:textId="77777777" w:rsidR="00FA2625" w:rsidRDefault="00FA2625" w:rsidP="003D117B">
            <w:pPr>
              <w:pStyle w:val="TableParagraph"/>
              <w:rPr>
                <w:sz w:val="18"/>
              </w:rPr>
            </w:pPr>
          </w:p>
        </w:tc>
        <w:tc>
          <w:tcPr>
            <w:tcW w:w="4834" w:type="dxa"/>
          </w:tcPr>
          <w:p w14:paraId="12663F74" w14:textId="77777777" w:rsidR="00FA2625" w:rsidRDefault="00FA2625" w:rsidP="003D117B">
            <w:pPr>
              <w:pStyle w:val="TableParagraph"/>
              <w:rPr>
                <w:sz w:val="18"/>
              </w:rPr>
            </w:pPr>
          </w:p>
        </w:tc>
        <w:tc>
          <w:tcPr>
            <w:tcW w:w="607" w:type="dxa"/>
          </w:tcPr>
          <w:p w14:paraId="779CF398" w14:textId="77777777" w:rsidR="00FA2625" w:rsidRDefault="00FA2625" w:rsidP="003D117B">
            <w:pPr>
              <w:pStyle w:val="TableParagraph"/>
              <w:rPr>
                <w:sz w:val="18"/>
              </w:rPr>
            </w:pPr>
          </w:p>
        </w:tc>
      </w:tr>
      <w:tr w:rsidR="00FA2625" w14:paraId="46703CB2" w14:textId="77777777" w:rsidTr="000338CD">
        <w:trPr>
          <w:trHeight w:val="340"/>
        </w:trPr>
        <w:tc>
          <w:tcPr>
            <w:tcW w:w="4825" w:type="dxa"/>
          </w:tcPr>
          <w:p w14:paraId="5B14B054" w14:textId="77777777" w:rsidR="00FA2625" w:rsidRDefault="00FA2625" w:rsidP="003D117B">
            <w:pPr>
              <w:pStyle w:val="TableParagraph"/>
              <w:rPr>
                <w:sz w:val="18"/>
              </w:rPr>
            </w:pPr>
          </w:p>
        </w:tc>
        <w:tc>
          <w:tcPr>
            <w:tcW w:w="602" w:type="dxa"/>
          </w:tcPr>
          <w:p w14:paraId="43BD68F9" w14:textId="77777777" w:rsidR="00FA2625" w:rsidRDefault="00FA2625" w:rsidP="003D117B">
            <w:pPr>
              <w:pStyle w:val="TableParagraph"/>
              <w:rPr>
                <w:sz w:val="18"/>
              </w:rPr>
            </w:pPr>
          </w:p>
        </w:tc>
        <w:tc>
          <w:tcPr>
            <w:tcW w:w="4834" w:type="dxa"/>
          </w:tcPr>
          <w:p w14:paraId="5470E5DB" w14:textId="77777777" w:rsidR="00FA2625" w:rsidRDefault="00FA2625" w:rsidP="003D117B">
            <w:pPr>
              <w:pStyle w:val="TableParagraph"/>
              <w:rPr>
                <w:sz w:val="18"/>
              </w:rPr>
            </w:pPr>
          </w:p>
        </w:tc>
        <w:tc>
          <w:tcPr>
            <w:tcW w:w="607" w:type="dxa"/>
          </w:tcPr>
          <w:p w14:paraId="0A2EF4C1" w14:textId="77777777" w:rsidR="00FA2625" w:rsidRDefault="00FA2625" w:rsidP="003D117B">
            <w:pPr>
              <w:pStyle w:val="TableParagraph"/>
              <w:rPr>
                <w:sz w:val="18"/>
              </w:rPr>
            </w:pPr>
          </w:p>
        </w:tc>
      </w:tr>
      <w:tr w:rsidR="00FA2625" w14:paraId="72AEF002" w14:textId="77777777" w:rsidTr="000338CD">
        <w:trPr>
          <w:trHeight w:val="340"/>
        </w:trPr>
        <w:tc>
          <w:tcPr>
            <w:tcW w:w="4825" w:type="dxa"/>
          </w:tcPr>
          <w:p w14:paraId="47E2E3BA" w14:textId="77777777" w:rsidR="00FA2625" w:rsidRDefault="00FA2625" w:rsidP="003D117B">
            <w:pPr>
              <w:pStyle w:val="TableParagraph"/>
              <w:rPr>
                <w:sz w:val="18"/>
              </w:rPr>
            </w:pPr>
          </w:p>
        </w:tc>
        <w:tc>
          <w:tcPr>
            <w:tcW w:w="602" w:type="dxa"/>
          </w:tcPr>
          <w:p w14:paraId="66473A26" w14:textId="77777777" w:rsidR="00FA2625" w:rsidRDefault="00FA2625" w:rsidP="003D117B">
            <w:pPr>
              <w:pStyle w:val="TableParagraph"/>
              <w:rPr>
                <w:sz w:val="18"/>
              </w:rPr>
            </w:pPr>
          </w:p>
        </w:tc>
        <w:tc>
          <w:tcPr>
            <w:tcW w:w="4834" w:type="dxa"/>
          </w:tcPr>
          <w:p w14:paraId="558EAD01" w14:textId="77777777" w:rsidR="00FA2625" w:rsidRDefault="00FA2625" w:rsidP="003D117B">
            <w:pPr>
              <w:pStyle w:val="TableParagraph"/>
              <w:rPr>
                <w:sz w:val="18"/>
              </w:rPr>
            </w:pPr>
          </w:p>
        </w:tc>
        <w:tc>
          <w:tcPr>
            <w:tcW w:w="607" w:type="dxa"/>
          </w:tcPr>
          <w:p w14:paraId="5D8FDA1A" w14:textId="77777777" w:rsidR="00FA2625" w:rsidRDefault="00FA2625" w:rsidP="003D117B">
            <w:pPr>
              <w:pStyle w:val="TableParagraph"/>
              <w:rPr>
                <w:sz w:val="18"/>
              </w:rPr>
            </w:pPr>
          </w:p>
        </w:tc>
      </w:tr>
      <w:tr w:rsidR="00FA2625" w14:paraId="3FA2D061" w14:textId="77777777" w:rsidTr="000338CD">
        <w:trPr>
          <w:trHeight w:val="340"/>
        </w:trPr>
        <w:tc>
          <w:tcPr>
            <w:tcW w:w="4825" w:type="dxa"/>
          </w:tcPr>
          <w:p w14:paraId="3C3A7164" w14:textId="77777777" w:rsidR="00FA2625" w:rsidRDefault="00FA2625" w:rsidP="003D117B">
            <w:pPr>
              <w:pStyle w:val="TableParagraph"/>
              <w:rPr>
                <w:sz w:val="18"/>
              </w:rPr>
            </w:pPr>
          </w:p>
        </w:tc>
        <w:tc>
          <w:tcPr>
            <w:tcW w:w="602" w:type="dxa"/>
          </w:tcPr>
          <w:p w14:paraId="291CDC20" w14:textId="77777777" w:rsidR="00FA2625" w:rsidRDefault="00FA2625" w:rsidP="003D117B">
            <w:pPr>
              <w:pStyle w:val="TableParagraph"/>
              <w:rPr>
                <w:sz w:val="18"/>
              </w:rPr>
            </w:pPr>
          </w:p>
        </w:tc>
        <w:tc>
          <w:tcPr>
            <w:tcW w:w="4834" w:type="dxa"/>
          </w:tcPr>
          <w:p w14:paraId="53358673" w14:textId="77777777" w:rsidR="00FA2625" w:rsidRDefault="00FA2625" w:rsidP="003D117B">
            <w:pPr>
              <w:pStyle w:val="TableParagraph"/>
              <w:rPr>
                <w:sz w:val="18"/>
              </w:rPr>
            </w:pPr>
          </w:p>
        </w:tc>
        <w:tc>
          <w:tcPr>
            <w:tcW w:w="607" w:type="dxa"/>
          </w:tcPr>
          <w:p w14:paraId="4773C6EA" w14:textId="77777777" w:rsidR="00FA2625" w:rsidRDefault="00FA2625" w:rsidP="003D117B">
            <w:pPr>
              <w:pStyle w:val="TableParagraph"/>
              <w:rPr>
                <w:sz w:val="18"/>
              </w:rPr>
            </w:pPr>
          </w:p>
        </w:tc>
      </w:tr>
      <w:tr w:rsidR="00FA2625" w14:paraId="65B88978" w14:textId="77777777" w:rsidTr="000338CD">
        <w:trPr>
          <w:trHeight w:val="338"/>
        </w:trPr>
        <w:tc>
          <w:tcPr>
            <w:tcW w:w="4825" w:type="dxa"/>
          </w:tcPr>
          <w:p w14:paraId="6420FD1E" w14:textId="77777777" w:rsidR="00FA2625" w:rsidRDefault="00FA2625" w:rsidP="003D117B">
            <w:pPr>
              <w:pStyle w:val="TableParagraph"/>
              <w:rPr>
                <w:sz w:val="18"/>
              </w:rPr>
            </w:pPr>
          </w:p>
        </w:tc>
        <w:tc>
          <w:tcPr>
            <w:tcW w:w="602" w:type="dxa"/>
          </w:tcPr>
          <w:p w14:paraId="609B469B" w14:textId="77777777" w:rsidR="00FA2625" w:rsidRDefault="00FA2625" w:rsidP="003D117B">
            <w:pPr>
              <w:pStyle w:val="TableParagraph"/>
              <w:rPr>
                <w:sz w:val="18"/>
              </w:rPr>
            </w:pPr>
          </w:p>
        </w:tc>
        <w:tc>
          <w:tcPr>
            <w:tcW w:w="4834" w:type="dxa"/>
          </w:tcPr>
          <w:p w14:paraId="3FF098ED" w14:textId="77777777" w:rsidR="00FA2625" w:rsidRDefault="00FA2625" w:rsidP="003D117B">
            <w:pPr>
              <w:pStyle w:val="TableParagraph"/>
              <w:rPr>
                <w:sz w:val="18"/>
              </w:rPr>
            </w:pPr>
          </w:p>
        </w:tc>
        <w:tc>
          <w:tcPr>
            <w:tcW w:w="607" w:type="dxa"/>
          </w:tcPr>
          <w:p w14:paraId="0C27962A" w14:textId="77777777" w:rsidR="00FA2625" w:rsidRDefault="00FA2625" w:rsidP="003D117B">
            <w:pPr>
              <w:pStyle w:val="TableParagraph"/>
              <w:rPr>
                <w:sz w:val="18"/>
              </w:rPr>
            </w:pPr>
          </w:p>
        </w:tc>
      </w:tr>
      <w:tr w:rsidR="00FA2625" w14:paraId="0AB8570A" w14:textId="77777777" w:rsidTr="000338CD">
        <w:trPr>
          <w:trHeight w:val="340"/>
        </w:trPr>
        <w:tc>
          <w:tcPr>
            <w:tcW w:w="4825" w:type="dxa"/>
          </w:tcPr>
          <w:p w14:paraId="737EB3FB" w14:textId="77777777" w:rsidR="00FA2625" w:rsidRDefault="00FA2625" w:rsidP="003D117B">
            <w:pPr>
              <w:pStyle w:val="TableParagraph"/>
              <w:rPr>
                <w:sz w:val="18"/>
              </w:rPr>
            </w:pPr>
          </w:p>
        </w:tc>
        <w:tc>
          <w:tcPr>
            <w:tcW w:w="602" w:type="dxa"/>
          </w:tcPr>
          <w:p w14:paraId="5ECB99E5" w14:textId="77777777" w:rsidR="00FA2625" w:rsidRDefault="00FA2625" w:rsidP="003D117B">
            <w:pPr>
              <w:pStyle w:val="TableParagraph"/>
              <w:rPr>
                <w:sz w:val="18"/>
              </w:rPr>
            </w:pPr>
          </w:p>
        </w:tc>
        <w:tc>
          <w:tcPr>
            <w:tcW w:w="4834" w:type="dxa"/>
          </w:tcPr>
          <w:p w14:paraId="43DBCDD1" w14:textId="77777777" w:rsidR="00FA2625" w:rsidRDefault="00FA2625" w:rsidP="003D117B">
            <w:pPr>
              <w:pStyle w:val="TableParagraph"/>
              <w:spacing w:before="39"/>
              <w:ind w:right="95"/>
              <w:jc w:val="right"/>
              <w:rPr>
                <w:rFonts w:ascii="Tahoma"/>
              </w:rPr>
            </w:pPr>
            <w:r>
              <w:rPr>
                <w:rFonts w:ascii="Tahoma"/>
              </w:rPr>
              <w:t>EN ORDRE</w:t>
            </w:r>
          </w:p>
        </w:tc>
        <w:tc>
          <w:tcPr>
            <w:tcW w:w="607" w:type="dxa"/>
          </w:tcPr>
          <w:p w14:paraId="6273ACC8" w14:textId="77777777" w:rsidR="00FA2625" w:rsidRDefault="00FA2625" w:rsidP="003D117B">
            <w:pPr>
              <w:pStyle w:val="TableParagraph"/>
              <w:spacing w:before="49"/>
              <w:ind w:left="14"/>
              <w:jc w:val="center"/>
              <w:rPr>
                <w:rFonts w:ascii="Wingdings" w:hAnsi="Wingdings"/>
              </w:rPr>
            </w:pPr>
            <w:r>
              <w:rPr>
                <w:rFonts w:ascii="Wingdings" w:hAnsi="Wingdings"/>
              </w:rPr>
              <w:t></w:t>
            </w:r>
          </w:p>
        </w:tc>
      </w:tr>
      <w:tr w:rsidR="00FA2625" w14:paraId="7A836FA7" w14:textId="77777777" w:rsidTr="000338CD">
        <w:trPr>
          <w:trHeight w:val="340"/>
        </w:trPr>
        <w:tc>
          <w:tcPr>
            <w:tcW w:w="4825" w:type="dxa"/>
          </w:tcPr>
          <w:p w14:paraId="5CEFE110" w14:textId="77777777" w:rsidR="00FA2625" w:rsidRDefault="00FA2625" w:rsidP="003D117B">
            <w:pPr>
              <w:pStyle w:val="TableParagraph"/>
              <w:rPr>
                <w:sz w:val="18"/>
              </w:rPr>
            </w:pPr>
          </w:p>
        </w:tc>
        <w:tc>
          <w:tcPr>
            <w:tcW w:w="602" w:type="dxa"/>
          </w:tcPr>
          <w:p w14:paraId="799A191F" w14:textId="77777777" w:rsidR="00FA2625" w:rsidRDefault="00FA2625" w:rsidP="003D117B">
            <w:pPr>
              <w:pStyle w:val="TableParagraph"/>
              <w:rPr>
                <w:sz w:val="18"/>
              </w:rPr>
            </w:pPr>
          </w:p>
        </w:tc>
        <w:tc>
          <w:tcPr>
            <w:tcW w:w="4834" w:type="dxa"/>
          </w:tcPr>
          <w:p w14:paraId="27C2B333" w14:textId="77777777" w:rsidR="00FA2625" w:rsidRDefault="00FA2625" w:rsidP="003D117B">
            <w:pPr>
              <w:pStyle w:val="TableParagraph"/>
              <w:spacing w:before="39"/>
              <w:ind w:right="96"/>
              <w:jc w:val="right"/>
              <w:rPr>
                <w:rFonts w:ascii="Tahoma"/>
              </w:rPr>
            </w:pPr>
            <w:r>
              <w:rPr>
                <w:rFonts w:ascii="Tahoma"/>
              </w:rPr>
              <w:t>NON</w:t>
            </w:r>
            <w:r>
              <w:rPr>
                <w:rFonts w:ascii="Tahoma"/>
                <w:spacing w:val="-3"/>
              </w:rPr>
              <w:t xml:space="preserve"> </w:t>
            </w:r>
            <w:r>
              <w:rPr>
                <w:rFonts w:ascii="Tahoma"/>
              </w:rPr>
              <w:t>CONFORME</w:t>
            </w:r>
          </w:p>
        </w:tc>
        <w:tc>
          <w:tcPr>
            <w:tcW w:w="607" w:type="dxa"/>
          </w:tcPr>
          <w:p w14:paraId="73616598" w14:textId="77777777" w:rsidR="00FA2625" w:rsidRDefault="00FA2625" w:rsidP="003D117B">
            <w:pPr>
              <w:pStyle w:val="TableParagraph"/>
              <w:spacing w:before="49"/>
              <w:ind w:left="14"/>
              <w:jc w:val="center"/>
              <w:rPr>
                <w:rFonts w:ascii="Wingdings" w:hAnsi="Wingdings"/>
              </w:rPr>
            </w:pPr>
            <w:r>
              <w:rPr>
                <w:rFonts w:ascii="Wingdings" w:hAnsi="Wingdings"/>
              </w:rPr>
              <w:t></w:t>
            </w:r>
          </w:p>
        </w:tc>
      </w:tr>
      <w:tr w:rsidR="00FA2625" w14:paraId="5BF9AEFE" w14:textId="77777777" w:rsidTr="000338CD">
        <w:trPr>
          <w:trHeight w:val="341"/>
        </w:trPr>
        <w:tc>
          <w:tcPr>
            <w:tcW w:w="4825" w:type="dxa"/>
          </w:tcPr>
          <w:p w14:paraId="1F5F4831" w14:textId="77777777" w:rsidR="00FA2625" w:rsidRDefault="00FA2625" w:rsidP="003D117B">
            <w:pPr>
              <w:pStyle w:val="TableParagraph"/>
              <w:rPr>
                <w:sz w:val="18"/>
              </w:rPr>
            </w:pPr>
          </w:p>
        </w:tc>
        <w:tc>
          <w:tcPr>
            <w:tcW w:w="602" w:type="dxa"/>
          </w:tcPr>
          <w:p w14:paraId="25613048" w14:textId="77777777" w:rsidR="00FA2625" w:rsidRDefault="00FA2625" w:rsidP="003D117B">
            <w:pPr>
              <w:pStyle w:val="TableParagraph"/>
              <w:rPr>
                <w:sz w:val="18"/>
              </w:rPr>
            </w:pPr>
          </w:p>
        </w:tc>
        <w:tc>
          <w:tcPr>
            <w:tcW w:w="5441" w:type="dxa"/>
            <w:gridSpan w:val="2"/>
            <w:shd w:val="clear" w:color="auto" w:fill="333333"/>
          </w:tcPr>
          <w:p w14:paraId="1C8601A4" w14:textId="77777777" w:rsidR="00FA2625" w:rsidRDefault="00FA2625" w:rsidP="003D117B">
            <w:pPr>
              <w:pStyle w:val="TableParagraph"/>
              <w:spacing w:before="62"/>
              <w:ind w:left="1476"/>
              <w:rPr>
                <w:rFonts w:ascii="Tahoma"/>
                <w:b/>
                <w:sz w:val="18"/>
              </w:rPr>
            </w:pPr>
            <w:r>
              <w:rPr>
                <w:rFonts w:ascii="Tahoma"/>
                <w:b/>
                <w:color w:val="FFFFFF"/>
                <w:sz w:val="18"/>
              </w:rPr>
              <w:t>COMMISSAIRE</w:t>
            </w:r>
            <w:r>
              <w:rPr>
                <w:rFonts w:ascii="Tahoma"/>
                <w:b/>
                <w:color w:val="FFFFFF"/>
                <w:spacing w:val="-7"/>
                <w:sz w:val="18"/>
              </w:rPr>
              <w:t xml:space="preserve"> </w:t>
            </w:r>
            <w:r>
              <w:rPr>
                <w:rFonts w:ascii="Tahoma"/>
                <w:b/>
                <w:color w:val="FFFFFF"/>
                <w:sz w:val="18"/>
              </w:rPr>
              <w:t>TECHNIQUE</w:t>
            </w:r>
          </w:p>
        </w:tc>
      </w:tr>
      <w:tr w:rsidR="00FA2625" w14:paraId="489FB427" w14:textId="77777777" w:rsidTr="000338CD">
        <w:trPr>
          <w:trHeight w:val="340"/>
        </w:trPr>
        <w:tc>
          <w:tcPr>
            <w:tcW w:w="4825" w:type="dxa"/>
          </w:tcPr>
          <w:p w14:paraId="14BB2BE1" w14:textId="77777777" w:rsidR="00FA2625" w:rsidRDefault="00FA2625" w:rsidP="003D117B">
            <w:pPr>
              <w:pStyle w:val="TableParagraph"/>
              <w:rPr>
                <w:sz w:val="18"/>
              </w:rPr>
            </w:pPr>
          </w:p>
        </w:tc>
        <w:tc>
          <w:tcPr>
            <w:tcW w:w="602" w:type="dxa"/>
          </w:tcPr>
          <w:p w14:paraId="6B8F15E7" w14:textId="77777777" w:rsidR="00FA2625" w:rsidRDefault="00FA2625" w:rsidP="003D117B">
            <w:pPr>
              <w:pStyle w:val="TableParagraph"/>
              <w:rPr>
                <w:sz w:val="18"/>
              </w:rPr>
            </w:pPr>
          </w:p>
        </w:tc>
        <w:tc>
          <w:tcPr>
            <w:tcW w:w="5441" w:type="dxa"/>
            <w:gridSpan w:val="2"/>
          </w:tcPr>
          <w:p w14:paraId="6B481D7A" w14:textId="77777777" w:rsidR="00FA2625" w:rsidRDefault="00FA2625" w:rsidP="003D117B">
            <w:pPr>
              <w:pStyle w:val="TableParagraph"/>
              <w:spacing w:before="62"/>
              <w:ind w:left="108"/>
              <w:rPr>
                <w:rFonts w:ascii="Tahoma" w:hAnsi="Tahoma"/>
                <w:b/>
                <w:sz w:val="18"/>
              </w:rPr>
            </w:pPr>
            <w:r>
              <w:rPr>
                <w:rFonts w:ascii="Tahoma" w:hAnsi="Tahoma"/>
                <w:b/>
                <w:sz w:val="18"/>
              </w:rPr>
              <w:t>Licence</w:t>
            </w:r>
            <w:r>
              <w:rPr>
                <w:rFonts w:ascii="Tahoma" w:hAnsi="Tahoma"/>
                <w:b/>
                <w:spacing w:val="-2"/>
                <w:sz w:val="18"/>
              </w:rPr>
              <w:t xml:space="preserve"> </w:t>
            </w:r>
            <w:r>
              <w:rPr>
                <w:rFonts w:ascii="Tahoma" w:hAnsi="Tahoma"/>
                <w:b/>
                <w:sz w:val="18"/>
              </w:rPr>
              <w:t>N°</w:t>
            </w:r>
            <w:r>
              <w:rPr>
                <w:rFonts w:ascii="Tahoma" w:hAnsi="Tahoma"/>
                <w:b/>
                <w:spacing w:val="-2"/>
                <w:sz w:val="18"/>
              </w:rPr>
              <w:t xml:space="preserve"> </w:t>
            </w:r>
            <w:r>
              <w:rPr>
                <w:rFonts w:ascii="Tahoma" w:hAnsi="Tahoma"/>
                <w:b/>
                <w:sz w:val="18"/>
              </w:rPr>
              <w:t>:</w:t>
            </w:r>
          </w:p>
        </w:tc>
      </w:tr>
      <w:tr w:rsidR="00FA2625" w14:paraId="18DDCEBB" w14:textId="77777777" w:rsidTr="000338CD">
        <w:trPr>
          <w:trHeight w:val="340"/>
        </w:trPr>
        <w:tc>
          <w:tcPr>
            <w:tcW w:w="4825" w:type="dxa"/>
          </w:tcPr>
          <w:p w14:paraId="31CF0620" w14:textId="77777777" w:rsidR="00FA2625" w:rsidRDefault="00FA2625" w:rsidP="003D117B">
            <w:pPr>
              <w:pStyle w:val="TableParagraph"/>
              <w:rPr>
                <w:sz w:val="18"/>
              </w:rPr>
            </w:pPr>
          </w:p>
        </w:tc>
        <w:tc>
          <w:tcPr>
            <w:tcW w:w="602" w:type="dxa"/>
          </w:tcPr>
          <w:p w14:paraId="6E2AB7D0" w14:textId="77777777" w:rsidR="00FA2625" w:rsidRDefault="00FA2625" w:rsidP="003D117B">
            <w:pPr>
              <w:pStyle w:val="TableParagraph"/>
              <w:rPr>
                <w:sz w:val="18"/>
              </w:rPr>
            </w:pPr>
          </w:p>
        </w:tc>
        <w:tc>
          <w:tcPr>
            <w:tcW w:w="5441" w:type="dxa"/>
            <w:gridSpan w:val="2"/>
          </w:tcPr>
          <w:p w14:paraId="77DA9D9F" w14:textId="77777777" w:rsidR="00FA2625" w:rsidRDefault="00FA2625" w:rsidP="003D117B">
            <w:pPr>
              <w:pStyle w:val="TableParagraph"/>
              <w:spacing w:before="62"/>
              <w:ind w:left="108"/>
              <w:rPr>
                <w:rFonts w:ascii="Tahoma"/>
                <w:b/>
                <w:sz w:val="18"/>
              </w:rPr>
            </w:pPr>
            <w:r>
              <w:rPr>
                <w:rFonts w:ascii="Tahoma"/>
                <w:b/>
                <w:sz w:val="18"/>
                <w:u w:val="single"/>
              </w:rPr>
              <w:t>Nom/Cachet</w:t>
            </w:r>
            <w:r>
              <w:rPr>
                <w:rFonts w:ascii="Tahoma"/>
                <w:b/>
                <w:spacing w:val="-2"/>
                <w:sz w:val="18"/>
                <w:u w:val="single"/>
              </w:rPr>
              <w:t xml:space="preserve"> </w:t>
            </w:r>
            <w:r>
              <w:rPr>
                <w:rFonts w:ascii="Tahoma"/>
                <w:b/>
                <w:sz w:val="18"/>
                <w:u w:val="single"/>
              </w:rPr>
              <w:t>:</w:t>
            </w:r>
          </w:p>
        </w:tc>
      </w:tr>
      <w:tr w:rsidR="00FA2625" w14:paraId="0BA98D86" w14:textId="77777777" w:rsidTr="000338CD">
        <w:trPr>
          <w:trHeight w:val="338"/>
        </w:trPr>
        <w:tc>
          <w:tcPr>
            <w:tcW w:w="4825" w:type="dxa"/>
          </w:tcPr>
          <w:p w14:paraId="10509A0D" w14:textId="77777777" w:rsidR="00FA2625" w:rsidRDefault="00FA2625" w:rsidP="003D117B">
            <w:pPr>
              <w:pStyle w:val="TableParagraph"/>
              <w:rPr>
                <w:sz w:val="18"/>
              </w:rPr>
            </w:pPr>
          </w:p>
        </w:tc>
        <w:tc>
          <w:tcPr>
            <w:tcW w:w="602" w:type="dxa"/>
          </w:tcPr>
          <w:p w14:paraId="7F32AE73" w14:textId="77777777" w:rsidR="00FA2625" w:rsidRDefault="00FA2625" w:rsidP="003D117B">
            <w:pPr>
              <w:pStyle w:val="TableParagraph"/>
              <w:rPr>
                <w:sz w:val="18"/>
              </w:rPr>
            </w:pPr>
          </w:p>
        </w:tc>
        <w:tc>
          <w:tcPr>
            <w:tcW w:w="5441" w:type="dxa"/>
            <w:gridSpan w:val="2"/>
            <w:vMerge w:val="restart"/>
          </w:tcPr>
          <w:p w14:paraId="565B67CA" w14:textId="77777777" w:rsidR="00FA2625" w:rsidRDefault="00FA2625" w:rsidP="003D117B">
            <w:pPr>
              <w:pStyle w:val="TableParagraph"/>
              <w:rPr>
                <w:sz w:val="18"/>
              </w:rPr>
            </w:pPr>
          </w:p>
        </w:tc>
      </w:tr>
      <w:tr w:rsidR="00FA2625" w14:paraId="3BA03179" w14:textId="77777777" w:rsidTr="000338CD">
        <w:trPr>
          <w:trHeight w:val="340"/>
        </w:trPr>
        <w:tc>
          <w:tcPr>
            <w:tcW w:w="4825" w:type="dxa"/>
          </w:tcPr>
          <w:p w14:paraId="02A6F8B1" w14:textId="77777777" w:rsidR="00FA2625" w:rsidRDefault="00FA2625" w:rsidP="003D117B">
            <w:pPr>
              <w:pStyle w:val="TableParagraph"/>
              <w:rPr>
                <w:sz w:val="18"/>
              </w:rPr>
            </w:pPr>
          </w:p>
        </w:tc>
        <w:tc>
          <w:tcPr>
            <w:tcW w:w="602" w:type="dxa"/>
          </w:tcPr>
          <w:p w14:paraId="5A9F5BD1" w14:textId="77777777" w:rsidR="00FA2625" w:rsidRDefault="00FA2625" w:rsidP="003D117B">
            <w:pPr>
              <w:pStyle w:val="TableParagraph"/>
              <w:rPr>
                <w:sz w:val="18"/>
              </w:rPr>
            </w:pPr>
          </w:p>
        </w:tc>
        <w:tc>
          <w:tcPr>
            <w:tcW w:w="5441" w:type="dxa"/>
            <w:gridSpan w:val="2"/>
            <w:vMerge/>
            <w:tcBorders>
              <w:top w:val="nil"/>
            </w:tcBorders>
          </w:tcPr>
          <w:p w14:paraId="2E923FA4" w14:textId="77777777" w:rsidR="00FA2625" w:rsidRDefault="00FA2625" w:rsidP="003D117B">
            <w:pPr>
              <w:rPr>
                <w:sz w:val="2"/>
                <w:szCs w:val="2"/>
              </w:rPr>
            </w:pPr>
          </w:p>
        </w:tc>
      </w:tr>
      <w:tr w:rsidR="00FA2625" w14:paraId="67F58FA8" w14:textId="77777777" w:rsidTr="000338CD">
        <w:trPr>
          <w:trHeight w:val="340"/>
        </w:trPr>
        <w:tc>
          <w:tcPr>
            <w:tcW w:w="4825" w:type="dxa"/>
          </w:tcPr>
          <w:p w14:paraId="0B96BFF5" w14:textId="77777777" w:rsidR="00FA2625" w:rsidRDefault="00FA2625" w:rsidP="003D117B">
            <w:pPr>
              <w:pStyle w:val="TableParagraph"/>
              <w:rPr>
                <w:sz w:val="18"/>
              </w:rPr>
            </w:pPr>
          </w:p>
        </w:tc>
        <w:tc>
          <w:tcPr>
            <w:tcW w:w="602" w:type="dxa"/>
          </w:tcPr>
          <w:p w14:paraId="314EDB0B" w14:textId="77777777" w:rsidR="00FA2625" w:rsidRDefault="00FA2625" w:rsidP="003D117B">
            <w:pPr>
              <w:pStyle w:val="TableParagraph"/>
              <w:rPr>
                <w:sz w:val="18"/>
              </w:rPr>
            </w:pPr>
          </w:p>
        </w:tc>
        <w:tc>
          <w:tcPr>
            <w:tcW w:w="5441" w:type="dxa"/>
            <w:gridSpan w:val="2"/>
            <w:vMerge/>
            <w:tcBorders>
              <w:top w:val="nil"/>
            </w:tcBorders>
          </w:tcPr>
          <w:p w14:paraId="393601F3" w14:textId="77777777" w:rsidR="00FA2625" w:rsidRDefault="00FA2625" w:rsidP="003D117B">
            <w:pPr>
              <w:rPr>
                <w:sz w:val="2"/>
                <w:szCs w:val="2"/>
              </w:rPr>
            </w:pPr>
          </w:p>
        </w:tc>
      </w:tr>
      <w:tr w:rsidR="00FA2625" w14:paraId="4E0BE537" w14:textId="77777777" w:rsidTr="000338CD">
        <w:trPr>
          <w:trHeight w:val="340"/>
        </w:trPr>
        <w:tc>
          <w:tcPr>
            <w:tcW w:w="4825" w:type="dxa"/>
          </w:tcPr>
          <w:p w14:paraId="52950BB4" w14:textId="77777777" w:rsidR="00FA2625" w:rsidRDefault="00FA2625" w:rsidP="003D117B">
            <w:pPr>
              <w:pStyle w:val="TableParagraph"/>
              <w:rPr>
                <w:sz w:val="18"/>
              </w:rPr>
            </w:pPr>
          </w:p>
        </w:tc>
        <w:tc>
          <w:tcPr>
            <w:tcW w:w="602" w:type="dxa"/>
          </w:tcPr>
          <w:p w14:paraId="3AEED2E8" w14:textId="77777777" w:rsidR="00FA2625" w:rsidRDefault="00FA2625" w:rsidP="003D117B">
            <w:pPr>
              <w:pStyle w:val="TableParagraph"/>
              <w:rPr>
                <w:sz w:val="18"/>
              </w:rPr>
            </w:pPr>
          </w:p>
        </w:tc>
        <w:tc>
          <w:tcPr>
            <w:tcW w:w="5441" w:type="dxa"/>
            <w:gridSpan w:val="2"/>
            <w:shd w:val="clear" w:color="auto" w:fill="333333"/>
          </w:tcPr>
          <w:p w14:paraId="771DD1F0" w14:textId="77777777" w:rsidR="00FA2625" w:rsidRDefault="00FA2625" w:rsidP="003D117B">
            <w:pPr>
              <w:pStyle w:val="TableParagraph"/>
              <w:spacing w:before="62"/>
              <w:ind w:left="1042"/>
              <w:rPr>
                <w:rFonts w:ascii="Tahoma"/>
                <w:b/>
                <w:sz w:val="18"/>
              </w:rPr>
            </w:pPr>
            <w:r>
              <w:rPr>
                <w:rFonts w:ascii="Tahoma"/>
                <w:b/>
                <w:color w:val="FFFFFF"/>
                <w:sz w:val="18"/>
                <w:u w:val="single" w:color="FFFFFF"/>
              </w:rPr>
              <w:t>SECRETARIAT</w:t>
            </w:r>
            <w:r>
              <w:rPr>
                <w:rFonts w:ascii="Tahoma"/>
                <w:b/>
                <w:color w:val="FFFFFF"/>
                <w:spacing w:val="-5"/>
                <w:sz w:val="18"/>
                <w:u w:val="single" w:color="FFFFFF"/>
              </w:rPr>
              <w:t xml:space="preserve"> </w:t>
            </w:r>
            <w:r>
              <w:rPr>
                <w:rFonts w:ascii="Tahoma"/>
                <w:b/>
                <w:color w:val="FFFFFF"/>
                <w:sz w:val="18"/>
                <w:u w:val="single" w:color="FFFFFF"/>
              </w:rPr>
              <w:t>DE</w:t>
            </w:r>
            <w:r>
              <w:rPr>
                <w:rFonts w:ascii="Tahoma"/>
                <w:b/>
                <w:color w:val="FFFFFF"/>
                <w:spacing w:val="-5"/>
                <w:sz w:val="18"/>
                <w:u w:val="single" w:color="FFFFFF"/>
              </w:rPr>
              <w:t xml:space="preserve"> </w:t>
            </w:r>
            <w:r>
              <w:rPr>
                <w:rFonts w:ascii="Tahoma"/>
                <w:b/>
                <w:color w:val="FFFFFF"/>
                <w:sz w:val="18"/>
                <w:u w:val="single" w:color="FFFFFF"/>
              </w:rPr>
              <w:t>L'ORGANISATION</w:t>
            </w:r>
            <w:r>
              <w:rPr>
                <w:rFonts w:ascii="Tahoma"/>
                <w:b/>
                <w:color w:val="FFFFFF"/>
                <w:spacing w:val="-4"/>
                <w:sz w:val="18"/>
                <w:u w:val="single" w:color="FFFFFF"/>
              </w:rPr>
              <w:t xml:space="preserve"> </w:t>
            </w:r>
            <w:r>
              <w:rPr>
                <w:rFonts w:ascii="Tahoma"/>
                <w:b/>
                <w:color w:val="FFFFFF"/>
                <w:sz w:val="18"/>
                <w:u w:val="single" w:color="FFFFFF"/>
              </w:rPr>
              <w:t>:</w:t>
            </w:r>
          </w:p>
        </w:tc>
      </w:tr>
      <w:tr w:rsidR="00FA2625" w14:paraId="0EEFE1E2" w14:textId="77777777" w:rsidTr="000338CD">
        <w:trPr>
          <w:trHeight w:val="340"/>
        </w:trPr>
        <w:tc>
          <w:tcPr>
            <w:tcW w:w="4825" w:type="dxa"/>
          </w:tcPr>
          <w:p w14:paraId="396540BA" w14:textId="77777777" w:rsidR="00FA2625" w:rsidRDefault="00FA2625" w:rsidP="003D117B">
            <w:pPr>
              <w:pStyle w:val="TableParagraph"/>
              <w:rPr>
                <w:sz w:val="18"/>
              </w:rPr>
            </w:pPr>
          </w:p>
        </w:tc>
        <w:tc>
          <w:tcPr>
            <w:tcW w:w="602" w:type="dxa"/>
          </w:tcPr>
          <w:p w14:paraId="7C70FFED" w14:textId="77777777" w:rsidR="00FA2625" w:rsidRDefault="00FA2625" w:rsidP="003D117B">
            <w:pPr>
              <w:pStyle w:val="TableParagraph"/>
              <w:rPr>
                <w:sz w:val="18"/>
              </w:rPr>
            </w:pPr>
          </w:p>
        </w:tc>
        <w:tc>
          <w:tcPr>
            <w:tcW w:w="5441" w:type="dxa"/>
            <w:gridSpan w:val="2"/>
            <w:vMerge w:val="restart"/>
          </w:tcPr>
          <w:p w14:paraId="16171791" w14:textId="77777777" w:rsidR="00FA2625" w:rsidRDefault="00FA2625" w:rsidP="003D117B">
            <w:pPr>
              <w:pStyle w:val="TableParagraph"/>
              <w:rPr>
                <w:sz w:val="18"/>
              </w:rPr>
            </w:pPr>
          </w:p>
        </w:tc>
      </w:tr>
      <w:tr w:rsidR="00FA2625" w14:paraId="37BBD84F" w14:textId="77777777" w:rsidTr="000338CD">
        <w:trPr>
          <w:trHeight w:val="340"/>
        </w:trPr>
        <w:tc>
          <w:tcPr>
            <w:tcW w:w="4825" w:type="dxa"/>
          </w:tcPr>
          <w:p w14:paraId="23B9442A" w14:textId="77777777" w:rsidR="00FA2625" w:rsidRDefault="00FA2625" w:rsidP="003D117B">
            <w:pPr>
              <w:pStyle w:val="TableParagraph"/>
              <w:rPr>
                <w:sz w:val="18"/>
              </w:rPr>
            </w:pPr>
          </w:p>
        </w:tc>
        <w:tc>
          <w:tcPr>
            <w:tcW w:w="602" w:type="dxa"/>
          </w:tcPr>
          <w:p w14:paraId="1578C76B" w14:textId="77777777" w:rsidR="00FA2625" w:rsidRDefault="00FA2625" w:rsidP="003D117B">
            <w:pPr>
              <w:pStyle w:val="TableParagraph"/>
              <w:rPr>
                <w:sz w:val="18"/>
              </w:rPr>
            </w:pPr>
          </w:p>
        </w:tc>
        <w:tc>
          <w:tcPr>
            <w:tcW w:w="5441" w:type="dxa"/>
            <w:gridSpan w:val="2"/>
            <w:vMerge/>
            <w:tcBorders>
              <w:top w:val="nil"/>
            </w:tcBorders>
          </w:tcPr>
          <w:p w14:paraId="55870446" w14:textId="77777777" w:rsidR="00FA2625" w:rsidRDefault="00FA2625" w:rsidP="003D117B">
            <w:pPr>
              <w:rPr>
                <w:sz w:val="2"/>
                <w:szCs w:val="2"/>
              </w:rPr>
            </w:pPr>
          </w:p>
        </w:tc>
      </w:tr>
      <w:tr w:rsidR="00FA2625" w14:paraId="33E0673C" w14:textId="77777777" w:rsidTr="000338CD">
        <w:trPr>
          <w:trHeight w:val="340"/>
        </w:trPr>
        <w:tc>
          <w:tcPr>
            <w:tcW w:w="4825" w:type="dxa"/>
          </w:tcPr>
          <w:p w14:paraId="3C66113C" w14:textId="77777777" w:rsidR="00FA2625" w:rsidRDefault="00FA2625" w:rsidP="003D117B">
            <w:pPr>
              <w:pStyle w:val="TableParagraph"/>
              <w:rPr>
                <w:sz w:val="18"/>
              </w:rPr>
            </w:pPr>
          </w:p>
        </w:tc>
        <w:tc>
          <w:tcPr>
            <w:tcW w:w="602" w:type="dxa"/>
          </w:tcPr>
          <w:p w14:paraId="32B01007" w14:textId="77777777" w:rsidR="00FA2625" w:rsidRDefault="00FA2625" w:rsidP="003D117B">
            <w:pPr>
              <w:pStyle w:val="TableParagraph"/>
              <w:rPr>
                <w:sz w:val="18"/>
              </w:rPr>
            </w:pPr>
          </w:p>
        </w:tc>
        <w:tc>
          <w:tcPr>
            <w:tcW w:w="5441" w:type="dxa"/>
            <w:gridSpan w:val="2"/>
            <w:vMerge/>
            <w:tcBorders>
              <w:top w:val="nil"/>
            </w:tcBorders>
          </w:tcPr>
          <w:p w14:paraId="27639F3B" w14:textId="77777777" w:rsidR="00FA2625" w:rsidRDefault="00FA2625" w:rsidP="003D117B">
            <w:pPr>
              <w:rPr>
                <w:sz w:val="2"/>
                <w:szCs w:val="2"/>
              </w:rPr>
            </w:pPr>
          </w:p>
        </w:tc>
      </w:tr>
    </w:tbl>
    <w:p w14:paraId="42E5499B" w14:textId="77777777" w:rsidR="000B76FF" w:rsidRDefault="000B76FF" w:rsidP="0017259D">
      <w:pPr>
        <w:autoSpaceDE w:val="0"/>
        <w:autoSpaceDN w:val="0"/>
        <w:adjustRightInd w:val="0"/>
        <w:jc w:val="both"/>
        <w:rPr>
          <w:rFonts w:ascii="Verdana" w:hAnsi="Verdana"/>
        </w:rPr>
      </w:pPr>
    </w:p>
    <w:p w14:paraId="71458CDB" w14:textId="77777777" w:rsidR="000B76FF" w:rsidRDefault="000B76FF" w:rsidP="0017259D">
      <w:pPr>
        <w:autoSpaceDE w:val="0"/>
        <w:autoSpaceDN w:val="0"/>
        <w:adjustRightInd w:val="0"/>
        <w:jc w:val="both"/>
        <w:rPr>
          <w:rFonts w:ascii="Verdana" w:hAnsi="Verdana"/>
        </w:rPr>
      </w:pPr>
    </w:p>
    <w:p w14:paraId="1439ADB0" w14:textId="77777777" w:rsidR="00FA2625" w:rsidRDefault="00523F34" w:rsidP="00FA2625">
      <w:pPr>
        <w:pStyle w:val="Corpsdetexte"/>
        <w:ind w:left="9181"/>
      </w:pPr>
      <w:r>
        <w:rPr>
          <w:noProof/>
          <w:lang w:val="fr-BE" w:eastAsia="fr-BE"/>
        </w:rPr>
        <mc:AlternateContent>
          <mc:Choice Requires="wps">
            <w:drawing>
              <wp:anchor distT="0" distB="0" distL="114300" distR="114300" simplePos="0" relativeHeight="251662848" behindDoc="0" locked="0" layoutInCell="1" allowOverlap="1" wp14:anchorId="082AB36D" wp14:editId="693210D2">
                <wp:simplePos x="0" y="0"/>
                <wp:positionH relativeFrom="column">
                  <wp:posOffset>5749650</wp:posOffset>
                </wp:positionH>
                <wp:positionV relativeFrom="paragraph">
                  <wp:posOffset>7620</wp:posOffset>
                </wp:positionV>
                <wp:extent cx="973455" cy="681355"/>
                <wp:effectExtent l="0" t="0" r="17145" b="23495"/>
                <wp:wrapSquare wrapText="bothSides"/>
                <wp:docPr id="1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813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9435E" w14:textId="77777777" w:rsidR="007B2F9B" w:rsidRDefault="007B2F9B" w:rsidP="00FA2625">
                            <w:pPr>
                              <w:spacing w:before="115"/>
                              <w:ind w:left="103"/>
                              <w:rPr>
                                <w:rFonts w:ascii="Times New Roman" w:hAnsi="Times New Roman"/>
                                <w:b/>
                              </w:rPr>
                            </w:pPr>
                            <w:r>
                              <w:rPr>
                                <w:rFonts w:ascii="Times New Roman" w:hAnsi="Times New Roman"/>
                                <w:b/>
                              </w:rPr>
                              <w:t>N°</w:t>
                            </w:r>
                          </w:p>
                        </w:txbxContent>
                      </wps:txbx>
                      <wps:bodyPr rot="0" vert="horz" wrap="square" lIns="0" tIns="0" rIns="0" bIns="0" anchor="t" anchorCtr="0" upright="1">
                        <a:noAutofit/>
                      </wps:bodyPr>
                    </wps:wsp>
                  </a:graphicData>
                </a:graphic>
              </wp:anchor>
            </w:drawing>
          </mc:Choice>
          <mc:Fallback>
            <w:pict>
              <v:shapetype w14:anchorId="082AB36D" id="_x0000_t202" coordsize="21600,21600" o:spt="202" path="m,l,21600r21600,l21600,xe">
                <v:stroke joinstyle="miter"/>
                <v:path gradientshapeok="t" o:connecttype="rect"/>
              </v:shapetype>
              <v:shape id="Text Box 306" o:spid="_x0000_s1026" type="#_x0000_t202" style="position:absolute;left:0;text-align:left;margin-left:452.75pt;margin-top:.6pt;width:76.65pt;height:53.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" filled="f" strokeweight=".16936mm">
                <v:textbox inset="0,0,0,0">
                  <w:txbxContent>
                    <w:p w14:paraId="5849435E" w14:textId="77777777" w:rsidR="007B2F9B" w:rsidRDefault="007B2F9B" w:rsidP="00FA2625">
                      <w:pPr>
                        <w:spacing w:before="115"/>
                        <w:ind w:left="103"/>
                        <w:rPr>
                          <w:rFonts w:ascii="Times New Roman" w:hAnsi="Times New Roman"/>
                          <w:b/>
                        </w:rPr>
                      </w:pPr>
                      <w:r>
                        <w:rPr>
                          <w:rFonts w:ascii="Times New Roman" w:hAnsi="Times New Roman"/>
                          <w:b/>
                        </w:rPr>
                        <w:t>N°</w:t>
                      </w:r>
                    </w:p>
                  </w:txbxContent>
                </v:textbox>
                <w10:wrap type="square"/>
              </v:shape>
            </w:pict>
          </mc:Fallback>
        </mc:AlternateContent>
      </w:r>
      <w:r w:rsidR="000338CD">
        <w:rPr>
          <w:noProof/>
          <w:lang w:val="fr-BE" w:eastAsia="fr-BE"/>
        </w:rPr>
        <mc:AlternateContent>
          <mc:Choice Requires="wps">
            <w:drawing>
              <wp:anchor distT="0" distB="0" distL="114300" distR="114300" simplePos="0" relativeHeight="251658752" behindDoc="1" locked="0" layoutInCell="1" allowOverlap="1" wp14:anchorId="40BC3948" wp14:editId="0FEE55B4">
                <wp:simplePos x="0" y="0"/>
                <wp:positionH relativeFrom="page">
                  <wp:posOffset>6172200</wp:posOffset>
                </wp:positionH>
                <wp:positionV relativeFrom="page">
                  <wp:posOffset>9134475</wp:posOffset>
                </wp:positionV>
                <wp:extent cx="6350" cy="311150"/>
                <wp:effectExtent l="0" t="0" r="3175" b="3175"/>
                <wp:wrapNone/>
                <wp:docPr id="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1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FA4C" id="Rectangle 113" o:spid="_x0000_s1026" style="position:absolute;margin-left:486pt;margin-top:719.25pt;width:.5pt;height: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" fillcolor="black" stroked="f">
                <w10:wrap anchorx="page" anchory="page"/>
              </v:rect>
            </w:pict>
          </mc:Fallback>
        </mc:AlternateContent>
      </w:r>
    </w:p>
    <w:p w14:paraId="03C903CB" w14:textId="77777777" w:rsidR="00FA2625" w:rsidRDefault="00FA2625" w:rsidP="00FA2625">
      <w:pPr>
        <w:spacing w:before="100"/>
        <w:ind w:left="1150" w:right="1182"/>
        <w:jc w:val="center"/>
        <w:rPr>
          <w:rFonts w:ascii="Comic Sans MS"/>
          <w:sz w:val="36"/>
        </w:rPr>
      </w:pPr>
      <w:r>
        <w:rPr>
          <w:rFonts w:ascii="Comic Sans MS"/>
          <w:sz w:val="36"/>
        </w:rPr>
        <w:t>Copies</w:t>
      </w:r>
      <w:r>
        <w:rPr>
          <w:rFonts w:ascii="Comic Sans MS"/>
          <w:spacing w:val="-4"/>
          <w:sz w:val="36"/>
        </w:rPr>
        <w:t xml:space="preserve"> </w:t>
      </w:r>
      <w:r>
        <w:rPr>
          <w:rFonts w:ascii="Comic Sans MS"/>
          <w:sz w:val="36"/>
        </w:rPr>
        <w:t>de</w:t>
      </w:r>
      <w:r>
        <w:rPr>
          <w:rFonts w:ascii="Comic Sans MS"/>
          <w:spacing w:val="-3"/>
          <w:sz w:val="36"/>
        </w:rPr>
        <w:t xml:space="preserve"> </w:t>
      </w:r>
      <w:r>
        <w:rPr>
          <w:rFonts w:ascii="Comic Sans MS"/>
          <w:sz w:val="36"/>
        </w:rPr>
        <w:t>vos</w:t>
      </w:r>
      <w:r>
        <w:rPr>
          <w:rFonts w:ascii="Comic Sans MS"/>
          <w:spacing w:val="-4"/>
          <w:sz w:val="36"/>
        </w:rPr>
        <w:t xml:space="preserve"> </w:t>
      </w:r>
      <w:r>
        <w:rPr>
          <w:rFonts w:ascii="Comic Sans MS"/>
          <w:sz w:val="36"/>
        </w:rPr>
        <w:t>licences</w:t>
      </w:r>
      <w:r>
        <w:rPr>
          <w:rFonts w:ascii="Comic Sans MS"/>
          <w:spacing w:val="-2"/>
          <w:sz w:val="36"/>
        </w:rPr>
        <w:t xml:space="preserve"> </w:t>
      </w:r>
      <w:r>
        <w:rPr>
          <w:rFonts w:ascii="Comic Sans MS"/>
          <w:sz w:val="36"/>
        </w:rPr>
        <w:t>"sportives"</w:t>
      </w:r>
      <w:r>
        <w:rPr>
          <w:rFonts w:ascii="Comic Sans MS"/>
          <w:spacing w:val="-4"/>
          <w:sz w:val="36"/>
        </w:rPr>
        <w:t xml:space="preserve"> </w:t>
      </w:r>
      <w:r>
        <w:rPr>
          <w:rFonts w:ascii="Comic Sans MS"/>
          <w:sz w:val="36"/>
        </w:rPr>
        <w:t>2021</w:t>
      </w:r>
    </w:p>
    <w:p w14:paraId="51A347D4" w14:textId="77777777" w:rsidR="00FA2625" w:rsidRDefault="00FA2625" w:rsidP="00FA2625">
      <w:pPr>
        <w:pStyle w:val="Corpsdetexte"/>
        <w:spacing w:before="1"/>
        <w:ind w:left="1153" w:right="1182"/>
        <w:jc w:val="center"/>
      </w:pPr>
      <w:r>
        <w:rPr>
          <w:w w:val="95"/>
        </w:rPr>
        <w:t>Ce</w:t>
      </w:r>
      <w:r>
        <w:rPr>
          <w:spacing w:val="-3"/>
          <w:w w:val="95"/>
        </w:rPr>
        <w:t xml:space="preserve"> </w:t>
      </w:r>
      <w:r>
        <w:rPr>
          <w:w w:val="95"/>
        </w:rPr>
        <w:t>document</w:t>
      </w:r>
      <w:r>
        <w:rPr>
          <w:spacing w:val="-3"/>
          <w:w w:val="95"/>
        </w:rPr>
        <w:t xml:space="preserve"> </w:t>
      </w:r>
      <w:r>
        <w:rPr>
          <w:w w:val="95"/>
        </w:rPr>
        <w:t>fait</w:t>
      </w:r>
      <w:r>
        <w:rPr>
          <w:spacing w:val="-3"/>
          <w:w w:val="95"/>
        </w:rPr>
        <w:t xml:space="preserve"> </w:t>
      </w:r>
      <w:r>
        <w:rPr>
          <w:w w:val="95"/>
        </w:rPr>
        <w:t>partie</w:t>
      </w:r>
      <w:r>
        <w:rPr>
          <w:spacing w:val="1"/>
          <w:w w:val="95"/>
        </w:rPr>
        <w:t xml:space="preserve"> </w:t>
      </w:r>
      <w:r>
        <w:rPr>
          <w:w w:val="95"/>
        </w:rPr>
        <w:t>des</w:t>
      </w:r>
      <w:r>
        <w:rPr>
          <w:spacing w:val="-3"/>
          <w:w w:val="95"/>
        </w:rPr>
        <w:t xml:space="preserve"> </w:t>
      </w:r>
      <w:r>
        <w:rPr>
          <w:w w:val="95"/>
        </w:rPr>
        <w:t>documents</w:t>
      </w:r>
      <w:r>
        <w:rPr>
          <w:spacing w:val="-2"/>
          <w:w w:val="95"/>
        </w:rPr>
        <w:t xml:space="preserve"> </w:t>
      </w:r>
      <w:r>
        <w:rPr>
          <w:w w:val="95"/>
        </w:rPr>
        <w:t>à</w:t>
      </w:r>
      <w:r>
        <w:rPr>
          <w:spacing w:val="-3"/>
          <w:w w:val="95"/>
        </w:rPr>
        <w:t xml:space="preserve"> </w:t>
      </w:r>
      <w:r>
        <w:rPr>
          <w:w w:val="95"/>
        </w:rPr>
        <w:t>fournir</w:t>
      </w:r>
      <w:r>
        <w:rPr>
          <w:spacing w:val="1"/>
          <w:w w:val="95"/>
        </w:rPr>
        <w:t xml:space="preserve"> </w:t>
      </w:r>
      <w:r>
        <w:rPr>
          <w:w w:val="95"/>
        </w:rPr>
        <w:t>pour</w:t>
      </w:r>
      <w:r>
        <w:rPr>
          <w:spacing w:val="-3"/>
          <w:w w:val="95"/>
        </w:rPr>
        <w:t xml:space="preserve"> </w:t>
      </w:r>
      <w:r>
        <w:rPr>
          <w:w w:val="95"/>
        </w:rPr>
        <w:t>que</w:t>
      </w:r>
      <w:r>
        <w:rPr>
          <w:spacing w:val="-3"/>
          <w:w w:val="95"/>
        </w:rPr>
        <w:t xml:space="preserve"> </w:t>
      </w:r>
      <w:r>
        <w:rPr>
          <w:w w:val="95"/>
        </w:rPr>
        <w:t>votre</w:t>
      </w:r>
      <w:r>
        <w:rPr>
          <w:spacing w:val="-2"/>
          <w:w w:val="95"/>
        </w:rPr>
        <w:t xml:space="preserve"> </w:t>
      </w:r>
      <w:r>
        <w:rPr>
          <w:w w:val="95"/>
        </w:rPr>
        <w:t>engagement</w:t>
      </w:r>
      <w:r>
        <w:rPr>
          <w:spacing w:val="-3"/>
          <w:w w:val="95"/>
        </w:rPr>
        <w:t xml:space="preserve"> </w:t>
      </w:r>
      <w:r>
        <w:rPr>
          <w:w w:val="95"/>
        </w:rPr>
        <w:t>soit</w:t>
      </w:r>
      <w:r>
        <w:rPr>
          <w:spacing w:val="8"/>
          <w:w w:val="95"/>
        </w:rPr>
        <w:t xml:space="preserve"> </w:t>
      </w:r>
      <w:r>
        <w:rPr>
          <w:b/>
          <w:w w:val="95"/>
        </w:rPr>
        <w:t>enregistré</w:t>
      </w:r>
      <w:r>
        <w:rPr>
          <w:w w:val="95"/>
        </w:rPr>
        <w:t>.</w:t>
      </w:r>
    </w:p>
    <w:p w14:paraId="00077BFE" w14:textId="77777777" w:rsidR="00FA2625" w:rsidRDefault="00FA2625" w:rsidP="00FA2625">
      <w:pPr>
        <w:pStyle w:val="Corpsdetexte"/>
        <w:spacing w:before="7"/>
        <w:rPr>
          <w:sz w:val="9"/>
        </w:rPr>
      </w:pPr>
    </w:p>
    <w:tbl>
      <w:tblPr>
        <w:tblStyle w:val="TableNormal"/>
        <w:tblW w:w="10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5051"/>
        <w:gridCol w:w="5435"/>
      </w:tblGrid>
      <w:tr w:rsidR="00FA2625" w14:paraId="54C2725D" w14:textId="77777777" w:rsidTr="000338CD">
        <w:trPr>
          <w:trHeight w:val="323"/>
        </w:trPr>
        <w:tc>
          <w:tcPr>
            <w:tcW w:w="10870" w:type="dxa"/>
            <w:gridSpan w:val="3"/>
            <w:shd w:val="clear" w:color="auto" w:fill="333333"/>
          </w:tcPr>
          <w:p w14:paraId="3A2C68EF" w14:textId="77777777" w:rsidR="00FA2625" w:rsidRDefault="00FA2625" w:rsidP="003D117B">
            <w:pPr>
              <w:pStyle w:val="TableParagraph"/>
              <w:spacing w:line="304" w:lineRule="exact"/>
              <w:ind w:left="57"/>
              <w:rPr>
                <w:rFonts w:ascii="Arial"/>
                <w:b/>
                <w:sz w:val="28"/>
              </w:rPr>
            </w:pPr>
            <w:r>
              <w:rPr>
                <w:rFonts w:ascii="Arial"/>
                <w:b/>
                <w:color w:val="FFFFFF"/>
                <w:sz w:val="28"/>
              </w:rPr>
              <w:t>Pilote</w:t>
            </w:r>
            <w:r>
              <w:rPr>
                <w:rFonts w:ascii="Arial"/>
                <w:b/>
                <w:color w:val="FFFFFF"/>
                <w:spacing w:val="-1"/>
                <w:sz w:val="28"/>
              </w:rPr>
              <w:t xml:space="preserve"> </w:t>
            </w:r>
            <w:r>
              <w:rPr>
                <w:rFonts w:ascii="Arial"/>
                <w:b/>
                <w:color w:val="FFFFFF"/>
                <w:sz w:val="28"/>
              </w:rPr>
              <w:t>:</w:t>
            </w:r>
          </w:p>
        </w:tc>
      </w:tr>
      <w:tr w:rsidR="00FA2625" w14:paraId="3A8A5036" w14:textId="77777777" w:rsidTr="000338CD">
        <w:trPr>
          <w:trHeight w:val="457"/>
        </w:trPr>
        <w:tc>
          <w:tcPr>
            <w:tcW w:w="384" w:type="dxa"/>
          </w:tcPr>
          <w:p w14:paraId="42AA4396" w14:textId="77777777" w:rsidR="00FA2625" w:rsidRDefault="00FA2625" w:rsidP="003D117B">
            <w:pPr>
              <w:pStyle w:val="TableParagraph"/>
              <w:spacing w:before="74"/>
              <w:ind w:right="6"/>
              <w:jc w:val="center"/>
              <w:rPr>
                <w:rFonts w:ascii="Wingdings" w:hAnsi="Wingdings"/>
                <w:sz w:val="28"/>
              </w:rPr>
            </w:pPr>
            <w:r>
              <w:rPr>
                <w:rFonts w:ascii="Wingdings" w:hAnsi="Wingdings"/>
                <w:sz w:val="28"/>
              </w:rPr>
              <w:t></w:t>
            </w:r>
          </w:p>
        </w:tc>
        <w:tc>
          <w:tcPr>
            <w:tcW w:w="10486" w:type="dxa"/>
            <w:gridSpan w:val="2"/>
          </w:tcPr>
          <w:p w14:paraId="18EF9741" w14:textId="77777777" w:rsidR="00FA2625" w:rsidRDefault="00FA2625" w:rsidP="003D117B">
            <w:pPr>
              <w:pStyle w:val="TableParagraph"/>
              <w:spacing w:line="228" w:lineRule="exact"/>
              <w:ind w:left="57" w:right="1459"/>
              <w:rPr>
                <w:rFonts w:ascii="Arial MT" w:hAnsi="Arial MT"/>
                <w:sz w:val="20"/>
              </w:rPr>
            </w:pPr>
            <w:r>
              <w:rPr>
                <w:rFonts w:ascii="Arial MT" w:hAnsi="Arial MT"/>
                <w:sz w:val="20"/>
              </w:rPr>
              <w:t>Je</w:t>
            </w:r>
            <w:r>
              <w:rPr>
                <w:rFonts w:ascii="Arial MT" w:hAnsi="Arial MT"/>
                <w:spacing w:val="-3"/>
                <w:sz w:val="20"/>
              </w:rPr>
              <w:t xml:space="preserve"> </w:t>
            </w:r>
            <w:r>
              <w:rPr>
                <w:rFonts w:ascii="Arial MT" w:hAnsi="Arial MT"/>
                <w:sz w:val="20"/>
              </w:rPr>
              <w:t>sollicite</w:t>
            </w:r>
            <w:r>
              <w:rPr>
                <w:rFonts w:ascii="Arial MT" w:hAnsi="Arial MT"/>
                <w:spacing w:val="-1"/>
                <w:sz w:val="20"/>
              </w:rPr>
              <w:t xml:space="preserve"> </w:t>
            </w:r>
            <w:r>
              <w:rPr>
                <w:rFonts w:ascii="Arial MT" w:hAnsi="Arial MT"/>
                <w:sz w:val="20"/>
              </w:rPr>
              <w:t>un «</w:t>
            </w:r>
            <w:r>
              <w:rPr>
                <w:rFonts w:ascii="Arial MT" w:hAnsi="Arial MT"/>
                <w:spacing w:val="-2"/>
                <w:sz w:val="20"/>
              </w:rPr>
              <w:t xml:space="preserve"> </w:t>
            </w:r>
            <w:r>
              <w:rPr>
                <w:rFonts w:ascii="Arial" w:hAnsi="Arial"/>
                <w:b/>
                <w:sz w:val="20"/>
              </w:rPr>
              <w:t>T.P.</w:t>
            </w:r>
            <w:r>
              <w:rPr>
                <w:rFonts w:ascii="Arial" w:hAnsi="Arial"/>
                <w:b/>
                <w:spacing w:val="-3"/>
                <w:sz w:val="20"/>
              </w:rPr>
              <w:t xml:space="preserve"> </w:t>
            </w:r>
            <w:r>
              <w:rPr>
                <w:rFonts w:ascii="Arial MT" w:hAnsi="Arial MT"/>
                <w:sz w:val="20"/>
              </w:rPr>
              <w:t>». Le</w:t>
            </w:r>
            <w:r>
              <w:rPr>
                <w:rFonts w:ascii="Arial MT" w:hAnsi="Arial MT"/>
                <w:spacing w:val="-1"/>
                <w:sz w:val="20"/>
              </w:rPr>
              <w:t xml:space="preserve"> </w:t>
            </w:r>
            <w:r>
              <w:rPr>
                <w:rFonts w:ascii="Arial MT" w:hAnsi="Arial MT"/>
                <w:sz w:val="20"/>
              </w:rPr>
              <w:t>formulaire</w:t>
            </w:r>
            <w:r>
              <w:rPr>
                <w:rFonts w:ascii="Arial MT" w:hAnsi="Arial MT"/>
                <w:spacing w:val="-1"/>
                <w:sz w:val="20"/>
              </w:rPr>
              <w:t xml:space="preserve"> </w:t>
            </w:r>
            <w:r>
              <w:rPr>
                <w:rFonts w:ascii="Arial MT" w:hAnsi="Arial MT"/>
                <w:sz w:val="20"/>
              </w:rPr>
              <w:t>de demande,</w:t>
            </w:r>
            <w:r>
              <w:rPr>
                <w:rFonts w:ascii="Arial MT" w:hAnsi="Arial MT"/>
                <w:spacing w:val="-1"/>
                <w:sz w:val="20"/>
              </w:rPr>
              <w:t xml:space="preserve"> </w:t>
            </w:r>
            <w:r>
              <w:rPr>
                <w:rFonts w:ascii="Arial MT" w:hAnsi="Arial MT"/>
                <w:sz w:val="20"/>
              </w:rPr>
              <w:t>dûment</w:t>
            </w:r>
            <w:r>
              <w:rPr>
                <w:rFonts w:ascii="Arial MT" w:hAnsi="Arial MT"/>
                <w:spacing w:val="-2"/>
                <w:sz w:val="20"/>
              </w:rPr>
              <w:t xml:space="preserve"> </w:t>
            </w:r>
            <w:r>
              <w:rPr>
                <w:rFonts w:ascii="Arial MT" w:hAnsi="Arial MT"/>
                <w:sz w:val="20"/>
              </w:rPr>
              <w:t>complété</w:t>
            </w:r>
            <w:r>
              <w:rPr>
                <w:rFonts w:ascii="Arial MT" w:hAnsi="Arial MT"/>
                <w:spacing w:val="-3"/>
                <w:sz w:val="20"/>
              </w:rPr>
              <w:t xml:space="preserve"> </w:t>
            </w:r>
            <w:r>
              <w:rPr>
                <w:rFonts w:ascii="Arial MT" w:hAnsi="Arial MT"/>
                <w:sz w:val="20"/>
              </w:rPr>
              <w:t>est</w:t>
            </w:r>
            <w:r>
              <w:rPr>
                <w:rFonts w:ascii="Arial MT" w:hAnsi="Arial MT"/>
                <w:spacing w:val="-3"/>
                <w:sz w:val="20"/>
              </w:rPr>
              <w:t xml:space="preserve"> </w:t>
            </w:r>
            <w:r>
              <w:rPr>
                <w:rFonts w:ascii="Arial MT" w:hAnsi="Arial MT"/>
                <w:sz w:val="20"/>
              </w:rPr>
              <w:t>joint</w:t>
            </w:r>
            <w:r>
              <w:rPr>
                <w:rFonts w:ascii="Arial MT" w:hAnsi="Arial MT"/>
                <w:spacing w:val="-2"/>
                <w:sz w:val="20"/>
              </w:rPr>
              <w:t xml:space="preserve"> </w:t>
            </w:r>
            <w:r>
              <w:rPr>
                <w:rFonts w:ascii="Arial MT" w:hAnsi="Arial MT"/>
                <w:sz w:val="20"/>
              </w:rPr>
              <w:t>au</w:t>
            </w:r>
            <w:r>
              <w:rPr>
                <w:rFonts w:ascii="Arial MT" w:hAnsi="Arial MT"/>
                <w:spacing w:val="-1"/>
                <w:sz w:val="20"/>
              </w:rPr>
              <w:t xml:space="preserve"> </w:t>
            </w:r>
            <w:r>
              <w:rPr>
                <w:rFonts w:ascii="Arial MT" w:hAnsi="Arial MT"/>
                <w:sz w:val="20"/>
              </w:rPr>
              <w:t>présent</w:t>
            </w:r>
            <w:r>
              <w:rPr>
                <w:rFonts w:ascii="Arial MT" w:hAnsi="Arial MT"/>
                <w:spacing w:val="-3"/>
                <w:sz w:val="20"/>
              </w:rPr>
              <w:t xml:space="preserve"> </w:t>
            </w:r>
            <w:r>
              <w:rPr>
                <w:rFonts w:ascii="Arial MT" w:hAnsi="Arial MT"/>
                <w:sz w:val="20"/>
              </w:rPr>
              <w:t>document.</w:t>
            </w:r>
            <w:r>
              <w:rPr>
                <w:rFonts w:ascii="Arial MT" w:hAnsi="Arial MT"/>
                <w:spacing w:val="-52"/>
                <w:sz w:val="20"/>
              </w:rPr>
              <w:t xml:space="preserve"> </w:t>
            </w:r>
            <w:r>
              <w:rPr>
                <w:rFonts w:ascii="Arial MT" w:hAnsi="Arial MT"/>
                <w:sz w:val="20"/>
              </w:rPr>
              <w:t>Le</w:t>
            </w:r>
            <w:r>
              <w:rPr>
                <w:rFonts w:ascii="Arial MT" w:hAnsi="Arial MT"/>
                <w:spacing w:val="-2"/>
                <w:sz w:val="20"/>
              </w:rPr>
              <w:t xml:space="preserve"> </w:t>
            </w:r>
            <w:r>
              <w:rPr>
                <w:rFonts w:ascii="Arial MT" w:hAnsi="Arial MT"/>
                <w:sz w:val="20"/>
              </w:rPr>
              <w:t>virement</w:t>
            </w:r>
            <w:r>
              <w:rPr>
                <w:rFonts w:ascii="Arial MT" w:hAnsi="Arial MT"/>
                <w:spacing w:val="1"/>
                <w:sz w:val="20"/>
              </w:rPr>
              <w:t xml:space="preserve"> </w:t>
            </w:r>
            <w:r>
              <w:rPr>
                <w:rFonts w:ascii="Arial MT" w:hAnsi="Arial MT"/>
                <w:sz w:val="20"/>
              </w:rPr>
              <w:t>du droit</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afférent</w:t>
            </w:r>
            <w:r>
              <w:rPr>
                <w:rFonts w:ascii="Arial MT" w:hAnsi="Arial MT"/>
                <w:spacing w:val="-1"/>
                <w:sz w:val="20"/>
              </w:rPr>
              <w:t xml:space="preserve"> </w:t>
            </w:r>
            <w:r>
              <w:rPr>
                <w:rFonts w:ascii="Arial MT" w:hAnsi="Arial MT"/>
                <w:sz w:val="20"/>
              </w:rPr>
              <w:t>a été</w:t>
            </w:r>
            <w:r>
              <w:rPr>
                <w:rFonts w:ascii="Arial MT" w:hAnsi="Arial MT"/>
                <w:spacing w:val="1"/>
                <w:sz w:val="20"/>
              </w:rPr>
              <w:t xml:space="preserve"> </w:t>
            </w:r>
            <w:r>
              <w:rPr>
                <w:rFonts w:ascii="Arial MT" w:hAnsi="Arial MT"/>
                <w:sz w:val="20"/>
              </w:rPr>
              <w:t>exécuté,</w:t>
            </w:r>
            <w:r>
              <w:rPr>
                <w:rFonts w:ascii="Arial MT" w:hAnsi="Arial MT"/>
                <w:spacing w:val="-2"/>
                <w:sz w:val="20"/>
              </w:rPr>
              <w:t xml:space="preserve"> </w:t>
            </w:r>
            <w:r>
              <w:rPr>
                <w:rFonts w:ascii="Arial MT" w:hAnsi="Arial MT"/>
                <w:sz w:val="20"/>
              </w:rPr>
              <w:t>sur</w:t>
            </w:r>
            <w:r>
              <w:rPr>
                <w:rFonts w:ascii="Arial MT" w:hAnsi="Arial MT"/>
                <w:spacing w:val="-1"/>
                <w:sz w:val="20"/>
              </w:rPr>
              <w:t xml:space="preserve"> </w:t>
            </w:r>
            <w:r>
              <w:rPr>
                <w:rFonts w:ascii="Arial MT" w:hAnsi="Arial MT"/>
                <w:sz w:val="20"/>
              </w:rPr>
              <w:t>le</w:t>
            </w:r>
            <w:r>
              <w:rPr>
                <w:rFonts w:ascii="Arial MT" w:hAnsi="Arial MT"/>
                <w:spacing w:val="-2"/>
                <w:sz w:val="20"/>
              </w:rPr>
              <w:t xml:space="preserve"> </w:t>
            </w:r>
            <w:r>
              <w:rPr>
                <w:rFonts w:ascii="Arial MT" w:hAnsi="Arial MT"/>
                <w:sz w:val="20"/>
              </w:rPr>
              <w:t>compte</w:t>
            </w:r>
            <w:r>
              <w:rPr>
                <w:rFonts w:ascii="Arial MT" w:hAnsi="Arial MT"/>
                <w:spacing w:val="1"/>
                <w:sz w:val="20"/>
              </w:rPr>
              <w:t xml:space="preserve"> </w:t>
            </w:r>
            <w:r>
              <w:rPr>
                <w:rFonts w:ascii="Arial MT" w:hAnsi="Arial MT"/>
                <w:sz w:val="20"/>
              </w:rPr>
              <w:t>de l'organisateur.</w:t>
            </w:r>
          </w:p>
        </w:tc>
      </w:tr>
      <w:tr w:rsidR="00FA2625" w14:paraId="0E8F6EFD" w14:textId="77777777" w:rsidTr="000338CD">
        <w:trPr>
          <w:trHeight w:val="340"/>
        </w:trPr>
        <w:tc>
          <w:tcPr>
            <w:tcW w:w="384" w:type="dxa"/>
            <w:tcBorders>
              <w:bottom w:val="single" w:sz="54" w:space="0" w:color="999999"/>
            </w:tcBorders>
          </w:tcPr>
          <w:p w14:paraId="32C7F3C5" w14:textId="77777777" w:rsidR="00FA2625" w:rsidRDefault="00FA2625" w:rsidP="003D117B">
            <w:pPr>
              <w:pStyle w:val="TableParagraph"/>
              <w:spacing w:before="14" w:line="306" w:lineRule="exact"/>
              <w:ind w:right="6"/>
              <w:jc w:val="center"/>
              <w:rPr>
                <w:rFonts w:ascii="Wingdings" w:hAnsi="Wingdings"/>
                <w:sz w:val="28"/>
              </w:rPr>
            </w:pPr>
            <w:r>
              <w:rPr>
                <w:rFonts w:ascii="Wingdings" w:hAnsi="Wingdings"/>
                <w:sz w:val="28"/>
              </w:rPr>
              <w:t></w:t>
            </w:r>
          </w:p>
        </w:tc>
        <w:tc>
          <w:tcPr>
            <w:tcW w:w="10486" w:type="dxa"/>
            <w:gridSpan w:val="2"/>
            <w:tcBorders>
              <w:bottom w:val="single" w:sz="54" w:space="0" w:color="999999"/>
            </w:tcBorders>
          </w:tcPr>
          <w:p w14:paraId="3BDFAA27" w14:textId="77777777" w:rsidR="00FA2625" w:rsidRDefault="00FA2625" w:rsidP="003D117B">
            <w:pPr>
              <w:pStyle w:val="TableParagraph"/>
              <w:spacing w:before="54"/>
              <w:ind w:left="57"/>
              <w:rPr>
                <w:rFonts w:ascii="Arial" w:hAnsi="Arial"/>
                <w:b/>
                <w:sz w:val="20"/>
              </w:rPr>
            </w:pPr>
            <w:r>
              <w:rPr>
                <w:rFonts w:ascii="Arial MT" w:hAnsi="Arial MT"/>
                <w:sz w:val="20"/>
              </w:rPr>
              <w:t>Je</w:t>
            </w:r>
            <w:r>
              <w:rPr>
                <w:rFonts w:ascii="Arial MT" w:hAnsi="Arial MT"/>
                <w:spacing w:val="-3"/>
                <w:sz w:val="20"/>
              </w:rPr>
              <w:t xml:space="preserve"> </w:t>
            </w:r>
            <w:r>
              <w:rPr>
                <w:rFonts w:ascii="Arial MT" w:hAnsi="Arial MT"/>
                <w:sz w:val="20"/>
              </w:rPr>
              <w:t>possède</w:t>
            </w:r>
            <w:r>
              <w:rPr>
                <w:rFonts w:ascii="Arial MT" w:hAnsi="Arial MT"/>
                <w:spacing w:val="-1"/>
                <w:sz w:val="20"/>
              </w:rPr>
              <w:t xml:space="preserve"> </w:t>
            </w:r>
            <w:r>
              <w:rPr>
                <w:rFonts w:ascii="Arial MT" w:hAnsi="Arial MT"/>
                <w:sz w:val="20"/>
              </w:rPr>
              <w:t>une licence</w:t>
            </w:r>
            <w:r>
              <w:rPr>
                <w:rFonts w:ascii="Arial MT" w:hAnsi="Arial MT"/>
                <w:spacing w:val="-1"/>
                <w:sz w:val="20"/>
              </w:rPr>
              <w:t xml:space="preserve"> </w:t>
            </w:r>
            <w:r>
              <w:rPr>
                <w:rFonts w:ascii="Arial" w:hAnsi="Arial"/>
                <w:b/>
                <w:sz w:val="20"/>
              </w:rPr>
              <w:t>ASAF</w:t>
            </w:r>
            <w:r>
              <w:rPr>
                <w:rFonts w:ascii="Arial" w:hAnsi="Arial"/>
                <w:b/>
                <w:spacing w:val="-2"/>
                <w:sz w:val="20"/>
              </w:rPr>
              <w:t xml:space="preserve"> </w:t>
            </w:r>
            <w:r>
              <w:rPr>
                <w:rFonts w:ascii="Arial MT" w:hAnsi="Arial MT"/>
                <w:sz w:val="20"/>
              </w:rPr>
              <w:t xml:space="preserve">ou </w:t>
            </w:r>
            <w:r>
              <w:rPr>
                <w:rFonts w:ascii="Arial" w:hAnsi="Arial"/>
                <w:b/>
                <w:sz w:val="20"/>
              </w:rPr>
              <w:t>VAS</w:t>
            </w:r>
          </w:p>
        </w:tc>
      </w:tr>
      <w:tr w:rsidR="00FA2625" w14:paraId="0D577A40" w14:textId="77777777" w:rsidTr="000338CD">
        <w:trPr>
          <w:trHeight w:val="3437"/>
        </w:trPr>
        <w:tc>
          <w:tcPr>
            <w:tcW w:w="5435" w:type="dxa"/>
            <w:gridSpan w:val="2"/>
            <w:tcBorders>
              <w:top w:val="single" w:sz="54" w:space="0" w:color="999999"/>
            </w:tcBorders>
          </w:tcPr>
          <w:p w14:paraId="2FA1AB11" w14:textId="77777777" w:rsidR="00FA2625" w:rsidRDefault="00FA2625" w:rsidP="003D117B">
            <w:pPr>
              <w:pStyle w:val="TableParagraph"/>
              <w:ind w:left="57" w:right="838"/>
              <w:rPr>
                <w:rFonts w:ascii="Arial MT" w:hAnsi="Arial MT"/>
                <w:sz w:val="20"/>
              </w:rPr>
            </w:pPr>
            <w:r>
              <w:rPr>
                <w:rFonts w:ascii="Arial MT" w:hAnsi="Arial MT"/>
                <w:sz w:val="20"/>
              </w:rPr>
              <w:t>Placez ici la copie de votre licence face « année »</w:t>
            </w:r>
            <w:r>
              <w:rPr>
                <w:rFonts w:ascii="Arial MT" w:hAnsi="Arial MT"/>
                <w:spacing w:val="1"/>
                <w:sz w:val="20"/>
              </w:rPr>
              <w:t xml:space="preserve"> </w:t>
            </w:r>
            <w:r>
              <w:rPr>
                <w:rFonts w:ascii="Arial MT" w:hAnsi="Arial MT"/>
                <w:sz w:val="20"/>
                <w:u w:val="single"/>
              </w:rPr>
              <w:t>Inutile</w:t>
            </w:r>
            <w:r>
              <w:rPr>
                <w:rFonts w:ascii="Arial MT" w:hAnsi="Arial MT"/>
                <w:spacing w:val="-1"/>
                <w:sz w:val="20"/>
                <w:u w:val="single"/>
              </w:rPr>
              <w:t xml:space="preserve"> </w:t>
            </w:r>
            <w:r>
              <w:rPr>
                <w:rFonts w:ascii="Arial MT" w:hAnsi="Arial MT"/>
                <w:sz w:val="20"/>
                <w:u w:val="single"/>
              </w:rPr>
              <w:t>si</w:t>
            </w:r>
            <w:r>
              <w:rPr>
                <w:rFonts w:ascii="Arial MT" w:hAnsi="Arial MT"/>
                <w:spacing w:val="-4"/>
                <w:sz w:val="20"/>
                <w:u w:val="single"/>
              </w:rPr>
              <w:t xml:space="preserve"> </w:t>
            </w:r>
            <w:r>
              <w:rPr>
                <w:rFonts w:ascii="Arial MT" w:hAnsi="Arial MT"/>
                <w:sz w:val="20"/>
                <w:u w:val="single"/>
              </w:rPr>
              <w:t>la</w:t>
            </w:r>
            <w:r>
              <w:rPr>
                <w:rFonts w:ascii="Arial MT" w:hAnsi="Arial MT"/>
                <w:spacing w:val="-3"/>
                <w:sz w:val="20"/>
                <w:u w:val="single"/>
              </w:rPr>
              <w:t xml:space="preserve"> </w:t>
            </w:r>
            <w:r>
              <w:rPr>
                <w:rFonts w:ascii="Arial MT" w:hAnsi="Arial MT"/>
                <w:sz w:val="20"/>
                <w:u w:val="single"/>
              </w:rPr>
              <w:t>face</w:t>
            </w:r>
            <w:r>
              <w:rPr>
                <w:rFonts w:ascii="Arial MT" w:hAnsi="Arial MT"/>
                <w:spacing w:val="-1"/>
                <w:sz w:val="20"/>
                <w:u w:val="single"/>
              </w:rPr>
              <w:t xml:space="preserve"> </w:t>
            </w:r>
            <w:r>
              <w:rPr>
                <w:rFonts w:ascii="Arial MT" w:hAnsi="Arial MT"/>
                <w:sz w:val="20"/>
                <w:u w:val="single"/>
              </w:rPr>
              <w:t>avant</w:t>
            </w:r>
            <w:r>
              <w:rPr>
                <w:rFonts w:ascii="Arial MT" w:hAnsi="Arial MT"/>
                <w:spacing w:val="-1"/>
                <w:sz w:val="20"/>
                <w:u w:val="single"/>
              </w:rPr>
              <w:t xml:space="preserve"> </w:t>
            </w:r>
            <w:r>
              <w:rPr>
                <w:rFonts w:ascii="Arial MT" w:hAnsi="Arial MT"/>
                <w:sz w:val="20"/>
                <w:u w:val="single"/>
              </w:rPr>
              <w:t>ne</w:t>
            </w:r>
            <w:r>
              <w:rPr>
                <w:rFonts w:ascii="Arial MT" w:hAnsi="Arial MT"/>
                <w:spacing w:val="-2"/>
                <w:sz w:val="20"/>
                <w:u w:val="single"/>
              </w:rPr>
              <w:t xml:space="preserve"> </w:t>
            </w:r>
            <w:r>
              <w:rPr>
                <w:rFonts w:ascii="Arial MT" w:hAnsi="Arial MT"/>
                <w:sz w:val="20"/>
                <w:u w:val="single"/>
              </w:rPr>
              <w:t>comporte</w:t>
            </w:r>
            <w:r>
              <w:rPr>
                <w:rFonts w:ascii="Arial MT" w:hAnsi="Arial MT"/>
                <w:spacing w:val="-3"/>
                <w:sz w:val="20"/>
                <w:u w:val="single"/>
              </w:rPr>
              <w:t xml:space="preserve"> </w:t>
            </w:r>
            <w:r>
              <w:rPr>
                <w:rFonts w:ascii="Arial MT" w:hAnsi="Arial MT"/>
                <w:sz w:val="20"/>
                <w:u w:val="single"/>
              </w:rPr>
              <w:t>aucune</w:t>
            </w:r>
            <w:r>
              <w:rPr>
                <w:rFonts w:ascii="Arial MT" w:hAnsi="Arial MT"/>
                <w:spacing w:val="-1"/>
                <w:sz w:val="20"/>
                <w:u w:val="single"/>
              </w:rPr>
              <w:t xml:space="preserve"> </w:t>
            </w:r>
            <w:r>
              <w:rPr>
                <w:rFonts w:ascii="Arial MT" w:hAnsi="Arial MT"/>
                <w:sz w:val="20"/>
                <w:u w:val="single"/>
              </w:rPr>
              <w:t>donnée</w:t>
            </w:r>
          </w:p>
          <w:p w14:paraId="682C65C5" w14:textId="77777777" w:rsidR="00FA2625" w:rsidRDefault="00FA2625" w:rsidP="003D117B">
            <w:pPr>
              <w:pStyle w:val="TableParagraph"/>
              <w:rPr>
                <w:rFonts w:ascii="Verdana"/>
              </w:rPr>
            </w:pPr>
          </w:p>
          <w:p w14:paraId="0A49120F" w14:textId="77777777" w:rsidR="00FA2625" w:rsidRDefault="00FA2625" w:rsidP="003D117B">
            <w:pPr>
              <w:pStyle w:val="TableParagraph"/>
              <w:rPr>
                <w:rFonts w:ascii="Verdana"/>
              </w:rPr>
            </w:pPr>
          </w:p>
          <w:p w14:paraId="3046749C" w14:textId="77777777" w:rsidR="00FA2625" w:rsidRDefault="00FA2625" w:rsidP="003D117B">
            <w:pPr>
              <w:pStyle w:val="TableParagraph"/>
              <w:spacing w:before="10"/>
              <w:rPr>
                <w:rFonts w:ascii="Verdana"/>
                <w:sz w:val="31"/>
              </w:rPr>
            </w:pPr>
          </w:p>
          <w:p w14:paraId="19F45021" w14:textId="77777777" w:rsidR="00FA2625" w:rsidRDefault="00FA2625" w:rsidP="003D117B">
            <w:pPr>
              <w:pStyle w:val="TableParagraph"/>
              <w:ind w:left="2039" w:right="2455"/>
              <w:jc w:val="center"/>
              <w:rPr>
                <w:rFonts w:ascii="Arial MT"/>
                <w:sz w:val="40"/>
              </w:rPr>
            </w:pPr>
            <w:r>
              <w:rPr>
                <w:rFonts w:ascii="Arial MT"/>
                <w:sz w:val="40"/>
              </w:rPr>
              <w:t>2021</w:t>
            </w:r>
          </w:p>
        </w:tc>
        <w:tc>
          <w:tcPr>
            <w:tcW w:w="5435" w:type="dxa"/>
            <w:tcBorders>
              <w:top w:val="single" w:sz="54" w:space="0" w:color="999999"/>
            </w:tcBorders>
          </w:tcPr>
          <w:p w14:paraId="4CB2B218" w14:textId="77777777" w:rsidR="00FA2625" w:rsidRDefault="00FA2625" w:rsidP="003D117B">
            <w:pPr>
              <w:pStyle w:val="TableParagraph"/>
              <w:ind w:left="56" w:right="979"/>
              <w:rPr>
                <w:rFonts w:ascii="Arial MT" w:hAnsi="Arial MT"/>
                <w:sz w:val="20"/>
              </w:rPr>
            </w:pPr>
            <w:r>
              <w:rPr>
                <w:rFonts w:ascii="Arial MT" w:hAnsi="Arial MT"/>
                <w:sz w:val="20"/>
              </w:rPr>
              <w:t>Placez ici la copie de votre licence face « photo »</w:t>
            </w:r>
            <w:r>
              <w:rPr>
                <w:rFonts w:ascii="Arial MT" w:hAnsi="Arial MT"/>
                <w:spacing w:val="-53"/>
                <w:sz w:val="20"/>
              </w:rPr>
              <w:t xml:space="preserve"> </w:t>
            </w:r>
            <w:r>
              <w:rPr>
                <w:rFonts w:ascii="Arial MT" w:hAnsi="Arial MT"/>
                <w:sz w:val="20"/>
              </w:rPr>
              <w:t>Exemple</w:t>
            </w:r>
            <w:r>
              <w:rPr>
                <w:rFonts w:ascii="Arial MT" w:hAnsi="Arial MT"/>
                <w:spacing w:val="1"/>
                <w:sz w:val="20"/>
              </w:rPr>
              <w:t xml:space="preserve"> </w:t>
            </w:r>
            <w:r>
              <w:rPr>
                <w:rFonts w:ascii="Arial MT" w:hAnsi="Arial MT"/>
                <w:sz w:val="20"/>
              </w:rPr>
              <w:t>:</w:t>
            </w:r>
          </w:p>
          <w:p w14:paraId="7E670DB8" w14:textId="77777777" w:rsidR="00FA2625" w:rsidRDefault="00FA2625" w:rsidP="003D117B">
            <w:pPr>
              <w:pStyle w:val="TableParagraph"/>
              <w:spacing w:before="1"/>
              <w:rPr>
                <w:rFonts w:ascii="Verdana"/>
                <w:sz w:val="11"/>
              </w:rPr>
            </w:pPr>
          </w:p>
          <w:p w14:paraId="5286453A" w14:textId="77777777" w:rsidR="00FA2625" w:rsidRDefault="00FA2625" w:rsidP="003D117B">
            <w:pPr>
              <w:pStyle w:val="TableParagraph"/>
              <w:ind w:left="539"/>
              <w:rPr>
                <w:rFonts w:ascii="Verdana"/>
                <w:sz w:val="20"/>
              </w:rPr>
            </w:pPr>
            <w:r>
              <w:rPr>
                <w:rFonts w:ascii="Verdana"/>
                <w:noProof/>
                <w:sz w:val="20"/>
                <w:lang w:val="fr-BE" w:eastAsia="fr-BE"/>
              </w:rPr>
              <w:drawing>
                <wp:inline distT="0" distB="0" distL="0" distR="0" wp14:anchorId="455A8600" wp14:editId="3CD37CE6">
                  <wp:extent cx="2745187" cy="165582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2745187" cy="1655826"/>
                          </a:xfrm>
                          <a:prstGeom prst="rect">
                            <a:avLst/>
                          </a:prstGeom>
                        </pic:spPr>
                      </pic:pic>
                    </a:graphicData>
                  </a:graphic>
                </wp:inline>
              </w:drawing>
            </w:r>
          </w:p>
          <w:p w14:paraId="041AA5CE" w14:textId="77777777" w:rsidR="00FA2625" w:rsidRDefault="00FA2625" w:rsidP="003D117B">
            <w:pPr>
              <w:pStyle w:val="TableParagraph"/>
              <w:spacing w:before="3"/>
              <w:rPr>
                <w:rFonts w:ascii="Verdana"/>
                <w:sz w:val="19"/>
              </w:rPr>
            </w:pPr>
          </w:p>
        </w:tc>
      </w:tr>
    </w:tbl>
    <w:p w14:paraId="6FF99561" w14:textId="77777777" w:rsidR="00FA2625" w:rsidRDefault="00FA2625" w:rsidP="00FA2625">
      <w:pPr>
        <w:pStyle w:val="Corpsdetexte"/>
        <w:spacing w:before="5" w:after="1"/>
        <w:rPr>
          <w:sz w:val="9"/>
        </w:rPr>
      </w:pPr>
    </w:p>
    <w:tbl>
      <w:tblPr>
        <w:tblStyle w:val="TableNormal"/>
        <w:tblW w:w="10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5051"/>
        <w:gridCol w:w="5435"/>
      </w:tblGrid>
      <w:tr w:rsidR="00FA2625" w14:paraId="635763A0" w14:textId="77777777" w:rsidTr="000338CD">
        <w:trPr>
          <w:trHeight w:val="321"/>
        </w:trPr>
        <w:tc>
          <w:tcPr>
            <w:tcW w:w="10870" w:type="dxa"/>
            <w:gridSpan w:val="3"/>
            <w:shd w:val="clear" w:color="auto" w:fill="333333"/>
          </w:tcPr>
          <w:p w14:paraId="54E4A9EA" w14:textId="77777777" w:rsidR="00FA2625" w:rsidRDefault="00FA2625" w:rsidP="003D117B">
            <w:pPr>
              <w:pStyle w:val="TableParagraph"/>
              <w:spacing w:line="301" w:lineRule="exact"/>
              <w:ind w:left="57"/>
              <w:rPr>
                <w:rFonts w:ascii="Arial"/>
                <w:b/>
                <w:sz w:val="28"/>
              </w:rPr>
            </w:pPr>
            <w:r>
              <w:rPr>
                <w:rFonts w:ascii="Arial"/>
                <w:b/>
                <w:color w:val="FFFFFF"/>
                <w:sz w:val="28"/>
              </w:rPr>
              <w:t>Copilote</w:t>
            </w:r>
            <w:r>
              <w:rPr>
                <w:rFonts w:ascii="Arial"/>
                <w:b/>
                <w:color w:val="FFFFFF"/>
                <w:spacing w:val="-2"/>
                <w:sz w:val="28"/>
              </w:rPr>
              <w:t xml:space="preserve"> </w:t>
            </w:r>
            <w:r>
              <w:rPr>
                <w:rFonts w:ascii="Arial"/>
                <w:b/>
                <w:color w:val="FFFFFF"/>
                <w:sz w:val="28"/>
              </w:rPr>
              <w:t>:</w:t>
            </w:r>
          </w:p>
        </w:tc>
      </w:tr>
      <w:tr w:rsidR="00FA2625" w14:paraId="5FD1085E" w14:textId="77777777" w:rsidTr="000338CD">
        <w:trPr>
          <w:trHeight w:val="460"/>
        </w:trPr>
        <w:tc>
          <w:tcPr>
            <w:tcW w:w="384" w:type="dxa"/>
          </w:tcPr>
          <w:p w14:paraId="2A95E75D" w14:textId="77777777" w:rsidR="00FA2625" w:rsidRDefault="00FA2625" w:rsidP="003D117B">
            <w:pPr>
              <w:pStyle w:val="TableParagraph"/>
              <w:spacing w:before="77"/>
              <w:ind w:right="6"/>
              <w:jc w:val="center"/>
              <w:rPr>
                <w:rFonts w:ascii="Wingdings" w:hAnsi="Wingdings"/>
                <w:sz w:val="28"/>
              </w:rPr>
            </w:pPr>
            <w:r>
              <w:rPr>
                <w:rFonts w:ascii="Wingdings" w:hAnsi="Wingdings"/>
                <w:sz w:val="28"/>
              </w:rPr>
              <w:t></w:t>
            </w:r>
          </w:p>
        </w:tc>
        <w:tc>
          <w:tcPr>
            <w:tcW w:w="10486" w:type="dxa"/>
            <w:gridSpan w:val="2"/>
          </w:tcPr>
          <w:p w14:paraId="53D9A663" w14:textId="77777777" w:rsidR="00FA2625" w:rsidRDefault="00FA2625" w:rsidP="003D117B">
            <w:pPr>
              <w:pStyle w:val="TableParagraph"/>
              <w:spacing w:line="230" w:lineRule="exact"/>
              <w:ind w:left="57" w:right="1459"/>
              <w:rPr>
                <w:rFonts w:ascii="Arial MT" w:hAnsi="Arial MT"/>
                <w:sz w:val="20"/>
              </w:rPr>
            </w:pPr>
            <w:r>
              <w:rPr>
                <w:rFonts w:ascii="Arial MT" w:hAnsi="Arial MT"/>
                <w:sz w:val="20"/>
              </w:rPr>
              <w:t>Je</w:t>
            </w:r>
            <w:r>
              <w:rPr>
                <w:rFonts w:ascii="Arial MT" w:hAnsi="Arial MT"/>
                <w:spacing w:val="-3"/>
                <w:sz w:val="20"/>
              </w:rPr>
              <w:t xml:space="preserve"> </w:t>
            </w:r>
            <w:r>
              <w:rPr>
                <w:rFonts w:ascii="Arial MT" w:hAnsi="Arial MT"/>
                <w:sz w:val="20"/>
              </w:rPr>
              <w:t>sollicite</w:t>
            </w:r>
            <w:r>
              <w:rPr>
                <w:rFonts w:ascii="Arial MT" w:hAnsi="Arial MT"/>
                <w:spacing w:val="-1"/>
                <w:sz w:val="20"/>
              </w:rPr>
              <w:t xml:space="preserve"> </w:t>
            </w:r>
            <w:r>
              <w:rPr>
                <w:rFonts w:ascii="Arial MT" w:hAnsi="Arial MT"/>
                <w:sz w:val="20"/>
              </w:rPr>
              <w:t>un «</w:t>
            </w:r>
            <w:r>
              <w:rPr>
                <w:rFonts w:ascii="Arial MT" w:hAnsi="Arial MT"/>
                <w:spacing w:val="-2"/>
                <w:sz w:val="20"/>
              </w:rPr>
              <w:t xml:space="preserve"> </w:t>
            </w:r>
            <w:r>
              <w:rPr>
                <w:rFonts w:ascii="Arial" w:hAnsi="Arial"/>
                <w:b/>
                <w:sz w:val="20"/>
              </w:rPr>
              <w:t>T.P.</w:t>
            </w:r>
            <w:r>
              <w:rPr>
                <w:rFonts w:ascii="Arial" w:hAnsi="Arial"/>
                <w:b/>
                <w:spacing w:val="-3"/>
                <w:sz w:val="20"/>
              </w:rPr>
              <w:t xml:space="preserve"> </w:t>
            </w:r>
            <w:r>
              <w:rPr>
                <w:rFonts w:ascii="Arial MT" w:hAnsi="Arial MT"/>
                <w:sz w:val="20"/>
              </w:rPr>
              <w:t>». Le</w:t>
            </w:r>
            <w:r>
              <w:rPr>
                <w:rFonts w:ascii="Arial MT" w:hAnsi="Arial MT"/>
                <w:spacing w:val="-1"/>
                <w:sz w:val="20"/>
              </w:rPr>
              <w:t xml:space="preserve"> </w:t>
            </w:r>
            <w:r>
              <w:rPr>
                <w:rFonts w:ascii="Arial MT" w:hAnsi="Arial MT"/>
                <w:sz w:val="20"/>
              </w:rPr>
              <w:t>formulaire</w:t>
            </w:r>
            <w:r>
              <w:rPr>
                <w:rFonts w:ascii="Arial MT" w:hAnsi="Arial MT"/>
                <w:spacing w:val="-1"/>
                <w:sz w:val="20"/>
              </w:rPr>
              <w:t xml:space="preserve"> </w:t>
            </w:r>
            <w:r>
              <w:rPr>
                <w:rFonts w:ascii="Arial MT" w:hAnsi="Arial MT"/>
                <w:sz w:val="20"/>
              </w:rPr>
              <w:t>de demande,</w:t>
            </w:r>
            <w:r>
              <w:rPr>
                <w:rFonts w:ascii="Arial MT" w:hAnsi="Arial MT"/>
                <w:spacing w:val="-1"/>
                <w:sz w:val="20"/>
              </w:rPr>
              <w:t xml:space="preserve"> </w:t>
            </w:r>
            <w:r>
              <w:rPr>
                <w:rFonts w:ascii="Arial MT" w:hAnsi="Arial MT"/>
                <w:sz w:val="20"/>
              </w:rPr>
              <w:t>dûment</w:t>
            </w:r>
            <w:r>
              <w:rPr>
                <w:rFonts w:ascii="Arial MT" w:hAnsi="Arial MT"/>
                <w:spacing w:val="-3"/>
                <w:sz w:val="20"/>
              </w:rPr>
              <w:t xml:space="preserve"> </w:t>
            </w:r>
            <w:r>
              <w:rPr>
                <w:rFonts w:ascii="Arial MT" w:hAnsi="Arial MT"/>
                <w:sz w:val="20"/>
              </w:rPr>
              <w:t>complété</w:t>
            </w:r>
            <w:r>
              <w:rPr>
                <w:rFonts w:ascii="Arial MT" w:hAnsi="Arial MT"/>
                <w:spacing w:val="-2"/>
                <w:sz w:val="20"/>
              </w:rPr>
              <w:t xml:space="preserve"> </w:t>
            </w:r>
            <w:r>
              <w:rPr>
                <w:rFonts w:ascii="Arial MT" w:hAnsi="Arial MT"/>
                <w:sz w:val="20"/>
              </w:rPr>
              <w:t>est</w:t>
            </w:r>
            <w:r>
              <w:rPr>
                <w:rFonts w:ascii="Arial MT" w:hAnsi="Arial MT"/>
                <w:spacing w:val="-3"/>
                <w:sz w:val="20"/>
              </w:rPr>
              <w:t xml:space="preserve"> </w:t>
            </w:r>
            <w:r>
              <w:rPr>
                <w:rFonts w:ascii="Arial MT" w:hAnsi="Arial MT"/>
                <w:sz w:val="20"/>
              </w:rPr>
              <w:t>joint</w:t>
            </w:r>
            <w:r>
              <w:rPr>
                <w:rFonts w:ascii="Arial MT" w:hAnsi="Arial MT"/>
                <w:spacing w:val="-2"/>
                <w:sz w:val="20"/>
              </w:rPr>
              <w:t xml:space="preserve"> </w:t>
            </w:r>
            <w:r>
              <w:rPr>
                <w:rFonts w:ascii="Arial MT" w:hAnsi="Arial MT"/>
                <w:sz w:val="20"/>
              </w:rPr>
              <w:t>au</w:t>
            </w:r>
            <w:r>
              <w:rPr>
                <w:rFonts w:ascii="Arial MT" w:hAnsi="Arial MT"/>
                <w:spacing w:val="-1"/>
                <w:sz w:val="20"/>
              </w:rPr>
              <w:t xml:space="preserve"> </w:t>
            </w:r>
            <w:r>
              <w:rPr>
                <w:rFonts w:ascii="Arial MT" w:hAnsi="Arial MT"/>
                <w:sz w:val="20"/>
              </w:rPr>
              <w:t>présent</w:t>
            </w:r>
            <w:r>
              <w:rPr>
                <w:rFonts w:ascii="Arial MT" w:hAnsi="Arial MT"/>
                <w:spacing w:val="-3"/>
                <w:sz w:val="20"/>
              </w:rPr>
              <w:t xml:space="preserve"> </w:t>
            </w:r>
            <w:r>
              <w:rPr>
                <w:rFonts w:ascii="Arial MT" w:hAnsi="Arial MT"/>
                <w:sz w:val="20"/>
              </w:rPr>
              <w:t>document.</w:t>
            </w:r>
            <w:r>
              <w:rPr>
                <w:rFonts w:ascii="Arial MT" w:hAnsi="Arial MT"/>
                <w:spacing w:val="-52"/>
                <w:sz w:val="20"/>
              </w:rPr>
              <w:t xml:space="preserve"> </w:t>
            </w:r>
            <w:r>
              <w:rPr>
                <w:rFonts w:ascii="Arial MT" w:hAnsi="Arial MT"/>
                <w:sz w:val="20"/>
              </w:rPr>
              <w:t>Le</w:t>
            </w:r>
            <w:r>
              <w:rPr>
                <w:rFonts w:ascii="Arial MT" w:hAnsi="Arial MT"/>
                <w:spacing w:val="-2"/>
                <w:sz w:val="20"/>
              </w:rPr>
              <w:t xml:space="preserve"> </w:t>
            </w:r>
            <w:r>
              <w:rPr>
                <w:rFonts w:ascii="Arial MT" w:hAnsi="Arial MT"/>
                <w:sz w:val="20"/>
              </w:rPr>
              <w:t>virement</w:t>
            </w:r>
            <w:r>
              <w:rPr>
                <w:rFonts w:ascii="Arial MT" w:hAnsi="Arial MT"/>
                <w:spacing w:val="1"/>
                <w:sz w:val="20"/>
              </w:rPr>
              <w:t xml:space="preserve"> </w:t>
            </w:r>
            <w:r>
              <w:rPr>
                <w:rFonts w:ascii="Arial MT" w:hAnsi="Arial MT"/>
                <w:sz w:val="20"/>
              </w:rPr>
              <w:t>du droit</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afférent</w:t>
            </w:r>
            <w:r>
              <w:rPr>
                <w:rFonts w:ascii="Arial MT" w:hAnsi="Arial MT"/>
                <w:spacing w:val="-1"/>
                <w:sz w:val="20"/>
              </w:rPr>
              <w:t xml:space="preserve"> </w:t>
            </w:r>
            <w:r>
              <w:rPr>
                <w:rFonts w:ascii="Arial MT" w:hAnsi="Arial MT"/>
                <w:sz w:val="20"/>
              </w:rPr>
              <w:t>a été</w:t>
            </w:r>
            <w:r>
              <w:rPr>
                <w:rFonts w:ascii="Arial MT" w:hAnsi="Arial MT"/>
                <w:spacing w:val="1"/>
                <w:sz w:val="20"/>
              </w:rPr>
              <w:t xml:space="preserve"> </w:t>
            </w:r>
            <w:r>
              <w:rPr>
                <w:rFonts w:ascii="Arial MT" w:hAnsi="Arial MT"/>
                <w:sz w:val="20"/>
              </w:rPr>
              <w:t>exécuté,</w:t>
            </w:r>
            <w:r>
              <w:rPr>
                <w:rFonts w:ascii="Arial MT" w:hAnsi="Arial MT"/>
                <w:spacing w:val="-2"/>
                <w:sz w:val="20"/>
              </w:rPr>
              <w:t xml:space="preserve"> </w:t>
            </w:r>
            <w:r>
              <w:rPr>
                <w:rFonts w:ascii="Arial MT" w:hAnsi="Arial MT"/>
                <w:sz w:val="20"/>
              </w:rPr>
              <w:t>sur</w:t>
            </w:r>
            <w:r>
              <w:rPr>
                <w:rFonts w:ascii="Arial MT" w:hAnsi="Arial MT"/>
                <w:spacing w:val="-1"/>
                <w:sz w:val="20"/>
              </w:rPr>
              <w:t xml:space="preserve"> </w:t>
            </w:r>
            <w:r>
              <w:rPr>
                <w:rFonts w:ascii="Arial MT" w:hAnsi="Arial MT"/>
                <w:sz w:val="20"/>
              </w:rPr>
              <w:t>le</w:t>
            </w:r>
            <w:r>
              <w:rPr>
                <w:rFonts w:ascii="Arial MT" w:hAnsi="Arial MT"/>
                <w:spacing w:val="-2"/>
                <w:sz w:val="20"/>
              </w:rPr>
              <w:t xml:space="preserve"> </w:t>
            </w:r>
            <w:r>
              <w:rPr>
                <w:rFonts w:ascii="Arial MT" w:hAnsi="Arial MT"/>
                <w:sz w:val="20"/>
              </w:rPr>
              <w:t>compte</w:t>
            </w:r>
            <w:r>
              <w:rPr>
                <w:rFonts w:ascii="Arial MT" w:hAnsi="Arial MT"/>
                <w:spacing w:val="1"/>
                <w:sz w:val="20"/>
              </w:rPr>
              <w:t xml:space="preserve"> </w:t>
            </w:r>
            <w:r>
              <w:rPr>
                <w:rFonts w:ascii="Arial MT" w:hAnsi="Arial MT"/>
                <w:sz w:val="20"/>
              </w:rPr>
              <w:t>de l'organisateur.</w:t>
            </w:r>
          </w:p>
        </w:tc>
      </w:tr>
      <w:tr w:rsidR="00FA2625" w14:paraId="18C61171" w14:textId="77777777" w:rsidTr="000338CD">
        <w:trPr>
          <w:trHeight w:val="340"/>
        </w:trPr>
        <w:tc>
          <w:tcPr>
            <w:tcW w:w="384" w:type="dxa"/>
            <w:tcBorders>
              <w:bottom w:val="single" w:sz="54" w:space="0" w:color="999999"/>
            </w:tcBorders>
          </w:tcPr>
          <w:p w14:paraId="076DC4BA" w14:textId="77777777" w:rsidR="00FA2625" w:rsidRDefault="00FA2625" w:rsidP="003D117B">
            <w:pPr>
              <w:pStyle w:val="TableParagraph"/>
              <w:spacing w:before="14" w:line="306" w:lineRule="exact"/>
              <w:ind w:right="6"/>
              <w:jc w:val="center"/>
              <w:rPr>
                <w:rFonts w:ascii="Wingdings" w:hAnsi="Wingdings"/>
                <w:sz w:val="28"/>
              </w:rPr>
            </w:pPr>
            <w:r>
              <w:rPr>
                <w:rFonts w:ascii="Wingdings" w:hAnsi="Wingdings"/>
                <w:sz w:val="28"/>
              </w:rPr>
              <w:t></w:t>
            </w:r>
          </w:p>
        </w:tc>
        <w:tc>
          <w:tcPr>
            <w:tcW w:w="10486" w:type="dxa"/>
            <w:gridSpan w:val="2"/>
            <w:tcBorders>
              <w:bottom w:val="single" w:sz="54" w:space="0" w:color="999999"/>
            </w:tcBorders>
          </w:tcPr>
          <w:p w14:paraId="1920C22E" w14:textId="77777777" w:rsidR="00FA2625" w:rsidRDefault="00FA2625" w:rsidP="003D117B">
            <w:pPr>
              <w:pStyle w:val="TableParagraph"/>
              <w:spacing w:before="54"/>
              <w:ind w:left="57"/>
              <w:rPr>
                <w:rFonts w:ascii="Arial" w:hAnsi="Arial"/>
                <w:b/>
                <w:sz w:val="20"/>
              </w:rPr>
            </w:pPr>
            <w:r>
              <w:rPr>
                <w:rFonts w:ascii="Arial MT" w:hAnsi="Arial MT"/>
                <w:sz w:val="20"/>
              </w:rPr>
              <w:t>Je</w:t>
            </w:r>
            <w:r>
              <w:rPr>
                <w:rFonts w:ascii="Arial MT" w:hAnsi="Arial MT"/>
                <w:spacing w:val="-3"/>
                <w:sz w:val="20"/>
              </w:rPr>
              <w:t xml:space="preserve"> </w:t>
            </w:r>
            <w:r>
              <w:rPr>
                <w:rFonts w:ascii="Arial MT" w:hAnsi="Arial MT"/>
                <w:sz w:val="20"/>
              </w:rPr>
              <w:t>possède</w:t>
            </w:r>
            <w:r>
              <w:rPr>
                <w:rFonts w:ascii="Arial MT" w:hAnsi="Arial MT"/>
                <w:spacing w:val="-1"/>
                <w:sz w:val="20"/>
              </w:rPr>
              <w:t xml:space="preserve"> </w:t>
            </w:r>
            <w:r>
              <w:rPr>
                <w:rFonts w:ascii="Arial MT" w:hAnsi="Arial MT"/>
                <w:sz w:val="20"/>
              </w:rPr>
              <w:t>une licence</w:t>
            </w:r>
            <w:r>
              <w:rPr>
                <w:rFonts w:ascii="Arial MT" w:hAnsi="Arial MT"/>
                <w:spacing w:val="-1"/>
                <w:sz w:val="20"/>
              </w:rPr>
              <w:t xml:space="preserve"> </w:t>
            </w:r>
            <w:r>
              <w:rPr>
                <w:rFonts w:ascii="Arial" w:hAnsi="Arial"/>
                <w:b/>
                <w:sz w:val="20"/>
              </w:rPr>
              <w:t>ASAF</w:t>
            </w:r>
            <w:r>
              <w:rPr>
                <w:rFonts w:ascii="Arial" w:hAnsi="Arial"/>
                <w:b/>
                <w:spacing w:val="-2"/>
                <w:sz w:val="20"/>
              </w:rPr>
              <w:t xml:space="preserve"> </w:t>
            </w:r>
            <w:r>
              <w:rPr>
                <w:rFonts w:ascii="Arial MT" w:hAnsi="Arial MT"/>
                <w:sz w:val="20"/>
              </w:rPr>
              <w:t xml:space="preserve">ou </w:t>
            </w:r>
            <w:r>
              <w:rPr>
                <w:rFonts w:ascii="Arial" w:hAnsi="Arial"/>
                <w:b/>
                <w:sz w:val="20"/>
              </w:rPr>
              <w:t>VAS</w:t>
            </w:r>
          </w:p>
        </w:tc>
      </w:tr>
      <w:tr w:rsidR="00FA2625" w14:paraId="2D09AE19" w14:textId="77777777" w:rsidTr="00836484">
        <w:trPr>
          <w:trHeight w:val="3250"/>
        </w:trPr>
        <w:tc>
          <w:tcPr>
            <w:tcW w:w="5435" w:type="dxa"/>
            <w:gridSpan w:val="2"/>
            <w:tcBorders>
              <w:top w:val="single" w:sz="54" w:space="0" w:color="999999"/>
            </w:tcBorders>
          </w:tcPr>
          <w:p w14:paraId="0197CE68" w14:textId="77777777" w:rsidR="00FA2625" w:rsidRDefault="00FA2625" w:rsidP="003D117B">
            <w:pPr>
              <w:pStyle w:val="TableParagraph"/>
              <w:ind w:left="57" w:right="838"/>
              <w:rPr>
                <w:rFonts w:ascii="Arial MT" w:hAnsi="Arial MT"/>
                <w:sz w:val="20"/>
              </w:rPr>
            </w:pPr>
            <w:r>
              <w:rPr>
                <w:rFonts w:ascii="Arial MT" w:hAnsi="Arial MT"/>
                <w:sz w:val="20"/>
              </w:rPr>
              <w:t>Placez ici la copie de votre licence face « année »</w:t>
            </w:r>
            <w:r>
              <w:rPr>
                <w:rFonts w:ascii="Arial MT" w:hAnsi="Arial MT"/>
                <w:spacing w:val="1"/>
                <w:sz w:val="20"/>
              </w:rPr>
              <w:t xml:space="preserve"> </w:t>
            </w:r>
            <w:r>
              <w:rPr>
                <w:rFonts w:ascii="Arial MT" w:hAnsi="Arial MT"/>
                <w:sz w:val="20"/>
                <w:u w:val="single"/>
              </w:rPr>
              <w:t>Inutile</w:t>
            </w:r>
            <w:r>
              <w:rPr>
                <w:rFonts w:ascii="Arial MT" w:hAnsi="Arial MT"/>
                <w:spacing w:val="-1"/>
                <w:sz w:val="20"/>
                <w:u w:val="single"/>
              </w:rPr>
              <w:t xml:space="preserve"> </w:t>
            </w:r>
            <w:r>
              <w:rPr>
                <w:rFonts w:ascii="Arial MT" w:hAnsi="Arial MT"/>
                <w:sz w:val="20"/>
                <w:u w:val="single"/>
              </w:rPr>
              <w:t>si</w:t>
            </w:r>
            <w:r>
              <w:rPr>
                <w:rFonts w:ascii="Arial MT" w:hAnsi="Arial MT"/>
                <w:spacing w:val="-4"/>
                <w:sz w:val="20"/>
                <w:u w:val="single"/>
              </w:rPr>
              <w:t xml:space="preserve"> </w:t>
            </w:r>
            <w:r>
              <w:rPr>
                <w:rFonts w:ascii="Arial MT" w:hAnsi="Arial MT"/>
                <w:sz w:val="20"/>
                <w:u w:val="single"/>
              </w:rPr>
              <w:t>la</w:t>
            </w:r>
            <w:r>
              <w:rPr>
                <w:rFonts w:ascii="Arial MT" w:hAnsi="Arial MT"/>
                <w:spacing w:val="-3"/>
                <w:sz w:val="20"/>
                <w:u w:val="single"/>
              </w:rPr>
              <w:t xml:space="preserve"> </w:t>
            </w:r>
            <w:r>
              <w:rPr>
                <w:rFonts w:ascii="Arial MT" w:hAnsi="Arial MT"/>
                <w:sz w:val="20"/>
                <w:u w:val="single"/>
              </w:rPr>
              <w:t>face</w:t>
            </w:r>
            <w:r>
              <w:rPr>
                <w:rFonts w:ascii="Arial MT" w:hAnsi="Arial MT"/>
                <w:spacing w:val="-1"/>
                <w:sz w:val="20"/>
                <w:u w:val="single"/>
              </w:rPr>
              <w:t xml:space="preserve"> </w:t>
            </w:r>
            <w:r>
              <w:rPr>
                <w:rFonts w:ascii="Arial MT" w:hAnsi="Arial MT"/>
                <w:sz w:val="20"/>
                <w:u w:val="single"/>
              </w:rPr>
              <w:t>avant</w:t>
            </w:r>
            <w:r>
              <w:rPr>
                <w:rFonts w:ascii="Arial MT" w:hAnsi="Arial MT"/>
                <w:spacing w:val="-1"/>
                <w:sz w:val="20"/>
                <w:u w:val="single"/>
              </w:rPr>
              <w:t xml:space="preserve"> </w:t>
            </w:r>
            <w:r>
              <w:rPr>
                <w:rFonts w:ascii="Arial MT" w:hAnsi="Arial MT"/>
                <w:sz w:val="20"/>
                <w:u w:val="single"/>
              </w:rPr>
              <w:t>ne</w:t>
            </w:r>
            <w:r>
              <w:rPr>
                <w:rFonts w:ascii="Arial MT" w:hAnsi="Arial MT"/>
                <w:spacing w:val="-2"/>
                <w:sz w:val="20"/>
                <w:u w:val="single"/>
              </w:rPr>
              <w:t xml:space="preserve"> </w:t>
            </w:r>
            <w:r>
              <w:rPr>
                <w:rFonts w:ascii="Arial MT" w:hAnsi="Arial MT"/>
                <w:sz w:val="20"/>
                <w:u w:val="single"/>
              </w:rPr>
              <w:t>comporte</w:t>
            </w:r>
            <w:r>
              <w:rPr>
                <w:rFonts w:ascii="Arial MT" w:hAnsi="Arial MT"/>
                <w:spacing w:val="-3"/>
                <w:sz w:val="20"/>
                <w:u w:val="single"/>
              </w:rPr>
              <w:t xml:space="preserve"> </w:t>
            </w:r>
            <w:r>
              <w:rPr>
                <w:rFonts w:ascii="Arial MT" w:hAnsi="Arial MT"/>
                <w:sz w:val="20"/>
                <w:u w:val="single"/>
              </w:rPr>
              <w:t>aucune</w:t>
            </w:r>
            <w:r>
              <w:rPr>
                <w:rFonts w:ascii="Arial MT" w:hAnsi="Arial MT"/>
                <w:spacing w:val="-1"/>
                <w:sz w:val="20"/>
                <w:u w:val="single"/>
              </w:rPr>
              <w:t xml:space="preserve"> </w:t>
            </w:r>
            <w:r>
              <w:rPr>
                <w:rFonts w:ascii="Arial MT" w:hAnsi="Arial MT"/>
                <w:sz w:val="20"/>
                <w:u w:val="single"/>
              </w:rPr>
              <w:t>donnée</w:t>
            </w:r>
          </w:p>
          <w:p w14:paraId="37D621A8" w14:textId="77777777" w:rsidR="00FA2625" w:rsidRDefault="00FA2625" w:rsidP="003D117B">
            <w:pPr>
              <w:pStyle w:val="TableParagraph"/>
              <w:rPr>
                <w:rFonts w:ascii="Verdana"/>
              </w:rPr>
            </w:pPr>
          </w:p>
          <w:p w14:paraId="2CD5F483" w14:textId="77777777" w:rsidR="00FA2625" w:rsidRDefault="00FA2625" w:rsidP="003D117B">
            <w:pPr>
              <w:pStyle w:val="TableParagraph"/>
              <w:rPr>
                <w:rFonts w:ascii="Verdana"/>
              </w:rPr>
            </w:pPr>
          </w:p>
          <w:p w14:paraId="271219A9" w14:textId="77777777" w:rsidR="00FA2625" w:rsidRDefault="00FA2625" w:rsidP="003D117B">
            <w:pPr>
              <w:pStyle w:val="TableParagraph"/>
              <w:spacing w:before="10"/>
              <w:rPr>
                <w:rFonts w:ascii="Verdana"/>
                <w:sz w:val="31"/>
              </w:rPr>
            </w:pPr>
          </w:p>
          <w:p w14:paraId="7C6F3A96" w14:textId="77777777" w:rsidR="00FA2625" w:rsidRDefault="00FA2625" w:rsidP="003D117B">
            <w:pPr>
              <w:pStyle w:val="TableParagraph"/>
              <w:ind w:left="2039" w:right="2455"/>
              <w:jc w:val="center"/>
              <w:rPr>
                <w:rFonts w:ascii="Arial MT"/>
                <w:sz w:val="40"/>
              </w:rPr>
            </w:pPr>
            <w:r>
              <w:rPr>
                <w:rFonts w:ascii="Arial MT"/>
                <w:sz w:val="40"/>
              </w:rPr>
              <w:t>2021</w:t>
            </w:r>
          </w:p>
        </w:tc>
        <w:tc>
          <w:tcPr>
            <w:tcW w:w="5435" w:type="dxa"/>
            <w:tcBorders>
              <w:top w:val="single" w:sz="54" w:space="0" w:color="999999"/>
            </w:tcBorders>
          </w:tcPr>
          <w:p w14:paraId="522796A9" w14:textId="77777777" w:rsidR="00FA2625" w:rsidRDefault="00FA2625" w:rsidP="003D117B">
            <w:pPr>
              <w:pStyle w:val="TableParagraph"/>
              <w:ind w:left="56" w:right="979"/>
              <w:rPr>
                <w:rFonts w:ascii="Arial MT" w:hAnsi="Arial MT"/>
                <w:sz w:val="20"/>
              </w:rPr>
            </w:pPr>
            <w:r>
              <w:rPr>
                <w:rFonts w:ascii="Arial MT" w:hAnsi="Arial MT"/>
                <w:sz w:val="20"/>
              </w:rPr>
              <w:t>Placez ici la copie de votre licence face « photo »</w:t>
            </w:r>
            <w:r>
              <w:rPr>
                <w:rFonts w:ascii="Arial MT" w:hAnsi="Arial MT"/>
                <w:spacing w:val="-53"/>
                <w:sz w:val="20"/>
              </w:rPr>
              <w:t xml:space="preserve"> </w:t>
            </w:r>
            <w:r>
              <w:rPr>
                <w:rFonts w:ascii="Arial MT" w:hAnsi="Arial MT"/>
                <w:sz w:val="20"/>
              </w:rPr>
              <w:t>Exemple</w:t>
            </w:r>
            <w:r>
              <w:rPr>
                <w:rFonts w:ascii="Arial MT" w:hAnsi="Arial MT"/>
                <w:spacing w:val="1"/>
                <w:sz w:val="20"/>
              </w:rPr>
              <w:t xml:space="preserve"> </w:t>
            </w:r>
            <w:r>
              <w:rPr>
                <w:rFonts w:ascii="Arial MT" w:hAnsi="Arial MT"/>
                <w:sz w:val="20"/>
              </w:rPr>
              <w:t>:</w:t>
            </w:r>
          </w:p>
          <w:p w14:paraId="53CBA922" w14:textId="77777777" w:rsidR="00FA2625" w:rsidRDefault="00FA2625" w:rsidP="003D117B">
            <w:pPr>
              <w:pStyle w:val="TableParagraph"/>
              <w:spacing w:after="1"/>
              <w:rPr>
                <w:rFonts w:ascii="Verdana"/>
                <w:sz w:val="10"/>
              </w:rPr>
            </w:pPr>
          </w:p>
          <w:p w14:paraId="47247217" w14:textId="77777777" w:rsidR="00FA2625" w:rsidRDefault="00FA2625" w:rsidP="003D117B">
            <w:pPr>
              <w:pStyle w:val="TableParagraph"/>
              <w:ind w:left="539"/>
              <w:rPr>
                <w:rFonts w:ascii="Verdana"/>
                <w:sz w:val="20"/>
              </w:rPr>
            </w:pPr>
            <w:r>
              <w:rPr>
                <w:rFonts w:ascii="Verdana"/>
                <w:noProof/>
                <w:sz w:val="20"/>
                <w:lang w:val="fr-BE" w:eastAsia="fr-BE"/>
              </w:rPr>
              <w:drawing>
                <wp:inline distT="0" distB="0" distL="0" distR="0" wp14:anchorId="186B67A9" wp14:editId="6B748BA5">
                  <wp:extent cx="2745187" cy="165582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1" cstate="print"/>
                          <a:stretch>
                            <a:fillRect/>
                          </a:stretch>
                        </pic:blipFill>
                        <pic:spPr>
                          <a:xfrm>
                            <a:off x="0" y="0"/>
                            <a:ext cx="2745187" cy="1655826"/>
                          </a:xfrm>
                          <a:prstGeom prst="rect">
                            <a:avLst/>
                          </a:prstGeom>
                        </pic:spPr>
                      </pic:pic>
                    </a:graphicData>
                  </a:graphic>
                </wp:inline>
              </w:drawing>
            </w:r>
          </w:p>
          <w:p w14:paraId="5C39B60B" w14:textId="77777777" w:rsidR="00FA2625" w:rsidRDefault="00FA2625" w:rsidP="003D117B">
            <w:pPr>
              <w:pStyle w:val="TableParagraph"/>
              <w:spacing w:before="3"/>
              <w:rPr>
                <w:rFonts w:ascii="Verdana"/>
                <w:sz w:val="20"/>
              </w:rPr>
            </w:pPr>
          </w:p>
        </w:tc>
      </w:tr>
    </w:tbl>
    <w:p w14:paraId="6768B059" w14:textId="77777777" w:rsidR="00FA2625" w:rsidRDefault="00FA2625" w:rsidP="00FA2625">
      <w:pPr>
        <w:pStyle w:val="Corpsdetexte"/>
        <w:rPr>
          <w:sz w:val="10"/>
        </w:rPr>
      </w:pPr>
    </w:p>
    <w:tbl>
      <w:tblPr>
        <w:tblStyle w:val="TableNormal"/>
        <w:tblW w:w="11135" w:type="dxa"/>
        <w:tblInd w:w="-142" w:type="dxa"/>
        <w:tblLayout w:type="fixed"/>
        <w:tblLook w:val="01E0" w:firstRow="1" w:lastRow="1" w:firstColumn="1" w:lastColumn="1" w:noHBand="0" w:noVBand="0"/>
      </w:tblPr>
      <w:tblGrid>
        <w:gridCol w:w="266"/>
        <w:gridCol w:w="10603"/>
        <w:gridCol w:w="266"/>
      </w:tblGrid>
      <w:tr w:rsidR="00FA2625" w14:paraId="4E686223" w14:textId="77777777" w:rsidTr="000338CD">
        <w:trPr>
          <w:gridBefore w:val="1"/>
          <w:wBefore w:w="266" w:type="dxa"/>
          <w:trHeight w:val="1603"/>
        </w:trPr>
        <w:tc>
          <w:tcPr>
            <w:tcW w:w="10869" w:type="dxa"/>
            <w:gridSpan w:val="2"/>
            <w:tcBorders>
              <w:bottom w:val="single" w:sz="4" w:space="0" w:color="000000"/>
            </w:tcBorders>
          </w:tcPr>
          <w:p w14:paraId="36423A2C" w14:textId="77777777" w:rsidR="00FA2625" w:rsidRDefault="00FA2625" w:rsidP="003D117B">
            <w:pPr>
              <w:pStyle w:val="TableParagraph"/>
              <w:spacing w:line="237" w:lineRule="auto"/>
              <w:ind w:left="112"/>
              <w:rPr>
                <w:rFonts w:ascii="Arial" w:hAnsi="Arial"/>
                <w:b/>
                <w:sz w:val="20"/>
              </w:rPr>
            </w:pPr>
            <w:r>
              <w:rPr>
                <w:rFonts w:ascii="Arial" w:hAnsi="Arial"/>
                <w:b/>
                <w:sz w:val="20"/>
              </w:rPr>
              <w:t>Les</w:t>
            </w:r>
            <w:r>
              <w:rPr>
                <w:rFonts w:ascii="Arial" w:hAnsi="Arial"/>
                <w:b/>
                <w:spacing w:val="17"/>
                <w:sz w:val="20"/>
              </w:rPr>
              <w:t xml:space="preserve"> </w:t>
            </w:r>
            <w:r>
              <w:rPr>
                <w:rFonts w:ascii="Arial" w:hAnsi="Arial"/>
                <w:b/>
                <w:sz w:val="20"/>
              </w:rPr>
              <w:t>documents</w:t>
            </w:r>
            <w:r>
              <w:rPr>
                <w:rFonts w:ascii="Arial" w:hAnsi="Arial"/>
                <w:b/>
                <w:spacing w:val="18"/>
                <w:sz w:val="20"/>
              </w:rPr>
              <w:t xml:space="preserve"> </w:t>
            </w:r>
            <w:r>
              <w:rPr>
                <w:rFonts w:ascii="Arial" w:hAnsi="Arial"/>
                <w:b/>
                <w:sz w:val="20"/>
              </w:rPr>
              <w:t>ci-dessous</w:t>
            </w:r>
            <w:r>
              <w:rPr>
                <w:rFonts w:ascii="Arial" w:hAnsi="Arial"/>
                <w:b/>
                <w:spacing w:val="18"/>
                <w:sz w:val="20"/>
              </w:rPr>
              <w:t xml:space="preserve"> </w:t>
            </w:r>
            <w:r>
              <w:rPr>
                <w:rFonts w:ascii="Arial" w:hAnsi="Arial"/>
                <w:b/>
                <w:sz w:val="20"/>
              </w:rPr>
              <w:t>doivent</w:t>
            </w:r>
            <w:r>
              <w:rPr>
                <w:rFonts w:ascii="Arial" w:hAnsi="Arial"/>
                <w:b/>
                <w:spacing w:val="19"/>
                <w:sz w:val="20"/>
              </w:rPr>
              <w:t xml:space="preserve"> </w:t>
            </w:r>
            <w:r>
              <w:rPr>
                <w:rFonts w:ascii="Arial" w:hAnsi="Arial"/>
                <w:b/>
                <w:sz w:val="20"/>
              </w:rPr>
              <w:t>être</w:t>
            </w:r>
            <w:r>
              <w:rPr>
                <w:rFonts w:ascii="Arial" w:hAnsi="Arial"/>
                <w:b/>
                <w:spacing w:val="18"/>
                <w:sz w:val="20"/>
              </w:rPr>
              <w:t xml:space="preserve"> </w:t>
            </w:r>
            <w:r>
              <w:rPr>
                <w:rFonts w:ascii="Arial" w:hAnsi="Arial"/>
                <w:b/>
                <w:sz w:val="20"/>
              </w:rPr>
              <w:t>tenus</w:t>
            </w:r>
            <w:r>
              <w:rPr>
                <w:rFonts w:ascii="Arial" w:hAnsi="Arial"/>
                <w:b/>
                <w:spacing w:val="20"/>
                <w:sz w:val="20"/>
              </w:rPr>
              <w:t xml:space="preserve"> </w:t>
            </w:r>
            <w:r>
              <w:rPr>
                <w:rFonts w:ascii="Arial" w:hAnsi="Arial"/>
                <w:b/>
                <w:sz w:val="20"/>
              </w:rPr>
              <w:t>à</w:t>
            </w:r>
            <w:r>
              <w:rPr>
                <w:rFonts w:ascii="Arial" w:hAnsi="Arial"/>
                <w:b/>
                <w:spacing w:val="18"/>
                <w:sz w:val="20"/>
              </w:rPr>
              <w:t xml:space="preserve"> </w:t>
            </w:r>
            <w:r>
              <w:rPr>
                <w:rFonts w:ascii="Arial" w:hAnsi="Arial"/>
                <w:b/>
                <w:sz w:val="20"/>
              </w:rPr>
              <w:t>la</w:t>
            </w:r>
            <w:r>
              <w:rPr>
                <w:rFonts w:ascii="Arial" w:hAnsi="Arial"/>
                <w:b/>
                <w:spacing w:val="18"/>
                <w:sz w:val="20"/>
              </w:rPr>
              <w:t xml:space="preserve"> </w:t>
            </w:r>
            <w:r>
              <w:rPr>
                <w:rFonts w:ascii="Arial" w:hAnsi="Arial"/>
                <w:b/>
                <w:sz w:val="20"/>
              </w:rPr>
              <w:t>disposition</w:t>
            </w:r>
            <w:r>
              <w:rPr>
                <w:rFonts w:ascii="Arial" w:hAnsi="Arial"/>
                <w:b/>
                <w:spacing w:val="19"/>
                <w:sz w:val="20"/>
              </w:rPr>
              <w:t xml:space="preserve"> </w:t>
            </w:r>
            <w:r>
              <w:rPr>
                <w:rFonts w:ascii="Arial" w:hAnsi="Arial"/>
                <w:b/>
                <w:sz w:val="20"/>
              </w:rPr>
              <w:t>des</w:t>
            </w:r>
            <w:r>
              <w:rPr>
                <w:rFonts w:ascii="Arial" w:hAnsi="Arial"/>
                <w:b/>
                <w:spacing w:val="20"/>
                <w:sz w:val="20"/>
              </w:rPr>
              <w:t xml:space="preserve"> </w:t>
            </w:r>
            <w:r>
              <w:rPr>
                <w:rFonts w:ascii="Arial" w:hAnsi="Arial"/>
                <w:b/>
                <w:sz w:val="20"/>
              </w:rPr>
              <w:t>Commissaires</w:t>
            </w:r>
            <w:r>
              <w:rPr>
                <w:rFonts w:ascii="Arial" w:hAnsi="Arial"/>
                <w:b/>
                <w:spacing w:val="18"/>
                <w:sz w:val="20"/>
              </w:rPr>
              <w:t xml:space="preserve"> </w:t>
            </w:r>
            <w:r>
              <w:rPr>
                <w:rFonts w:ascii="Arial" w:hAnsi="Arial"/>
                <w:b/>
                <w:sz w:val="20"/>
              </w:rPr>
              <w:t>Sportifs</w:t>
            </w:r>
            <w:r>
              <w:rPr>
                <w:rFonts w:ascii="Arial" w:hAnsi="Arial"/>
                <w:b/>
                <w:spacing w:val="20"/>
                <w:sz w:val="20"/>
              </w:rPr>
              <w:t xml:space="preserve"> </w:t>
            </w:r>
            <w:r>
              <w:rPr>
                <w:rFonts w:ascii="Arial" w:hAnsi="Arial"/>
                <w:b/>
                <w:sz w:val="20"/>
              </w:rPr>
              <w:t>aux</w:t>
            </w:r>
            <w:r>
              <w:rPr>
                <w:rFonts w:ascii="Arial" w:hAnsi="Arial"/>
                <w:b/>
                <w:spacing w:val="18"/>
                <w:sz w:val="20"/>
              </w:rPr>
              <w:t xml:space="preserve"> </w:t>
            </w:r>
            <w:r>
              <w:rPr>
                <w:rFonts w:ascii="Arial" w:hAnsi="Arial"/>
                <w:b/>
                <w:sz w:val="20"/>
              </w:rPr>
              <w:t>fins</w:t>
            </w:r>
            <w:r>
              <w:rPr>
                <w:rFonts w:ascii="Arial" w:hAnsi="Arial"/>
                <w:b/>
                <w:spacing w:val="18"/>
                <w:sz w:val="20"/>
              </w:rPr>
              <w:t xml:space="preserve"> </w:t>
            </w:r>
            <w:r>
              <w:rPr>
                <w:rFonts w:ascii="Arial" w:hAnsi="Arial"/>
                <w:b/>
                <w:sz w:val="20"/>
              </w:rPr>
              <w:t>de</w:t>
            </w:r>
            <w:r>
              <w:rPr>
                <w:rFonts w:ascii="Arial" w:hAnsi="Arial"/>
                <w:b/>
                <w:spacing w:val="-53"/>
                <w:sz w:val="20"/>
              </w:rPr>
              <w:t xml:space="preserve"> </w:t>
            </w:r>
            <w:r>
              <w:rPr>
                <w:rFonts w:ascii="Arial" w:hAnsi="Arial"/>
                <w:b/>
                <w:sz w:val="20"/>
              </w:rPr>
              <w:t>vérification,</w:t>
            </w:r>
            <w:r>
              <w:rPr>
                <w:rFonts w:ascii="Arial" w:hAnsi="Arial"/>
                <w:b/>
                <w:spacing w:val="-2"/>
                <w:sz w:val="20"/>
              </w:rPr>
              <w:t xml:space="preserve"> </w:t>
            </w:r>
            <w:r>
              <w:rPr>
                <w:rFonts w:ascii="Arial" w:hAnsi="Arial"/>
                <w:b/>
                <w:sz w:val="20"/>
              </w:rPr>
              <w:t>et</w:t>
            </w:r>
            <w:r>
              <w:rPr>
                <w:rFonts w:ascii="Arial" w:hAnsi="Arial"/>
                <w:b/>
                <w:spacing w:val="2"/>
                <w:sz w:val="20"/>
              </w:rPr>
              <w:t xml:space="preserve"> </w:t>
            </w:r>
            <w:r>
              <w:rPr>
                <w:rFonts w:ascii="Arial" w:hAnsi="Arial"/>
                <w:b/>
                <w:sz w:val="20"/>
              </w:rPr>
              <w:t>ce,</w:t>
            </w:r>
            <w:r>
              <w:rPr>
                <w:rFonts w:ascii="Arial" w:hAnsi="Arial"/>
                <w:b/>
                <w:spacing w:val="-1"/>
                <w:sz w:val="20"/>
              </w:rPr>
              <w:t xml:space="preserve"> </w:t>
            </w:r>
            <w:r>
              <w:rPr>
                <w:rFonts w:ascii="Arial" w:hAnsi="Arial"/>
                <w:b/>
                <w:sz w:val="20"/>
              </w:rPr>
              <w:t>pendant toute</w:t>
            </w:r>
            <w:r>
              <w:rPr>
                <w:rFonts w:ascii="Arial" w:hAnsi="Arial"/>
                <w:b/>
                <w:spacing w:val="-1"/>
                <w:sz w:val="20"/>
              </w:rPr>
              <w:t xml:space="preserve"> </w:t>
            </w:r>
            <w:r>
              <w:rPr>
                <w:rFonts w:ascii="Arial" w:hAnsi="Arial"/>
                <w:b/>
                <w:sz w:val="20"/>
              </w:rPr>
              <w:t>la</w:t>
            </w:r>
            <w:r>
              <w:rPr>
                <w:rFonts w:ascii="Arial" w:hAnsi="Arial"/>
                <w:b/>
                <w:spacing w:val="-2"/>
                <w:sz w:val="20"/>
              </w:rPr>
              <w:t xml:space="preserve"> </w:t>
            </w:r>
            <w:r>
              <w:rPr>
                <w:rFonts w:ascii="Arial" w:hAnsi="Arial"/>
                <w:b/>
                <w:sz w:val="20"/>
              </w:rPr>
              <w:t>durée</w:t>
            </w:r>
            <w:r>
              <w:rPr>
                <w:rFonts w:ascii="Arial" w:hAnsi="Arial"/>
                <w:b/>
                <w:spacing w:val="-2"/>
                <w:sz w:val="20"/>
              </w:rPr>
              <w:t xml:space="preserve"> </w:t>
            </w:r>
            <w:r>
              <w:rPr>
                <w:rFonts w:ascii="Arial" w:hAnsi="Arial"/>
                <w:b/>
                <w:sz w:val="20"/>
              </w:rPr>
              <w:t>de</w:t>
            </w:r>
            <w:r>
              <w:rPr>
                <w:rFonts w:ascii="Arial" w:hAnsi="Arial"/>
                <w:b/>
                <w:spacing w:val="-1"/>
                <w:sz w:val="20"/>
              </w:rPr>
              <w:t xml:space="preserve"> </w:t>
            </w:r>
            <w:r>
              <w:rPr>
                <w:rFonts w:ascii="Arial" w:hAnsi="Arial"/>
                <w:b/>
                <w:sz w:val="20"/>
              </w:rPr>
              <w:t>l’épreuve</w:t>
            </w:r>
            <w:r>
              <w:rPr>
                <w:rFonts w:ascii="Arial" w:hAnsi="Arial"/>
                <w:b/>
                <w:spacing w:val="4"/>
                <w:sz w:val="20"/>
              </w:rPr>
              <w:t xml:space="preserve"> </w:t>
            </w:r>
            <w:r>
              <w:rPr>
                <w:rFonts w:ascii="Arial" w:hAnsi="Arial"/>
                <w:b/>
                <w:sz w:val="20"/>
              </w:rPr>
              <w:t>:</w:t>
            </w:r>
          </w:p>
          <w:p w14:paraId="25BE7CC8" w14:textId="77777777" w:rsidR="00FA2625" w:rsidRDefault="00FA2625" w:rsidP="00FA2625">
            <w:pPr>
              <w:pStyle w:val="TableParagraph"/>
              <w:numPr>
                <w:ilvl w:val="0"/>
                <w:numId w:val="23"/>
              </w:numPr>
              <w:tabs>
                <w:tab w:val="left" w:pos="1925"/>
                <w:tab w:val="left" w:pos="1926"/>
              </w:tabs>
              <w:ind w:hanging="361"/>
              <w:rPr>
                <w:rFonts w:ascii="Arial MT" w:hAnsi="Arial MT"/>
                <w:sz w:val="20"/>
              </w:rPr>
            </w:pPr>
            <w:r>
              <w:rPr>
                <w:rFonts w:ascii="Arial MT" w:hAnsi="Arial MT"/>
                <w:sz w:val="20"/>
              </w:rPr>
              <w:t>Cartes</w:t>
            </w:r>
            <w:r>
              <w:rPr>
                <w:rFonts w:ascii="Arial MT" w:hAnsi="Arial MT"/>
                <w:spacing w:val="-4"/>
                <w:sz w:val="20"/>
              </w:rPr>
              <w:t xml:space="preserve"> </w:t>
            </w:r>
            <w:r>
              <w:rPr>
                <w:rFonts w:ascii="Arial MT" w:hAnsi="Arial MT"/>
                <w:sz w:val="20"/>
              </w:rPr>
              <w:t>d’identité</w:t>
            </w:r>
            <w:r>
              <w:rPr>
                <w:rFonts w:ascii="Arial MT" w:hAnsi="Arial MT"/>
                <w:spacing w:val="-2"/>
                <w:sz w:val="20"/>
              </w:rPr>
              <w:t xml:space="preserve"> </w:t>
            </w:r>
            <w:r>
              <w:rPr>
                <w:rFonts w:ascii="Arial MT" w:hAnsi="Arial MT"/>
                <w:sz w:val="20"/>
              </w:rPr>
              <w:t>;</w:t>
            </w:r>
          </w:p>
          <w:p w14:paraId="17C5D37C" w14:textId="77777777" w:rsidR="00FA2625" w:rsidRDefault="00FA2625" w:rsidP="00FA2625">
            <w:pPr>
              <w:pStyle w:val="TableParagraph"/>
              <w:numPr>
                <w:ilvl w:val="0"/>
                <w:numId w:val="23"/>
              </w:numPr>
              <w:tabs>
                <w:tab w:val="left" w:pos="1925"/>
                <w:tab w:val="left" w:pos="1926"/>
              </w:tabs>
              <w:ind w:hanging="361"/>
              <w:rPr>
                <w:rFonts w:ascii="Arial MT" w:hAnsi="Arial MT"/>
                <w:sz w:val="20"/>
              </w:rPr>
            </w:pPr>
            <w:r>
              <w:rPr>
                <w:rFonts w:ascii="Arial MT" w:hAnsi="Arial MT"/>
                <w:sz w:val="20"/>
              </w:rPr>
              <w:t>Permis</w:t>
            </w:r>
            <w:r>
              <w:rPr>
                <w:rFonts w:ascii="Arial MT" w:hAnsi="Arial MT"/>
                <w:spacing w:val="-2"/>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conduire,</w:t>
            </w:r>
            <w:r>
              <w:rPr>
                <w:rFonts w:ascii="Arial MT" w:hAnsi="Arial MT"/>
                <w:spacing w:val="-3"/>
                <w:sz w:val="20"/>
              </w:rPr>
              <w:t xml:space="preserve"> </w:t>
            </w:r>
            <w:r>
              <w:rPr>
                <w:rFonts w:ascii="Arial MT" w:hAnsi="Arial MT"/>
                <w:sz w:val="20"/>
              </w:rPr>
              <w:t>svp</w:t>
            </w:r>
            <w:r>
              <w:rPr>
                <w:rFonts w:ascii="Arial MT" w:hAnsi="Arial MT"/>
                <w:spacing w:val="-2"/>
                <w:sz w:val="20"/>
              </w:rPr>
              <w:t xml:space="preserve"> </w:t>
            </w:r>
            <w:r>
              <w:rPr>
                <w:rFonts w:ascii="Arial MT" w:hAnsi="Arial MT"/>
                <w:sz w:val="20"/>
              </w:rPr>
              <w:t>ouvert</w:t>
            </w:r>
            <w:r>
              <w:rPr>
                <w:rFonts w:ascii="Arial MT" w:hAnsi="Arial MT"/>
                <w:spacing w:val="-2"/>
                <w:sz w:val="20"/>
              </w:rPr>
              <w:t xml:space="preserve"> </w:t>
            </w:r>
            <w:r>
              <w:rPr>
                <w:rFonts w:ascii="Arial MT" w:hAnsi="Arial MT"/>
                <w:sz w:val="20"/>
              </w:rPr>
              <w:t>si</w:t>
            </w:r>
            <w:r>
              <w:rPr>
                <w:rFonts w:ascii="Arial MT" w:hAnsi="Arial MT"/>
                <w:spacing w:val="-4"/>
                <w:sz w:val="20"/>
              </w:rPr>
              <w:t xml:space="preserve"> </w:t>
            </w:r>
            <w:r>
              <w:rPr>
                <w:rFonts w:ascii="Arial MT" w:hAnsi="Arial MT"/>
                <w:sz w:val="20"/>
              </w:rPr>
              <w:t>ancien modèle ;</w:t>
            </w:r>
          </w:p>
          <w:p w14:paraId="1B4EF2D2" w14:textId="48841507" w:rsidR="00FA2625" w:rsidRDefault="00FA2625" w:rsidP="00FA2625">
            <w:pPr>
              <w:pStyle w:val="TableParagraph"/>
              <w:numPr>
                <w:ilvl w:val="0"/>
                <w:numId w:val="23"/>
              </w:numPr>
              <w:tabs>
                <w:tab w:val="left" w:pos="1925"/>
                <w:tab w:val="left" w:pos="1926"/>
              </w:tabs>
              <w:ind w:hanging="361"/>
              <w:rPr>
                <w:rFonts w:ascii="Arial MT" w:hAnsi="Arial MT"/>
                <w:sz w:val="20"/>
              </w:rPr>
            </w:pPr>
            <w:r>
              <w:rPr>
                <w:rFonts w:ascii="Arial MT" w:hAnsi="Arial MT"/>
                <w:sz w:val="20"/>
              </w:rPr>
              <w:t>Licences</w:t>
            </w:r>
            <w:r>
              <w:rPr>
                <w:rFonts w:ascii="Arial MT" w:hAnsi="Arial MT"/>
                <w:spacing w:val="-2"/>
                <w:sz w:val="20"/>
              </w:rPr>
              <w:t xml:space="preserve"> </w:t>
            </w:r>
            <w:r>
              <w:rPr>
                <w:rFonts w:ascii="Arial MT" w:hAnsi="Arial MT"/>
                <w:sz w:val="20"/>
              </w:rPr>
              <w:t>« Sportives »</w:t>
            </w:r>
            <w:r>
              <w:rPr>
                <w:rFonts w:ascii="Arial MT" w:hAnsi="Arial MT"/>
                <w:spacing w:val="-1"/>
                <w:sz w:val="20"/>
              </w:rPr>
              <w:t xml:space="preserve"> </w:t>
            </w:r>
            <w:r>
              <w:rPr>
                <w:rFonts w:ascii="Arial MT" w:hAnsi="Arial MT"/>
                <w:sz w:val="20"/>
              </w:rPr>
              <w:t>ASAF,</w:t>
            </w:r>
            <w:r>
              <w:rPr>
                <w:rFonts w:ascii="Arial MT" w:hAnsi="Arial MT"/>
                <w:spacing w:val="-3"/>
                <w:sz w:val="20"/>
              </w:rPr>
              <w:t xml:space="preserve"> </w:t>
            </w:r>
            <w:r>
              <w:rPr>
                <w:rFonts w:ascii="Arial MT" w:hAnsi="Arial MT"/>
                <w:sz w:val="20"/>
              </w:rPr>
              <w:t>VAS</w:t>
            </w:r>
            <w:r>
              <w:rPr>
                <w:rFonts w:ascii="Arial MT" w:hAnsi="Arial MT"/>
                <w:spacing w:val="-2"/>
                <w:sz w:val="20"/>
              </w:rPr>
              <w:t xml:space="preserve"> </w:t>
            </w:r>
          </w:p>
          <w:p w14:paraId="54B8BE46" w14:textId="0E27807E" w:rsidR="00FA2625" w:rsidRPr="00364129" w:rsidRDefault="00FA2625" w:rsidP="007B2F9B">
            <w:pPr>
              <w:pStyle w:val="TableParagraph"/>
              <w:tabs>
                <w:tab w:val="left" w:pos="1925"/>
                <w:tab w:val="left" w:pos="1926"/>
              </w:tabs>
              <w:spacing w:line="211" w:lineRule="exact"/>
              <w:rPr>
                <w:rFonts w:ascii="Arial MT" w:hAnsi="Arial MT"/>
                <w:strike/>
                <w:sz w:val="16"/>
                <w:szCs w:val="16"/>
              </w:rPr>
            </w:pPr>
          </w:p>
        </w:tc>
      </w:tr>
      <w:tr w:rsidR="00836484" w:rsidRPr="00836484" w14:paraId="1305E605" w14:textId="77777777" w:rsidTr="000338CD">
        <w:trPr>
          <w:gridBefore w:val="1"/>
          <w:wBefore w:w="266" w:type="dxa"/>
          <w:trHeight w:val="348"/>
        </w:trPr>
        <w:tc>
          <w:tcPr>
            <w:tcW w:w="10869" w:type="dxa"/>
            <w:gridSpan w:val="2"/>
            <w:tcBorders>
              <w:top w:val="single" w:sz="4" w:space="0" w:color="000000"/>
            </w:tcBorders>
          </w:tcPr>
          <w:p w14:paraId="59545320" w14:textId="7B31B150" w:rsidR="00FA2625" w:rsidRPr="00836484" w:rsidRDefault="00FA2625" w:rsidP="003D117B">
            <w:pPr>
              <w:pStyle w:val="TableParagraph"/>
              <w:spacing w:line="229" w:lineRule="exact"/>
              <w:ind w:left="112"/>
              <w:rPr>
                <w:rFonts w:ascii="Arial" w:hAnsi="Arial"/>
                <w:b/>
                <w:i/>
                <w:iCs/>
                <w:strike/>
                <w:color w:val="FF0000"/>
                <w:sz w:val="16"/>
                <w:szCs w:val="16"/>
              </w:rPr>
            </w:pPr>
          </w:p>
        </w:tc>
      </w:tr>
      <w:tr w:rsidR="00FA2625" w14:paraId="3BC30711" w14:textId="77777777" w:rsidTr="00523F34">
        <w:trPr>
          <w:gridAfter w:val="1"/>
          <w:wAfter w:w="266" w:type="dxa"/>
          <w:trHeight w:val="142"/>
        </w:trPr>
        <w:tc>
          <w:tcPr>
            <w:tcW w:w="10869" w:type="dxa"/>
            <w:gridSpan w:val="2"/>
          </w:tcPr>
          <w:p w14:paraId="50E9FE06" w14:textId="77777777" w:rsidR="00523F34" w:rsidRDefault="00523F34" w:rsidP="00836484">
            <w:pPr>
              <w:pStyle w:val="TableParagraph"/>
              <w:spacing w:before="112" w:line="210" w:lineRule="exact"/>
              <w:ind w:left="1953" w:right="1950"/>
              <w:jc w:val="center"/>
              <w:rPr>
                <w:rFonts w:ascii="Arial" w:hAnsi="Arial"/>
                <w:b/>
                <w:sz w:val="20"/>
              </w:rPr>
            </w:pPr>
          </w:p>
        </w:tc>
      </w:tr>
    </w:tbl>
    <w:p w14:paraId="1182ADD4" w14:textId="77777777" w:rsidR="00836484" w:rsidRDefault="00836484" w:rsidP="00556AA3">
      <w:pPr>
        <w:pStyle w:val="Corpsdetexte"/>
        <w:spacing w:before="38" w:after="6"/>
        <w:ind w:left="1775" w:right="1791"/>
        <w:jc w:val="center"/>
      </w:pPr>
    </w:p>
    <w:p w14:paraId="4E599F98" w14:textId="483C446E" w:rsidR="007236B0" w:rsidRDefault="007236B0" w:rsidP="00556AA3">
      <w:pPr>
        <w:pStyle w:val="Corpsdetexte"/>
        <w:spacing w:before="38" w:after="6"/>
        <w:ind w:left="1775" w:right="1791"/>
        <w:jc w:val="center"/>
      </w:pPr>
    </w:p>
    <w:p w14:paraId="4B1A0D65" w14:textId="4180C8F0" w:rsidR="007B2F9B" w:rsidRDefault="007B2F9B" w:rsidP="00556AA3">
      <w:pPr>
        <w:pStyle w:val="Corpsdetexte"/>
        <w:spacing w:before="38" w:after="6"/>
        <w:ind w:left="1775" w:right="1791"/>
        <w:jc w:val="center"/>
      </w:pPr>
    </w:p>
    <w:p w14:paraId="04A97296" w14:textId="77777777" w:rsidR="007B2F9B" w:rsidRDefault="007B2F9B" w:rsidP="00556AA3">
      <w:pPr>
        <w:pStyle w:val="Corpsdetexte"/>
        <w:spacing w:before="38" w:after="6"/>
        <w:ind w:left="1775" w:right="1791"/>
        <w:jc w:val="center"/>
      </w:pPr>
    </w:p>
    <w:p w14:paraId="6CA124E0" w14:textId="77777777" w:rsidR="007B2F9B" w:rsidRDefault="007B2F9B" w:rsidP="00556AA3">
      <w:pPr>
        <w:pStyle w:val="Corpsdetexte"/>
        <w:spacing w:before="38" w:after="6"/>
        <w:ind w:left="1775" w:right="1791"/>
        <w:jc w:val="center"/>
      </w:pPr>
    </w:p>
    <w:p w14:paraId="5F4C70DE" w14:textId="77777777" w:rsidR="007236B0" w:rsidRDefault="007236B0" w:rsidP="00556AA3">
      <w:pPr>
        <w:pStyle w:val="Corpsdetexte"/>
        <w:spacing w:before="38" w:after="6"/>
        <w:ind w:left="1775" w:right="1791"/>
        <w:jc w:val="center"/>
      </w:pPr>
    </w:p>
    <w:p w14:paraId="1292EF02" w14:textId="77777777" w:rsidR="007236B0" w:rsidRDefault="007236B0" w:rsidP="00556AA3">
      <w:pPr>
        <w:pStyle w:val="Corpsdetexte"/>
        <w:spacing w:before="38" w:after="6"/>
        <w:ind w:left="1775" w:right="1791"/>
        <w:jc w:val="center"/>
      </w:pPr>
    </w:p>
    <w:p w14:paraId="29E7EAF5" w14:textId="77777777" w:rsidR="007236B0" w:rsidRDefault="007236B0" w:rsidP="00556AA3">
      <w:pPr>
        <w:pStyle w:val="Corpsdetexte"/>
        <w:spacing w:before="38" w:after="6"/>
        <w:ind w:left="1775" w:right="1791"/>
        <w:jc w:val="center"/>
      </w:pPr>
    </w:p>
    <w:p w14:paraId="412D7A91" w14:textId="77777777" w:rsidR="007236B0" w:rsidRDefault="007236B0" w:rsidP="00556AA3">
      <w:pPr>
        <w:pStyle w:val="Corpsdetexte"/>
        <w:spacing w:before="38" w:after="6"/>
        <w:ind w:left="1775" w:right="1791"/>
        <w:jc w:val="center"/>
      </w:pPr>
    </w:p>
    <w:p w14:paraId="08C3E40C" w14:textId="77777777" w:rsidR="007236B0" w:rsidRDefault="007236B0" w:rsidP="00556AA3">
      <w:pPr>
        <w:pStyle w:val="Corpsdetexte"/>
        <w:spacing w:before="38" w:after="6"/>
        <w:ind w:left="1775" w:right="1791"/>
        <w:jc w:val="center"/>
      </w:pPr>
    </w:p>
    <w:p w14:paraId="6221ECA8" w14:textId="77777777" w:rsidR="00836484" w:rsidRDefault="00836484" w:rsidP="00556AA3">
      <w:pPr>
        <w:pStyle w:val="Corpsdetexte"/>
        <w:spacing w:before="38" w:after="6"/>
        <w:ind w:left="1775" w:right="1791"/>
        <w:jc w:val="center"/>
      </w:pPr>
    </w:p>
    <w:p w14:paraId="43F2FDAE" w14:textId="5D535CF4" w:rsidR="00556AA3" w:rsidRDefault="00556AA3" w:rsidP="00556AA3">
      <w:pPr>
        <w:pStyle w:val="Corpsdetexte"/>
        <w:spacing w:before="38" w:after="6"/>
        <w:ind w:left="1775" w:right="1791"/>
        <w:jc w:val="center"/>
      </w:pPr>
      <w:r>
        <w:rPr>
          <w:noProof/>
          <w:lang w:val="fr-BE" w:eastAsia="fr-BE"/>
        </w:rPr>
        <w:drawing>
          <wp:anchor distT="0" distB="0" distL="0" distR="0" simplePos="0" relativeHeight="251655680" behindDoc="1" locked="0" layoutInCell="1" allowOverlap="1" wp14:anchorId="711E1D31" wp14:editId="2B52E281">
            <wp:simplePos x="0" y="0"/>
            <wp:positionH relativeFrom="page">
              <wp:posOffset>3659123</wp:posOffset>
            </wp:positionH>
            <wp:positionV relativeFrom="page">
              <wp:posOffset>9619484</wp:posOffset>
            </wp:positionV>
            <wp:extent cx="6096" cy="4221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6096" cy="422148"/>
                    </a:xfrm>
                    <a:prstGeom prst="rect">
                      <a:avLst/>
                    </a:prstGeom>
                  </pic:spPr>
                </pic:pic>
              </a:graphicData>
            </a:graphic>
          </wp:anchor>
        </w:drawing>
      </w:r>
      <w:r>
        <w:rPr>
          <w:noProof/>
          <w:lang w:val="fr-BE" w:eastAsia="fr-BE"/>
        </w:rPr>
        <w:drawing>
          <wp:anchor distT="0" distB="0" distL="0" distR="0" simplePos="0" relativeHeight="251656704" behindDoc="1" locked="0" layoutInCell="1" allowOverlap="1" wp14:anchorId="25C83287" wp14:editId="0C471959">
            <wp:simplePos x="0" y="0"/>
            <wp:positionH relativeFrom="page">
              <wp:posOffset>4445508</wp:posOffset>
            </wp:positionH>
            <wp:positionV relativeFrom="page">
              <wp:posOffset>9619484</wp:posOffset>
            </wp:positionV>
            <wp:extent cx="6096" cy="42214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2" cstate="print"/>
                    <a:stretch>
                      <a:fillRect/>
                    </a:stretch>
                  </pic:blipFill>
                  <pic:spPr>
                    <a:xfrm>
                      <a:off x="0" y="0"/>
                      <a:ext cx="6096" cy="422148"/>
                    </a:xfrm>
                    <a:prstGeom prst="rect">
                      <a:avLst/>
                    </a:prstGeom>
                  </pic:spPr>
                </pic:pic>
              </a:graphicData>
            </a:graphic>
          </wp:anchor>
        </w:drawing>
      </w:r>
      <w:r>
        <w:rPr>
          <w:noProof/>
          <w:lang w:val="fr-BE" w:eastAsia="fr-BE"/>
        </w:rPr>
        <w:drawing>
          <wp:anchor distT="0" distB="0" distL="0" distR="0" simplePos="0" relativeHeight="251657728" behindDoc="1" locked="0" layoutInCell="1" allowOverlap="1" wp14:anchorId="1EA41691" wp14:editId="18028B1A">
            <wp:simplePos x="0" y="0"/>
            <wp:positionH relativeFrom="page">
              <wp:posOffset>5862828</wp:posOffset>
            </wp:positionH>
            <wp:positionV relativeFrom="page">
              <wp:posOffset>10094972</wp:posOffset>
            </wp:positionV>
            <wp:extent cx="6096" cy="23317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3" cstate="print"/>
                    <a:stretch>
                      <a:fillRect/>
                    </a:stretch>
                  </pic:blipFill>
                  <pic:spPr>
                    <a:xfrm>
                      <a:off x="0" y="0"/>
                      <a:ext cx="6096" cy="233172"/>
                    </a:xfrm>
                    <a:prstGeom prst="rect">
                      <a:avLst/>
                    </a:prstGeom>
                  </pic:spPr>
                </pic:pic>
              </a:graphicData>
            </a:graphic>
          </wp:anchor>
        </w:drawing>
      </w:r>
      <w:r w:rsidR="000338CD">
        <w:rPr>
          <w:noProof/>
          <w:lang w:val="fr-BE" w:eastAsia="fr-BE"/>
        </w:rPr>
        <mc:AlternateContent>
          <mc:Choice Requires="wpg">
            <w:drawing>
              <wp:anchor distT="0" distB="0" distL="114300" distR="114300" simplePos="0" relativeHeight="251660800" behindDoc="1" locked="0" layoutInCell="1" allowOverlap="1" wp14:anchorId="349F106E" wp14:editId="55461756">
                <wp:simplePos x="0" y="0"/>
                <wp:positionH relativeFrom="page">
                  <wp:posOffset>3359150</wp:posOffset>
                </wp:positionH>
                <wp:positionV relativeFrom="page">
                  <wp:posOffset>9478010</wp:posOffset>
                </wp:positionV>
                <wp:extent cx="228600" cy="346075"/>
                <wp:effectExtent l="6350" t="10160" r="12700" b="5715"/>
                <wp:wrapNone/>
                <wp:docPr id="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46075"/>
                          <a:chOff x="5290" y="14926"/>
                          <a:chExt cx="360" cy="545"/>
                        </a:xfrm>
                      </wpg:grpSpPr>
                      <wps:wsp>
                        <wps:cNvPr id="10" name="AutoShape 302"/>
                        <wps:cNvSpPr>
                          <a:spLocks/>
                        </wps:cNvSpPr>
                        <wps:spPr bwMode="auto">
                          <a:xfrm>
                            <a:off x="5289" y="14926"/>
                            <a:ext cx="360" cy="99"/>
                          </a:xfrm>
                          <a:custGeom>
                            <a:avLst/>
                            <a:gdLst>
                              <a:gd name="T0" fmla="+- 0 5650 5290"/>
                              <a:gd name="T1" fmla="*/ T0 w 360"/>
                              <a:gd name="T2" fmla="+- 0 14927 14927"/>
                              <a:gd name="T3" fmla="*/ 14927 h 99"/>
                              <a:gd name="T4" fmla="+- 0 5650 5290"/>
                              <a:gd name="T5" fmla="*/ T4 w 360"/>
                              <a:gd name="T6" fmla="+- 0 14929 14927"/>
                              <a:gd name="T7" fmla="*/ 14929 h 99"/>
                              <a:gd name="T8" fmla="+- 0 5650 5290"/>
                              <a:gd name="T9" fmla="*/ T8 w 360"/>
                              <a:gd name="T10" fmla="+- 0 14932 14927"/>
                              <a:gd name="T11" fmla="*/ 14932 h 99"/>
                              <a:gd name="T12" fmla="+- 0 5650 5290"/>
                              <a:gd name="T13" fmla="*/ T12 w 360"/>
                              <a:gd name="T14" fmla="+- 0 14934 14927"/>
                              <a:gd name="T15" fmla="*/ 14934 h 99"/>
                              <a:gd name="T16" fmla="+- 0 5650 5290"/>
                              <a:gd name="T17" fmla="*/ T16 w 360"/>
                              <a:gd name="T18" fmla="+- 0 14936 14927"/>
                              <a:gd name="T19" fmla="*/ 14936 h 99"/>
                              <a:gd name="T20" fmla="+- 0 5650 5290"/>
                              <a:gd name="T21" fmla="*/ T20 w 360"/>
                              <a:gd name="T22" fmla="+- 0 14939 14927"/>
                              <a:gd name="T23" fmla="*/ 14939 h 99"/>
                              <a:gd name="T24" fmla="+- 0 5650 5290"/>
                              <a:gd name="T25" fmla="*/ T24 w 360"/>
                              <a:gd name="T26" fmla="+- 0 14941 14927"/>
                              <a:gd name="T27" fmla="*/ 14941 h 99"/>
                              <a:gd name="T28" fmla="+- 0 5650 5290"/>
                              <a:gd name="T29" fmla="*/ T28 w 360"/>
                              <a:gd name="T30" fmla="+- 0 14944 14927"/>
                              <a:gd name="T31" fmla="*/ 14944 h 99"/>
                              <a:gd name="T32" fmla="+- 0 5650 5290"/>
                              <a:gd name="T33" fmla="*/ T32 w 360"/>
                              <a:gd name="T34" fmla="+- 0 14946 14927"/>
                              <a:gd name="T35" fmla="*/ 14946 h 99"/>
                              <a:gd name="T36" fmla="+- 0 5650 5290"/>
                              <a:gd name="T37" fmla="*/ T36 w 360"/>
                              <a:gd name="T38" fmla="+- 0 14948 14927"/>
                              <a:gd name="T39" fmla="*/ 14948 h 99"/>
                              <a:gd name="T40" fmla="+- 0 5650 5290"/>
                              <a:gd name="T41" fmla="*/ T40 w 360"/>
                              <a:gd name="T42" fmla="+- 0 14951 14927"/>
                              <a:gd name="T43" fmla="*/ 14951 h 99"/>
                              <a:gd name="T44" fmla="+- 0 5650 5290"/>
                              <a:gd name="T45" fmla="*/ T44 w 360"/>
                              <a:gd name="T46" fmla="+- 0 14953 14927"/>
                              <a:gd name="T47" fmla="*/ 14953 h 99"/>
                              <a:gd name="T48" fmla="+- 0 5650 5290"/>
                              <a:gd name="T49" fmla="*/ T48 w 360"/>
                              <a:gd name="T50" fmla="+- 0 14956 14927"/>
                              <a:gd name="T51" fmla="*/ 14956 h 99"/>
                              <a:gd name="T52" fmla="+- 0 5650 5290"/>
                              <a:gd name="T53" fmla="*/ T52 w 360"/>
                              <a:gd name="T54" fmla="+- 0 14958 14927"/>
                              <a:gd name="T55" fmla="*/ 14958 h 99"/>
                              <a:gd name="T56" fmla="+- 0 5650 5290"/>
                              <a:gd name="T57" fmla="*/ T56 w 360"/>
                              <a:gd name="T58" fmla="+- 0 14960 14927"/>
                              <a:gd name="T59" fmla="*/ 14960 h 99"/>
                              <a:gd name="T60" fmla="+- 0 5650 5290"/>
                              <a:gd name="T61" fmla="*/ T60 w 360"/>
                              <a:gd name="T62" fmla="+- 0 14963 14927"/>
                              <a:gd name="T63" fmla="*/ 14963 h 99"/>
                              <a:gd name="T64" fmla="+- 0 5650 5290"/>
                              <a:gd name="T65" fmla="*/ T64 w 360"/>
                              <a:gd name="T66" fmla="+- 0 14965 14927"/>
                              <a:gd name="T67" fmla="*/ 14965 h 99"/>
                              <a:gd name="T68" fmla="+- 0 5650 5290"/>
                              <a:gd name="T69" fmla="*/ T68 w 360"/>
                              <a:gd name="T70" fmla="+- 0 14968 14927"/>
                              <a:gd name="T71" fmla="*/ 14968 h 99"/>
                              <a:gd name="T72" fmla="+- 0 5650 5290"/>
                              <a:gd name="T73" fmla="*/ T72 w 360"/>
                              <a:gd name="T74" fmla="+- 0 14970 14927"/>
                              <a:gd name="T75" fmla="*/ 14970 h 99"/>
                              <a:gd name="T76" fmla="+- 0 5650 5290"/>
                              <a:gd name="T77" fmla="*/ T76 w 360"/>
                              <a:gd name="T78" fmla="+- 0 14972 14927"/>
                              <a:gd name="T79" fmla="*/ 14972 h 99"/>
                              <a:gd name="T80" fmla="+- 0 5650 5290"/>
                              <a:gd name="T81" fmla="*/ T80 w 360"/>
                              <a:gd name="T82" fmla="+- 0 14975 14927"/>
                              <a:gd name="T83" fmla="*/ 14975 h 99"/>
                              <a:gd name="T84" fmla="+- 0 5650 5290"/>
                              <a:gd name="T85" fmla="*/ T84 w 360"/>
                              <a:gd name="T86" fmla="+- 0 14977 14927"/>
                              <a:gd name="T87" fmla="*/ 14977 h 99"/>
                              <a:gd name="T88" fmla="+- 0 5650 5290"/>
                              <a:gd name="T89" fmla="*/ T88 w 360"/>
                              <a:gd name="T90" fmla="+- 0 14980 14927"/>
                              <a:gd name="T91" fmla="*/ 14980 h 99"/>
                              <a:gd name="T92" fmla="+- 0 5650 5290"/>
                              <a:gd name="T93" fmla="*/ T92 w 360"/>
                              <a:gd name="T94" fmla="+- 0 14982 14927"/>
                              <a:gd name="T95" fmla="*/ 14982 h 99"/>
                              <a:gd name="T96" fmla="+- 0 5650 5290"/>
                              <a:gd name="T97" fmla="*/ T96 w 360"/>
                              <a:gd name="T98" fmla="+- 0 14984 14927"/>
                              <a:gd name="T99" fmla="*/ 14984 h 99"/>
                              <a:gd name="T100" fmla="+- 0 5650 5290"/>
                              <a:gd name="T101" fmla="*/ T100 w 360"/>
                              <a:gd name="T102" fmla="+- 0 14987 14927"/>
                              <a:gd name="T103" fmla="*/ 14987 h 99"/>
                              <a:gd name="T104" fmla="+- 0 5650 5290"/>
                              <a:gd name="T105" fmla="*/ T104 w 360"/>
                              <a:gd name="T106" fmla="+- 0 14989 14927"/>
                              <a:gd name="T107" fmla="*/ 14989 h 99"/>
                              <a:gd name="T108" fmla="+- 0 5650 5290"/>
                              <a:gd name="T109" fmla="*/ T108 w 360"/>
                              <a:gd name="T110" fmla="+- 0 14992 14927"/>
                              <a:gd name="T111" fmla="*/ 14992 h 99"/>
                              <a:gd name="T112" fmla="+- 0 5650 5290"/>
                              <a:gd name="T113" fmla="*/ T112 w 360"/>
                              <a:gd name="T114" fmla="+- 0 14994 14927"/>
                              <a:gd name="T115" fmla="*/ 14994 h 99"/>
                              <a:gd name="T116" fmla="+- 0 5650 5290"/>
                              <a:gd name="T117" fmla="*/ T116 w 360"/>
                              <a:gd name="T118" fmla="+- 0 14996 14927"/>
                              <a:gd name="T119" fmla="*/ 14996 h 99"/>
                              <a:gd name="T120" fmla="+- 0 5650 5290"/>
                              <a:gd name="T121" fmla="*/ T120 w 360"/>
                              <a:gd name="T122" fmla="+- 0 14999 14927"/>
                              <a:gd name="T123" fmla="*/ 14999 h 99"/>
                              <a:gd name="T124" fmla="+- 0 5650 5290"/>
                              <a:gd name="T125" fmla="*/ T124 w 360"/>
                              <a:gd name="T126" fmla="+- 0 15001 14927"/>
                              <a:gd name="T127" fmla="*/ 15001 h 99"/>
                              <a:gd name="T128" fmla="+- 0 5650 5290"/>
                              <a:gd name="T129" fmla="*/ T128 w 360"/>
                              <a:gd name="T130" fmla="+- 0 15004 14927"/>
                              <a:gd name="T131" fmla="*/ 15004 h 99"/>
                              <a:gd name="T132" fmla="+- 0 5650 5290"/>
                              <a:gd name="T133" fmla="*/ T132 w 360"/>
                              <a:gd name="T134" fmla="+- 0 15006 14927"/>
                              <a:gd name="T135" fmla="*/ 15006 h 99"/>
                              <a:gd name="T136" fmla="+- 0 5650 5290"/>
                              <a:gd name="T137" fmla="*/ T136 w 360"/>
                              <a:gd name="T138" fmla="+- 0 15008 14927"/>
                              <a:gd name="T139" fmla="*/ 15008 h 99"/>
                              <a:gd name="T140" fmla="+- 0 5650 5290"/>
                              <a:gd name="T141" fmla="*/ T140 w 360"/>
                              <a:gd name="T142" fmla="+- 0 15011 14927"/>
                              <a:gd name="T143" fmla="*/ 15011 h 99"/>
                              <a:gd name="T144" fmla="+- 0 5650 5290"/>
                              <a:gd name="T145" fmla="*/ T144 w 360"/>
                              <a:gd name="T146" fmla="+- 0 15013 14927"/>
                              <a:gd name="T147" fmla="*/ 15013 h 99"/>
                              <a:gd name="T148" fmla="+- 0 5650 5290"/>
                              <a:gd name="T149" fmla="*/ T148 w 360"/>
                              <a:gd name="T150" fmla="+- 0 15016 14927"/>
                              <a:gd name="T151" fmla="*/ 15016 h 99"/>
                              <a:gd name="T152" fmla="+- 0 5650 5290"/>
                              <a:gd name="T153" fmla="*/ T152 w 360"/>
                              <a:gd name="T154" fmla="+- 0 15018 14927"/>
                              <a:gd name="T155" fmla="*/ 15018 h 99"/>
                              <a:gd name="T156" fmla="+- 0 5650 5290"/>
                              <a:gd name="T157" fmla="*/ T156 w 360"/>
                              <a:gd name="T158" fmla="+- 0 15020 14927"/>
                              <a:gd name="T159" fmla="*/ 15020 h 99"/>
                              <a:gd name="T160" fmla="+- 0 5650 5290"/>
                              <a:gd name="T161" fmla="*/ T160 w 360"/>
                              <a:gd name="T162" fmla="+- 0 15023 14927"/>
                              <a:gd name="T163" fmla="*/ 15023 h 99"/>
                              <a:gd name="T164" fmla="+- 0 5650 5290"/>
                              <a:gd name="T165" fmla="*/ T164 w 360"/>
                              <a:gd name="T166" fmla="+- 0 15025 14927"/>
                              <a:gd name="T167" fmla="*/ 1502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0" h="99">
                                <a:moveTo>
                                  <a:pt x="0" y="0"/>
                                </a:moveTo>
                                <a:lnTo>
                                  <a:pt x="360" y="0"/>
                                </a:lnTo>
                                <a:moveTo>
                                  <a:pt x="0" y="2"/>
                                </a:moveTo>
                                <a:lnTo>
                                  <a:pt x="360" y="2"/>
                                </a:lnTo>
                                <a:moveTo>
                                  <a:pt x="0" y="5"/>
                                </a:moveTo>
                                <a:lnTo>
                                  <a:pt x="360" y="5"/>
                                </a:lnTo>
                                <a:moveTo>
                                  <a:pt x="0" y="7"/>
                                </a:moveTo>
                                <a:lnTo>
                                  <a:pt x="360" y="7"/>
                                </a:lnTo>
                                <a:moveTo>
                                  <a:pt x="0" y="9"/>
                                </a:moveTo>
                                <a:lnTo>
                                  <a:pt x="360" y="9"/>
                                </a:lnTo>
                                <a:moveTo>
                                  <a:pt x="0" y="12"/>
                                </a:moveTo>
                                <a:lnTo>
                                  <a:pt x="360" y="12"/>
                                </a:lnTo>
                                <a:moveTo>
                                  <a:pt x="0" y="14"/>
                                </a:moveTo>
                                <a:lnTo>
                                  <a:pt x="360" y="14"/>
                                </a:lnTo>
                                <a:moveTo>
                                  <a:pt x="0" y="17"/>
                                </a:moveTo>
                                <a:lnTo>
                                  <a:pt x="360" y="17"/>
                                </a:lnTo>
                                <a:moveTo>
                                  <a:pt x="0" y="19"/>
                                </a:moveTo>
                                <a:lnTo>
                                  <a:pt x="360" y="19"/>
                                </a:lnTo>
                                <a:moveTo>
                                  <a:pt x="0" y="21"/>
                                </a:moveTo>
                                <a:lnTo>
                                  <a:pt x="360" y="21"/>
                                </a:lnTo>
                                <a:moveTo>
                                  <a:pt x="0" y="24"/>
                                </a:moveTo>
                                <a:lnTo>
                                  <a:pt x="360" y="24"/>
                                </a:lnTo>
                                <a:moveTo>
                                  <a:pt x="0" y="26"/>
                                </a:moveTo>
                                <a:lnTo>
                                  <a:pt x="360" y="26"/>
                                </a:lnTo>
                                <a:moveTo>
                                  <a:pt x="0" y="29"/>
                                </a:moveTo>
                                <a:lnTo>
                                  <a:pt x="360" y="29"/>
                                </a:lnTo>
                                <a:moveTo>
                                  <a:pt x="0" y="31"/>
                                </a:moveTo>
                                <a:lnTo>
                                  <a:pt x="360" y="31"/>
                                </a:lnTo>
                                <a:moveTo>
                                  <a:pt x="0" y="33"/>
                                </a:moveTo>
                                <a:lnTo>
                                  <a:pt x="360" y="33"/>
                                </a:lnTo>
                                <a:moveTo>
                                  <a:pt x="0" y="36"/>
                                </a:moveTo>
                                <a:lnTo>
                                  <a:pt x="360" y="36"/>
                                </a:lnTo>
                                <a:moveTo>
                                  <a:pt x="0" y="38"/>
                                </a:moveTo>
                                <a:lnTo>
                                  <a:pt x="360" y="38"/>
                                </a:lnTo>
                                <a:moveTo>
                                  <a:pt x="0" y="41"/>
                                </a:moveTo>
                                <a:lnTo>
                                  <a:pt x="360" y="41"/>
                                </a:lnTo>
                                <a:moveTo>
                                  <a:pt x="0" y="43"/>
                                </a:moveTo>
                                <a:lnTo>
                                  <a:pt x="360" y="43"/>
                                </a:lnTo>
                                <a:moveTo>
                                  <a:pt x="0" y="45"/>
                                </a:moveTo>
                                <a:lnTo>
                                  <a:pt x="360" y="45"/>
                                </a:lnTo>
                                <a:moveTo>
                                  <a:pt x="0" y="48"/>
                                </a:moveTo>
                                <a:lnTo>
                                  <a:pt x="360" y="48"/>
                                </a:lnTo>
                                <a:moveTo>
                                  <a:pt x="0" y="50"/>
                                </a:moveTo>
                                <a:lnTo>
                                  <a:pt x="360" y="50"/>
                                </a:lnTo>
                                <a:moveTo>
                                  <a:pt x="0" y="53"/>
                                </a:moveTo>
                                <a:lnTo>
                                  <a:pt x="360" y="53"/>
                                </a:lnTo>
                                <a:moveTo>
                                  <a:pt x="0" y="55"/>
                                </a:moveTo>
                                <a:lnTo>
                                  <a:pt x="360" y="55"/>
                                </a:lnTo>
                                <a:moveTo>
                                  <a:pt x="0" y="57"/>
                                </a:moveTo>
                                <a:lnTo>
                                  <a:pt x="360" y="57"/>
                                </a:lnTo>
                                <a:moveTo>
                                  <a:pt x="0" y="60"/>
                                </a:moveTo>
                                <a:lnTo>
                                  <a:pt x="360" y="60"/>
                                </a:lnTo>
                                <a:moveTo>
                                  <a:pt x="0" y="62"/>
                                </a:moveTo>
                                <a:lnTo>
                                  <a:pt x="360" y="62"/>
                                </a:lnTo>
                                <a:moveTo>
                                  <a:pt x="0" y="65"/>
                                </a:moveTo>
                                <a:lnTo>
                                  <a:pt x="360" y="65"/>
                                </a:lnTo>
                                <a:moveTo>
                                  <a:pt x="0" y="67"/>
                                </a:moveTo>
                                <a:lnTo>
                                  <a:pt x="360" y="67"/>
                                </a:lnTo>
                                <a:moveTo>
                                  <a:pt x="0" y="69"/>
                                </a:moveTo>
                                <a:lnTo>
                                  <a:pt x="360" y="69"/>
                                </a:lnTo>
                                <a:moveTo>
                                  <a:pt x="0" y="72"/>
                                </a:moveTo>
                                <a:lnTo>
                                  <a:pt x="360" y="72"/>
                                </a:lnTo>
                                <a:moveTo>
                                  <a:pt x="0" y="74"/>
                                </a:moveTo>
                                <a:lnTo>
                                  <a:pt x="360" y="74"/>
                                </a:lnTo>
                                <a:moveTo>
                                  <a:pt x="0" y="77"/>
                                </a:moveTo>
                                <a:lnTo>
                                  <a:pt x="360" y="77"/>
                                </a:lnTo>
                                <a:moveTo>
                                  <a:pt x="0" y="79"/>
                                </a:moveTo>
                                <a:lnTo>
                                  <a:pt x="360" y="79"/>
                                </a:lnTo>
                                <a:moveTo>
                                  <a:pt x="0" y="81"/>
                                </a:moveTo>
                                <a:lnTo>
                                  <a:pt x="360" y="81"/>
                                </a:lnTo>
                                <a:moveTo>
                                  <a:pt x="0" y="84"/>
                                </a:moveTo>
                                <a:lnTo>
                                  <a:pt x="360" y="84"/>
                                </a:lnTo>
                                <a:moveTo>
                                  <a:pt x="0" y="86"/>
                                </a:moveTo>
                                <a:lnTo>
                                  <a:pt x="360" y="86"/>
                                </a:lnTo>
                                <a:moveTo>
                                  <a:pt x="0" y="89"/>
                                </a:moveTo>
                                <a:lnTo>
                                  <a:pt x="360" y="89"/>
                                </a:lnTo>
                                <a:moveTo>
                                  <a:pt x="0" y="91"/>
                                </a:moveTo>
                                <a:lnTo>
                                  <a:pt x="360" y="91"/>
                                </a:lnTo>
                                <a:moveTo>
                                  <a:pt x="0" y="93"/>
                                </a:moveTo>
                                <a:lnTo>
                                  <a:pt x="360" y="93"/>
                                </a:lnTo>
                                <a:moveTo>
                                  <a:pt x="0" y="96"/>
                                </a:moveTo>
                                <a:lnTo>
                                  <a:pt x="360" y="96"/>
                                </a:lnTo>
                                <a:moveTo>
                                  <a:pt x="0" y="98"/>
                                </a:moveTo>
                                <a:lnTo>
                                  <a:pt x="360" y="98"/>
                                </a:lnTo>
                              </a:path>
                            </a:pathLst>
                          </a:custGeom>
                          <a:noFill/>
                          <a:ln w="152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289" y="15026"/>
                            <a:ext cx="360" cy="344"/>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304"/>
                        <wps:cNvSpPr>
                          <a:spLocks/>
                        </wps:cNvSpPr>
                        <wps:spPr bwMode="auto">
                          <a:xfrm>
                            <a:off x="5289" y="15370"/>
                            <a:ext cx="360" cy="99"/>
                          </a:xfrm>
                          <a:custGeom>
                            <a:avLst/>
                            <a:gdLst>
                              <a:gd name="T0" fmla="+- 0 5650 5290"/>
                              <a:gd name="T1" fmla="*/ T0 w 360"/>
                              <a:gd name="T2" fmla="+- 0 15371 15371"/>
                              <a:gd name="T3" fmla="*/ 15371 h 99"/>
                              <a:gd name="T4" fmla="+- 0 5650 5290"/>
                              <a:gd name="T5" fmla="*/ T4 w 360"/>
                              <a:gd name="T6" fmla="+- 0 15373 15371"/>
                              <a:gd name="T7" fmla="*/ 15373 h 99"/>
                              <a:gd name="T8" fmla="+- 0 5650 5290"/>
                              <a:gd name="T9" fmla="*/ T8 w 360"/>
                              <a:gd name="T10" fmla="+- 0 15376 15371"/>
                              <a:gd name="T11" fmla="*/ 15376 h 99"/>
                              <a:gd name="T12" fmla="+- 0 5650 5290"/>
                              <a:gd name="T13" fmla="*/ T12 w 360"/>
                              <a:gd name="T14" fmla="+- 0 15378 15371"/>
                              <a:gd name="T15" fmla="*/ 15378 h 99"/>
                              <a:gd name="T16" fmla="+- 0 5650 5290"/>
                              <a:gd name="T17" fmla="*/ T16 w 360"/>
                              <a:gd name="T18" fmla="+- 0 15380 15371"/>
                              <a:gd name="T19" fmla="*/ 15380 h 99"/>
                              <a:gd name="T20" fmla="+- 0 5650 5290"/>
                              <a:gd name="T21" fmla="*/ T20 w 360"/>
                              <a:gd name="T22" fmla="+- 0 15383 15371"/>
                              <a:gd name="T23" fmla="*/ 15383 h 99"/>
                              <a:gd name="T24" fmla="+- 0 5650 5290"/>
                              <a:gd name="T25" fmla="*/ T24 w 360"/>
                              <a:gd name="T26" fmla="+- 0 15385 15371"/>
                              <a:gd name="T27" fmla="*/ 15385 h 99"/>
                              <a:gd name="T28" fmla="+- 0 5650 5290"/>
                              <a:gd name="T29" fmla="*/ T28 w 360"/>
                              <a:gd name="T30" fmla="+- 0 15388 15371"/>
                              <a:gd name="T31" fmla="*/ 15388 h 99"/>
                              <a:gd name="T32" fmla="+- 0 5650 5290"/>
                              <a:gd name="T33" fmla="*/ T32 w 360"/>
                              <a:gd name="T34" fmla="+- 0 15390 15371"/>
                              <a:gd name="T35" fmla="*/ 15390 h 99"/>
                              <a:gd name="T36" fmla="+- 0 5650 5290"/>
                              <a:gd name="T37" fmla="*/ T36 w 360"/>
                              <a:gd name="T38" fmla="+- 0 15392 15371"/>
                              <a:gd name="T39" fmla="*/ 15392 h 99"/>
                              <a:gd name="T40" fmla="+- 0 5650 5290"/>
                              <a:gd name="T41" fmla="*/ T40 w 360"/>
                              <a:gd name="T42" fmla="+- 0 15395 15371"/>
                              <a:gd name="T43" fmla="*/ 15395 h 99"/>
                              <a:gd name="T44" fmla="+- 0 5650 5290"/>
                              <a:gd name="T45" fmla="*/ T44 w 360"/>
                              <a:gd name="T46" fmla="+- 0 15397 15371"/>
                              <a:gd name="T47" fmla="*/ 15397 h 99"/>
                              <a:gd name="T48" fmla="+- 0 5650 5290"/>
                              <a:gd name="T49" fmla="*/ T48 w 360"/>
                              <a:gd name="T50" fmla="+- 0 15400 15371"/>
                              <a:gd name="T51" fmla="*/ 15400 h 99"/>
                              <a:gd name="T52" fmla="+- 0 5650 5290"/>
                              <a:gd name="T53" fmla="*/ T52 w 360"/>
                              <a:gd name="T54" fmla="+- 0 15402 15371"/>
                              <a:gd name="T55" fmla="*/ 15402 h 99"/>
                              <a:gd name="T56" fmla="+- 0 5650 5290"/>
                              <a:gd name="T57" fmla="*/ T56 w 360"/>
                              <a:gd name="T58" fmla="+- 0 15404 15371"/>
                              <a:gd name="T59" fmla="*/ 15404 h 99"/>
                              <a:gd name="T60" fmla="+- 0 5650 5290"/>
                              <a:gd name="T61" fmla="*/ T60 w 360"/>
                              <a:gd name="T62" fmla="+- 0 15407 15371"/>
                              <a:gd name="T63" fmla="*/ 15407 h 99"/>
                              <a:gd name="T64" fmla="+- 0 5650 5290"/>
                              <a:gd name="T65" fmla="*/ T64 w 360"/>
                              <a:gd name="T66" fmla="+- 0 15409 15371"/>
                              <a:gd name="T67" fmla="*/ 15409 h 99"/>
                              <a:gd name="T68" fmla="+- 0 5650 5290"/>
                              <a:gd name="T69" fmla="*/ T68 w 360"/>
                              <a:gd name="T70" fmla="+- 0 15412 15371"/>
                              <a:gd name="T71" fmla="*/ 15412 h 99"/>
                              <a:gd name="T72" fmla="+- 0 5650 5290"/>
                              <a:gd name="T73" fmla="*/ T72 w 360"/>
                              <a:gd name="T74" fmla="+- 0 15414 15371"/>
                              <a:gd name="T75" fmla="*/ 15414 h 99"/>
                              <a:gd name="T76" fmla="+- 0 5650 5290"/>
                              <a:gd name="T77" fmla="*/ T76 w 360"/>
                              <a:gd name="T78" fmla="+- 0 15416 15371"/>
                              <a:gd name="T79" fmla="*/ 15416 h 99"/>
                              <a:gd name="T80" fmla="+- 0 5650 5290"/>
                              <a:gd name="T81" fmla="*/ T80 w 360"/>
                              <a:gd name="T82" fmla="+- 0 15419 15371"/>
                              <a:gd name="T83" fmla="*/ 15419 h 99"/>
                              <a:gd name="T84" fmla="+- 0 5650 5290"/>
                              <a:gd name="T85" fmla="*/ T84 w 360"/>
                              <a:gd name="T86" fmla="+- 0 15421 15371"/>
                              <a:gd name="T87" fmla="*/ 15421 h 99"/>
                              <a:gd name="T88" fmla="+- 0 5650 5290"/>
                              <a:gd name="T89" fmla="*/ T88 w 360"/>
                              <a:gd name="T90" fmla="+- 0 15424 15371"/>
                              <a:gd name="T91" fmla="*/ 15424 h 99"/>
                              <a:gd name="T92" fmla="+- 0 5650 5290"/>
                              <a:gd name="T93" fmla="*/ T92 w 360"/>
                              <a:gd name="T94" fmla="+- 0 15426 15371"/>
                              <a:gd name="T95" fmla="*/ 15426 h 99"/>
                              <a:gd name="T96" fmla="+- 0 5650 5290"/>
                              <a:gd name="T97" fmla="*/ T96 w 360"/>
                              <a:gd name="T98" fmla="+- 0 15428 15371"/>
                              <a:gd name="T99" fmla="*/ 15428 h 99"/>
                              <a:gd name="T100" fmla="+- 0 5650 5290"/>
                              <a:gd name="T101" fmla="*/ T100 w 360"/>
                              <a:gd name="T102" fmla="+- 0 15431 15371"/>
                              <a:gd name="T103" fmla="*/ 15431 h 99"/>
                              <a:gd name="T104" fmla="+- 0 5650 5290"/>
                              <a:gd name="T105" fmla="*/ T104 w 360"/>
                              <a:gd name="T106" fmla="+- 0 15433 15371"/>
                              <a:gd name="T107" fmla="*/ 15433 h 99"/>
                              <a:gd name="T108" fmla="+- 0 5650 5290"/>
                              <a:gd name="T109" fmla="*/ T108 w 360"/>
                              <a:gd name="T110" fmla="+- 0 15436 15371"/>
                              <a:gd name="T111" fmla="*/ 15436 h 99"/>
                              <a:gd name="T112" fmla="+- 0 5650 5290"/>
                              <a:gd name="T113" fmla="*/ T112 w 360"/>
                              <a:gd name="T114" fmla="+- 0 15438 15371"/>
                              <a:gd name="T115" fmla="*/ 15438 h 99"/>
                              <a:gd name="T116" fmla="+- 0 5650 5290"/>
                              <a:gd name="T117" fmla="*/ T116 w 360"/>
                              <a:gd name="T118" fmla="+- 0 15440 15371"/>
                              <a:gd name="T119" fmla="*/ 15440 h 99"/>
                              <a:gd name="T120" fmla="+- 0 5650 5290"/>
                              <a:gd name="T121" fmla="*/ T120 w 360"/>
                              <a:gd name="T122" fmla="+- 0 15443 15371"/>
                              <a:gd name="T123" fmla="*/ 15443 h 99"/>
                              <a:gd name="T124" fmla="+- 0 5650 5290"/>
                              <a:gd name="T125" fmla="*/ T124 w 360"/>
                              <a:gd name="T126" fmla="+- 0 15445 15371"/>
                              <a:gd name="T127" fmla="*/ 15445 h 99"/>
                              <a:gd name="T128" fmla="+- 0 5650 5290"/>
                              <a:gd name="T129" fmla="*/ T128 w 360"/>
                              <a:gd name="T130" fmla="+- 0 15448 15371"/>
                              <a:gd name="T131" fmla="*/ 15448 h 99"/>
                              <a:gd name="T132" fmla="+- 0 5650 5290"/>
                              <a:gd name="T133" fmla="*/ T132 w 360"/>
                              <a:gd name="T134" fmla="+- 0 15450 15371"/>
                              <a:gd name="T135" fmla="*/ 15450 h 99"/>
                              <a:gd name="T136" fmla="+- 0 5650 5290"/>
                              <a:gd name="T137" fmla="*/ T136 w 360"/>
                              <a:gd name="T138" fmla="+- 0 15452 15371"/>
                              <a:gd name="T139" fmla="*/ 15452 h 99"/>
                              <a:gd name="T140" fmla="+- 0 5650 5290"/>
                              <a:gd name="T141" fmla="*/ T140 w 360"/>
                              <a:gd name="T142" fmla="+- 0 15455 15371"/>
                              <a:gd name="T143" fmla="*/ 15455 h 99"/>
                              <a:gd name="T144" fmla="+- 0 5650 5290"/>
                              <a:gd name="T145" fmla="*/ T144 w 360"/>
                              <a:gd name="T146" fmla="+- 0 15457 15371"/>
                              <a:gd name="T147" fmla="*/ 15457 h 99"/>
                              <a:gd name="T148" fmla="+- 0 5650 5290"/>
                              <a:gd name="T149" fmla="*/ T148 w 360"/>
                              <a:gd name="T150" fmla="+- 0 15460 15371"/>
                              <a:gd name="T151" fmla="*/ 15460 h 99"/>
                              <a:gd name="T152" fmla="+- 0 5650 5290"/>
                              <a:gd name="T153" fmla="*/ T152 w 360"/>
                              <a:gd name="T154" fmla="+- 0 15462 15371"/>
                              <a:gd name="T155" fmla="*/ 15462 h 99"/>
                              <a:gd name="T156" fmla="+- 0 5650 5290"/>
                              <a:gd name="T157" fmla="*/ T156 w 360"/>
                              <a:gd name="T158" fmla="+- 0 15464 15371"/>
                              <a:gd name="T159" fmla="*/ 15464 h 99"/>
                              <a:gd name="T160" fmla="+- 0 5650 5290"/>
                              <a:gd name="T161" fmla="*/ T160 w 360"/>
                              <a:gd name="T162" fmla="+- 0 15467 15371"/>
                              <a:gd name="T163" fmla="*/ 15467 h 99"/>
                              <a:gd name="T164" fmla="+- 0 5650 5290"/>
                              <a:gd name="T165" fmla="*/ T164 w 360"/>
                              <a:gd name="T166" fmla="+- 0 15469 15371"/>
                              <a:gd name="T167" fmla="*/ 1546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0" h="99">
                                <a:moveTo>
                                  <a:pt x="0" y="0"/>
                                </a:moveTo>
                                <a:lnTo>
                                  <a:pt x="360" y="0"/>
                                </a:lnTo>
                                <a:moveTo>
                                  <a:pt x="0" y="2"/>
                                </a:moveTo>
                                <a:lnTo>
                                  <a:pt x="360" y="2"/>
                                </a:lnTo>
                                <a:moveTo>
                                  <a:pt x="0" y="5"/>
                                </a:moveTo>
                                <a:lnTo>
                                  <a:pt x="360" y="5"/>
                                </a:lnTo>
                                <a:moveTo>
                                  <a:pt x="0" y="7"/>
                                </a:moveTo>
                                <a:lnTo>
                                  <a:pt x="360" y="7"/>
                                </a:lnTo>
                                <a:moveTo>
                                  <a:pt x="0" y="9"/>
                                </a:moveTo>
                                <a:lnTo>
                                  <a:pt x="360" y="9"/>
                                </a:lnTo>
                                <a:moveTo>
                                  <a:pt x="0" y="12"/>
                                </a:moveTo>
                                <a:lnTo>
                                  <a:pt x="360" y="12"/>
                                </a:lnTo>
                                <a:moveTo>
                                  <a:pt x="0" y="14"/>
                                </a:moveTo>
                                <a:lnTo>
                                  <a:pt x="360" y="14"/>
                                </a:lnTo>
                                <a:moveTo>
                                  <a:pt x="0" y="17"/>
                                </a:moveTo>
                                <a:lnTo>
                                  <a:pt x="360" y="17"/>
                                </a:lnTo>
                                <a:moveTo>
                                  <a:pt x="0" y="19"/>
                                </a:moveTo>
                                <a:lnTo>
                                  <a:pt x="360" y="19"/>
                                </a:lnTo>
                                <a:moveTo>
                                  <a:pt x="0" y="21"/>
                                </a:moveTo>
                                <a:lnTo>
                                  <a:pt x="360" y="21"/>
                                </a:lnTo>
                                <a:moveTo>
                                  <a:pt x="0" y="24"/>
                                </a:moveTo>
                                <a:lnTo>
                                  <a:pt x="360" y="24"/>
                                </a:lnTo>
                                <a:moveTo>
                                  <a:pt x="0" y="26"/>
                                </a:moveTo>
                                <a:lnTo>
                                  <a:pt x="360" y="26"/>
                                </a:lnTo>
                                <a:moveTo>
                                  <a:pt x="0" y="29"/>
                                </a:moveTo>
                                <a:lnTo>
                                  <a:pt x="360" y="29"/>
                                </a:lnTo>
                                <a:moveTo>
                                  <a:pt x="0" y="31"/>
                                </a:moveTo>
                                <a:lnTo>
                                  <a:pt x="360" y="31"/>
                                </a:lnTo>
                                <a:moveTo>
                                  <a:pt x="0" y="33"/>
                                </a:moveTo>
                                <a:lnTo>
                                  <a:pt x="360" y="33"/>
                                </a:lnTo>
                                <a:moveTo>
                                  <a:pt x="0" y="36"/>
                                </a:moveTo>
                                <a:lnTo>
                                  <a:pt x="360" y="36"/>
                                </a:lnTo>
                                <a:moveTo>
                                  <a:pt x="0" y="38"/>
                                </a:moveTo>
                                <a:lnTo>
                                  <a:pt x="360" y="38"/>
                                </a:lnTo>
                                <a:moveTo>
                                  <a:pt x="0" y="41"/>
                                </a:moveTo>
                                <a:lnTo>
                                  <a:pt x="360" y="41"/>
                                </a:lnTo>
                                <a:moveTo>
                                  <a:pt x="0" y="43"/>
                                </a:moveTo>
                                <a:lnTo>
                                  <a:pt x="360" y="43"/>
                                </a:lnTo>
                                <a:moveTo>
                                  <a:pt x="0" y="45"/>
                                </a:moveTo>
                                <a:lnTo>
                                  <a:pt x="360" y="45"/>
                                </a:lnTo>
                                <a:moveTo>
                                  <a:pt x="0" y="48"/>
                                </a:moveTo>
                                <a:lnTo>
                                  <a:pt x="360" y="48"/>
                                </a:lnTo>
                                <a:moveTo>
                                  <a:pt x="0" y="50"/>
                                </a:moveTo>
                                <a:lnTo>
                                  <a:pt x="360" y="50"/>
                                </a:lnTo>
                                <a:moveTo>
                                  <a:pt x="0" y="53"/>
                                </a:moveTo>
                                <a:lnTo>
                                  <a:pt x="360" y="53"/>
                                </a:lnTo>
                                <a:moveTo>
                                  <a:pt x="0" y="55"/>
                                </a:moveTo>
                                <a:lnTo>
                                  <a:pt x="360" y="55"/>
                                </a:lnTo>
                                <a:moveTo>
                                  <a:pt x="0" y="57"/>
                                </a:moveTo>
                                <a:lnTo>
                                  <a:pt x="360" y="57"/>
                                </a:lnTo>
                                <a:moveTo>
                                  <a:pt x="0" y="60"/>
                                </a:moveTo>
                                <a:lnTo>
                                  <a:pt x="360" y="60"/>
                                </a:lnTo>
                                <a:moveTo>
                                  <a:pt x="0" y="62"/>
                                </a:moveTo>
                                <a:lnTo>
                                  <a:pt x="360" y="62"/>
                                </a:lnTo>
                                <a:moveTo>
                                  <a:pt x="0" y="65"/>
                                </a:moveTo>
                                <a:lnTo>
                                  <a:pt x="360" y="65"/>
                                </a:lnTo>
                                <a:moveTo>
                                  <a:pt x="0" y="67"/>
                                </a:moveTo>
                                <a:lnTo>
                                  <a:pt x="360" y="67"/>
                                </a:lnTo>
                                <a:moveTo>
                                  <a:pt x="0" y="69"/>
                                </a:moveTo>
                                <a:lnTo>
                                  <a:pt x="360" y="69"/>
                                </a:lnTo>
                                <a:moveTo>
                                  <a:pt x="0" y="72"/>
                                </a:moveTo>
                                <a:lnTo>
                                  <a:pt x="360" y="72"/>
                                </a:lnTo>
                                <a:moveTo>
                                  <a:pt x="0" y="74"/>
                                </a:moveTo>
                                <a:lnTo>
                                  <a:pt x="360" y="74"/>
                                </a:lnTo>
                                <a:moveTo>
                                  <a:pt x="0" y="77"/>
                                </a:moveTo>
                                <a:lnTo>
                                  <a:pt x="360" y="77"/>
                                </a:lnTo>
                                <a:moveTo>
                                  <a:pt x="0" y="79"/>
                                </a:moveTo>
                                <a:lnTo>
                                  <a:pt x="360" y="79"/>
                                </a:lnTo>
                                <a:moveTo>
                                  <a:pt x="0" y="81"/>
                                </a:moveTo>
                                <a:lnTo>
                                  <a:pt x="360" y="81"/>
                                </a:lnTo>
                                <a:moveTo>
                                  <a:pt x="0" y="84"/>
                                </a:moveTo>
                                <a:lnTo>
                                  <a:pt x="360" y="84"/>
                                </a:lnTo>
                                <a:moveTo>
                                  <a:pt x="0" y="86"/>
                                </a:moveTo>
                                <a:lnTo>
                                  <a:pt x="360" y="86"/>
                                </a:lnTo>
                                <a:moveTo>
                                  <a:pt x="0" y="89"/>
                                </a:moveTo>
                                <a:lnTo>
                                  <a:pt x="360" y="89"/>
                                </a:lnTo>
                                <a:moveTo>
                                  <a:pt x="0" y="91"/>
                                </a:moveTo>
                                <a:lnTo>
                                  <a:pt x="360" y="91"/>
                                </a:lnTo>
                                <a:moveTo>
                                  <a:pt x="0" y="93"/>
                                </a:moveTo>
                                <a:lnTo>
                                  <a:pt x="360" y="93"/>
                                </a:lnTo>
                                <a:moveTo>
                                  <a:pt x="0" y="96"/>
                                </a:moveTo>
                                <a:lnTo>
                                  <a:pt x="360" y="96"/>
                                </a:lnTo>
                                <a:moveTo>
                                  <a:pt x="0" y="98"/>
                                </a:moveTo>
                                <a:lnTo>
                                  <a:pt x="360" y="98"/>
                                </a:lnTo>
                              </a:path>
                            </a:pathLst>
                          </a:custGeom>
                          <a:noFill/>
                          <a:ln w="152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532E" id="Group 301" o:spid="_x0000_s1026" style="position:absolute;margin-left:264.5pt;margin-top:746.3pt;width:18pt;height:27.25pt;z-index:-251655680;mso-position-horizontal-relative:page;mso-position-vertical-relative:page" coordorigin="5290,14926" coordsize="360,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">
                <v:shape id="AutoShape 302" o:spid="_x0000_s1027" style="position:absolute;left:5289;top:14926;width:360;height:99;visibility:visible;mso-wrap-style:square;v-text-anchor:top" coordsize="3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" path="m,l360,m,2r360,m,5r360,m,7r360,m,9r360,m,12r360,m,14r360,m,17r360,m,19r360,m,21r360,m,24r360,m,26r360,m,29r360,m,31r360,m,33r360,m,36r360,m,38r360,m,41r360,m,43r360,m,45r360,m,48r360,m,50r360,m,53r360,m,55r360,m,57r360,m,60r360,m,62r360,m,65r360,m,67r360,m,69r360,m,72r360,m,74r360,m,77r360,m,79r360,m,81r360,m,84r360,m,86r360,m,89r360,m,91r360,m,93r360,m,96r360,m,98r360,e" filled="f" strokecolor="#fefefe" strokeweight=".12pt">
                  <v:path arrowok="t" o:connecttype="custom" o:connectlocs="360,14927;360,14929;360,14932;360,14934;360,14936;360,14939;360,14941;360,14944;360,14946;360,14948;360,14951;360,14953;360,14956;360,14958;360,14960;360,14963;360,14965;360,14968;360,14970;360,14972;360,14975;360,14977;360,14980;360,14982;360,14984;360,14987;360,14989;360,14992;360,14994;360,14996;360,14999;360,15001;360,15004;360,15006;360,15008;360,15011;360,15013;360,15016;360,15018;360,15020;360,15023;360,15025"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8" type="#_x0000_t75" style="position:absolute;left:5289;top:15026;width:36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">
                  <v:imagedata r:id="rId25" o:title=""/>
                </v:shape>
                <v:shape id="AutoShape 304" o:spid="_x0000_s1029" style="position:absolute;left:5289;top:15370;width:360;height:99;visibility:visible;mso-wrap-style:square;v-text-anchor:top" coordsize="3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" path="m,l360,m,2r360,m,5r360,m,7r360,m,9r360,m,12r360,m,14r360,m,17r360,m,19r360,m,21r360,m,24r360,m,26r360,m,29r360,m,31r360,m,33r360,m,36r360,m,38r360,m,41r360,m,43r360,m,45r360,m,48r360,m,50r360,m,53r360,m,55r360,m,57r360,m,60r360,m,62r360,m,65r360,m,67r360,m,69r360,m,72r360,m,74r360,m,77r360,m,79r360,m,81r360,m,84r360,m,86r360,m,89r360,m,91r360,m,93r360,m,96r360,m,98r360,e" filled="f" strokecolor="#fefefe" strokeweight=".12pt">
                  <v:path arrowok="t" o:connecttype="custom" o:connectlocs="360,15371;360,15373;360,15376;360,15378;360,15380;360,15383;360,15385;360,15388;360,15390;360,15392;360,15395;360,15397;360,15400;360,15402;360,15404;360,15407;360,15409;360,15412;360,15414;360,15416;360,15419;360,15421;360,15424;360,15426;360,15428;360,15431;360,15433;360,15436;360,15438;360,15440;360,15443;360,15445;360,15448;360,15450;360,15452;360,15455;360,15457;360,15460;360,15462;360,15464;360,15467;360,15469" o:connectangles="0,0,0,0,0,0,0,0,0,0,0,0,0,0,0,0,0,0,0,0,0,0,0,0,0,0,0,0,0,0,0,0,0,0,0,0,0,0,0,0,0,0"/>
                </v:shape>
                <w10:wrap anchorx="page" anchory="page"/>
              </v:group>
            </w:pict>
          </mc:Fallback>
        </mc:AlternateContent>
      </w:r>
      <w:r w:rsidR="000338CD">
        <w:rPr>
          <w:noProof/>
          <w:lang w:val="fr-BE" w:eastAsia="fr-BE"/>
        </w:rPr>
        <mc:AlternateContent>
          <mc:Choice Requires="wps">
            <w:drawing>
              <wp:anchor distT="0" distB="0" distL="114300" distR="114300" simplePos="0" relativeHeight="251659776" behindDoc="0" locked="0" layoutInCell="1" allowOverlap="1" wp14:anchorId="7CFA341A" wp14:editId="25ADBEEF">
                <wp:simplePos x="0" y="0"/>
                <wp:positionH relativeFrom="page">
                  <wp:posOffset>6019800</wp:posOffset>
                </wp:positionH>
                <wp:positionV relativeFrom="paragraph">
                  <wp:posOffset>1146175</wp:posOffset>
                </wp:positionV>
                <wp:extent cx="717550" cy="247015"/>
                <wp:effectExtent l="0" t="0" r="0" b="3810"/>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79"/>
                              <w:gridCol w:w="376"/>
                            </w:tblGrid>
                            <w:tr w:rsidR="007B2F9B" w14:paraId="749DBDF8" w14:textId="77777777">
                              <w:trPr>
                                <w:trHeight w:val="369"/>
                              </w:trPr>
                              <w:tc>
                                <w:tcPr>
                                  <w:tcW w:w="360" w:type="dxa"/>
                                </w:tcPr>
                                <w:p w14:paraId="5B4C48BB" w14:textId="77777777" w:rsidR="007B2F9B" w:rsidRDefault="007B2F9B">
                                  <w:pPr>
                                    <w:pStyle w:val="TableParagraph"/>
                                    <w:rPr>
                                      <w:sz w:val="14"/>
                                    </w:rPr>
                                  </w:pPr>
                                </w:p>
                              </w:tc>
                              <w:tc>
                                <w:tcPr>
                                  <w:tcW w:w="379" w:type="dxa"/>
                                </w:tcPr>
                                <w:p w14:paraId="188F22C0" w14:textId="77777777" w:rsidR="007B2F9B" w:rsidRDefault="007B2F9B">
                                  <w:pPr>
                                    <w:pStyle w:val="TableParagraph"/>
                                    <w:rPr>
                                      <w:sz w:val="14"/>
                                    </w:rPr>
                                  </w:pPr>
                                </w:p>
                              </w:tc>
                              <w:tc>
                                <w:tcPr>
                                  <w:tcW w:w="376" w:type="dxa"/>
                                </w:tcPr>
                                <w:p w14:paraId="4634DA0B" w14:textId="77777777" w:rsidR="007B2F9B" w:rsidRDefault="007B2F9B">
                                  <w:pPr>
                                    <w:pStyle w:val="TableParagraph"/>
                                    <w:rPr>
                                      <w:sz w:val="14"/>
                                    </w:rPr>
                                  </w:pPr>
                                </w:p>
                              </w:tc>
                            </w:tr>
                          </w:tbl>
                          <w:p w14:paraId="628DDB76" w14:textId="77777777" w:rsidR="007B2F9B" w:rsidRDefault="007B2F9B" w:rsidP="00556AA3">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A341A" id="Text Box 300" o:spid="_x0000_s1027" type="#_x0000_t202" style="position:absolute;left:0;text-align:left;margin-left:474pt;margin-top:90.25pt;width:56.5pt;height:1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79"/>
                        <w:gridCol w:w="376"/>
                      </w:tblGrid>
                      <w:tr w:rsidR="007B2F9B" w14:paraId="749DBDF8" w14:textId="77777777">
                        <w:trPr>
                          <w:trHeight w:val="369"/>
                        </w:trPr>
                        <w:tc>
                          <w:tcPr>
                            <w:tcW w:w="360" w:type="dxa"/>
                          </w:tcPr>
                          <w:p w14:paraId="5B4C48BB" w14:textId="77777777" w:rsidR="007B2F9B" w:rsidRDefault="007B2F9B">
                            <w:pPr>
                              <w:pStyle w:val="TableParagraph"/>
                              <w:rPr>
                                <w:sz w:val="14"/>
                              </w:rPr>
                            </w:pPr>
                          </w:p>
                        </w:tc>
                        <w:tc>
                          <w:tcPr>
                            <w:tcW w:w="379" w:type="dxa"/>
                          </w:tcPr>
                          <w:p w14:paraId="188F22C0" w14:textId="77777777" w:rsidR="007B2F9B" w:rsidRDefault="007B2F9B">
                            <w:pPr>
                              <w:pStyle w:val="TableParagraph"/>
                              <w:rPr>
                                <w:sz w:val="14"/>
                              </w:rPr>
                            </w:pPr>
                          </w:p>
                        </w:tc>
                        <w:tc>
                          <w:tcPr>
                            <w:tcW w:w="376" w:type="dxa"/>
                          </w:tcPr>
                          <w:p w14:paraId="4634DA0B" w14:textId="77777777" w:rsidR="007B2F9B" w:rsidRDefault="007B2F9B">
                            <w:pPr>
                              <w:pStyle w:val="TableParagraph"/>
                              <w:rPr>
                                <w:sz w:val="14"/>
                              </w:rPr>
                            </w:pPr>
                          </w:p>
                        </w:tc>
                      </w:tr>
                    </w:tbl>
                    <w:p w14:paraId="628DDB76" w14:textId="77777777" w:rsidR="007B2F9B" w:rsidRDefault="007B2F9B" w:rsidP="00556AA3">
                      <w:pPr>
                        <w:pStyle w:val="Corpsdetexte"/>
                      </w:pPr>
                    </w:p>
                  </w:txbxContent>
                </v:textbox>
                <w10:wrap anchorx="page"/>
              </v:shape>
            </w:pict>
          </mc:Fallback>
        </mc:AlternateContent>
      </w:r>
      <w:r>
        <w:t>Formulaire</w:t>
      </w:r>
      <w:r>
        <w:rPr>
          <w:spacing w:val="-4"/>
        </w:rPr>
        <w:t xml:space="preserve">  </w:t>
      </w:r>
      <w:r>
        <w:t>:</w:t>
      </w:r>
      <w:r>
        <w:rPr>
          <w:spacing w:val="-3"/>
        </w:rPr>
        <w:t xml:space="preserve"> </w:t>
      </w:r>
      <w:r>
        <w:t>De</w:t>
      </w:r>
      <w:r>
        <w:rPr>
          <w:spacing w:val="-4"/>
        </w:rPr>
        <w:t xml:space="preserve"> </w:t>
      </w:r>
      <w:r>
        <w:t>demande</w:t>
      </w:r>
      <w:r>
        <w:rPr>
          <w:spacing w:val="-4"/>
        </w:rPr>
        <w:t xml:space="preserve"> </w:t>
      </w:r>
      <w:r>
        <w:t>d’un</w:t>
      </w:r>
      <w:r>
        <w:rPr>
          <w:spacing w:val="-2"/>
        </w:rPr>
        <w:t xml:space="preserve"> </w:t>
      </w:r>
      <w:r>
        <w:t>titre</w:t>
      </w:r>
      <w:r>
        <w:rPr>
          <w:spacing w:val="-4"/>
        </w:rPr>
        <w:t xml:space="preserve"> </w:t>
      </w:r>
      <w:r>
        <w:t>de</w:t>
      </w:r>
      <w:r>
        <w:rPr>
          <w:spacing w:val="-2"/>
        </w:rPr>
        <w:t xml:space="preserve"> </w:t>
      </w:r>
      <w:r>
        <w:t>participation</w:t>
      </w:r>
      <w:r>
        <w:rPr>
          <w:spacing w:val="-3"/>
        </w:rPr>
        <w:t xml:space="preserve"> </w:t>
      </w:r>
      <w:r>
        <w:t>(valable</w:t>
      </w:r>
      <w:r>
        <w:rPr>
          <w:spacing w:val="-4"/>
        </w:rPr>
        <w:t xml:space="preserve"> </w:t>
      </w:r>
      <w:r>
        <w:t>pour</w:t>
      </w:r>
      <w:r>
        <w:rPr>
          <w:spacing w:val="-4"/>
        </w:rPr>
        <w:t xml:space="preserve"> </w:t>
      </w:r>
      <w:r>
        <w:t>un</w:t>
      </w:r>
      <w:r>
        <w:rPr>
          <w:spacing w:val="-2"/>
        </w:rPr>
        <w:t xml:space="preserve"> </w:t>
      </w:r>
      <w:r>
        <w:t>meeting)</w:t>
      </w:r>
    </w:p>
    <w:tbl>
      <w:tblPr>
        <w:tblStyle w:val="TableNormal"/>
        <w:tblW w:w="1085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9"/>
        <w:gridCol w:w="281"/>
        <w:gridCol w:w="82"/>
        <w:gridCol w:w="176"/>
        <w:gridCol w:w="260"/>
        <w:gridCol w:w="260"/>
        <w:gridCol w:w="258"/>
        <w:gridCol w:w="260"/>
        <w:gridCol w:w="258"/>
        <w:gridCol w:w="308"/>
        <w:gridCol w:w="210"/>
        <w:gridCol w:w="262"/>
        <w:gridCol w:w="261"/>
        <w:gridCol w:w="259"/>
        <w:gridCol w:w="259"/>
        <w:gridCol w:w="98"/>
        <w:gridCol w:w="163"/>
        <w:gridCol w:w="259"/>
        <w:gridCol w:w="261"/>
        <w:gridCol w:w="287"/>
        <w:gridCol w:w="229"/>
        <w:gridCol w:w="128"/>
        <w:gridCol w:w="130"/>
        <w:gridCol w:w="257"/>
        <w:gridCol w:w="257"/>
        <w:gridCol w:w="257"/>
        <w:gridCol w:w="258"/>
        <w:gridCol w:w="170"/>
        <w:gridCol w:w="88"/>
        <w:gridCol w:w="257"/>
        <w:gridCol w:w="239"/>
        <w:gridCol w:w="299"/>
        <w:gridCol w:w="235"/>
        <w:gridCol w:w="216"/>
        <w:gridCol w:w="315"/>
        <w:gridCol w:w="245"/>
        <w:gridCol w:w="164"/>
        <w:gridCol w:w="94"/>
        <w:gridCol w:w="267"/>
        <w:gridCol w:w="237"/>
        <w:gridCol w:w="144"/>
        <w:gridCol w:w="126"/>
        <w:gridCol w:w="252"/>
        <w:gridCol w:w="266"/>
        <w:gridCol w:w="97"/>
        <w:gridCol w:w="162"/>
        <w:gridCol w:w="258"/>
      </w:tblGrid>
      <w:tr w:rsidR="00556AA3" w14:paraId="491E5FF9" w14:textId="77777777" w:rsidTr="000338CD">
        <w:trPr>
          <w:trHeight w:val="531"/>
        </w:trPr>
        <w:tc>
          <w:tcPr>
            <w:tcW w:w="2892" w:type="dxa"/>
            <w:gridSpan w:val="10"/>
            <w:vMerge w:val="restart"/>
          </w:tcPr>
          <w:p w14:paraId="5BFAC244" w14:textId="77777777" w:rsidR="00556AA3" w:rsidRDefault="00556AA3" w:rsidP="00F61B57">
            <w:pPr>
              <w:pStyle w:val="TableParagraph"/>
              <w:spacing w:before="6"/>
              <w:rPr>
                <w:rFonts w:ascii="Arial"/>
                <w:b/>
                <w:sz w:val="2"/>
              </w:rPr>
            </w:pPr>
          </w:p>
          <w:p w14:paraId="3DFBA489" w14:textId="77777777" w:rsidR="00556AA3" w:rsidRDefault="00556AA3" w:rsidP="00F61B57">
            <w:pPr>
              <w:pStyle w:val="TableParagraph"/>
              <w:ind w:left="166"/>
              <w:rPr>
                <w:rFonts w:ascii="Arial"/>
                <w:sz w:val="20"/>
              </w:rPr>
            </w:pPr>
            <w:r>
              <w:rPr>
                <w:rFonts w:ascii="Arial"/>
                <w:noProof/>
                <w:sz w:val="20"/>
                <w:lang w:val="fr-BE" w:eastAsia="fr-BE"/>
              </w:rPr>
              <w:drawing>
                <wp:inline distT="0" distB="0" distL="0" distR="0" wp14:anchorId="1582A979" wp14:editId="50AC47D8">
                  <wp:extent cx="1587726" cy="548640"/>
                  <wp:effectExtent l="0" t="0" r="0" b="0"/>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6" cstate="print"/>
                          <a:stretch>
                            <a:fillRect/>
                          </a:stretch>
                        </pic:blipFill>
                        <pic:spPr>
                          <a:xfrm>
                            <a:off x="0" y="0"/>
                            <a:ext cx="1587726" cy="548640"/>
                          </a:xfrm>
                          <a:prstGeom prst="rect">
                            <a:avLst/>
                          </a:prstGeom>
                        </pic:spPr>
                      </pic:pic>
                    </a:graphicData>
                  </a:graphic>
                </wp:inline>
              </w:drawing>
            </w:r>
          </w:p>
        </w:tc>
        <w:tc>
          <w:tcPr>
            <w:tcW w:w="5339" w:type="dxa"/>
            <w:gridSpan w:val="24"/>
            <w:vMerge w:val="restart"/>
            <w:tcBorders>
              <w:right w:val="nil"/>
            </w:tcBorders>
          </w:tcPr>
          <w:p w14:paraId="79E402F1" w14:textId="77777777" w:rsidR="00556AA3" w:rsidRDefault="00556AA3" w:rsidP="00F61B57">
            <w:pPr>
              <w:pStyle w:val="TableParagraph"/>
              <w:spacing w:before="17" w:line="242" w:lineRule="auto"/>
              <w:ind w:left="164" w:right="226" w:firstLine="172"/>
              <w:rPr>
                <w:rFonts w:ascii="Verdana" w:hAnsi="Verdana"/>
                <w:b/>
                <w:sz w:val="18"/>
              </w:rPr>
            </w:pPr>
            <w:r>
              <w:rPr>
                <w:rFonts w:ascii="Verdana" w:hAnsi="Verdana"/>
                <w:b/>
                <w:color w:val="FF0000"/>
                <w:w w:val="85"/>
                <w:sz w:val="18"/>
                <w:shd w:val="clear" w:color="auto" w:fill="FFFF00"/>
              </w:rPr>
              <w:t>A payer</w:t>
            </w:r>
            <w:r>
              <w:rPr>
                <w:rFonts w:ascii="Verdana" w:hAnsi="Verdana"/>
                <w:b/>
                <w:color w:val="FF0000"/>
                <w:spacing w:val="43"/>
                <w:sz w:val="18"/>
                <w:shd w:val="clear" w:color="auto" w:fill="FFFF00"/>
              </w:rPr>
              <w:t xml:space="preserve"> </w:t>
            </w:r>
            <w:r>
              <w:rPr>
                <w:rFonts w:ascii="Verdana" w:hAnsi="Verdana"/>
                <w:b/>
                <w:color w:val="FF0000"/>
                <w:w w:val="85"/>
                <w:sz w:val="18"/>
                <w:shd w:val="clear" w:color="auto" w:fill="FFFF00"/>
              </w:rPr>
              <w:t>en</w:t>
            </w:r>
            <w:r>
              <w:rPr>
                <w:rFonts w:ascii="Verdana" w:hAnsi="Verdana"/>
                <w:b/>
                <w:color w:val="FF0000"/>
                <w:spacing w:val="43"/>
                <w:sz w:val="18"/>
                <w:shd w:val="clear" w:color="auto" w:fill="FFFF00"/>
              </w:rPr>
              <w:t xml:space="preserve"> </w:t>
            </w:r>
            <w:r>
              <w:rPr>
                <w:rFonts w:ascii="Verdana" w:hAnsi="Verdana"/>
                <w:b/>
                <w:color w:val="FF0000"/>
                <w:w w:val="85"/>
                <w:sz w:val="18"/>
                <w:shd w:val="clear" w:color="auto" w:fill="FFFF00"/>
              </w:rPr>
              <w:t>même</w:t>
            </w:r>
            <w:r>
              <w:rPr>
                <w:rFonts w:ascii="Verdana" w:hAnsi="Verdana"/>
                <w:b/>
                <w:color w:val="FF0000"/>
                <w:spacing w:val="43"/>
                <w:sz w:val="18"/>
                <w:shd w:val="clear" w:color="auto" w:fill="FFFF00"/>
              </w:rPr>
              <w:t xml:space="preserve"> </w:t>
            </w:r>
            <w:r>
              <w:rPr>
                <w:rFonts w:ascii="Verdana" w:hAnsi="Verdana"/>
                <w:b/>
                <w:color w:val="FF0000"/>
                <w:w w:val="85"/>
                <w:sz w:val="18"/>
                <w:shd w:val="clear" w:color="auto" w:fill="FFFF00"/>
              </w:rPr>
              <w:t>temps que</w:t>
            </w:r>
            <w:r>
              <w:rPr>
                <w:rFonts w:ascii="Verdana" w:hAnsi="Verdana"/>
                <w:b/>
                <w:color w:val="FF0000"/>
                <w:spacing w:val="43"/>
                <w:sz w:val="18"/>
                <w:shd w:val="clear" w:color="auto" w:fill="FFFF00"/>
              </w:rPr>
              <w:t xml:space="preserve"> </w:t>
            </w:r>
            <w:r>
              <w:rPr>
                <w:rFonts w:ascii="Verdana" w:hAnsi="Verdana"/>
                <w:b/>
                <w:color w:val="FF0000"/>
                <w:w w:val="85"/>
                <w:sz w:val="18"/>
                <w:shd w:val="clear" w:color="auto" w:fill="FFFF00"/>
              </w:rPr>
              <w:t>le</w:t>
            </w:r>
            <w:r>
              <w:rPr>
                <w:rFonts w:ascii="Verdana" w:hAnsi="Verdana"/>
                <w:b/>
                <w:color w:val="FF0000"/>
                <w:spacing w:val="43"/>
                <w:sz w:val="18"/>
                <w:shd w:val="clear" w:color="auto" w:fill="FFFF00"/>
              </w:rPr>
              <w:t xml:space="preserve"> </w:t>
            </w:r>
            <w:r>
              <w:rPr>
                <w:rFonts w:ascii="Verdana" w:hAnsi="Verdana"/>
                <w:b/>
                <w:color w:val="FF0000"/>
                <w:w w:val="85"/>
                <w:sz w:val="18"/>
                <w:shd w:val="clear" w:color="auto" w:fill="FFFF00"/>
              </w:rPr>
              <w:t>droit d’engagement</w:t>
            </w:r>
            <w:r>
              <w:rPr>
                <w:rFonts w:ascii="Verdana" w:hAnsi="Verdana"/>
                <w:b/>
                <w:color w:val="FF0000"/>
                <w:spacing w:val="1"/>
                <w:w w:val="85"/>
                <w:sz w:val="18"/>
              </w:rPr>
              <w:t xml:space="preserve"> </w:t>
            </w:r>
            <w:r>
              <w:rPr>
                <w:rFonts w:ascii="Verdana" w:hAnsi="Verdana"/>
                <w:b/>
                <w:color w:val="FF0000"/>
                <w:w w:val="85"/>
                <w:sz w:val="18"/>
                <w:shd w:val="clear" w:color="auto" w:fill="FFFF00"/>
              </w:rPr>
              <w:t>A</w:t>
            </w:r>
            <w:r>
              <w:rPr>
                <w:rFonts w:ascii="Verdana" w:hAnsi="Verdana"/>
                <w:b/>
                <w:color w:val="FF0000"/>
                <w:spacing w:val="13"/>
                <w:w w:val="85"/>
                <w:sz w:val="18"/>
                <w:shd w:val="clear" w:color="auto" w:fill="FFFF00"/>
              </w:rPr>
              <w:t xml:space="preserve"> </w:t>
            </w:r>
            <w:r>
              <w:rPr>
                <w:rFonts w:ascii="Verdana" w:hAnsi="Verdana"/>
                <w:b/>
                <w:color w:val="FF0000"/>
                <w:w w:val="85"/>
                <w:sz w:val="18"/>
                <w:shd w:val="clear" w:color="auto" w:fill="FFFF00"/>
              </w:rPr>
              <w:t>renvoyer</w:t>
            </w:r>
            <w:r>
              <w:rPr>
                <w:rFonts w:ascii="Verdana" w:hAnsi="Verdana"/>
                <w:b/>
                <w:color w:val="FF0000"/>
                <w:spacing w:val="16"/>
                <w:w w:val="85"/>
                <w:sz w:val="18"/>
                <w:shd w:val="clear" w:color="auto" w:fill="FFFF00"/>
              </w:rPr>
              <w:t xml:space="preserve"> </w:t>
            </w:r>
            <w:r>
              <w:rPr>
                <w:rFonts w:ascii="Verdana" w:hAnsi="Verdana"/>
                <w:b/>
                <w:color w:val="FF0000"/>
                <w:w w:val="85"/>
                <w:sz w:val="18"/>
                <w:shd w:val="clear" w:color="auto" w:fill="FFFF00"/>
              </w:rPr>
              <w:t>avec</w:t>
            </w:r>
            <w:r>
              <w:rPr>
                <w:rFonts w:ascii="Verdana" w:hAnsi="Verdana"/>
                <w:b/>
                <w:color w:val="FF0000"/>
                <w:spacing w:val="15"/>
                <w:w w:val="85"/>
                <w:sz w:val="18"/>
                <w:shd w:val="clear" w:color="auto" w:fill="FFFF00"/>
              </w:rPr>
              <w:t xml:space="preserve"> </w:t>
            </w:r>
            <w:r>
              <w:rPr>
                <w:rFonts w:ascii="Verdana" w:hAnsi="Verdana"/>
                <w:b/>
                <w:color w:val="FF0000"/>
                <w:w w:val="85"/>
                <w:sz w:val="18"/>
                <w:shd w:val="clear" w:color="auto" w:fill="FFFF00"/>
              </w:rPr>
              <w:t>les</w:t>
            </w:r>
            <w:r>
              <w:rPr>
                <w:rFonts w:ascii="Verdana" w:hAnsi="Verdana"/>
                <w:b/>
                <w:color w:val="FF0000"/>
                <w:spacing w:val="15"/>
                <w:w w:val="85"/>
                <w:sz w:val="18"/>
                <w:shd w:val="clear" w:color="auto" w:fill="FFFF00"/>
              </w:rPr>
              <w:t xml:space="preserve"> </w:t>
            </w:r>
            <w:r>
              <w:rPr>
                <w:rFonts w:ascii="Verdana" w:hAnsi="Verdana"/>
                <w:b/>
                <w:color w:val="FF0000"/>
                <w:w w:val="85"/>
                <w:sz w:val="18"/>
                <w:shd w:val="clear" w:color="auto" w:fill="FFFF00"/>
              </w:rPr>
              <w:t>documents</w:t>
            </w:r>
            <w:r>
              <w:rPr>
                <w:rFonts w:ascii="Verdana" w:hAnsi="Verdana"/>
                <w:b/>
                <w:color w:val="FF0000"/>
                <w:spacing w:val="15"/>
                <w:w w:val="85"/>
                <w:sz w:val="18"/>
                <w:shd w:val="clear" w:color="auto" w:fill="FFFF00"/>
              </w:rPr>
              <w:t xml:space="preserve"> </w:t>
            </w:r>
            <w:r>
              <w:rPr>
                <w:rFonts w:ascii="Verdana" w:hAnsi="Verdana"/>
                <w:b/>
                <w:color w:val="FF0000"/>
                <w:w w:val="85"/>
                <w:sz w:val="18"/>
                <w:shd w:val="clear" w:color="auto" w:fill="FFFF00"/>
              </w:rPr>
              <w:t>d’inscription</w:t>
            </w:r>
            <w:r>
              <w:rPr>
                <w:rFonts w:ascii="Verdana" w:hAnsi="Verdana"/>
                <w:b/>
                <w:color w:val="FF0000"/>
                <w:spacing w:val="15"/>
                <w:w w:val="85"/>
                <w:sz w:val="18"/>
                <w:shd w:val="clear" w:color="auto" w:fill="FFFF00"/>
              </w:rPr>
              <w:t xml:space="preserve"> </w:t>
            </w:r>
            <w:r>
              <w:rPr>
                <w:rFonts w:ascii="Verdana" w:hAnsi="Verdana"/>
                <w:b/>
                <w:color w:val="FF0000"/>
                <w:w w:val="85"/>
                <w:sz w:val="18"/>
                <w:shd w:val="clear" w:color="auto" w:fill="FFFF00"/>
              </w:rPr>
              <w:t>à</w:t>
            </w:r>
            <w:r>
              <w:rPr>
                <w:rFonts w:ascii="Verdana" w:hAnsi="Verdana"/>
                <w:b/>
                <w:color w:val="FF0000"/>
                <w:spacing w:val="17"/>
                <w:w w:val="85"/>
                <w:sz w:val="18"/>
                <w:shd w:val="clear" w:color="auto" w:fill="FFFF00"/>
              </w:rPr>
              <w:t xml:space="preserve"> </w:t>
            </w:r>
            <w:r>
              <w:rPr>
                <w:rFonts w:ascii="Verdana" w:hAnsi="Verdana"/>
                <w:b/>
                <w:color w:val="FF0000"/>
                <w:w w:val="85"/>
                <w:sz w:val="18"/>
                <w:shd w:val="clear" w:color="auto" w:fill="FFFF00"/>
              </w:rPr>
              <w:t>l’épreuve</w:t>
            </w:r>
          </w:p>
          <w:p w14:paraId="3B51DC53" w14:textId="77777777" w:rsidR="00556AA3" w:rsidRDefault="00556AA3" w:rsidP="00F61B57">
            <w:pPr>
              <w:pStyle w:val="TableParagraph"/>
              <w:spacing w:line="218" w:lineRule="exact"/>
              <w:ind w:left="179" w:right="241"/>
              <w:jc w:val="center"/>
              <w:rPr>
                <w:rFonts w:ascii="Verdana" w:hAnsi="Verdana"/>
                <w:b/>
                <w:sz w:val="18"/>
              </w:rPr>
            </w:pPr>
            <w:r>
              <w:rPr>
                <w:rFonts w:ascii="Verdana" w:hAnsi="Verdana"/>
                <w:b/>
                <w:color w:val="FF0000"/>
                <w:w w:val="80"/>
                <w:sz w:val="18"/>
                <w:shd w:val="clear" w:color="auto" w:fill="FFFF00"/>
              </w:rPr>
              <w:t>pour</w:t>
            </w:r>
            <w:r>
              <w:rPr>
                <w:rFonts w:ascii="Verdana" w:hAnsi="Verdana"/>
                <w:b/>
                <w:color w:val="FF0000"/>
                <w:spacing w:val="21"/>
                <w:w w:val="80"/>
                <w:sz w:val="18"/>
                <w:shd w:val="clear" w:color="auto" w:fill="FFFF00"/>
              </w:rPr>
              <w:t xml:space="preserve"> </w:t>
            </w:r>
            <w:r>
              <w:rPr>
                <w:rFonts w:ascii="Verdana" w:hAnsi="Verdana"/>
                <w:b/>
                <w:color w:val="FF0000"/>
                <w:w w:val="80"/>
                <w:sz w:val="18"/>
                <w:shd w:val="clear" w:color="auto" w:fill="FFFF00"/>
              </w:rPr>
              <w:t>laquelle</w:t>
            </w:r>
            <w:r>
              <w:rPr>
                <w:rFonts w:ascii="Verdana" w:hAnsi="Verdana"/>
                <w:b/>
                <w:color w:val="FF0000"/>
                <w:spacing w:val="18"/>
                <w:w w:val="80"/>
                <w:sz w:val="18"/>
                <w:shd w:val="clear" w:color="auto" w:fill="FFFF00"/>
              </w:rPr>
              <w:t xml:space="preserve"> </w:t>
            </w:r>
            <w:r>
              <w:rPr>
                <w:rFonts w:ascii="Verdana" w:hAnsi="Verdana"/>
                <w:b/>
                <w:color w:val="FF0000"/>
                <w:w w:val="80"/>
                <w:sz w:val="18"/>
                <w:shd w:val="clear" w:color="auto" w:fill="FFFF00"/>
              </w:rPr>
              <w:t>il</w:t>
            </w:r>
            <w:r>
              <w:rPr>
                <w:rFonts w:ascii="Verdana" w:hAnsi="Verdana"/>
                <w:b/>
                <w:color w:val="FF0000"/>
                <w:spacing w:val="21"/>
                <w:w w:val="80"/>
                <w:sz w:val="18"/>
                <w:shd w:val="clear" w:color="auto" w:fill="FFFF00"/>
              </w:rPr>
              <w:t xml:space="preserve"> </w:t>
            </w:r>
            <w:r>
              <w:rPr>
                <w:rFonts w:ascii="Verdana" w:hAnsi="Verdana"/>
                <w:b/>
                <w:color w:val="FF0000"/>
                <w:w w:val="80"/>
                <w:sz w:val="18"/>
                <w:shd w:val="clear" w:color="auto" w:fill="FFFF00"/>
              </w:rPr>
              <w:t>est</w:t>
            </w:r>
            <w:r>
              <w:rPr>
                <w:rFonts w:ascii="Verdana" w:hAnsi="Verdana"/>
                <w:b/>
                <w:color w:val="FF0000"/>
                <w:spacing w:val="20"/>
                <w:w w:val="80"/>
                <w:sz w:val="18"/>
                <w:shd w:val="clear" w:color="auto" w:fill="FFFF00"/>
              </w:rPr>
              <w:t xml:space="preserve"> </w:t>
            </w:r>
            <w:r>
              <w:rPr>
                <w:rFonts w:ascii="Verdana" w:hAnsi="Verdana"/>
                <w:b/>
                <w:color w:val="FF0000"/>
                <w:w w:val="80"/>
                <w:sz w:val="18"/>
                <w:shd w:val="clear" w:color="auto" w:fill="FFFF00"/>
              </w:rPr>
              <w:t>sollicité.</w:t>
            </w:r>
          </w:p>
          <w:p w14:paraId="4E7E30E5" w14:textId="77777777" w:rsidR="00556AA3" w:rsidRDefault="00556AA3" w:rsidP="00F61B57">
            <w:pPr>
              <w:pStyle w:val="TableParagraph"/>
              <w:spacing w:before="2"/>
              <w:ind w:left="179" w:right="242"/>
              <w:jc w:val="center"/>
              <w:rPr>
                <w:rFonts w:ascii="Verdana"/>
                <w:b/>
                <w:sz w:val="18"/>
              </w:rPr>
            </w:pPr>
            <w:r>
              <w:rPr>
                <w:rFonts w:ascii="Verdana"/>
                <w:b/>
                <w:w w:val="95"/>
                <w:sz w:val="18"/>
              </w:rPr>
              <w:t>----------------------------------------------------------</w:t>
            </w:r>
          </w:p>
          <w:p w14:paraId="5A26ABBD" w14:textId="77777777" w:rsidR="00556AA3" w:rsidRDefault="00556AA3" w:rsidP="00F61B57">
            <w:pPr>
              <w:pStyle w:val="TableParagraph"/>
              <w:spacing w:before="2"/>
              <w:ind w:left="179" w:right="244"/>
              <w:jc w:val="center"/>
              <w:rPr>
                <w:rFonts w:ascii="Cambria" w:hAnsi="Cambria"/>
                <w:sz w:val="14"/>
              </w:rPr>
            </w:pPr>
            <w:r>
              <w:rPr>
                <w:rFonts w:ascii="Cambria" w:hAnsi="Cambria"/>
                <w:sz w:val="14"/>
              </w:rPr>
              <w:t xml:space="preserve">Seuls les pilotes qui auront été classés, dans le courant </w:t>
            </w:r>
            <w:r>
              <w:rPr>
                <w:rFonts w:ascii="Cambria" w:hAnsi="Cambria"/>
                <w:color w:val="FF0000"/>
                <w:sz w:val="14"/>
              </w:rPr>
              <w:t>des années 2020 et 2021</w:t>
            </w:r>
            <w:r>
              <w:rPr>
                <w:rFonts w:ascii="Cambria" w:hAnsi="Cambria"/>
                <w:sz w:val="14"/>
              </w:rPr>
              <w:t>, à</w:t>
            </w:r>
            <w:r>
              <w:rPr>
                <w:rFonts w:ascii="Cambria" w:hAnsi="Cambria"/>
                <w:spacing w:val="-28"/>
                <w:sz w:val="14"/>
              </w:rPr>
              <w:t xml:space="preserve"> </w:t>
            </w:r>
            <w:r>
              <w:rPr>
                <w:rFonts w:ascii="Cambria" w:hAnsi="Cambria"/>
                <w:sz w:val="14"/>
              </w:rPr>
              <w:t>une épreuve avec une licence annuelle de l’ASAF, pourront</w:t>
            </w:r>
            <w:r>
              <w:rPr>
                <w:rFonts w:ascii="Cambria" w:hAnsi="Cambria"/>
                <w:spacing w:val="1"/>
                <w:sz w:val="14"/>
              </w:rPr>
              <w:t xml:space="preserve"> </w:t>
            </w:r>
            <w:r>
              <w:rPr>
                <w:rFonts w:ascii="Cambria" w:hAnsi="Cambria"/>
                <w:sz w:val="14"/>
              </w:rPr>
              <w:t>comptabiliser, aux</w:t>
            </w:r>
            <w:r>
              <w:rPr>
                <w:rFonts w:ascii="Cambria" w:hAnsi="Cambria"/>
                <w:spacing w:val="1"/>
                <w:sz w:val="14"/>
              </w:rPr>
              <w:t xml:space="preserve"> </w:t>
            </w:r>
            <w:r>
              <w:rPr>
                <w:rFonts w:ascii="Cambria" w:hAnsi="Cambria"/>
                <w:sz w:val="14"/>
              </w:rPr>
              <w:t>Championnats/Challenges, les points acquis lors de leur meilleure participation</w:t>
            </w:r>
            <w:r>
              <w:rPr>
                <w:rFonts w:ascii="Cambria" w:hAnsi="Cambria"/>
                <w:spacing w:val="1"/>
                <w:sz w:val="14"/>
              </w:rPr>
              <w:t xml:space="preserve"> </w:t>
            </w:r>
            <w:r>
              <w:rPr>
                <w:rFonts w:ascii="Cambria" w:hAnsi="Cambria"/>
                <w:sz w:val="14"/>
              </w:rPr>
              <w:t>avec</w:t>
            </w:r>
            <w:r>
              <w:rPr>
                <w:rFonts w:ascii="Cambria" w:hAnsi="Cambria"/>
                <w:spacing w:val="-3"/>
                <w:sz w:val="14"/>
              </w:rPr>
              <w:t xml:space="preserve"> </w:t>
            </w:r>
            <w:r>
              <w:rPr>
                <w:rFonts w:ascii="Cambria" w:hAnsi="Cambria"/>
                <w:sz w:val="14"/>
              </w:rPr>
              <w:t>un</w:t>
            </w:r>
            <w:r>
              <w:rPr>
                <w:rFonts w:ascii="Cambria" w:hAnsi="Cambria"/>
                <w:spacing w:val="-4"/>
                <w:sz w:val="14"/>
              </w:rPr>
              <w:t xml:space="preserve"> </w:t>
            </w:r>
            <w:r>
              <w:rPr>
                <w:rFonts w:ascii="Cambria" w:hAnsi="Cambria"/>
                <w:sz w:val="14"/>
              </w:rPr>
              <w:t>titre</w:t>
            </w:r>
            <w:r>
              <w:rPr>
                <w:rFonts w:ascii="Cambria" w:hAnsi="Cambria"/>
                <w:spacing w:val="-4"/>
                <w:sz w:val="14"/>
              </w:rPr>
              <w:t xml:space="preserve"> </w:t>
            </w:r>
            <w:r>
              <w:rPr>
                <w:rFonts w:ascii="Cambria" w:hAnsi="Cambria"/>
                <w:sz w:val="14"/>
              </w:rPr>
              <w:t>de</w:t>
            </w:r>
            <w:r>
              <w:rPr>
                <w:rFonts w:ascii="Cambria" w:hAnsi="Cambria"/>
                <w:spacing w:val="-2"/>
                <w:sz w:val="14"/>
              </w:rPr>
              <w:t xml:space="preserve"> </w:t>
            </w:r>
            <w:r>
              <w:rPr>
                <w:rFonts w:ascii="Cambria" w:hAnsi="Cambria"/>
                <w:sz w:val="14"/>
              </w:rPr>
              <w:t>participation</w:t>
            </w:r>
            <w:r>
              <w:rPr>
                <w:rFonts w:ascii="Cambria" w:hAnsi="Cambria"/>
                <w:spacing w:val="-4"/>
                <w:sz w:val="14"/>
              </w:rPr>
              <w:t xml:space="preserve"> </w:t>
            </w:r>
            <w:r>
              <w:rPr>
                <w:rFonts w:ascii="Cambria" w:hAnsi="Cambria"/>
                <w:sz w:val="14"/>
              </w:rPr>
              <w:t>"TP-.."</w:t>
            </w:r>
            <w:r>
              <w:rPr>
                <w:rFonts w:ascii="Cambria" w:hAnsi="Cambria"/>
                <w:spacing w:val="-3"/>
                <w:sz w:val="14"/>
              </w:rPr>
              <w:t xml:space="preserve"> </w:t>
            </w:r>
            <w:r>
              <w:rPr>
                <w:rFonts w:ascii="Cambria" w:hAnsi="Cambria"/>
                <w:sz w:val="14"/>
              </w:rPr>
              <w:t>pour</w:t>
            </w:r>
            <w:r>
              <w:rPr>
                <w:rFonts w:ascii="Cambria" w:hAnsi="Cambria"/>
                <w:spacing w:val="-1"/>
                <w:sz w:val="14"/>
              </w:rPr>
              <w:t xml:space="preserve"> </w:t>
            </w:r>
            <w:r>
              <w:rPr>
                <w:rFonts w:ascii="Cambria" w:hAnsi="Cambria"/>
                <w:sz w:val="14"/>
              </w:rPr>
              <w:t>autant</w:t>
            </w:r>
            <w:r>
              <w:rPr>
                <w:rFonts w:ascii="Cambria" w:hAnsi="Cambria"/>
                <w:spacing w:val="-3"/>
                <w:sz w:val="14"/>
              </w:rPr>
              <w:t xml:space="preserve"> </w:t>
            </w:r>
            <w:r>
              <w:rPr>
                <w:rFonts w:ascii="Cambria" w:hAnsi="Cambria"/>
                <w:sz w:val="14"/>
              </w:rPr>
              <w:t>qu’ils</w:t>
            </w:r>
            <w:r>
              <w:rPr>
                <w:rFonts w:ascii="Cambria" w:hAnsi="Cambria"/>
                <w:spacing w:val="-3"/>
                <w:sz w:val="14"/>
              </w:rPr>
              <w:t xml:space="preserve"> </w:t>
            </w:r>
            <w:r>
              <w:rPr>
                <w:rFonts w:ascii="Cambria" w:hAnsi="Cambria"/>
                <w:sz w:val="14"/>
              </w:rPr>
              <w:t>communiquent</w:t>
            </w:r>
            <w:r>
              <w:rPr>
                <w:rFonts w:ascii="Cambria" w:hAnsi="Cambria"/>
                <w:spacing w:val="-2"/>
                <w:sz w:val="14"/>
              </w:rPr>
              <w:t xml:space="preserve"> </w:t>
            </w:r>
            <w:r>
              <w:rPr>
                <w:rFonts w:ascii="Cambria" w:hAnsi="Cambria"/>
                <w:sz w:val="14"/>
              </w:rPr>
              <w:t>le</w:t>
            </w:r>
            <w:r>
              <w:rPr>
                <w:rFonts w:ascii="Cambria" w:hAnsi="Cambria"/>
                <w:spacing w:val="-4"/>
                <w:sz w:val="14"/>
              </w:rPr>
              <w:t xml:space="preserve"> </w:t>
            </w:r>
            <w:r>
              <w:rPr>
                <w:rFonts w:ascii="Cambria" w:hAnsi="Cambria"/>
                <w:sz w:val="14"/>
              </w:rPr>
              <w:t>résultat</w:t>
            </w:r>
            <w:r>
              <w:rPr>
                <w:rFonts w:ascii="Cambria" w:hAnsi="Cambria"/>
                <w:spacing w:val="-2"/>
                <w:sz w:val="14"/>
              </w:rPr>
              <w:t xml:space="preserve"> </w:t>
            </w:r>
            <w:r>
              <w:rPr>
                <w:rFonts w:ascii="Cambria" w:hAnsi="Cambria"/>
                <w:sz w:val="14"/>
              </w:rPr>
              <w:t>y</w:t>
            </w:r>
            <w:r>
              <w:rPr>
                <w:rFonts w:ascii="Cambria" w:hAnsi="Cambria"/>
                <w:spacing w:val="1"/>
                <w:sz w:val="14"/>
              </w:rPr>
              <w:t xml:space="preserve"> </w:t>
            </w:r>
            <w:r>
              <w:rPr>
                <w:rFonts w:ascii="Cambria" w:hAnsi="Cambria"/>
                <w:sz w:val="14"/>
              </w:rPr>
              <w:t>obtenu, au secrétariat de l’ASAF. Cette communication devra s’opérer lors de la</w:t>
            </w:r>
            <w:r>
              <w:rPr>
                <w:rFonts w:ascii="Cambria" w:hAnsi="Cambria"/>
                <w:spacing w:val="1"/>
                <w:sz w:val="14"/>
              </w:rPr>
              <w:t xml:space="preserve"> </w:t>
            </w:r>
            <w:r>
              <w:rPr>
                <w:rFonts w:ascii="Cambria" w:hAnsi="Cambria"/>
                <w:sz w:val="14"/>
              </w:rPr>
              <w:t>demande de la licence annuelle, au plus tard, 1 mois avant la dernière épreuve du</w:t>
            </w:r>
            <w:r>
              <w:rPr>
                <w:rFonts w:ascii="Cambria" w:hAnsi="Cambria"/>
                <w:spacing w:val="1"/>
                <w:sz w:val="14"/>
              </w:rPr>
              <w:t xml:space="preserve"> </w:t>
            </w:r>
            <w:r>
              <w:rPr>
                <w:rFonts w:ascii="Cambria" w:hAnsi="Cambria"/>
                <w:sz w:val="14"/>
              </w:rPr>
              <w:t>challenge</w:t>
            </w:r>
            <w:r>
              <w:rPr>
                <w:rFonts w:ascii="Cambria" w:hAnsi="Cambria"/>
                <w:spacing w:val="1"/>
                <w:sz w:val="14"/>
              </w:rPr>
              <w:t xml:space="preserve"> </w:t>
            </w:r>
            <w:r>
              <w:rPr>
                <w:rFonts w:ascii="Cambria" w:hAnsi="Cambria"/>
                <w:sz w:val="14"/>
              </w:rPr>
              <w:t>/</w:t>
            </w:r>
            <w:r>
              <w:rPr>
                <w:rFonts w:ascii="Cambria" w:hAnsi="Cambria"/>
                <w:spacing w:val="-1"/>
                <w:sz w:val="14"/>
              </w:rPr>
              <w:t xml:space="preserve"> </w:t>
            </w:r>
            <w:r>
              <w:rPr>
                <w:rFonts w:ascii="Cambria" w:hAnsi="Cambria"/>
                <w:sz w:val="14"/>
              </w:rPr>
              <w:t>championnat</w:t>
            </w:r>
            <w:r>
              <w:rPr>
                <w:rFonts w:ascii="Cambria" w:hAnsi="Cambria"/>
                <w:spacing w:val="1"/>
                <w:sz w:val="14"/>
              </w:rPr>
              <w:t xml:space="preserve"> </w:t>
            </w:r>
            <w:r>
              <w:rPr>
                <w:rFonts w:ascii="Cambria" w:hAnsi="Cambria"/>
                <w:sz w:val="14"/>
              </w:rPr>
              <w:t>concerné.</w:t>
            </w:r>
          </w:p>
        </w:tc>
        <w:tc>
          <w:tcPr>
            <w:tcW w:w="2627" w:type="dxa"/>
            <w:gridSpan w:val="13"/>
            <w:tcBorders>
              <w:left w:val="nil"/>
              <w:bottom w:val="nil"/>
            </w:tcBorders>
            <w:shd w:val="clear" w:color="auto" w:fill="C0C0C0"/>
          </w:tcPr>
          <w:p w14:paraId="189756BE" w14:textId="77777777" w:rsidR="00556AA3" w:rsidRDefault="00556AA3" w:rsidP="00F61B57">
            <w:pPr>
              <w:pStyle w:val="TableParagraph"/>
              <w:spacing w:before="32"/>
              <w:ind w:left="103" w:right="203"/>
              <w:jc w:val="center"/>
              <w:rPr>
                <w:b/>
                <w:sz w:val="16"/>
              </w:rPr>
            </w:pPr>
            <w:r>
              <w:rPr>
                <w:b/>
                <w:sz w:val="16"/>
              </w:rPr>
              <w:t>Réservé</w:t>
            </w:r>
            <w:r>
              <w:rPr>
                <w:b/>
                <w:spacing w:val="-3"/>
                <w:sz w:val="16"/>
              </w:rPr>
              <w:t xml:space="preserve"> </w:t>
            </w:r>
            <w:r>
              <w:rPr>
                <w:b/>
                <w:sz w:val="16"/>
              </w:rPr>
              <w:t>au</w:t>
            </w:r>
            <w:r>
              <w:rPr>
                <w:b/>
                <w:spacing w:val="-4"/>
                <w:sz w:val="16"/>
              </w:rPr>
              <w:t xml:space="preserve"> </w:t>
            </w:r>
            <w:r>
              <w:rPr>
                <w:b/>
                <w:sz w:val="16"/>
              </w:rPr>
              <w:t>secrétariat</w:t>
            </w:r>
            <w:r>
              <w:rPr>
                <w:b/>
                <w:spacing w:val="-2"/>
                <w:sz w:val="16"/>
              </w:rPr>
              <w:t xml:space="preserve"> </w:t>
            </w:r>
            <w:r>
              <w:rPr>
                <w:b/>
                <w:sz w:val="16"/>
              </w:rPr>
              <w:t>de l’ASAF</w:t>
            </w:r>
          </w:p>
          <w:p w14:paraId="00E76BC7" w14:textId="77777777" w:rsidR="00556AA3" w:rsidRDefault="00556AA3" w:rsidP="00F61B57">
            <w:pPr>
              <w:pStyle w:val="TableParagraph"/>
              <w:spacing w:before="119" w:line="176" w:lineRule="exact"/>
              <w:ind w:left="103" w:right="201"/>
              <w:jc w:val="center"/>
              <w:rPr>
                <w:b/>
                <w:sz w:val="18"/>
              </w:rPr>
            </w:pPr>
            <w:r>
              <w:rPr>
                <w:b/>
                <w:sz w:val="18"/>
              </w:rPr>
              <w:t>N°</w:t>
            </w:r>
            <w:r>
              <w:rPr>
                <w:b/>
                <w:spacing w:val="-1"/>
                <w:sz w:val="18"/>
              </w:rPr>
              <w:t xml:space="preserve"> </w:t>
            </w:r>
            <w:r>
              <w:rPr>
                <w:b/>
                <w:sz w:val="18"/>
              </w:rPr>
              <w:t>2021</w:t>
            </w:r>
          </w:p>
        </w:tc>
      </w:tr>
      <w:tr w:rsidR="00556AA3" w14:paraId="1E68B564" w14:textId="77777777" w:rsidTr="000338CD">
        <w:trPr>
          <w:trHeight w:val="363"/>
        </w:trPr>
        <w:tc>
          <w:tcPr>
            <w:tcW w:w="2892" w:type="dxa"/>
            <w:gridSpan w:val="10"/>
            <w:vMerge/>
            <w:tcBorders>
              <w:top w:val="nil"/>
            </w:tcBorders>
          </w:tcPr>
          <w:p w14:paraId="2D54B385" w14:textId="77777777" w:rsidR="00556AA3" w:rsidRDefault="00556AA3" w:rsidP="00F61B57">
            <w:pPr>
              <w:rPr>
                <w:sz w:val="2"/>
                <w:szCs w:val="2"/>
              </w:rPr>
            </w:pPr>
          </w:p>
        </w:tc>
        <w:tc>
          <w:tcPr>
            <w:tcW w:w="5339" w:type="dxa"/>
            <w:gridSpan w:val="24"/>
            <w:vMerge/>
            <w:tcBorders>
              <w:top w:val="nil"/>
              <w:right w:val="nil"/>
            </w:tcBorders>
          </w:tcPr>
          <w:p w14:paraId="2577AF03" w14:textId="77777777" w:rsidR="00556AA3" w:rsidRDefault="00556AA3" w:rsidP="00F61B57">
            <w:pPr>
              <w:rPr>
                <w:sz w:val="2"/>
                <w:szCs w:val="2"/>
              </w:rPr>
            </w:pPr>
          </w:p>
        </w:tc>
        <w:tc>
          <w:tcPr>
            <w:tcW w:w="315" w:type="dxa"/>
            <w:tcBorders>
              <w:top w:val="nil"/>
              <w:left w:val="nil"/>
              <w:right w:val="single" w:sz="4" w:space="0" w:color="000000"/>
            </w:tcBorders>
            <w:shd w:val="clear" w:color="auto" w:fill="C0C0C0"/>
          </w:tcPr>
          <w:p w14:paraId="7B81DAAE" w14:textId="77777777" w:rsidR="00556AA3" w:rsidRDefault="00556AA3" w:rsidP="00F61B57">
            <w:pPr>
              <w:pStyle w:val="TableParagraph"/>
              <w:rPr>
                <w:sz w:val="14"/>
              </w:rPr>
            </w:pPr>
          </w:p>
        </w:tc>
        <w:tc>
          <w:tcPr>
            <w:tcW w:w="409" w:type="dxa"/>
            <w:gridSpan w:val="2"/>
            <w:tcBorders>
              <w:top w:val="single" w:sz="4" w:space="0" w:color="000000"/>
              <w:left w:val="single" w:sz="4" w:space="0" w:color="000000"/>
              <w:bottom w:val="single" w:sz="34" w:space="0" w:color="C0C0C0"/>
              <w:right w:val="single" w:sz="4" w:space="0" w:color="000000"/>
            </w:tcBorders>
          </w:tcPr>
          <w:p w14:paraId="3FAF4830" w14:textId="77777777" w:rsidR="00556AA3" w:rsidRDefault="00556AA3" w:rsidP="00F61B57">
            <w:pPr>
              <w:pStyle w:val="TableParagraph"/>
              <w:rPr>
                <w:sz w:val="14"/>
              </w:rPr>
            </w:pPr>
          </w:p>
        </w:tc>
        <w:tc>
          <w:tcPr>
            <w:tcW w:w="361" w:type="dxa"/>
            <w:gridSpan w:val="2"/>
            <w:tcBorders>
              <w:top w:val="single" w:sz="4" w:space="0" w:color="000000"/>
              <w:left w:val="single" w:sz="4" w:space="0" w:color="000000"/>
              <w:bottom w:val="single" w:sz="34" w:space="0" w:color="C0C0C0"/>
              <w:right w:val="single" w:sz="4" w:space="0" w:color="000000"/>
            </w:tcBorders>
          </w:tcPr>
          <w:p w14:paraId="42712065" w14:textId="77777777" w:rsidR="00556AA3" w:rsidRDefault="00556AA3" w:rsidP="00F61B57">
            <w:pPr>
              <w:pStyle w:val="TableParagraph"/>
              <w:rPr>
                <w:sz w:val="14"/>
              </w:rPr>
            </w:pPr>
          </w:p>
        </w:tc>
        <w:tc>
          <w:tcPr>
            <w:tcW w:w="381" w:type="dxa"/>
            <w:gridSpan w:val="2"/>
            <w:tcBorders>
              <w:top w:val="single" w:sz="4" w:space="0" w:color="000000"/>
              <w:left w:val="single" w:sz="4" w:space="0" w:color="000000"/>
              <w:bottom w:val="single" w:sz="34" w:space="0" w:color="C0C0C0"/>
              <w:right w:val="single" w:sz="4" w:space="0" w:color="000000"/>
            </w:tcBorders>
          </w:tcPr>
          <w:p w14:paraId="08F49D0F" w14:textId="77777777" w:rsidR="00556AA3" w:rsidRDefault="00556AA3" w:rsidP="00F61B57">
            <w:pPr>
              <w:pStyle w:val="TableParagraph"/>
              <w:rPr>
                <w:sz w:val="14"/>
              </w:rPr>
            </w:pPr>
          </w:p>
        </w:tc>
        <w:tc>
          <w:tcPr>
            <w:tcW w:w="378" w:type="dxa"/>
            <w:gridSpan w:val="2"/>
            <w:tcBorders>
              <w:top w:val="single" w:sz="4" w:space="0" w:color="000000"/>
              <w:left w:val="single" w:sz="4" w:space="0" w:color="000000"/>
              <w:bottom w:val="single" w:sz="34" w:space="0" w:color="C0C0C0"/>
              <w:right w:val="single" w:sz="4" w:space="0" w:color="000000"/>
            </w:tcBorders>
          </w:tcPr>
          <w:p w14:paraId="2B39FE2D" w14:textId="77777777" w:rsidR="00556AA3" w:rsidRDefault="00556AA3" w:rsidP="00F61B57">
            <w:pPr>
              <w:pStyle w:val="TableParagraph"/>
              <w:rPr>
                <w:sz w:val="14"/>
              </w:rPr>
            </w:pPr>
          </w:p>
        </w:tc>
        <w:tc>
          <w:tcPr>
            <w:tcW w:w="363" w:type="dxa"/>
            <w:gridSpan w:val="2"/>
            <w:tcBorders>
              <w:top w:val="single" w:sz="4" w:space="0" w:color="000000"/>
              <w:left w:val="single" w:sz="4" w:space="0" w:color="000000"/>
              <w:bottom w:val="single" w:sz="34" w:space="0" w:color="C0C0C0"/>
              <w:right w:val="single" w:sz="4" w:space="0" w:color="000000"/>
            </w:tcBorders>
          </w:tcPr>
          <w:p w14:paraId="6AD8C0E3" w14:textId="77777777" w:rsidR="00556AA3" w:rsidRDefault="00556AA3" w:rsidP="00F61B57">
            <w:pPr>
              <w:pStyle w:val="TableParagraph"/>
              <w:rPr>
                <w:sz w:val="14"/>
              </w:rPr>
            </w:pPr>
          </w:p>
        </w:tc>
        <w:tc>
          <w:tcPr>
            <w:tcW w:w="420" w:type="dxa"/>
            <w:gridSpan w:val="2"/>
            <w:tcBorders>
              <w:top w:val="nil"/>
              <w:left w:val="single" w:sz="4" w:space="0" w:color="000000"/>
            </w:tcBorders>
            <w:shd w:val="clear" w:color="auto" w:fill="C0C0C0"/>
          </w:tcPr>
          <w:p w14:paraId="186CBBAE" w14:textId="77777777" w:rsidR="00556AA3" w:rsidRDefault="00556AA3" w:rsidP="00F61B57">
            <w:pPr>
              <w:pStyle w:val="TableParagraph"/>
              <w:rPr>
                <w:sz w:val="14"/>
              </w:rPr>
            </w:pPr>
          </w:p>
        </w:tc>
      </w:tr>
      <w:tr w:rsidR="00556AA3" w14:paraId="0459B13B" w14:textId="77777777" w:rsidTr="000338CD">
        <w:trPr>
          <w:trHeight w:val="1088"/>
        </w:trPr>
        <w:tc>
          <w:tcPr>
            <w:tcW w:w="2892" w:type="dxa"/>
            <w:gridSpan w:val="10"/>
          </w:tcPr>
          <w:p w14:paraId="32037321" w14:textId="77777777" w:rsidR="00556AA3" w:rsidRDefault="00556AA3" w:rsidP="00F61B57">
            <w:pPr>
              <w:pStyle w:val="TableParagraph"/>
              <w:spacing w:before="3"/>
              <w:rPr>
                <w:rFonts w:ascii="Arial"/>
                <w:b/>
                <w:sz w:val="14"/>
              </w:rPr>
            </w:pPr>
          </w:p>
          <w:p w14:paraId="49647C80" w14:textId="77777777" w:rsidR="00556AA3" w:rsidRDefault="00556AA3" w:rsidP="00F61B57">
            <w:pPr>
              <w:pStyle w:val="TableParagraph"/>
              <w:ind w:left="136" w:right="92" w:firstLine="2"/>
              <w:jc w:val="center"/>
              <w:rPr>
                <w:sz w:val="16"/>
              </w:rPr>
            </w:pPr>
            <w:r>
              <w:rPr>
                <w:sz w:val="16"/>
              </w:rPr>
              <w:t>Rue de l’île Dossai, 12 – 5300 Sclayn</w:t>
            </w:r>
            <w:r>
              <w:rPr>
                <w:spacing w:val="1"/>
                <w:sz w:val="16"/>
              </w:rPr>
              <w:t xml:space="preserve"> </w:t>
            </w:r>
            <w:r>
              <w:rPr>
                <w:sz w:val="16"/>
              </w:rPr>
              <w:t>Tel.</w:t>
            </w:r>
            <w:r>
              <w:rPr>
                <w:spacing w:val="-3"/>
                <w:sz w:val="16"/>
              </w:rPr>
              <w:t xml:space="preserve"> </w:t>
            </w:r>
            <w:r>
              <w:rPr>
                <w:sz w:val="16"/>
              </w:rPr>
              <w:t>:</w:t>
            </w:r>
            <w:r>
              <w:rPr>
                <w:spacing w:val="-3"/>
                <w:sz w:val="16"/>
              </w:rPr>
              <w:t xml:space="preserve"> </w:t>
            </w:r>
            <w:r>
              <w:rPr>
                <w:sz w:val="16"/>
              </w:rPr>
              <w:t>085/27.14.60</w:t>
            </w:r>
            <w:r>
              <w:rPr>
                <w:spacing w:val="-4"/>
                <w:sz w:val="16"/>
              </w:rPr>
              <w:t xml:space="preserve"> </w:t>
            </w:r>
            <w:r>
              <w:rPr>
                <w:sz w:val="16"/>
              </w:rPr>
              <w:t>–</w:t>
            </w:r>
            <w:r>
              <w:rPr>
                <w:spacing w:val="-1"/>
                <w:sz w:val="16"/>
              </w:rPr>
              <w:t xml:space="preserve"> </w:t>
            </w:r>
            <w:r>
              <w:rPr>
                <w:sz w:val="16"/>
              </w:rPr>
              <w:t>Fax.</w:t>
            </w:r>
            <w:r>
              <w:rPr>
                <w:spacing w:val="-2"/>
                <w:sz w:val="16"/>
              </w:rPr>
              <w:t xml:space="preserve"> </w:t>
            </w:r>
            <w:r>
              <w:rPr>
                <w:sz w:val="16"/>
              </w:rPr>
              <w:t>:</w:t>
            </w:r>
            <w:r>
              <w:rPr>
                <w:spacing w:val="-4"/>
                <w:sz w:val="16"/>
              </w:rPr>
              <w:t xml:space="preserve"> </w:t>
            </w:r>
            <w:r>
              <w:rPr>
                <w:sz w:val="16"/>
              </w:rPr>
              <w:t>085/31.76.95</w:t>
            </w:r>
          </w:p>
          <w:p w14:paraId="2F09073A" w14:textId="77777777" w:rsidR="00556AA3" w:rsidRDefault="00556AA3" w:rsidP="00F61B57">
            <w:pPr>
              <w:pStyle w:val="TableParagraph"/>
              <w:ind w:left="546" w:right="497"/>
              <w:jc w:val="center"/>
              <w:rPr>
                <w:sz w:val="16"/>
              </w:rPr>
            </w:pPr>
            <w:r>
              <w:rPr>
                <w:sz w:val="16"/>
              </w:rPr>
              <w:t xml:space="preserve">E-mail : </w:t>
            </w:r>
            <w:hyperlink r:id="rId27">
              <w:r>
                <w:rPr>
                  <w:color w:val="0000FF"/>
                  <w:sz w:val="16"/>
                  <w:u w:val="single" w:color="0000FF"/>
                </w:rPr>
                <w:t>secretariat@asaf.be</w:t>
              </w:r>
            </w:hyperlink>
            <w:r>
              <w:rPr>
                <w:color w:val="0000FF"/>
                <w:spacing w:val="-37"/>
                <w:sz w:val="16"/>
              </w:rPr>
              <w:t xml:space="preserve"> </w:t>
            </w:r>
            <w:r>
              <w:rPr>
                <w:sz w:val="16"/>
              </w:rPr>
              <w:t>Site</w:t>
            </w:r>
            <w:r>
              <w:rPr>
                <w:spacing w:val="-1"/>
                <w:sz w:val="16"/>
              </w:rPr>
              <w:t xml:space="preserve"> </w:t>
            </w:r>
            <w:r>
              <w:rPr>
                <w:sz w:val="16"/>
              </w:rPr>
              <w:t>Internet</w:t>
            </w:r>
            <w:r>
              <w:rPr>
                <w:spacing w:val="-1"/>
                <w:sz w:val="16"/>
              </w:rPr>
              <w:t xml:space="preserve"> </w:t>
            </w:r>
            <w:r>
              <w:rPr>
                <w:sz w:val="16"/>
              </w:rPr>
              <w:t>:</w:t>
            </w:r>
            <w:r>
              <w:rPr>
                <w:spacing w:val="-3"/>
                <w:sz w:val="16"/>
              </w:rPr>
              <w:t xml:space="preserve"> </w:t>
            </w:r>
            <w:hyperlink r:id="rId28">
              <w:r>
                <w:rPr>
                  <w:sz w:val="16"/>
                </w:rPr>
                <w:t>www.asaf.be</w:t>
              </w:r>
            </w:hyperlink>
          </w:p>
        </w:tc>
        <w:tc>
          <w:tcPr>
            <w:tcW w:w="5339" w:type="dxa"/>
            <w:gridSpan w:val="24"/>
            <w:vMerge/>
            <w:tcBorders>
              <w:top w:val="nil"/>
              <w:right w:val="nil"/>
            </w:tcBorders>
          </w:tcPr>
          <w:p w14:paraId="086715EA" w14:textId="77777777" w:rsidR="00556AA3" w:rsidRDefault="00556AA3" w:rsidP="00F61B57">
            <w:pPr>
              <w:rPr>
                <w:sz w:val="2"/>
                <w:szCs w:val="2"/>
              </w:rPr>
            </w:pPr>
          </w:p>
        </w:tc>
        <w:tc>
          <w:tcPr>
            <w:tcW w:w="2627" w:type="dxa"/>
            <w:gridSpan w:val="13"/>
            <w:tcBorders>
              <w:top w:val="nil"/>
              <w:left w:val="nil"/>
            </w:tcBorders>
          </w:tcPr>
          <w:p w14:paraId="75C05D50" w14:textId="77777777" w:rsidR="00556AA3" w:rsidRDefault="00556AA3" w:rsidP="00F61B57">
            <w:pPr>
              <w:pStyle w:val="TableParagraph"/>
              <w:spacing w:before="4"/>
              <w:rPr>
                <w:rFonts w:ascii="Arial"/>
                <w:b/>
                <w:sz w:val="16"/>
              </w:rPr>
            </w:pPr>
          </w:p>
          <w:p w14:paraId="6FC8C5D0" w14:textId="77777777" w:rsidR="00556AA3" w:rsidRDefault="00556AA3" w:rsidP="00F61B57">
            <w:pPr>
              <w:pStyle w:val="TableParagraph"/>
              <w:ind w:left="322"/>
              <w:rPr>
                <w:b/>
                <w:sz w:val="16"/>
              </w:rPr>
            </w:pPr>
            <w:r>
              <w:rPr>
                <w:b/>
                <w:sz w:val="16"/>
              </w:rPr>
              <w:t>N°</w:t>
            </w:r>
            <w:r>
              <w:rPr>
                <w:b/>
                <w:spacing w:val="-1"/>
                <w:sz w:val="16"/>
              </w:rPr>
              <w:t xml:space="preserve"> </w:t>
            </w:r>
            <w:r>
              <w:rPr>
                <w:b/>
                <w:sz w:val="16"/>
              </w:rPr>
              <w:t>du</w:t>
            </w:r>
            <w:r>
              <w:rPr>
                <w:b/>
                <w:spacing w:val="-1"/>
                <w:sz w:val="16"/>
              </w:rPr>
              <w:t xml:space="preserve"> </w:t>
            </w:r>
            <w:r>
              <w:rPr>
                <w:b/>
                <w:sz w:val="16"/>
              </w:rPr>
              <w:t>T.P. pour</w:t>
            </w:r>
            <w:r>
              <w:rPr>
                <w:b/>
                <w:spacing w:val="-2"/>
                <w:sz w:val="16"/>
              </w:rPr>
              <w:t xml:space="preserve"> </w:t>
            </w:r>
            <w:r>
              <w:rPr>
                <w:b/>
                <w:sz w:val="16"/>
              </w:rPr>
              <w:t>l’épreuve :</w:t>
            </w:r>
          </w:p>
        </w:tc>
      </w:tr>
      <w:tr w:rsidR="00556AA3" w14:paraId="5489A379" w14:textId="77777777" w:rsidTr="000338CD">
        <w:trPr>
          <w:trHeight w:val="203"/>
        </w:trPr>
        <w:tc>
          <w:tcPr>
            <w:tcW w:w="10858" w:type="dxa"/>
            <w:gridSpan w:val="47"/>
            <w:tcBorders>
              <w:bottom w:val="double" w:sz="4" w:space="0" w:color="000000"/>
            </w:tcBorders>
          </w:tcPr>
          <w:p w14:paraId="7FF0D0DD" w14:textId="77777777" w:rsidR="00556AA3" w:rsidRDefault="00556AA3" w:rsidP="00F61B57">
            <w:pPr>
              <w:pStyle w:val="TableParagraph"/>
              <w:spacing w:line="184" w:lineRule="exact"/>
              <w:ind w:left="1755" w:right="1773"/>
              <w:jc w:val="center"/>
              <w:rPr>
                <w:rFonts w:ascii="Arial" w:hAnsi="Arial"/>
                <w:b/>
                <w:i/>
                <w:sz w:val="18"/>
              </w:rPr>
            </w:pPr>
            <w:r>
              <w:rPr>
                <w:rFonts w:ascii="Arial" w:hAnsi="Arial"/>
                <w:b/>
                <w:i/>
                <w:w w:val="95"/>
                <w:sz w:val="18"/>
                <w:shd w:val="clear" w:color="auto" w:fill="FFFF00"/>
              </w:rPr>
              <w:t>Les</w:t>
            </w:r>
            <w:r>
              <w:rPr>
                <w:rFonts w:ascii="Arial" w:hAnsi="Arial"/>
                <w:b/>
                <w:i/>
                <w:spacing w:val="24"/>
                <w:w w:val="95"/>
                <w:sz w:val="18"/>
                <w:shd w:val="clear" w:color="auto" w:fill="FFFF00"/>
              </w:rPr>
              <w:t xml:space="preserve"> </w:t>
            </w:r>
            <w:r>
              <w:rPr>
                <w:rFonts w:ascii="Arial" w:hAnsi="Arial"/>
                <w:b/>
                <w:i/>
                <w:w w:val="95"/>
                <w:sz w:val="18"/>
                <w:shd w:val="clear" w:color="auto" w:fill="FFFF00"/>
              </w:rPr>
              <w:t>candidats</w:t>
            </w:r>
            <w:r>
              <w:rPr>
                <w:rFonts w:ascii="Arial" w:hAnsi="Arial"/>
                <w:b/>
                <w:i/>
                <w:spacing w:val="24"/>
                <w:w w:val="95"/>
                <w:sz w:val="18"/>
                <w:shd w:val="clear" w:color="auto" w:fill="FFFF00"/>
              </w:rPr>
              <w:t xml:space="preserve"> </w:t>
            </w:r>
            <w:r>
              <w:rPr>
                <w:rFonts w:ascii="Arial" w:hAnsi="Arial"/>
                <w:b/>
                <w:i/>
                <w:w w:val="95"/>
                <w:sz w:val="18"/>
                <w:shd w:val="clear" w:color="auto" w:fill="FFFF00"/>
              </w:rPr>
              <w:t>DOIVENT</w:t>
            </w:r>
            <w:r>
              <w:rPr>
                <w:rFonts w:ascii="Arial" w:hAnsi="Arial"/>
                <w:b/>
                <w:i/>
                <w:spacing w:val="20"/>
                <w:w w:val="95"/>
                <w:sz w:val="18"/>
                <w:shd w:val="clear" w:color="auto" w:fill="FFFF00"/>
              </w:rPr>
              <w:t xml:space="preserve"> </w:t>
            </w:r>
            <w:r>
              <w:rPr>
                <w:rFonts w:ascii="Arial" w:hAnsi="Arial"/>
                <w:b/>
                <w:i/>
                <w:w w:val="95"/>
                <w:sz w:val="18"/>
                <w:shd w:val="clear" w:color="auto" w:fill="FFFF00"/>
              </w:rPr>
              <w:t>compléter</w:t>
            </w:r>
            <w:r>
              <w:rPr>
                <w:rFonts w:ascii="Arial" w:hAnsi="Arial"/>
                <w:b/>
                <w:i/>
                <w:spacing w:val="22"/>
                <w:w w:val="95"/>
                <w:sz w:val="18"/>
                <w:shd w:val="clear" w:color="auto" w:fill="FFFF00"/>
              </w:rPr>
              <w:t xml:space="preserve"> </w:t>
            </w:r>
            <w:r>
              <w:rPr>
                <w:rFonts w:ascii="Arial" w:hAnsi="Arial"/>
                <w:b/>
                <w:i/>
                <w:w w:val="95"/>
                <w:sz w:val="18"/>
                <w:shd w:val="clear" w:color="auto" w:fill="FFFF00"/>
              </w:rPr>
              <w:t>le</w:t>
            </w:r>
            <w:r>
              <w:rPr>
                <w:rFonts w:ascii="Arial" w:hAnsi="Arial"/>
                <w:b/>
                <w:i/>
                <w:spacing w:val="24"/>
                <w:w w:val="95"/>
                <w:sz w:val="18"/>
                <w:shd w:val="clear" w:color="auto" w:fill="FFFF00"/>
              </w:rPr>
              <w:t xml:space="preserve"> </w:t>
            </w:r>
            <w:r>
              <w:rPr>
                <w:rFonts w:ascii="Arial" w:hAnsi="Arial"/>
                <w:b/>
                <w:i/>
                <w:w w:val="95"/>
                <w:sz w:val="18"/>
                <w:shd w:val="clear" w:color="auto" w:fill="FFFF00"/>
              </w:rPr>
              <w:t>formulaire</w:t>
            </w:r>
            <w:r>
              <w:rPr>
                <w:rFonts w:ascii="Arial" w:hAnsi="Arial"/>
                <w:b/>
                <w:i/>
                <w:spacing w:val="24"/>
                <w:w w:val="95"/>
                <w:sz w:val="18"/>
                <w:shd w:val="clear" w:color="auto" w:fill="FFFF00"/>
              </w:rPr>
              <w:t xml:space="preserve"> </w:t>
            </w:r>
            <w:r>
              <w:rPr>
                <w:rFonts w:ascii="Arial" w:hAnsi="Arial"/>
                <w:b/>
                <w:i/>
                <w:w w:val="95"/>
                <w:sz w:val="18"/>
                <w:shd w:val="clear" w:color="auto" w:fill="FFFF00"/>
              </w:rPr>
              <w:t>dans</w:t>
            </w:r>
            <w:r>
              <w:rPr>
                <w:rFonts w:ascii="Arial" w:hAnsi="Arial"/>
                <w:b/>
                <w:i/>
                <w:spacing w:val="25"/>
                <w:w w:val="95"/>
                <w:sz w:val="18"/>
                <w:shd w:val="clear" w:color="auto" w:fill="FFFF00"/>
              </w:rPr>
              <w:t xml:space="preserve"> </w:t>
            </w:r>
            <w:r>
              <w:rPr>
                <w:rFonts w:ascii="Arial" w:hAnsi="Arial"/>
                <w:b/>
                <w:i/>
                <w:w w:val="95"/>
                <w:sz w:val="18"/>
                <w:shd w:val="clear" w:color="auto" w:fill="FFFF00"/>
              </w:rPr>
              <w:t>son</w:t>
            </w:r>
            <w:r>
              <w:rPr>
                <w:rFonts w:ascii="Arial" w:hAnsi="Arial"/>
                <w:b/>
                <w:i/>
                <w:spacing w:val="24"/>
                <w:w w:val="95"/>
                <w:sz w:val="18"/>
                <w:shd w:val="clear" w:color="auto" w:fill="FFFF00"/>
              </w:rPr>
              <w:t xml:space="preserve"> </w:t>
            </w:r>
            <w:r>
              <w:rPr>
                <w:rFonts w:ascii="Arial" w:hAnsi="Arial"/>
                <w:b/>
                <w:i/>
                <w:w w:val="95"/>
                <w:sz w:val="18"/>
                <w:shd w:val="clear" w:color="auto" w:fill="FFFF00"/>
              </w:rPr>
              <w:t>intégralité</w:t>
            </w:r>
            <w:r>
              <w:rPr>
                <w:rFonts w:ascii="Arial" w:hAnsi="Arial"/>
                <w:b/>
                <w:i/>
                <w:spacing w:val="24"/>
                <w:w w:val="95"/>
                <w:sz w:val="18"/>
                <w:shd w:val="clear" w:color="auto" w:fill="FFFF00"/>
              </w:rPr>
              <w:t xml:space="preserve"> </w:t>
            </w:r>
            <w:r>
              <w:rPr>
                <w:rFonts w:ascii="Arial" w:hAnsi="Arial"/>
                <w:b/>
                <w:i/>
                <w:w w:val="95"/>
                <w:sz w:val="18"/>
                <w:shd w:val="clear" w:color="auto" w:fill="FFFF00"/>
              </w:rPr>
              <w:t>en</w:t>
            </w:r>
            <w:r>
              <w:rPr>
                <w:rFonts w:ascii="Arial" w:hAnsi="Arial"/>
                <w:b/>
                <w:i/>
                <w:spacing w:val="25"/>
                <w:w w:val="95"/>
                <w:sz w:val="18"/>
                <w:shd w:val="clear" w:color="auto" w:fill="FFFF00"/>
              </w:rPr>
              <w:t xml:space="preserve"> </w:t>
            </w:r>
            <w:r>
              <w:rPr>
                <w:rFonts w:ascii="Arial" w:hAnsi="Arial"/>
                <w:b/>
                <w:i/>
                <w:w w:val="95"/>
                <w:sz w:val="18"/>
                <w:shd w:val="clear" w:color="auto" w:fill="FFFF00"/>
              </w:rPr>
              <w:t>MAJUSCULES</w:t>
            </w:r>
          </w:p>
        </w:tc>
      </w:tr>
      <w:tr w:rsidR="00556AA3" w14:paraId="55643E3C" w14:textId="77777777" w:rsidTr="000338CD">
        <w:trPr>
          <w:trHeight w:val="353"/>
        </w:trPr>
        <w:tc>
          <w:tcPr>
            <w:tcW w:w="7481" w:type="dxa"/>
            <w:gridSpan w:val="31"/>
            <w:tcBorders>
              <w:top w:val="double" w:sz="4" w:space="0" w:color="000000"/>
              <w:bottom w:val="double" w:sz="4" w:space="0" w:color="000000"/>
            </w:tcBorders>
          </w:tcPr>
          <w:p w14:paraId="3F513618" w14:textId="77777777" w:rsidR="00556AA3" w:rsidRDefault="00556AA3" w:rsidP="00F61B57">
            <w:pPr>
              <w:pStyle w:val="TableParagraph"/>
              <w:spacing w:before="75"/>
              <w:ind w:left="107"/>
              <w:rPr>
                <w:b/>
                <w:sz w:val="18"/>
              </w:rPr>
            </w:pPr>
            <w:r>
              <w:rPr>
                <w:b/>
                <w:sz w:val="18"/>
              </w:rPr>
              <w:t>Nom</w:t>
            </w:r>
            <w:r>
              <w:rPr>
                <w:b/>
                <w:spacing w:val="-3"/>
                <w:sz w:val="18"/>
              </w:rPr>
              <w:t xml:space="preserve"> </w:t>
            </w:r>
            <w:r>
              <w:rPr>
                <w:b/>
                <w:sz w:val="18"/>
              </w:rPr>
              <w:t>de</w:t>
            </w:r>
            <w:r>
              <w:rPr>
                <w:b/>
                <w:spacing w:val="-2"/>
                <w:sz w:val="18"/>
              </w:rPr>
              <w:t xml:space="preserve"> </w:t>
            </w:r>
            <w:r>
              <w:rPr>
                <w:b/>
                <w:sz w:val="18"/>
              </w:rPr>
              <w:t>l’épreuve</w:t>
            </w:r>
            <w:r>
              <w:rPr>
                <w:b/>
                <w:spacing w:val="-2"/>
                <w:sz w:val="18"/>
              </w:rPr>
              <w:t xml:space="preserve"> </w:t>
            </w:r>
            <w:r>
              <w:rPr>
                <w:b/>
                <w:sz w:val="18"/>
              </w:rPr>
              <w:t>:</w:t>
            </w:r>
          </w:p>
        </w:tc>
        <w:tc>
          <w:tcPr>
            <w:tcW w:w="3377" w:type="dxa"/>
            <w:gridSpan w:val="16"/>
            <w:tcBorders>
              <w:top w:val="double" w:sz="4" w:space="0" w:color="000000"/>
              <w:bottom w:val="double" w:sz="4" w:space="0" w:color="000000"/>
            </w:tcBorders>
          </w:tcPr>
          <w:p w14:paraId="29950818" w14:textId="77777777" w:rsidR="00556AA3" w:rsidRDefault="00556AA3" w:rsidP="00F61B57">
            <w:pPr>
              <w:pStyle w:val="TableParagraph"/>
              <w:spacing w:before="75"/>
              <w:ind w:left="40"/>
              <w:rPr>
                <w:b/>
                <w:sz w:val="18"/>
              </w:rPr>
            </w:pPr>
            <w:r>
              <w:rPr>
                <w:b/>
                <w:sz w:val="18"/>
              </w:rPr>
              <w:t>Date</w:t>
            </w:r>
            <w:r>
              <w:rPr>
                <w:b/>
                <w:spacing w:val="-3"/>
                <w:sz w:val="18"/>
              </w:rPr>
              <w:t xml:space="preserve"> </w:t>
            </w:r>
            <w:r>
              <w:rPr>
                <w:b/>
                <w:sz w:val="18"/>
              </w:rPr>
              <w:t>:</w:t>
            </w:r>
          </w:p>
        </w:tc>
      </w:tr>
      <w:tr w:rsidR="00556AA3" w14:paraId="0D3AC707" w14:textId="77777777" w:rsidTr="000338CD">
        <w:trPr>
          <w:trHeight w:val="230"/>
        </w:trPr>
        <w:tc>
          <w:tcPr>
            <w:tcW w:w="2892" w:type="dxa"/>
            <w:gridSpan w:val="10"/>
            <w:tcBorders>
              <w:top w:val="double" w:sz="4" w:space="0" w:color="000000"/>
              <w:bottom w:val="single" w:sz="4" w:space="0" w:color="000000"/>
              <w:right w:val="single" w:sz="4" w:space="0" w:color="000000"/>
            </w:tcBorders>
          </w:tcPr>
          <w:p w14:paraId="01B46283" w14:textId="77777777" w:rsidR="00556AA3" w:rsidRDefault="00556AA3" w:rsidP="00F61B57">
            <w:pPr>
              <w:pStyle w:val="TableParagraph"/>
              <w:spacing w:before="28"/>
              <w:ind w:left="155"/>
              <w:rPr>
                <w:rFonts w:ascii="Verdana" w:hAnsi="Verdana"/>
                <w:sz w:val="14"/>
              </w:rPr>
            </w:pPr>
            <w:r>
              <w:rPr>
                <w:rFonts w:ascii="Verdana" w:hAnsi="Verdana"/>
                <w:w w:val="95"/>
                <w:sz w:val="14"/>
              </w:rPr>
              <w:t>Type</w:t>
            </w:r>
            <w:r>
              <w:rPr>
                <w:rFonts w:ascii="Verdana" w:hAnsi="Verdana"/>
                <w:spacing w:val="2"/>
                <w:w w:val="95"/>
                <w:sz w:val="14"/>
              </w:rPr>
              <w:t xml:space="preserve"> </w:t>
            </w:r>
            <w:r>
              <w:rPr>
                <w:rFonts w:ascii="Verdana" w:hAnsi="Verdana"/>
                <w:w w:val="95"/>
                <w:sz w:val="14"/>
              </w:rPr>
              <w:t>de</w:t>
            </w:r>
            <w:r>
              <w:rPr>
                <w:rFonts w:ascii="Verdana" w:hAnsi="Verdana"/>
                <w:spacing w:val="2"/>
                <w:w w:val="95"/>
                <w:sz w:val="14"/>
              </w:rPr>
              <w:t xml:space="preserve"> </w:t>
            </w:r>
            <w:r>
              <w:rPr>
                <w:rFonts w:ascii="Verdana" w:hAnsi="Verdana"/>
                <w:w w:val="95"/>
                <w:sz w:val="14"/>
              </w:rPr>
              <w:t>titre</w:t>
            </w:r>
            <w:r>
              <w:rPr>
                <w:rFonts w:ascii="Verdana" w:hAnsi="Verdana"/>
                <w:spacing w:val="2"/>
                <w:w w:val="95"/>
                <w:sz w:val="14"/>
              </w:rPr>
              <w:t xml:space="preserve"> </w:t>
            </w:r>
            <w:r>
              <w:rPr>
                <w:rFonts w:ascii="Verdana" w:hAnsi="Verdana"/>
                <w:w w:val="95"/>
                <w:sz w:val="14"/>
              </w:rPr>
              <w:t>de</w:t>
            </w:r>
            <w:r>
              <w:rPr>
                <w:rFonts w:ascii="Verdana" w:hAnsi="Verdana"/>
                <w:spacing w:val="2"/>
                <w:w w:val="95"/>
                <w:sz w:val="14"/>
              </w:rPr>
              <w:t xml:space="preserve"> </w:t>
            </w:r>
            <w:r>
              <w:rPr>
                <w:rFonts w:ascii="Verdana" w:hAnsi="Verdana"/>
                <w:w w:val="95"/>
                <w:sz w:val="14"/>
              </w:rPr>
              <w:t>participation</w:t>
            </w:r>
            <w:r>
              <w:rPr>
                <w:rFonts w:ascii="Verdana" w:hAnsi="Verdana"/>
                <w:spacing w:val="-1"/>
                <w:w w:val="95"/>
                <w:sz w:val="14"/>
              </w:rPr>
              <w:t xml:space="preserve"> </w:t>
            </w:r>
            <w:r>
              <w:rPr>
                <w:rFonts w:ascii="Verdana" w:hAnsi="Verdana"/>
                <w:w w:val="95"/>
                <w:sz w:val="14"/>
              </w:rPr>
              <w:t>souhaité</w:t>
            </w:r>
          </w:p>
        </w:tc>
        <w:tc>
          <w:tcPr>
            <w:tcW w:w="1349" w:type="dxa"/>
            <w:gridSpan w:val="6"/>
            <w:tcBorders>
              <w:top w:val="double" w:sz="4" w:space="0" w:color="000000"/>
              <w:left w:val="single" w:sz="4" w:space="0" w:color="000000"/>
              <w:bottom w:val="single" w:sz="4" w:space="0" w:color="000000"/>
              <w:right w:val="single" w:sz="4" w:space="0" w:color="000000"/>
            </w:tcBorders>
          </w:tcPr>
          <w:p w14:paraId="0033DF7C" w14:textId="77777777" w:rsidR="00556AA3" w:rsidRDefault="00556AA3" w:rsidP="00F61B57">
            <w:pPr>
              <w:pStyle w:val="TableParagraph"/>
              <w:spacing w:before="19"/>
              <w:ind w:left="196"/>
              <w:rPr>
                <w:rFonts w:ascii="Cambria" w:hAnsi="Cambria"/>
                <w:b/>
                <w:sz w:val="16"/>
              </w:rPr>
            </w:pPr>
            <w:r>
              <w:rPr>
                <w:rFonts w:ascii="Wingdings" w:hAnsi="Wingdings"/>
                <w:sz w:val="16"/>
              </w:rPr>
              <w:t></w:t>
            </w:r>
            <w:r>
              <w:rPr>
                <w:sz w:val="16"/>
              </w:rPr>
              <w:t xml:space="preserve"> </w:t>
            </w:r>
            <w:r>
              <w:rPr>
                <w:rFonts w:ascii="Cambria" w:hAnsi="Cambria"/>
                <w:b/>
                <w:sz w:val="16"/>
              </w:rPr>
              <w:t xml:space="preserve">TPL </w:t>
            </w:r>
            <w:r>
              <w:rPr>
                <w:rFonts w:ascii="Cambria" w:hAnsi="Cambria"/>
                <w:b/>
                <w:color w:val="FF0000"/>
                <w:sz w:val="16"/>
              </w:rPr>
              <w:t>(15</w:t>
            </w:r>
            <w:r>
              <w:rPr>
                <w:rFonts w:ascii="Cambria" w:hAnsi="Cambria"/>
                <w:b/>
                <w:color w:val="FF0000"/>
                <w:spacing w:val="1"/>
                <w:sz w:val="16"/>
              </w:rPr>
              <w:t xml:space="preserve"> </w:t>
            </w:r>
            <w:r>
              <w:rPr>
                <w:rFonts w:ascii="Cambria" w:hAnsi="Cambria"/>
                <w:b/>
                <w:color w:val="FF0000"/>
                <w:sz w:val="16"/>
              </w:rPr>
              <w:t>€)</w:t>
            </w:r>
          </w:p>
        </w:tc>
        <w:tc>
          <w:tcPr>
            <w:tcW w:w="1327" w:type="dxa"/>
            <w:gridSpan w:val="6"/>
            <w:tcBorders>
              <w:top w:val="double" w:sz="4" w:space="0" w:color="000000"/>
              <w:left w:val="single" w:sz="4" w:space="0" w:color="000000"/>
              <w:bottom w:val="single" w:sz="4" w:space="0" w:color="000000"/>
              <w:right w:val="single" w:sz="4" w:space="0" w:color="000000"/>
            </w:tcBorders>
          </w:tcPr>
          <w:p w14:paraId="61114BC0" w14:textId="77777777" w:rsidR="00556AA3" w:rsidRDefault="00556AA3" w:rsidP="00F61B57">
            <w:pPr>
              <w:pStyle w:val="TableParagraph"/>
              <w:spacing w:before="19"/>
              <w:ind w:left="162"/>
              <w:rPr>
                <w:rFonts w:ascii="Cambria" w:hAnsi="Cambria"/>
                <w:b/>
                <w:sz w:val="16"/>
              </w:rPr>
            </w:pPr>
            <w:r>
              <w:rPr>
                <w:rFonts w:ascii="Wingdings" w:hAnsi="Wingdings"/>
                <w:sz w:val="16"/>
              </w:rPr>
              <w:t></w:t>
            </w:r>
            <w:r>
              <w:rPr>
                <w:sz w:val="16"/>
              </w:rPr>
              <w:t xml:space="preserve"> </w:t>
            </w:r>
            <w:r>
              <w:rPr>
                <w:rFonts w:ascii="Cambria" w:hAnsi="Cambria"/>
                <w:b/>
                <w:sz w:val="16"/>
              </w:rPr>
              <w:t>TPC (15</w:t>
            </w:r>
            <w:r>
              <w:rPr>
                <w:rFonts w:ascii="Cambria" w:hAnsi="Cambria"/>
                <w:b/>
                <w:spacing w:val="-2"/>
                <w:sz w:val="16"/>
              </w:rPr>
              <w:t xml:space="preserve"> </w:t>
            </w:r>
            <w:r>
              <w:rPr>
                <w:rFonts w:ascii="Cambria" w:hAnsi="Cambria"/>
                <w:b/>
                <w:sz w:val="16"/>
              </w:rPr>
              <w:t>€)</w:t>
            </w:r>
          </w:p>
        </w:tc>
        <w:tc>
          <w:tcPr>
            <w:tcW w:w="1329" w:type="dxa"/>
            <w:gridSpan w:val="6"/>
            <w:tcBorders>
              <w:top w:val="double" w:sz="4" w:space="0" w:color="000000"/>
              <w:left w:val="single" w:sz="4" w:space="0" w:color="000000"/>
              <w:bottom w:val="single" w:sz="4" w:space="0" w:color="000000"/>
              <w:right w:val="single" w:sz="4" w:space="0" w:color="000000"/>
            </w:tcBorders>
          </w:tcPr>
          <w:p w14:paraId="6F93DBF5" w14:textId="77777777" w:rsidR="00556AA3" w:rsidRDefault="00556AA3" w:rsidP="00F61B57">
            <w:pPr>
              <w:pStyle w:val="TableParagraph"/>
              <w:spacing w:before="19"/>
              <w:ind w:left="148"/>
              <w:rPr>
                <w:rFonts w:ascii="Cambria" w:hAnsi="Cambria"/>
                <w:b/>
                <w:sz w:val="16"/>
              </w:rPr>
            </w:pPr>
            <w:r>
              <w:rPr>
                <w:rFonts w:ascii="Wingdings" w:hAnsi="Wingdings"/>
                <w:sz w:val="16"/>
              </w:rPr>
              <w:t></w:t>
            </w:r>
            <w:r>
              <w:rPr>
                <w:sz w:val="16"/>
              </w:rPr>
              <w:t xml:space="preserve"> </w:t>
            </w:r>
            <w:r>
              <w:rPr>
                <w:rFonts w:ascii="Cambria" w:hAnsi="Cambria"/>
                <w:b/>
                <w:sz w:val="16"/>
              </w:rPr>
              <w:t>TPB (50</w:t>
            </w:r>
            <w:r>
              <w:rPr>
                <w:rFonts w:ascii="Cambria" w:hAnsi="Cambria"/>
                <w:b/>
                <w:spacing w:val="-2"/>
                <w:sz w:val="16"/>
              </w:rPr>
              <w:t xml:space="preserve"> </w:t>
            </w:r>
            <w:r>
              <w:rPr>
                <w:rFonts w:ascii="Cambria" w:hAnsi="Cambria"/>
                <w:b/>
                <w:sz w:val="16"/>
              </w:rPr>
              <w:t>€)</w:t>
            </w:r>
          </w:p>
        </w:tc>
        <w:tc>
          <w:tcPr>
            <w:tcW w:w="1334" w:type="dxa"/>
            <w:gridSpan w:val="6"/>
            <w:tcBorders>
              <w:top w:val="double" w:sz="4" w:space="0" w:color="000000"/>
              <w:left w:val="single" w:sz="4" w:space="0" w:color="000000"/>
              <w:bottom w:val="single" w:sz="4" w:space="0" w:color="000000"/>
              <w:right w:val="single" w:sz="4" w:space="0" w:color="000000"/>
            </w:tcBorders>
          </w:tcPr>
          <w:p w14:paraId="166A466F" w14:textId="77777777" w:rsidR="00556AA3" w:rsidRDefault="00556AA3" w:rsidP="00F61B57">
            <w:pPr>
              <w:pStyle w:val="TableParagraph"/>
              <w:spacing w:before="19"/>
              <w:ind w:left="91"/>
              <w:rPr>
                <w:rFonts w:ascii="Cambria" w:hAnsi="Cambria"/>
                <w:b/>
                <w:sz w:val="16"/>
              </w:rPr>
            </w:pPr>
            <w:r>
              <w:rPr>
                <w:rFonts w:ascii="Wingdings" w:hAnsi="Wingdings"/>
                <w:sz w:val="16"/>
              </w:rPr>
              <w:t></w:t>
            </w:r>
            <w:r>
              <w:rPr>
                <w:sz w:val="16"/>
              </w:rPr>
              <w:t xml:space="preserve"> </w:t>
            </w:r>
            <w:r>
              <w:rPr>
                <w:rFonts w:ascii="Cambria" w:hAnsi="Cambria"/>
                <w:b/>
                <w:sz w:val="16"/>
              </w:rPr>
              <w:t>TPA4</w:t>
            </w:r>
            <w:r>
              <w:rPr>
                <w:rFonts w:ascii="Cambria" w:hAnsi="Cambria"/>
                <w:b/>
                <w:spacing w:val="-2"/>
                <w:sz w:val="16"/>
              </w:rPr>
              <w:t xml:space="preserve"> </w:t>
            </w:r>
            <w:r>
              <w:rPr>
                <w:rFonts w:ascii="Cambria" w:hAnsi="Cambria"/>
                <w:b/>
                <w:sz w:val="16"/>
              </w:rPr>
              <w:t>(50</w:t>
            </w:r>
            <w:r>
              <w:rPr>
                <w:rFonts w:ascii="Cambria" w:hAnsi="Cambria"/>
                <w:b/>
                <w:spacing w:val="1"/>
                <w:sz w:val="16"/>
              </w:rPr>
              <w:t xml:space="preserve"> </w:t>
            </w:r>
            <w:r>
              <w:rPr>
                <w:rFonts w:ascii="Cambria" w:hAnsi="Cambria"/>
                <w:b/>
                <w:sz w:val="16"/>
              </w:rPr>
              <w:t>€)</w:t>
            </w:r>
          </w:p>
        </w:tc>
        <w:tc>
          <w:tcPr>
            <w:tcW w:w="1322" w:type="dxa"/>
            <w:gridSpan w:val="6"/>
            <w:tcBorders>
              <w:top w:val="double" w:sz="4" w:space="0" w:color="000000"/>
              <w:left w:val="single" w:sz="4" w:space="0" w:color="000000"/>
              <w:bottom w:val="single" w:sz="4" w:space="0" w:color="000000"/>
              <w:right w:val="single" w:sz="4" w:space="0" w:color="000000"/>
            </w:tcBorders>
          </w:tcPr>
          <w:p w14:paraId="061CD0B1" w14:textId="77777777" w:rsidR="00556AA3" w:rsidRDefault="00556AA3" w:rsidP="00F61B57">
            <w:pPr>
              <w:pStyle w:val="TableParagraph"/>
              <w:spacing w:before="19"/>
              <w:ind w:left="75"/>
              <w:rPr>
                <w:rFonts w:ascii="Cambria" w:hAnsi="Cambria"/>
                <w:b/>
                <w:sz w:val="16"/>
              </w:rPr>
            </w:pPr>
            <w:r>
              <w:rPr>
                <w:rFonts w:ascii="Wingdings" w:hAnsi="Wingdings"/>
                <w:sz w:val="16"/>
              </w:rPr>
              <w:t></w:t>
            </w:r>
            <w:r>
              <w:rPr>
                <w:sz w:val="16"/>
              </w:rPr>
              <w:t xml:space="preserve"> </w:t>
            </w:r>
            <w:r>
              <w:rPr>
                <w:rFonts w:ascii="Cambria" w:hAnsi="Cambria"/>
                <w:b/>
                <w:sz w:val="16"/>
              </w:rPr>
              <w:t>TPA3</w:t>
            </w:r>
            <w:r>
              <w:rPr>
                <w:rFonts w:ascii="Cambria" w:hAnsi="Cambria"/>
                <w:b/>
                <w:spacing w:val="-2"/>
                <w:sz w:val="16"/>
              </w:rPr>
              <w:t xml:space="preserve"> </w:t>
            </w:r>
            <w:r>
              <w:rPr>
                <w:rFonts w:ascii="Cambria" w:hAnsi="Cambria"/>
                <w:b/>
                <w:sz w:val="16"/>
              </w:rPr>
              <w:t>(50</w:t>
            </w:r>
            <w:r>
              <w:rPr>
                <w:rFonts w:ascii="Cambria" w:hAnsi="Cambria"/>
                <w:b/>
                <w:spacing w:val="1"/>
                <w:sz w:val="16"/>
              </w:rPr>
              <w:t xml:space="preserve"> </w:t>
            </w:r>
            <w:r>
              <w:rPr>
                <w:rFonts w:ascii="Cambria" w:hAnsi="Cambria"/>
                <w:b/>
                <w:sz w:val="16"/>
              </w:rPr>
              <w:t>€)</w:t>
            </w:r>
          </w:p>
        </w:tc>
        <w:tc>
          <w:tcPr>
            <w:tcW w:w="1305" w:type="dxa"/>
            <w:gridSpan w:val="7"/>
            <w:tcBorders>
              <w:top w:val="double" w:sz="4" w:space="0" w:color="000000"/>
              <w:left w:val="single" w:sz="4" w:space="0" w:color="000000"/>
              <w:bottom w:val="single" w:sz="4" w:space="0" w:color="000000"/>
            </w:tcBorders>
          </w:tcPr>
          <w:p w14:paraId="1A7ECAE7" w14:textId="77777777" w:rsidR="00556AA3" w:rsidRDefault="00556AA3" w:rsidP="00F61B57">
            <w:pPr>
              <w:pStyle w:val="TableParagraph"/>
              <w:spacing w:before="19"/>
              <w:ind w:left="70"/>
              <w:rPr>
                <w:rFonts w:ascii="Cambria" w:hAnsi="Cambria"/>
                <w:b/>
                <w:sz w:val="16"/>
              </w:rPr>
            </w:pPr>
            <w:r>
              <w:rPr>
                <w:rFonts w:ascii="Wingdings" w:hAnsi="Wingdings"/>
                <w:sz w:val="16"/>
              </w:rPr>
              <w:t></w:t>
            </w:r>
            <w:r>
              <w:rPr>
                <w:sz w:val="16"/>
              </w:rPr>
              <w:t xml:space="preserve"> </w:t>
            </w:r>
            <w:r>
              <w:rPr>
                <w:rFonts w:ascii="Cambria" w:hAnsi="Cambria"/>
                <w:b/>
                <w:sz w:val="16"/>
              </w:rPr>
              <w:t>TPA2</w:t>
            </w:r>
            <w:r>
              <w:rPr>
                <w:rFonts w:ascii="Cambria" w:hAnsi="Cambria"/>
                <w:b/>
                <w:spacing w:val="-2"/>
                <w:sz w:val="16"/>
              </w:rPr>
              <w:t xml:space="preserve"> </w:t>
            </w:r>
            <w:r>
              <w:rPr>
                <w:rFonts w:ascii="Cambria" w:hAnsi="Cambria"/>
                <w:b/>
                <w:sz w:val="16"/>
              </w:rPr>
              <w:t>(50</w:t>
            </w:r>
            <w:r>
              <w:rPr>
                <w:rFonts w:ascii="Cambria" w:hAnsi="Cambria"/>
                <w:b/>
                <w:spacing w:val="1"/>
                <w:sz w:val="16"/>
              </w:rPr>
              <w:t xml:space="preserve"> </w:t>
            </w:r>
            <w:r>
              <w:rPr>
                <w:rFonts w:ascii="Cambria" w:hAnsi="Cambria"/>
                <w:b/>
                <w:sz w:val="16"/>
              </w:rPr>
              <w:t>€)</w:t>
            </w:r>
          </w:p>
        </w:tc>
      </w:tr>
      <w:tr w:rsidR="00556AA3" w14:paraId="4115B812" w14:textId="77777777" w:rsidTr="000338CD">
        <w:trPr>
          <w:trHeight w:val="289"/>
        </w:trPr>
        <w:tc>
          <w:tcPr>
            <w:tcW w:w="2892" w:type="dxa"/>
            <w:gridSpan w:val="10"/>
            <w:tcBorders>
              <w:top w:val="single" w:sz="4" w:space="0" w:color="000000"/>
              <w:bottom w:val="double" w:sz="4" w:space="0" w:color="000000"/>
              <w:right w:val="single" w:sz="4" w:space="0" w:color="000000"/>
            </w:tcBorders>
          </w:tcPr>
          <w:p w14:paraId="22F2197B" w14:textId="77777777" w:rsidR="00556AA3" w:rsidRDefault="00556AA3" w:rsidP="00F61B57">
            <w:pPr>
              <w:pStyle w:val="TableParagraph"/>
              <w:spacing w:line="140" w:lineRule="atLeast"/>
              <w:ind w:left="476" w:hanging="221"/>
              <w:rPr>
                <w:rFonts w:ascii="Verdana" w:hAnsi="Verdana"/>
                <w:sz w:val="12"/>
              </w:rPr>
            </w:pPr>
            <w:r>
              <w:rPr>
                <w:rFonts w:ascii="Verdana" w:hAnsi="Verdana"/>
                <w:spacing w:val="-1"/>
                <w:sz w:val="12"/>
              </w:rPr>
              <w:t>Certificat</w:t>
            </w:r>
            <w:r>
              <w:rPr>
                <w:rFonts w:ascii="Verdana" w:hAnsi="Verdana"/>
                <w:spacing w:val="-9"/>
                <w:sz w:val="12"/>
              </w:rPr>
              <w:t xml:space="preserve"> </w:t>
            </w:r>
            <w:r>
              <w:rPr>
                <w:rFonts w:ascii="Verdana" w:hAnsi="Verdana"/>
                <w:sz w:val="12"/>
              </w:rPr>
              <w:t>médical</w:t>
            </w:r>
            <w:r>
              <w:rPr>
                <w:rFonts w:ascii="Verdana" w:hAnsi="Verdana"/>
                <w:spacing w:val="-3"/>
                <w:sz w:val="12"/>
              </w:rPr>
              <w:t xml:space="preserve"> </w:t>
            </w:r>
            <w:r>
              <w:rPr>
                <w:rFonts w:ascii="Verdana" w:hAnsi="Verdana"/>
                <w:sz w:val="12"/>
              </w:rPr>
              <w:t>(Médecin</w:t>
            </w:r>
            <w:r>
              <w:rPr>
                <w:rFonts w:ascii="Verdana" w:hAnsi="Verdana"/>
                <w:spacing w:val="-8"/>
                <w:sz w:val="12"/>
              </w:rPr>
              <w:t xml:space="preserve"> </w:t>
            </w:r>
            <w:r>
              <w:rPr>
                <w:rFonts w:ascii="Verdana" w:hAnsi="Verdana"/>
                <w:sz w:val="12"/>
              </w:rPr>
              <w:t>de</w:t>
            </w:r>
            <w:r>
              <w:rPr>
                <w:rFonts w:ascii="Verdana" w:hAnsi="Verdana"/>
                <w:spacing w:val="-7"/>
                <w:sz w:val="12"/>
              </w:rPr>
              <w:t xml:space="preserve"> </w:t>
            </w:r>
            <w:r>
              <w:rPr>
                <w:rFonts w:ascii="Verdana" w:hAnsi="Verdana"/>
                <w:sz w:val="12"/>
              </w:rPr>
              <w:t>famille)</w:t>
            </w:r>
            <w:r>
              <w:rPr>
                <w:rFonts w:ascii="Verdana" w:hAnsi="Verdana"/>
                <w:spacing w:val="-12"/>
                <w:sz w:val="12"/>
              </w:rPr>
              <w:t xml:space="preserve"> </w:t>
            </w:r>
            <w:r>
              <w:rPr>
                <w:rFonts w:ascii="Verdana" w:hAnsi="Verdana"/>
                <w:sz w:val="12"/>
              </w:rPr>
              <w:t>/</w:t>
            </w:r>
            <w:r>
              <w:rPr>
                <w:rFonts w:ascii="Verdana" w:hAnsi="Verdana"/>
                <w:spacing w:val="-39"/>
                <w:sz w:val="12"/>
              </w:rPr>
              <w:t xml:space="preserve"> </w:t>
            </w:r>
            <w:r>
              <w:rPr>
                <w:rFonts w:ascii="Verdana" w:hAnsi="Verdana"/>
                <w:spacing w:val="-1"/>
                <w:w w:val="95"/>
                <w:sz w:val="12"/>
              </w:rPr>
              <w:t>Expérience</w:t>
            </w:r>
            <w:r>
              <w:rPr>
                <w:rFonts w:ascii="Verdana" w:hAnsi="Verdana"/>
                <w:spacing w:val="-7"/>
                <w:w w:val="95"/>
                <w:sz w:val="12"/>
              </w:rPr>
              <w:t xml:space="preserve"> </w:t>
            </w:r>
            <w:r>
              <w:rPr>
                <w:rFonts w:ascii="Verdana" w:hAnsi="Verdana"/>
                <w:w w:val="95"/>
                <w:sz w:val="12"/>
              </w:rPr>
              <w:t>requise</w:t>
            </w:r>
            <w:r>
              <w:rPr>
                <w:rFonts w:ascii="Verdana" w:hAnsi="Verdana"/>
                <w:spacing w:val="-6"/>
                <w:w w:val="95"/>
                <w:sz w:val="12"/>
              </w:rPr>
              <w:t xml:space="preserve"> </w:t>
            </w:r>
            <w:r>
              <w:rPr>
                <w:rFonts w:ascii="Verdana" w:hAnsi="Verdana"/>
                <w:w w:val="95"/>
                <w:sz w:val="12"/>
              </w:rPr>
              <w:t>(voir</w:t>
            </w:r>
            <w:r>
              <w:rPr>
                <w:rFonts w:ascii="Verdana" w:hAnsi="Verdana"/>
                <w:spacing w:val="-7"/>
                <w:w w:val="95"/>
                <w:sz w:val="12"/>
              </w:rPr>
              <w:t xml:space="preserve"> </w:t>
            </w:r>
            <w:r>
              <w:rPr>
                <w:rFonts w:ascii="Verdana" w:hAnsi="Verdana"/>
                <w:w w:val="95"/>
                <w:sz w:val="12"/>
              </w:rPr>
              <w:t>au</w:t>
            </w:r>
            <w:r>
              <w:rPr>
                <w:rFonts w:ascii="Verdana" w:hAnsi="Verdana"/>
                <w:spacing w:val="-8"/>
                <w:w w:val="95"/>
                <w:sz w:val="12"/>
              </w:rPr>
              <w:t xml:space="preserve"> </w:t>
            </w:r>
            <w:r>
              <w:rPr>
                <w:rFonts w:ascii="Verdana" w:hAnsi="Verdana"/>
                <w:w w:val="95"/>
                <w:sz w:val="12"/>
              </w:rPr>
              <w:t>verso)</w:t>
            </w:r>
          </w:p>
        </w:tc>
        <w:tc>
          <w:tcPr>
            <w:tcW w:w="1349" w:type="dxa"/>
            <w:gridSpan w:val="6"/>
            <w:tcBorders>
              <w:top w:val="single" w:sz="4" w:space="0" w:color="000000"/>
              <w:left w:val="single" w:sz="4" w:space="0" w:color="000000"/>
              <w:bottom w:val="double" w:sz="4" w:space="0" w:color="000000"/>
              <w:right w:val="single" w:sz="4" w:space="0" w:color="000000"/>
            </w:tcBorders>
          </w:tcPr>
          <w:p w14:paraId="3CC85787" w14:textId="77777777" w:rsidR="00556AA3" w:rsidRDefault="00556AA3" w:rsidP="00F61B57">
            <w:pPr>
              <w:pStyle w:val="TableParagraph"/>
              <w:spacing w:before="47"/>
              <w:ind w:left="225"/>
              <w:rPr>
                <w:rFonts w:ascii="Verdana"/>
                <w:sz w:val="16"/>
              </w:rPr>
            </w:pPr>
            <w:r>
              <w:rPr>
                <w:rFonts w:ascii="Verdana"/>
                <w:sz w:val="16"/>
              </w:rPr>
              <w:t>NON</w:t>
            </w:r>
            <w:r>
              <w:rPr>
                <w:rFonts w:ascii="Verdana"/>
                <w:spacing w:val="-6"/>
                <w:sz w:val="16"/>
              </w:rPr>
              <w:t xml:space="preserve"> </w:t>
            </w:r>
            <w:r>
              <w:rPr>
                <w:rFonts w:ascii="Verdana"/>
                <w:sz w:val="16"/>
              </w:rPr>
              <w:t>/</w:t>
            </w:r>
            <w:r>
              <w:rPr>
                <w:rFonts w:ascii="Verdana"/>
                <w:spacing w:val="-9"/>
                <w:sz w:val="16"/>
              </w:rPr>
              <w:t xml:space="preserve"> </w:t>
            </w:r>
            <w:r>
              <w:rPr>
                <w:rFonts w:ascii="Verdana"/>
                <w:sz w:val="16"/>
              </w:rPr>
              <w:t>NON</w:t>
            </w:r>
          </w:p>
        </w:tc>
        <w:tc>
          <w:tcPr>
            <w:tcW w:w="1327" w:type="dxa"/>
            <w:gridSpan w:val="6"/>
            <w:tcBorders>
              <w:top w:val="single" w:sz="4" w:space="0" w:color="000000"/>
              <w:left w:val="single" w:sz="4" w:space="0" w:color="000000"/>
              <w:bottom w:val="double" w:sz="4" w:space="0" w:color="000000"/>
              <w:right w:val="single" w:sz="4" w:space="0" w:color="000000"/>
            </w:tcBorders>
          </w:tcPr>
          <w:p w14:paraId="6CD2B9B2" w14:textId="77777777" w:rsidR="00556AA3" w:rsidRDefault="00556AA3" w:rsidP="00F61B57">
            <w:pPr>
              <w:pStyle w:val="TableParagraph"/>
              <w:spacing w:before="47"/>
              <w:ind w:left="239"/>
              <w:rPr>
                <w:rFonts w:ascii="Verdana"/>
                <w:sz w:val="16"/>
              </w:rPr>
            </w:pPr>
            <w:r>
              <w:rPr>
                <w:rFonts w:ascii="Verdana"/>
                <w:spacing w:val="-1"/>
                <w:w w:val="110"/>
                <w:sz w:val="16"/>
              </w:rPr>
              <w:t>O</w:t>
            </w:r>
            <w:r>
              <w:rPr>
                <w:rFonts w:ascii="Verdana"/>
                <w:spacing w:val="-2"/>
                <w:w w:val="89"/>
                <w:sz w:val="16"/>
              </w:rPr>
              <w:t>U</w:t>
            </w:r>
            <w:r>
              <w:rPr>
                <w:rFonts w:ascii="Verdana"/>
                <w:w w:val="53"/>
                <w:sz w:val="16"/>
              </w:rPr>
              <w:t>I</w:t>
            </w:r>
            <w:r>
              <w:rPr>
                <w:spacing w:val="7"/>
                <w:sz w:val="16"/>
              </w:rPr>
              <w:t xml:space="preserve"> </w:t>
            </w:r>
            <w:r>
              <w:rPr>
                <w:rFonts w:ascii="Verdana"/>
                <w:w w:val="96"/>
                <w:sz w:val="16"/>
              </w:rPr>
              <w:t>/</w:t>
            </w:r>
            <w:r>
              <w:rPr>
                <w:spacing w:val="2"/>
                <w:sz w:val="16"/>
              </w:rPr>
              <w:t xml:space="preserve"> </w:t>
            </w:r>
            <w:r>
              <w:rPr>
                <w:rFonts w:ascii="Verdana"/>
                <w:spacing w:val="1"/>
                <w:w w:val="99"/>
                <w:sz w:val="16"/>
              </w:rPr>
              <w:t>N</w:t>
            </w:r>
            <w:r>
              <w:rPr>
                <w:rFonts w:ascii="Verdana"/>
                <w:spacing w:val="-3"/>
                <w:w w:val="110"/>
                <w:sz w:val="16"/>
              </w:rPr>
              <w:t>O</w:t>
            </w:r>
            <w:r>
              <w:rPr>
                <w:rFonts w:ascii="Verdana"/>
                <w:w w:val="99"/>
                <w:sz w:val="16"/>
              </w:rPr>
              <w:t>N</w:t>
            </w:r>
          </w:p>
        </w:tc>
        <w:tc>
          <w:tcPr>
            <w:tcW w:w="1329" w:type="dxa"/>
            <w:gridSpan w:val="6"/>
            <w:tcBorders>
              <w:top w:val="single" w:sz="4" w:space="0" w:color="000000"/>
              <w:left w:val="single" w:sz="4" w:space="0" w:color="000000"/>
              <w:bottom w:val="double" w:sz="4" w:space="0" w:color="000000"/>
              <w:right w:val="single" w:sz="4" w:space="0" w:color="000000"/>
            </w:tcBorders>
          </w:tcPr>
          <w:p w14:paraId="6B2AD1D4" w14:textId="77777777" w:rsidR="00556AA3" w:rsidRDefault="00556AA3" w:rsidP="00F61B57">
            <w:pPr>
              <w:pStyle w:val="TableParagraph"/>
              <w:spacing w:before="47"/>
              <w:ind w:left="230"/>
              <w:rPr>
                <w:rFonts w:ascii="Verdana"/>
                <w:sz w:val="16"/>
              </w:rPr>
            </w:pPr>
            <w:r>
              <w:rPr>
                <w:rFonts w:ascii="Verdana"/>
                <w:spacing w:val="-1"/>
                <w:w w:val="110"/>
                <w:sz w:val="16"/>
              </w:rPr>
              <w:t>O</w:t>
            </w:r>
            <w:r>
              <w:rPr>
                <w:rFonts w:ascii="Verdana"/>
                <w:spacing w:val="-2"/>
                <w:w w:val="89"/>
                <w:sz w:val="16"/>
              </w:rPr>
              <w:t>U</w:t>
            </w:r>
            <w:r>
              <w:rPr>
                <w:rFonts w:ascii="Verdana"/>
                <w:w w:val="53"/>
                <w:sz w:val="16"/>
              </w:rPr>
              <w:t>I</w:t>
            </w:r>
            <w:r>
              <w:rPr>
                <w:spacing w:val="7"/>
                <w:sz w:val="16"/>
              </w:rPr>
              <w:t xml:space="preserve"> </w:t>
            </w:r>
            <w:r>
              <w:rPr>
                <w:rFonts w:ascii="Verdana"/>
                <w:w w:val="96"/>
                <w:sz w:val="16"/>
              </w:rPr>
              <w:t>/</w:t>
            </w:r>
            <w:r>
              <w:rPr>
                <w:spacing w:val="2"/>
                <w:sz w:val="16"/>
              </w:rPr>
              <w:t xml:space="preserve"> </w:t>
            </w:r>
            <w:r>
              <w:rPr>
                <w:rFonts w:ascii="Verdana"/>
                <w:spacing w:val="1"/>
                <w:w w:val="99"/>
                <w:sz w:val="16"/>
              </w:rPr>
              <w:t>N</w:t>
            </w:r>
            <w:r>
              <w:rPr>
                <w:rFonts w:ascii="Verdana"/>
                <w:spacing w:val="-3"/>
                <w:w w:val="110"/>
                <w:sz w:val="16"/>
              </w:rPr>
              <w:t>O</w:t>
            </w:r>
            <w:r>
              <w:rPr>
                <w:rFonts w:ascii="Verdana"/>
                <w:w w:val="99"/>
                <w:sz w:val="16"/>
              </w:rPr>
              <w:t>N</w:t>
            </w:r>
          </w:p>
        </w:tc>
        <w:tc>
          <w:tcPr>
            <w:tcW w:w="1334" w:type="dxa"/>
            <w:gridSpan w:val="6"/>
            <w:tcBorders>
              <w:top w:val="single" w:sz="4" w:space="0" w:color="000000"/>
              <w:left w:val="single" w:sz="4" w:space="0" w:color="000000"/>
              <w:bottom w:val="double" w:sz="4" w:space="0" w:color="000000"/>
              <w:right w:val="single" w:sz="4" w:space="0" w:color="000000"/>
            </w:tcBorders>
          </w:tcPr>
          <w:p w14:paraId="64C0AF12" w14:textId="77777777" w:rsidR="00556AA3" w:rsidRDefault="00556AA3" w:rsidP="00F61B57">
            <w:pPr>
              <w:pStyle w:val="TableParagraph"/>
              <w:spacing w:before="47"/>
              <w:ind w:left="269"/>
              <w:rPr>
                <w:rFonts w:ascii="Verdana"/>
                <w:sz w:val="16"/>
              </w:rPr>
            </w:pPr>
            <w:r>
              <w:rPr>
                <w:rFonts w:ascii="Verdana"/>
                <w:spacing w:val="-1"/>
                <w:w w:val="110"/>
                <w:sz w:val="16"/>
              </w:rPr>
              <w:t>O</w:t>
            </w:r>
            <w:r>
              <w:rPr>
                <w:rFonts w:ascii="Verdana"/>
                <w:spacing w:val="-2"/>
                <w:w w:val="89"/>
                <w:sz w:val="16"/>
              </w:rPr>
              <w:t>U</w:t>
            </w:r>
            <w:r>
              <w:rPr>
                <w:rFonts w:ascii="Verdana"/>
                <w:w w:val="53"/>
                <w:sz w:val="16"/>
              </w:rPr>
              <w:t>I</w:t>
            </w:r>
            <w:r>
              <w:rPr>
                <w:spacing w:val="7"/>
                <w:sz w:val="16"/>
              </w:rPr>
              <w:t xml:space="preserve"> </w:t>
            </w:r>
            <w:r>
              <w:rPr>
                <w:rFonts w:ascii="Verdana"/>
                <w:w w:val="96"/>
                <w:sz w:val="16"/>
              </w:rPr>
              <w:t>/</w:t>
            </w:r>
            <w:r>
              <w:rPr>
                <w:spacing w:val="5"/>
                <w:sz w:val="16"/>
              </w:rPr>
              <w:t xml:space="preserve"> </w:t>
            </w:r>
            <w:r>
              <w:rPr>
                <w:rFonts w:ascii="Verdana"/>
                <w:spacing w:val="-3"/>
                <w:w w:val="110"/>
                <w:sz w:val="16"/>
              </w:rPr>
              <w:t>O</w:t>
            </w:r>
            <w:r>
              <w:rPr>
                <w:rFonts w:ascii="Verdana"/>
                <w:spacing w:val="-2"/>
                <w:w w:val="89"/>
                <w:sz w:val="16"/>
              </w:rPr>
              <w:t>U</w:t>
            </w:r>
            <w:r>
              <w:rPr>
                <w:rFonts w:ascii="Verdana"/>
                <w:w w:val="53"/>
                <w:sz w:val="16"/>
              </w:rPr>
              <w:t>I</w:t>
            </w:r>
          </w:p>
        </w:tc>
        <w:tc>
          <w:tcPr>
            <w:tcW w:w="1322" w:type="dxa"/>
            <w:gridSpan w:val="6"/>
            <w:tcBorders>
              <w:top w:val="single" w:sz="4" w:space="0" w:color="000000"/>
              <w:left w:val="single" w:sz="4" w:space="0" w:color="000000"/>
              <w:bottom w:val="double" w:sz="4" w:space="0" w:color="000000"/>
              <w:right w:val="single" w:sz="4" w:space="0" w:color="000000"/>
            </w:tcBorders>
          </w:tcPr>
          <w:p w14:paraId="4F092586" w14:textId="77777777" w:rsidR="00556AA3" w:rsidRDefault="00556AA3" w:rsidP="00F61B57">
            <w:pPr>
              <w:pStyle w:val="TableParagraph"/>
              <w:spacing w:before="47"/>
              <w:ind w:left="252"/>
              <w:rPr>
                <w:rFonts w:ascii="Verdana"/>
                <w:sz w:val="16"/>
              </w:rPr>
            </w:pPr>
            <w:r>
              <w:rPr>
                <w:rFonts w:ascii="Verdana"/>
                <w:spacing w:val="-1"/>
                <w:w w:val="110"/>
                <w:sz w:val="16"/>
              </w:rPr>
              <w:t>O</w:t>
            </w:r>
            <w:r>
              <w:rPr>
                <w:rFonts w:ascii="Verdana"/>
                <w:spacing w:val="-2"/>
                <w:w w:val="89"/>
                <w:sz w:val="16"/>
              </w:rPr>
              <w:t>U</w:t>
            </w:r>
            <w:r>
              <w:rPr>
                <w:rFonts w:ascii="Verdana"/>
                <w:w w:val="53"/>
                <w:sz w:val="16"/>
              </w:rPr>
              <w:t>I</w:t>
            </w:r>
            <w:r>
              <w:rPr>
                <w:spacing w:val="7"/>
                <w:sz w:val="16"/>
              </w:rPr>
              <w:t xml:space="preserve"> </w:t>
            </w:r>
            <w:r>
              <w:rPr>
                <w:rFonts w:ascii="Verdana"/>
                <w:w w:val="96"/>
                <w:sz w:val="16"/>
              </w:rPr>
              <w:t>/</w:t>
            </w:r>
            <w:r>
              <w:rPr>
                <w:spacing w:val="5"/>
                <w:sz w:val="16"/>
              </w:rPr>
              <w:t xml:space="preserve"> </w:t>
            </w:r>
            <w:r>
              <w:rPr>
                <w:rFonts w:ascii="Verdana"/>
                <w:spacing w:val="-3"/>
                <w:w w:val="110"/>
                <w:sz w:val="16"/>
              </w:rPr>
              <w:t>O</w:t>
            </w:r>
            <w:r>
              <w:rPr>
                <w:rFonts w:ascii="Verdana"/>
                <w:spacing w:val="-2"/>
                <w:w w:val="89"/>
                <w:sz w:val="16"/>
              </w:rPr>
              <w:t>U</w:t>
            </w:r>
            <w:r>
              <w:rPr>
                <w:rFonts w:ascii="Verdana"/>
                <w:w w:val="53"/>
                <w:sz w:val="16"/>
              </w:rPr>
              <w:t>I</w:t>
            </w:r>
          </w:p>
        </w:tc>
        <w:tc>
          <w:tcPr>
            <w:tcW w:w="1305" w:type="dxa"/>
            <w:gridSpan w:val="7"/>
            <w:tcBorders>
              <w:top w:val="single" w:sz="4" w:space="0" w:color="000000"/>
              <w:left w:val="single" w:sz="4" w:space="0" w:color="000000"/>
              <w:bottom w:val="double" w:sz="4" w:space="0" w:color="000000"/>
            </w:tcBorders>
          </w:tcPr>
          <w:p w14:paraId="2CF1534F" w14:textId="77777777" w:rsidR="00556AA3" w:rsidRDefault="00556AA3" w:rsidP="00F61B57">
            <w:pPr>
              <w:pStyle w:val="TableParagraph"/>
              <w:spacing w:before="47"/>
              <w:ind w:left="248"/>
              <w:rPr>
                <w:rFonts w:ascii="Verdana"/>
                <w:sz w:val="16"/>
              </w:rPr>
            </w:pPr>
            <w:r>
              <w:rPr>
                <w:rFonts w:ascii="Verdana"/>
                <w:spacing w:val="-1"/>
                <w:w w:val="110"/>
                <w:sz w:val="16"/>
              </w:rPr>
              <w:t>O</w:t>
            </w:r>
            <w:r>
              <w:rPr>
                <w:rFonts w:ascii="Verdana"/>
                <w:spacing w:val="-2"/>
                <w:w w:val="89"/>
                <w:sz w:val="16"/>
              </w:rPr>
              <w:t>U</w:t>
            </w:r>
            <w:r>
              <w:rPr>
                <w:rFonts w:ascii="Verdana"/>
                <w:w w:val="53"/>
                <w:sz w:val="16"/>
              </w:rPr>
              <w:t>I</w:t>
            </w:r>
            <w:r>
              <w:rPr>
                <w:spacing w:val="7"/>
                <w:sz w:val="16"/>
              </w:rPr>
              <w:t xml:space="preserve"> </w:t>
            </w:r>
            <w:r>
              <w:rPr>
                <w:rFonts w:ascii="Verdana"/>
                <w:w w:val="96"/>
                <w:sz w:val="16"/>
              </w:rPr>
              <w:t>/</w:t>
            </w:r>
            <w:r>
              <w:rPr>
                <w:spacing w:val="5"/>
                <w:sz w:val="16"/>
              </w:rPr>
              <w:t xml:space="preserve"> </w:t>
            </w:r>
            <w:r>
              <w:rPr>
                <w:rFonts w:ascii="Verdana"/>
                <w:spacing w:val="-3"/>
                <w:w w:val="110"/>
                <w:sz w:val="16"/>
              </w:rPr>
              <w:t>O</w:t>
            </w:r>
            <w:r>
              <w:rPr>
                <w:rFonts w:ascii="Verdana"/>
                <w:spacing w:val="-2"/>
                <w:w w:val="89"/>
                <w:sz w:val="16"/>
              </w:rPr>
              <w:t>U</w:t>
            </w:r>
            <w:r>
              <w:rPr>
                <w:rFonts w:ascii="Verdana"/>
                <w:w w:val="53"/>
                <w:sz w:val="16"/>
              </w:rPr>
              <w:t>I</w:t>
            </w:r>
          </w:p>
        </w:tc>
      </w:tr>
      <w:tr w:rsidR="00556AA3" w14:paraId="2E279565" w14:textId="77777777" w:rsidTr="000338CD">
        <w:trPr>
          <w:trHeight w:val="280"/>
        </w:trPr>
        <w:tc>
          <w:tcPr>
            <w:tcW w:w="1030" w:type="dxa"/>
            <w:gridSpan w:val="2"/>
            <w:tcBorders>
              <w:top w:val="double" w:sz="4" w:space="0" w:color="000000"/>
              <w:bottom w:val="single" w:sz="4" w:space="0" w:color="000000"/>
              <w:right w:val="single" w:sz="4" w:space="0" w:color="000000"/>
            </w:tcBorders>
          </w:tcPr>
          <w:p w14:paraId="7943511E" w14:textId="77777777" w:rsidR="00556AA3" w:rsidRDefault="00556AA3" w:rsidP="00F61B57">
            <w:pPr>
              <w:pStyle w:val="TableParagraph"/>
              <w:spacing w:before="42"/>
              <w:ind w:left="54"/>
              <w:rPr>
                <w:b/>
                <w:sz w:val="16"/>
              </w:rPr>
            </w:pPr>
            <w:r>
              <w:rPr>
                <w:b/>
                <w:sz w:val="16"/>
              </w:rPr>
              <w:t>Province</w:t>
            </w:r>
            <w:r>
              <w:rPr>
                <w:b/>
                <w:spacing w:val="-2"/>
                <w:sz w:val="16"/>
              </w:rPr>
              <w:t xml:space="preserve"> </w:t>
            </w:r>
            <w:r>
              <w:rPr>
                <w:b/>
                <w:sz w:val="16"/>
              </w:rPr>
              <w:t>:</w:t>
            </w:r>
          </w:p>
        </w:tc>
        <w:tc>
          <w:tcPr>
            <w:tcW w:w="258" w:type="dxa"/>
            <w:gridSpan w:val="2"/>
            <w:tcBorders>
              <w:top w:val="double" w:sz="4" w:space="0" w:color="000000"/>
              <w:left w:val="single" w:sz="4" w:space="0" w:color="000000"/>
              <w:bottom w:val="single" w:sz="4" w:space="0" w:color="000000"/>
              <w:right w:val="single" w:sz="4" w:space="0" w:color="000000"/>
            </w:tcBorders>
          </w:tcPr>
          <w:p w14:paraId="268BF026" w14:textId="77777777" w:rsidR="00556AA3" w:rsidRDefault="00556AA3" w:rsidP="00F61B57">
            <w:pPr>
              <w:pStyle w:val="TableParagraph"/>
              <w:rPr>
                <w:sz w:val="14"/>
              </w:rPr>
            </w:pPr>
          </w:p>
        </w:tc>
        <w:tc>
          <w:tcPr>
            <w:tcW w:w="260" w:type="dxa"/>
            <w:tcBorders>
              <w:top w:val="double" w:sz="4" w:space="0" w:color="000000"/>
              <w:left w:val="single" w:sz="4" w:space="0" w:color="000000"/>
              <w:bottom w:val="single" w:sz="4" w:space="0" w:color="000000"/>
              <w:right w:val="single" w:sz="4" w:space="0" w:color="000000"/>
            </w:tcBorders>
          </w:tcPr>
          <w:p w14:paraId="6188AC35" w14:textId="77777777" w:rsidR="00556AA3" w:rsidRDefault="00556AA3" w:rsidP="00F61B57">
            <w:pPr>
              <w:pStyle w:val="TableParagraph"/>
              <w:rPr>
                <w:sz w:val="14"/>
              </w:rPr>
            </w:pPr>
          </w:p>
        </w:tc>
        <w:tc>
          <w:tcPr>
            <w:tcW w:w="4664" w:type="dxa"/>
            <w:gridSpan w:val="20"/>
            <w:tcBorders>
              <w:top w:val="double" w:sz="4" w:space="0" w:color="000000"/>
              <w:left w:val="single" w:sz="4" w:space="0" w:color="000000"/>
              <w:bottom w:val="single" w:sz="4" w:space="0" w:color="000000"/>
              <w:right w:val="single" w:sz="4" w:space="0" w:color="000000"/>
            </w:tcBorders>
          </w:tcPr>
          <w:p w14:paraId="53435541" w14:textId="77777777" w:rsidR="00556AA3" w:rsidRDefault="00556AA3" w:rsidP="00F61B57">
            <w:pPr>
              <w:pStyle w:val="TableParagraph"/>
              <w:rPr>
                <w:sz w:val="14"/>
              </w:rPr>
            </w:pPr>
          </w:p>
        </w:tc>
        <w:tc>
          <w:tcPr>
            <w:tcW w:w="3611" w:type="dxa"/>
            <w:gridSpan w:val="17"/>
            <w:tcBorders>
              <w:top w:val="double" w:sz="4" w:space="0" w:color="000000"/>
              <w:left w:val="single" w:sz="4" w:space="0" w:color="000000"/>
              <w:bottom w:val="single" w:sz="4" w:space="0" w:color="000000"/>
              <w:right w:val="single" w:sz="4" w:space="0" w:color="000000"/>
            </w:tcBorders>
          </w:tcPr>
          <w:p w14:paraId="592A7CF2" w14:textId="77777777" w:rsidR="00556AA3" w:rsidRDefault="00556AA3" w:rsidP="00F61B57">
            <w:pPr>
              <w:pStyle w:val="TableParagraph"/>
              <w:spacing w:before="40"/>
              <w:ind w:left="59"/>
              <w:rPr>
                <w:sz w:val="16"/>
              </w:rPr>
            </w:pPr>
            <w:r>
              <w:rPr>
                <w:sz w:val="16"/>
              </w:rPr>
              <w:t>Je</w:t>
            </w:r>
            <w:r>
              <w:rPr>
                <w:spacing w:val="-2"/>
                <w:sz w:val="16"/>
              </w:rPr>
              <w:t xml:space="preserve"> </w:t>
            </w:r>
            <w:r>
              <w:rPr>
                <w:sz w:val="16"/>
              </w:rPr>
              <w:t>possédais</w:t>
            </w:r>
            <w:r>
              <w:rPr>
                <w:spacing w:val="-3"/>
                <w:sz w:val="16"/>
              </w:rPr>
              <w:t xml:space="preserve"> </w:t>
            </w:r>
            <w:r>
              <w:rPr>
                <w:sz w:val="16"/>
              </w:rPr>
              <w:t>une</w:t>
            </w:r>
            <w:r>
              <w:rPr>
                <w:spacing w:val="-2"/>
                <w:sz w:val="16"/>
              </w:rPr>
              <w:t xml:space="preserve"> </w:t>
            </w:r>
            <w:r>
              <w:rPr>
                <w:sz w:val="16"/>
              </w:rPr>
              <w:t>licence</w:t>
            </w:r>
            <w:r>
              <w:rPr>
                <w:spacing w:val="-2"/>
                <w:sz w:val="16"/>
              </w:rPr>
              <w:t xml:space="preserve"> </w:t>
            </w:r>
            <w:r>
              <w:rPr>
                <w:sz w:val="16"/>
              </w:rPr>
              <w:t>l’année</w:t>
            </w:r>
            <w:r>
              <w:rPr>
                <w:spacing w:val="-2"/>
                <w:sz w:val="16"/>
              </w:rPr>
              <w:t xml:space="preserve"> </w:t>
            </w:r>
            <w:r>
              <w:rPr>
                <w:sz w:val="16"/>
              </w:rPr>
              <w:t>précédente</w:t>
            </w:r>
            <w:r>
              <w:rPr>
                <w:spacing w:val="-2"/>
                <w:sz w:val="16"/>
              </w:rPr>
              <w:t xml:space="preserve"> </w:t>
            </w:r>
            <w:r>
              <w:rPr>
                <w:sz w:val="16"/>
              </w:rPr>
              <w:t>ou</w:t>
            </w:r>
            <w:r>
              <w:rPr>
                <w:spacing w:val="-2"/>
                <w:sz w:val="16"/>
              </w:rPr>
              <w:t xml:space="preserve"> </w:t>
            </w:r>
            <w:r>
              <w:rPr>
                <w:sz w:val="16"/>
              </w:rPr>
              <w:t>avant</w:t>
            </w:r>
            <w:r>
              <w:rPr>
                <w:spacing w:val="-2"/>
                <w:sz w:val="16"/>
              </w:rPr>
              <w:t xml:space="preserve"> </w:t>
            </w:r>
            <w:r>
              <w:rPr>
                <w:sz w:val="16"/>
              </w:rPr>
              <w:t>:</w:t>
            </w:r>
          </w:p>
        </w:tc>
        <w:tc>
          <w:tcPr>
            <w:tcW w:w="1035" w:type="dxa"/>
            <w:gridSpan w:val="5"/>
            <w:tcBorders>
              <w:top w:val="double" w:sz="4" w:space="0" w:color="000000"/>
              <w:left w:val="single" w:sz="4" w:space="0" w:color="000000"/>
              <w:bottom w:val="single" w:sz="4" w:space="0" w:color="000000"/>
            </w:tcBorders>
          </w:tcPr>
          <w:p w14:paraId="4E08440D" w14:textId="77777777" w:rsidR="00556AA3" w:rsidRDefault="00556AA3" w:rsidP="00F61B57">
            <w:pPr>
              <w:pStyle w:val="TableParagraph"/>
              <w:spacing w:before="42"/>
              <w:ind w:left="50"/>
              <w:rPr>
                <w:b/>
                <w:sz w:val="16"/>
              </w:rPr>
            </w:pPr>
            <w:r>
              <w:rPr>
                <w:b/>
                <w:sz w:val="16"/>
              </w:rPr>
              <w:t>OUI</w:t>
            </w:r>
            <w:r>
              <w:rPr>
                <w:b/>
                <w:spacing w:val="2"/>
                <w:sz w:val="16"/>
              </w:rPr>
              <w:t xml:space="preserve"> </w:t>
            </w:r>
            <w:r>
              <w:rPr>
                <w:b/>
                <w:sz w:val="16"/>
              </w:rPr>
              <w:t>/</w:t>
            </w:r>
            <w:r>
              <w:rPr>
                <w:b/>
                <w:spacing w:val="39"/>
                <w:sz w:val="16"/>
              </w:rPr>
              <w:t xml:space="preserve"> </w:t>
            </w:r>
            <w:r>
              <w:rPr>
                <w:b/>
                <w:sz w:val="16"/>
              </w:rPr>
              <w:t>NON</w:t>
            </w:r>
          </w:p>
        </w:tc>
      </w:tr>
      <w:tr w:rsidR="00556AA3" w14:paraId="0C81D368" w14:textId="77777777" w:rsidTr="000338CD">
        <w:trPr>
          <w:trHeight w:val="282"/>
        </w:trPr>
        <w:tc>
          <w:tcPr>
            <w:tcW w:w="1030" w:type="dxa"/>
            <w:gridSpan w:val="2"/>
            <w:tcBorders>
              <w:top w:val="single" w:sz="4" w:space="0" w:color="000000"/>
              <w:bottom w:val="single" w:sz="4" w:space="0" w:color="000000"/>
              <w:right w:val="single" w:sz="4" w:space="0" w:color="000000"/>
            </w:tcBorders>
          </w:tcPr>
          <w:p w14:paraId="3F9B0208" w14:textId="77777777" w:rsidR="00556AA3" w:rsidRDefault="00556AA3" w:rsidP="00F61B57">
            <w:pPr>
              <w:pStyle w:val="TableParagraph"/>
              <w:spacing w:before="45"/>
              <w:ind w:left="54"/>
              <w:rPr>
                <w:b/>
                <w:sz w:val="16"/>
              </w:rPr>
            </w:pPr>
            <w:r>
              <w:rPr>
                <w:b/>
                <w:sz w:val="16"/>
              </w:rPr>
              <w:t>Nom</w:t>
            </w:r>
            <w:r>
              <w:rPr>
                <w:b/>
                <w:spacing w:val="-4"/>
                <w:sz w:val="16"/>
              </w:rPr>
              <w:t xml:space="preserve"> </w:t>
            </w:r>
            <w:r>
              <w:rPr>
                <w:b/>
                <w:sz w:val="16"/>
              </w:rPr>
              <w:t>:</w:t>
            </w:r>
          </w:p>
        </w:tc>
        <w:tc>
          <w:tcPr>
            <w:tcW w:w="258" w:type="dxa"/>
            <w:gridSpan w:val="2"/>
            <w:tcBorders>
              <w:top w:val="single" w:sz="4" w:space="0" w:color="000000"/>
              <w:left w:val="single" w:sz="4" w:space="0" w:color="000000"/>
              <w:bottom w:val="single" w:sz="4" w:space="0" w:color="000000"/>
              <w:right w:val="single" w:sz="4" w:space="0" w:color="000000"/>
            </w:tcBorders>
          </w:tcPr>
          <w:p w14:paraId="38A9CB8B"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64F256C8"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3FF814D7"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2B44624F"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797C413E"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2EDFF1D8" w14:textId="77777777" w:rsidR="00556AA3" w:rsidRDefault="00556AA3" w:rsidP="00F61B57">
            <w:pPr>
              <w:pStyle w:val="TableParagraph"/>
              <w:rPr>
                <w:sz w:val="14"/>
              </w:rPr>
            </w:pPr>
          </w:p>
        </w:tc>
        <w:tc>
          <w:tcPr>
            <w:tcW w:w="308" w:type="dxa"/>
            <w:tcBorders>
              <w:top w:val="single" w:sz="4" w:space="0" w:color="000000"/>
              <w:left w:val="single" w:sz="4" w:space="0" w:color="000000"/>
              <w:bottom w:val="single" w:sz="4" w:space="0" w:color="000000"/>
              <w:right w:val="single" w:sz="4" w:space="0" w:color="000000"/>
            </w:tcBorders>
          </w:tcPr>
          <w:p w14:paraId="604DAAEE" w14:textId="77777777" w:rsidR="00556AA3" w:rsidRDefault="00556AA3" w:rsidP="00F61B57">
            <w:pPr>
              <w:pStyle w:val="TableParagraph"/>
              <w:rPr>
                <w:sz w:val="14"/>
              </w:rPr>
            </w:pPr>
          </w:p>
        </w:tc>
        <w:tc>
          <w:tcPr>
            <w:tcW w:w="210" w:type="dxa"/>
            <w:tcBorders>
              <w:top w:val="single" w:sz="4" w:space="0" w:color="000000"/>
              <w:left w:val="single" w:sz="4" w:space="0" w:color="000000"/>
              <w:bottom w:val="single" w:sz="4" w:space="0" w:color="000000"/>
              <w:right w:val="single" w:sz="4" w:space="0" w:color="000000"/>
            </w:tcBorders>
          </w:tcPr>
          <w:p w14:paraId="1EA366E5" w14:textId="77777777" w:rsidR="00556AA3" w:rsidRDefault="00556AA3" w:rsidP="00F61B57">
            <w:pPr>
              <w:pStyle w:val="TableParagraph"/>
              <w:rPr>
                <w:sz w:val="14"/>
              </w:rPr>
            </w:pPr>
          </w:p>
        </w:tc>
        <w:tc>
          <w:tcPr>
            <w:tcW w:w="262" w:type="dxa"/>
            <w:tcBorders>
              <w:top w:val="single" w:sz="4" w:space="0" w:color="000000"/>
              <w:left w:val="single" w:sz="4" w:space="0" w:color="000000"/>
              <w:bottom w:val="single" w:sz="4" w:space="0" w:color="000000"/>
              <w:right w:val="single" w:sz="4" w:space="0" w:color="000000"/>
            </w:tcBorders>
          </w:tcPr>
          <w:p w14:paraId="7DAF3162"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450686C5"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266D0B4F"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4057A413" w14:textId="77777777" w:rsidR="00556AA3" w:rsidRDefault="00556AA3" w:rsidP="00F61B57">
            <w:pPr>
              <w:pStyle w:val="TableParagraph"/>
              <w:rPr>
                <w:sz w:val="14"/>
              </w:rPr>
            </w:pPr>
          </w:p>
        </w:tc>
        <w:tc>
          <w:tcPr>
            <w:tcW w:w="261" w:type="dxa"/>
            <w:gridSpan w:val="2"/>
            <w:tcBorders>
              <w:top w:val="single" w:sz="4" w:space="0" w:color="000000"/>
              <w:left w:val="single" w:sz="4" w:space="0" w:color="000000"/>
              <w:bottom w:val="single" w:sz="4" w:space="0" w:color="000000"/>
              <w:right w:val="single" w:sz="4" w:space="0" w:color="000000"/>
            </w:tcBorders>
          </w:tcPr>
          <w:p w14:paraId="7D3E4697"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5926F8F4"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47298A46" w14:textId="77777777" w:rsidR="00556AA3" w:rsidRDefault="00556AA3" w:rsidP="00F61B57">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tcPr>
          <w:p w14:paraId="1FAA6CE8" w14:textId="77777777" w:rsidR="00556AA3" w:rsidRDefault="00556AA3" w:rsidP="00F61B57">
            <w:pPr>
              <w:pStyle w:val="TableParagraph"/>
              <w:rPr>
                <w:sz w:val="14"/>
              </w:rPr>
            </w:pPr>
          </w:p>
        </w:tc>
        <w:tc>
          <w:tcPr>
            <w:tcW w:w="229" w:type="dxa"/>
            <w:tcBorders>
              <w:top w:val="single" w:sz="4" w:space="0" w:color="000000"/>
              <w:left w:val="single" w:sz="4" w:space="0" w:color="000000"/>
              <w:bottom w:val="single" w:sz="4" w:space="0" w:color="000000"/>
              <w:right w:val="single" w:sz="4" w:space="0" w:color="000000"/>
            </w:tcBorders>
          </w:tcPr>
          <w:p w14:paraId="6820D313"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4E4E7517"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32EED07E"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0EC14326"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2739C653"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6E7A167F"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5CBDF6C1"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7EB02440" w14:textId="77777777" w:rsidR="00556AA3" w:rsidRDefault="00556AA3" w:rsidP="00F61B57">
            <w:pPr>
              <w:pStyle w:val="TableParagraph"/>
              <w:rPr>
                <w:sz w:val="14"/>
              </w:rPr>
            </w:pPr>
          </w:p>
        </w:tc>
        <w:tc>
          <w:tcPr>
            <w:tcW w:w="239" w:type="dxa"/>
            <w:tcBorders>
              <w:top w:val="single" w:sz="4" w:space="0" w:color="000000"/>
              <w:left w:val="single" w:sz="4" w:space="0" w:color="000000"/>
              <w:bottom w:val="single" w:sz="4" w:space="0" w:color="000000"/>
              <w:right w:val="single" w:sz="4" w:space="0" w:color="000000"/>
            </w:tcBorders>
          </w:tcPr>
          <w:p w14:paraId="466B98CC" w14:textId="77777777" w:rsidR="00556AA3" w:rsidRDefault="00556AA3" w:rsidP="00F61B57">
            <w:pPr>
              <w:pStyle w:val="TableParagraph"/>
              <w:rPr>
                <w:sz w:val="14"/>
              </w:rPr>
            </w:pPr>
          </w:p>
        </w:tc>
        <w:tc>
          <w:tcPr>
            <w:tcW w:w="299" w:type="dxa"/>
            <w:tcBorders>
              <w:top w:val="single" w:sz="4" w:space="0" w:color="000000"/>
              <w:left w:val="single" w:sz="4" w:space="0" w:color="000000"/>
              <w:bottom w:val="single" w:sz="4" w:space="0" w:color="000000"/>
              <w:right w:val="single" w:sz="4" w:space="0" w:color="000000"/>
            </w:tcBorders>
          </w:tcPr>
          <w:p w14:paraId="28D1932B" w14:textId="77777777" w:rsidR="00556AA3" w:rsidRDefault="00556AA3" w:rsidP="00F61B57">
            <w:pPr>
              <w:pStyle w:val="TableParagraph"/>
              <w:rPr>
                <w:sz w:val="14"/>
              </w:rPr>
            </w:pPr>
          </w:p>
        </w:tc>
        <w:tc>
          <w:tcPr>
            <w:tcW w:w="235" w:type="dxa"/>
            <w:tcBorders>
              <w:top w:val="single" w:sz="4" w:space="0" w:color="000000"/>
              <w:left w:val="single" w:sz="4" w:space="0" w:color="000000"/>
              <w:bottom w:val="single" w:sz="4" w:space="0" w:color="000000"/>
              <w:right w:val="single" w:sz="4" w:space="0" w:color="000000"/>
            </w:tcBorders>
          </w:tcPr>
          <w:p w14:paraId="0B078FEC" w14:textId="77777777" w:rsidR="00556AA3" w:rsidRDefault="00556AA3" w:rsidP="00F61B57">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14:paraId="3C290629" w14:textId="77777777" w:rsidR="00556AA3" w:rsidRDefault="00556AA3" w:rsidP="00F61B57">
            <w:pPr>
              <w:pStyle w:val="TableParagraph"/>
              <w:rPr>
                <w:sz w:val="14"/>
              </w:rPr>
            </w:pPr>
          </w:p>
        </w:tc>
        <w:tc>
          <w:tcPr>
            <w:tcW w:w="315" w:type="dxa"/>
            <w:tcBorders>
              <w:top w:val="single" w:sz="4" w:space="0" w:color="000000"/>
              <w:left w:val="single" w:sz="4" w:space="0" w:color="000000"/>
              <w:bottom w:val="single" w:sz="4" w:space="0" w:color="000000"/>
              <w:right w:val="single" w:sz="4" w:space="0" w:color="000000"/>
            </w:tcBorders>
          </w:tcPr>
          <w:p w14:paraId="0CDE19EE" w14:textId="77777777" w:rsidR="00556AA3" w:rsidRDefault="00556AA3" w:rsidP="00F61B57">
            <w:pPr>
              <w:pStyle w:val="TableParagraph"/>
              <w:rPr>
                <w:sz w:val="14"/>
              </w:rPr>
            </w:pPr>
          </w:p>
        </w:tc>
        <w:tc>
          <w:tcPr>
            <w:tcW w:w="245" w:type="dxa"/>
            <w:tcBorders>
              <w:top w:val="single" w:sz="4" w:space="0" w:color="000000"/>
              <w:left w:val="single" w:sz="4" w:space="0" w:color="000000"/>
              <w:bottom w:val="single" w:sz="4" w:space="0" w:color="000000"/>
              <w:right w:val="single" w:sz="4" w:space="0" w:color="000000"/>
            </w:tcBorders>
          </w:tcPr>
          <w:p w14:paraId="3F957A6E"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6486A5ED" w14:textId="77777777" w:rsidR="00556AA3" w:rsidRDefault="00556AA3" w:rsidP="00F61B57">
            <w:pPr>
              <w:pStyle w:val="TableParagraph"/>
              <w:rPr>
                <w:sz w:val="14"/>
              </w:rPr>
            </w:pPr>
          </w:p>
        </w:tc>
        <w:tc>
          <w:tcPr>
            <w:tcW w:w="267" w:type="dxa"/>
            <w:tcBorders>
              <w:top w:val="single" w:sz="4" w:space="0" w:color="000000"/>
              <w:left w:val="single" w:sz="4" w:space="0" w:color="000000"/>
              <w:bottom w:val="single" w:sz="4" w:space="0" w:color="000000"/>
              <w:right w:val="single" w:sz="4" w:space="0" w:color="000000"/>
            </w:tcBorders>
          </w:tcPr>
          <w:p w14:paraId="1C985861" w14:textId="77777777" w:rsidR="00556AA3" w:rsidRDefault="00556AA3" w:rsidP="00F61B57">
            <w:pPr>
              <w:pStyle w:val="TableParagraph"/>
              <w:rPr>
                <w:sz w:val="14"/>
              </w:rPr>
            </w:pPr>
          </w:p>
        </w:tc>
        <w:tc>
          <w:tcPr>
            <w:tcW w:w="237" w:type="dxa"/>
            <w:tcBorders>
              <w:top w:val="single" w:sz="4" w:space="0" w:color="000000"/>
              <w:left w:val="single" w:sz="4" w:space="0" w:color="000000"/>
              <w:bottom w:val="single" w:sz="4" w:space="0" w:color="000000"/>
              <w:right w:val="single" w:sz="4" w:space="0" w:color="000000"/>
            </w:tcBorders>
          </w:tcPr>
          <w:p w14:paraId="1B834E91" w14:textId="77777777" w:rsidR="00556AA3" w:rsidRDefault="00556AA3" w:rsidP="00F61B57">
            <w:pPr>
              <w:pStyle w:val="TableParagraph"/>
              <w:rPr>
                <w:sz w:val="14"/>
              </w:rPr>
            </w:pPr>
          </w:p>
        </w:tc>
        <w:tc>
          <w:tcPr>
            <w:tcW w:w="270" w:type="dxa"/>
            <w:gridSpan w:val="2"/>
            <w:tcBorders>
              <w:top w:val="single" w:sz="4" w:space="0" w:color="000000"/>
              <w:left w:val="single" w:sz="4" w:space="0" w:color="000000"/>
              <w:bottom w:val="single" w:sz="4" w:space="0" w:color="000000"/>
              <w:right w:val="single" w:sz="4" w:space="0" w:color="000000"/>
            </w:tcBorders>
          </w:tcPr>
          <w:p w14:paraId="1769D58A" w14:textId="77777777" w:rsidR="00556AA3" w:rsidRDefault="00556AA3" w:rsidP="00F61B57">
            <w:pPr>
              <w:pStyle w:val="TableParagraph"/>
              <w:rPr>
                <w:sz w:val="14"/>
              </w:rPr>
            </w:pPr>
          </w:p>
        </w:tc>
        <w:tc>
          <w:tcPr>
            <w:tcW w:w="252" w:type="dxa"/>
            <w:tcBorders>
              <w:top w:val="single" w:sz="4" w:space="0" w:color="000000"/>
              <w:left w:val="single" w:sz="4" w:space="0" w:color="000000"/>
              <w:bottom w:val="single" w:sz="4" w:space="0" w:color="000000"/>
              <w:right w:val="single" w:sz="4" w:space="0" w:color="000000"/>
            </w:tcBorders>
          </w:tcPr>
          <w:p w14:paraId="5231BFD6" w14:textId="77777777" w:rsidR="00556AA3" w:rsidRDefault="00556AA3" w:rsidP="00F61B57">
            <w:pPr>
              <w:pStyle w:val="TableParagraph"/>
              <w:rPr>
                <w:sz w:val="14"/>
              </w:rPr>
            </w:pPr>
          </w:p>
        </w:tc>
        <w:tc>
          <w:tcPr>
            <w:tcW w:w="266" w:type="dxa"/>
            <w:tcBorders>
              <w:top w:val="single" w:sz="4" w:space="0" w:color="000000"/>
              <w:left w:val="single" w:sz="4" w:space="0" w:color="000000"/>
              <w:bottom w:val="single" w:sz="4" w:space="0" w:color="000000"/>
              <w:right w:val="single" w:sz="4" w:space="0" w:color="000000"/>
            </w:tcBorders>
          </w:tcPr>
          <w:p w14:paraId="59995121" w14:textId="77777777" w:rsidR="00556AA3" w:rsidRDefault="00556AA3" w:rsidP="00F61B57">
            <w:pPr>
              <w:pStyle w:val="TableParagraph"/>
              <w:rPr>
                <w:sz w:val="14"/>
              </w:rPr>
            </w:pPr>
          </w:p>
        </w:tc>
        <w:tc>
          <w:tcPr>
            <w:tcW w:w="259" w:type="dxa"/>
            <w:gridSpan w:val="2"/>
            <w:tcBorders>
              <w:top w:val="single" w:sz="4" w:space="0" w:color="000000"/>
              <w:left w:val="single" w:sz="4" w:space="0" w:color="000000"/>
              <w:bottom w:val="single" w:sz="4" w:space="0" w:color="000000"/>
              <w:right w:val="single" w:sz="4" w:space="0" w:color="000000"/>
            </w:tcBorders>
          </w:tcPr>
          <w:p w14:paraId="69CA3767"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tcBorders>
          </w:tcPr>
          <w:p w14:paraId="0DBC5126" w14:textId="77777777" w:rsidR="00556AA3" w:rsidRDefault="00556AA3" w:rsidP="00F61B57">
            <w:pPr>
              <w:pStyle w:val="TableParagraph"/>
              <w:rPr>
                <w:sz w:val="14"/>
              </w:rPr>
            </w:pPr>
          </w:p>
        </w:tc>
      </w:tr>
      <w:tr w:rsidR="00556AA3" w14:paraId="77FF963A" w14:textId="77777777" w:rsidTr="000338CD">
        <w:trPr>
          <w:trHeight w:val="285"/>
        </w:trPr>
        <w:tc>
          <w:tcPr>
            <w:tcW w:w="1030" w:type="dxa"/>
            <w:gridSpan w:val="2"/>
            <w:tcBorders>
              <w:top w:val="single" w:sz="4" w:space="0" w:color="000000"/>
              <w:bottom w:val="single" w:sz="4" w:space="0" w:color="000000"/>
              <w:right w:val="single" w:sz="4" w:space="0" w:color="000000"/>
            </w:tcBorders>
          </w:tcPr>
          <w:p w14:paraId="6B9803E3" w14:textId="77777777" w:rsidR="00556AA3" w:rsidRDefault="00556AA3" w:rsidP="00F61B57">
            <w:pPr>
              <w:pStyle w:val="TableParagraph"/>
              <w:spacing w:before="45"/>
              <w:ind w:left="54"/>
              <w:rPr>
                <w:b/>
                <w:sz w:val="16"/>
              </w:rPr>
            </w:pPr>
            <w:r>
              <w:rPr>
                <w:b/>
                <w:sz w:val="16"/>
              </w:rPr>
              <w:t>Prénom</w:t>
            </w:r>
            <w:r>
              <w:rPr>
                <w:b/>
                <w:spacing w:val="-4"/>
                <w:sz w:val="16"/>
              </w:rPr>
              <w:t xml:space="preserve"> </w:t>
            </w:r>
            <w:r>
              <w:rPr>
                <w:b/>
                <w:sz w:val="16"/>
              </w:rPr>
              <w:t>:</w:t>
            </w:r>
          </w:p>
        </w:tc>
        <w:tc>
          <w:tcPr>
            <w:tcW w:w="258" w:type="dxa"/>
            <w:gridSpan w:val="2"/>
            <w:tcBorders>
              <w:top w:val="single" w:sz="4" w:space="0" w:color="000000"/>
              <w:left w:val="single" w:sz="4" w:space="0" w:color="000000"/>
              <w:bottom w:val="single" w:sz="4" w:space="0" w:color="000000"/>
              <w:right w:val="single" w:sz="4" w:space="0" w:color="000000"/>
            </w:tcBorders>
          </w:tcPr>
          <w:p w14:paraId="41DA03C4"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63CF4A0C"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22589204"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3AE66D42"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34FA5398"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0265C72A" w14:textId="77777777" w:rsidR="00556AA3" w:rsidRDefault="00556AA3" w:rsidP="00F61B57">
            <w:pPr>
              <w:pStyle w:val="TableParagraph"/>
              <w:rPr>
                <w:sz w:val="14"/>
              </w:rPr>
            </w:pPr>
          </w:p>
        </w:tc>
        <w:tc>
          <w:tcPr>
            <w:tcW w:w="308" w:type="dxa"/>
            <w:tcBorders>
              <w:top w:val="single" w:sz="4" w:space="0" w:color="000000"/>
              <w:left w:val="single" w:sz="4" w:space="0" w:color="000000"/>
              <w:bottom w:val="single" w:sz="4" w:space="0" w:color="000000"/>
              <w:right w:val="single" w:sz="4" w:space="0" w:color="000000"/>
            </w:tcBorders>
          </w:tcPr>
          <w:p w14:paraId="15963AAD" w14:textId="77777777" w:rsidR="00556AA3" w:rsidRDefault="00556AA3" w:rsidP="00F61B57">
            <w:pPr>
              <w:pStyle w:val="TableParagraph"/>
              <w:rPr>
                <w:sz w:val="14"/>
              </w:rPr>
            </w:pPr>
          </w:p>
        </w:tc>
        <w:tc>
          <w:tcPr>
            <w:tcW w:w="210" w:type="dxa"/>
            <w:tcBorders>
              <w:top w:val="single" w:sz="4" w:space="0" w:color="000000"/>
              <w:left w:val="single" w:sz="4" w:space="0" w:color="000000"/>
              <w:bottom w:val="single" w:sz="4" w:space="0" w:color="000000"/>
              <w:right w:val="single" w:sz="4" w:space="0" w:color="000000"/>
            </w:tcBorders>
          </w:tcPr>
          <w:p w14:paraId="3F55BCF7" w14:textId="77777777" w:rsidR="00556AA3" w:rsidRDefault="00556AA3" w:rsidP="00F61B57">
            <w:pPr>
              <w:pStyle w:val="TableParagraph"/>
              <w:rPr>
                <w:sz w:val="14"/>
              </w:rPr>
            </w:pPr>
          </w:p>
        </w:tc>
        <w:tc>
          <w:tcPr>
            <w:tcW w:w="262" w:type="dxa"/>
            <w:tcBorders>
              <w:top w:val="single" w:sz="4" w:space="0" w:color="000000"/>
              <w:left w:val="single" w:sz="4" w:space="0" w:color="000000"/>
              <w:bottom w:val="single" w:sz="4" w:space="0" w:color="000000"/>
              <w:right w:val="single" w:sz="4" w:space="0" w:color="000000"/>
            </w:tcBorders>
          </w:tcPr>
          <w:p w14:paraId="573F3076"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2E330BD0"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77590872"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2DA5EE1C" w14:textId="77777777" w:rsidR="00556AA3" w:rsidRDefault="00556AA3" w:rsidP="00F61B57">
            <w:pPr>
              <w:pStyle w:val="TableParagraph"/>
              <w:rPr>
                <w:sz w:val="14"/>
              </w:rPr>
            </w:pPr>
          </w:p>
        </w:tc>
        <w:tc>
          <w:tcPr>
            <w:tcW w:w="261" w:type="dxa"/>
            <w:gridSpan w:val="2"/>
            <w:tcBorders>
              <w:top w:val="single" w:sz="4" w:space="0" w:color="000000"/>
              <w:left w:val="single" w:sz="4" w:space="0" w:color="000000"/>
              <w:bottom w:val="single" w:sz="4" w:space="0" w:color="000000"/>
              <w:right w:val="single" w:sz="4" w:space="0" w:color="000000"/>
            </w:tcBorders>
          </w:tcPr>
          <w:p w14:paraId="51AC62D7"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5D58B48F"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2F13C5B7" w14:textId="77777777" w:rsidR="00556AA3" w:rsidRDefault="00556AA3" w:rsidP="00F61B57">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tcPr>
          <w:p w14:paraId="2494C94F" w14:textId="77777777" w:rsidR="00556AA3" w:rsidRDefault="00556AA3" w:rsidP="00F61B57">
            <w:pPr>
              <w:pStyle w:val="TableParagraph"/>
              <w:rPr>
                <w:sz w:val="14"/>
              </w:rPr>
            </w:pPr>
          </w:p>
        </w:tc>
        <w:tc>
          <w:tcPr>
            <w:tcW w:w="229" w:type="dxa"/>
            <w:tcBorders>
              <w:top w:val="single" w:sz="4" w:space="0" w:color="000000"/>
              <w:left w:val="single" w:sz="4" w:space="0" w:color="000000"/>
              <w:bottom w:val="single" w:sz="4" w:space="0" w:color="000000"/>
              <w:right w:val="single" w:sz="4" w:space="0" w:color="000000"/>
            </w:tcBorders>
          </w:tcPr>
          <w:p w14:paraId="7AFBAEA4"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2467CCB4"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3D24EA6F"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4C428462"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2EDD7832"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0158F2C8"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4C668340"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13C6089E" w14:textId="77777777" w:rsidR="00556AA3" w:rsidRDefault="00556AA3" w:rsidP="00F61B57">
            <w:pPr>
              <w:pStyle w:val="TableParagraph"/>
              <w:rPr>
                <w:sz w:val="14"/>
              </w:rPr>
            </w:pPr>
          </w:p>
        </w:tc>
        <w:tc>
          <w:tcPr>
            <w:tcW w:w="239" w:type="dxa"/>
            <w:tcBorders>
              <w:top w:val="single" w:sz="4" w:space="0" w:color="000000"/>
              <w:left w:val="single" w:sz="4" w:space="0" w:color="000000"/>
              <w:bottom w:val="single" w:sz="4" w:space="0" w:color="000000"/>
              <w:right w:val="single" w:sz="4" w:space="0" w:color="000000"/>
            </w:tcBorders>
          </w:tcPr>
          <w:p w14:paraId="2F455696" w14:textId="77777777" w:rsidR="00556AA3" w:rsidRDefault="00556AA3" w:rsidP="00F61B57">
            <w:pPr>
              <w:pStyle w:val="TableParagraph"/>
              <w:rPr>
                <w:sz w:val="14"/>
              </w:rPr>
            </w:pPr>
          </w:p>
        </w:tc>
        <w:tc>
          <w:tcPr>
            <w:tcW w:w="299" w:type="dxa"/>
            <w:tcBorders>
              <w:top w:val="single" w:sz="4" w:space="0" w:color="000000"/>
              <w:left w:val="single" w:sz="4" w:space="0" w:color="000000"/>
              <w:bottom w:val="single" w:sz="4" w:space="0" w:color="000000"/>
              <w:right w:val="single" w:sz="4" w:space="0" w:color="000000"/>
            </w:tcBorders>
          </w:tcPr>
          <w:p w14:paraId="12179362" w14:textId="77777777" w:rsidR="00556AA3" w:rsidRDefault="00556AA3" w:rsidP="00F61B57">
            <w:pPr>
              <w:pStyle w:val="TableParagraph"/>
              <w:rPr>
                <w:sz w:val="14"/>
              </w:rPr>
            </w:pPr>
          </w:p>
        </w:tc>
        <w:tc>
          <w:tcPr>
            <w:tcW w:w="235" w:type="dxa"/>
            <w:tcBorders>
              <w:top w:val="single" w:sz="4" w:space="0" w:color="000000"/>
              <w:left w:val="single" w:sz="4" w:space="0" w:color="000000"/>
              <w:bottom w:val="single" w:sz="4" w:space="0" w:color="000000"/>
              <w:right w:val="single" w:sz="4" w:space="0" w:color="000000"/>
            </w:tcBorders>
          </w:tcPr>
          <w:p w14:paraId="2D7DD6BE" w14:textId="77777777" w:rsidR="00556AA3" w:rsidRDefault="00556AA3" w:rsidP="00F61B57">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14:paraId="4FA3FD15" w14:textId="77777777" w:rsidR="00556AA3" w:rsidRDefault="00556AA3" w:rsidP="00F61B57">
            <w:pPr>
              <w:pStyle w:val="TableParagraph"/>
              <w:rPr>
                <w:sz w:val="14"/>
              </w:rPr>
            </w:pPr>
          </w:p>
        </w:tc>
        <w:tc>
          <w:tcPr>
            <w:tcW w:w="315" w:type="dxa"/>
            <w:tcBorders>
              <w:top w:val="single" w:sz="4" w:space="0" w:color="000000"/>
              <w:left w:val="single" w:sz="4" w:space="0" w:color="000000"/>
              <w:bottom w:val="single" w:sz="4" w:space="0" w:color="000000"/>
              <w:right w:val="single" w:sz="4" w:space="0" w:color="000000"/>
            </w:tcBorders>
          </w:tcPr>
          <w:p w14:paraId="6130E219" w14:textId="77777777" w:rsidR="00556AA3" w:rsidRDefault="00556AA3" w:rsidP="00F61B57">
            <w:pPr>
              <w:pStyle w:val="TableParagraph"/>
              <w:rPr>
                <w:sz w:val="14"/>
              </w:rPr>
            </w:pPr>
          </w:p>
        </w:tc>
        <w:tc>
          <w:tcPr>
            <w:tcW w:w="245" w:type="dxa"/>
            <w:tcBorders>
              <w:top w:val="single" w:sz="4" w:space="0" w:color="000000"/>
              <w:left w:val="single" w:sz="4" w:space="0" w:color="000000"/>
              <w:bottom w:val="single" w:sz="4" w:space="0" w:color="000000"/>
              <w:right w:val="single" w:sz="4" w:space="0" w:color="000000"/>
            </w:tcBorders>
          </w:tcPr>
          <w:p w14:paraId="2B5EC043"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6D028262" w14:textId="77777777" w:rsidR="00556AA3" w:rsidRDefault="00556AA3" w:rsidP="00F61B57">
            <w:pPr>
              <w:pStyle w:val="TableParagraph"/>
              <w:rPr>
                <w:sz w:val="14"/>
              </w:rPr>
            </w:pPr>
          </w:p>
        </w:tc>
        <w:tc>
          <w:tcPr>
            <w:tcW w:w="267" w:type="dxa"/>
            <w:tcBorders>
              <w:top w:val="single" w:sz="4" w:space="0" w:color="000000"/>
              <w:left w:val="single" w:sz="4" w:space="0" w:color="000000"/>
              <w:bottom w:val="single" w:sz="4" w:space="0" w:color="000000"/>
              <w:right w:val="single" w:sz="4" w:space="0" w:color="000000"/>
            </w:tcBorders>
          </w:tcPr>
          <w:p w14:paraId="1450E4B6" w14:textId="77777777" w:rsidR="00556AA3" w:rsidRDefault="00556AA3" w:rsidP="00F61B57">
            <w:pPr>
              <w:pStyle w:val="TableParagraph"/>
              <w:rPr>
                <w:sz w:val="14"/>
              </w:rPr>
            </w:pPr>
          </w:p>
        </w:tc>
        <w:tc>
          <w:tcPr>
            <w:tcW w:w="237" w:type="dxa"/>
            <w:tcBorders>
              <w:top w:val="single" w:sz="4" w:space="0" w:color="000000"/>
              <w:left w:val="single" w:sz="4" w:space="0" w:color="000000"/>
              <w:bottom w:val="single" w:sz="4" w:space="0" w:color="000000"/>
              <w:right w:val="single" w:sz="4" w:space="0" w:color="000000"/>
            </w:tcBorders>
          </w:tcPr>
          <w:p w14:paraId="7E62DE60" w14:textId="77777777" w:rsidR="00556AA3" w:rsidRDefault="00556AA3" w:rsidP="00F61B57">
            <w:pPr>
              <w:pStyle w:val="TableParagraph"/>
              <w:rPr>
                <w:sz w:val="14"/>
              </w:rPr>
            </w:pPr>
          </w:p>
        </w:tc>
        <w:tc>
          <w:tcPr>
            <w:tcW w:w="788" w:type="dxa"/>
            <w:gridSpan w:val="4"/>
            <w:tcBorders>
              <w:top w:val="single" w:sz="4" w:space="0" w:color="000000"/>
              <w:left w:val="single" w:sz="4" w:space="0" w:color="000000"/>
              <w:bottom w:val="single" w:sz="4" w:space="0" w:color="000000"/>
              <w:right w:val="single" w:sz="4" w:space="0" w:color="000000"/>
            </w:tcBorders>
          </w:tcPr>
          <w:p w14:paraId="31F9F4EC" w14:textId="77777777" w:rsidR="00556AA3" w:rsidRDefault="00556AA3" w:rsidP="00F61B57">
            <w:pPr>
              <w:pStyle w:val="TableParagraph"/>
              <w:spacing w:before="45"/>
              <w:ind w:left="164"/>
              <w:rPr>
                <w:b/>
                <w:sz w:val="16"/>
              </w:rPr>
            </w:pPr>
            <w:r>
              <w:rPr>
                <w:b/>
                <w:sz w:val="16"/>
              </w:rPr>
              <w:t>Sexe :</w:t>
            </w:r>
          </w:p>
        </w:tc>
        <w:tc>
          <w:tcPr>
            <w:tcW w:w="259" w:type="dxa"/>
            <w:gridSpan w:val="2"/>
            <w:tcBorders>
              <w:top w:val="single" w:sz="4" w:space="0" w:color="000000"/>
              <w:left w:val="single" w:sz="4" w:space="0" w:color="000000"/>
              <w:bottom w:val="single" w:sz="4" w:space="0" w:color="000000"/>
              <w:right w:val="single" w:sz="4" w:space="0" w:color="000000"/>
            </w:tcBorders>
          </w:tcPr>
          <w:p w14:paraId="5D35D8E0" w14:textId="77777777" w:rsidR="00556AA3" w:rsidRDefault="00556AA3" w:rsidP="00F61B57">
            <w:pPr>
              <w:pStyle w:val="TableParagraph"/>
              <w:spacing w:before="45"/>
              <w:ind w:left="31"/>
              <w:rPr>
                <w:b/>
                <w:sz w:val="16"/>
              </w:rPr>
            </w:pPr>
            <w:r>
              <w:rPr>
                <w:b/>
                <w:sz w:val="16"/>
              </w:rPr>
              <w:t>H</w:t>
            </w:r>
          </w:p>
        </w:tc>
        <w:tc>
          <w:tcPr>
            <w:tcW w:w="258" w:type="dxa"/>
            <w:tcBorders>
              <w:top w:val="single" w:sz="4" w:space="0" w:color="000000"/>
              <w:left w:val="single" w:sz="4" w:space="0" w:color="000000"/>
              <w:bottom w:val="single" w:sz="4" w:space="0" w:color="000000"/>
            </w:tcBorders>
          </w:tcPr>
          <w:p w14:paraId="75CDECBA" w14:textId="77777777" w:rsidR="00556AA3" w:rsidRDefault="00556AA3" w:rsidP="00F61B57">
            <w:pPr>
              <w:pStyle w:val="TableParagraph"/>
              <w:spacing w:before="45"/>
              <w:ind w:left="41"/>
              <w:rPr>
                <w:b/>
                <w:sz w:val="16"/>
              </w:rPr>
            </w:pPr>
            <w:r>
              <w:rPr>
                <w:b/>
                <w:sz w:val="16"/>
              </w:rPr>
              <w:t>F</w:t>
            </w:r>
          </w:p>
        </w:tc>
      </w:tr>
      <w:tr w:rsidR="00556AA3" w14:paraId="7C8B06A8" w14:textId="77777777" w:rsidTr="000338CD">
        <w:trPr>
          <w:trHeight w:val="282"/>
        </w:trPr>
        <w:tc>
          <w:tcPr>
            <w:tcW w:w="1030" w:type="dxa"/>
            <w:gridSpan w:val="2"/>
            <w:tcBorders>
              <w:top w:val="single" w:sz="4" w:space="0" w:color="000000"/>
              <w:bottom w:val="single" w:sz="4" w:space="0" w:color="000000"/>
              <w:right w:val="single" w:sz="4" w:space="0" w:color="000000"/>
            </w:tcBorders>
          </w:tcPr>
          <w:p w14:paraId="23331640" w14:textId="77777777" w:rsidR="00556AA3" w:rsidRDefault="00556AA3" w:rsidP="00F61B57">
            <w:pPr>
              <w:pStyle w:val="TableParagraph"/>
              <w:spacing w:before="45"/>
              <w:ind w:left="54"/>
              <w:rPr>
                <w:b/>
                <w:sz w:val="16"/>
              </w:rPr>
            </w:pPr>
            <w:r>
              <w:rPr>
                <w:b/>
                <w:sz w:val="16"/>
              </w:rPr>
              <w:t>Rue :</w:t>
            </w:r>
          </w:p>
        </w:tc>
        <w:tc>
          <w:tcPr>
            <w:tcW w:w="258" w:type="dxa"/>
            <w:gridSpan w:val="2"/>
            <w:tcBorders>
              <w:top w:val="single" w:sz="4" w:space="0" w:color="000000"/>
              <w:left w:val="single" w:sz="4" w:space="0" w:color="000000"/>
              <w:bottom w:val="single" w:sz="4" w:space="0" w:color="000000"/>
              <w:right w:val="single" w:sz="4" w:space="0" w:color="000000"/>
            </w:tcBorders>
          </w:tcPr>
          <w:p w14:paraId="79E94D5E"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064A113A"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62839E22"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6E5663CD"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033FAD6E"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3CED157A" w14:textId="77777777" w:rsidR="00556AA3" w:rsidRDefault="00556AA3" w:rsidP="00F61B57">
            <w:pPr>
              <w:pStyle w:val="TableParagraph"/>
              <w:rPr>
                <w:sz w:val="14"/>
              </w:rPr>
            </w:pPr>
          </w:p>
        </w:tc>
        <w:tc>
          <w:tcPr>
            <w:tcW w:w="308" w:type="dxa"/>
            <w:tcBorders>
              <w:top w:val="single" w:sz="4" w:space="0" w:color="000000"/>
              <w:left w:val="single" w:sz="4" w:space="0" w:color="000000"/>
              <w:bottom w:val="single" w:sz="4" w:space="0" w:color="000000"/>
              <w:right w:val="single" w:sz="4" w:space="0" w:color="000000"/>
            </w:tcBorders>
          </w:tcPr>
          <w:p w14:paraId="6E5DABDB" w14:textId="77777777" w:rsidR="00556AA3" w:rsidRDefault="00556AA3" w:rsidP="00F61B57">
            <w:pPr>
              <w:pStyle w:val="TableParagraph"/>
              <w:rPr>
                <w:sz w:val="14"/>
              </w:rPr>
            </w:pPr>
          </w:p>
        </w:tc>
        <w:tc>
          <w:tcPr>
            <w:tcW w:w="210" w:type="dxa"/>
            <w:tcBorders>
              <w:top w:val="single" w:sz="4" w:space="0" w:color="000000"/>
              <w:left w:val="single" w:sz="4" w:space="0" w:color="000000"/>
              <w:bottom w:val="single" w:sz="4" w:space="0" w:color="000000"/>
              <w:right w:val="single" w:sz="4" w:space="0" w:color="000000"/>
            </w:tcBorders>
          </w:tcPr>
          <w:p w14:paraId="1A96ECCB" w14:textId="77777777" w:rsidR="00556AA3" w:rsidRDefault="00556AA3" w:rsidP="00F61B57">
            <w:pPr>
              <w:pStyle w:val="TableParagraph"/>
              <w:rPr>
                <w:sz w:val="14"/>
              </w:rPr>
            </w:pPr>
          </w:p>
        </w:tc>
        <w:tc>
          <w:tcPr>
            <w:tcW w:w="262" w:type="dxa"/>
            <w:tcBorders>
              <w:top w:val="single" w:sz="4" w:space="0" w:color="000000"/>
              <w:left w:val="single" w:sz="4" w:space="0" w:color="000000"/>
              <w:bottom w:val="single" w:sz="4" w:space="0" w:color="000000"/>
              <w:right w:val="single" w:sz="4" w:space="0" w:color="000000"/>
            </w:tcBorders>
          </w:tcPr>
          <w:p w14:paraId="2B06E184"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42066084"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09B18072"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79995CBE" w14:textId="77777777" w:rsidR="00556AA3" w:rsidRDefault="00556AA3" w:rsidP="00F61B57">
            <w:pPr>
              <w:pStyle w:val="TableParagraph"/>
              <w:rPr>
                <w:sz w:val="14"/>
              </w:rPr>
            </w:pPr>
          </w:p>
        </w:tc>
        <w:tc>
          <w:tcPr>
            <w:tcW w:w="261" w:type="dxa"/>
            <w:gridSpan w:val="2"/>
            <w:tcBorders>
              <w:top w:val="single" w:sz="4" w:space="0" w:color="000000"/>
              <w:left w:val="single" w:sz="4" w:space="0" w:color="000000"/>
              <w:bottom w:val="single" w:sz="4" w:space="0" w:color="000000"/>
              <w:right w:val="single" w:sz="4" w:space="0" w:color="000000"/>
            </w:tcBorders>
          </w:tcPr>
          <w:p w14:paraId="0B87E23B"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76FEB8FD"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250BADA9" w14:textId="77777777" w:rsidR="00556AA3" w:rsidRDefault="00556AA3" w:rsidP="00F61B57">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tcPr>
          <w:p w14:paraId="4C11E7AA" w14:textId="77777777" w:rsidR="00556AA3" w:rsidRDefault="00556AA3" w:rsidP="00F61B57">
            <w:pPr>
              <w:pStyle w:val="TableParagraph"/>
              <w:rPr>
                <w:sz w:val="14"/>
              </w:rPr>
            </w:pPr>
          </w:p>
        </w:tc>
        <w:tc>
          <w:tcPr>
            <w:tcW w:w="229" w:type="dxa"/>
            <w:tcBorders>
              <w:top w:val="single" w:sz="4" w:space="0" w:color="000000"/>
              <w:left w:val="single" w:sz="4" w:space="0" w:color="000000"/>
              <w:bottom w:val="single" w:sz="4" w:space="0" w:color="000000"/>
              <w:right w:val="single" w:sz="4" w:space="0" w:color="000000"/>
            </w:tcBorders>
          </w:tcPr>
          <w:p w14:paraId="65F1323B"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7120FA97"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193A680C"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70B64B21"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1C6D28BA"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22C0253D"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40615B71"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71FDE66C" w14:textId="77777777" w:rsidR="00556AA3" w:rsidRDefault="00556AA3" w:rsidP="00F61B57">
            <w:pPr>
              <w:pStyle w:val="TableParagraph"/>
              <w:rPr>
                <w:sz w:val="14"/>
              </w:rPr>
            </w:pPr>
          </w:p>
        </w:tc>
        <w:tc>
          <w:tcPr>
            <w:tcW w:w="239" w:type="dxa"/>
            <w:tcBorders>
              <w:top w:val="single" w:sz="4" w:space="0" w:color="000000"/>
              <w:left w:val="single" w:sz="4" w:space="0" w:color="000000"/>
              <w:bottom w:val="single" w:sz="4" w:space="0" w:color="000000"/>
              <w:right w:val="single" w:sz="4" w:space="0" w:color="000000"/>
            </w:tcBorders>
          </w:tcPr>
          <w:p w14:paraId="347DBE69" w14:textId="77777777" w:rsidR="00556AA3" w:rsidRDefault="00556AA3" w:rsidP="00F61B57">
            <w:pPr>
              <w:pStyle w:val="TableParagraph"/>
              <w:rPr>
                <w:sz w:val="14"/>
              </w:rPr>
            </w:pPr>
          </w:p>
        </w:tc>
        <w:tc>
          <w:tcPr>
            <w:tcW w:w="299" w:type="dxa"/>
            <w:tcBorders>
              <w:top w:val="single" w:sz="4" w:space="0" w:color="000000"/>
              <w:left w:val="single" w:sz="4" w:space="0" w:color="000000"/>
              <w:bottom w:val="single" w:sz="4" w:space="0" w:color="000000"/>
              <w:right w:val="single" w:sz="4" w:space="0" w:color="000000"/>
            </w:tcBorders>
          </w:tcPr>
          <w:p w14:paraId="56FEA1AD" w14:textId="77777777" w:rsidR="00556AA3" w:rsidRDefault="00556AA3" w:rsidP="00F61B57">
            <w:pPr>
              <w:pStyle w:val="TableParagraph"/>
              <w:rPr>
                <w:sz w:val="14"/>
              </w:rPr>
            </w:pPr>
          </w:p>
        </w:tc>
        <w:tc>
          <w:tcPr>
            <w:tcW w:w="235" w:type="dxa"/>
            <w:tcBorders>
              <w:top w:val="single" w:sz="4" w:space="0" w:color="000000"/>
              <w:left w:val="single" w:sz="4" w:space="0" w:color="000000"/>
              <w:bottom w:val="single" w:sz="4" w:space="0" w:color="000000"/>
              <w:right w:val="single" w:sz="4" w:space="0" w:color="000000"/>
            </w:tcBorders>
          </w:tcPr>
          <w:p w14:paraId="018D5A65" w14:textId="77777777" w:rsidR="00556AA3" w:rsidRDefault="00556AA3" w:rsidP="00F61B57">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14:paraId="26D1816D" w14:textId="77777777" w:rsidR="00556AA3" w:rsidRDefault="00556AA3" w:rsidP="00F61B57">
            <w:pPr>
              <w:pStyle w:val="TableParagraph"/>
              <w:rPr>
                <w:sz w:val="14"/>
              </w:rPr>
            </w:pPr>
          </w:p>
        </w:tc>
        <w:tc>
          <w:tcPr>
            <w:tcW w:w="560" w:type="dxa"/>
            <w:gridSpan w:val="2"/>
            <w:tcBorders>
              <w:top w:val="single" w:sz="4" w:space="0" w:color="000000"/>
              <w:left w:val="single" w:sz="4" w:space="0" w:color="000000"/>
              <w:bottom w:val="single" w:sz="4" w:space="0" w:color="000000"/>
              <w:right w:val="single" w:sz="4" w:space="0" w:color="000000"/>
            </w:tcBorders>
          </w:tcPr>
          <w:p w14:paraId="4E5EF6EF" w14:textId="77777777" w:rsidR="00556AA3" w:rsidRDefault="00556AA3" w:rsidP="00F61B57">
            <w:pPr>
              <w:pStyle w:val="TableParagraph"/>
              <w:spacing w:before="45"/>
              <w:ind w:left="137"/>
              <w:rPr>
                <w:b/>
                <w:sz w:val="16"/>
              </w:rPr>
            </w:pPr>
            <w:r>
              <w:rPr>
                <w:b/>
                <w:sz w:val="16"/>
              </w:rPr>
              <w:t>N°</w:t>
            </w:r>
            <w:r>
              <w:rPr>
                <w:b/>
                <w:spacing w:val="1"/>
                <w:sz w:val="16"/>
              </w:rPr>
              <w:t xml:space="preserve"> </w:t>
            </w:r>
            <w:r>
              <w:rPr>
                <w:b/>
                <w:sz w:val="16"/>
              </w:rPr>
              <w:t>:</w:t>
            </w:r>
          </w:p>
        </w:tc>
        <w:tc>
          <w:tcPr>
            <w:tcW w:w="258" w:type="dxa"/>
            <w:gridSpan w:val="2"/>
            <w:tcBorders>
              <w:top w:val="single" w:sz="4" w:space="0" w:color="000000"/>
              <w:left w:val="single" w:sz="4" w:space="0" w:color="000000"/>
              <w:bottom w:val="single" w:sz="4" w:space="0" w:color="000000"/>
              <w:right w:val="single" w:sz="4" w:space="0" w:color="000000"/>
            </w:tcBorders>
          </w:tcPr>
          <w:p w14:paraId="2C3406FB" w14:textId="77777777" w:rsidR="00556AA3" w:rsidRDefault="00556AA3" w:rsidP="00F61B57">
            <w:pPr>
              <w:pStyle w:val="TableParagraph"/>
              <w:rPr>
                <w:sz w:val="14"/>
              </w:rPr>
            </w:pPr>
          </w:p>
        </w:tc>
        <w:tc>
          <w:tcPr>
            <w:tcW w:w="267" w:type="dxa"/>
            <w:tcBorders>
              <w:top w:val="single" w:sz="4" w:space="0" w:color="000000"/>
              <w:left w:val="single" w:sz="4" w:space="0" w:color="000000"/>
              <w:bottom w:val="single" w:sz="4" w:space="0" w:color="000000"/>
              <w:right w:val="single" w:sz="4" w:space="0" w:color="000000"/>
            </w:tcBorders>
          </w:tcPr>
          <w:p w14:paraId="62FC8660" w14:textId="77777777" w:rsidR="00556AA3" w:rsidRDefault="00556AA3" w:rsidP="00F61B57">
            <w:pPr>
              <w:pStyle w:val="TableParagraph"/>
              <w:rPr>
                <w:sz w:val="14"/>
              </w:rPr>
            </w:pPr>
          </w:p>
        </w:tc>
        <w:tc>
          <w:tcPr>
            <w:tcW w:w="237" w:type="dxa"/>
            <w:tcBorders>
              <w:top w:val="single" w:sz="4" w:space="0" w:color="000000"/>
              <w:left w:val="single" w:sz="4" w:space="0" w:color="000000"/>
              <w:bottom w:val="single" w:sz="4" w:space="0" w:color="000000"/>
              <w:right w:val="single" w:sz="4" w:space="0" w:color="000000"/>
            </w:tcBorders>
          </w:tcPr>
          <w:p w14:paraId="0CBBFDC0" w14:textId="77777777" w:rsidR="00556AA3" w:rsidRDefault="00556AA3" w:rsidP="00F61B57">
            <w:pPr>
              <w:pStyle w:val="TableParagraph"/>
              <w:rPr>
                <w:sz w:val="14"/>
              </w:rPr>
            </w:pPr>
          </w:p>
        </w:tc>
        <w:tc>
          <w:tcPr>
            <w:tcW w:w="522" w:type="dxa"/>
            <w:gridSpan w:val="3"/>
            <w:tcBorders>
              <w:top w:val="single" w:sz="4" w:space="0" w:color="000000"/>
              <w:left w:val="single" w:sz="4" w:space="0" w:color="000000"/>
              <w:bottom w:val="single" w:sz="4" w:space="0" w:color="000000"/>
              <w:right w:val="single" w:sz="4" w:space="0" w:color="000000"/>
            </w:tcBorders>
          </w:tcPr>
          <w:p w14:paraId="23025F4E" w14:textId="77777777" w:rsidR="00556AA3" w:rsidRDefault="00556AA3" w:rsidP="00F61B57">
            <w:pPr>
              <w:pStyle w:val="TableParagraph"/>
              <w:spacing w:before="45"/>
              <w:ind w:left="75"/>
              <w:rPr>
                <w:b/>
                <w:sz w:val="16"/>
              </w:rPr>
            </w:pPr>
            <w:r>
              <w:rPr>
                <w:b/>
                <w:sz w:val="16"/>
              </w:rPr>
              <w:t>Bte</w:t>
            </w:r>
            <w:r>
              <w:rPr>
                <w:b/>
                <w:spacing w:val="1"/>
                <w:sz w:val="16"/>
              </w:rPr>
              <w:t xml:space="preserve"> </w:t>
            </w:r>
            <w:r>
              <w:rPr>
                <w:b/>
                <w:sz w:val="16"/>
              </w:rPr>
              <w:t>:</w:t>
            </w:r>
          </w:p>
        </w:tc>
        <w:tc>
          <w:tcPr>
            <w:tcW w:w="266" w:type="dxa"/>
            <w:tcBorders>
              <w:top w:val="single" w:sz="4" w:space="0" w:color="000000"/>
              <w:left w:val="single" w:sz="4" w:space="0" w:color="000000"/>
              <w:bottom w:val="single" w:sz="4" w:space="0" w:color="000000"/>
              <w:right w:val="single" w:sz="4" w:space="0" w:color="000000"/>
            </w:tcBorders>
          </w:tcPr>
          <w:p w14:paraId="2D0F01CA" w14:textId="77777777" w:rsidR="00556AA3" w:rsidRDefault="00556AA3" w:rsidP="00F61B57">
            <w:pPr>
              <w:pStyle w:val="TableParagraph"/>
              <w:rPr>
                <w:sz w:val="14"/>
              </w:rPr>
            </w:pPr>
          </w:p>
        </w:tc>
        <w:tc>
          <w:tcPr>
            <w:tcW w:w="259" w:type="dxa"/>
            <w:gridSpan w:val="2"/>
            <w:tcBorders>
              <w:top w:val="single" w:sz="4" w:space="0" w:color="000000"/>
              <w:left w:val="single" w:sz="4" w:space="0" w:color="000000"/>
              <w:bottom w:val="single" w:sz="4" w:space="0" w:color="000000"/>
              <w:right w:val="single" w:sz="4" w:space="0" w:color="000000"/>
            </w:tcBorders>
          </w:tcPr>
          <w:p w14:paraId="33C45CAE"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tcBorders>
          </w:tcPr>
          <w:p w14:paraId="0F243ED4" w14:textId="77777777" w:rsidR="00556AA3" w:rsidRDefault="00556AA3" w:rsidP="00F61B57">
            <w:pPr>
              <w:pStyle w:val="TableParagraph"/>
              <w:rPr>
                <w:sz w:val="14"/>
              </w:rPr>
            </w:pPr>
          </w:p>
        </w:tc>
      </w:tr>
      <w:tr w:rsidR="00556AA3" w14:paraId="3B356B38" w14:textId="77777777" w:rsidTr="000338CD">
        <w:trPr>
          <w:trHeight w:val="285"/>
        </w:trPr>
        <w:tc>
          <w:tcPr>
            <w:tcW w:w="1030" w:type="dxa"/>
            <w:gridSpan w:val="2"/>
            <w:tcBorders>
              <w:top w:val="single" w:sz="4" w:space="0" w:color="000000"/>
              <w:bottom w:val="single" w:sz="4" w:space="0" w:color="000000"/>
              <w:right w:val="single" w:sz="4" w:space="0" w:color="000000"/>
            </w:tcBorders>
          </w:tcPr>
          <w:p w14:paraId="7C8B4B58" w14:textId="77777777" w:rsidR="00556AA3" w:rsidRDefault="00556AA3" w:rsidP="00F61B57">
            <w:pPr>
              <w:pStyle w:val="TableParagraph"/>
              <w:spacing w:before="45"/>
              <w:ind w:left="54"/>
              <w:rPr>
                <w:b/>
                <w:sz w:val="16"/>
              </w:rPr>
            </w:pPr>
            <w:r>
              <w:rPr>
                <w:b/>
                <w:sz w:val="16"/>
              </w:rPr>
              <w:t>Pays :</w:t>
            </w:r>
          </w:p>
        </w:tc>
        <w:tc>
          <w:tcPr>
            <w:tcW w:w="258" w:type="dxa"/>
            <w:gridSpan w:val="2"/>
            <w:tcBorders>
              <w:top w:val="single" w:sz="4" w:space="0" w:color="000000"/>
              <w:left w:val="single" w:sz="4" w:space="0" w:color="000000"/>
              <w:bottom w:val="single" w:sz="4" w:space="0" w:color="000000"/>
              <w:right w:val="single" w:sz="4" w:space="0" w:color="000000"/>
            </w:tcBorders>
          </w:tcPr>
          <w:p w14:paraId="06D679F7"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6D11AA1B" w14:textId="77777777" w:rsidR="00556AA3" w:rsidRDefault="00556AA3" w:rsidP="00F61B57">
            <w:pPr>
              <w:pStyle w:val="TableParagraph"/>
              <w:rPr>
                <w:sz w:val="14"/>
              </w:rPr>
            </w:pPr>
          </w:p>
        </w:tc>
        <w:tc>
          <w:tcPr>
            <w:tcW w:w="518" w:type="dxa"/>
            <w:gridSpan w:val="2"/>
            <w:tcBorders>
              <w:top w:val="single" w:sz="4" w:space="0" w:color="000000"/>
              <w:left w:val="single" w:sz="4" w:space="0" w:color="000000"/>
              <w:bottom w:val="single" w:sz="4" w:space="0" w:color="000000"/>
              <w:right w:val="single" w:sz="4" w:space="0" w:color="000000"/>
            </w:tcBorders>
          </w:tcPr>
          <w:p w14:paraId="59B7C28C" w14:textId="77777777" w:rsidR="00556AA3" w:rsidRDefault="00556AA3" w:rsidP="00F61B57">
            <w:pPr>
              <w:pStyle w:val="TableParagraph"/>
              <w:spacing w:before="45"/>
              <w:ind w:left="71"/>
              <w:rPr>
                <w:b/>
                <w:sz w:val="16"/>
              </w:rPr>
            </w:pPr>
            <w:r>
              <w:rPr>
                <w:b/>
                <w:sz w:val="16"/>
              </w:rPr>
              <w:t>C.P.</w:t>
            </w:r>
            <w:r>
              <w:rPr>
                <w:b/>
                <w:spacing w:val="1"/>
                <w:sz w:val="16"/>
              </w:rPr>
              <w:t xml:space="preserve"> </w:t>
            </w:r>
            <w:r>
              <w:rPr>
                <w:b/>
                <w:sz w:val="16"/>
              </w:rPr>
              <w:t>:</w:t>
            </w:r>
          </w:p>
        </w:tc>
        <w:tc>
          <w:tcPr>
            <w:tcW w:w="260" w:type="dxa"/>
            <w:tcBorders>
              <w:top w:val="single" w:sz="4" w:space="0" w:color="000000"/>
              <w:left w:val="single" w:sz="4" w:space="0" w:color="000000"/>
              <w:bottom w:val="single" w:sz="4" w:space="0" w:color="000000"/>
              <w:right w:val="single" w:sz="4" w:space="0" w:color="000000"/>
            </w:tcBorders>
          </w:tcPr>
          <w:p w14:paraId="79AF4EB2"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556AFAB3" w14:textId="77777777" w:rsidR="00556AA3" w:rsidRDefault="00556AA3" w:rsidP="00F61B57">
            <w:pPr>
              <w:pStyle w:val="TableParagraph"/>
              <w:rPr>
                <w:sz w:val="14"/>
              </w:rPr>
            </w:pPr>
          </w:p>
        </w:tc>
        <w:tc>
          <w:tcPr>
            <w:tcW w:w="308" w:type="dxa"/>
            <w:tcBorders>
              <w:top w:val="single" w:sz="4" w:space="0" w:color="000000"/>
              <w:left w:val="single" w:sz="4" w:space="0" w:color="000000"/>
              <w:bottom w:val="single" w:sz="4" w:space="0" w:color="000000"/>
              <w:right w:val="single" w:sz="4" w:space="0" w:color="000000"/>
            </w:tcBorders>
          </w:tcPr>
          <w:p w14:paraId="04207E92" w14:textId="77777777" w:rsidR="00556AA3" w:rsidRDefault="00556AA3" w:rsidP="00F61B57">
            <w:pPr>
              <w:pStyle w:val="TableParagraph"/>
              <w:rPr>
                <w:sz w:val="14"/>
              </w:rPr>
            </w:pPr>
          </w:p>
        </w:tc>
        <w:tc>
          <w:tcPr>
            <w:tcW w:w="210" w:type="dxa"/>
            <w:tcBorders>
              <w:top w:val="single" w:sz="4" w:space="0" w:color="000000"/>
              <w:left w:val="single" w:sz="4" w:space="0" w:color="000000"/>
              <w:bottom w:val="single" w:sz="4" w:space="0" w:color="000000"/>
              <w:right w:val="single" w:sz="4" w:space="0" w:color="000000"/>
            </w:tcBorders>
          </w:tcPr>
          <w:p w14:paraId="6DA45CD6" w14:textId="77777777" w:rsidR="00556AA3" w:rsidRDefault="00556AA3" w:rsidP="00F61B57">
            <w:pPr>
              <w:pStyle w:val="TableParagraph"/>
              <w:rPr>
                <w:sz w:val="14"/>
              </w:rPr>
            </w:pPr>
          </w:p>
        </w:tc>
        <w:tc>
          <w:tcPr>
            <w:tcW w:w="262" w:type="dxa"/>
            <w:tcBorders>
              <w:top w:val="single" w:sz="4" w:space="0" w:color="000000"/>
              <w:left w:val="single" w:sz="4" w:space="0" w:color="000000"/>
              <w:bottom w:val="single" w:sz="4" w:space="0" w:color="000000"/>
              <w:right w:val="single" w:sz="4" w:space="0" w:color="000000"/>
            </w:tcBorders>
          </w:tcPr>
          <w:p w14:paraId="558A679D" w14:textId="77777777" w:rsidR="00556AA3" w:rsidRDefault="00556AA3" w:rsidP="00F61B57">
            <w:pPr>
              <w:pStyle w:val="TableParagraph"/>
              <w:rPr>
                <w:sz w:val="14"/>
              </w:rPr>
            </w:pPr>
          </w:p>
        </w:tc>
        <w:tc>
          <w:tcPr>
            <w:tcW w:w="779" w:type="dxa"/>
            <w:gridSpan w:val="3"/>
            <w:tcBorders>
              <w:top w:val="single" w:sz="4" w:space="0" w:color="000000"/>
              <w:left w:val="single" w:sz="4" w:space="0" w:color="000000"/>
              <w:bottom w:val="single" w:sz="4" w:space="0" w:color="000000"/>
              <w:right w:val="single" w:sz="4" w:space="0" w:color="000000"/>
            </w:tcBorders>
          </w:tcPr>
          <w:p w14:paraId="39B5E533" w14:textId="77777777" w:rsidR="00556AA3" w:rsidRDefault="00556AA3" w:rsidP="00F61B57">
            <w:pPr>
              <w:pStyle w:val="TableParagraph"/>
              <w:spacing w:before="45"/>
              <w:ind w:left="62"/>
              <w:rPr>
                <w:b/>
                <w:sz w:val="16"/>
              </w:rPr>
            </w:pPr>
            <w:r>
              <w:rPr>
                <w:b/>
                <w:sz w:val="16"/>
              </w:rPr>
              <w:t>Localité</w:t>
            </w:r>
            <w:r>
              <w:rPr>
                <w:b/>
                <w:spacing w:val="-2"/>
                <w:sz w:val="16"/>
              </w:rPr>
              <w:t xml:space="preserve"> </w:t>
            </w:r>
            <w:r>
              <w:rPr>
                <w:b/>
                <w:sz w:val="16"/>
              </w:rPr>
              <w:t>:</w:t>
            </w:r>
          </w:p>
        </w:tc>
        <w:tc>
          <w:tcPr>
            <w:tcW w:w="261" w:type="dxa"/>
            <w:gridSpan w:val="2"/>
            <w:tcBorders>
              <w:top w:val="single" w:sz="4" w:space="0" w:color="000000"/>
              <w:left w:val="single" w:sz="4" w:space="0" w:color="000000"/>
              <w:bottom w:val="single" w:sz="4" w:space="0" w:color="000000"/>
              <w:right w:val="single" w:sz="4" w:space="0" w:color="000000"/>
            </w:tcBorders>
          </w:tcPr>
          <w:p w14:paraId="1226B656"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722DCECA"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62631B82" w14:textId="77777777" w:rsidR="00556AA3" w:rsidRDefault="00556AA3" w:rsidP="00F61B57">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tcPr>
          <w:p w14:paraId="0F233B72" w14:textId="77777777" w:rsidR="00556AA3" w:rsidRDefault="00556AA3" w:rsidP="00F61B57">
            <w:pPr>
              <w:pStyle w:val="TableParagraph"/>
              <w:rPr>
                <w:sz w:val="14"/>
              </w:rPr>
            </w:pPr>
          </w:p>
        </w:tc>
        <w:tc>
          <w:tcPr>
            <w:tcW w:w="229" w:type="dxa"/>
            <w:tcBorders>
              <w:top w:val="single" w:sz="4" w:space="0" w:color="000000"/>
              <w:left w:val="single" w:sz="4" w:space="0" w:color="000000"/>
              <w:bottom w:val="single" w:sz="4" w:space="0" w:color="000000"/>
              <w:right w:val="single" w:sz="4" w:space="0" w:color="000000"/>
            </w:tcBorders>
          </w:tcPr>
          <w:p w14:paraId="55AC497F"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4D8C791C"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210EF733"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562E12B4"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40905F8D"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7DAE8E18"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2C8E21CF"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63B3DC09" w14:textId="77777777" w:rsidR="00556AA3" w:rsidRDefault="00556AA3" w:rsidP="00F61B57">
            <w:pPr>
              <w:pStyle w:val="TableParagraph"/>
              <w:rPr>
                <w:sz w:val="14"/>
              </w:rPr>
            </w:pPr>
          </w:p>
        </w:tc>
        <w:tc>
          <w:tcPr>
            <w:tcW w:w="239" w:type="dxa"/>
            <w:tcBorders>
              <w:top w:val="single" w:sz="4" w:space="0" w:color="000000"/>
              <w:left w:val="single" w:sz="4" w:space="0" w:color="000000"/>
              <w:bottom w:val="single" w:sz="4" w:space="0" w:color="000000"/>
              <w:right w:val="single" w:sz="4" w:space="0" w:color="000000"/>
            </w:tcBorders>
          </w:tcPr>
          <w:p w14:paraId="060D3D4F" w14:textId="77777777" w:rsidR="00556AA3" w:rsidRDefault="00556AA3" w:rsidP="00F61B57">
            <w:pPr>
              <w:pStyle w:val="TableParagraph"/>
              <w:rPr>
                <w:sz w:val="14"/>
              </w:rPr>
            </w:pPr>
          </w:p>
        </w:tc>
        <w:tc>
          <w:tcPr>
            <w:tcW w:w="299" w:type="dxa"/>
            <w:tcBorders>
              <w:top w:val="single" w:sz="4" w:space="0" w:color="000000"/>
              <w:left w:val="single" w:sz="4" w:space="0" w:color="000000"/>
              <w:bottom w:val="single" w:sz="4" w:space="0" w:color="000000"/>
              <w:right w:val="single" w:sz="4" w:space="0" w:color="000000"/>
            </w:tcBorders>
          </w:tcPr>
          <w:p w14:paraId="44F5B2BA" w14:textId="77777777" w:rsidR="00556AA3" w:rsidRDefault="00556AA3" w:rsidP="00F61B57">
            <w:pPr>
              <w:pStyle w:val="TableParagraph"/>
              <w:rPr>
                <w:sz w:val="14"/>
              </w:rPr>
            </w:pPr>
          </w:p>
        </w:tc>
        <w:tc>
          <w:tcPr>
            <w:tcW w:w="235" w:type="dxa"/>
            <w:tcBorders>
              <w:top w:val="single" w:sz="4" w:space="0" w:color="000000"/>
              <w:left w:val="single" w:sz="4" w:space="0" w:color="000000"/>
              <w:bottom w:val="single" w:sz="4" w:space="0" w:color="000000"/>
              <w:right w:val="single" w:sz="4" w:space="0" w:color="000000"/>
            </w:tcBorders>
          </w:tcPr>
          <w:p w14:paraId="20D657CC" w14:textId="77777777" w:rsidR="00556AA3" w:rsidRDefault="00556AA3" w:rsidP="00F61B57">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14:paraId="59F2F8DC" w14:textId="77777777" w:rsidR="00556AA3" w:rsidRDefault="00556AA3" w:rsidP="00F61B57">
            <w:pPr>
              <w:pStyle w:val="TableParagraph"/>
              <w:rPr>
                <w:sz w:val="14"/>
              </w:rPr>
            </w:pPr>
          </w:p>
        </w:tc>
        <w:tc>
          <w:tcPr>
            <w:tcW w:w="315" w:type="dxa"/>
            <w:tcBorders>
              <w:top w:val="single" w:sz="4" w:space="0" w:color="000000"/>
              <w:left w:val="single" w:sz="4" w:space="0" w:color="000000"/>
              <w:bottom w:val="single" w:sz="4" w:space="0" w:color="000000"/>
              <w:right w:val="single" w:sz="4" w:space="0" w:color="000000"/>
            </w:tcBorders>
          </w:tcPr>
          <w:p w14:paraId="59420243" w14:textId="77777777" w:rsidR="00556AA3" w:rsidRDefault="00556AA3" w:rsidP="00F61B57">
            <w:pPr>
              <w:pStyle w:val="TableParagraph"/>
              <w:rPr>
                <w:sz w:val="14"/>
              </w:rPr>
            </w:pPr>
          </w:p>
        </w:tc>
        <w:tc>
          <w:tcPr>
            <w:tcW w:w="245" w:type="dxa"/>
            <w:tcBorders>
              <w:top w:val="single" w:sz="4" w:space="0" w:color="000000"/>
              <w:left w:val="single" w:sz="4" w:space="0" w:color="000000"/>
              <w:bottom w:val="single" w:sz="4" w:space="0" w:color="000000"/>
              <w:right w:val="single" w:sz="4" w:space="0" w:color="000000"/>
            </w:tcBorders>
          </w:tcPr>
          <w:p w14:paraId="545DA539"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2798503A" w14:textId="77777777" w:rsidR="00556AA3" w:rsidRDefault="00556AA3" w:rsidP="00F61B57">
            <w:pPr>
              <w:pStyle w:val="TableParagraph"/>
              <w:rPr>
                <w:sz w:val="14"/>
              </w:rPr>
            </w:pPr>
          </w:p>
        </w:tc>
        <w:tc>
          <w:tcPr>
            <w:tcW w:w="267" w:type="dxa"/>
            <w:tcBorders>
              <w:top w:val="single" w:sz="4" w:space="0" w:color="000000"/>
              <w:left w:val="single" w:sz="4" w:space="0" w:color="000000"/>
              <w:bottom w:val="single" w:sz="4" w:space="0" w:color="000000"/>
              <w:right w:val="single" w:sz="4" w:space="0" w:color="000000"/>
            </w:tcBorders>
          </w:tcPr>
          <w:p w14:paraId="194A96B7" w14:textId="77777777" w:rsidR="00556AA3" w:rsidRDefault="00556AA3" w:rsidP="00F61B57">
            <w:pPr>
              <w:pStyle w:val="TableParagraph"/>
              <w:rPr>
                <w:sz w:val="14"/>
              </w:rPr>
            </w:pPr>
          </w:p>
        </w:tc>
        <w:tc>
          <w:tcPr>
            <w:tcW w:w="237" w:type="dxa"/>
            <w:tcBorders>
              <w:top w:val="single" w:sz="4" w:space="0" w:color="000000"/>
              <w:left w:val="single" w:sz="4" w:space="0" w:color="000000"/>
              <w:bottom w:val="single" w:sz="4" w:space="0" w:color="000000"/>
              <w:right w:val="single" w:sz="4" w:space="0" w:color="000000"/>
            </w:tcBorders>
          </w:tcPr>
          <w:p w14:paraId="5D84B58F" w14:textId="77777777" w:rsidR="00556AA3" w:rsidRDefault="00556AA3" w:rsidP="00F61B57">
            <w:pPr>
              <w:pStyle w:val="TableParagraph"/>
              <w:rPr>
                <w:sz w:val="14"/>
              </w:rPr>
            </w:pPr>
          </w:p>
        </w:tc>
        <w:tc>
          <w:tcPr>
            <w:tcW w:w="270" w:type="dxa"/>
            <w:gridSpan w:val="2"/>
            <w:tcBorders>
              <w:top w:val="single" w:sz="4" w:space="0" w:color="000000"/>
              <w:left w:val="single" w:sz="4" w:space="0" w:color="000000"/>
              <w:bottom w:val="single" w:sz="4" w:space="0" w:color="000000"/>
              <w:right w:val="single" w:sz="4" w:space="0" w:color="000000"/>
            </w:tcBorders>
          </w:tcPr>
          <w:p w14:paraId="473608F0" w14:textId="77777777" w:rsidR="00556AA3" w:rsidRDefault="00556AA3" w:rsidP="00F61B57">
            <w:pPr>
              <w:pStyle w:val="TableParagraph"/>
              <w:rPr>
                <w:sz w:val="14"/>
              </w:rPr>
            </w:pPr>
          </w:p>
        </w:tc>
        <w:tc>
          <w:tcPr>
            <w:tcW w:w="252" w:type="dxa"/>
            <w:tcBorders>
              <w:top w:val="single" w:sz="4" w:space="0" w:color="000000"/>
              <w:left w:val="single" w:sz="4" w:space="0" w:color="000000"/>
              <w:bottom w:val="single" w:sz="4" w:space="0" w:color="000000"/>
              <w:right w:val="single" w:sz="4" w:space="0" w:color="000000"/>
            </w:tcBorders>
          </w:tcPr>
          <w:p w14:paraId="7F01BECB" w14:textId="77777777" w:rsidR="00556AA3" w:rsidRDefault="00556AA3" w:rsidP="00F61B57">
            <w:pPr>
              <w:pStyle w:val="TableParagraph"/>
              <w:rPr>
                <w:sz w:val="14"/>
              </w:rPr>
            </w:pPr>
          </w:p>
        </w:tc>
        <w:tc>
          <w:tcPr>
            <w:tcW w:w="266" w:type="dxa"/>
            <w:tcBorders>
              <w:top w:val="single" w:sz="4" w:space="0" w:color="000000"/>
              <w:left w:val="single" w:sz="4" w:space="0" w:color="000000"/>
              <w:bottom w:val="single" w:sz="4" w:space="0" w:color="000000"/>
              <w:right w:val="single" w:sz="4" w:space="0" w:color="000000"/>
            </w:tcBorders>
          </w:tcPr>
          <w:p w14:paraId="01016943" w14:textId="77777777" w:rsidR="00556AA3" w:rsidRDefault="00556AA3" w:rsidP="00F61B57">
            <w:pPr>
              <w:pStyle w:val="TableParagraph"/>
              <w:rPr>
                <w:sz w:val="14"/>
              </w:rPr>
            </w:pPr>
          </w:p>
        </w:tc>
        <w:tc>
          <w:tcPr>
            <w:tcW w:w="259" w:type="dxa"/>
            <w:gridSpan w:val="2"/>
            <w:tcBorders>
              <w:top w:val="single" w:sz="4" w:space="0" w:color="000000"/>
              <w:left w:val="single" w:sz="4" w:space="0" w:color="000000"/>
              <w:bottom w:val="single" w:sz="4" w:space="0" w:color="000000"/>
              <w:right w:val="single" w:sz="4" w:space="0" w:color="000000"/>
            </w:tcBorders>
          </w:tcPr>
          <w:p w14:paraId="2E2FD807"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tcBorders>
          </w:tcPr>
          <w:p w14:paraId="7C7F5038" w14:textId="77777777" w:rsidR="00556AA3" w:rsidRDefault="00556AA3" w:rsidP="00F61B57">
            <w:pPr>
              <w:pStyle w:val="TableParagraph"/>
              <w:rPr>
                <w:sz w:val="14"/>
              </w:rPr>
            </w:pPr>
          </w:p>
        </w:tc>
      </w:tr>
      <w:tr w:rsidR="00556AA3" w14:paraId="16AF3F52" w14:textId="77777777" w:rsidTr="000338CD">
        <w:trPr>
          <w:trHeight w:val="282"/>
        </w:trPr>
        <w:tc>
          <w:tcPr>
            <w:tcW w:w="1030" w:type="dxa"/>
            <w:gridSpan w:val="2"/>
            <w:tcBorders>
              <w:top w:val="single" w:sz="4" w:space="0" w:color="000000"/>
              <w:bottom w:val="single" w:sz="4" w:space="0" w:color="000000"/>
              <w:right w:val="single" w:sz="4" w:space="0" w:color="000000"/>
            </w:tcBorders>
          </w:tcPr>
          <w:p w14:paraId="0B5F10C0" w14:textId="77777777" w:rsidR="00556AA3" w:rsidRDefault="00556AA3" w:rsidP="00F61B57">
            <w:pPr>
              <w:pStyle w:val="TableParagraph"/>
              <w:spacing w:before="45"/>
              <w:ind w:left="54"/>
              <w:rPr>
                <w:b/>
                <w:sz w:val="16"/>
              </w:rPr>
            </w:pPr>
            <w:r>
              <w:rPr>
                <w:b/>
                <w:sz w:val="16"/>
              </w:rPr>
              <w:t>Né(e) le</w:t>
            </w:r>
            <w:r>
              <w:rPr>
                <w:b/>
                <w:spacing w:val="-1"/>
                <w:sz w:val="16"/>
              </w:rPr>
              <w:t xml:space="preserve"> </w:t>
            </w:r>
            <w:r>
              <w:rPr>
                <w:b/>
                <w:sz w:val="16"/>
              </w:rPr>
              <w:t>:</w:t>
            </w:r>
          </w:p>
        </w:tc>
        <w:tc>
          <w:tcPr>
            <w:tcW w:w="258" w:type="dxa"/>
            <w:gridSpan w:val="2"/>
            <w:tcBorders>
              <w:top w:val="single" w:sz="4" w:space="0" w:color="000000"/>
              <w:left w:val="single" w:sz="4" w:space="0" w:color="000000"/>
              <w:bottom w:val="single" w:sz="4" w:space="0" w:color="000000"/>
              <w:right w:val="single" w:sz="4" w:space="0" w:color="000000"/>
            </w:tcBorders>
          </w:tcPr>
          <w:p w14:paraId="59123B37"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2B767FED"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7C1683DB" w14:textId="77777777" w:rsidR="00556AA3" w:rsidRDefault="00556AA3" w:rsidP="00F61B57">
            <w:pPr>
              <w:pStyle w:val="TableParagraph"/>
              <w:spacing w:before="24"/>
              <w:ind w:left="102"/>
              <w:rPr>
                <w:b/>
                <w:sz w:val="20"/>
              </w:rPr>
            </w:pPr>
            <w:r>
              <w:rPr>
                <w:b/>
                <w:w w:val="99"/>
                <w:sz w:val="20"/>
              </w:rPr>
              <w:t>-</w:t>
            </w:r>
          </w:p>
        </w:tc>
        <w:tc>
          <w:tcPr>
            <w:tcW w:w="258" w:type="dxa"/>
            <w:tcBorders>
              <w:top w:val="single" w:sz="4" w:space="0" w:color="000000"/>
              <w:left w:val="single" w:sz="4" w:space="0" w:color="000000"/>
              <w:bottom w:val="single" w:sz="4" w:space="0" w:color="000000"/>
              <w:right w:val="single" w:sz="4" w:space="0" w:color="000000"/>
            </w:tcBorders>
          </w:tcPr>
          <w:p w14:paraId="06CD63D2"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107B1B20"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5DCC5811" w14:textId="77777777" w:rsidR="00556AA3" w:rsidRDefault="00556AA3" w:rsidP="00F61B57">
            <w:pPr>
              <w:pStyle w:val="TableParagraph"/>
              <w:spacing w:before="24"/>
              <w:ind w:left="18"/>
              <w:jc w:val="center"/>
              <w:rPr>
                <w:b/>
                <w:sz w:val="20"/>
              </w:rPr>
            </w:pPr>
            <w:r>
              <w:rPr>
                <w:b/>
                <w:w w:val="99"/>
                <w:sz w:val="20"/>
              </w:rPr>
              <w:t>-</w:t>
            </w:r>
          </w:p>
        </w:tc>
        <w:tc>
          <w:tcPr>
            <w:tcW w:w="308" w:type="dxa"/>
            <w:tcBorders>
              <w:top w:val="single" w:sz="4" w:space="0" w:color="000000"/>
              <w:left w:val="single" w:sz="4" w:space="0" w:color="000000"/>
              <w:bottom w:val="single" w:sz="4" w:space="0" w:color="000000"/>
              <w:right w:val="single" w:sz="4" w:space="0" w:color="000000"/>
            </w:tcBorders>
          </w:tcPr>
          <w:p w14:paraId="035B5BEC" w14:textId="77777777" w:rsidR="00556AA3" w:rsidRDefault="00556AA3" w:rsidP="00F61B57">
            <w:pPr>
              <w:pStyle w:val="TableParagraph"/>
              <w:rPr>
                <w:sz w:val="14"/>
              </w:rPr>
            </w:pPr>
          </w:p>
        </w:tc>
        <w:tc>
          <w:tcPr>
            <w:tcW w:w="210" w:type="dxa"/>
            <w:tcBorders>
              <w:top w:val="single" w:sz="4" w:space="0" w:color="000000"/>
              <w:left w:val="single" w:sz="4" w:space="0" w:color="000000"/>
              <w:bottom w:val="single" w:sz="4" w:space="0" w:color="000000"/>
              <w:right w:val="single" w:sz="4" w:space="0" w:color="000000"/>
            </w:tcBorders>
          </w:tcPr>
          <w:p w14:paraId="62E214BF" w14:textId="77777777" w:rsidR="00556AA3" w:rsidRDefault="00556AA3" w:rsidP="00F61B57">
            <w:pPr>
              <w:pStyle w:val="TableParagraph"/>
              <w:rPr>
                <w:sz w:val="14"/>
              </w:rPr>
            </w:pPr>
          </w:p>
        </w:tc>
        <w:tc>
          <w:tcPr>
            <w:tcW w:w="262" w:type="dxa"/>
            <w:tcBorders>
              <w:top w:val="single" w:sz="4" w:space="0" w:color="000000"/>
              <w:left w:val="single" w:sz="4" w:space="0" w:color="000000"/>
              <w:bottom w:val="single" w:sz="4" w:space="0" w:color="000000"/>
              <w:right w:val="single" w:sz="4" w:space="0" w:color="000000"/>
            </w:tcBorders>
          </w:tcPr>
          <w:p w14:paraId="1642BD14"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195C6C01" w14:textId="77777777" w:rsidR="00556AA3" w:rsidRDefault="00556AA3" w:rsidP="00F61B57">
            <w:pPr>
              <w:pStyle w:val="TableParagraph"/>
              <w:rPr>
                <w:sz w:val="14"/>
              </w:rPr>
            </w:pPr>
          </w:p>
        </w:tc>
        <w:tc>
          <w:tcPr>
            <w:tcW w:w="1038" w:type="dxa"/>
            <w:gridSpan w:val="5"/>
            <w:tcBorders>
              <w:top w:val="single" w:sz="4" w:space="0" w:color="000000"/>
              <w:left w:val="single" w:sz="4" w:space="0" w:color="000000"/>
              <w:bottom w:val="single" w:sz="4" w:space="0" w:color="000000"/>
              <w:right w:val="single" w:sz="4" w:space="0" w:color="000000"/>
            </w:tcBorders>
          </w:tcPr>
          <w:p w14:paraId="09A81DA3" w14:textId="77777777" w:rsidR="00556AA3" w:rsidRDefault="00556AA3" w:rsidP="00F61B57">
            <w:pPr>
              <w:pStyle w:val="TableParagraph"/>
              <w:spacing w:before="45"/>
              <w:ind w:left="82"/>
              <w:rPr>
                <w:b/>
                <w:sz w:val="16"/>
              </w:rPr>
            </w:pPr>
            <w:r>
              <w:rPr>
                <w:b/>
                <w:sz w:val="16"/>
              </w:rPr>
              <w:t>Nationalité</w:t>
            </w:r>
            <w:r>
              <w:rPr>
                <w:b/>
                <w:spacing w:val="-2"/>
                <w:sz w:val="16"/>
              </w:rPr>
              <w:t xml:space="preserve"> </w:t>
            </w:r>
            <w:r>
              <w:rPr>
                <w:b/>
                <w:sz w:val="16"/>
              </w:rPr>
              <w:t>:</w:t>
            </w:r>
          </w:p>
        </w:tc>
        <w:tc>
          <w:tcPr>
            <w:tcW w:w="261" w:type="dxa"/>
            <w:tcBorders>
              <w:top w:val="single" w:sz="4" w:space="0" w:color="000000"/>
              <w:left w:val="single" w:sz="4" w:space="0" w:color="000000"/>
              <w:bottom w:val="single" w:sz="4" w:space="0" w:color="000000"/>
              <w:right w:val="single" w:sz="4" w:space="0" w:color="000000"/>
            </w:tcBorders>
          </w:tcPr>
          <w:p w14:paraId="11859D55" w14:textId="77777777" w:rsidR="00556AA3" w:rsidRDefault="00556AA3" w:rsidP="00F61B57">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tcPr>
          <w:p w14:paraId="4DF17250" w14:textId="77777777" w:rsidR="00556AA3" w:rsidRDefault="00556AA3" w:rsidP="00F61B57">
            <w:pPr>
              <w:pStyle w:val="TableParagraph"/>
              <w:rPr>
                <w:sz w:val="14"/>
              </w:rPr>
            </w:pPr>
          </w:p>
        </w:tc>
        <w:tc>
          <w:tcPr>
            <w:tcW w:w="2804" w:type="dxa"/>
            <w:gridSpan w:val="13"/>
            <w:tcBorders>
              <w:top w:val="single" w:sz="4" w:space="0" w:color="000000"/>
              <w:left w:val="single" w:sz="4" w:space="0" w:color="000000"/>
              <w:bottom w:val="single" w:sz="4" w:space="0" w:color="000000"/>
              <w:right w:val="single" w:sz="4" w:space="0" w:color="000000"/>
            </w:tcBorders>
          </w:tcPr>
          <w:p w14:paraId="42BB35E3" w14:textId="77777777" w:rsidR="00556AA3" w:rsidRDefault="00556AA3" w:rsidP="00F61B57">
            <w:pPr>
              <w:pStyle w:val="TableParagraph"/>
              <w:tabs>
                <w:tab w:val="left" w:pos="1705"/>
              </w:tabs>
              <w:spacing w:before="45"/>
              <w:ind w:left="13"/>
              <w:rPr>
                <w:b/>
                <w:sz w:val="16"/>
              </w:rPr>
            </w:pPr>
            <w:r>
              <w:rPr>
                <w:b/>
                <w:sz w:val="16"/>
              </w:rPr>
              <w:t>Permis</w:t>
            </w:r>
            <w:r>
              <w:rPr>
                <w:b/>
                <w:spacing w:val="-2"/>
                <w:sz w:val="16"/>
              </w:rPr>
              <w:t xml:space="preserve"> </w:t>
            </w:r>
            <w:r>
              <w:rPr>
                <w:b/>
                <w:sz w:val="16"/>
              </w:rPr>
              <w:t>de conduire</w:t>
            </w:r>
            <w:r>
              <w:rPr>
                <w:b/>
                <w:spacing w:val="-2"/>
                <w:sz w:val="16"/>
              </w:rPr>
              <w:t xml:space="preserve"> </w:t>
            </w:r>
            <w:r>
              <w:rPr>
                <w:b/>
                <w:sz w:val="16"/>
              </w:rPr>
              <w:t>:</w:t>
            </w:r>
            <w:r>
              <w:rPr>
                <w:b/>
                <w:sz w:val="16"/>
              </w:rPr>
              <w:tab/>
              <w:t>OUI</w:t>
            </w:r>
            <w:r>
              <w:rPr>
                <w:b/>
                <w:spacing w:val="1"/>
                <w:sz w:val="16"/>
              </w:rPr>
              <w:t xml:space="preserve"> </w:t>
            </w:r>
            <w:r>
              <w:rPr>
                <w:b/>
                <w:sz w:val="16"/>
              </w:rPr>
              <w:t>/  NON</w:t>
            </w:r>
          </w:p>
        </w:tc>
        <w:tc>
          <w:tcPr>
            <w:tcW w:w="2843" w:type="dxa"/>
            <w:gridSpan w:val="14"/>
            <w:tcBorders>
              <w:top w:val="single" w:sz="4" w:space="0" w:color="000000"/>
              <w:left w:val="single" w:sz="4" w:space="0" w:color="000000"/>
              <w:bottom w:val="single" w:sz="4" w:space="0" w:color="000000"/>
            </w:tcBorders>
          </w:tcPr>
          <w:p w14:paraId="230F229A" w14:textId="77777777" w:rsidR="00556AA3" w:rsidRDefault="00556AA3" w:rsidP="00F61B57">
            <w:pPr>
              <w:pStyle w:val="TableParagraph"/>
              <w:tabs>
                <w:tab w:val="left" w:pos="1731"/>
              </w:tabs>
              <w:spacing w:before="45"/>
              <w:ind w:left="103"/>
              <w:rPr>
                <w:b/>
                <w:sz w:val="16"/>
              </w:rPr>
            </w:pPr>
            <w:r>
              <w:rPr>
                <w:b/>
                <w:sz w:val="16"/>
              </w:rPr>
              <w:t>Depuis</w:t>
            </w:r>
            <w:r>
              <w:rPr>
                <w:b/>
                <w:spacing w:val="-1"/>
                <w:sz w:val="16"/>
              </w:rPr>
              <w:t xml:space="preserve"> </w:t>
            </w:r>
            <w:r>
              <w:rPr>
                <w:b/>
                <w:sz w:val="16"/>
              </w:rPr>
              <w:t>+ de</w:t>
            </w:r>
            <w:r>
              <w:rPr>
                <w:b/>
                <w:spacing w:val="-1"/>
                <w:sz w:val="16"/>
              </w:rPr>
              <w:t xml:space="preserve"> </w:t>
            </w:r>
            <w:r>
              <w:rPr>
                <w:b/>
                <w:sz w:val="16"/>
              </w:rPr>
              <w:t>3</w:t>
            </w:r>
            <w:r>
              <w:rPr>
                <w:b/>
                <w:spacing w:val="-1"/>
                <w:sz w:val="16"/>
              </w:rPr>
              <w:t xml:space="preserve"> </w:t>
            </w:r>
            <w:r>
              <w:rPr>
                <w:b/>
                <w:sz w:val="16"/>
              </w:rPr>
              <w:t>ans :</w:t>
            </w:r>
            <w:r>
              <w:rPr>
                <w:b/>
                <w:sz w:val="16"/>
              </w:rPr>
              <w:tab/>
              <w:t>OUI</w:t>
            </w:r>
            <w:r>
              <w:rPr>
                <w:b/>
                <w:spacing w:val="2"/>
                <w:sz w:val="16"/>
              </w:rPr>
              <w:t xml:space="preserve"> </w:t>
            </w:r>
            <w:r>
              <w:rPr>
                <w:b/>
                <w:sz w:val="16"/>
              </w:rPr>
              <w:t>/</w:t>
            </w:r>
            <w:r>
              <w:rPr>
                <w:b/>
                <w:spacing w:val="39"/>
                <w:sz w:val="16"/>
              </w:rPr>
              <w:t xml:space="preserve"> </w:t>
            </w:r>
            <w:r>
              <w:rPr>
                <w:b/>
                <w:sz w:val="16"/>
              </w:rPr>
              <w:t>NON</w:t>
            </w:r>
          </w:p>
        </w:tc>
      </w:tr>
      <w:tr w:rsidR="00556AA3" w14:paraId="6B344D44" w14:textId="77777777" w:rsidTr="000338CD">
        <w:trPr>
          <w:trHeight w:val="285"/>
        </w:trPr>
        <w:tc>
          <w:tcPr>
            <w:tcW w:w="1548" w:type="dxa"/>
            <w:gridSpan w:val="5"/>
            <w:tcBorders>
              <w:top w:val="single" w:sz="4" w:space="0" w:color="000000"/>
              <w:bottom w:val="single" w:sz="4" w:space="0" w:color="000000"/>
              <w:right w:val="single" w:sz="4" w:space="0" w:color="000000"/>
            </w:tcBorders>
          </w:tcPr>
          <w:p w14:paraId="5C1CEA4E" w14:textId="77777777" w:rsidR="00556AA3" w:rsidRDefault="00556AA3" w:rsidP="00F61B57">
            <w:pPr>
              <w:pStyle w:val="TableParagraph"/>
              <w:spacing w:before="45"/>
              <w:ind w:left="54"/>
              <w:rPr>
                <w:b/>
                <w:sz w:val="16"/>
              </w:rPr>
            </w:pPr>
            <w:r>
              <w:rPr>
                <w:b/>
                <w:sz w:val="16"/>
              </w:rPr>
              <w:t>Téléphone</w:t>
            </w:r>
            <w:r>
              <w:rPr>
                <w:b/>
                <w:spacing w:val="-2"/>
                <w:sz w:val="16"/>
              </w:rPr>
              <w:t xml:space="preserve"> </w:t>
            </w:r>
            <w:r>
              <w:rPr>
                <w:b/>
                <w:sz w:val="16"/>
              </w:rPr>
              <w:t>fixe</w:t>
            </w:r>
            <w:r>
              <w:rPr>
                <w:b/>
                <w:spacing w:val="-2"/>
                <w:sz w:val="16"/>
              </w:rPr>
              <w:t xml:space="preserve"> </w:t>
            </w:r>
            <w:r>
              <w:rPr>
                <w:b/>
                <w:sz w:val="16"/>
              </w:rPr>
              <w:t>:</w:t>
            </w:r>
          </w:p>
        </w:tc>
        <w:tc>
          <w:tcPr>
            <w:tcW w:w="260" w:type="dxa"/>
            <w:tcBorders>
              <w:top w:val="single" w:sz="4" w:space="0" w:color="000000"/>
              <w:left w:val="single" w:sz="4" w:space="0" w:color="000000"/>
              <w:bottom w:val="single" w:sz="4" w:space="0" w:color="000000"/>
              <w:right w:val="single" w:sz="4" w:space="0" w:color="000000"/>
            </w:tcBorders>
          </w:tcPr>
          <w:p w14:paraId="5C55910B"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59AA439D" w14:textId="77777777" w:rsidR="00556AA3" w:rsidRDefault="00556AA3" w:rsidP="00F61B57">
            <w:pPr>
              <w:pStyle w:val="TableParagraph"/>
              <w:rPr>
                <w:sz w:val="14"/>
              </w:rPr>
            </w:pPr>
          </w:p>
        </w:tc>
        <w:tc>
          <w:tcPr>
            <w:tcW w:w="260" w:type="dxa"/>
            <w:tcBorders>
              <w:top w:val="single" w:sz="4" w:space="0" w:color="000000"/>
              <w:left w:val="single" w:sz="4" w:space="0" w:color="000000"/>
              <w:bottom w:val="single" w:sz="4" w:space="0" w:color="000000"/>
              <w:right w:val="single" w:sz="4" w:space="0" w:color="000000"/>
            </w:tcBorders>
          </w:tcPr>
          <w:p w14:paraId="73F0B819"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74D37DA8" w14:textId="77777777" w:rsidR="00556AA3" w:rsidRDefault="00556AA3" w:rsidP="00F61B57">
            <w:pPr>
              <w:pStyle w:val="TableParagraph"/>
              <w:spacing w:before="45"/>
              <w:ind w:left="16"/>
              <w:jc w:val="center"/>
              <w:rPr>
                <w:b/>
                <w:sz w:val="16"/>
              </w:rPr>
            </w:pPr>
            <w:r>
              <w:rPr>
                <w:b/>
                <w:sz w:val="16"/>
              </w:rPr>
              <w:t>/</w:t>
            </w:r>
          </w:p>
        </w:tc>
        <w:tc>
          <w:tcPr>
            <w:tcW w:w="308" w:type="dxa"/>
            <w:tcBorders>
              <w:top w:val="single" w:sz="4" w:space="0" w:color="000000"/>
              <w:left w:val="single" w:sz="4" w:space="0" w:color="000000"/>
              <w:bottom w:val="single" w:sz="4" w:space="0" w:color="000000"/>
              <w:right w:val="single" w:sz="4" w:space="0" w:color="000000"/>
            </w:tcBorders>
          </w:tcPr>
          <w:p w14:paraId="7088897E" w14:textId="77777777" w:rsidR="00556AA3" w:rsidRDefault="00556AA3" w:rsidP="00F61B57">
            <w:pPr>
              <w:pStyle w:val="TableParagraph"/>
              <w:rPr>
                <w:sz w:val="14"/>
              </w:rPr>
            </w:pPr>
          </w:p>
        </w:tc>
        <w:tc>
          <w:tcPr>
            <w:tcW w:w="210" w:type="dxa"/>
            <w:tcBorders>
              <w:top w:val="single" w:sz="4" w:space="0" w:color="000000"/>
              <w:left w:val="single" w:sz="4" w:space="0" w:color="000000"/>
              <w:bottom w:val="single" w:sz="4" w:space="0" w:color="000000"/>
              <w:right w:val="single" w:sz="4" w:space="0" w:color="000000"/>
            </w:tcBorders>
          </w:tcPr>
          <w:p w14:paraId="410FA388" w14:textId="77777777" w:rsidR="00556AA3" w:rsidRDefault="00556AA3" w:rsidP="00F61B57">
            <w:pPr>
              <w:pStyle w:val="TableParagraph"/>
              <w:rPr>
                <w:sz w:val="14"/>
              </w:rPr>
            </w:pPr>
          </w:p>
        </w:tc>
        <w:tc>
          <w:tcPr>
            <w:tcW w:w="262" w:type="dxa"/>
            <w:tcBorders>
              <w:top w:val="single" w:sz="4" w:space="0" w:color="000000"/>
              <w:left w:val="single" w:sz="4" w:space="0" w:color="000000"/>
              <w:bottom w:val="single" w:sz="4" w:space="0" w:color="000000"/>
              <w:right w:val="single" w:sz="4" w:space="0" w:color="000000"/>
            </w:tcBorders>
          </w:tcPr>
          <w:p w14:paraId="10015C85"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1F471211"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048CCF0D"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28EFD408" w14:textId="77777777" w:rsidR="00556AA3" w:rsidRDefault="00556AA3" w:rsidP="00F61B57">
            <w:pPr>
              <w:pStyle w:val="TableParagraph"/>
              <w:rPr>
                <w:sz w:val="14"/>
              </w:rPr>
            </w:pPr>
          </w:p>
        </w:tc>
        <w:tc>
          <w:tcPr>
            <w:tcW w:w="261" w:type="dxa"/>
            <w:gridSpan w:val="2"/>
            <w:tcBorders>
              <w:top w:val="single" w:sz="4" w:space="0" w:color="000000"/>
              <w:left w:val="single" w:sz="4" w:space="0" w:color="000000"/>
              <w:bottom w:val="single" w:sz="4" w:space="0" w:color="000000"/>
              <w:right w:val="single" w:sz="4" w:space="0" w:color="000000"/>
            </w:tcBorders>
          </w:tcPr>
          <w:p w14:paraId="13A5F420" w14:textId="77777777" w:rsidR="00556AA3" w:rsidRDefault="00556AA3" w:rsidP="00F61B57">
            <w:pPr>
              <w:pStyle w:val="TableParagraph"/>
              <w:rPr>
                <w:sz w:val="14"/>
              </w:rPr>
            </w:pPr>
          </w:p>
        </w:tc>
        <w:tc>
          <w:tcPr>
            <w:tcW w:w="259" w:type="dxa"/>
            <w:tcBorders>
              <w:top w:val="single" w:sz="4" w:space="0" w:color="000000"/>
              <w:left w:val="single" w:sz="4" w:space="0" w:color="000000"/>
              <w:bottom w:val="single" w:sz="4" w:space="0" w:color="000000"/>
              <w:right w:val="single" w:sz="4" w:space="0" w:color="000000"/>
            </w:tcBorders>
          </w:tcPr>
          <w:p w14:paraId="60933276" w14:textId="77777777" w:rsidR="00556AA3" w:rsidRDefault="00556AA3" w:rsidP="00F61B57">
            <w:pPr>
              <w:pStyle w:val="TableParagraph"/>
              <w:rPr>
                <w:sz w:val="14"/>
              </w:rPr>
            </w:pPr>
          </w:p>
        </w:tc>
        <w:tc>
          <w:tcPr>
            <w:tcW w:w="261" w:type="dxa"/>
            <w:tcBorders>
              <w:top w:val="single" w:sz="4" w:space="0" w:color="000000"/>
              <w:left w:val="single" w:sz="4" w:space="0" w:color="000000"/>
              <w:bottom w:val="single" w:sz="4" w:space="0" w:color="000000"/>
              <w:right w:val="single" w:sz="4" w:space="0" w:color="000000"/>
            </w:tcBorders>
          </w:tcPr>
          <w:p w14:paraId="0A03B39C" w14:textId="77777777" w:rsidR="00556AA3" w:rsidRDefault="00556AA3" w:rsidP="00F61B57">
            <w:pPr>
              <w:pStyle w:val="TableParagraph"/>
              <w:rPr>
                <w:sz w:val="14"/>
              </w:rPr>
            </w:pPr>
          </w:p>
        </w:tc>
        <w:tc>
          <w:tcPr>
            <w:tcW w:w="287" w:type="dxa"/>
            <w:tcBorders>
              <w:top w:val="single" w:sz="4" w:space="0" w:color="000000"/>
              <w:left w:val="single" w:sz="4" w:space="0" w:color="000000"/>
              <w:bottom w:val="single" w:sz="4" w:space="0" w:color="000000"/>
              <w:right w:val="single" w:sz="4" w:space="0" w:color="000000"/>
            </w:tcBorders>
          </w:tcPr>
          <w:p w14:paraId="4B0E19E0" w14:textId="77777777" w:rsidR="00556AA3" w:rsidRDefault="00556AA3" w:rsidP="00F61B57">
            <w:pPr>
              <w:pStyle w:val="TableParagraph"/>
              <w:rPr>
                <w:sz w:val="14"/>
              </w:rPr>
            </w:pPr>
          </w:p>
        </w:tc>
        <w:tc>
          <w:tcPr>
            <w:tcW w:w="744" w:type="dxa"/>
            <w:gridSpan w:val="4"/>
            <w:tcBorders>
              <w:top w:val="single" w:sz="4" w:space="0" w:color="000000"/>
              <w:left w:val="single" w:sz="4" w:space="0" w:color="000000"/>
              <w:bottom w:val="single" w:sz="4" w:space="0" w:color="000000"/>
              <w:right w:val="single" w:sz="4" w:space="0" w:color="000000"/>
            </w:tcBorders>
          </w:tcPr>
          <w:p w14:paraId="770374AC" w14:textId="77777777" w:rsidR="00556AA3" w:rsidRDefault="00556AA3" w:rsidP="00F61B57">
            <w:pPr>
              <w:pStyle w:val="TableParagraph"/>
              <w:spacing w:before="45"/>
              <w:ind w:left="107"/>
              <w:rPr>
                <w:b/>
                <w:sz w:val="16"/>
              </w:rPr>
            </w:pPr>
            <w:r>
              <w:rPr>
                <w:b/>
                <w:sz w:val="16"/>
              </w:rPr>
              <w:t>GSM</w:t>
            </w:r>
            <w:r>
              <w:rPr>
                <w:b/>
                <w:spacing w:val="-1"/>
                <w:sz w:val="16"/>
              </w:rPr>
              <w:t xml:space="preserve"> </w:t>
            </w:r>
            <w:r>
              <w:rPr>
                <w:b/>
                <w:sz w:val="16"/>
              </w:rPr>
              <w:t>:</w:t>
            </w:r>
          </w:p>
        </w:tc>
        <w:tc>
          <w:tcPr>
            <w:tcW w:w="257" w:type="dxa"/>
            <w:tcBorders>
              <w:top w:val="single" w:sz="4" w:space="0" w:color="000000"/>
              <w:left w:val="single" w:sz="4" w:space="0" w:color="000000"/>
              <w:bottom w:val="single" w:sz="4" w:space="0" w:color="000000"/>
              <w:right w:val="single" w:sz="4" w:space="0" w:color="000000"/>
            </w:tcBorders>
          </w:tcPr>
          <w:p w14:paraId="5A9FE391"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42EA1FE5"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right w:val="single" w:sz="4" w:space="0" w:color="000000"/>
            </w:tcBorders>
          </w:tcPr>
          <w:p w14:paraId="2AD67573"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00648DC7" w14:textId="77777777" w:rsidR="00556AA3" w:rsidRDefault="00556AA3" w:rsidP="00F61B57">
            <w:pPr>
              <w:pStyle w:val="TableParagraph"/>
              <w:rPr>
                <w:sz w:val="14"/>
              </w:rPr>
            </w:pPr>
          </w:p>
        </w:tc>
        <w:tc>
          <w:tcPr>
            <w:tcW w:w="257" w:type="dxa"/>
            <w:tcBorders>
              <w:top w:val="single" w:sz="4" w:space="0" w:color="000000"/>
              <w:left w:val="single" w:sz="4" w:space="0" w:color="000000"/>
              <w:bottom w:val="single" w:sz="4" w:space="0" w:color="000000"/>
              <w:right w:val="single" w:sz="4" w:space="0" w:color="000000"/>
            </w:tcBorders>
          </w:tcPr>
          <w:p w14:paraId="2C9FCC55" w14:textId="77777777" w:rsidR="00556AA3" w:rsidRDefault="00556AA3" w:rsidP="00F61B57">
            <w:pPr>
              <w:pStyle w:val="TableParagraph"/>
              <w:spacing w:before="45"/>
              <w:ind w:right="34"/>
              <w:jc w:val="center"/>
              <w:rPr>
                <w:b/>
                <w:sz w:val="16"/>
              </w:rPr>
            </w:pPr>
            <w:r>
              <w:rPr>
                <w:b/>
                <w:sz w:val="16"/>
              </w:rPr>
              <w:t>/</w:t>
            </w:r>
          </w:p>
        </w:tc>
        <w:tc>
          <w:tcPr>
            <w:tcW w:w="239" w:type="dxa"/>
            <w:tcBorders>
              <w:top w:val="single" w:sz="4" w:space="0" w:color="000000"/>
              <w:left w:val="single" w:sz="4" w:space="0" w:color="000000"/>
              <w:bottom w:val="single" w:sz="4" w:space="0" w:color="000000"/>
              <w:right w:val="single" w:sz="4" w:space="0" w:color="000000"/>
            </w:tcBorders>
          </w:tcPr>
          <w:p w14:paraId="096EA5D6" w14:textId="77777777" w:rsidR="00556AA3" w:rsidRDefault="00556AA3" w:rsidP="00F61B57">
            <w:pPr>
              <w:pStyle w:val="TableParagraph"/>
              <w:rPr>
                <w:sz w:val="14"/>
              </w:rPr>
            </w:pPr>
          </w:p>
        </w:tc>
        <w:tc>
          <w:tcPr>
            <w:tcW w:w="299" w:type="dxa"/>
            <w:tcBorders>
              <w:top w:val="single" w:sz="4" w:space="0" w:color="000000"/>
              <w:left w:val="single" w:sz="4" w:space="0" w:color="000000"/>
              <w:bottom w:val="single" w:sz="4" w:space="0" w:color="000000"/>
              <w:right w:val="single" w:sz="4" w:space="0" w:color="000000"/>
            </w:tcBorders>
          </w:tcPr>
          <w:p w14:paraId="74DCB325" w14:textId="77777777" w:rsidR="00556AA3" w:rsidRDefault="00556AA3" w:rsidP="00F61B57">
            <w:pPr>
              <w:pStyle w:val="TableParagraph"/>
              <w:rPr>
                <w:sz w:val="14"/>
              </w:rPr>
            </w:pPr>
          </w:p>
        </w:tc>
        <w:tc>
          <w:tcPr>
            <w:tcW w:w="235" w:type="dxa"/>
            <w:tcBorders>
              <w:top w:val="single" w:sz="4" w:space="0" w:color="000000"/>
              <w:left w:val="single" w:sz="4" w:space="0" w:color="000000"/>
              <w:bottom w:val="single" w:sz="4" w:space="0" w:color="000000"/>
              <w:right w:val="single" w:sz="4" w:space="0" w:color="000000"/>
            </w:tcBorders>
          </w:tcPr>
          <w:p w14:paraId="51D17951" w14:textId="77777777" w:rsidR="00556AA3" w:rsidRDefault="00556AA3" w:rsidP="00F61B57">
            <w:pPr>
              <w:pStyle w:val="TableParagraph"/>
              <w:rPr>
                <w:sz w:val="14"/>
              </w:rPr>
            </w:pPr>
          </w:p>
        </w:tc>
        <w:tc>
          <w:tcPr>
            <w:tcW w:w="216" w:type="dxa"/>
            <w:tcBorders>
              <w:top w:val="single" w:sz="4" w:space="0" w:color="000000"/>
              <w:left w:val="single" w:sz="4" w:space="0" w:color="000000"/>
              <w:bottom w:val="single" w:sz="4" w:space="0" w:color="000000"/>
              <w:right w:val="single" w:sz="4" w:space="0" w:color="000000"/>
            </w:tcBorders>
          </w:tcPr>
          <w:p w14:paraId="6C280166" w14:textId="77777777" w:rsidR="00556AA3" w:rsidRDefault="00556AA3" w:rsidP="00F61B57">
            <w:pPr>
              <w:pStyle w:val="TableParagraph"/>
              <w:rPr>
                <w:sz w:val="14"/>
              </w:rPr>
            </w:pPr>
          </w:p>
        </w:tc>
        <w:tc>
          <w:tcPr>
            <w:tcW w:w="315" w:type="dxa"/>
            <w:tcBorders>
              <w:top w:val="single" w:sz="4" w:space="0" w:color="000000"/>
              <w:left w:val="single" w:sz="4" w:space="0" w:color="000000"/>
              <w:bottom w:val="single" w:sz="4" w:space="0" w:color="000000"/>
              <w:right w:val="single" w:sz="4" w:space="0" w:color="000000"/>
            </w:tcBorders>
          </w:tcPr>
          <w:p w14:paraId="55CA9240" w14:textId="77777777" w:rsidR="00556AA3" w:rsidRDefault="00556AA3" w:rsidP="00F61B57">
            <w:pPr>
              <w:pStyle w:val="TableParagraph"/>
              <w:rPr>
                <w:sz w:val="14"/>
              </w:rPr>
            </w:pPr>
          </w:p>
        </w:tc>
        <w:tc>
          <w:tcPr>
            <w:tcW w:w="245" w:type="dxa"/>
            <w:tcBorders>
              <w:top w:val="single" w:sz="4" w:space="0" w:color="000000"/>
              <w:left w:val="single" w:sz="4" w:space="0" w:color="000000"/>
              <w:bottom w:val="single" w:sz="4" w:space="0" w:color="000000"/>
              <w:right w:val="single" w:sz="4" w:space="0" w:color="000000"/>
            </w:tcBorders>
          </w:tcPr>
          <w:p w14:paraId="5759862D" w14:textId="77777777" w:rsidR="00556AA3" w:rsidRDefault="00556AA3" w:rsidP="00F61B57">
            <w:pPr>
              <w:pStyle w:val="TableParagraph"/>
              <w:rPr>
                <w:sz w:val="14"/>
              </w:rPr>
            </w:pPr>
          </w:p>
        </w:tc>
        <w:tc>
          <w:tcPr>
            <w:tcW w:w="258" w:type="dxa"/>
            <w:gridSpan w:val="2"/>
            <w:tcBorders>
              <w:top w:val="single" w:sz="4" w:space="0" w:color="000000"/>
              <w:left w:val="single" w:sz="4" w:space="0" w:color="000000"/>
              <w:bottom w:val="single" w:sz="4" w:space="0" w:color="000000"/>
              <w:right w:val="single" w:sz="4" w:space="0" w:color="000000"/>
            </w:tcBorders>
          </w:tcPr>
          <w:p w14:paraId="207D5FE4" w14:textId="77777777" w:rsidR="00556AA3" w:rsidRDefault="00556AA3" w:rsidP="00F61B57">
            <w:pPr>
              <w:pStyle w:val="TableParagraph"/>
              <w:rPr>
                <w:sz w:val="14"/>
              </w:rPr>
            </w:pPr>
          </w:p>
        </w:tc>
        <w:tc>
          <w:tcPr>
            <w:tcW w:w="267" w:type="dxa"/>
            <w:tcBorders>
              <w:top w:val="single" w:sz="4" w:space="0" w:color="000000"/>
              <w:left w:val="single" w:sz="4" w:space="0" w:color="000000"/>
              <w:bottom w:val="single" w:sz="4" w:space="0" w:color="000000"/>
              <w:right w:val="single" w:sz="4" w:space="0" w:color="000000"/>
            </w:tcBorders>
          </w:tcPr>
          <w:p w14:paraId="04D464C1" w14:textId="77777777" w:rsidR="00556AA3" w:rsidRDefault="00556AA3" w:rsidP="00F61B57">
            <w:pPr>
              <w:pStyle w:val="TableParagraph"/>
              <w:rPr>
                <w:sz w:val="14"/>
              </w:rPr>
            </w:pPr>
          </w:p>
        </w:tc>
        <w:tc>
          <w:tcPr>
            <w:tcW w:w="237" w:type="dxa"/>
            <w:tcBorders>
              <w:top w:val="single" w:sz="4" w:space="0" w:color="000000"/>
              <w:left w:val="single" w:sz="4" w:space="0" w:color="000000"/>
              <w:bottom w:val="single" w:sz="4" w:space="0" w:color="000000"/>
              <w:right w:val="single" w:sz="4" w:space="0" w:color="000000"/>
            </w:tcBorders>
          </w:tcPr>
          <w:p w14:paraId="6329F90F" w14:textId="77777777" w:rsidR="00556AA3" w:rsidRDefault="00556AA3" w:rsidP="00F61B57">
            <w:pPr>
              <w:pStyle w:val="TableParagraph"/>
              <w:rPr>
                <w:sz w:val="14"/>
              </w:rPr>
            </w:pPr>
          </w:p>
        </w:tc>
        <w:tc>
          <w:tcPr>
            <w:tcW w:w="270" w:type="dxa"/>
            <w:gridSpan w:val="2"/>
            <w:tcBorders>
              <w:top w:val="single" w:sz="4" w:space="0" w:color="000000"/>
              <w:left w:val="single" w:sz="4" w:space="0" w:color="000000"/>
              <w:bottom w:val="single" w:sz="4" w:space="0" w:color="000000"/>
              <w:right w:val="single" w:sz="4" w:space="0" w:color="000000"/>
            </w:tcBorders>
          </w:tcPr>
          <w:p w14:paraId="5C449016" w14:textId="77777777" w:rsidR="00556AA3" w:rsidRDefault="00556AA3" w:rsidP="00F61B57">
            <w:pPr>
              <w:pStyle w:val="TableParagraph"/>
              <w:rPr>
                <w:sz w:val="14"/>
              </w:rPr>
            </w:pPr>
          </w:p>
        </w:tc>
        <w:tc>
          <w:tcPr>
            <w:tcW w:w="252" w:type="dxa"/>
            <w:tcBorders>
              <w:top w:val="single" w:sz="4" w:space="0" w:color="000000"/>
              <w:left w:val="single" w:sz="4" w:space="0" w:color="000000"/>
              <w:bottom w:val="single" w:sz="4" w:space="0" w:color="000000"/>
              <w:right w:val="single" w:sz="4" w:space="0" w:color="000000"/>
            </w:tcBorders>
          </w:tcPr>
          <w:p w14:paraId="4D587B73" w14:textId="77777777" w:rsidR="00556AA3" w:rsidRDefault="00556AA3" w:rsidP="00F61B57">
            <w:pPr>
              <w:pStyle w:val="TableParagraph"/>
              <w:rPr>
                <w:sz w:val="14"/>
              </w:rPr>
            </w:pPr>
          </w:p>
        </w:tc>
        <w:tc>
          <w:tcPr>
            <w:tcW w:w="266" w:type="dxa"/>
            <w:tcBorders>
              <w:top w:val="single" w:sz="4" w:space="0" w:color="000000"/>
              <w:left w:val="single" w:sz="4" w:space="0" w:color="000000"/>
              <w:bottom w:val="single" w:sz="4" w:space="0" w:color="000000"/>
              <w:right w:val="single" w:sz="4" w:space="0" w:color="000000"/>
            </w:tcBorders>
          </w:tcPr>
          <w:p w14:paraId="5684D45A" w14:textId="77777777" w:rsidR="00556AA3" w:rsidRDefault="00556AA3" w:rsidP="00F61B57">
            <w:pPr>
              <w:pStyle w:val="TableParagraph"/>
              <w:rPr>
                <w:sz w:val="14"/>
              </w:rPr>
            </w:pPr>
          </w:p>
        </w:tc>
        <w:tc>
          <w:tcPr>
            <w:tcW w:w="259" w:type="dxa"/>
            <w:gridSpan w:val="2"/>
            <w:tcBorders>
              <w:top w:val="single" w:sz="4" w:space="0" w:color="000000"/>
              <w:left w:val="single" w:sz="4" w:space="0" w:color="000000"/>
              <w:bottom w:val="single" w:sz="4" w:space="0" w:color="000000"/>
              <w:right w:val="single" w:sz="4" w:space="0" w:color="000000"/>
            </w:tcBorders>
          </w:tcPr>
          <w:p w14:paraId="40D357EA" w14:textId="77777777" w:rsidR="00556AA3" w:rsidRDefault="00556AA3" w:rsidP="00F61B57">
            <w:pPr>
              <w:pStyle w:val="TableParagraph"/>
              <w:rPr>
                <w:sz w:val="14"/>
              </w:rPr>
            </w:pPr>
          </w:p>
        </w:tc>
        <w:tc>
          <w:tcPr>
            <w:tcW w:w="258" w:type="dxa"/>
            <w:tcBorders>
              <w:top w:val="single" w:sz="4" w:space="0" w:color="000000"/>
              <w:left w:val="single" w:sz="4" w:space="0" w:color="000000"/>
              <w:bottom w:val="single" w:sz="4" w:space="0" w:color="000000"/>
            </w:tcBorders>
          </w:tcPr>
          <w:p w14:paraId="06E06FF9" w14:textId="77777777" w:rsidR="00556AA3" w:rsidRDefault="00556AA3" w:rsidP="00F61B57">
            <w:pPr>
              <w:pStyle w:val="TableParagraph"/>
              <w:rPr>
                <w:sz w:val="14"/>
              </w:rPr>
            </w:pPr>
          </w:p>
        </w:tc>
      </w:tr>
      <w:tr w:rsidR="00556AA3" w14:paraId="3D3E6E8C" w14:textId="77777777" w:rsidTr="000338CD">
        <w:trPr>
          <w:trHeight w:val="282"/>
        </w:trPr>
        <w:tc>
          <w:tcPr>
            <w:tcW w:w="1548" w:type="dxa"/>
            <w:gridSpan w:val="5"/>
            <w:tcBorders>
              <w:top w:val="single" w:sz="4" w:space="0" w:color="000000"/>
              <w:right w:val="single" w:sz="4" w:space="0" w:color="000000"/>
            </w:tcBorders>
          </w:tcPr>
          <w:p w14:paraId="5085112E" w14:textId="77777777" w:rsidR="00556AA3" w:rsidRDefault="00556AA3" w:rsidP="00F61B57">
            <w:pPr>
              <w:pStyle w:val="TableParagraph"/>
              <w:spacing w:before="45"/>
              <w:ind w:left="54"/>
              <w:rPr>
                <w:b/>
                <w:sz w:val="16"/>
              </w:rPr>
            </w:pPr>
            <w:r>
              <w:rPr>
                <w:b/>
                <w:sz w:val="16"/>
              </w:rPr>
              <w:t>E-mail</w:t>
            </w:r>
            <w:r>
              <w:rPr>
                <w:b/>
                <w:spacing w:val="-1"/>
                <w:sz w:val="16"/>
              </w:rPr>
              <w:t xml:space="preserve"> </w:t>
            </w:r>
            <w:r>
              <w:rPr>
                <w:b/>
                <w:sz w:val="16"/>
              </w:rPr>
              <w:t>:</w:t>
            </w:r>
          </w:p>
        </w:tc>
        <w:tc>
          <w:tcPr>
            <w:tcW w:w="260" w:type="dxa"/>
            <w:tcBorders>
              <w:top w:val="single" w:sz="4" w:space="0" w:color="000000"/>
              <w:left w:val="single" w:sz="4" w:space="0" w:color="000000"/>
              <w:right w:val="single" w:sz="4" w:space="0" w:color="000000"/>
            </w:tcBorders>
          </w:tcPr>
          <w:p w14:paraId="1BF0E5B5" w14:textId="77777777" w:rsidR="00556AA3" w:rsidRDefault="00556AA3" w:rsidP="00F61B57">
            <w:pPr>
              <w:pStyle w:val="TableParagraph"/>
              <w:rPr>
                <w:sz w:val="14"/>
              </w:rPr>
            </w:pPr>
          </w:p>
        </w:tc>
        <w:tc>
          <w:tcPr>
            <w:tcW w:w="258" w:type="dxa"/>
            <w:tcBorders>
              <w:top w:val="single" w:sz="4" w:space="0" w:color="000000"/>
              <w:left w:val="single" w:sz="4" w:space="0" w:color="000000"/>
              <w:right w:val="single" w:sz="4" w:space="0" w:color="000000"/>
            </w:tcBorders>
          </w:tcPr>
          <w:p w14:paraId="03A91BFC" w14:textId="77777777" w:rsidR="00556AA3" w:rsidRDefault="00556AA3" w:rsidP="00F61B57">
            <w:pPr>
              <w:pStyle w:val="TableParagraph"/>
              <w:rPr>
                <w:sz w:val="14"/>
              </w:rPr>
            </w:pPr>
          </w:p>
        </w:tc>
        <w:tc>
          <w:tcPr>
            <w:tcW w:w="260" w:type="dxa"/>
            <w:tcBorders>
              <w:top w:val="single" w:sz="4" w:space="0" w:color="000000"/>
              <w:left w:val="single" w:sz="4" w:space="0" w:color="000000"/>
              <w:right w:val="single" w:sz="4" w:space="0" w:color="000000"/>
            </w:tcBorders>
          </w:tcPr>
          <w:p w14:paraId="09A3541D" w14:textId="77777777" w:rsidR="00556AA3" w:rsidRDefault="00556AA3" w:rsidP="00F61B57">
            <w:pPr>
              <w:pStyle w:val="TableParagraph"/>
              <w:rPr>
                <w:sz w:val="14"/>
              </w:rPr>
            </w:pPr>
          </w:p>
        </w:tc>
        <w:tc>
          <w:tcPr>
            <w:tcW w:w="258" w:type="dxa"/>
            <w:tcBorders>
              <w:top w:val="single" w:sz="4" w:space="0" w:color="000000"/>
              <w:left w:val="single" w:sz="4" w:space="0" w:color="000000"/>
              <w:right w:val="single" w:sz="4" w:space="0" w:color="000000"/>
            </w:tcBorders>
          </w:tcPr>
          <w:p w14:paraId="59DE8D89" w14:textId="77777777" w:rsidR="00556AA3" w:rsidRDefault="00556AA3" w:rsidP="00F61B57">
            <w:pPr>
              <w:pStyle w:val="TableParagraph"/>
              <w:rPr>
                <w:sz w:val="14"/>
              </w:rPr>
            </w:pPr>
          </w:p>
        </w:tc>
        <w:tc>
          <w:tcPr>
            <w:tcW w:w="308" w:type="dxa"/>
            <w:tcBorders>
              <w:top w:val="single" w:sz="4" w:space="0" w:color="000000"/>
              <w:left w:val="single" w:sz="4" w:space="0" w:color="000000"/>
              <w:right w:val="single" w:sz="4" w:space="0" w:color="000000"/>
            </w:tcBorders>
          </w:tcPr>
          <w:p w14:paraId="49E8B907" w14:textId="77777777" w:rsidR="00556AA3" w:rsidRDefault="00556AA3" w:rsidP="00F61B57">
            <w:pPr>
              <w:pStyle w:val="TableParagraph"/>
              <w:rPr>
                <w:sz w:val="14"/>
              </w:rPr>
            </w:pPr>
          </w:p>
        </w:tc>
        <w:tc>
          <w:tcPr>
            <w:tcW w:w="210" w:type="dxa"/>
            <w:tcBorders>
              <w:top w:val="single" w:sz="4" w:space="0" w:color="000000"/>
              <w:left w:val="single" w:sz="4" w:space="0" w:color="000000"/>
              <w:right w:val="single" w:sz="4" w:space="0" w:color="000000"/>
            </w:tcBorders>
          </w:tcPr>
          <w:p w14:paraId="000F2FD7" w14:textId="77777777" w:rsidR="00556AA3" w:rsidRDefault="00556AA3" w:rsidP="00F61B57">
            <w:pPr>
              <w:pStyle w:val="TableParagraph"/>
              <w:rPr>
                <w:sz w:val="14"/>
              </w:rPr>
            </w:pPr>
          </w:p>
        </w:tc>
        <w:tc>
          <w:tcPr>
            <w:tcW w:w="262" w:type="dxa"/>
            <w:tcBorders>
              <w:top w:val="single" w:sz="4" w:space="0" w:color="000000"/>
              <w:left w:val="single" w:sz="4" w:space="0" w:color="000000"/>
              <w:right w:val="single" w:sz="4" w:space="0" w:color="000000"/>
            </w:tcBorders>
          </w:tcPr>
          <w:p w14:paraId="61AB0CF7" w14:textId="77777777" w:rsidR="00556AA3" w:rsidRDefault="00556AA3" w:rsidP="00F61B57">
            <w:pPr>
              <w:pStyle w:val="TableParagraph"/>
              <w:rPr>
                <w:sz w:val="14"/>
              </w:rPr>
            </w:pPr>
          </w:p>
        </w:tc>
        <w:tc>
          <w:tcPr>
            <w:tcW w:w="261" w:type="dxa"/>
            <w:tcBorders>
              <w:top w:val="single" w:sz="4" w:space="0" w:color="000000"/>
              <w:left w:val="single" w:sz="4" w:space="0" w:color="000000"/>
              <w:right w:val="single" w:sz="4" w:space="0" w:color="000000"/>
            </w:tcBorders>
          </w:tcPr>
          <w:p w14:paraId="7A1D52F8" w14:textId="77777777" w:rsidR="00556AA3" w:rsidRDefault="00556AA3" w:rsidP="00F61B57">
            <w:pPr>
              <w:pStyle w:val="TableParagraph"/>
              <w:rPr>
                <w:sz w:val="14"/>
              </w:rPr>
            </w:pPr>
          </w:p>
        </w:tc>
        <w:tc>
          <w:tcPr>
            <w:tcW w:w="259" w:type="dxa"/>
            <w:tcBorders>
              <w:top w:val="single" w:sz="4" w:space="0" w:color="000000"/>
              <w:left w:val="single" w:sz="4" w:space="0" w:color="000000"/>
              <w:right w:val="single" w:sz="4" w:space="0" w:color="000000"/>
            </w:tcBorders>
          </w:tcPr>
          <w:p w14:paraId="5204E981" w14:textId="77777777" w:rsidR="00556AA3" w:rsidRDefault="00556AA3" w:rsidP="00F61B57">
            <w:pPr>
              <w:pStyle w:val="TableParagraph"/>
              <w:rPr>
                <w:sz w:val="14"/>
              </w:rPr>
            </w:pPr>
          </w:p>
        </w:tc>
        <w:tc>
          <w:tcPr>
            <w:tcW w:w="259" w:type="dxa"/>
            <w:tcBorders>
              <w:top w:val="single" w:sz="4" w:space="0" w:color="000000"/>
              <w:left w:val="single" w:sz="4" w:space="0" w:color="000000"/>
              <w:right w:val="single" w:sz="4" w:space="0" w:color="000000"/>
            </w:tcBorders>
          </w:tcPr>
          <w:p w14:paraId="217EEBFB" w14:textId="77777777" w:rsidR="00556AA3" w:rsidRDefault="00556AA3" w:rsidP="00F61B57">
            <w:pPr>
              <w:pStyle w:val="TableParagraph"/>
              <w:rPr>
                <w:sz w:val="14"/>
              </w:rPr>
            </w:pPr>
          </w:p>
        </w:tc>
        <w:tc>
          <w:tcPr>
            <w:tcW w:w="261" w:type="dxa"/>
            <w:gridSpan w:val="2"/>
            <w:tcBorders>
              <w:top w:val="single" w:sz="4" w:space="0" w:color="000000"/>
              <w:left w:val="single" w:sz="4" w:space="0" w:color="000000"/>
              <w:right w:val="single" w:sz="4" w:space="0" w:color="000000"/>
            </w:tcBorders>
          </w:tcPr>
          <w:p w14:paraId="1D2FC82A" w14:textId="77777777" w:rsidR="00556AA3" w:rsidRDefault="00556AA3" w:rsidP="00F61B57">
            <w:pPr>
              <w:pStyle w:val="TableParagraph"/>
              <w:rPr>
                <w:sz w:val="14"/>
              </w:rPr>
            </w:pPr>
          </w:p>
        </w:tc>
        <w:tc>
          <w:tcPr>
            <w:tcW w:w="259" w:type="dxa"/>
            <w:tcBorders>
              <w:top w:val="single" w:sz="4" w:space="0" w:color="000000"/>
              <w:left w:val="single" w:sz="4" w:space="0" w:color="000000"/>
              <w:right w:val="single" w:sz="4" w:space="0" w:color="000000"/>
            </w:tcBorders>
          </w:tcPr>
          <w:p w14:paraId="4D1EADC7" w14:textId="77777777" w:rsidR="00556AA3" w:rsidRDefault="00556AA3" w:rsidP="00F61B57">
            <w:pPr>
              <w:pStyle w:val="TableParagraph"/>
              <w:rPr>
                <w:sz w:val="14"/>
              </w:rPr>
            </w:pPr>
          </w:p>
        </w:tc>
        <w:tc>
          <w:tcPr>
            <w:tcW w:w="261" w:type="dxa"/>
            <w:tcBorders>
              <w:top w:val="single" w:sz="4" w:space="0" w:color="000000"/>
              <w:left w:val="single" w:sz="4" w:space="0" w:color="000000"/>
              <w:right w:val="single" w:sz="4" w:space="0" w:color="000000"/>
            </w:tcBorders>
          </w:tcPr>
          <w:p w14:paraId="2CFD7FD0" w14:textId="77777777" w:rsidR="00556AA3" w:rsidRDefault="00556AA3" w:rsidP="00F61B57">
            <w:pPr>
              <w:pStyle w:val="TableParagraph"/>
              <w:rPr>
                <w:sz w:val="14"/>
              </w:rPr>
            </w:pPr>
          </w:p>
        </w:tc>
        <w:tc>
          <w:tcPr>
            <w:tcW w:w="287" w:type="dxa"/>
            <w:tcBorders>
              <w:top w:val="single" w:sz="4" w:space="0" w:color="000000"/>
              <w:left w:val="single" w:sz="4" w:space="0" w:color="000000"/>
              <w:right w:val="single" w:sz="4" w:space="0" w:color="000000"/>
            </w:tcBorders>
          </w:tcPr>
          <w:p w14:paraId="141D2435" w14:textId="77777777" w:rsidR="00556AA3" w:rsidRDefault="00556AA3" w:rsidP="00F61B57">
            <w:pPr>
              <w:pStyle w:val="TableParagraph"/>
              <w:rPr>
                <w:sz w:val="14"/>
              </w:rPr>
            </w:pPr>
          </w:p>
        </w:tc>
        <w:tc>
          <w:tcPr>
            <w:tcW w:w="229" w:type="dxa"/>
            <w:tcBorders>
              <w:top w:val="single" w:sz="4" w:space="0" w:color="000000"/>
              <w:left w:val="single" w:sz="4" w:space="0" w:color="000000"/>
              <w:right w:val="single" w:sz="4" w:space="0" w:color="000000"/>
            </w:tcBorders>
          </w:tcPr>
          <w:p w14:paraId="3D02D055" w14:textId="77777777" w:rsidR="00556AA3" w:rsidRDefault="00556AA3" w:rsidP="00F61B57">
            <w:pPr>
              <w:pStyle w:val="TableParagraph"/>
              <w:rPr>
                <w:sz w:val="14"/>
              </w:rPr>
            </w:pPr>
          </w:p>
        </w:tc>
        <w:tc>
          <w:tcPr>
            <w:tcW w:w="258" w:type="dxa"/>
            <w:gridSpan w:val="2"/>
            <w:tcBorders>
              <w:top w:val="single" w:sz="4" w:space="0" w:color="000000"/>
              <w:left w:val="single" w:sz="4" w:space="0" w:color="000000"/>
              <w:right w:val="single" w:sz="4" w:space="0" w:color="000000"/>
            </w:tcBorders>
          </w:tcPr>
          <w:p w14:paraId="2FFF26DE" w14:textId="77777777" w:rsidR="00556AA3" w:rsidRDefault="00556AA3" w:rsidP="00F61B57">
            <w:pPr>
              <w:pStyle w:val="TableParagraph"/>
              <w:rPr>
                <w:sz w:val="14"/>
              </w:rPr>
            </w:pPr>
          </w:p>
        </w:tc>
        <w:tc>
          <w:tcPr>
            <w:tcW w:w="257" w:type="dxa"/>
            <w:tcBorders>
              <w:top w:val="single" w:sz="4" w:space="0" w:color="000000"/>
              <w:left w:val="single" w:sz="4" w:space="0" w:color="000000"/>
              <w:right w:val="single" w:sz="4" w:space="0" w:color="000000"/>
            </w:tcBorders>
          </w:tcPr>
          <w:p w14:paraId="6A82F241" w14:textId="77777777" w:rsidR="00556AA3" w:rsidRDefault="00556AA3" w:rsidP="00F61B57">
            <w:pPr>
              <w:pStyle w:val="TableParagraph"/>
              <w:rPr>
                <w:sz w:val="14"/>
              </w:rPr>
            </w:pPr>
          </w:p>
        </w:tc>
        <w:tc>
          <w:tcPr>
            <w:tcW w:w="257" w:type="dxa"/>
            <w:tcBorders>
              <w:top w:val="single" w:sz="4" w:space="0" w:color="000000"/>
              <w:left w:val="single" w:sz="4" w:space="0" w:color="000000"/>
              <w:right w:val="single" w:sz="4" w:space="0" w:color="000000"/>
            </w:tcBorders>
          </w:tcPr>
          <w:p w14:paraId="3C949F20" w14:textId="77777777" w:rsidR="00556AA3" w:rsidRDefault="00556AA3" w:rsidP="00F61B57">
            <w:pPr>
              <w:pStyle w:val="TableParagraph"/>
              <w:rPr>
                <w:sz w:val="14"/>
              </w:rPr>
            </w:pPr>
          </w:p>
        </w:tc>
        <w:tc>
          <w:tcPr>
            <w:tcW w:w="257" w:type="dxa"/>
            <w:tcBorders>
              <w:top w:val="single" w:sz="4" w:space="0" w:color="000000"/>
              <w:left w:val="single" w:sz="4" w:space="0" w:color="000000"/>
              <w:right w:val="single" w:sz="4" w:space="0" w:color="000000"/>
            </w:tcBorders>
          </w:tcPr>
          <w:p w14:paraId="2CA95D9A" w14:textId="77777777" w:rsidR="00556AA3" w:rsidRDefault="00556AA3" w:rsidP="00F61B57">
            <w:pPr>
              <w:pStyle w:val="TableParagraph"/>
              <w:rPr>
                <w:sz w:val="14"/>
              </w:rPr>
            </w:pPr>
          </w:p>
        </w:tc>
        <w:tc>
          <w:tcPr>
            <w:tcW w:w="258" w:type="dxa"/>
            <w:tcBorders>
              <w:top w:val="single" w:sz="4" w:space="0" w:color="000000"/>
              <w:left w:val="single" w:sz="4" w:space="0" w:color="000000"/>
              <w:right w:val="single" w:sz="4" w:space="0" w:color="000000"/>
            </w:tcBorders>
          </w:tcPr>
          <w:p w14:paraId="7878A1A7" w14:textId="77777777" w:rsidR="00556AA3" w:rsidRDefault="00556AA3" w:rsidP="00F61B57">
            <w:pPr>
              <w:pStyle w:val="TableParagraph"/>
              <w:rPr>
                <w:sz w:val="14"/>
              </w:rPr>
            </w:pPr>
          </w:p>
        </w:tc>
        <w:tc>
          <w:tcPr>
            <w:tcW w:w="258" w:type="dxa"/>
            <w:gridSpan w:val="2"/>
            <w:tcBorders>
              <w:top w:val="single" w:sz="4" w:space="0" w:color="000000"/>
              <w:left w:val="single" w:sz="4" w:space="0" w:color="000000"/>
              <w:right w:val="single" w:sz="4" w:space="0" w:color="000000"/>
            </w:tcBorders>
          </w:tcPr>
          <w:p w14:paraId="46DE7329" w14:textId="77777777" w:rsidR="00556AA3" w:rsidRDefault="00556AA3" w:rsidP="00F61B57">
            <w:pPr>
              <w:pStyle w:val="TableParagraph"/>
              <w:rPr>
                <w:sz w:val="14"/>
              </w:rPr>
            </w:pPr>
          </w:p>
        </w:tc>
        <w:tc>
          <w:tcPr>
            <w:tcW w:w="257" w:type="dxa"/>
            <w:tcBorders>
              <w:top w:val="single" w:sz="4" w:space="0" w:color="000000"/>
              <w:left w:val="single" w:sz="4" w:space="0" w:color="000000"/>
              <w:right w:val="single" w:sz="4" w:space="0" w:color="000000"/>
            </w:tcBorders>
          </w:tcPr>
          <w:p w14:paraId="5EF4D086" w14:textId="77777777" w:rsidR="00556AA3" w:rsidRDefault="00556AA3" w:rsidP="00F61B57">
            <w:pPr>
              <w:pStyle w:val="TableParagraph"/>
              <w:rPr>
                <w:sz w:val="14"/>
              </w:rPr>
            </w:pPr>
          </w:p>
        </w:tc>
        <w:tc>
          <w:tcPr>
            <w:tcW w:w="239" w:type="dxa"/>
            <w:tcBorders>
              <w:top w:val="single" w:sz="4" w:space="0" w:color="000000"/>
              <w:left w:val="single" w:sz="4" w:space="0" w:color="000000"/>
              <w:right w:val="single" w:sz="4" w:space="0" w:color="000000"/>
            </w:tcBorders>
          </w:tcPr>
          <w:p w14:paraId="70F07C58" w14:textId="77777777" w:rsidR="00556AA3" w:rsidRDefault="00556AA3" w:rsidP="00F61B57">
            <w:pPr>
              <w:pStyle w:val="TableParagraph"/>
              <w:rPr>
                <w:sz w:val="14"/>
              </w:rPr>
            </w:pPr>
          </w:p>
        </w:tc>
        <w:tc>
          <w:tcPr>
            <w:tcW w:w="299" w:type="dxa"/>
            <w:tcBorders>
              <w:top w:val="single" w:sz="4" w:space="0" w:color="000000"/>
              <w:left w:val="single" w:sz="4" w:space="0" w:color="000000"/>
              <w:right w:val="single" w:sz="4" w:space="0" w:color="000000"/>
            </w:tcBorders>
          </w:tcPr>
          <w:p w14:paraId="54DF29BD" w14:textId="77777777" w:rsidR="00556AA3" w:rsidRDefault="00556AA3" w:rsidP="00F61B57">
            <w:pPr>
              <w:pStyle w:val="TableParagraph"/>
              <w:rPr>
                <w:sz w:val="14"/>
              </w:rPr>
            </w:pPr>
          </w:p>
        </w:tc>
        <w:tc>
          <w:tcPr>
            <w:tcW w:w="235" w:type="dxa"/>
            <w:tcBorders>
              <w:top w:val="single" w:sz="4" w:space="0" w:color="000000"/>
              <w:left w:val="single" w:sz="4" w:space="0" w:color="000000"/>
              <w:right w:val="single" w:sz="4" w:space="0" w:color="000000"/>
            </w:tcBorders>
          </w:tcPr>
          <w:p w14:paraId="1051158C" w14:textId="77777777" w:rsidR="00556AA3" w:rsidRDefault="00556AA3" w:rsidP="00F61B57">
            <w:pPr>
              <w:pStyle w:val="TableParagraph"/>
              <w:rPr>
                <w:sz w:val="14"/>
              </w:rPr>
            </w:pPr>
          </w:p>
        </w:tc>
        <w:tc>
          <w:tcPr>
            <w:tcW w:w="216" w:type="dxa"/>
            <w:tcBorders>
              <w:top w:val="single" w:sz="4" w:space="0" w:color="000000"/>
              <w:left w:val="single" w:sz="4" w:space="0" w:color="000000"/>
              <w:right w:val="single" w:sz="4" w:space="0" w:color="000000"/>
            </w:tcBorders>
          </w:tcPr>
          <w:p w14:paraId="11B46631" w14:textId="77777777" w:rsidR="00556AA3" w:rsidRDefault="00556AA3" w:rsidP="00F61B57">
            <w:pPr>
              <w:pStyle w:val="TableParagraph"/>
              <w:rPr>
                <w:sz w:val="14"/>
              </w:rPr>
            </w:pPr>
          </w:p>
        </w:tc>
        <w:tc>
          <w:tcPr>
            <w:tcW w:w="315" w:type="dxa"/>
            <w:tcBorders>
              <w:top w:val="single" w:sz="4" w:space="0" w:color="000000"/>
              <w:left w:val="single" w:sz="4" w:space="0" w:color="000000"/>
              <w:right w:val="single" w:sz="4" w:space="0" w:color="000000"/>
            </w:tcBorders>
          </w:tcPr>
          <w:p w14:paraId="50C12078" w14:textId="77777777" w:rsidR="00556AA3" w:rsidRDefault="00556AA3" w:rsidP="00F61B57">
            <w:pPr>
              <w:pStyle w:val="TableParagraph"/>
              <w:rPr>
                <w:sz w:val="14"/>
              </w:rPr>
            </w:pPr>
          </w:p>
        </w:tc>
        <w:tc>
          <w:tcPr>
            <w:tcW w:w="245" w:type="dxa"/>
            <w:tcBorders>
              <w:top w:val="single" w:sz="4" w:space="0" w:color="000000"/>
              <w:left w:val="single" w:sz="4" w:space="0" w:color="000000"/>
              <w:right w:val="single" w:sz="4" w:space="0" w:color="000000"/>
            </w:tcBorders>
          </w:tcPr>
          <w:p w14:paraId="1C077E0D" w14:textId="77777777" w:rsidR="00556AA3" w:rsidRDefault="00556AA3" w:rsidP="00F61B57">
            <w:pPr>
              <w:pStyle w:val="TableParagraph"/>
              <w:rPr>
                <w:sz w:val="14"/>
              </w:rPr>
            </w:pPr>
          </w:p>
        </w:tc>
        <w:tc>
          <w:tcPr>
            <w:tcW w:w="258" w:type="dxa"/>
            <w:gridSpan w:val="2"/>
            <w:tcBorders>
              <w:top w:val="single" w:sz="4" w:space="0" w:color="000000"/>
              <w:left w:val="single" w:sz="4" w:space="0" w:color="000000"/>
              <w:right w:val="single" w:sz="4" w:space="0" w:color="000000"/>
            </w:tcBorders>
          </w:tcPr>
          <w:p w14:paraId="667B861F" w14:textId="77777777" w:rsidR="00556AA3" w:rsidRDefault="00556AA3" w:rsidP="00F61B57">
            <w:pPr>
              <w:pStyle w:val="TableParagraph"/>
              <w:rPr>
                <w:sz w:val="14"/>
              </w:rPr>
            </w:pPr>
          </w:p>
        </w:tc>
        <w:tc>
          <w:tcPr>
            <w:tcW w:w="267" w:type="dxa"/>
            <w:tcBorders>
              <w:top w:val="single" w:sz="4" w:space="0" w:color="000000"/>
              <w:left w:val="single" w:sz="4" w:space="0" w:color="000000"/>
              <w:right w:val="single" w:sz="4" w:space="0" w:color="000000"/>
            </w:tcBorders>
          </w:tcPr>
          <w:p w14:paraId="2BD54574" w14:textId="77777777" w:rsidR="00556AA3" w:rsidRDefault="00556AA3" w:rsidP="00F61B57">
            <w:pPr>
              <w:pStyle w:val="TableParagraph"/>
              <w:rPr>
                <w:sz w:val="14"/>
              </w:rPr>
            </w:pPr>
          </w:p>
        </w:tc>
        <w:tc>
          <w:tcPr>
            <w:tcW w:w="237" w:type="dxa"/>
            <w:tcBorders>
              <w:top w:val="single" w:sz="4" w:space="0" w:color="000000"/>
              <w:left w:val="single" w:sz="4" w:space="0" w:color="000000"/>
              <w:right w:val="single" w:sz="4" w:space="0" w:color="000000"/>
            </w:tcBorders>
          </w:tcPr>
          <w:p w14:paraId="2FD64616" w14:textId="77777777" w:rsidR="00556AA3" w:rsidRDefault="00556AA3" w:rsidP="00F61B57">
            <w:pPr>
              <w:pStyle w:val="TableParagraph"/>
              <w:rPr>
                <w:sz w:val="14"/>
              </w:rPr>
            </w:pPr>
          </w:p>
        </w:tc>
        <w:tc>
          <w:tcPr>
            <w:tcW w:w="270" w:type="dxa"/>
            <w:gridSpan w:val="2"/>
            <w:tcBorders>
              <w:top w:val="single" w:sz="4" w:space="0" w:color="000000"/>
              <w:left w:val="single" w:sz="4" w:space="0" w:color="000000"/>
              <w:right w:val="single" w:sz="4" w:space="0" w:color="000000"/>
            </w:tcBorders>
          </w:tcPr>
          <w:p w14:paraId="4A4B96C1" w14:textId="77777777" w:rsidR="00556AA3" w:rsidRDefault="00556AA3" w:rsidP="00F61B57">
            <w:pPr>
              <w:pStyle w:val="TableParagraph"/>
              <w:rPr>
                <w:sz w:val="14"/>
              </w:rPr>
            </w:pPr>
          </w:p>
        </w:tc>
        <w:tc>
          <w:tcPr>
            <w:tcW w:w="252" w:type="dxa"/>
            <w:tcBorders>
              <w:top w:val="single" w:sz="4" w:space="0" w:color="000000"/>
              <w:left w:val="single" w:sz="4" w:space="0" w:color="000000"/>
              <w:right w:val="single" w:sz="4" w:space="0" w:color="000000"/>
            </w:tcBorders>
          </w:tcPr>
          <w:p w14:paraId="50E33F02" w14:textId="77777777" w:rsidR="00556AA3" w:rsidRDefault="00556AA3" w:rsidP="00F61B57">
            <w:pPr>
              <w:pStyle w:val="TableParagraph"/>
              <w:rPr>
                <w:sz w:val="14"/>
              </w:rPr>
            </w:pPr>
          </w:p>
        </w:tc>
        <w:tc>
          <w:tcPr>
            <w:tcW w:w="266" w:type="dxa"/>
            <w:tcBorders>
              <w:top w:val="single" w:sz="4" w:space="0" w:color="000000"/>
              <w:left w:val="single" w:sz="4" w:space="0" w:color="000000"/>
              <w:right w:val="single" w:sz="4" w:space="0" w:color="000000"/>
            </w:tcBorders>
          </w:tcPr>
          <w:p w14:paraId="38F501D9" w14:textId="77777777" w:rsidR="00556AA3" w:rsidRDefault="00556AA3" w:rsidP="00F61B57">
            <w:pPr>
              <w:pStyle w:val="TableParagraph"/>
              <w:rPr>
                <w:sz w:val="14"/>
              </w:rPr>
            </w:pPr>
          </w:p>
        </w:tc>
        <w:tc>
          <w:tcPr>
            <w:tcW w:w="259" w:type="dxa"/>
            <w:gridSpan w:val="2"/>
            <w:tcBorders>
              <w:top w:val="single" w:sz="4" w:space="0" w:color="000000"/>
              <w:left w:val="single" w:sz="4" w:space="0" w:color="000000"/>
              <w:right w:val="single" w:sz="4" w:space="0" w:color="000000"/>
            </w:tcBorders>
          </w:tcPr>
          <w:p w14:paraId="2A54BEAB" w14:textId="77777777" w:rsidR="00556AA3" w:rsidRDefault="00556AA3" w:rsidP="00F61B57">
            <w:pPr>
              <w:pStyle w:val="TableParagraph"/>
              <w:rPr>
                <w:sz w:val="14"/>
              </w:rPr>
            </w:pPr>
          </w:p>
        </w:tc>
        <w:tc>
          <w:tcPr>
            <w:tcW w:w="258" w:type="dxa"/>
            <w:tcBorders>
              <w:top w:val="single" w:sz="4" w:space="0" w:color="000000"/>
              <w:left w:val="single" w:sz="4" w:space="0" w:color="000000"/>
            </w:tcBorders>
          </w:tcPr>
          <w:p w14:paraId="102381FD" w14:textId="77777777" w:rsidR="00556AA3" w:rsidRDefault="00556AA3" w:rsidP="00F61B57">
            <w:pPr>
              <w:pStyle w:val="TableParagraph"/>
              <w:rPr>
                <w:sz w:val="14"/>
              </w:rPr>
            </w:pPr>
          </w:p>
        </w:tc>
      </w:tr>
      <w:tr w:rsidR="00556AA3" w14:paraId="5282777F" w14:textId="77777777" w:rsidTr="000338CD">
        <w:trPr>
          <w:trHeight w:val="365"/>
        </w:trPr>
        <w:tc>
          <w:tcPr>
            <w:tcW w:w="10858" w:type="dxa"/>
            <w:gridSpan w:val="47"/>
            <w:tcBorders>
              <w:bottom w:val="double" w:sz="4" w:space="0" w:color="000000"/>
            </w:tcBorders>
            <w:shd w:val="clear" w:color="auto" w:fill="FFFF99"/>
          </w:tcPr>
          <w:p w14:paraId="1F23CE13" w14:textId="77777777" w:rsidR="00556AA3" w:rsidRDefault="00556AA3" w:rsidP="00F61B57">
            <w:pPr>
              <w:pStyle w:val="TableParagraph"/>
              <w:spacing w:line="180" w:lineRule="exact"/>
              <w:ind w:left="54"/>
              <w:rPr>
                <w:sz w:val="16"/>
              </w:rPr>
            </w:pPr>
            <w:r>
              <w:rPr>
                <w:b/>
                <w:sz w:val="16"/>
                <w:u w:val="single"/>
              </w:rPr>
              <w:t>Si</w:t>
            </w:r>
            <w:r>
              <w:rPr>
                <w:b/>
                <w:spacing w:val="-1"/>
                <w:sz w:val="16"/>
                <w:u w:val="single"/>
              </w:rPr>
              <w:t xml:space="preserve"> </w:t>
            </w:r>
            <w:r>
              <w:rPr>
                <w:b/>
                <w:sz w:val="16"/>
                <w:u w:val="single"/>
              </w:rPr>
              <w:t>moins</w:t>
            </w:r>
            <w:r>
              <w:rPr>
                <w:b/>
                <w:spacing w:val="-1"/>
                <w:sz w:val="16"/>
                <w:u w:val="single"/>
              </w:rPr>
              <w:t xml:space="preserve"> </w:t>
            </w:r>
            <w:r>
              <w:rPr>
                <w:b/>
                <w:sz w:val="16"/>
                <w:u w:val="single"/>
              </w:rPr>
              <w:t>de</w:t>
            </w:r>
            <w:r>
              <w:rPr>
                <w:b/>
                <w:spacing w:val="-3"/>
                <w:sz w:val="16"/>
                <w:u w:val="single"/>
              </w:rPr>
              <w:t xml:space="preserve"> </w:t>
            </w:r>
            <w:r>
              <w:rPr>
                <w:b/>
                <w:sz w:val="16"/>
                <w:u w:val="single"/>
              </w:rPr>
              <w:t>18</w:t>
            </w:r>
            <w:r>
              <w:rPr>
                <w:b/>
                <w:spacing w:val="-2"/>
                <w:sz w:val="16"/>
                <w:u w:val="single"/>
              </w:rPr>
              <w:t xml:space="preserve"> </w:t>
            </w:r>
            <w:r>
              <w:rPr>
                <w:b/>
                <w:sz w:val="16"/>
                <w:u w:val="single"/>
              </w:rPr>
              <w:t>ans,</w:t>
            </w:r>
            <w:r>
              <w:rPr>
                <w:b/>
                <w:spacing w:val="-1"/>
                <w:sz w:val="16"/>
                <w:u w:val="single"/>
              </w:rPr>
              <w:t xml:space="preserve"> </w:t>
            </w:r>
            <w:r>
              <w:rPr>
                <w:b/>
                <w:sz w:val="16"/>
                <w:u w:val="single"/>
              </w:rPr>
              <w:t>OBLIGATION</w:t>
            </w:r>
            <w:r>
              <w:rPr>
                <w:b/>
                <w:spacing w:val="-4"/>
                <w:sz w:val="16"/>
                <w:u w:val="single"/>
              </w:rPr>
              <w:t xml:space="preserve"> </w:t>
            </w:r>
            <w:r>
              <w:rPr>
                <w:b/>
                <w:sz w:val="16"/>
                <w:u w:val="single"/>
              </w:rPr>
              <w:t>de joindre</w:t>
            </w:r>
            <w:r>
              <w:rPr>
                <w:b/>
                <w:spacing w:val="-3"/>
                <w:sz w:val="16"/>
              </w:rPr>
              <w:t xml:space="preserve"> </w:t>
            </w:r>
            <w:r>
              <w:rPr>
                <w:sz w:val="16"/>
              </w:rPr>
              <w:t>une</w:t>
            </w:r>
            <w:r>
              <w:rPr>
                <w:spacing w:val="-2"/>
                <w:sz w:val="16"/>
              </w:rPr>
              <w:t xml:space="preserve"> </w:t>
            </w:r>
            <w:r>
              <w:rPr>
                <w:sz w:val="16"/>
              </w:rPr>
              <w:t>copie</w:t>
            </w:r>
            <w:r>
              <w:rPr>
                <w:spacing w:val="-2"/>
                <w:sz w:val="16"/>
              </w:rPr>
              <w:t xml:space="preserve"> </w:t>
            </w:r>
            <w:r>
              <w:rPr>
                <w:sz w:val="16"/>
              </w:rPr>
              <w:t>de</w:t>
            </w:r>
            <w:r>
              <w:rPr>
                <w:spacing w:val="-3"/>
                <w:sz w:val="16"/>
              </w:rPr>
              <w:t xml:space="preserve"> </w:t>
            </w:r>
            <w:r>
              <w:rPr>
                <w:sz w:val="16"/>
              </w:rPr>
              <w:t>la</w:t>
            </w:r>
            <w:r>
              <w:rPr>
                <w:spacing w:val="-2"/>
                <w:sz w:val="16"/>
              </w:rPr>
              <w:t xml:space="preserve"> </w:t>
            </w:r>
            <w:r>
              <w:rPr>
                <w:sz w:val="16"/>
              </w:rPr>
              <w:t>carte</w:t>
            </w:r>
            <w:r>
              <w:rPr>
                <w:spacing w:val="-5"/>
                <w:sz w:val="16"/>
              </w:rPr>
              <w:t xml:space="preserve"> </w:t>
            </w:r>
            <w:r>
              <w:rPr>
                <w:sz w:val="16"/>
              </w:rPr>
              <w:t>d’identité</w:t>
            </w:r>
            <w:r>
              <w:rPr>
                <w:spacing w:val="-3"/>
                <w:sz w:val="16"/>
              </w:rPr>
              <w:t xml:space="preserve"> </w:t>
            </w:r>
            <w:r>
              <w:rPr>
                <w:sz w:val="16"/>
              </w:rPr>
              <w:t>ou</w:t>
            </w:r>
            <w:r>
              <w:rPr>
                <w:spacing w:val="-2"/>
                <w:sz w:val="16"/>
              </w:rPr>
              <w:t xml:space="preserve"> </w:t>
            </w:r>
            <w:r>
              <w:rPr>
                <w:sz w:val="16"/>
              </w:rPr>
              <w:t>de</w:t>
            </w:r>
            <w:r>
              <w:rPr>
                <w:spacing w:val="-3"/>
                <w:sz w:val="16"/>
              </w:rPr>
              <w:t xml:space="preserve"> </w:t>
            </w:r>
            <w:r>
              <w:rPr>
                <w:sz w:val="16"/>
              </w:rPr>
              <w:t>l’acte</w:t>
            </w:r>
            <w:r>
              <w:rPr>
                <w:spacing w:val="-5"/>
                <w:sz w:val="16"/>
              </w:rPr>
              <w:t xml:space="preserve"> </w:t>
            </w:r>
            <w:r>
              <w:rPr>
                <w:sz w:val="16"/>
              </w:rPr>
              <w:t>de</w:t>
            </w:r>
            <w:r>
              <w:rPr>
                <w:spacing w:val="-2"/>
                <w:sz w:val="16"/>
              </w:rPr>
              <w:t xml:space="preserve"> </w:t>
            </w:r>
            <w:r>
              <w:rPr>
                <w:sz w:val="16"/>
              </w:rPr>
              <w:t>naissance,</w:t>
            </w:r>
            <w:r>
              <w:rPr>
                <w:spacing w:val="-1"/>
                <w:sz w:val="16"/>
              </w:rPr>
              <w:t xml:space="preserve"> </w:t>
            </w:r>
            <w:r>
              <w:rPr>
                <w:sz w:val="16"/>
              </w:rPr>
              <w:t>une</w:t>
            </w:r>
            <w:r>
              <w:rPr>
                <w:spacing w:val="-2"/>
                <w:sz w:val="16"/>
              </w:rPr>
              <w:t xml:space="preserve"> </w:t>
            </w:r>
            <w:r>
              <w:rPr>
                <w:sz w:val="16"/>
              </w:rPr>
              <w:t>autorisation</w:t>
            </w:r>
            <w:r>
              <w:rPr>
                <w:spacing w:val="-2"/>
                <w:sz w:val="16"/>
              </w:rPr>
              <w:t xml:space="preserve"> </w:t>
            </w:r>
            <w:r>
              <w:rPr>
                <w:sz w:val="16"/>
              </w:rPr>
              <w:t>parentale</w:t>
            </w:r>
            <w:r>
              <w:rPr>
                <w:spacing w:val="-3"/>
                <w:sz w:val="16"/>
              </w:rPr>
              <w:t xml:space="preserve"> </w:t>
            </w:r>
            <w:r>
              <w:rPr>
                <w:sz w:val="16"/>
              </w:rPr>
              <w:t>légalisée</w:t>
            </w:r>
            <w:r>
              <w:rPr>
                <w:spacing w:val="-2"/>
                <w:sz w:val="16"/>
              </w:rPr>
              <w:t xml:space="preserve"> </w:t>
            </w:r>
            <w:r>
              <w:rPr>
                <w:sz w:val="16"/>
              </w:rPr>
              <w:t>et</w:t>
            </w:r>
            <w:r>
              <w:rPr>
                <w:spacing w:val="-1"/>
                <w:sz w:val="16"/>
              </w:rPr>
              <w:t xml:space="preserve"> </w:t>
            </w:r>
            <w:r>
              <w:rPr>
                <w:sz w:val="16"/>
              </w:rPr>
              <w:t>une</w:t>
            </w:r>
            <w:r>
              <w:rPr>
                <w:spacing w:val="-5"/>
                <w:sz w:val="16"/>
              </w:rPr>
              <w:t xml:space="preserve"> </w:t>
            </w:r>
            <w:r>
              <w:rPr>
                <w:sz w:val="16"/>
              </w:rPr>
              <w:t>demande</w:t>
            </w:r>
            <w:r>
              <w:rPr>
                <w:spacing w:val="-2"/>
                <w:sz w:val="16"/>
              </w:rPr>
              <w:t xml:space="preserve"> </w:t>
            </w:r>
            <w:r>
              <w:rPr>
                <w:sz w:val="16"/>
              </w:rPr>
              <w:t>de</w:t>
            </w:r>
          </w:p>
          <w:p w14:paraId="3BA560E1" w14:textId="77777777" w:rsidR="00556AA3" w:rsidRDefault="00556AA3" w:rsidP="00F61B57">
            <w:pPr>
              <w:pStyle w:val="TableParagraph"/>
              <w:spacing w:before="1" w:line="165" w:lineRule="exact"/>
              <w:ind w:left="54"/>
              <w:rPr>
                <w:sz w:val="16"/>
              </w:rPr>
            </w:pPr>
            <w:r>
              <w:rPr>
                <w:sz w:val="16"/>
              </w:rPr>
              <w:t>«</w:t>
            </w:r>
            <w:r>
              <w:rPr>
                <w:spacing w:val="-5"/>
                <w:sz w:val="16"/>
              </w:rPr>
              <w:t xml:space="preserve"> </w:t>
            </w:r>
            <w:r>
              <w:rPr>
                <w:sz w:val="16"/>
              </w:rPr>
              <w:t>Certificat</w:t>
            </w:r>
            <w:r>
              <w:rPr>
                <w:spacing w:val="-2"/>
                <w:sz w:val="16"/>
              </w:rPr>
              <w:t xml:space="preserve"> </w:t>
            </w:r>
            <w:r>
              <w:rPr>
                <w:sz w:val="16"/>
              </w:rPr>
              <w:t>d’Autorité</w:t>
            </w:r>
            <w:r>
              <w:rPr>
                <w:spacing w:val="-2"/>
                <w:sz w:val="16"/>
              </w:rPr>
              <w:t xml:space="preserve"> </w:t>
            </w:r>
            <w:r>
              <w:rPr>
                <w:sz w:val="16"/>
              </w:rPr>
              <w:t>Parentale</w:t>
            </w:r>
            <w:r>
              <w:rPr>
                <w:spacing w:val="-3"/>
                <w:sz w:val="16"/>
              </w:rPr>
              <w:t xml:space="preserve"> </w:t>
            </w:r>
            <w:r>
              <w:rPr>
                <w:sz w:val="16"/>
              </w:rPr>
              <w:t>–</w:t>
            </w:r>
            <w:r>
              <w:rPr>
                <w:spacing w:val="-2"/>
                <w:sz w:val="16"/>
              </w:rPr>
              <w:t xml:space="preserve"> </w:t>
            </w:r>
            <w:r>
              <w:rPr>
                <w:sz w:val="16"/>
              </w:rPr>
              <w:t>CAP</w:t>
            </w:r>
            <w:r>
              <w:rPr>
                <w:spacing w:val="-1"/>
                <w:sz w:val="16"/>
              </w:rPr>
              <w:t xml:space="preserve"> </w:t>
            </w:r>
            <w:r>
              <w:rPr>
                <w:sz w:val="16"/>
              </w:rPr>
              <w:t>»</w:t>
            </w:r>
            <w:r>
              <w:rPr>
                <w:spacing w:val="-4"/>
                <w:sz w:val="16"/>
              </w:rPr>
              <w:t xml:space="preserve"> </w:t>
            </w:r>
            <w:r>
              <w:rPr>
                <w:sz w:val="16"/>
              </w:rPr>
              <w:t>(sur</w:t>
            </w:r>
            <w:r>
              <w:rPr>
                <w:spacing w:val="-2"/>
                <w:sz w:val="16"/>
              </w:rPr>
              <w:t xml:space="preserve"> </w:t>
            </w:r>
            <w:r>
              <w:rPr>
                <w:sz w:val="16"/>
              </w:rPr>
              <w:t>le</w:t>
            </w:r>
            <w:r>
              <w:rPr>
                <w:spacing w:val="-2"/>
                <w:sz w:val="16"/>
              </w:rPr>
              <w:t xml:space="preserve"> </w:t>
            </w:r>
            <w:r>
              <w:rPr>
                <w:sz w:val="16"/>
              </w:rPr>
              <w:t>formulaire</w:t>
            </w:r>
            <w:r>
              <w:rPr>
                <w:spacing w:val="-2"/>
                <w:sz w:val="16"/>
              </w:rPr>
              <w:t xml:space="preserve"> </w:t>
            </w:r>
            <w:r>
              <w:rPr>
                <w:sz w:val="16"/>
              </w:rPr>
              <w:t>ASAF</w:t>
            </w:r>
            <w:r>
              <w:rPr>
                <w:spacing w:val="-5"/>
                <w:sz w:val="16"/>
              </w:rPr>
              <w:t xml:space="preserve"> </w:t>
            </w:r>
            <w:r>
              <w:rPr>
                <w:sz w:val="16"/>
              </w:rPr>
              <w:t>disponible</w:t>
            </w:r>
            <w:r>
              <w:rPr>
                <w:spacing w:val="-2"/>
                <w:sz w:val="16"/>
              </w:rPr>
              <w:t xml:space="preserve"> </w:t>
            </w:r>
            <w:r>
              <w:rPr>
                <w:sz w:val="16"/>
              </w:rPr>
              <w:t>sur</w:t>
            </w:r>
            <w:r>
              <w:rPr>
                <w:spacing w:val="-1"/>
                <w:sz w:val="16"/>
              </w:rPr>
              <w:t xml:space="preserve"> </w:t>
            </w:r>
            <w:r>
              <w:rPr>
                <w:sz w:val="16"/>
              </w:rPr>
              <w:t>:</w:t>
            </w:r>
            <w:r>
              <w:rPr>
                <w:spacing w:val="-3"/>
                <w:sz w:val="16"/>
              </w:rPr>
              <w:t xml:space="preserve"> </w:t>
            </w:r>
            <w:hyperlink r:id="rId29">
              <w:r>
                <w:rPr>
                  <w:sz w:val="16"/>
                </w:rPr>
                <w:t>www.asaf.be</w:t>
              </w:r>
            </w:hyperlink>
          </w:p>
        </w:tc>
      </w:tr>
      <w:tr w:rsidR="00556AA3" w14:paraId="1540AB71" w14:textId="77777777" w:rsidTr="000338CD">
        <w:trPr>
          <w:trHeight w:val="224"/>
        </w:trPr>
        <w:tc>
          <w:tcPr>
            <w:tcW w:w="10858" w:type="dxa"/>
            <w:gridSpan w:val="47"/>
            <w:tcBorders>
              <w:top w:val="double" w:sz="4" w:space="0" w:color="000000"/>
              <w:bottom w:val="single" w:sz="4" w:space="0" w:color="000000"/>
            </w:tcBorders>
            <w:shd w:val="clear" w:color="auto" w:fill="323232"/>
          </w:tcPr>
          <w:p w14:paraId="722F2238" w14:textId="77777777" w:rsidR="00556AA3" w:rsidRDefault="00556AA3" w:rsidP="00F61B57">
            <w:pPr>
              <w:pStyle w:val="TableParagraph"/>
              <w:spacing w:line="205" w:lineRule="exact"/>
              <w:ind w:left="438"/>
              <w:rPr>
                <w:rFonts w:ascii="Arial" w:hAnsi="Arial"/>
                <w:b/>
                <w:i/>
                <w:sz w:val="20"/>
              </w:rPr>
            </w:pPr>
            <w:r>
              <w:rPr>
                <w:rFonts w:ascii="Arial" w:hAnsi="Arial"/>
                <w:b/>
                <w:i/>
                <w:color w:val="FFFFFF"/>
                <w:sz w:val="20"/>
              </w:rPr>
              <w:t>Abandon</w:t>
            </w:r>
            <w:r>
              <w:rPr>
                <w:rFonts w:ascii="Arial" w:hAnsi="Arial"/>
                <w:b/>
                <w:i/>
                <w:color w:val="FFFFFF"/>
                <w:spacing w:val="-3"/>
                <w:sz w:val="20"/>
              </w:rPr>
              <w:t xml:space="preserve"> </w:t>
            </w:r>
            <w:r>
              <w:rPr>
                <w:rFonts w:ascii="Arial" w:hAnsi="Arial"/>
                <w:b/>
                <w:i/>
                <w:color w:val="FFFFFF"/>
                <w:sz w:val="20"/>
              </w:rPr>
              <w:t>de</w:t>
            </w:r>
            <w:r>
              <w:rPr>
                <w:rFonts w:ascii="Arial" w:hAnsi="Arial"/>
                <w:b/>
                <w:i/>
                <w:color w:val="FFFFFF"/>
                <w:spacing w:val="-4"/>
                <w:sz w:val="20"/>
              </w:rPr>
              <w:t xml:space="preserve"> </w:t>
            </w:r>
            <w:r>
              <w:rPr>
                <w:rFonts w:ascii="Arial" w:hAnsi="Arial"/>
                <w:b/>
                <w:i/>
                <w:color w:val="FFFFFF"/>
                <w:sz w:val="20"/>
              </w:rPr>
              <w:t>recours</w:t>
            </w:r>
            <w:r>
              <w:rPr>
                <w:rFonts w:ascii="Arial" w:hAnsi="Arial"/>
                <w:b/>
                <w:i/>
                <w:color w:val="FFFFFF"/>
                <w:spacing w:val="-2"/>
                <w:sz w:val="20"/>
              </w:rPr>
              <w:t xml:space="preserve"> </w:t>
            </w:r>
            <w:r>
              <w:rPr>
                <w:rFonts w:ascii="Arial" w:hAnsi="Arial"/>
                <w:b/>
                <w:i/>
                <w:color w:val="FFFFFF"/>
                <w:sz w:val="20"/>
              </w:rPr>
              <w:t>participants</w:t>
            </w:r>
            <w:r>
              <w:rPr>
                <w:rFonts w:ascii="Arial" w:hAnsi="Arial"/>
                <w:b/>
                <w:i/>
                <w:color w:val="FFFFFF"/>
                <w:spacing w:val="-4"/>
                <w:sz w:val="20"/>
              </w:rPr>
              <w:t xml:space="preserve"> </w:t>
            </w:r>
            <w:r>
              <w:rPr>
                <w:rFonts w:ascii="Arial" w:hAnsi="Arial"/>
                <w:b/>
                <w:i/>
                <w:color w:val="FFFFFF"/>
                <w:sz w:val="20"/>
              </w:rPr>
              <w:t>-</w:t>
            </w:r>
            <w:r>
              <w:rPr>
                <w:rFonts w:ascii="Arial" w:hAnsi="Arial"/>
                <w:b/>
                <w:i/>
                <w:color w:val="FFFFFF"/>
                <w:spacing w:val="-3"/>
                <w:sz w:val="20"/>
              </w:rPr>
              <w:t xml:space="preserve"> </w:t>
            </w:r>
            <w:r>
              <w:rPr>
                <w:rFonts w:ascii="Arial" w:hAnsi="Arial"/>
                <w:b/>
                <w:i/>
                <w:color w:val="FFFFFF"/>
                <w:sz w:val="20"/>
              </w:rPr>
              <w:t>Attestation</w:t>
            </w:r>
            <w:r>
              <w:rPr>
                <w:rFonts w:ascii="Arial" w:hAnsi="Arial"/>
                <w:b/>
                <w:i/>
                <w:color w:val="FFFFFF"/>
                <w:spacing w:val="-3"/>
                <w:sz w:val="20"/>
              </w:rPr>
              <w:t xml:space="preserve"> </w:t>
            </w:r>
            <w:r>
              <w:rPr>
                <w:rFonts w:ascii="Arial" w:hAnsi="Arial"/>
                <w:b/>
                <w:i/>
                <w:color w:val="FFFFFF"/>
                <w:sz w:val="20"/>
              </w:rPr>
              <w:t>d’aptitude</w:t>
            </w:r>
            <w:r>
              <w:rPr>
                <w:rFonts w:ascii="Arial" w:hAnsi="Arial"/>
                <w:b/>
                <w:i/>
                <w:color w:val="FFFFFF"/>
                <w:spacing w:val="-3"/>
                <w:sz w:val="20"/>
              </w:rPr>
              <w:t xml:space="preserve"> </w:t>
            </w:r>
            <w:r>
              <w:rPr>
                <w:rFonts w:ascii="Arial" w:hAnsi="Arial"/>
                <w:b/>
                <w:i/>
                <w:color w:val="FFFFFF"/>
                <w:sz w:val="20"/>
              </w:rPr>
              <w:t>-</w:t>
            </w:r>
            <w:r>
              <w:rPr>
                <w:rFonts w:ascii="Arial" w:hAnsi="Arial"/>
                <w:b/>
                <w:i/>
                <w:color w:val="FFFFFF"/>
                <w:spacing w:val="-3"/>
                <w:sz w:val="20"/>
              </w:rPr>
              <w:t xml:space="preserve"> </w:t>
            </w:r>
            <w:r>
              <w:rPr>
                <w:rFonts w:ascii="Arial" w:hAnsi="Arial"/>
                <w:b/>
                <w:i/>
                <w:color w:val="FFFFFF"/>
                <w:sz w:val="20"/>
              </w:rPr>
              <w:t>RGPD</w:t>
            </w:r>
            <w:r>
              <w:rPr>
                <w:rFonts w:ascii="Arial" w:hAnsi="Arial"/>
                <w:b/>
                <w:i/>
                <w:color w:val="FFFFFF"/>
                <w:spacing w:val="-4"/>
                <w:sz w:val="20"/>
              </w:rPr>
              <w:t xml:space="preserve"> </w:t>
            </w:r>
            <w:r>
              <w:rPr>
                <w:rFonts w:ascii="Arial" w:hAnsi="Arial"/>
                <w:b/>
                <w:i/>
                <w:color w:val="FFFFFF"/>
                <w:sz w:val="20"/>
              </w:rPr>
              <w:t>-</w:t>
            </w:r>
            <w:r>
              <w:rPr>
                <w:rFonts w:ascii="Arial" w:hAnsi="Arial"/>
                <w:b/>
                <w:i/>
                <w:color w:val="FFFFFF"/>
                <w:spacing w:val="-3"/>
                <w:sz w:val="20"/>
              </w:rPr>
              <w:t xml:space="preserve"> </w:t>
            </w:r>
            <w:r>
              <w:rPr>
                <w:rFonts w:ascii="Arial" w:hAnsi="Arial"/>
                <w:b/>
                <w:i/>
                <w:color w:val="FFFFFF"/>
                <w:sz w:val="20"/>
              </w:rPr>
              <w:t>Déclaration</w:t>
            </w:r>
            <w:r>
              <w:rPr>
                <w:rFonts w:ascii="Arial" w:hAnsi="Arial"/>
                <w:b/>
                <w:i/>
                <w:color w:val="FFFFFF"/>
                <w:spacing w:val="-3"/>
                <w:sz w:val="20"/>
              </w:rPr>
              <w:t xml:space="preserve"> </w:t>
            </w:r>
            <w:r>
              <w:rPr>
                <w:rFonts w:ascii="Arial" w:hAnsi="Arial"/>
                <w:b/>
                <w:i/>
                <w:color w:val="FFFFFF"/>
                <w:sz w:val="20"/>
              </w:rPr>
              <w:t>à</w:t>
            </w:r>
            <w:r>
              <w:rPr>
                <w:rFonts w:ascii="Arial" w:hAnsi="Arial"/>
                <w:b/>
                <w:i/>
                <w:color w:val="FFFFFF"/>
                <w:spacing w:val="-4"/>
                <w:sz w:val="20"/>
              </w:rPr>
              <w:t xml:space="preserve"> </w:t>
            </w:r>
            <w:r>
              <w:rPr>
                <w:rFonts w:ascii="Arial" w:hAnsi="Arial"/>
                <w:b/>
                <w:i/>
                <w:color w:val="FFFFFF"/>
                <w:sz w:val="20"/>
              </w:rPr>
              <w:t>signer</w:t>
            </w:r>
            <w:r>
              <w:rPr>
                <w:rFonts w:ascii="Arial" w:hAnsi="Arial"/>
                <w:b/>
                <w:i/>
                <w:color w:val="FFFFFF"/>
                <w:spacing w:val="-3"/>
                <w:sz w:val="20"/>
              </w:rPr>
              <w:t xml:space="preserve"> </w:t>
            </w:r>
            <w:r>
              <w:rPr>
                <w:rFonts w:ascii="Arial" w:hAnsi="Arial"/>
                <w:b/>
                <w:i/>
                <w:color w:val="FFFFFF"/>
                <w:sz w:val="20"/>
              </w:rPr>
              <w:t>par</w:t>
            </w:r>
            <w:r>
              <w:rPr>
                <w:rFonts w:ascii="Arial" w:hAnsi="Arial"/>
                <w:b/>
                <w:i/>
                <w:color w:val="FFFFFF"/>
                <w:spacing w:val="-4"/>
                <w:sz w:val="20"/>
              </w:rPr>
              <w:t xml:space="preserve"> </w:t>
            </w:r>
            <w:r>
              <w:rPr>
                <w:rFonts w:ascii="Arial" w:hAnsi="Arial"/>
                <w:b/>
                <w:i/>
                <w:color w:val="FFFFFF"/>
                <w:sz w:val="20"/>
              </w:rPr>
              <w:t>le</w:t>
            </w:r>
            <w:r>
              <w:rPr>
                <w:rFonts w:ascii="Arial" w:hAnsi="Arial"/>
                <w:b/>
                <w:i/>
                <w:color w:val="FFFFFF"/>
                <w:spacing w:val="-4"/>
                <w:sz w:val="20"/>
              </w:rPr>
              <w:t xml:space="preserve"> </w:t>
            </w:r>
            <w:r>
              <w:rPr>
                <w:rFonts w:ascii="Arial" w:hAnsi="Arial"/>
                <w:b/>
                <w:i/>
                <w:color w:val="FFFFFF"/>
                <w:sz w:val="20"/>
              </w:rPr>
              <w:t>demandeur</w:t>
            </w:r>
          </w:p>
        </w:tc>
      </w:tr>
      <w:tr w:rsidR="00556AA3" w14:paraId="4A2A079D" w14:textId="77777777" w:rsidTr="000338CD">
        <w:trPr>
          <w:trHeight w:val="1729"/>
        </w:trPr>
        <w:tc>
          <w:tcPr>
            <w:tcW w:w="10858" w:type="dxa"/>
            <w:gridSpan w:val="47"/>
            <w:tcBorders>
              <w:top w:val="single" w:sz="4" w:space="0" w:color="000000"/>
              <w:bottom w:val="single" w:sz="4" w:space="0" w:color="000000"/>
            </w:tcBorders>
          </w:tcPr>
          <w:p w14:paraId="6CFDD382" w14:textId="77777777" w:rsidR="00556AA3" w:rsidRDefault="00556AA3" w:rsidP="00F61B57">
            <w:pPr>
              <w:pStyle w:val="TableParagraph"/>
              <w:spacing w:line="216" w:lineRule="auto"/>
              <w:ind w:left="148" w:right="174" w:hanging="1"/>
              <w:rPr>
                <w:sz w:val="13"/>
              </w:rPr>
            </w:pPr>
            <w:r>
              <w:rPr>
                <w:sz w:val="13"/>
              </w:rPr>
              <w:t>Je</w:t>
            </w:r>
            <w:r>
              <w:rPr>
                <w:spacing w:val="-1"/>
                <w:sz w:val="13"/>
              </w:rPr>
              <w:t xml:space="preserve"> </w:t>
            </w:r>
            <w:r>
              <w:rPr>
                <w:sz w:val="13"/>
              </w:rPr>
              <w:t>soussigné(e)</w:t>
            </w:r>
            <w:r>
              <w:rPr>
                <w:spacing w:val="-1"/>
                <w:sz w:val="13"/>
              </w:rPr>
              <w:t xml:space="preserve"> </w:t>
            </w:r>
            <w:r>
              <w:rPr>
                <w:sz w:val="13"/>
              </w:rPr>
              <w:t>déclare</w:t>
            </w:r>
            <w:r>
              <w:rPr>
                <w:spacing w:val="-1"/>
                <w:sz w:val="13"/>
              </w:rPr>
              <w:t xml:space="preserve"> </w:t>
            </w:r>
            <w:r>
              <w:rPr>
                <w:sz w:val="13"/>
              </w:rPr>
              <w:t>participer</w:t>
            </w:r>
            <w:r>
              <w:rPr>
                <w:spacing w:val="-1"/>
                <w:sz w:val="13"/>
              </w:rPr>
              <w:t xml:space="preserve"> </w:t>
            </w:r>
            <w:r>
              <w:rPr>
                <w:sz w:val="13"/>
              </w:rPr>
              <w:t>de</w:t>
            </w:r>
            <w:r>
              <w:rPr>
                <w:spacing w:val="1"/>
                <w:sz w:val="13"/>
              </w:rPr>
              <w:t xml:space="preserve"> </w:t>
            </w:r>
            <w:r>
              <w:rPr>
                <w:sz w:val="13"/>
              </w:rPr>
              <w:t>ma</w:t>
            </w:r>
            <w:r>
              <w:rPr>
                <w:spacing w:val="-1"/>
                <w:sz w:val="13"/>
              </w:rPr>
              <w:t xml:space="preserve"> </w:t>
            </w:r>
            <w:r>
              <w:rPr>
                <w:sz w:val="13"/>
              </w:rPr>
              <w:t>propre</w:t>
            </w:r>
            <w:r>
              <w:rPr>
                <w:spacing w:val="1"/>
                <w:sz w:val="13"/>
              </w:rPr>
              <w:t xml:space="preserve"> </w:t>
            </w:r>
            <w:r>
              <w:rPr>
                <w:sz w:val="13"/>
              </w:rPr>
              <w:t>initiative</w:t>
            </w:r>
            <w:r>
              <w:rPr>
                <w:spacing w:val="-1"/>
                <w:sz w:val="13"/>
              </w:rPr>
              <w:t xml:space="preserve"> </w:t>
            </w:r>
            <w:r>
              <w:rPr>
                <w:sz w:val="13"/>
              </w:rPr>
              <w:t>aux</w:t>
            </w:r>
            <w:r>
              <w:rPr>
                <w:spacing w:val="-1"/>
                <w:sz w:val="13"/>
              </w:rPr>
              <w:t xml:space="preserve"> </w:t>
            </w:r>
            <w:r>
              <w:rPr>
                <w:sz w:val="13"/>
              </w:rPr>
              <w:t>épreuves</w:t>
            </w:r>
            <w:r>
              <w:rPr>
                <w:spacing w:val="-1"/>
                <w:sz w:val="13"/>
              </w:rPr>
              <w:t xml:space="preserve"> </w:t>
            </w:r>
            <w:r>
              <w:rPr>
                <w:sz w:val="13"/>
              </w:rPr>
              <w:t>inscrites</w:t>
            </w:r>
            <w:r>
              <w:rPr>
                <w:spacing w:val="-1"/>
                <w:sz w:val="13"/>
              </w:rPr>
              <w:t xml:space="preserve"> </w:t>
            </w:r>
            <w:r>
              <w:rPr>
                <w:sz w:val="13"/>
              </w:rPr>
              <w:t>au</w:t>
            </w:r>
            <w:r>
              <w:rPr>
                <w:spacing w:val="-1"/>
                <w:sz w:val="13"/>
              </w:rPr>
              <w:t xml:space="preserve"> </w:t>
            </w:r>
            <w:r>
              <w:rPr>
                <w:sz w:val="13"/>
              </w:rPr>
              <w:t>calendrier</w:t>
            </w:r>
            <w:r>
              <w:rPr>
                <w:spacing w:val="-1"/>
                <w:sz w:val="13"/>
              </w:rPr>
              <w:t xml:space="preserve"> </w:t>
            </w:r>
            <w:r>
              <w:rPr>
                <w:sz w:val="13"/>
              </w:rPr>
              <w:t>ASAF</w:t>
            </w:r>
            <w:r>
              <w:rPr>
                <w:spacing w:val="-1"/>
                <w:sz w:val="13"/>
              </w:rPr>
              <w:t xml:space="preserve"> </w:t>
            </w:r>
            <w:r>
              <w:rPr>
                <w:sz w:val="13"/>
              </w:rPr>
              <w:t>et</w:t>
            </w:r>
            <w:r>
              <w:rPr>
                <w:spacing w:val="-1"/>
                <w:sz w:val="13"/>
              </w:rPr>
              <w:t xml:space="preserve"> </w:t>
            </w:r>
            <w:r>
              <w:rPr>
                <w:sz w:val="13"/>
              </w:rPr>
              <w:t>à</w:t>
            </w:r>
            <w:r>
              <w:rPr>
                <w:spacing w:val="-1"/>
                <w:sz w:val="13"/>
              </w:rPr>
              <w:t xml:space="preserve"> </w:t>
            </w:r>
            <w:r>
              <w:rPr>
                <w:sz w:val="13"/>
              </w:rPr>
              <w:t>ne</w:t>
            </w:r>
            <w:r>
              <w:rPr>
                <w:spacing w:val="-1"/>
                <w:sz w:val="13"/>
              </w:rPr>
              <w:t xml:space="preserve"> </w:t>
            </w:r>
            <w:r>
              <w:rPr>
                <w:sz w:val="13"/>
              </w:rPr>
              <w:t>participer</w:t>
            </w:r>
            <w:r>
              <w:rPr>
                <w:spacing w:val="-1"/>
                <w:sz w:val="13"/>
              </w:rPr>
              <w:t xml:space="preserve"> </w:t>
            </w:r>
            <w:r>
              <w:rPr>
                <w:sz w:val="13"/>
              </w:rPr>
              <w:t>qu’aux</w:t>
            </w:r>
            <w:r>
              <w:rPr>
                <w:spacing w:val="-1"/>
                <w:sz w:val="13"/>
              </w:rPr>
              <w:t xml:space="preserve"> </w:t>
            </w:r>
            <w:r>
              <w:rPr>
                <w:sz w:val="13"/>
              </w:rPr>
              <w:t>épreuves</w:t>
            </w:r>
            <w:r>
              <w:rPr>
                <w:spacing w:val="-1"/>
                <w:sz w:val="13"/>
              </w:rPr>
              <w:t xml:space="preserve"> </w:t>
            </w:r>
            <w:r>
              <w:rPr>
                <w:sz w:val="13"/>
              </w:rPr>
              <w:t>dont</w:t>
            </w:r>
            <w:r>
              <w:rPr>
                <w:spacing w:val="-1"/>
                <w:sz w:val="13"/>
              </w:rPr>
              <w:t xml:space="preserve"> </w:t>
            </w:r>
            <w:r>
              <w:rPr>
                <w:sz w:val="13"/>
              </w:rPr>
              <w:t>l’accès</w:t>
            </w:r>
            <w:r>
              <w:rPr>
                <w:spacing w:val="-1"/>
                <w:sz w:val="13"/>
              </w:rPr>
              <w:t xml:space="preserve"> </w:t>
            </w:r>
            <w:r>
              <w:rPr>
                <w:sz w:val="13"/>
              </w:rPr>
              <w:t>m’est</w:t>
            </w:r>
            <w:r>
              <w:rPr>
                <w:spacing w:val="-1"/>
                <w:sz w:val="13"/>
              </w:rPr>
              <w:t xml:space="preserve"> </w:t>
            </w:r>
            <w:r>
              <w:rPr>
                <w:sz w:val="13"/>
              </w:rPr>
              <w:t>ouvert</w:t>
            </w:r>
            <w:r>
              <w:rPr>
                <w:spacing w:val="-1"/>
                <w:sz w:val="13"/>
              </w:rPr>
              <w:t xml:space="preserve"> </w:t>
            </w:r>
            <w:r>
              <w:rPr>
                <w:sz w:val="13"/>
              </w:rPr>
              <w:t>en</w:t>
            </w:r>
            <w:r>
              <w:rPr>
                <w:spacing w:val="-1"/>
                <w:sz w:val="13"/>
              </w:rPr>
              <w:t xml:space="preserve"> </w:t>
            </w:r>
            <w:r>
              <w:rPr>
                <w:sz w:val="13"/>
              </w:rPr>
              <w:t>conformité</w:t>
            </w:r>
            <w:r>
              <w:rPr>
                <w:spacing w:val="-1"/>
                <w:sz w:val="13"/>
              </w:rPr>
              <w:t xml:space="preserve"> </w:t>
            </w:r>
            <w:r>
              <w:rPr>
                <w:sz w:val="13"/>
              </w:rPr>
              <w:t>avec</w:t>
            </w:r>
            <w:r>
              <w:rPr>
                <w:spacing w:val="-1"/>
                <w:sz w:val="13"/>
              </w:rPr>
              <w:t xml:space="preserve"> </w:t>
            </w:r>
            <w:r>
              <w:rPr>
                <w:sz w:val="13"/>
              </w:rPr>
              <w:t>les</w:t>
            </w:r>
            <w:r>
              <w:rPr>
                <w:spacing w:val="-1"/>
                <w:sz w:val="13"/>
              </w:rPr>
              <w:t xml:space="preserve"> </w:t>
            </w:r>
            <w:r>
              <w:rPr>
                <w:sz w:val="13"/>
              </w:rPr>
              <w:t>règlements</w:t>
            </w:r>
            <w:r>
              <w:rPr>
                <w:spacing w:val="-1"/>
                <w:sz w:val="13"/>
              </w:rPr>
              <w:t xml:space="preserve"> </w:t>
            </w:r>
            <w:r>
              <w:rPr>
                <w:sz w:val="13"/>
              </w:rPr>
              <w:t>de</w:t>
            </w:r>
            <w:r>
              <w:rPr>
                <w:spacing w:val="-29"/>
                <w:sz w:val="13"/>
              </w:rPr>
              <w:t xml:space="preserve"> </w:t>
            </w:r>
            <w:r>
              <w:rPr>
                <w:sz w:val="13"/>
              </w:rPr>
              <w:t>l’ASAF et</w:t>
            </w:r>
            <w:r>
              <w:rPr>
                <w:spacing w:val="1"/>
                <w:sz w:val="13"/>
              </w:rPr>
              <w:t xml:space="preserve"> </w:t>
            </w:r>
            <w:r>
              <w:rPr>
                <w:sz w:val="13"/>
              </w:rPr>
              <w:t>déclare renoncer</w:t>
            </w:r>
            <w:r>
              <w:rPr>
                <w:spacing w:val="1"/>
                <w:sz w:val="13"/>
              </w:rPr>
              <w:t xml:space="preserve"> </w:t>
            </w:r>
            <w:r>
              <w:rPr>
                <w:sz w:val="13"/>
              </w:rPr>
              <w:t>pour moi-même,</w:t>
            </w:r>
            <w:r>
              <w:rPr>
                <w:spacing w:val="2"/>
                <w:sz w:val="13"/>
              </w:rPr>
              <w:t xml:space="preserve"> </w:t>
            </w:r>
            <w:r>
              <w:rPr>
                <w:sz w:val="13"/>
              </w:rPr>
              <w:t>mes ayants</w:t>
            </w:r>
            <w:r>
              <w:rPr>
                <w:spacing w:val="1"/>
                <w:sz w:val="13"/>
              </w:rPr>
              <w:t xml:space="preserve"> </w:t>
            </w:r>
            <w:r>
              <w:rPr>
                <w:sz w:val="13"/>
              </w:rPr>
              <w:t>droits,</w:t>
            </w:r>
            <w:r>
              <w:rPr>
                <w:spacing w:val="1"/>
                <w:sz w:val="13"/>
              </w:rPr>
              <w:t xml:space="preserve"> </w:t>
            </w:r>
            <w:r>
              <w:rPr>
                <w:sz w:val="13"/>
              </w:rPr>
              <w:t>mes</w:t>
            </w:r>
            <w:r>
              <w:rPr>
                <w:spacing w:val="1"/>
                <w:sz w:val="13"/>
              </w:rPr>
              <w:t xml:space="preserve"> </w:t>
            </w:r>
            <w:r>
              <w:rPr>
                <w:sz w:val="13"/>
              </w:rPr>
              <w:t>héritiers,</w:t>
            </w:r>
            <w:r>
              <w:rPr>
                <w:spacing w:val="1"/>
                <w:sz w:val="13"/>
              </w:rPr>
              <w:t xml:space="preserve"> </w:t>
            </w:r>
            <w:r>
              <w:rPr>
                <w:sz w:val="13"/>
              </w:rPr>
              <w:t>mes</w:t>
            </w:r>
            <w:r>
              <w:rPr>
                <w:spacing w:val="1"/>
                <w:sz w:val="13"/>
              </w:rPr>
              <w:t xml:space="preserve"> </w:t>
            </w:r>
            <w:r>
              <w:rPr>
                <w:sz w:val="13"/>
              </w:rPr>
              <w:t>proches (parents,</w:t>
            </w:r>
            <w:r>
              <w:rPr>
                <w:spacing w:val="2"/>
                <w:sz w:val="13"/>
              </w:rPr>
              <w:t xml:space="preserve"> </w:t>
            </w:r>
            <w:r>
              <w:rPr>
                <w:sz w:val="13"/>
              </w:rPr>
              <w:t>conjoint,</w:t>
            </w:r>
            <w:r>
              <w:rPr>
                <w:spacing w:val="1"/>
                <w:sz w:val="13"/>
              </w:rPr>
              <w:t xml:space="preserve"> </w:t>
            </w:r>
            <w:r>
              <w:rPr>
                <w:sz w:val="13"/>
              </w:rPr>
              <w:t>enfants)</w:t>
            </w:r>
            <w:r>
              <w:rPr>
                <w:spacing w:val="1"/>
                <w:sz w:val="13"/>
              </w:rPr>
              <w:t xml:space="preserve"> </w:t>
            </w:r>
            <w:r>
              <w:rPr>
                <w:sz w:val="13"/>
              </w:rPr>
              <w:t>et nos</w:t>
            </w:r>
            <w:r>
              <w:rPr>
                <w:spacing w:val="1"/>
                <w:sz w:val="13"/>
              </w:rPr>
              <w:t xml:space="preserve"> </w:t>
            </w:r>
            <w:r>
              <w:rPr>
                <w:sz w:val="13"/>
              </w:rPr>
              <w:t>assureurs,</w:t>
            </w:r>
            <w:r>
              <w:rPr>
                <w:spacing w:val="-2"/>
                <w:sz w:val="13"/>
              </w:rPr>
              <w:t xml:space="preserve"> </w:t>
            </w:r>
            <w:r>
              <w:rPr>
                <w:sz w:val="13"/>
              </w:rPr>
              <w:t>à</w:t>
            </w:r>
            <w:r>
              <w:rPr>
                <w:spacing w:val="1"/>
                <w:sz w:val="13"/>
              </w:rPr>
              <w:t xml:space="preserve"> </w:t>
            </w:r>
            <w:r>
              <w:rPr>
                <w:sz w:val="13"/>
              </w:rPr>
              <w:t>tout recours</w:t>
            </w:r>
            <w:r>
              <w:rPr>
                <w:spacing w:val="1"/>
                <w:sz w:val="13"/>
              </w:rPr>
              <w:t xml:space="preserve"> </w:t>
            </w:r>
            <w:r>
              <w:rPr>
                <w:sz w:val="13"/>
              </w:rPr>
              <w:t>contre :</w:t>
            </w:r>
          </w:p>
          <w:p w14:paraId="60A80AAD" w14:textId="77777777" w:rsidR="00556AA3" w:rsidRDefault="00556AA3" w:rsidP="00556AA3">
            <w:pPr>
              <w:pStyle w:val="TableParagraph"/>
              <w:numPr>
                <w:ilvl w:val="0"/>
                <w:numId w:val="40"/>
              </w:numPr>
              <w:tabs>
                <w:tab w:val="left" w:pos="367"/>
              </w:tabs>
              <w:spacing w:line="149" w:lineRule="exact"/>
              <w:ind w:hanging="217"/>
              <w:rPr>
                <w:sz w:val="13"/>
              </w:rPr>
            </w:pPr>
            <w:r>
              <w:rPr>
                <w:sz w:val="13"/>
              </w:rPr>
              <w:t>l'ASAF</w:t>
            </w:r>
            <w:r>
              <w:rPr>
                <w:spacing w:val="-1"/>
                <w:sz w:val="13"/>
              </w:rPr>
              <w:t xml:space="preserve"> </w:t>
            </w:r>
            <w:r>
              <w:rPr>
                <w:sz w:val="13"/>
              </w:rPr>
              <w:t>et</w:t>
            </w:r>
            <w:r>
              <w:rPr>
                <w:spacing w:val="-1"/>
                <w:sz w:val="13"/>
              </w:rPr>
              <w:t xml:space="preserve"> </w:t>
            </w:r>
            <w:r>
              <w:rPr>
                <w:sz w:val="13"/>
              </w:rPr>
              <w:t>les</w:t>
            </w:r>
            <w:r>
              <w:rPr>
                <w:spacing w:val="-1"/>
                <w:sz w:val="13"/>
              </w:rPr>
              <w:t xml:space="preserve"> </w:t>
            </w:r>
            <w:r>
              <w:rPr>
                <w:sz w:val="13"/>
              </w:rPr>
              <w:t>CSAP. ;</w:t>
            </w:r>
          </w:p>
          <w:p w14:paraId="29AE70C8" w14:textId="77777777" w:rsidR="00556AA3" w:rsidRDefault="00556AA3" w:rsidP="00556AA3">
            <w:pPr>
              <w:pStyle w:val="TableParagraph"/>
              <w:numPr>
                <w:ilvl w:val="0"/>
                <w:numId w:val="40"/>
              </w:numPr>
              <w:tabs>
                <w:tab w:val="left" w:pos="367"/>
              </w:tabs>
              <w:spacing w:line="149" w:lineRule="exact"/>
              <w:ind w:hanging="217"/>
              <w:rPr>
                <w:sz w:val="13"/>
              </w:rPr>
            </w:pPr>
            <w:r>
              <w:rPr>
                <w:sz w:val="13"/>
              </w:rPr>
              <w:t>le(s)</w:t>
            </w:r>
            <w:r>
              <w:rPr>
                <w:spacing w:val="-1"/>
                <w:sz w:val="13"/>
              </w:rPr>
              <w:t xml:space="preserve"> </w:t>
            </w:r>
            <w:r>
              <w:rPr>
                <w:sz w:val="13"/>
              </w:rPr>
              <w:t>propriétaire(s) et/ou exploitant(s) du circuit, si l’épreuve a lieu</w:t>
            </w:r>
            <w:r>
              <w:rPr>
                <w:spacing w:val="-1"/>
                <w:sz w:val="13"/>
              </w:rPr>
              <w:t xml:space="preserve"> </w:t>
            </w:r>
            <w:r>
              <w:rPr>
                <w:sz w:val="13"/>
              </w:rPr>
              <w:t>sur circuit ;</w:t>
            </w:r>
          </w:p>
          <w:p w14:paraId="24296BA5" w14:textId="77777777" w:rsidR="00556AA3" w:rsidRDefault="00556AA3" w:rsidP="00556AA3">
            <w:pPr>
              <w:pStyle w:val="TableParagraph"/>
              <w:numPr>
                <w:ilvl w:val="0"/>
                <w:numId w:val="40"/>
              </w:numPr>
              <w:tabs>
                <w:tab w:val="left" w:pos="367"/>
              </w:tabs>
              <w:spacing w:line="149" w:lineRule="exact"/>
              <w:ind w:hanging="217"/>
              <w:rPr>
                <w:sz w:val="13"/>
              </w:rPr>
            </w:pPr>
            <w:r>
              <w:rPr>
                <w:sz w:val="13"/>
              </w:rPr>
              <w:t>le</w:t>
            </w:r>
            <w:r>
              <w:rPr>
                <w:spacing w:val="-1"/>
                <w:sz w:val="13"/>
              </w:rPr>
              <w:t xml:space="preserve"> </w:t>
            </w:r>
            <w:r>
              <w:rPr>
                <w:sz w:val="13"/>
              </w:rPr>
              <w:t>ou les organisateurs</w:t>
            </w:r>
            <w:r>
              <w:rPr>
                <w:spacing w:val="-1"/>
                <w:sz w:val="13"/>
              </w:rPr>
              <w:t xml:space="preserve"> </w:t>
            </w:r>
            <w:r>
              <w:rPr>
                <w:sz w:val="13"/>
              </w:rPr>
              <w:t>de la manifestation</w:t>
            </w:r>
            <w:r>
              <w:rPr>
                <w:spacing w:val="-1"/>
                <w:sz w:val="13"/>
              </w:rPr>
              <w:t xml:space="preserve"> </w:t>
            </w:r>
            <w:r>
              <w:rPr>
                <w:sz w:val="13"/>
              </w:rPr>
              <w:t>;</w:t>
            </w:r>
          </w:p>
          <w:p w14:paraId="64135B40" w14:textId="77777777" w:rsidR="00556AA3" w:rsidRDefault="00556AA3" w:rsidP="00556AA3">
            <w:pPr>
              <w:pStyle w:val="TableParagraph"/>
              <w:numPr>
                <w:ilvl w:val="0"/>
                <w:numId w:val="40"/>
              </w:numPr>
              <w:tabs>
                <w:tab w:val="left" w:pos="367"/>
              </w:tabs>
              <w:spacing w:line="149" w:lineRule="exact"/>
              <w:ind w:hanging="217"/>
              <w:rPr>
                <w:sz w:val="13"/>
              </w:rPr>
            </w:pPr>
            <w:r>
              <w:rPr>
                <w:sz w:val="13"/>
              </w:rPr>
              <w:t>d’autres</w:t>
            </w:r>
            <w:r>
              <w:rPr>
                <w:spacing w:val="-1"/>
                <w:sz w:val="13"/>
              </w:rPr>
              <w:t xml:space="preserve"> </w:t>
            </w:r>
            <w:r>
              <w:rPr>
                <w:sz w:val="13"/>
              </w:rPr>
              <w:t>participants et,</w:t>
            </w:r>
            <w:r>
              <w:rPr>
                <w:spacing w:val="1"/>
                <w:sz w:val="13"/>
              </w:rPr>
              <w:t xml:space="preserve"> </w:t>
            </w:r>
            <w:r>
              <w:rPr>
                <w:sz w:val="13"/>
              </w:rPr>
              <w:t>si</w:t>
            </w:r>
            <w:r>
              <w:rPr>
                <w:spacing w:val="-1"/>
                <w:sz w:val="13"/>
              </w:rPr>
              <w:t xml:space="preserve"> </w:t>
            </w:r>
            <w:r>
              <w:rPr>
                <w:sz w:val="13"/>
              </w:rPr>
              <w:t>l’épreuve a lieu</w:t>
            </w:r>
            <w:r>
              <w:rPr>
                <w:spacing w:val="-1"/>
                <w:sz w:val="13"/>
              </w:rPr>
              <w:t xml:space="preserve"> </w:t>
            </w:r>
            <w:r>
              <w:rPr>
                <w:sz w:val="13"/>
              </w:rPr>
              <w:t>sur</w:t>
            </w:r>
            <w:r>
              <w:rPr>
                <w:spacing w:val="-3"/>
                <w:sz w:val="13"/>
              </w:rPr>
              <w:t xml:space="preserve"> </w:t>
            </w:r>
            <w:r>
              <w:rPr>
                <w:sz w:val="13"/>
              </w:rPr>
              <w:t>circuit,</w:t>
            </w:r>
            <w:r>
              <w:rPr>
                <w:spacing w:val="1"/>
                <w:sz w:val="13"/>
              </w:rPr>
              <w:t xml:space="preserve"> </w:t>
            </w:r>
            <w:r>
              <w:rPr>
                <w:sz w:val="13"/>
              </w:rPr>
              <w:t>d’autres utilisateurs</w:t>
            </w:r>
            <w:r>
              <w:rPr>
                <w:spacing w:val="-1"/>
                <w:sz w:val="13"/>
              </w:rPr>
              <w:t xml:space="preserve"> </w:t>
            </w:r>
            <w:r>
              <w:rPr>
                <w:sz w:val="13"/>
              </w:rPr>
              <w:t>dudit circuit ;</w:t>
            </w:r>
          </w:p>
          <w:p w14:paraId="55A09CEF" w14:textId="77777777" w:rsidR="00556AA3" w:rsidRDefault="00556AA3" w:rsidP="00556AA3">
            <w:pPr>
              <w:pStyle w:val="TableParagraph"/>
              <w:numPr>
                <w:ilvl w:val="0"/>
                <w:numId w:val="40"/>
              </w:numPr>
              <w:tabs>
                <w:tab w:val="left" w:pos="367"/>
              </w:tabs>
              <w:spacing w:line="149" w:lineRule="exact"/>
              <w:ind w:hanging="217"/>
              <w:rPr>
                <w:sz w:val="13"/>
              </w:rPr>
            </w:pPr>
            <w:r>
              <w:rPr>
                <w:sz w:val="13"/>
              </w:rPr>
              <w:t>les</w:t>
            </w:r>
            <w:r>
              <w:rPr>
                <w:spacing w:val="-1"/>
                <w:sz w:val="13"/>
              </w:rPr>
              <w:t xml:space="preserve"> </w:t>
            </w:r>
            <w:r>
              <w:rPr>
                <w:sz w:val="13"/>
              </w:rPr>
              <w:t>concurrents et</w:t>
            </w:r>
            <w:r>
              <w:rPr>
                <w:spacing w:val="-1"/>
                <w:sz w:val="13"/>
              </w:rPr>
              <w:t xml:space="preserve"> </w:t>
            </w:r>
            <w:r>
              <w:rPr>
                <w:sz w:val="13"/>
              </w:rPr>
              <w:t>les propriétaires</w:t>
            </w:r>
            <w:r>
              <w:rPr>
                <w:spacing w:val="-1"/>
                <w:sz w:val="13"/>
              </w:rPr>
              <w:t xml:space="preserve"> </w:t>
            </w:r>
            <w:r>
              <w:rPr>
                <w:sz w:val="13"/>
              </w:rPr>
              <w:t>ou détenteurs</w:t>
            </w:r>
            <w:r>
              <w:rPr>
                <w:spacing w:val="-1"/>
                <w:sz w:val="13"/>
              </w:rPr>
              <w:t xml:space="preserve"> </w:t>
            </w:r>
            <w:r>
              <w:rPr>
                <w:sz w:val="13"/>
              </w:rPr>
              <w:t>des véhicules</w:t>
            </w:r>
            <w:r>
              <w:rPr>
                <w:spacing w:val="-1"/>
                <w:sz w:val="13"/>
              </w:rPr>
              <w:t xml:space="preserve"> </w:t>
            </w:r>
            <w:r>
              <w:rPr>
                <w:sz w:val="13"/>
              </w:rPr>
              <w:t>participants ;</w:t>
            </w:r>
          </w:p>
          <w:p w14:paraId="0DB1723E" w14:textId="77777777" w:rsidR="00556AA3" w:rsidRDefault="00556AA3" w:rsidP="00556AA3">
            <w:pPr>
              <w:pStyle w:val="TableParagraph"/>
              <w:numPr>
                <w:ilvl w:val="0"/>
                <w:numId w:val="40"/>
              </w:numPr>
              <w:tabs>
                <w:tab w:val="left" w:pos="367"/>
              </w:tabs>
              <w:spacing w:line="149" w:lineRule="exact"/>
              <w:ind w:hanging="217"/>
              <w:rPr>
                <w:sz w:val="13"/>
              </w:rPr>
            </w:pPr>
            <w:r>
              <w:rPr>
                <w:sz w:val="13"/>
              </w:rPr>
              <w:t>les</w:t>
            </w:r>
            <w:r>
              <w:rPr>
                <w:spacing w:val="-1"/>
                <w:sz w:val="13"/>
              </w:rPr>
              <w:t xml:space="preserve"> </w:t>
            </w:r>
            <w:r>
              <w:rPr>
                <w:sz w:val="13"/>
              </w:rPr>
              <w:t>préposés, aides bénévoles</w:t>
            </w:r>
            <w:r>
              <w:rPr>
                <w:spacing w:val="-1"/>
                <w:sz w:val="13"/>
              </w:rPr>
              <w:t xml:space="preserve"> </w:t>
            </w:r>
            <w:r>
              <w:rPr>
                <w:sz w:val="13"/>
              </w:rPr>
              <w:t>et</w:t>
            </w:r>
            <w:r>
              <w:rPr>
                <w:spacing w:val="-1"/>
                <w:sz w:val="13"/>
              </w:rPr>
              <w:t xml:space="preserve"> </w:t>
            </w:r>
            <w:r>
              <w:rPr>
                <w:sz w:val="13"/>
              </w:rPr>
              <w:t>chargés de</w:t>
            </w:r>
            <w:r>
              <w:rPr>
                <w:spacing w:val="1"/>
                <w:sz w:val="13"/>
              </w:rPr>
              <w:t xml:space="preserve"> </w:t>
            </w:r>
            <w:r>
              <w:rPr>
                <w:sz w:val="13"/>
              </w:rPr>
              <w:t>mission</w:t>
            </w:r>
            <w:r>
              <w:rPr>
                <w:spacing w:val="-1"/>
                <w:sz w:val="13"/>
              </w:rPr>
              <w:t xml:space="preserve"> </w:t>
            </w:r>
            <w:r>
              <w:rPr>
                <w:sz w:val="13"/>
              </w:rPr>
              <w:t>des personnes</w:t>
            </w:r>
            <w:r>
              <w:rPr>
                <w:spacing w:val="-1"/>
                <w:sz w:val="13"/>
              </w:rPr>
              <w:t xml:space="preserve"> </w:t>
            </w:r>
            <w:r>
              <w:rPr>
                <w:sz w:val="13"/>
              </w:rPr>
              <w:t>(ou</w:t>
            </w:r>
            <w:r>
              <w:rPr>
                <w:spacing w:val="-1"/>
                <w:sz w:val="13"/>
              </w:rPr>
              <w:t xml:space="preserve"> </w:t>
            </w:r>
            <w:r>
              <w:rPr>
                <w:sz w:val="13"/>
              </w:rPr>
              <w:t>organismes)</w:t>
            </w:r>
            <w:r>
              <w:rPr>
                <w:spacing w:val="1"/>
                <w:sz w:val="13"/>
              </w:rPr>
              <w:t xml:space="preserve"> </w:t>
            </w:r>
            <w:r>
              <w:rPr>
                <w:sz w:val="13"/>
              </w:rPr>
              <w:t>visés aux</w:t>
            </w:r>
            <w:r>
              <w:rPr>
                <w:spacing w:val="-1"/>
                <w:sz w:val="13"/>
              </w:rPr>
              <w:t xml:space="preserve"> </w:t>
            </w:r>
            <w:r>
              <w:rPr>
                <w:sz w:val="13"/>
              </w:rPr>
              <w:t>points 1,2,3,4</w:t>
            </w:r>
            <w:r>
              <w:rPr>
                <w:spacing w:val="-4"/>
                <w:sz w:val="13"/>
              </w:rPr>
              <w:t xml:space="preserve"> </w:t>
            </w:r>
            <w:r>
              <w:rPr>
                <w:sz w:val="13"/>
              </w:rPr>
              <w:t>et</w:t>
            </w:r>
            <w:r>
              <w:rPr>
                <w:spacing w:val="-1"/>
                <w:sz w:val="13"/>
              </w:rPr>
              <w:t xml:space="preserve"> </w:t>
            </w:r>
            <w:r>
              <w:rPr>
                <w:sz w:val="13"/>
              </w:rPr>
              <w:t>5 ci</w:t>
            </w:r>
            <w:r>
              <w:rPr>
                <w:spacing w:val="-4"/>
                <w:sz w:val="13"/>
              </w:rPr>
              <w:t xml:space="preserve"> </w:t>
            </w:r>
            <w:r>
              <w:rPr>
                <w:sz w:val="13"/>
              </w:rPr>
              <w:t>avant ;</w:t>
            </w:r>
          </w:p>
          <w:p w14:paraId="6B7859D6" w14:textId="77777777" w:rsidR="00556AA3" w:rsidRDefault="00556AA3" w:rsidP="00556AA3">
            <w:pPr>
              <w:pStyle w:val="TableParagraph"/>
              <w:numPr>
                <w:ilvl w:val="0"/>
                <w:numId w:val="40"/>
              </w:numPr>
              <w:tabs>
                <w:tab w:val="left" w:pos="367"/>
              </w:tabs>
              <w:spacing w:line="144" w:lineRule="exact"/>
              <w:ind w:hanging="217"/>
              <w:rPr>
                <w:sz w:val="13"/>
              </w:rPr>
            </w:pPr>
            <w:r>
              <w:rPr>
                <w:sz w:val="13"/>
              </w:rPr>
              <w:t>les</w:t>
            </w:r>
            <w:r>
              <w:rPr>
                <w:spacing w:val="-1"/>
                <w:sz w:val="13"/>
              </w:rPr>
              <w:t xml:space="preserve"> </w:t>
            </w:r>
            <w:r>
              <w:rPr>
                <w:sz w:val="13"/>
              </w:rPr>
              <w:t>assureurs des</w:t>
            </w:r>
            <w:r>
              <w:rPr>
                <w:spacing w:val="-1"/>
                <w:sz w:val="13"/>
              </w:rPr>
              <w:t xml:space="preserve"> </w:t>
            </w:r>
            <w:r>
              <w:rPr>
                <w:sz w:val="13"/>
              </w:rPr>
              <w:t>personnes (ou organismes)</w:t>
            </w:r>
            <w:r>
              <w:rPr>
                <w:spacing w:val="1"/>
                <w:sz w:val="13"/>
              </w:rPr>
              <w:t xml:space="preserve"> </w:t>
            </w:r>
            <w:r>
              <w:rPr>
                <w:sz w:val="13"/>
              </w:rPr>
              <w:t>visés aux points</w:t>
            </w:r>
            <w:r>
              <w:rPr>
                <w:spacing w:val="-1"/>
                <w:sz w:val="13"/>
              </w:rPr>
              <w:t xml:space="preserve"> </w:t>
            </w:r>
            <w:r>
              <w:rPr>
                <w:sz w:val="13"/>
              </w:rPr>
              <w:t>1 à 6</w:t>
            </w:r>
            <w:r>
              <w:rPr>
                <w:spacing w:val="-4"/>
                <w:sz w:val="13"/>
              </w:rPr>
              <w:t xml:space="preserve"> </w:t>
            </w:r>
            <w:r>
              <w:rPr>
                <w:sz w:val="13"/>
              </w:rPr>
              <w:t>ci avant ;</w:t>
            </w:r>
          </w:p>
          <w:p w14:paraId="031B521E" w14:textId="77777777" w:rsidR="00556AA3" w:rsidRDefault="00556AA3" w:rsidP="00F61B57">
            <w:pPr>
              <w:pStyle w:val="TableParagraph"/>
              <w:spacing w:line="140" w:lineRule="exact"/>
              <w:ind w:left="148" w:right="199" w:hanging="1"/>
              <w:jc w:val="both"/>
              <w:rPr>
                <w:sz w:val="13"/>
              </w:rPr>
            </w:pPr>
            <w:r>
              <w:rPr>
                <w:sz w:val="13"/>
              </w:rPr>
              <w:t>pour tout dommage que je causerais ou subirais au cours d’une des épreuves (y compris entraînements) reprises au calendrier qu'il soit ou non la conséquence directe ou indirecte d'une négligence ou</w:t>
            </w:r>
            <w:r>
              <w:rPr>
                <w:spacing w:val="1"/>
                <w:sz w:val="13"/>
              </w:rPr>
              <w:t xml:space="preserve"> </w:t>
            </w:r>
            <w:r>
              <w:rPr>
                <w:sz w:val="13"/>
              </w:rPr>
              <w:t xml:space="preserve">faute des personnes et des organismes repris </w:t>
            </w:r>
            <w:proofErr w:type="spellStart"/>
            <w:r>
              <w:rPr>
                <w:sz w:val="13"/>
              </w:rPr>
              <w:t>sub</w:t>
            </w:r>
            <w:proofErr w:type="spellEnd"/>
            <w:r>
              <w:rPr>
                <w:sz w:val="13"/>
              </w:rPr>
              <w:t xml:space="preserve"> 1 à 7 ci-avant. En cas de décès, le présent abandon de recours contient également engagement de porte-fort pour mes ayants droit, mes héritiers, mes</w:t>
            </w:r>
            <w:r>
              <w:rPr>
                <w:spacing w:val="1"/>
                <w:sz w:val="13"/>
              </w:rPr>
              <w:t xml:space="preserve"> </w:t>
            </w:r>
            <w:r>
              <w:rPr>
                <w:sz w:val="13"/>
              </w:rPr>
              <w:t>proches et</w:t>
            </w:r>
            <w:r>
              <w:rPr>
                <w:spacing w:val="1"/>
                <w:sz w:val="13"/>
              </w:rPr>
              <w:t xml:space="preserve"> </w:t>
            </w:r>
            <w:r>
              <w:rPr>
                <w:sz w:val="13"/>
              </w:rPr>
              <w:t>nos</w:t>
            </w:r>
            <w:r>
              <w:rPr>
                <w:spacing w:val="1"/>
                <w:sz w:val="13"/>
              </w:rPr>
              <w:t xml:space="preserve"> </w:t>
            </w:r>
            <w:r>
              <w:rPr>
                <w:sz w:val="13"/>
              </w:rPr>
              <w:t>assureurs.</w:t>
            </w:r>
          </w:p>
        </w:tc>
      </w:tr>
      <w:tr w:rsidR="00556AA3" w14:paraId="5900B6DA" w14:textId="77777777" w:rsidTr="000338CD">
        <w:trPr>
          <w:trHeight w:val="172"/>
        </w:trPr>
        <w:tc>
          <w:tcPr>
            <w:tcW w:w="10858" w:type="dxa"/>
            <w:gridSpan w:val="47"/>
            <w:tcBorders>
              <w:top w:val="single" w:sz="4" w:space="0" w:color="000000"/>
              <w:bottom w:val="single" w:sz="4" w:space="0" w:color="000000"/>
            </w:tcBorders>
          </w:tcPr>
          <w:p w14:paraId="4972ED26" w14:textId="77777777" w:rsidR="00556AA3" w:rsidRDefault="00556AA3" w:rsidP="00F61B57">
            <w:pPr>
              <w:pStyle w:val="TableParagraph"/>
              <w:spacing w:line="152" w:lineRule="exact"/>
              <w:ind w:left="148"/>
              <w:rPr>
                <w:rFonts w:ascii="Arial" w:hAnsi="Arial"/>
                <w:b/>
                <w:sz w:val="15"/>
              </w:rPr>
            </w:pPr>
            <w:r>
              <w:rPr>
                <w:rFonts w:ascii="Arial" w:hAnsi="Arial"/>
                <w:b/>
                <w:sz w:val="15"/>
              </w:rPr>
              <w:t>Par</w:t>
            </w:r>
            <w:r>
              <w:rPr>
                <w:rFonts w:ascii="Arial" w:hAnsi="Arial"/>
                <w:b/>
                <w:spacing w:val="-3"/>
                <w:sz w:val="15"/>
              </w:rPr>
              <w:t xml:space="preserve"> </w:t>
            </w:r>
            <w:r>
              <w:rPr>
                <w:rFonts w:ascii="Arial" w:hAnsi="Arial"/>
                <w:b/>
                <w:sz w:val="15"/>
              </w:rPr>
              <w:t>ma</w:t>
            </w:r>
            <w:r>
              <w:rPr>
                <w:rFonts w:ascii="Arial" w:hAnsi="Arial"/>
                <w:b/>
                <w:spacing w:val="-2"/>
                <w:sz w:val="15"/>
              </w:rPr>
              <w:t xml:space="preserve"> </w:t>
            </w:r>
            <w:r>
              <w:rPr>
                <w:rFonts w:ascii="Arial" w:hAnsi="Arial"/>
                <w:b/>
                <w:sz w:val="15"/>
              </w:rPr>
              <w:t>signature,</w:t>
            </w:r>
            <w:r>
              <w:rPr>
                <w:rFonts w:ascii="Arial" w:hAnsi="Arial"/>
                <w:b/>
                <w:spacing w:val="-3"/>
                <w:sz w:val="15"/>
              </w:rPr>
              <w:t xml:space="preserve"> </w:t>
            </w:r>
            <w:r>
              <w:rPr>
                <w:rFonts w:ascii="Arial" w:hAnsi="Arial"/>
                <w:b/>
                <w:sz w:val="15"/>
              </w:rPr>
              <w:t>je</w:t>
            </w:r>
            <w:r>
              <w:rPr>
                <w:rFonts w:ascii="Arial" w:hAnsi="Arial"/>
                <w:b/>
                <w:spacing w:val="-3"/>
                <w:sz w:val="15"/>
              </w:rPr>
              <w:t xml:space="preserve"> </w:t>
            </w:r>
            <w:r>
              <w:rPr>
                <w:rFonts w:ascii="Arial" w:hAnsi="Arial"/>
                <w:b/>
                <w:sz w:val="15"/>
              </w:rPr>
              <w:t>certifie</w:t>
            </w:r>
            <w:r>
              <w:rPr>
                <w:rFonts w:ascii="Arial" w:hAnsi="Arial"/>
                <w:b/>
                <w:spacing w:val="-2"/>
                <w:sz w:val="15"/>
              </w:rPr>
              <w:t xml:space="preserve"> </w:t>
            </w:r>
            <w:r>
              <w:rPr>
                <w:rFonts w:ascii="Arial" w:hAnsi="Arial"/>
                <w:b/>
                <w:sz w:val="15"/>
              </w:rPr>
              <w:t>sur</w:t>
            </w:r>
            <w:r>
              <w:rPr>
                <w:rFonts w:ascii="Arial" w:hAnsi="Arial"/>
                <w:b/>
                <w:spacing w:val="-3"/>
                <w:sz w:val="15"/>
              </w:rPr>
              <w:t xml:space="preserve"> </w:t>
            </w:r>
            <w:r>
              <w:rPr>
                <w:rFonts w:ascii="Arial" w:hAnsi="Arial"/>
                <w:b/>
                <w:sz w:val="15"/>
              </w:rPr>
              <w:t>l’honneur</w:t>
            </w:r>
            <w:r>
              <w:rPr>
                <w:rFonts w:ascii="Arial" w:hAnsi="Arial"/>
                <w:b/>
                <w:spacing w:val="-1"/>
                <w:sz w:val="15"/>
              </w:rPr>
              <w:t xml:space="preserve"> </w:t>
            </w:r>
            <w:r>
              <w:rPr>
                <w:rFonts w:ascii="Arial" w:hAnsi="Arial"/>
                <w:b/>
                <w:sz w:val="15"/>
              </w:rPr>
              <w:t>:</w:t>
            </w:r>
          </w:p>
        </w:tc>
      </w:tr>
      <w:tr w:rsidR="00556AA3" w14:paraId="2B5AFBC9" w14:textId="77777777" w:rsidTr="000338CD">
        <w:trPr>
          <w:trHeight w:val="1098"/>
        </w:trPr>
        <w:tc>
          <w:tcPr>
            <w:tcW w:w="10858" w:type="dxa"/>
            <w:gridSpan w:val="47"/>
            <w:tcBorders>
              <w:top w:val="single" w:sz="4" w:space="0" w:color="000000"/>
              <w:bottom w:val="single" w:sz="4" w:space="0" w:color="000000"/>
            </w:tcBorders>
          </w:tcPr>
          <w:p w14:paraId="0B73A031" w14:textId="77777777" w:rsidR="00556AA3" w:rsidRDefault="00556AA3" w:rsidP="00556AA3">
            <w:pPr>
              <w:pStyle w:val="TableParagraph"/>
              <w:numPr>
                <w:ilvl w:val="0"/>
                <w:numId w:val="39"/>
              </w:numPr>
              <w:tabs>
                <w:tab w:val="left" w:pos="329"/>
              </w:tabs>
              <w:spacing w:line="138" w:lineRule="exact"/>
              <w:ind w:hanging="179"/>
              <w:rPr>
                <w:sz w:val="13"/>
              </w:rPr>
            </w:pPr>
            <w:r>
              <w:rPr>
                <w:sz w:val="13"/>
              </w:rPr>
              <w:t>être</w:t>
            </w:r>
            <w:r>
              <w:rPr>
                <w:spacing w:val="-1"/>
                <w:sz w:val="13"/>
              </w:rPr>
              <w:t xml:space="preserve"> </w:t>
            </w:r>
            <w:r>
              <w:rPr>
                <w:sz w:val="13"/>
              </w:rPr>
              <w:t>en</w:t>
            </w:r>
            <w:r>
              <w:rPr>
                <w:spacing w:val="-1"/>
                <w:sz w:val="13"/>
              </w:rPr>
              <w:t xml:space="preserve"> </w:t>
            </w:r>
            <w:r>
              <w:rPr>
                <w:sz w:val="13"/>
              </w:rPr>
              <w:t>possession</w:t>
            </w:r>
            <w:r>
              <w:rPr>
                <w:spacing w:val="-1"/>
                <w:sz w:val="13"/>
              </w:rPr>
              <w:t xml:space="preserve"> </w:t>
            </w:r>
            <w:r>
              <w:rPr>
                <w:sz w:val="13"/>
              </w:rPr>
              <w:t>de mon</w:t>
            </w:r>
            <w:r>
              <w:rPr>
                <w:spacing w:val="-1"/>
                <w:sz w:val="13"/>
              </w:rPr>
              <w:t xml:space="preserve"> </w:t>
            </w:r>
            <w:r>
              <w:rPr>
                <w:sz w:val="13"/>
              </w:rPr>
              <w:t>permis</w:t>
            </w:r>
            <w:r>
              <w:rPr>
                <w:spacing w:val="-1"/>
                <w:sz w:val="13"/>
              </w:rPr>
              <w:t xml:space="preserve"> </w:t>
            </w:r>
            <w:r>
              <w:rPr>
                <w:sz w:val="13"/>
              </w:rPr>
              <w:t>de conduire</w:t>
            </w:r>
            <w:r>
              <w:rPr>
                <w:spacing w:val="-1"/>
                <w:sz w:val="13"/>
              </w:rPr>
              <w:t xml:space="preserve"> </w:t>
            </w:r>
            <w:r>
              <w:rPr>
                <w:sz w:val="13"/>
              </w:rPr>
              <w:t>si</w:t>
            </w:r>
            <w:r>
              <w:rPr>
                <w:spacing w:val="-1"/>
                <w:sz w:val="13"/>
              </w:rPr>
              <w:t xml:space="preserve"> </w:t>
            </w:r>
            <w:r>
              <w:rPr>
                <w:sz w:val="13"/>
              </w:rPr>
              <w:t>l’activité pratiquée</w:t>
            </w:r>
            <w:r>
              <w:rPr>
                <w:spacing w:val="-1"/>
                <w:sz w:val="13"/>
              </w:rPr>
              <w:t xml:space="preserve"> </w:t>
            </w:r>
            <w:r>
              <w:rPr>
                <w:sz w:val="13"/>
              </w:rPr>
              <w:t>l’exige</w:t>
            </w:r>
            <w:r>
              <w:rPr>
                <w:spacing w:val="-1"/>
                <w:sz w:val="13"/>
              </w:rPr>
              <w:t xml:space="preserve"> </w:t>
            </w:r>
            <w:r>
              <w:rPr>
                <w:sz w:val="13"/>
              </w:rPr>
              <w:t>et</w:t>
            </w:r>
            <w:r>
              <w:rPr>
                <w:spacing w:val="2"/>
                <w:sz w:val="13"/>
              </w:rPr>
              <w:t xml:space="preserve"> </w:t>
            </w:r>
            <w:r>
              <w:rPr>
                <w:sz w:val="13"/>
              </w:rPr>
              <w:t>m’engage</w:t>
            </w:r>
            <w:r>
              <w:rPr>
                <w:spacing w:val="-1"/>
                <w:sz w:val="13"/>
              </w:rPr>
              <w:t xml:space="preserve"> </w:t>
            </w:r>
            <w:r>
              <w:rPr>
                <w:sz w:val="13"/>
              </w:rPr>
              <w:t>à</w:t>
            </w:r>
            <w:r>
              <w:rPr>
                <w:spacing w:val="-1"/>
                <w:sz w:val="13"/>
              </w:rPr>
              <w:t xml:space="preserve"> </w:t>
            </w:r>
            <w:r>
              <w:rPr>
                <w:sz w:val="13"/>
              </w:rPr>
              <w:t>notifier à</w:t>
            </w:r>
            <w:r>
              <w:rPr>
                <w:spacing w:val="-1"/>
                <w:sz w:val="13"/>
              </w:rPr>
              <w:t xml:space="preserve"> </w:t>
            </w:r>
            <w:r>
              <w:rPr>
                <w:sz w:val="13"/>
              </w:rPr>
              <w:t>l’ASAF</w:t>
            </w:r>
            <w:r>
              <w:rPr>
                <w:spacing w:val="-1"/>
                <w:sz w:val="13"/>
              </w:rPr>
              <w:t xml:space="preserve"> </w:t>
            </w:r>
            <w:r>
              <w:rPr>
                <w:sz w:val="13"/>
              </w:rPr>
              <w:t>toute modification</w:t>
            </w:r>
            <w:r>
              <w:rPr>
                <w:spacing w:val="-1"/>
                <w:sz w:val="13"/>
              </w:rPr>
              <w:t xml:space="preserve"> </w:t>
            </w:r>
            <w:r>
              <w:rPr>
                <w:sz w:val="13"/>
              </w:rPr>
              <w:t>ou</w:t>
            </w:r>
            <w:r>
              <w:rPr>
                <w:spacing w:val="-1"/>
                <w:sz w:val="13"/>
              </w:rPr>
              <w:t xml:space="preserve"> </w:t>
            </w:r>
            <w:r>
              <w:rPr>
                <w:sz w:val="13"/>
              </w:rPr>
              <w:t>suspension de</w:t>
            </w:r>
            <w:r>
              <w:rPr>
                <w:spacing w:val="-1"/>
                <w:sz w:val="13"/>
              </w:rPr>
              <w:t xml:space="preserve"> </w:t>
            </w:r>
            <w:r>
              <w:rPr>
                <w:sz w:val="13"/>
              </w:rPr>
              <w:t>celui-ci</w:t>
            </w:r>
            <w:r>
              <w:rPr>
                <w:spacing w:val="-1"/>
                <w:sz w:val="13"/>
              </w:rPr>
              <w:t xml:space="preserve"> </w:t>
            </w:r>
            <w:r>
              <w:rPr>
                <w:sz w:val="13"/>
              </w:rPr>
              <w:t>;</w:t>
            </w:r>
          </w:p>
          <w:p w14:paraId="6DD526DA" w14:textId="77777777" w:rsidR="00556AA3" w:rsidRDefault="00556AA3" w:rsidP="00556AA3">
            <w:pPr>
              <w:pStyle w:val="TableParagraph"/>
              <w:numPr>
                <w:ilvl w:val="0"/>
                <w:numId w:val="39"/>
              </w:numPr>
              <w:tabs>
                <w:tab w:val="left" w:pos="329"/>
              </w:tabs>
              <w:spacing w:before="4" w:line="216" w:lineRule="auto"/>
              <w:ind w:right="254"/>
              <w:rPr>
                <w:sz w:val="13"/>
              </w:rPr>
            </w:pPr>
            <w:r>
              <w:rPr>
                <w:sz w:val="13"/>
              </w:rPr>
              <w:t>que</w:t>
            </w:r>
            <w:r>
              <w:rPr>
                <w:spacing w:val="-1"/>
                <w:sz w:val="13"/>
              </w:rPr>
              <w:t xml:space="preserve"> </w:t>
            </w:r>
            <w:r>
              <w:rPr>
                <w:sz w:val="13"/>
              </w:rPr>
              <w:t>je</w:t>
            </w:r>
            <w:r>
              <w:rPr>
                <w:spacing w:val="-1"/>
                <w:sz w:val="13"/>
              </w:rPr>
              <w:t xml:space="preserve"> </w:t>
            </w:r>
            <w:r>
              <w:rPr>
                <w:sz w:val="13"/>
              </w:rPr>
              <w:t>m’engage à</w:t>
            </w:r>
            <w:r>
              <w:rPr>
                <w:spacing w:val="-1"/>
                <w:sz w:val="13"/>
              </w:rPr>
              <w:t xml:space="preserve"> </w:t>
            </w:r>
            <w:r>
              <w:rPr>
                <w:sz w:val="13"/>
              </w:rPr>
              <w:t>ne</w:t>
            </w:r>
            <w:r>
              <w:rPr>
                <w:spacing w:val="-1"/>
                <w:sz w:val="13"/>
              </w:rPr>
              <w:t xml:space="preserve"> </w:t>
            </w:r>
            <w:r>
              <w:rPr>
                <w:sz w:val="13"/>
              </w:rPr>
              <w:t>pas faire</w:t>
            </w:r>
            <w:r>
              <w:rPr>
                <w:spacing w:val="-1"/>
                <w:sz w:val="13"/>
              </w:rPr>
              <w:t xml:space="preserve"> </w:t>
            </w:r>
            <w:r>
              <w:rPr>
                <w:sz w:val="13"/>
              </w:rPr>
              <w:t>usage</w:t>
            </w:r>
            <w:r>
              <w:rPr>
                <w:spacing w:val="-1"/>
                <w:sz w:val="13"/>
              </w:rPr>
              <w:t xml:space="preserve"> </w:t>
            </w:r>
            <w:r>
              <w:rPr>
                <w:sz w:val="13"/>
              </w:rPr>
              <w:t>de drogues</w:t>
            </w:r>
            <w:r>
              <w:rPr>
                <w:spacing w:val="-1"/>
                <w:sz w:val="13"/>
              </w:rPr>
              <w:t xml:space="preserve"> </w:t>
            </w:r>
            <w:r>
              <w:rPr>
                <w:sz w:val="13"/>
              </w:rPr>
              <w:t>dites illégales</w:t>
            </w:r>
            <w:r>
              <w:rPr>
                <w:spacing w:val="-1"/>
                <w:sz w:val="13"/>
              </w:rPr>
              <w:t xml:space="preserve"> </w:t>
            </w:r>
            <w:r>
              <w:rPr>
                <w:sz w:val="13"/>
              </w:rPr>
              <w:t>;</w:t>
            </w:r>
            <w:r>
              <w:rPr>
                <w:spacing w:val="-1"/>
                <w:sz w:val="13"/>
              </w:rPr>
              <w:t xml:space="preserve"> </w:t>
            </w:r>
            <w:r>
              <w:rPr>
                <w:sz w:val="13"/>
              </w:rPr>
              <w:t>je suis</w:t>
            </w:r>
            <w:r>
              <w:rPr>
                <w:spacing w:val="-1"/>
                <w:sz w:val="13"/>
              </w:rPr>
              <w:t xml:space="preserve"> </w:t>
            </w:r>
            <w:r>
              <w:rPr>
                <w:sz w:val="13"/>
              </w:rPr>
              <w:t>d’accord</w:t>
            </w:r>
            <w:r>
              <w:rPr>
                <w:spacing w:val="-1"/>
                <w:sz w:val="13"/>
              </w:rPr>
              <w:t xml:space="preserve"> </w:t>
            </w:r>
            <w:r>
              <w:rPr>
                <w:sz w:val="13"/>
              </w:rPr>
              <w:t>de me</w:t>
            </w:r>
            <w:r>
              <w:rPr>
                <w:spacing w:val="-1"/>
                <w:sz w:val="13"/>
              </w:rPr>
              <w:t xml:space="preserve"> </w:t>
            </w:r>
            <w:r>
              <w:rPr>
                <w:sz w:val="13"/>
              </w:rPr>
              <w:t>soumettre,</w:t>
            </w:r>
            <w:r>
              <w:rPr>
                <w:spacing w:val="1"/>
                <w:sz w:val="13"/>
              </w:rPr>
              <w:t xml:space="preserve"> </w:t>
            </w:r>
            <w:r>
              <w:rPr>
                <w:sz w:val="13"/>
              </w:rPr>
              <w:t>lors</w:t>
            </w:r>
            <w:r>
              <w:rPr>
                <w:spacing w:val="-1"/>
                <w:sz w:val="13"/>
              </w:rPr>
              <w:t xml:space="preserve"> </w:t>
            </w:r>
            <w:r>
              <w:rPr>
                <w:sz w:val="13"/>
              </w:rPr>
              <w:t>de</w:t>
            </w:r>
            <w:r>
              <w:rPr>
                <w:spacing w:val="-1"/>
                <w:sz w:val="13"/>
              </w:rPr>
              <w:t xml:space="preserve"> </w:t>
            </w:r>
            <w:r>
              <w:rPr>
                <w:sz w:val="13"/>
              </w:rPr>
              <w:t>compétitions,</w:t>
            </w:r>
            <w:r>
              <w:rPr>
                <w:spacing w:val="1"/>
                <w:sz w:val="13"/>
              </w:rPr>
              <w:t xml:space="preserve"> </w:t>
            </w:r>
            <w:r>
              <w:rPr>
                <w:sz w:val="13"/>
              </w:rPr>
              <w:t>aux</w:t>
            </w:r>
            <w:r>
              <w:rPr>
                <w:spacing w:val="-1"/>
                <w:sz w:val="13"/>
              </w:rPr>
              <w:t xml:space="preserve"> </w:t>
            </w:r>
            <w:r>
              <w:rPr>
                <w:sz w:val="13"/>
              </w:rPr>
              <w:t>contrôles</w:t>
            </w:r>
            <w:r>
              <w:rPr>
                <w:spacing w:val="-1"/>
                <w:sz w:val="13"/>
              </w:rPr>
              <w:t xml:space="preserve"> </w:t>
            </w:r>
            <w:r>
              <w:rPr>
                <w:sz w:val="13"/>
              </w:rPr>
              <w:t>effectués par</w:t>
            </w:r>
            <w:r>
              <w:rPr>
                <w:spacing w:val="-1"/>
                <w:sz w:val="13"/>
              </w:rPr>
              <w:t xml:space="preserve"> </w:t>
            </w:r>
            <w:r>
              <w:rPr>
                <w:sz w:val="13"/>
              </w:rPr>
              <w:t>la</w:t>
            </w:r>
            <w:r>
              <w:rPr>
                <w:spacing w:val="-1"/>
                <w:sz w:val="13"/>
              </w:rPr>
              <w:t xml:space="preserve"> </w:t>
            </w:r>
            <w:r>
              <w:rPr>
                <w:sz w:val="13"/>
              </w:rPr>
              <w:t>Fédération ou</w:t>
            </w:r>
            <w:r>
              <w:rPr>
                <w:spacing w:val="-1"/>
                <w:sz w:val="13"/>
              </w:rPr>
              <w:t xml:space="preserve"> </w:t>
            </w:r>
            <w:r>
              <w:rPr>
                <w:sz w:val="13"/>
              </w:rPr>
              <w:t>l’autorité de</w:t>
            </w:r>
            <w:r>
              <w:rPr>
                <w:spacing w:val="-1"/>
                <w:sz w:val="13"/>
              </w:rPr>
              <w:t xml:space="preserve"> </w:t>
            </w:r>
            <w:r>
              <w:rPr>
                <w:sz w:val="13"/>
              </w:rPr>
              <w:t>contrôle</w:t>
            </w:r>
            <w:r>
              <w:rPr>
                <w:spacing w:val="-3"/>
                <w:sz w:val="13"/>
              </w:rPr>
              <w:t xml:space="preserve"> </w:t>
            </w:r>
            <w:r>
              <w:rPr>
                <w:sz w:val="13"/>
              </w:rPr>
              <w:t>antidopage</w:t>
            </w:r>
            <w:r>
              <w:rPr>
                <w:spacing w:val="-30"/>
                <w:sz w:val="13"/>
              </w:rPr>
              <w:t xml:space="preserve"> </w:t>
            </w:r>
            <w:r>
              <w:rPr>
                <w:sz w:val="13"/>
              </w:rPr>
              <w:t>compétente,</w:t>
            </w:r>
            <w:r>
              <w:rPr>
                <w:spacing w:val="1"/>
                <w:sz w:val="13"/>
              </w:rPr>
              <w:t xml:space="preserve"> </w:t>
            </w:r>
            <w:r>
              <w:rPr>
                <w:sz w:val="13"/>
              </w:rPr>
              <w:t>ainsi</w:t>
            </w:r>
            <w:r>
              <w:rPr>
                <w:spacing w:val="1"/>
                <w:sz w:val="13"/>
              </w:rPr>
              <w:t xml:space="preserve"> </w:t>
            </w:r>
            <w:r>
              <w:rPr>
                <w:sz w:val="13"/>
              </w:rPr>
              <w:t>qu’aux</w:t>
            </w:r>
            <w:r>
              <w:rPr>
                <w:spacing w:val="1"/>
                <w:sz w:val="13"/>
              </w:rPr>
              <w:t xml:space="preserve"> </w:t>
            </w:r>
            <w:r>
              <w:rPr>
                <w:sz w:val="13"/>
              </w:rPr>
              <w:t>contrôles</w:t>
            </w:r>
            <w:r>
              <w:rPr>
                <w:spacing w:val="1"/>
                <w:sz w:val="13"/>
              </w:rPr>
              <w:t xml:space="preserve"> </w:t>
            </w:r>
            <w:r>
              <w:rPr>
                <w:sz w:val="13"/>
              </w:rPr>
              <w:t>du</w:t>
            </w:r>
            <w:r>
              <w:rPr>
                <w:spacing w:val="1"/>
                <w:sz w:val="13"/>
              </w:rPr>
              <w:t xml:space="preserve"> </w:t>
            </w:r>
            <w:r>
              <w:rPr>
                <w:sz w:val="13"/>
              </w:rPr>
              <w:t>taux</w:t>
            </w:r>
            <w:r>
              <w:rPr>
                <w:spacing w:val="1"/>
                <w:sz w:val="13"/>
              </w:rPr>
              <w:t xml:space="preserve"> </w:t>
            </w:r>
            <w:r>
              <w:rPr>
                <w:sz w:val="13"/>
              </w:rPr>
              <w:t>d’alcoolémie</w:t>
            </w:r>
          </w:p>
          <w:p w14:paraId="25407C19" w14:textId="77777777" w:rsidR="00556AA3" w:rsidRDefault="00556AA3" w:rsidP="00556AA3">
            <w:pPr>
              <w:pStyle w:val="TableParagraph"/>
              <w:numPr>
                <w:ilvl w:val="0"/>
                <w:numId w:val="39"/>
              </w:numPr>
              <w:tabs>
                <w:tab w:val="left" w:pos="329"/>
              </w:tabs>
              <w:spacing w:line="216" w:lineRule="auto"/>
              <w:ind w:right="506"/>
              <w:rPr>
                <w:sz w:val="13"/>
              </w:rPr>
            </w:pPr>
            <w:r>
              <w:rPr>
                <w:sz w:val="13"/>
              </w:rPr>
              <w:t>que</w:t>
            </w:r>
            <w:r>
              <w:rPr>
                <w:spacing w:val="-1"/>
                <w:sz w:val="13"/>
              </w:rPr>
              <w:t xml:space="preserve"> </w:t>
            </w:r>
            <w:r>
              <w:rPr>
                <w:sz w:val="13"/>
              </w:rPr>
              <w:t>j’ai</w:t>
            </w:r>
            <w:r>
              <w:rPr>
                <w:spacing w:val="-1"/>
                <w:sz w:val="13"/>
              </w:rPr>
              <w:t xml:space="preserve"> </w:t>
            </w:r>
            <w:r>
              <w:rPr>
                <w:sz w:val="13"/>
              </w:rPr>
              <w:t>pris</w:t>
            </w:r>
            <w:r>
              <w:rPr>
                <w:spacing w:val="-1"/>
                <w:sz w:val="13"/>
              </w:rPr>
              <w:t xml:space="preserve"> </w:t>
            </w:r>
            <w:r>
              <w:rPr>
                <w:sz w:val="13"/>
              </w:rPr>
              <w:t>connaissance</w:t>
            </w:r>
            <w:r>
              <w:rPr>
                <w:spacing w:val="-1"/>
                <w:sz w:val="13"/>
              </w:rPr>
              <w:t xml:space="preserve"> </w:t>
            </w:r>
            <w:r>
              <w:rPr>
                <w:sz w:val="13"/>
              </w:rPr>
              <w:t>des</w:t>
            </w:r>
            <w:r>
              <w:rPr>
                <w:spacing w:val="-1"/>
                <w:sz w:val="13"/>
              </w:rPr>
              <w:t xml:space="preserve"> </w:t>
            </w:r>
            <w:r>
              <w:rPr>
                <w:sz w:val="13"/>
              </w:rPr>
              <w:t>règlements</w:t>
            </w:r>
            <w:r>
              <w:rPr>
                <w:spacing w:val="-1"/>
                <w:sz w:val="13"/>
              </w:rPr>
              <w:t xml:space="preserve"> </w:t>
            </w:r>
            <w:r>
              <w:rPr>
                <w:sz w:val="13"/>
              </w:rPr>
              <w:t>qui</w:t>
            </w:r>
            <w:r>
              <w:rPr>
                <w:spacing w:val="-1"/>
                <w:sz w:val="13"/>
              </w:rPr>
              <w:t xml:space="preserve"> </w:t>
            </w:r>
            <w:r>
              <w:rPr>
                <w:sz w:val="13"/>
              </w:rPr>
              <w:t>régissent</w:t>
            </w:r>
            <w:r>
              <w:rPr>
                <w:spacing w:val="-1"/>
                <w:sz w:val="13"/>
              </w:rPr>
              <w:t xml:space="preserve"> </w:t>
            </w:r>
            <w:r>
              <w:rPr>
                <w:sz w:val="13"/>
              </w:rPr>
              <w:t>les</w:t>
            </w:r>
            <w:r>
              <w:rPr>
                <w:spacing w:val="-1"/>
                <w:sz w:val="13"/>
              </w:rPr>
              <w:t xml:space="preserve"> </w:t>
            </w:r>
            <w:r>
              <w:rPr>
                <w:sz w:val="13"/>
              </w:rPr>
              <w:t>épreuves</w:t>
            </w:r>
            <w:r>
              <w:rPr>
                <w:spacing w:val="-1"/>
                <w:sz w:val="13"/>
              </w:rPr>
              <w:t xml:space="preserve"> </w:t>
            </w:r>
            <w:r>
              <w:rPr>
                <w:sz w:val="13"/>
              </w:rPr>
              <w:t>automobiles</w:t>
            </w:r>
            <w:r>
              <w:rPr>
                <w:spacing w:val="-1"/>
                <w:sz w:val="13"/>
              </w:rPr>
              <w:t xml:space="preserve"> </w:t>
            </w:r>
            <w:r>
              <w:rPr>
                <w:sz w:val="13"/>
              </w:rPr>
              <w:t>organisées</w:t>
            </w:r>
            <w:r>
              <w:rPr>
                <w:spacing w:val="-1"/>
                <w:sz w:val="13"/>
              </w:rPr>
              <w:t xml:space="preserve"> </w:t>
            </w:r>
            <w:r>
              <w:rPr>
                <w:sz w:val="13"/>
              </w:rPr>
              <w:t>sous</w:t>
            </w:r>
            <w:r>
              <w:rPr>
                <w:spacing w:val="-1"/>
                <w:sz w:val="13"/>
              </w:rPr>
              <w:t xml:space="preserve"> </w:t>
            </w:r>
            <w:r>
              <w:rPr>
                <w:sz w:val="13"/>
              </w:rPr>
              <w:t>l’égide</w:t>
            </w:r>
            <w:r>
              <w:rPr>
                <w:spacing w:val="-1"/>
                <w:sz w:val="13"/>
              </w:rPr>
              <w:t xml:space="preserve"> </w:t>
            </w:r>
            <w:r>
              <w:rPr>
                <w:sz w:val="13"/>
              </w:rPr>
              <w:t>de</w:t>
            </w:r>
            <w:r>
              <w:rPr>
                <w:spacing w:val="-1"/>
                <w:sz w:val="13"/>
              </w:rPr>
              <w:t xml:space="preserve"> </w:t>
            </w:r>
            <w:r>
              <w:rPr>
                <w:sz w:val="13"/>
              </w:rPr>
              <w:t>l’ASAF</w:t>
            </w:r>
            <w:r>
              <w:rPr>
                <w:spacing w:val="-1"/>
                <w:sz w:val="13"/>
              </w:rPr>
              <w:t xml:space="preserve"> </w:t>
            </w:r>
            <w:r>
              <w:rPr>
                <w:sz w:val="13"/>
              </w:rPr>
              <w:t>et</w:t>
            </w:r>
            <w:r>
              <w:rPr>
                <w:spacing w:val="-1"/>
                <w:sz w:val="13"/>
              </w:rPr>
              <w:t xml:space="preserve"> </w:t>
            </w:r>
            <w:r>
              <w:rPr>
                <w:sz w:val="13"/>
              </w:rPr>
              <w:t>que</w:t>
            </w:r>
            <w:r>
              <w:rPr>
                <w:spacing w:val="-1"/>
                <w:sz w:val="13"/>
              </w:rPr>
              <w:t xml:space="preserve"> </w:t>
            </w:r>
            <w:r>
              <w:rPr>
                <w:sz w:val="13"/>
              </w:rPr>
              <w:t>je</w:t>
            </w:r>
            <w:r>
              <w:rPr>
                <w:spacing w:val="-1"/>
                <w:sz w:val="13"/>
              </w:rPr>
              <w:t xml:space="preserve"> </w:t>
            </w:r>
            <w:r>
              <w:rPr>
                <w:sz w:val="13"/>
              </w:rPr>
              <w:t>m’engage</w:t>
            </w:r>
            <w:r>
              <w:rPr>
                <w:spacing w:val="-1"/>
                <w:sz w:val="13"/>
              </w:rPr>
              <w:t xml:space="preserve"> </w:t>
            </w:r>
            <w:r>
              <w:rPr>
                <w:sz w:val="13"/>
              </w:rPr>
              <w:t>à</w:t>
            </w:r>
            <w:r>
              <w:rPr>
                <w:spacing w:val="-1"/>
                <w:sz w:val="13"/>
              </w:rPr>
              <w:t xml:space="preserve"> </w:t>
            </w:r>
            <w:r>
              <w:rPr>
                <w:sz w:val="13"/>
              </w:rPr>
              <w:t>les</w:t>
            </w:r>
            <w:r>
              <w:rPr>
                <w:spacing w:val="-1"/>
                <w:sz w:val="13"/>
              </w:rPr>
              <w:t xml:space="preserve"> </w:t>
            </w:r>
            <w:r>
              <w:rPr>
                <w:sz w:val="13"/>
              </w:rPr>
              <w:t>respecter</w:t>
            </w:r>
            <w:r>
              <w:rPr>
                <w:spacing w:val="-1"/>
                <w:sz w:val="13"/>
              </w:rPr>
              <w:t xml:space="preserve"> </w:t>
            </w:r>
            <w:r>
              <w:rPr>
                <w:sz w:val="13"/>
              </w:rPr>
              <w:t>sans</w:t>
            </w:r>
            <w:r>
              <w:rPr>
                <w:spacing w:val="-1"/>
                <w:sz w:val="13"/>
              </w:rPr>
              <w:t xml:space="preserve"> </w:t>
            </w:r>
            <w:r>
              <w:rPr>
                <w:sz w:val="13"/>
              </w:rPr>
              <w:t>réserve</w:t>
            </w:r>
            <w:r>
              <w:rPr>
                <w:spacing w:val="-1"/>
                <w:sz w:val="13"/>
              </w:rPr>
              <w:t xml:space="preserve"> </w:t>
            </w:r>
            <w:r>
              <w:rPr>
                <w:sz w:val="13"/>
              </w:rPr>
              <w:t>ainsi</w:t>
            </w:r>
            <w:r>
              <w:rPr>
                <w:spacing w:val="-1"/>
                <w:sz w:val="13"/>
              </w:rPr>
              <w:t xml:space="preserve"> </w:t>
            </w:r>
            <w:r>
              <w:rPr>
                <w:sz w:val="13"/>
              </w:rPr>
              <w:t>que</w:t>
            </w:r>
            <w:r>
              <w:rPr>
                <w:spacing w:val="-1"/>
                <w:sz w:val="13"/>
              </w:rPr>
              <w:t xml:space="preserve"> </w:t>
            </w:r>
            <w:r>
              <w:rPr>
                <w:sz w:val="13"/>
              </w:rPr>
              <w:t>tous</w:t>
            </w:r>
            <w:r>
              <w:rPr>
                <w:spacing w:val="-1"/>
                <w:sz w:val="13"/>
              </w:rPr>
              <w:t xml:space="preserve"> </w:t>
            </w:r>
            <w:r>
              <w:rPr>
                <w:sz w:val="13"/>
              </w:rPr>
              <w:t>les</w:t>
            </w:r>
            <w:r>
              <w:rPr>
                <w:spacing w:val="-1"/>
                <w:sz w:val="13"/>
              </w:rPr>
              <w:t xml:space="preserve"> </w:t>
            </w:r>
            <w:r>
              <w:rPr>
                <w:sz w:val="13"/>
              </w:rPr>
              <w:t>règlements</w:t>
            </w:r>
            <w:r>
              <w:rPr>
                <w:spacing w:val="-29"/>
                <w:sz w:val="13"/>
              </w:rPr>
              <w:t xml:space="preserve"> </w:t>
            </w:r>
            <w:r>
              <w:rPr>
                <w:sz w:val="13"/>
              </w:rPr>
              <w:t>dérivés,</w:t>
            </w:r>
            <w:r>
              <w:rPr>
                <w:spacing w:val="1"/>
                <w:sz w:val="13"/>
              </w:rPr>
              <w:t xml:space="preserve"> </w:t>
            </w:r>
            <w:r>
              <w:rPr>
                <w:sz w:val="13"/>
              </w:rPr>
              <w:t>dont</w:t>
            </w:r>
            <w:r>
              <w:rPr>
                <w:spacing w:val="1"/>
                <w:sz w:val="13"/>
              </w:rPr>
              <w:t xml:space="preserve"> </w:t>
            </w:r>
            <w:r>
              <w:rPr>
                <w:sz w:val="13"/>
              </w:rPr>
              <w:t>ceux,</w:t>
            </w:r>
            <w:r>
              <w:rPr>
                <w:spacing w:val="2"/>
                <w:sz w:val="13"/>
              </w:rPr>
              <w:t xml:space="preserve"> </w:t>
            </w:r>
            <w:r>
              <w:rPr>
                <w:sz w:val="13"/>
              </w:rPr>
              <w:t>particuliers,</w:t>
            </w:r>
            <w:r>
              <w:rPr>
                <w:spacing w:val="2"/>
                <w:sz w:val="13"/>
              </w:rPr>
              <w:t xml:space="preserve"> </w:t>
            </w:r>
            <w:r>
              <w:rPr>
                <w:sz w:val="13"/>
              </w:rPr>
              <w:t>des</w:t>
            </w:r>
            <w:r>
              <w:rPr>
                <w:spacing w:val="1"/>
                <w:sz w:val="13"/>
              </w:rPr>
              <w:t xml:space="preserve"> </w:t>
            </w:r>
            <w:r>
              <w:rPr>
                <w:sz w:val="13"/>
              </w:rPr>
              <w:t>épreuves.</w:t>
            </w:r>
          </w:p>
          <w:p w14:paraId="35E58B26" w14:textId="77777777" w:rsidR="00556AA3" w:rsidRDefault="00556AA3" w:rsidP="00556AA3">
            <w:pPr>
              <w:pStyle w:val="TableParagraph"/>
              <w:numPr>
                <w:ilvl w:val="0"/>
                <w:numId w:val="39"/>
              </w:numPr>
              <w:tabs>
                <w:tab w:val="left" w:pos="329"/>
              </w:tabs>
              <w:spacing w:line="220" w:lineRule="auto"/>
              <w:ind w:right="201"/>
              <w:rPr>
                <w:sz w:val="13"/>
              </w:rPr>
            </w:pPr>
            <w:r>
              <w:rPr>
                <w:b/>
                <w:sz w:val="13"/>
                <w:u w:val="single"/>
              </w:rPr>
              <w:t>que</w:t>
            </w:r>
            <w:r>
              <w:rPr>
                <w:b/>
                <w:spacing w:val="3"/>
                <w:sz w:val="13"/>
                <w:u w:val="single"/>
              </w:rPr>
              <w:t xml:space="preserve"> </w:t>
            </w:r>
            <w:r>
              <w:rPr>
                <w:b/>
                <w:sz w:val="13"/>
                <w:u w:val="single"/>
              </w:rPr>
              <w:t>je</w:t>
            </w:r>
            <w:r>
              <w:rPr>
                <w:b/>
                <w:spacing w:val="5"/>
                <w:sz w:val="13"/>
                <w:u w:val="single"/>
              </w:rPr>
              <w:t xml:space="preserve"> </w:t>
            </w:r>
            <w:r>
              <w:rPr>
                <w:b/>
                <w:sz w:val="13"/>
                <w:u w:val="single"/>
              </w:rPr>
              <w:t>m’engage</w:t>
            </w:r>
            <w:r>
              <w:rPr>
                <w:b/>
                <w:spacing w:val="4"/>
                <w:sz w:val="13"/>
                <w:u w:val="single"/>
              </w:rPr>
              <w:t xml:space="preserve"> </w:t>
            </w:r>
            <w:r>
              <w:rPr>
                <w:b/>
                <w:sz w:val="13"/>
                <w:u w:val="single"/>
              </w:rPr>
              <w:t>à</w:t>
            </w:r>
            <w:r>
              <w:rPr>
                <w:b/>
                <w:spacing w:val="5"/>
                <w:sz w:val="13"/>
                <w:u w:val="single"/>
              </w:rPr>
              <w:t xml:space="preserve"> </w:t>
            </w:r>
            <w:r>
              <w:rPr>
                <w:b/>
                <w:sz w:val="13"/>
                <w:u w:val="single"/>
              </w:rPr>
              <w:t>déclarer</w:t>
            </w:r>
            <w:r>
              <w:rPr>
                <w:b/>
                <w:spacing w:val="4"/>
                <w:sz w:val="13"/>
                <w:u w:val="single"/>
              </w:rPr>
              <w:t xml:space="preserve"> </w:t>
            </w:r>
            <w:r>
              <w:rPr>
                <w:b/>
                <w:sz w:val="13"/>
                <w:u w:val="single"/>
              </w:rPr>
              <w:t>à</w:t>
            </w:r>
            <w:r>
              <w:rPr>
                <w:b/>
                <w:spacing w:val="2"/>
                <w:sz w:val="13"/>
                <w:u w:val="single"/>
              </w:rPr>
              <w:t xml:space="preserve"> </w:t>
            </w:r>
            <w:r>
              <w:rPr>
                <w:b/>
                <w:sz w:val="13"/>
                <w:u w:val="single"/>
              </w:rPr>
              <w:t>la</w:t>
            </w:r>
            <w:r>
              <w:rPr>
                <w:b/>
                <w:spacing w:val="3"/>
                <w:sz w:val="13"/>
                <w:u w:val="single"/>
              </w:rPr>
              <w:t xml:space="preserve"> </w:t>
            </w:r>
            <w:r>
              <w:rPr>
                <w:b/>
                <w:sz w:val="13"/>
                <w:u w:val="single"/>
              </w:rPr>
              <w:t>compagnie</w:t>
            </w:r>
            <w:r>
              <w:rPr>
                <w:b/>
                <w:spacing w:val="3"/>
                <w:sz w:val="13"/>
                <w:u w:val="single"/>
              </w:rPr>
              <w:t xml:space="preserve"> </w:t>
            </w:r>
            <w:r>
              <w:rPr>
                <w:b/>
                <w:sz w:val="13"/>
                <w:u w:val="single"/>
              </w:rPr>
              <w:t>d’assurance</w:t>
            </w:r>
            <w:r>
              <w:rPr>
                <w:b/>
                <w:spacing w:val="3"/>
                <w:sz w:val="13"/>
                <w:u w:val="single"/>
              </w:rPr>
              <w:t xml:space="preserve"> </w:t>
            </w:r>
            <w:r>
              <w:rPr>
                <w:b/>
                <w:sz w:val="13"/>
                <w:u w:val="single"/>
              </w:rPr>
              <w:t>AXA,</w:t>
            </w:r>
            <w:r>
              <w:rPr>
                <w:b/>
                <w:spacing w:val="4"/>
                <w:sz w:val="13"/>
                <w:u w:val="single"/>
              </w:rPr>
              <w:t xml:space="preserve"> </w:t>
            </w:r>
            <w:r>
              <w:rPr>
                <w:b/>
                <w:sz w:val="13"/>
                <w:u w:val="single"/>
              </w:rPr>
              <w:t>via</w:t>
            </w:r>
            <w:r>
              <w:rPr>
                <w:b/>
                <w:spacing w:val="2"/>
                <w:sz w:val="13"/>
                <w:u w:val="single"/>
              </w:rPr>
              <w:t xml:space="preserve"> </w:t>
            </w:r>
            <w:r>
              <w:rPr>
                <w:b/>
                <w:sz w:val="13"/>
                <w:u w:val="single"/>
              </w:rPr>
              <w:t>le</w:t>
            </w:r>
            <w:r>
              <w:rPr>
                <w:b/>
                <w:spacing w:val="4"/>
                <w:sz w:val="13"/>
                <w:u w:val="single"/>
              </w:rPr>
              <w:t xml:space="preserve"> </w:t>
            </w:r>
            <w:r>
              <w:rPr>
                <w:b/>
                <w:sz w:val="13"/>
                <w:u w:val="single"/>
              </w:rPr>
              <w:t>courtier</w:t>
            </w:r>
            <w:r>
              <w:rPr>
                <w:b/>
                <w:spacing w:val="3"/>
                <w:sz w:val="13"/>
                <w:u w:val="single"/>
              </w:rPr>
              <w:t xml:space="preserve"> </w:t>
            </w:r>
            <w:r>
              <w:rPr>
                <w:b/>
                <w:sz w:val="13"/>
                <w:u w:val="single"/>
              </w:rPr>
              <w:t>Roland</w:t>
            </w:r>
            <w:r>
              <w:rPr>
                <w:b/>
                <w:spacing w:val="1"/>
                <w:sz w:val="13"/>
                <w:u w:val="single"/>
              </w:rPr>
              <w:t xml:space="preserve"> </w:t>
            </w:r>
            <w:r>
              <w:rPr>
                <w:b/>
                <w:sz w:val="13"/>
                <w:u w:val="single"/>
              </w:rPr>
              <w:t>LADURON</w:t>
            </w:r>
            <w:r>
              <w:rPr>
                <w:b/>
                <w:spacing w:val="3"/>
                <w:sz w:val="13"/>
                <w:u w:val="single"/>
              </w:rPr>
              <w:t xml:space="preserve"> </w:t>
            </w:r>
            <w:r>
              <w:rPr>
                <w:b/>
                <w:sz w:val="13"/>
                <w:u w:val="single"/>
              </w:rPr>
              <w:t>&amp;</w:t>
            </w:r>
            <w:r>
              <w:rPr>
                <w:b/>
                <w:spacing w:val="3"/>
                <w:sz w:val="13"/>
                <w:u w:val="single"/>
              </w:rPr>
              <w:t xml:space="preserve"> </w:t>
            </w:r>
            <w:r>
              <w:rPr>
                <w:b/>
                <w:sz w:val="13"/>
                <w:u w:val="single"/>
              </w:rPr>
              <w:t>MORSA,</w:t>
            </w:r>
            <w:r>
              <w:rPr>
                <w:b/>
                <w:spacing w:val="4"/>
                <w:sz w:val="13"/>
                <w:u w:val="single"/>
              </w:rPr>
              <w:t xml:space="preserve"> </w:t>
            </w:r>
            <w:r>
              <w:rPr>
                <w:b/>
                <w:sz w:val="13"/>
                <w:u w:val="single"/>
              </w:rPr>
              <w:t>toute</w:t>
            </w:r>
            <w:r>
              <w:rPr>
                <w:b/>
                <w:spacing w:val="4"/>
                <w:sz w:val="13"/>
                <w:u w:val="single"/>
              </w:rPr>
              <w:t xml:space="preserve"> </w:t>
            </w:r>
            <w:r>
              <w:rPr>
                <w:b/>
                <w:sz w:val="13"/>
                <w:u w:val="single"/>
              </w:rPr>
              <w:t>infirmité</w:t>
            </w:r>
            <w:r>
              <w:rPr>
                <w:b/>
                <w:spacing w:val="5"/>
                <w:sz w:val="13"/>
                <w:u w:val="single"/>
              </w:rPr>
              <w:t xml:space="preserve"> </w:t>
            </w:r>
            <w:r>
              <w:rPr>
                <w:b/>
                <w:sz w:val="13"/>
                <w:u w:val="single"/>
              </w:rPr>
              <w:t>ou</w:t>
            </w:r>
            <w:r>
              <w:rPr>
                <w:b/>
                <w:spacing w:val="3"/>
                <w:sz w:val="13"/>
                <w:u w:val="single"/>
              </w:rPr>
              <w:t xml:space="preserve"> </w:t>
            </w:r>
            <w:r>
              <w:rPr>
                <w:b/>
                <w:sz w:val="13"/>
                <w:u w:val="single"/>
              </w:rPr>
              <w:t>maladie</w:t>
            </w:r>
            <w:r>
              <w:rPr>
                <w:b/>
                <w:spacing w:val="3"/>
                <w:sz w:val="13"/>
                <w:u w:val="single"/>
              </w:rPr>
              <w:t xml:space="preserve"> </w:t>
            </w:r>
            <w:r>
              <w:rPr>
                <w:b/>
                <w:sz w:val="13"/>
                <w:u w:val="single"/>
              </w:rPr>
              <w:t>grave</w:t>
            </w:r>
            <w:r>
              <w:rPr>
                <w:b/>
                <w:spacing w:val="5"/>
                <w:sz w:val="13"/>
                <w:u w:val="single"/>
              </w:rPr>
              <w:t xml:space="preserve"> </w:t>
            </w:r>
            <w:r>
              <w:rPr>
                <w:b/>
                <w:sz w:val="13"/>
                <w:u w:val="single"/>
              </w:rPr>
              <w:t>me</w:t>
            </w:r>
            <w:r>
              <w:rPr>
                <w:b/>
                <w:spacing w:val="4"/>
                <w:sz w:val="13"/>
                <w:u w:val="single"/>
              </w:rPr>
              <w:t xml:space="preserve"> </w:t>
            </w:r>
            <w:r>
              <w:rPr>
                <w:b/>
                <w:sz w:val="13"/>
                <w:u w:val="single"/>
              </w:rPr>
              <w:t>survenant</w:t>
            </w:r>
            <w:r>
              <w:rPr>
                <w:b/>
                <w:spacing w:val="2"/>
                <w:sz w:val="13"/>
                <w:u w:val="single"/>
              </w:rPr>
              <w:t xml:space="preserve"> </w:t>
            </w:r>
            <w:r>
              <w:rPr>
                <w:b/>
                <w:sz w:val="13"/>
                <w:u w:val="single"/>
              </w:rPr>
              <w:t>en</w:t>
            </w:r>
            <w:r>
              <w:rPr>
                <w:b/>
                <w:spacing w:val="1"/>
                <w:sz w:val="13"/>
                <w:u w:val="single"/>
              </w:rPr>
              <w:t xml:space="preserve"> </w:t>
            </w:r>
            <w:r>
              <w:rPr>
                <w:b/>
                <w:sz w:val="13"/>
                <w:u w:val="single"/>
              </w:rPr>
              <w:t>cours</w:t>
            </w:r>
            <w:r>
              <w:rPr>
                <w:b/>
                <w:spacing w:val="5"/>
                <w:sz w:val="13"/>
                <w:u w:val="single"/>
              </w:rPr>
              <w:t xml:space="preserve"> </w:t>
            </w:r>
            <w:r>
              <w:rPr>
                <w:b/>
                <w:sz w:val="13"/>
                <w:u w:val="single"/>
              </w:rPr>
              <w:t>d'assurance.</w:t>
            </w:r>
            <w:r>
              <w:rPr>
                <w:b/>
                <w:spacing w:val="5"/>
                <w:sz w:val="13"/>
                <w:u w:val="single"/>
              </w:rPr>
              <w:t xml:space="preserve"> </w:t>
            </w:r>
            <w:r>
              <w:rPr>
                <w:b/>
                <w:sz w:val="13"/>
                <w:u w:val="single"/>
              </w:rPr>
              <w:t>Ceci</w:t>
            </w:r>
            <w:r>
              <w:rPr>
                <w:b/>
                <w:sz w:val="13"/>
              </w:rPr>
              <w:t>,</w:t>
            </w:r>
            <w:r>
              <w:rPr>
                <w:b/>
                <w:spacing w:val="1"/>
                <w:sz w:val="13"/>
              </w:rPr>
              <w:t xml:space="preserve"> </w:t>
            </w:r>
            <w:r>
              <w:rPr>
                <w:b/>
                <w:sz w:val="13"/>
                <w:u w:val="single"/>
              </w:rPr>
              <w:t>dans</w:t>
            </w:r>
            <w:r>
              <w:rPr>
                <w:b/>
                <w:spacing w:val="16"/>
                <w:sz w:val="13"/>
                <w:u w:val="single"/>
              </w:rPr>
              <w:t xml:space="preserve"> </w:t>
            </w:r>
            <w:r>
              <w:rPr>
                <w:b/>
                <w:sz w:val="13"/>
                <w:u w:val="single"/>
              </w:rPr>
              <w:t>un</w:t>
            </w:r>
            <w:r>
              <w:rPr>
                <w:b/>
                <w:spacing w:val="16"/>
                <w:sz w:val="13"/>
                <w:u w:val="single"/>
              </w:rPr>
              <w:t xml:space="preserve"> </w:t>
            </w:r>
            <w:r>
              <w:rPr>
                <w:b/>
                <w:sz w:val="13"/>
                <w:u w:val="single"/>
              </w:rPr>
              <w:t>délai</w:t>
            </w:r>
            <w:r>
              <w:rPr>
                <w:b/>
                <w:spacing w:val="16"/>
                <w:sz w:val="13"/>
                <w:u w:val="single"/>
              </w:rPr>
              <w:t xml:space="preserve"> </w:t>
            </w:r>
            <w:r>
              <w:rPr>
                <w:b/>
                <w:sz w:val="13"/>
                <w:u w:val="single"/>
              </w:rPr>
              <w:t>de</w:t>
            </w:r>
            <w:r>
              <w:rPr>
                <w:b/>
                <w:spacing w:val="16"/>
                <w:sz w:val="13"/>
                <w:u w:val="single"/>
              </w:rPr>
              <w:t xml:space="preserve"> </w:t>
            </w:r>
            <w:r>
              <w:rPr>
                <w:b/>
                <w:sz w:val="13"/>
                <w:u w:val="single"/>
              </w:rPr>
              <w:t>trente</w:t>
            </w:r>
            <w:r>
              <w:rPr>
                <w:b/>
                <w:spacing w:val="13"/>
                <w:sz w:val="13"/>
                <w:u w:val="single"/>
              </w:rPr>
              <w:t xml:space="preserve"> </w:t>
            </w:r>
            <w:r>
              <w:rPr>
                <w:b/>
                <w:sz w:val="13"/>
                <w:u w:val="single"/>
              </w:rPr>
              <w:t>jours</w:t>
            </w:r>
            <w:r>
              <w:rPr>
                <w:b/>
                <w:spacing w:val="14"/>
                <w:sz w:val="13"/>
              </w:rPr>
              <w:t xml:space="preserve"> </w:t>
            </w:r>
            <w:r>
              <w:rPr>
                <w:sz w:val="13"/>
              </w:rPr>
              <w:t>:</w:t>
            </w:r>
            <w:r>
              <w:rPr>
                <w:spacing w:val="16"/>
                <w:sz w:val="13"/>
              </w:rPr>
              <w:t xml:space="preserve"> </w:t>
            </w:r>
            <w:r>
              <w:rPr>
                <w:sz w:val="13"/>
              </w:rPr>
              <w:t>la</w:t>
            </w:r>
            <w:r>
              <w:rPr>
                <w:spacing w:val="13"/>
                <w:sz w:val="13"/>
              </w:rPr>
              <w:t xml:space="preserve"> </w:t>
            </w:r>
            <w:r>
              <w:rPr>
                <w:sz w:val="13"/>
              </w:rPr>
              <w:t>cécité,</w:t>
            </w:r>
            <w:r>
              <w:rPr>
                <w:spacing w:val="16"/>
                <w:sz w:val="13"/>
              </w:rPr>
              <w:t xml:space="preserve"> </w:t>
            </w:r>
            <w:r>
              <w:rPr>
                <w:sz w:val="13"/>
              </w:rPr>
              <w:t>la</w:t>
            </w:r>
            <w:r>
              <w:rPr>
                <w:spacing w:val="16"/>
                <w:sz w:val="13"/>
              </w:rPr>
              <w:t xml:space="preserve"> </w:t>
            </w:r>
            <w:r>
              <w:rPr>
                <w:sz w:val="13"/>
              </w:rPr>
              <w:t>surdité,</w:t>
            </w:r>
            <w:r>
              <w:rPr>
                <w:spacing w:val="15"/>
                <w:sz w:val="13"/>
              </w:rPr>
              <w:t xml:space="preserve"> </w:t>
            </w:r>
            <w:r>
              <w:rPr>
                <w:sz w:val="13"/>
              </w:rPr>
              <w:t>la</w:t>
            </w:r>
            <w:r>
              <w:rPr>
                <w:spacing w:val="13"/>
                <w:sz w:val="13"/>
              </w:rPr>
              <w:t xml:space="preserve"> </w:t>
            </w:r>
            <w:r>
              <w:rPr>
                <w:sz w:val="13"/>
              </w:rPr>
              <w:t>paralysie,</w:t>
            </w:r>
            <w:r>
              <w:rPr>
                <w:spacing w:val="15"/>
                <w:sz w:val="13"/>
              </w:rPr>
              <w:t xml:space="preserve"> </w:t>
            </w:r>
            <w:r>
              <w:rPr>
                <w:sz w:val="13"/>
              </w:rPr>
              <w:t>l'épilepsie,</w:t>
            </w:r>
            <w:r>
              <w:rPr>
                <w:spacing w:val="15"/>
                <w:sz w:val="13"/>
              </w:rPr>
              <w:t xml:space="preserve"> </w:t>
            </w:r>
            <w:r>
              <w:rPr>
                <w:sz w:val="13"/>
              </w:rPr>
              <w:t>les</w:t>
            </w:r>
            <w:r>
              <w:rPr>
                <w:spacing w:val="14"/>
                <w:sz w:val="13"/>
              </w:rPr>
              <w:t xml:space="preserve"> </w:t>
            </w:r>
            <w:r>
              <w:rPr>
                <w:sz w:val="13"/>
              </w:rPr>
              <w:t>attaques</w:t>
            </w:r>
            <w:r>
              <w:rPr>
                <w:spacing w:val="16"/>
                <w:sz w:val="13"/>
              </w:rPr>
              <w:t xml:space="preserve"> </w:t>
            </w:r>
            <w:r>
              <w:rPr>
                <w:sz w:val="13"/>
              </w:rPr>
              <w:t>d'apoplexie,</w:t>
            </w:r>
            <w:r>
              <w:rPr>
                <w:spacing w:val="15"/>
                <w:sz w:val="13"/>
              </w:rPr>
              <w:t xml:space="preserve"> </w:t>
            </w:r>
            <w:r>
              <w:rPr>
                <w:sz w:val="13"/>
              </w:rPr>
              <w:t>le</w:t>
            </w:r>
            <w:r>
              <w:rPr>
                <w:spacing w:val="14"/>
                <w:sz w:val="13"/>
              </w:rPr>
              <w:t xml:space="preserve"> </w:t>
            </w:r>
            <w:r>
              <w:rPr>
                <w:sz w:val="13"/>
              </w:rPr>
              <w:t>delirium</w:t>
            </w:r>
            <w:r>
              <w:rPr>
                <w:spacing w:val="11"/>
                <w:sz w:val="13"/>
              </w:rPr>
              <w:t xml:space="preserve"> </w:t>
            </w:r>
            <w:r>
              <w:rPr>
                <w:sz w:val="13"/>
              </w:rPr>
              <w:t>tremens,</w:t>
            </w:r>
            <w:r>
              <w:rPr>
                <w:spacing w:val="15"/>
                <w:sz w:val="13"/>
              </w:rPr>
              <w:t xml:space="preserve"> </w:t>
            </w:r>
            <w:r>
              <w:rPr>
                <w:sz w:val="13"/>
              </w:rPr>
              <w:t>les</w:t>
            </w:r>
            <w:r>
              <w:rPr>
                <w:spacing w:val="14"/>
                <w:sz w:val="13"/>
              </w:rPr>
              <w:t xml:space="preserve"> </w:t>
            </w:r>
            <w:r>
              <w:rPr>
                <w:sz w:val="13"/>
              </w:rPr>
              <w:t>troubles</w:t>
            </w:r>
            <w:r>
              <w:rPr>
                <w:spacing w:val="16"/>
                <w:sz w:val="13"/>
              </w:rPr>
              <w:t xml:space="preserve"> </w:t>
            </w:r>
            <w:r>
              <w:rPr>
                <w:sz w:val="13"/>
              </w:rPr>
              <w:t>mentaux,</w:t>
            </w:r>
            <w:r>
              <w:rPr>
                <w:spacing w:val="15"/>
                <w:sz w:val="13"/>
              </w:rPr>
              <w:t xml:space="preserve"> </w:t>
            </w:r>
            <w:r>
              <w:rPr>
                <w:sz w:val="13"/>
              </w:rPr>
              <w:t>le</w:t>
            </w:r>
            <w:r>
              <w:rPr>
                <w:spacing w:val="14"/>
                <w:sz w:val="13"/>
              </w:rPr>
              <w:t xml:space="preserve"> </w:t>
            </w:r>
            <w:r>
              <w:rPr>
                <w:sz w:val="13"/>
              </w:rPr>
              <w:t>diabète</w:t>
            </w:r>
            <w:r>
              <w:rPr>
                <w:spacing w:val="13"/>
                <w:sz w:val="13"/>
              </w:rPr>
              <w:t xml:space="preserve"> </w:t>
            </w:r>
            <w:r>
              <w:rPr>
                <w:sz w:val="13"/>
              </w:rPr>
              <w:t>et</w:t>
            </w:r>
            <w:r>
              <w:rPr>
                <w:spacing w:val="14"/>
                <w:sz w:val="13"/>
              </w:rPr>
              <w:t xml:space="preserve"> </w:t>
            </w:r>
            <w:r>
              <w:rPr>
                <w:sz w:val="13"/>
              </w:rPr>
              <w:t>toutes</w:t>
            </w:r>
            <w:r>
              <w:rPr>
                <w:spacing w:val="16"/>
                <w:sz w:val="13"/>
              </w:rPr>
              <w:t xml:space="preserve"> </w:t>
            </w:r>
            <w:r>
              <w:rPr>
                <w:sz w:val="13"/>
              </w:rPr>
              <w:t>les</w:t>
            </w:r>
            <w:r>
              <w:rPr>
                <w:spacing w:val="16"/>
                <w:sz w:val="13"/>
              </w:rPr>
              <w:t xml:space="preserve"> </w:t>
            </w:r>
            <w:r>
              <w:rPr>
                <w:sz w:val="13"/>
              </w:rPr>
              <w:t>maladies</w:t>
            </w:r>
            <w:r>
              <w:rPr>
                <w:spacing w:val="14"/>
                <w:sz w:val="13"/>
              </w:rPr>
              <w:t xml:space="preserve"> </w:t>
            </w:r>
            <w:r>
              <w:rPr>
                <w:sz w:val="13"/>
              </w:rPr>
              <w:t>ou</w:t>
            </w:r>
            <w:r>
              <w:rPr>
                <w:spacing w:val="13"/>
                <w:sz w:val="13"/>
              </w:rPr>
              <w:t xml:space="preserve"> </w:t>
            </w:r>
            <w:r>
              <w:rPr>
                <w:sz w:val="13"/>
              </w:rPr>
              <w:t>infirmités</w:t>
            </w:r>
          </w:p>
          <w:p w14:paraId="4217EFE5" w14:textId="77777777" w:rsidR="00556AA3" w:rsidRDefault="00556AA3" w:rsidP="00F61B57">
            <w:pPr>
              <w:pStyle w:val="TableParagraph"/>
              <w:spacing w:line="124" w:lineRule="exact"/>
              <w:ind w:left="328"/>
              <w:rPr>
                <w:sz w:val="13"/>
              </w:rPr>
            </w:pPr>
            <w:r>
              <w:rPr>
                <w:sz w:val="13"/>
              </w:rPr>
              <w:t>aggravant</w:t>
            </w:r>
            <w:r>
              <w:rPr>
                <w:spacing w:val="-1"/>
                <w:sz w:val="13"/>
              </w:rPr>
              <w:t xml:space="preserve"> </w:t>
            </w:r>
            <w:r>
              <w:rPr>
                <w:sz w:val="13"/>
              </w:rPr>
              <w:t>dans</w:t>
            </w:r>
            <w:r>
              <w:rPr>
                <w:spacing w:val="-1"/>
                <w:sz w:val="13"/>
              </w:rPr>
              <w:t xml:space="preserve"> </w:t>
            </w:r>
            <w:r>
              <w:rPr>
                <w:sz w:val="13"/>
              </w:rPr>
              <w:t>une</w:t>
            </w:r>
            <w:r>
              <w:rPr>
                <w:spacing w:val="-1"/>
                <w:sz w:val="13"/>
              </w:rPr>
              <w:t xml:space="preserve"> </w:t>
            </w:r>
            <w:r>
              <w:rPr>
                <w:sz w:val="13"/>
              </w:rPr>
              <w:t>mesure</w:t>
            </w:r>
            <w:r>
              <w:rPr>
                <w:spacing w:val="-1"/>
                <w:sz w:val="13"/>
              </w:rPr>
              <w:t xml:space="preserve"> </w:t>
            </w:r>
            <w:r>
              <w:rPr>
                <w:sz w:val="13"/>
              </w:rPr>
              <w:t>similaire les</w:t>
            </w:r>
            <w:r>
              <w:rPr>
                <w:spacing w:val="-1"/>
                <w:sz w:val="13"/>
              </w:rPr>
              <w:t xml:space="preserve"> </w:t>
            </w:r>
            <w:r>
              <w:rPr>
                <w:sz w:val="13"/>
              </w:rPr>
              <w:t>risques</w:t>
            </w:r>
            <w:r>
              <w:rPr>
                <w:spacing w:val="-1"/>
                <w:sz w:val="13"/>
              </w:rPr>
              <w:t xml:space="preserve"> </w:t>
            </w:r>
            <w:r>
              <w:rPr>
                <w:sz w:val="13"/>
              </w:rPr>
              <w:t>d'accidents</w:t>
            </w:r>
            <w:r>
              <w:rPr>
                <w:spacing w:val="-1"/>
                <w:sz w:val="13"/>
              </w:rPr>
              <w:t xml:space="preserve"> </w:t>
            </w:r>
            <w:r>
              <w:rPr>
                <w:sz w:val="13"/>
              </w:rPr>
              <w:t>ou</w:t>
            </w:r>
            <w:r>
              <w:rPr>
                <w:spacing w:val="-1"/>
                <w:sz w:val="13"/>
              </w:rPr>
              <w:t xml:space="preserve"> </w:t>
            </w:r>
            <w:r>
              <w:rPr>
                <w:sz w:val="13"/>
              </w:rPr>
              <w:t>leurs conséquences)</w:t>
            </w:r>
          </w:p>
        </w:tc>
      </w:tr>
      <w:tr w:rsidR="00556AA3" w14:paraId="5189806F" w14:textId="77777777" w:rsidTr="000338CD">
        <w:trPr>
          <w:trHeight w:val="229"/>
        </w:trPr>
        <w:tc>
          <w:tcPr>
            <w:tcW w:w="10858" w:type="dxa"/>
            <w:gridSpan w:val="47"/>
            <w:tcBorders>
              <w:top w:val="single" w:sz="4" w:space="0" w:color="000000"/>
              <w:bottom w:val="single" w:sz="4" w:space="0" w:color="000000"/>
            </w:tcBorders>
            <w:shd w:val="clear" w:color="auto" w:fill="323232"/>
          </w:tcPr>
          <w:p w14:paraId="5C7A0E75" w14:textId="77777777" w:rsidR="00556AA3" w:rsidRDefault="00556AA3" w:rsidP="00F61B57">
            <w:pPr>
              <w:pStyle w:val="TableParagraph"/>
              <w:spacing w:line="210" w:lineRule="exact"/>
              <w:ind w:left="1755" w:right="1770"/>
              <w:jc w:val="center"/>
              <w:rPr>
                <w:b/>
                <w:sz w:val="20"/>
              </w:rPr>
            </w:pPr>
            <w:r>
              <w:rPr>
                <w:b/>
                <w:color w:val="FFFFFF"/>
                <w:sz w:val="20"/>
              </w:rPr>
              <w:t>Règlement</w:t>
            </w:r>
            <w:r>
              <w:rPr>
                <w:b/>
                <w:color w:val="FFFFFF"/>
                <w:spacing w:val="-3"/>
                <w:sz w:val="20"/>
              </w:rPr>
              <w:t xml:space="preserve"> </w:t>
            </w:r>
            <w:r>
              <w:rPr>
                <w:b/>
                <w:color w:val="FFFFFF"/>
                <w:sz w:val="20"/>
              </w:rPr>
              <w:t>Général</w:t>
            </w:r>
            <w:r>
              <w:rPr>
                <w:b/>
                <w:color w:val="FFFFFF"/>
                <w:spacing w:val="-3"/>
                <w:sz w:val="20"/>
              </w:rPr>
              <w:t xml:space="preserve"> </w:t>
            </w:r>
            <w:r>
              <w:rPr>
                <w:b/>
                <w:color w:val="FFFFFF"/>
                <w:sz w:val="20"/>
              </w:rPr>
              <w:t>pour</w:t>
            </w:r>
            <w:r>
              <w:rPr>
                <w:b/>
                <w:color w:val="FFFFFF"/>
                <w:spacing w:val="-3"/>
                <w:sz w:val="20"/>
              </w:rPr>
              <w:t xml:space="preserve"> </w:t>
            </w:r>
            <w:r>
              <w:rPr>
                <w:b/>
                <w:color w:val="FFFFFF"/>
                <w:sz w:val="20"/>
              </w:rPr>
              <w:t>la</w:t>
            </w:r>
            <w:r>
              <w:rPr>
                <w:b/>
                <w:color w:val="FFFFFF"/>
                <w:spacing w:val="-3"/>
                <w:sz w:val="20"/>
              </w:rPr>
              <w:t xml:space="preserve"> </w:t>
            </w:r>
            <w:r>
              <w:rPr>
                <w:b/>
                <w:color w:val="FFFFFF"/>
                <w:sz w:val="20"/>
              </w:rPr>
              <w:t>Protection</w:t>
            </w:r>
            <w:r>
              <w:rPr>
                <w:b/>
                <w:color w:val="FFFFFF"/>
                <w:spacing w:val="-3"/>
                <w:sz w:val="20"/>
              </w:rPr>
              <w:t xml:space="preserve"> </w:t>
            </w:r>
            <w:r>
              <w:rPr>
                <w:b/>
                <w:color w:val="FFFFFF"/>
                <w:sz w:val="20"/>
              </w:rPr>
              <w:t>des</w:t>
            </w:r>
            <w:r>
              <w:rPr>
                <w:b/>
                <w:color w:val="FFFFFF"/>
                <w:spacing w:val="-4"/>
                <w:sz w:val="20"/>
              </w:rPr>
              <w:t xml:space="preserve"> </w:t>
            </w:r>
            <w:r>
              <w:rPr>
                <w:b/>
                <w:color w:val="FFFFFF"/>
                <w:sz w:val="20"/>
              </w:rPr>
              <w:t>Données,</w:t>
            </w:r>
            <w:r>
              <w:rPr>
                <w:b/>
                <w:color w:val="FFFFFF"/>
                <w:spacing w:val="-2"/>
                <w:sz w:val="20"/>
              </w:rPr>
              <w:t xml:space="preserve"> </w:t>
            </w:r>
            <w:r>
              <w:rPr>
                <w:b/>
                <w:color w:val="FFFFFF"/>
                <w:sz w:val="20"/>
              </w:rPr>
              <w:t>en</w:t>
            </w:r>
            <w:r>
              <w:rPr>
                <w:b/>
                <w:color w:val="FFFFFF"/>
                <w:spacing w:val="-4"/>
                <w:sz w:val="20"/>
              </w:rPr>
              <w:t xml:space="preserve"> </w:t>
            </w:r>
            <w:r>
              <w:rPr>
                <w:b/>
                <w:color w:val="FFFFFF"/>
                <w:sz w:val="20"/>
              </w:rPr>
              <w:t>abrégé</w:t>
            </w:r>
            <w:r>
              <w:rPr>
                <w:b/>
                <w:color w:val="FFFFFF"/>
                <w:spacing w:val="-3"/>
                <w:sz w:val="20"/>
              </w:rPr>
              <w:t xml:space="preserve"> </w:t>
            </w:r>
            <w:r>
              <w:rPr>
                <w:b/>
                <w:color w:val="FFFFFF"/>
                <w:sz w:val="20"/>
              </w:rPr>
              <w:t>R.G.P.D.</w:t>
            </w:r>
          </w:p>
        </w:tc>
      </w:tr>
      <w:tr w:rsidR="00556AA3" w14:paraId="43D5D265" w14:textId="77777777" w:rsidTr="000338CD">
        <w:trPr>
          <w:trHeight w:val="369"/>
        </w:trPr>
        <w:tc>
          <w:tcPr>
            <w:tcW w:w="749" w:type="dxa"/>
            <w:tcBorders>
              <w:top w:val="single" w:sz="4" w:space="0" w:color="000000"/>
              <w:bottom w:val="single" w:sz="4" w:space="0" w:color="000000"/>
              <w:right w:val="single" w:sz="4" w:space="0" w:color="000000"/>
            </w:tcBorders>
            <w:shd w:val="clear" w:color="auto" w:fill="FFFF00"/>
          </w:tcPr>
          <w:p w14:paraId="23110BAD" w14:textId="77777777" w:rsidR="00556AA3" w:rsidRDefault="00556AA3" w:rsidP="00F61B57">
            <w:pPr>
              <w:pStyle w:val="TableParagraph"/>
              <w:spacing w:before="69"/>
              <w:ind w:right="264"/>
              <w:jc w:val="right"/>
              <w:rPr>
                <w:rFonts w:ascii="Wingdings" w:hAnsi="Wingdings"/>
                <w:sz w:val="20"/>
              </w:rPr>
            </w:pPr>
            <w:r>
              <w:rPr>
                <w:rFonts w:ascii="Wingdings" w:hAnsi="Wingdings"/>
                <w:w w:val="99"/>
                <w:sz w:val="20"/>
              </w:rPr>
              <w:t></w:t>
            </w:r>
          </w:p>
        </w:tc>
        <w:tc>
          <w:tcPr>
            <w:tcW w:w="10109" w:type="dxa"/>
            <w:gridSpan w:val="46"/>
            <w:tcBorders>
              <w:top w:val="single" w:sz="4" w:space="0" w:color="000000"/>
              <w:left w:val="single" w:sz="4" w:space="0" w:color="000000"/>
              <w:bottom w:val="single" w:sz="4" w:space="0" w:color="000000"/>
            </w:tcBorders>
          </w:tcPr>
          <w:p w14:paraId="5FF9AE28" w14:textId="77777777" w:rsidR="00556AA3" w:rsidRDefault="00556AA3" w:rsidP="00F61B57">
            <w:pPr>
              <w:pStyle w:val="TableParagraph"/>
              <w:spacing w:line="178" w:lineRule="exact"/>
              <w:ind w:left="117"/>
              <w:rPr>
                <w:sz w:val="16"/>
              </w:rPr>
            </w:pPr>
            <w:r>
              <w:rPr>
                <w:sz w:val="16"/>
              </w:rPr>
              <w:t>Je</w:t>
            </w:r>
            <w:r>
              <w:rPr>
                <w:spacing w:val="-3"/>
                <w:sz w:val="16"/>
              </w:rPr>
              <w:t xml:space="preserve"> </w:t>
            </w:r>
            <w:r>
              <w:rPr>
                <w:sz w:val="16"/>
              </w:rPr>
              <w:t>sollicite,</w:t>
            </w:r>
            <w:r>
              <w:rPr>
                <w:spacing w:val="-1"/>
                <w:sz w:val="16"/>
              </w:rPr>
              <w:t xml:space="preserve"> </w:t>
            </w:r>
            <w:r>
              <w:rPr>
                <w:sz w:val="16"/>
              </w:rPr>
              <w:t>en</w:t>
            </w:r>
            <w:r>
              <w:rPr>
                <w:spacing w:val="-3"/>
                <w:sz w:val="16"/>
              </w:rPr>
              <w:t xml:space="preserve"> </w:t>
            </w:r>
            <w:r>
              <w:rPr>
                <w:sz w:val="16"/>
              </w:rPr>
              <w:t>même</w:t>
            </w:r>
            <w:r>
              <w:rPr>
                <w:spacing w:val="-2"/>
                <w:sz w:val="16"/>
              </w:rPr>
              <w:t xml:space="preserve"> </w:t>
            </w:r>
            <w:r>
              <w:rPr>
                <w:sz w:val="16"/>
              </w:rPr>
              <w:t>temps</w:t>
            </w:r>
            <w:r>
              <w:rPr>
                <w:spacing w:val="-4"/>
                <w:sz w:val="16"/>
              </w:rPr>
              <w:t xml:space="preserve"> </w:t>
            </w:r>
            <w:r>
              <w:rPr>
                <w:sz w:val="16"/>
              </w:rPr>
              <w:t>que</w:t>
            </w:r>
            <w:r>
              <w:rPr>
                <w:spacing w:val="-3"/>
                <w:sz w:val="16"/>
              </w:rPr>
              <w:t xml:space="preserve"> </w:t>
            </w:r>
            <w:r>
              <w:rPr>
                <w:sz w:val="16"/>
              </w:rPr>
              <w:t>ma</w:t>
            </w:r>
            <w:r>
              <w:rPr>
                <w:spacing w:val="-1"/>
                <w:sz w:val="16"/>
              </w:rPr>
              <w:t xml:space="preserve"> </w:t>
            </w:r>
            <w:r>
              <w:rPr>
                <w:sz w:val="16"/>
              </w:rPr>
              <w:t>licence, la</w:t>
            </w:r>
            <w:r>
              <w:rPr>
                <w:spacing w:val="-3"/>
                <w:sz w:val="16"/>
              </w:rPr>
              <w:t xml:space="preserve"> </w:t>
            </w:r>
            <w:r>
              <w:rPr>
                <w:sz w:val="16"/>
              </w:rPr>
              <w:t>qualité</w:t>
            </w:r>
            <w:r>
              <w:rPr>
                <w:spacing w:val="-6"/>
                <w:sz w:val="16"/>
              </w:rPr>
              <w:t xml:space="preserve"> </w:t>
            </w:r>
            <w:r>
              <w:rPr>
                <w:sz w:val="16"/>
              </w:rPr>
              <w:t>de</w:t>
            </w:r>
            <w:r>
              <w:rPr>
                <w:spacing w:val="-2"/>
                <w:sz w:val="16"/>
              </w:rPr>
              <w:t xml:space="preserve"> </w:t>
            </w:r>
            <w:r>
              <w:rPr>
                <w:sz w:val="16"/>
              </w:rPr>
              <w:t>membre</w:t>
            </w:r>
            <w:r>
              <w:rPr>
                <w:spacing w:val="-3"/>
                <w:sz w:val="16"/>
              </w:rPr>
              <w:t xml:space="preserve"> </w:t>
            </w:r>
            <w:r>
              <w:rPr>
                <w:sz w:val="16"/>
              </w:rPr>
              <w:t>adhérent</w:t>
            </w:r>
            <w:r>
              <w:rPr>
                <w:spacing w:val="-3"/>
                <w:sz w:val="16"/>
              </w:rPr>
              <w:t xml:space="preserve"> </w:t>
            </w:r>
            <w:r>
              <w:rPr>
                <w:sz w:val="16"/>
              </w:rPr>
              <w:t>de</w:t>
            </w:r>
            <w:r>
              <w:rPr>
                <w:spacing w:val="-2"/>
                <w:sz w:val="16"/>
              </w:rPr>
              <w:t xml:space="preserve"> </w:t>
            </w:r>
            <w:proofErr w:type="spellStart"/>
            <w:r>
              <w:rPr>
                <w:sz w:val="16"/>
              </w:rPr>
              <w:t>l’asbl</w:t>
            </w:r>
            <w:proofErr w:type="spellEnd"/>
            <w:r>
              <w:rPr>
                <w:spacing w:val="-3"/>
                <w:sz w:val="16"/>
              </w:rPr>
              <w:t xml:space="preserve"> </w:t>
            </w:r>
            <w:r>
              <w:rPr>
                <w:sz w:val="16"/>
              </w:rPr>
              <w:t>ASAF,</w:t>
            </w:r>
            <w:r>
              <w:rPr>
                <w:spacing w:val="-1"/>
                <w:sz w:val="16"/>
              </w:rPr>
              <w:t xml:space="preserve"> </w:t>
            </w:r>
            <w:r>
              <w:rPr>
                <w:sz w:val="16"/>
              </w:rPr>
              <w:t>dont</w:t>
            </w:r>
            <w:r>
              <w:rPr>
                <w:spacing w:val="-3"/>
                <w:sz w:val="16"/>
              </w:rPr>
              <w:t xml:space="preserve"> </w:t>
            </w:r>
            <w:r>
              <w:rPr>
                <w:sz w:val="16"/>
              </w:rPr>
              <w:t>je</w:t>
            </w:r>
            <w:r>
              <w:rPr>
                <w:spacing w:val="-2"/>
                <w:sz w:val="16"/>
              </w:rPr>
              <w:t xml:space="preserve"> </w:t>
            </w:r>
            <w:r>
              <w:rPr>
                <w:sz w:val="16"/>
              </w:rPr>
              <w:t>m’engage</w:t>
            </w:r>
            <w:r>
              <w:rPr>
                <w:spacing w:val="-3"/>
                <w:sz w:val="16"/>
              </w:rPr>
              <w:t xml:space="preserve"> </w:t>
            </w:r>
            <w:r>
              <w:rPr>
                <w:sz w:val="16"/>
              </w:rPr>
              <w:t>à</w:t>
            </w:r>
            <w:r>
              <w:rPr>
                <w:spacing w:val="-1"/>
                <w:sz w:val="16"/>
              </w:rPr>
              <w:t xml:space="preserve"> </w:t>
            </w:r>
            <w:r>
              <w:rPr>
                <w:sz w:val="16"/>
              </w:rPr>
              <w:t>respecter</w:t>
            </w:r>
            <w:r>
              <w:rPr>
                <w:spacing w:val="-2"/>
                <w:sz w:val="16"/>
              </w:rPr>
              <w:t xml:space="preserve"> </w:t>
            </w:r>
            <w:r>
              <w:rPr>
                <w:sz w:val="16"/>
              </w:rPr>
              <w:t>les</w:t>
            </w:r>
            <w:r>
              <w:rPr>
                <w:spacing w:val="-1"/>
                <w:sz w:val="16"/>
              </w:rPr>
              <w:t xml:space="preserve"> </w:t>
            </w:r>
            <w:r>
              <w:rPr>
                <w:sz w:val="16"/>
              </w:rPr>
              <w:t>statuts</w:t>
            </w:r>
            <w:r>
              <w:rPr>
                <w:spacing w:val="-2"/>
                <w:sz w:val="16"/>
              </w:rPr>
              <w:t xml:space="preserve"> </w:t>
            </w:r>
            <w:r>
              <w:rPr>
                <w:sz w:val="16"/>
              </w:rPr>
              <w:t>et</w:t>
            </w:r>
            <w:r>
              <w:rPr>
                <w:spacing w:val="-1"/>
                <w:sz w:val="16"/>
              </w:rPr>
              <w:t xml:space="preserve"> </w:t>
            </w:r>
            <w:r>
              <w:rPr>
                <w:sz w:val="16"/>
              </w:rPr>
              <w:t>le</w:t>
            </w:r>
            <w:r>
              <w:rPr>
                <w:spacing w:val="-3"/>
                <w:sz w:val="16"/>
              </w:rPr>
              <w:t xml:space="preserve"> </w:t>
            </w:r>
            <w:r>
              <w:rPr>
                <w:sz w:val="16"/>
              </w:rPr>
              <w:t>règlement</w:t>
            </w:r>
          </w:p>
          <w:p w14:paraId="089B2B39" w14:textId="77777777" w:rsidR="00556AA3" w:rsidRDefault="00556AA3" w:rsidP="00F61B57">
            <w:pPr>
              <w:pStyle w:val="TableParagraph"/>
              <w:spacing w:before="1" w:line="170" w:lineRule="exact"/>
              <w:ind w:left="117"/>
              <w:rPr>
                <w:sz w:val="16"/>
              </w:rPr>
            </w:pPr>
            <w:r>
              <w:rPr>
                <w:sz w:val="16"/>
              </w:rPr>
              <w:t>d’ordre</w:t>
            </w:r>
            <w:r>
              <w:rPr>
                <w:spacing w:val="-4"/>
                <w:sz w:val="16"/>
              </w:rPr>
              <w:t xml:space="preserve"> </w:t>
            </w:r>
            <w:r>
              <w:rPr>
                <w:sz w:val="16"/>
              </w:rPr>
              <w:t>intérieur.</w:t>
            </w:r>
          </w:p>
        </w:tc>
      </w:tr>
      <w:tr w:rsidR="00556AA3" w14:paraId="78D585CD" w14:textId="77777777" w:rsidTr="000338CD">
        <w:trPr>
          <w:trHeight w:val="551"/>
        </w:trPr>
        <w:tc>
          <w:tcPr>
            <w:tcW w:w="749" w:type="dxa"/>
            <w:tcBorders>
              <w:top w:val="single" w:sz="4" w:space="0" w:color="000000"/>
              <w:bottom w:val="single" w:sz="4" w:space="0" w:color="000000"/>
              <w:right w:val="single" w:sz="4" w:space="0" w:color="000000"/>
            </w:tcBorders>
            <w:shd w:val="clear" w:color="auto" w:fill="FFFF00"/>
          </w:tcPr>
          <w:p w14:paraId="7CF5385E" w14:textId="77777777" w:rsidR="00556AA3" w:rsidRDefault="00556AA3" w:rsidP="00F61B57">
            <w:pPr>
              <w:pStyle w:val="TableParagraph"/>
              <w:spacing w:before="163"/>
              <w:ind w:right="264"/>
              <w:jc w:val="right"/>
              <w:rPr>
                <w:rFonts w:ascii="Wingdings" w:hAnsi="Wingdings"/>
                <w:sz w:val="20"/>
              </w:rPr>
            </w:pPr>
            <w:r>
              <w:rPr>
                <w:rFonts w:ascii="Wingdings" w:hAnsi="Wingdings"/>
                <w:w w:val="99"/>
                <w:sz w:val="20"/>
              </w:rPr>
              <w:t></w:t>
            </w:r>
          </w:p>
        </w:tc>
        <w:tc>
          <w:tcPr>
            <w:tcW w:w="10109" w:type="dxa"/>
            <w:gridSpan w:val="46"/>
            <w:tcBorders>
              <w:top w:val="single" w:sz="4" w:space="0" w:color="000000"/>
              <w:left w:val="single" w:sz="4" w:space="0" w:color="000000"/>
              <w:bottom w:val="single" w:sz="4" w:space="0" w:color="000000"/>
            </w:tcBorders>
          </w:tcPr>
          <w:p w14:paraId="66805985" w14:textId="77777777" w:rsidR="00556AA3" w:rsidRDefault="00556AA3" w:rsidP="00F61B57">
            <w:pPr>
              <w:pStyle w:val="TableParagraph"/>
              <w:spacing w:line="237" w:lineRule="auto"/>
              <w:ind w:left="117" w:right="172"/>
              <w:rPr>
                <w:sz w:val="16"/>
              </w:rPr>
            </w:pPr>
            <w:r>
              <w:rPr>
                <w:sz w:val="16"/>
              </w:rPr>
              <w:t xml:space="preserve">J’autorise l’ASAF, les CSAP et le club à traiter les données reprises ci-dessus, en conformité avec la </w:t>
            </w:r>
            <w:r>
              <w:rPr>
                <w:b/>
                <w:sz w:val="16"/>
                <w:u w:val="single"/>
              </w:rPr>
              <w:t>déclaration relative à la vie privée</w:t>
            </w:r>
            <w:r>
              <w:rPr>
                <w:b/>
                <w:sz w:val="16"/>
              </w:rPr>
              <w:t xml:space="preserve"> </w:t>
            </w:r>
            <w:r>
              <w:rPr>
                <w:sz w:val="16"/>
              </w:rPr>
              <w:t>et aux données</w:t>
            </w:r>
            <w:r>
              <w:rPr>
                <w:spacing w:val="-37"/>
                <w:sz w:val="16"/>
              </w:rPr>
              <w:t xml:space="preserve"> </w:t>
            </w:r>
            <w:r>
              <w:rPr>
                <w:sz w:val="16"/>
              </w:rPr>
              <w:t>personnelles</w:t>
            </w:r>
            <w:r>
              <w:rPr>
                <w:spacing w:val="-1"/>
                <w:sz w:val="16"/>
              </w:rPr>
              <w:t xml:space="preserve"> </w:t>
            </w:r>
            <w:r>
              <w:rPr>
                <w:sz w:val="16"/>
              </w:rPr>
              <w:t>de</w:t>
            </w:r>
            <w:r>
              <w:rPr>
                <w:spacing w:val="-1"/>
                <w:sz w:val="16"/>
              </w:rPr>
              <w:t xml:space="preserve"> </w:t>
            </w:r>
            <w:r>
              <w:rPr>
                <w:sz w:val="16"/>
              </w:rPr>
              <w:t>l’ASAF et</w:t>
            </w:r>
            <w:r>
              <w:rPr>
                <w:spacing w:val="1"/>
                <w:sz w:val="16"/>
              </w:rPr>
              <w:t xml:space="preserve"> </w:t>
            </w:r>
            <w:r>
              <w:rPr>
                <w:sz w:val="16"/>
              </w:rPr>
              <w:t>du</w:t>
            </w:r>
            <w:r>
              <w:rPr>
                <w:spacing w:val="-2"/>
                <w:sz w:val="16"/>
              </w:rPr>
              <w:t xml:space="preserve"> </w:t>
            </w:r>
            <w:r>
              <w:rPr>
                <w:sz w:val="16"/>
              </w:rPr>
              <w:t>club,</w:t>
            </w:r>
            <w:r>
              <w:rPr>
                <w:spacing w:val="-1"/>
                <w:sz w:val="16"/>
              </w:rPr>
              <w:t xml:space="preserve"> </w:t>
            </w:r>
            <w:r>
              <w:rPr>
                <w:sz w:val="16"/>
              </w:rPr>
              <w:t>dont</w:t>
            </w:r>
            <w:r>
              <w:rPr>
                <w:spacing w:val="-1"/>
                <w:sz w:val="16"/>
              </w:rPr>
              <w:t xml:space="preserve"> </w:t>
            </w:r>
            <w:r>
              <w:rPr>
                <w:sz w:val="16"/>
              </w:rPr>
              <w:t>j’ai</w:t>
            </w:r>
            <w:r>
              <w:rPr>
                <w:spacing w:val="-1"/>
                <w:sz w:val="16"/>
              </w:rPr>
              <w:t xml:space="preserve"> </w:t>
            </w:r>
            <w:r>
              <w:rPr>
                <w:sz w:val="16"/>
              </w:rPr>
              <w:t>pris</w:t>
            </w:r>
            <w:r>
              <w:rPr>
                <w:spacing w:val="-2"/>
                <w:sz w:val="16"/>
              </w:rPr>
              <w:t xml:space="preserve"> </w:t>
            </w:r>
            <w:r>
              <w:rPr>
                <w:sz w:val="16"/>
              </w:rPr>
              <w:t>connaissance</w:t>
            </w:r>
            <w:r>
              <w:rPr>
                <w:spacing w:val="-2"/>
                <w:sz w:val="16"/>
              </w:rPr>
              <w:t xml:space="preserve"> </w:t>
            </w:r>
            <w:r>
              <w:rPr>
                <w:sz w:val="16"/>
              </w:rPr>
              <w:t>et</w:t>
            </w:r>
            <w:r>
              <w:rPr>
                <w:spacing w:val="-1"/>
                <w:sz w:val="16"/>
              </w:rPr>
              <w:t xml:space="preserve"> </w:t>
            </w:r>
            <w:r>
              <w:rPr>
                <w:sz w:val="16"/>
              </w:rPr>
              <w:t>auxquelles</w:t>
            </w:r>
            <w:r>
              <w:rPr>
                <w:spacing w:val="3"/>
                <w:sz w:val="16"/>
              </w:rPr>
              <w:t xml:space="preserve"> </w:t>
            </w:r>
            <w:r>
              <w:rPr>
                <w:sz w:val="16"/>
              </w:rPr>
              <w:t>j’adhère.</w:t>
            </w:r>
          </w:p>
          <w:p w14:paraId="64F72865" w14:textId="77777777" w:rsidR="00556AA3" w:rsidRDefault="00556AA3" w:rsidP="00F61B57">
            <w:pPr>
              <w:pStyle w:val="TableParagraph"/>
              <w:spacing w:line="170" w:lineRule="exact"/>
              <w:ind w:left="117"/>
              <w:rPr>
                <w:b/>
                <w:sz w:val="16"/>
              </w:rPr>
            </w:pPr>
            <w:r>
              <w:rPr>
                <w:sz w:val="16"/>
              </w:rPr>
              <w:t>La</w:t>
            </w:r>
            <w:r>
              <w:rPr>
                <w:spacing w:val="-1"/>
                <w:sz w:val="16"/>
              </w:rPr>
              <w:t xml:space="preserve"> </w:t>
            </w:r>
            <w:r>
              <w:rPr>
                <w:sz w:val="16"/>
              </w:rPr>
              <w:t>déclaration</w:t>
            </w:r>
            <w:r>
              <w:rPr>
                <w:spacing w:val="-1"/>
                <w:sz w:val="16"/>
              </w:rPr>
              <w:t xml:space="preserve"> </w:t>
            </w:r>
            <w:r>
              <w:rPr>
                <w:sz w:val="16"/>
              </w:rPr>
              <w:t>susdite</w:t>
            </w:r>
            <w:r>
              <w:rPr>
                <w:spacing w:val="-2"/>
                <w:sz w:val="16"/>
              </w:rPr>
              <w:t xml:space="preserve"> </w:t>
            </w:r>
            <w:r>
              <w:rPr>
                <w:sz w:val="16"/>
              </w:rPr>
              <w:t>est</w:t>
            </w:r>
            <w:r>
              <w:rPr>
                <w:spacing w:val="-1"/>
                <w:sz w:val="16"/>
              </w:rPr>
              <w:t xml:space="preserve"> </w:t>
            </w:r>
            <w:r>
              <w:rPr>
                <w:sz w:val="16"/>
              </w:rPr>
              <w:t>disponible</w:t>
            </w:r>
            <w:r>
              <w:rPr>
                <w:spacing w:val="-3"/>
                <w:sz w:val="16"/>
              </w:rPr>
              <w:t xml:space="preserve"> </w:t>
            </w:r>
            <w:r>
              <w:rPr>
                <w:sz w:val="16"/>
              </w:rPr>
              <w:t>sur</w:t>
            </w:r>
            <w:r>
              <w:rPr>
                <w:spacing w:val="-2"/>
                <w:sz w:val="16"/>
              </w:rPr>
              <w:t xml:space="preserve"> </w:t>
            </w:r>
            <w:r>
              <w:rPr>
                <w:sz w:val="16"/>
              </w:rPr>
              <w:t>demande</w:t>
            </w:r>
            <w:r>
              <w:rPr>
                <w:spacing w:val="-3"/>
                <w:sz w:val="16"/>
              </w:rPr>
              <w:t xml:space="preserve"> </w:t>
            </w:r>
            <w:r>
              <w:rPr>
                <w:sz w:val="16"/>
              </w:rPr>
              <w:t>et</w:t>
            </w:r>
            <w:r>
              <w:rPr>
                <w:spacing w:val="-1"/>
                <w:sz w:val="16"/>
              </w:rPr>
              <w:t xml:space="preserve"> </w:t>
            </w:r>
            <w:r>
              <w:rPr>
                <w:sz w:val="16"/>
              </w:rPr>
              <w:t>consultable</w:t>
            </w:r>
            <w:r>
              <w:rPr>
                <w:spacing w:val="-3"/>
                <w:sz w:val="16"/>
              </w:rPr>
              <w:t xml:space="preserve"> </w:t>
            </w:r>
            <w:r>
              <w:rPr>
                <w:sz w:val="16"/>
              </w:rPr>
              <w:t>sur</w:t>
            </w:r>
            <w:r>
              <w:rPr>
                <w:spacing w:val="-2"/>
                <w:sz w:val="16"/>
              </w:rPr>
              <w:t xml:space="preserve"> </w:t>
            </w:r>
            <w:r>
              <w:rPr>
                <w:sz w:val="16"/>
              </w:rPr>
              <w:t>le</w:t>
            </w:r>
            <w:r>
              <w:rPr>
                <w:spacing w:val="-3"/>
                <w:sz w:val="16"/>
              </w:rPr>
              <w:t xml:space="preserve"> </w:t>
            </w:r>
            <w:r>
              <w:rPr>
                <w:sz w:val="16"/>
              </w:rPr>
              <w:t>site</w:t>
            </w:r>
            <w:r>
              <w:rPr>
                <w:spacing w:val="-6"/>
                <w:sz w:val="16"/>
              </w:rPr>
              <w:t xml:space="preserve"> </w:t>
            </w:r>
            <w:r>
              <w:rPr>
                <w:sz w:val="16"/>
              </w:rPr>
              <w:t>de</w:t>
            </w:r>
            <w:r>
              <w:rPr>
                <w:spacing w:val="-3"/>
                <w:sz w:val="16"/>
              </w:rPr>
              <w:t xml:space="preserve"> </w:t>
            </w:r>
            <w:r>
              <w:rPr>
                <w:sz w:val="16"/>
              </w:rPr>
              <w:t>l’ASAF</w:t>
            </w:r>
            <w:r>
              <w:rPr>
                <w:spacing w:val="-1"/>
                <w:sz w:val="16"/>
              </w:rPr>
              <w:t xml:space="preserve"> </w:t>
            </w:r>
            <w:r>
              <w:rPr>
                <w:sz w:val="16"/>
              </w:rPr>
              <w:t>:</w:t>
            </w:r>
            <w:r>
              <w:rPr>
                <w:spacing w:val="-3"/>
                <w:sz w:val="16"/>
              </w:rPr>
              <w:t xml:space="preserve"> </w:t>
            </w:r>
            <w:hyperlink r:id="rId30">
              <w:r>
                <w:rPr>
                  <w:b/>
                  <w:sz w:val="16"/>
                </w:rPr>
                <w:t>www.asaf.be</w:t>
              </w:r>
            </w:hyperlink>
          </w:p>
        </w:tc>
      </w:tr>
      <w:tr w:rsidR="00556AA3" w14:paraId="560F4593" w14:textId="77777777" w:rsidTr="000338CD">
        <w:trPr>
          <w:trHeight w:val="220"/>
        </w:trPr>
        <w:tc>
          <w:tcPr>
            <w:tcW w:w="749" w:type="dxa"/>
            <w:tcBorders>
              <w:top w:val="single" w:sz="4" w:space="0" w:color="000000"/>
              <w:bottom w:val="single" w:sz="4" w:space="0" w:color="000000"/>
              <w:right w:val="single" w:sz="4" w:space="0" w:color="000000"/>
            </w:tcBorders>
            <w:shd w:val="clear" w:color="auto" w:fill="FFFF00"/>
          </w:tcPr>
          <w:p w14:paraId="327B04E1" w14:textId="77777777" w:rsidR="00556AA3" w:rsidRDefault="00556AA3" w:rsidP="00F61B57">
            <w:pPr>
              <w:pStyle w:val="TableParagraph"/>
              <w:spacing w:line="200" w:lineRule="exact"/>
              <w:ind w:right="264"/>
              <w:jc w:val="right"/>
              <w:rPr>
                <w:rFonts w:ascii="Wingdings" w:hAnsi="Wingdings"/>
                <w:sz w:val="20"/>
              </w:rPr>
            </w:pPr>
            <w:r>
              <w:rPr>
                <w:rFonts w:ascii="Wingdings" w:hAnsi="Wingdings"/>
                <w:w w:val="99"/>
                <w:sz w:val="20"/>
              </w:rPr>
              <w:t></w:t>
            </w:r>
          </w:p>
        </w:tc>
        <w:tc>
          <w:tcPr>
            <w:tcW w:w="10109" w:type="dxa"/>
            <w:gridSpan w:val="46"/>
            <w:tcBorders>
              <w:top w:val="single" w:sz="4" w:space="0" w:color="000000"/>
              <w:left w:val="single" w:sz="4" w:space="0" w:color="000000"/>
              <w:bottom w:val="single" w:sz="4" w:space="0" w:color="000000"/>
            </w:tcBorders>
          </w:tcPr>
          <w:p w14:paraId="34770BDF" w14:textId="77777777" w:rsidR="00556AA3" w:rsidRDefault="00556AA3" w:rsidP="00F61B57">
            <w:pPr>
              <w:pStyle w:val="TableParagraph"/>
              <w:spacing w:line="178" w:lineRule="exact"/>
              <w:ind w:left="117"/>
              <w:rPr>
                <w:sz w:val="16"/>
              </w:rPr>
            </w:pPr>
            <w:r>
              <w:rPr>
                <w:sz w:val="16"/>
              </w:rPr>
              <w:t>Je</w:t>
            </w:r>
            <w:r>
              <w:rPr>
                <w:spacing w:val="-4"/>
                <w:sz w:val="16"/>
              </w:rPr>
              <w:t xml:space="preserve"> </w:t>
            </w:r>
            <w:r>
              <w:rPr>
                <w:sz w:val="16"/>
              </w:rPr>
              <w:t>reconnais</w:t>
            </w:r>
            <w:r>
              <w:rPr>
                <w:spacing w:val="-4"/>
                <w:sz w:val="16"/>
              </w:rPr>
              <w:t xml:space="preserve"> </w:t>
            </w:r>
            <w:r>
              <w:rPr>
                <w:sz w:val="16"/>
              </w:rPr>
              <w:t>que</w:t>
            </w:r>
            <w:r>
              <w:rPr>
                <w:spacing w:val="-4"/>
                <w:sz w:val="16"/>
              </w:rPr>
              <w:t xml:space="preserve"> </w:t>
            </w:r>
            <w:r>
              <w:rPr>
                <w:sz w:val="16"/>
              </w:rPr>
              <w:t>l’absence</w:t>
            </w:r>
            <w:r>
              <w:rPr>
                <w:spacing w:val="-3"/>
                <w:sz w:val="16"/>
              </w:rPr>
              <w:t xml:space="preserve"> </w:t>
            </w:r>
            <w:r>
              <w:rPr>
                <w:sz w:val="16"/>
              </w:rPr>
              <w:t>de</w:t>
            </w:r>
            <w:r>
              <w:rPr>
                <w:spacing w:val="-4"/>
                <w:sz w:val="16"/>
              </w:rPr>
              <w:t xml:space="preserve"> </w:t>
            </w:r>
            <w:r>
              <w:rPr>
                <w:sz w:val="16"/>
              </w:rPr>
              <w:t>communication</w:t>
            </w:r>
            <w:r>
              <w:rPr>
                <w:spacing w:val="-4"/>
                <w:sz w:val="16"/>
              </w:rPr>
              <w:t xml:space="preserve"> </w:t>
            </w:r>
            <w:r>
              <w:rPr>
                <w:sz w:val="16"/>
              </w:rPr>
              <w:t>des</w:t>
            </w:r>
            <w:r>
              <w:rPr>
                <w:spacing w:val="-4"/>
                <w:sz w:val="16"/>
              </w:rPr>
              <w:t xml:space="preserve"> </w:t>
            </w:r>
            <w:r>
              <w:rPr>
                <w:sz w:val="16"/>
              </w:rPr>
              <w:t>données</w:t>
            </w:r>
            <w:r>
              <w:rPr>
                <w:spacing w:val="-3"/>
                <w:sz w:val="16"/>
              </w:rPr>
              <w:t xml:space="preserve"> </w:t>
            </w:r>
            <w:r>
              <w:rPr>
                <w:sz w:val="16"/>
              </w:rPr>
              <w:t>sollicitées</w:t>
            </w:r>
            <w:r>
              <w:rPr>
                <w:spacing w:val="-2"/>
                <w:sz w:val="16"/>
              </w:rPr>
              <w:t xml:space="preserve"> </w:t>
            </w:r>
            <w:r>
              <w:rPr>
                <w:sz w:val="16"/>
              </w:rPr>
              <w:t>ci-dessus</w:t>
            </w:r>
            <w:r>
              <w:rPr>
                <w:spacing w:val="-3"/>
                <w:sz w:val="16"/>
              </w:rPr>
              <w:t xml:space="preserve"> </w:t>
            </w:r>
            <w:r>
              <w:rPr>
                <w:sz w:val="16"/>
              </w:rPr>
              <w:t>rendra</w:t>
            </w:r>
            <w:r>
              <w:rPr>
                <w:spacing w:val="-1"/>
                <w:sz w:val="16"/>
              </w:rPr>
              <w:t xml:space="preserve"> </w:t>
            </w:r>
            <w:r>
              <w:rPr>
                <w:sz w:val="16"/>
              </w:rPr>
              <w:t>mon</w:t>
            </w:r>
            <w:r>
              <w:rPr>
                <w:spacing w:val="-1"/>
                <w:sz w:val="16"/>
              </w:rPr>
              <w:t xml:space="preserve"> </w:t>
            </w:r>
            <w:r>
              <w:rPr>
                <w:sz w:val="16"/>
              </w:rPr>
              <w:t>affiliation</w:t>
            </w:r>
            <w:r>
              <w:rPr>
                <w:spacing w:val="-4"/>
                <w:sz w:val="16"/>
              </w:rPr>
              <w:t xml:space="preserve"> </w:t>
            </w:r>
            <w:r>
              <w:rPr>
                <w:sz w:val="16"/>
              </w:rPr>
              <w:t>nulle</w:t>
            </w:r>
            <w:r>
              <w:rPr>
                <w:spacing w:val="-3"/>
                <w:sz w:val="16"/>
              </w:rPr>
              <w:t xml:space="preserve"> </w:t>
            </w:r>
            <w:r>
              <w:rPr>
                <w:sz w:val="16"/>
              </w:rPr>
              <w:t>et</w:t>
            </w:r>
            <w:r>
              <w:rPr>
                <w:spacing w:val="-2"/>
                <w:sz w:val="16"/>
              </w:rPr>
              <w:t xml:space="preserve"> </w:t>
            </w:r>
            <w:r>
              <w:rPr>
                <w:sz w:val="16"/>
              </w:rPr>
              <w:t>non</w:t>
            </w:r>
            <w:r>
              <w:rPr>
                <w:spacing w:val="-3"/>
                <w:sz w:val="16"/>
              </w:rPr>
              <w:t xml:space="preserve"> </w:t>
            </w:r>
            <w:r>
              <w:rPr>
                <w:sz w:val="16"/>
              </w:rPr>
              <w:t>avenue.</w:t>
            </w:r>
          </w:p>
        </w:tc>
      </w:tr>
      <w:tr w:rsidR="00556AA3" w14:paraId="76E24885" w14:textId="77777777" w:rsidTr="000338CD">
        <w:trPr>
          <w:trHeight w:val="184"/>
        </w:trPr>
        <w:tc>
          <w:tcPr>
            <w:tcW w:w="10858" w:type="dxa"/>
            <w:gridSpan w:val="47"/>
            <w:tcBorders>
              <w:top w:val="single" w:sz="4" w:space="0" w:color="000000"/>
              <w:bottom w:val="single" w:sz="4" w:space="0" w:color="000000"/>
            </w:tcBorders>
            <w:shd w:val="clear" w:color="auto" w:fill="FFFF99"/>
          </w:tcPr>
          <w:p w14:paraId="22ECF0E5" w14:textId="77777777" w:rsidR="00556AA3" w:rsidRDefault="00556AA3" w:rsidP="00F61B57">
            <w:pPr>
              <w:pStyle w:val="TableParagraph"/>
              <w:spacing w:line="164" w:lineRule="exact"/>
              <w:ind w:left="1755" w:right="1771"/>
              <w:jc w:val="center"/>
              <w:rPr>
                <w:b/>
                <w:sz w:val="16"/>
              </w:rPr>
            </w:pPr>
            <w:r>
              <w:rPr>
                <w:b/>
                <w:sz w:val="16"/>
              </w:rPr>
              <w:t>Attention,</w:t>
            </w:r>
            <w:r>
              <w:rPr>
                <w:b/>
                <w:spacing w:val="-3"/>
                <w:sz w:val="16"/>
              </w:rPr>
              <w:t xml:space="preserve"> </w:t>
            </w:r>
            <w:r>
              <w:rPr>
                <w:b/>
                <w:sz w:val="16"/>
              </w:rPr>
              <w:t>il</w:t>
            </w:r>
            <w:r>
              <w:rPr>
                <w:b/>
                <w:spacing w:val="-2"/>
                <w:sz w:val="16"/>
              </w:rPr>
              <w:t xml:space="preserve"> </w:t>
            </w:r>
            <w:r>
              <w:rPr>
                <w:b/>
                <w:sz w:val="16"/>
              </w:rPr>
              <w:t>faut</w:t>
            </w:r>
            <w:r>
              <w:rPr>
                <w:b/>
                <w:spacing w:val="-4"/>
                <w:sz w:val="16"/>
              </w:rPr>
              <w:t xml:space="preserve"> </w:t>
            </w:r>
            <w:r>
              <w:rPr>
                <w:b/>
                <w:sz w:val="16"/>
              </w:rPr>
              <w:t>cocher</w:t>
            </w:r>
            <w:r>
              <w:rPr>
                <w:b/>
                <w:spacing w:val="-2"/>
                <w:sz w:val="16"/>
              </w:rPr>
              <w:t xml:space="preserve"> </w:t>
            </w:r>
            <w:r>
              <w:rPr>
                <w:b/>
                <w:sz w:val="16"/>
              </w:rPr>
              <w:t>les</w:t>
            </w:r>
            <w:r>
              <w:rPr>
                <w:b/>
                <w:spacing w:val="-3"/>
                <w:sz w:val="16"/>
              </w:rPr>
              <w:t xml:space="preserve"> </w:t>
            </w:r>
            <w:r>
              <w:rPr>
                <w:b/>
                <w:sz w:val="16"/>
              </w:rPr>
              <w:t>3</w:t>
            </w:r>
            <w:r>
              <w:rPr>
                <w:b/>
                <w:spacing w:val="1"/>
                <w:sz w:val="16"/>
              </w:rPr>
              <w:t xml:space="preserve"> </w:t>
            </w:r>
            <w:r>
              <w:rPr>
                <w:b/>
                <w:sz w:val="16"/>
              </w:rPr>
              <w:t>cases</w:t>
            </w:r>
            <w:r>
              <w:rPr>
                <w:b/>
                <w:spacing w:val="-6"/>
                <w:sz w:val="16"/>
              </w:rPr>
              <w:t xml:space="preserve"> </w:t>
            </w:r>
            <w:r>
              <w:rPr>
                <w:b/>
                <w:sz w:val="16"/>
              </w:rPr>
              <w:t>pour que</w:t>
            </w:r>
            <w:r>
              <w:rPr>
                <w:b/>
                <w:spacing w:val="-2"/>
                <w:sz w:val="16"/>
              </w:rPr>
              <w:t xml:space="preserve"> </w:t>
            </w:r>
            <w:r>
              <w:rPr>
                <w:b/>
                <w:sz w:val="16"/>
              </w:rPr>
              <w:t>ce</w:t>
            </w:r>
            <w:r>
              <w:rPr>
                <w:b/>
                <w:spacing w:val="-2"/>
                <w:sz w:val="16"/>
              </w:rPr>
              <w:t xml:space="preserve"> </w:t>
            </w:r>
            <w:r>
              <w:rPr>
                <w:b/>
                <w:sz w:val="16"/>
              </w:rPr>
              <w:t>formulaire soit</w:t>
            </w:r>
            <w:r>
              <w:rPr>
                <w:b/>
                <w:spacing w:val="-1"/>
                <w:sz w:val="16"/>
              </w:rPr>
              <w:t xml:space="preserve"> </w:t>
            </w:r>
            <w:r>
              <w:rPr>
                <w:b/>
                <w:sz w:val="16"/>
              </w:rPr>
              <w:t>valide</w:t>
            </w:r>
            <w:r>
              <w:rPr>
                <w:b/>
                <w:spacing w:val="-2"/>
                <w:sz w:val="16"/>
              </w:rPr>
              <w:t xml:space="preserve"> </w:t>
            </w:r>
            <w:r>
              <w:rPr>
                <w:b/>
                <w:sz w:val="16"/>
              </w:rPr>
              <w:t>!</w:t>
            </w:r>
          </w:p>
        </w:tc>
      </w:tr>
      <w:tr w:rsidR="00556AA3" w14:paraId="77CAC33C" w14:textId="77777777" w:rsidTr="000338CD">
        <w:trPr>
          <w:trHeight w:val="345"/>
        </w:trPr>
        <w:tc>
          <w:tcPr>
            <w:tcW w:w="10858" w:type="dxa"/>
            <w:gridSpan w:val="47"/>
            <w:tcBorders>
              <w:top w:val="single" w:sz="4" w:space="0" w:color="000000"/>
              <w:bottom w:val="single" w:sz="4" w:space="0" w:color="000000"/>
            </w:tcBorders>
          </w:tcPr>
          <w:p w14:paraId="62051385" w14:textId="77777777" w:rsidR="00556AA3" w:rsidRDefault="00556AA3" w:rsidP="00F61B57">
            <w:pPr>
              <w:pStyle w:val="TableParagraph"/>
              <w:tabs>
                <w:tab w:val="left" w:pos="3145"/>
              </w:tabs>
              <w:spacing w:line="172" w:lineRule="exact"/>
              <w:ind w:left="107" w:right="174"/>
              <w:rPr>
                <w:rFonts w:ascii="Arial" w:hAnsi="Arial"/>
                <w:i/>
                <w:sz w:val="14"/>
              </w:rPr>
            </w:pPr>
            <w:r>
              <w:rPr>
                <w:rFonts w:ascii="Verdana" w:hAnsi="Verdana"/>
                <w:w w:val="95"/>
                <w:sz w:val="14"/>
              </w:rPr>
              <w:t>J’atteste</w:t>
            </w:r>
            <w:r>
              <w:rPr>
                <w:rFonts w:ascii="Verdana" w:hAnsi="Verdana"/>
                <w:spacing w:val="1"/>
                <w:w w:val="95"/>
                <w:sz w:val="14"/>
              </w:rPr>
              <w:t xml:space="preserve"> </w:t>
            </w:r>
            <w:r>
              <w:rPr>
                <w:rFonts w:ascii="Verdana" w:hAnsi="Verdana"/>
                <w:w w:val="95"/>
                <w:sz w:val="14"/>
              </w:rPr>
              <w:t>sur l’honneur</w:t>
            </w:r>
            <w:r>
              <w:rPr>
                <w:rFonts w:ascii="Verdana" w:hAnsi="Verdana"/>
                <w:spacing w:val="-1"/>
                <w:w w:val="95"/>
                <w:sz w:val="14"/>
              </w:rPr>
              <w:t xml:space="preserve"> </w:t>
            </w:r>
            <w:r>
              <w:rPr>
                <w:rFonts w:ascii="Verdana" w:hAnsi="Verdana"/>
                <w:w w:val="95"/>
                <w:sz w:val="14"/>
              </w:rPr>
              <w:t>être</w:t>
            </w:r>
            <w:r>
              <w:rPr>
                <w:rFonts w:ascii="Verdana" w:hAnsi="Verdana"/>
                <w:spacing w:val="1"/>
                <w:w w:val="95"/>
                <w:sz w:val="14"/>
              </w:rPr>
              <w:t xml:space="preserve"> </w:t>
            </w:r>
            <w:r>
              <w:rPr>
                <w:rFonts w:ascii="Cambria" w:hAnsi="Cambria"/>
                <w:b/>
                <w:w w:val="95"/>
                <w:sz w:val="14"/>
              </w:rPr>
              <w:t>apte</w:t>
            </w:r>
            <w:r>
              <w:rPr>
                <w:rFonts w:ascii="Cambria" w:hAnsi="Cambria"/>
                <w:b/>
                <w:spacing w:val="9"/>
                <w:w w:val="95"/>
                <w:sz w:val="14"/>
              </w:rPr>
              <w:t xml:space="preserve"> </w:t>
            </w:r>
            <w:r>
              <w:rPr>
                <w:rFonts w:ascii="Cambria" w:hAnsi="Cambria"/>
                <w:b/>
                <w:w w:val="95"/>
                <w:sz w:val="14"/>
              </w:rPr>
              <w:t>à</w:t>
            </w:r>
            <w:r>
              <w:rPr>
                <w:rFonts w:ascii="Cambria" w:hAnsi="Cambria"/>
                <w:b/>
                <w:spacing w:val="10"/>
                <w:w w:val="95"/>
                <w:sz w:val="14"/>
              </w:rPr>
              <w:t xml:space="preserve"> </w:t>
            </w:r>
            <w:r>
              <w:rPr>
                <w:rFonts w:ascii="Cambria" w:hAnsi="Cambria"/>
                <w:b/>
                <w:w w:val="95"/>
                <w:sz w:val="14"/>
              </w:rPr>
              <w:t>la</w:t>
            </w:r>
            <w:r>
              <w:rPr>
                <w:rFonts w:ascii="Cambria" w:hAnsi="Cambria"/>
                <w:b/>
                <w:spacing w:val="12"/>
                <w:w w:val="95"/>
                <w:sz w:val="14"/>
              </w:rPr>
              <w:t xml:space="preserve"> </w:t>
            </w:r>
            <w:r>
              <w:rPr>
                <w:rFonts w:ascii="Cambria" w:hAnsi="Cambria"/>
                <w:b/>
                <w:w w:val="95"/>
                <w:sz w:val="14"/>
              </w:rPr>
              <w:t>pratique</w:t>
            </w:r>
            <w:r>
              <w:rPr>
                <w:rFonts w:ascii="Cambria" w:hAnsi="Cambria"/>
                <w:b/>
                <w:spacing w:val="9"/>
                <w:w w:val="95"/>
                <w:sz w:val="14"/>
              </w:rPr>
              <w:t xml:space="preserve"> </w:t>
            </w:r>
            <w:r>
              <w:rPr>
                <w:rFonts w:ascii="Cambria" w:hAnsi="Cambria"/>
                <w:b/>
                <w:w w:val="95"/>
                <w:sz w:val="14"/>
              </w:rPr>
              <w:t>du</w:t>
            </w:r>
            <w:r>
              <w:rPr>
                <w:rFonts w:ascii="Cambria" w:hAnsi="Cambria"/>
                <w:b/>
                <w:spacing w:val="11"/>
                <w:w w:val="95"/>
                <w:sz w:val="14"/>
              </w:rPr>
              <w:t xml:space="preserve"> </w:t>
            </w:r>
            <w:r>
              <w:rPr>
                <w:rFonts w:ascii="Cambria" w:hAnsi="Cambria"/>
                <w:b/>
                <w:w w:val="95"/>
                <w:sz w:val="14"/>
              </w:rPr>
              <w:t>sport</w:t>
            </w:r>
            <w:r>
              <w:rPr>
                <w:rFonts w:ascii="Cambria" w:hAnsi="Cambria"/>
                <w:b/>
                <w:spacing w:val="8"/>
                <w:w w:val="95"/>
                <w:sz w:val="14"/>
              </w:rPr>
              <w:t xml:space="preserve"> </w:t>
            </w:r>
            <w:r>
              <w:rPr>
                <w:rFonts w:ascii="Cambria" w:hAnsi="Cambria"/>
                <w:b/>
                <w:w w:val="95"/>
                <w:sz w:val="14"/>
              </w:rPr>
              <w:t>automobile**/karting**</w:t>
            </w:r>
            <w:r>
              <w:rPr>
                <w:rFonts w:ascii="Cambria" w:hAnsi="Cambria"/>
                <w:b/>
                <w:spacing w:val="9"/>
                <w:w w:val="95"/>
                <w:sz w:val="14"/>
              </w:rPr>
              <w:t xml:space="preserve"> </w:t>
            </w:r>
            <w:r>
              <w:rPr>
                <w:rFonts w:ascii="Verdana" w:hAnsi="Verdana"/>
                <w:w w:val="95"/>
                <w:sz w:val="14"/>
              </w:rPr>
              <w:t>et</w:t>
            </w:r>
            <w:r>
              <w:rPr>
                <w:rFonts w:ascii="Verdana" w:hAnsi="Verdana"/>
                <w:spacing w:val="2"/>
                <w:w w:val="95"/>
                <w:sz w:val="14"/>
              </w:rPr>
              <w:t xml:space="preserve"> </w:t>
            </w:r>
            <w:r>
              <w:rPr>
                <w:rFonts w:ascii="Verdana" w:hAnsi="Verdana"/>
                <w:w w:val="95"/>
                <w:sz w:val="14"/>
              </w:rPr>
              <w:t>ne</w:t>
            </w:r>
            <w:r>
              <w:rPr>
                <w:rFonts w:ascii="Verdana" w:hAnsi="Verdana"/>
                <w:spacing w:val="2"/>
                <w:w w:val="95"/>
                <w:sz w:val="14"/>
              </w:rPr>
              <w:t xml:space="preserve"> </w:t>
            </w:r>
            <w:r>
              <w:rPr>
                <w:rFonts w:ascii="Verdana" w:hAnsi="Verdana"/>
                <w:w w:val="95"/>
                <w:sz w:val="14"/>
              </w:rPr>
              <w:t>présenter</w:t>
            </w:r>
            <w:r>
              <w:rPr>
                <w:rFonts w:ascii="Verdana" w:hAnsi="Verdana"/>
                <w:spacing w:val="-1"/>
                <w:w w:val="95"/>
                <w:sz w:val="14"/>
              </w:rPr>
              <w:t xml:space="preserve"> </w:t>
            </w:r>
            <w:r>
              <w:rPr>
                <w:rFonts w:ascii="Verdana" w:hAnsi="Verdana"/>
                <w:w w:val="95"/>
                <w:sz w:val="14"/>
              </w:rPr>
              <w:t>aucune</w:t>
            </w:r>
            <w:r>
              <w:rPr>
                <w:rFonts w:ascii="Verdana" w:hAnsi="Verdana"/>
                <w:spacing w:val="2"/>
                <w:w w:val="95"/>
                <w:sz w:val="14"/>
              </w:rPr>
              <w:t xml:space="preserve"> </w:t>
            </w:r>
            <w:r>
              <w:rPr>
                <w:rFonts w:ascii="Verdana" w:hAnsi="Verdana"/>
                <w:w w:val="95"/>
                <w:sz w:val="14"/>
              </w:rPr>
              <w:t>contre-indication à</w:t>
            </w:r>
            <w:r>
              <w:rPr>
                <w:rFonts w:ascii="Verdana" w:hAnsi="Verdana"/>
                <w:spacing w:val="2"/>
                <w:w w:val="95"/>
                <w:sz w:val="14"/>
              </w:rPr>
              <w:t xml:space="preserve"> </w:t>
            </w:r>
            <w:r>
              <w:rPr>
                <w:rFonts w:ascii="Verdana" w:hAnsi="Verdana"/>
                <w:w w:val="95"/>
                <w:sz w:val="14"/>
              </w:rPr>
              <w:t>la</w:t>
            </w:r>
            <w:r>
              <w:rPr>
                <w:rFonts w:ascii="Verdana" w:hAnsi="Verdana"/>
                <w:spacing w:val="2"/>
                <w:w w:val="95"/>
                <w:sz w:val="14"/>
              </w:rPr>
              <w:t xml:space="preserve"> </w:t>
            </w:r>
            <w:r>
              <w:rPr>
                <w:rFonts w:ascii="Verdana" w:hAnsi="Verdana"/>
                <w:w w:val="95"/>
                <w:sz w:val="14"/>
              </w:rPr>
              <w:t>pratique</w:t>
            </w:r>
            <w:r>
              <w:rPr>
                <w:rFonts w:ascii="Verdana" w:hAnsi="Verdana"/>
                <w:spacing w:val="4"/>
                <w:w w:val="95"/>
                <w:sz w:val="14"/>
              </w:rPr>
              <w:t xml:space="preserve"> </w:t>
            </w:r>
            <w:r>
              <w:rPr>
                <w:rFonts w:ascii="Verdana" w:hAnsi="Verdana"/>
                <w:w w:val="95"/>
                <w:sz w:val="14"/>
              </w:rPr>
              <w:t>du(des)dit(s)</w:t>
            </w:r>
            <w:r>
              <w:rPr>
                <w:rFonts w:ascii="Verdana" w:hAnsi="Verdana"/>
                <w:spacing w:val="-1"/>
                <w:w w:val="95"/>
                <w:sz w:val="14"/>
              </w:rPr>
              <w:t xml:space="preserve"> </w:t>
            </w:r>
            <w:r>
              <w:rPr>
                <w:rFonts w:ascii="Verdana" w:hAnsi="Verdana"/>
                <w:w w:val="95"/>
                <w:sz w:val="14"/>
              </w:rPr>
              <w:t>sport(s),</w:t>
            </w:r>
            <w:r>
              <w:rPr>
                <w:rFonts w:ascii="Verdana" w:hAnsi="Verdana"/>
                <w:spacing w:val="1"/>
                <w:w w:val="95"/>
                <w:sz w:val="14"/>
              </w:rPr>
              <w:t xml:space="preserve"> </w:t>
            </w:r>
            <w:r>
              <w:rPr>
                <w:rFonts w:ascii="Verdana" w:hAnsi="Verdana"/>
                <w:w w:val="95"/>
                <w:sz w:val="14"/>
              </w:rPr>
              <w:t>en</w:t>
            </w:r>
            <w:r>
              <w:rPr>
                <w:rFonts w:ascii="Verdana" w:hAnsi="Verdana"/>
                <w:spacing w:val="1"/>
                <w:w w:val="95"/>
                <w:sz w:val="14"/>
              </w:rPr>
              <w:t xml:space="preserve"> </w:t>
            </w:r>
            <w:r>
              <w:rPr>
                <w:rFonts w:ascii="Verdana" w:hAnsi="Verdana"/>
                <w:w w:val="90"/>
                <w:sz w:val="14"/>
              </w:rPr>
              <w:t>tant</w:t>
            </w:r>
            <w:r>
              <w:rPr>
                <w:rFonts w:ascii="Verdana" w:hAnsi="Verdana"/>
                <w:spacing w:val="4"/>
                <w:w w:val="90"/>
                <w:sz w:val="14"/>
              </w:rPr>
              <w:t xml:space="preserve"> </w:t>
            </w:r>
            <w:r>
              <w:rPr>
                <w:rFonts w:ascii="Verdana" w:hAnsi="Verdana"/>
                <w:w w:val="90"/>
                <w:sz w:val="14"/>
              </w:rPr>
              <w:t>que</w:t>
            </w:r>
            <w:r>
              <w:rPr>
                <w:rFonts w:ascii="Verdana" w:hAnsi="Verdana"/>
                <w:spacing w:val="8"/>
                <w:w w:val="90"/>
                <w:sz w:val="14"/>
              </w:rPr>
              <w:t xml:space="preserve"> </w:t>
            </w:r>
            <w:r>
              <w:rPr>
                <w:rFonts w:ascii="Verdana" w:hAnsi="Verdana"/>
                <w:w w:val="90"/>
                <w:sz w:val="14"/>
              </w:rPr>
              <w:t>pilote**/co-pilote**.</w:t>
            </w:r>
            <w:r>
              <w:rPr>
                <w:w w:val="90"/>
                <w:sz w:val="14"/>
              </w:rPr>
              <w:tab/>
            </w:r>
            <w:r>
              <w:rPr>
                <w:rFonts w:ascii="Arial" w:hAnsi="Arial"/>
                <w:i/>
                <w:sz w:val="14"/>
              </w:rPr>
              <w:t>(**</w:t>
            </w:r>
            <w:r>
              <w:rPr>
                <w:rFonts w:ascii="Arial" w:hAnsi="Arial"/>
                <w:i/>
                <w:spacing w:val="-1"/>
                <w:sz w:val="14"/>
              </w:rPr>
              <w:t xml:space="preserve"> </w:t>
            </w:r>
            <w:r>
              <w:rPr>
                <w:rFonts w:ascii="Arial" w:hAnsi="Arial"/>
                <w:i/>
                <w:sz w:val="14"/>
              </w:rPr>
              <w:t>Biffer</w:t>
            </w:r>
            <w:r>
              <w:rPr>
                <w:rFonts w:ascii="Arial" w:hAnsi="Arial"/>
                <w:i/>
                <w:spacing w:val="-2"/>
                <w:sz w:val="14"/>
              </w:rPr>
              <w:t xml:space="preserve"> </w:t>
            </w:r>
            <w:r>
              <w:rPr>
                <w:rFonts w:ascii="Arial" w:hAnsi="Arial"/>
                <w:i/>
                <w:sz w:val="14"/>
              </w:rPr>
              <w:t>éventuellement</w:t>
            </w:r>
            <w:r>
              <w:rPr>
                <w:rFonts w:ascii="Arial" w:hAnsi="Arial"/>
                <w:i/>
                <w:spacing w:val="1"/>
                <w:sz w:val="14"/>
              </w:rPr>
              <w:t xml:space="preserve"> </w:t>
            </w:r>
            <w:r>
              <w:rPr>
                <w:rFonts w:ascii="Arial" w:hAnsi="Arial"/>
                <w:i/>
                <w:sz w:val="14"/>
              </w:rPr>
              <w:t>les</w:t>
            </w:r>
            <w:r>
              <w:rPr>
                <w:rFonts w:ascii="Arial" w:hAnsi="Arial"/>
                <w:i/>
                <w:spacing w:val="1"/>
                <w:sz w:val="14"/>
              </w:rPr>
              <w:t xml:space="preserve"> </w:t>
            </w:r>
            <w:r>
              <w:rPr>
                <w:rFonts w:ascii="Arial" w:hAnsi="Arial"/>
                <w:i/>
                <w:sz w:val="14"/>
              </w:rPr>
              <w:t>mentions</w:t>
            </w:r>
            <w:r>
              <w:rPr>
                <w:rFonts w:ascii="Arial" w:hAnsi="Arial"/>
                <w:i/>
                <w:spacing w:val="-2"/>
                <w:sz w:val="14"/>
              </w:rPr>
              <w:t xml:space="preserve"> </w:t>
            </w:r>
            <w:r>
              <w:rPr>
                <w:rFonts w:ascii="Arial" w:hAnsi="Arial"/>
                <w:i/>
                <w:sz w:val="14"/>
              </w:rPr>
              <w:t>inadéquates)</w:t>
            </w:r>
          </w:p>
        </w:tc>
      </w:tr>
      <w:tr w:rsidR="00556AA3" w14:paraId="7F34B12C" w14:textId="77777777" w:rsidTr="000338CD">
        <w:trPr>
          <w:trHeight w:val="583"/>
        </w:trPr>
        <w:tc>
          <w:tcPr>
            <w:tcW w:w="10858" w:type="dxa"/>
            <w:gridSpan w:val="47"/>
            <w:tcBorders>
              <w:top w:val="single" w:sz="4" w:space="0" w:color="000000"/>
              <w:bottom w:val="double" w:sz="4" w:space="0" w:color="000000"/>
            </w:tcBorders>
          </w:tcPr>
          <w:p w14:paraId="38B0C08B" w14:textId="77777777" w:rsidR="00556AA3" w:rsidRDefault="00556AA3" w:rsidP="00F61B57">
            <w:pPr>
              <w:pStyle w:val="TableParagraph"/>
              <w:spacing w:line="180" w:lineRule="exact"/>
              <w:ind w:left="107"/>
              <w:rPr>
                <w:rFonts w:ascii="Arial MT" w:hAnsi="Arial MT"/>
                <w:sz w:val="16"/>
              </w:rPr>
            </w:pPr>
            <w:r>
              <w:rPr>
                <w:rFonts w:ascii="Arial MT" w:hAnsi="Arial MT"/>
                <w:sz w:val="16"/>
              </w:rPr>
              <w:t>Signature</w:t>
            </w:r>
            <w:r>
              <w:rPr>
                <w:rFonts w:ascii="Arial MT" w:hAnsi="Arial MT"/>
                <w:spacing w:val="-2"/>
                <w:sz w:val="16"/>
              </w:rPr>
              <w:t xml:space="preserve"> </w:t>
            </w:r>
            <w:r>
              <w:rPr>
                <w:rFonts w:ascii="Arial MT" w:hAnsi="Arial MT"/>
                <w:sz w:val="16"/>
              </w:rPr>
              <w:t>du</w:t>
            </w:r>
            <w:r>
              <w:rPr>
                <w:rFonts w:ascii="Arial MT" w:hAnsi="Arial MT"/>
                <w:spacing w:val="-1"/>
                <w:sz w:val="16"/>
              </w:rPr>
              <w:t xml:space="preserve"> </w:t>
            </w:r>
            <w:r>
              <w:rPr>
                <w:rFonts w:ascii="Arial MT" w:hAnsi="Arial MT"/>
                <w:sz w:val="16"/>
              </w:rPr>
              <w:t>demandeur</w:t>
            </w:r>
            <w:r>
              <w:rPr>
                <w:rFonts w:ascii="Arial MT" w:hAnsi="Arial MT"/>
                <w:spacing w:val="-1"/>
                <w:sz w:val="16"/>
              </w:rPr>
              <w:t xml:space="preserve"> </w:t>
            </w:r>
            <w:r>
              <w:rPr>
                <w:rFonts w:ascii="Arial MT" w:hAnsi="Arial MT"/>
                <w:sz w:val="16"/>
              </w:rPr>
              <w:t>et,</w:t>
            </w:r>
            <w:r>
              <w:rPr>
                <w:rFonts w:ascii="Arial MT" w:hAnsi="Arial MT"/>
                <w:spacing w:val="-3"/>
                <w:sz w:val="16"/>
              </w:rPr>
              <w:t xml:space="preserve"> </w:t>
            </w:r>
            <w:r>
              <w:rPr>
                <w:rFonts w:ascii="Arial MT" w:hAnsi="Arial MT"/>
                <w:sz w:val="16"/>
              </w:rPr>
              <w:t>le</w:t>
            </w:r>
            <w:r>
              <w:rPr>
                <w:rFonts w:ascii="Arial MT" w:hAnsi="Arial MT"/>
                <w:spacing w:val="-3"/>
                <w:sz w:val="16"/>
              </w:rPr>
              <w:t xml:space="preserve"> </w:t>
            </w:r>
            <w:r>
              <w:rPr>
                <w:rFonts w:ascii="Arial MT" w:hAnsi="Arial MT"/>
                <w:sz w:val="16"/>
              </w:rPr>
              <w:t>cas</w:t>
            </w:r>
            <w:r>
              <w:rPr>
                <w:rFonts w:ascii="Arial MT" w:hAnsi="Arial MT"/>
                <w:spacing w:val="-1"/>
                <w:sz w:val="16"/>
              </w:rPr>
              <w:t xml:space="preserve"> </w:t>
            </w:r>
            <w:r>
              <w:rPr>
                <w:rFonts w:ascii="Arial MT" w:hAnsi="Arial MT"/>
                <w:sz w:val="16"/>
              </w:rPr>
              <w:t>échéant, du</w:t>
            </w:r>
            <w:r>
              <w:rPr>
                <w:rFonts w:ascii="Arial MT" w:hAnsi="Arial MT"/>
                <w:spacing w:val="-1"/>
                <w:sz w:val="16"/>
              </w:rPr>
              <w:t xml:space="preserve"> </w:t>
            </w:r>
            <w:r>
              <w:rPr>
                <w:rFonts w:ascii="Arial MT" w:hAnsi="Arial MT"/>
                <w:sz w:val="16"/>
              </w:rPr>
              <w:t>représentant</w:t>
            </w:r>
            <w:r>
              <w:rPr>
                <w:rFonts w:ascii="Arial MT" w:hAnsi="Arial MT"/>
                <w:spacing w:val="-2"/>
                <w:sz w:val="16"/>
              </w:rPr>
              <w:t xml:space="preserve"> </w:t>
            </w:r>
            <w:r>
              <w:rPr>
                <w:rFonts w:ascii="Arial MT" w:hAnsi="Arial MT"/>
                <w:sz w:val="16"/>
              </w:rPr>
              <w:t>légal,</w:t>
            </w:r>
            <w:r>
              <w:rPr>
                <w:rFonts w:ascii="Arial MT" w:hAnsi="Arial MT"/>
                <w:spacing w:val="-3"/>
                <w:sz w:val="16"/>
              </w:rPr>
              <w:t xml:space="preserve"> </w:t>
            </w:r>
            <w:r>
              <w:rPr>
                <w:rFonts w:ascii="Arial MT" w:hAnsi="Arial MT"/>
                <w:sz w:val="16"/>
              </w:rPr>
              <w:t>précédée</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la</w:t>
            </w:r>
            <w:r>
              <w:rPr>
                <w:rFonts w:ascii="Arial MT" w:hAnsi="Arial MT"/>
                <w:spacing w:val="-6"/>
                <w:sz w:val="16"/>
              </w:rPr>
              <w:t xml:space="preserve"> </w:t>
            </w:r>
            <w:r>
              <w:rPr>
                <w:rFonts w:ascii="Arial MT" w:hAnsi="Arial MT"/>
                <w:sz w:val="16"/>
              </w:rPr>
              <w:t>mention</w:t>
            </w:r>
            <w:r>
              <w:rPr>
                <w:rFonts w:ascii="Arial MT" w:hAnsi="Arial MT"/>
                <w:spacing w:val="-2"/>
                <w:sz w:val="16"/>
              </w:rPr>
              <w:t xml:space="preserve"> </w:t>
            </w:r>
            <w:r>
              <w:rPr>
                <w:rFonts w:ascii="Arial MT" w:hAnsi="Arial MT"/>
                <w:sz w:val="16"/>
              </w:rPr>
              <w:t>«</w:t>
            </w:r>
            <w:r>
              <w:rPr>
                <w:rFonts w:ascii="Arial MT" w:hAnsi="Arial MT"/>
                <w:spacing w:val="-3"/>
                <w:sz w:val="16"/>
              </w:rPr>
              <w:t xml:space="preserve"> </w:t>
            </w:r>
            <w:r>
              <w:rPr>
                <w:rFonts w:ascii="Arial MT" w:hAnsi="Arial MT"/>
                <w:sz w:val="16"/>
              </w:rPr>
              <w:t>lu</w:t>
            </w:r>
            <w:r>
              <w:rPr>
                <w:rFonts w:ascii="Arial MT" w:hAnsi="Arial MT"/>
                <w:spacing w:val="-1"/>
                <w:sz w:val="16"/>
              </w:rPr>
              <w:t xml:space="preserve"> </w:t>
            </w:r>
            <w:r>
              <w:rPr>
                <w:rFonts w:ascii="Arial MT" w:hAnsi="Arial MT"/>
                <w:sz w:val="16"/>
              </w:rPr>
              <w:t>et</w:t>
            </w:r>
            <w:r>
              <w:rPr>
                <w:rFonts w:ascii="Arial MT" w:hAnsi="Arial MT"/>
                <w:spacing w:val="-3"/>
                <w:sz w:val="16"/>
              </w:rPr>
              <w:t xml:space="preserve"> </w:t>
            </w:r>
            <w:r>
              <w:rPr>
                <w:rFonts w:ascii="Arial MT" w:hAnsi="Arial MT"/>
                <w:sz w:val="16"/>
              </w:rPr>
              <w:t>approuvé</w:t>
            </w:r>
            <w:r>
              <w:rPr>
                <w:rFonts w:ascii="Arial MT" w:hAnsi="Arial MT"/>
                <w:spacing w:val="-1"/>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w:t>
            </w:r>
          </w:p>
          <w:p w14:paraId="6FD77620" w14:textId="77777777" w:rsidR="00556AA3" w:rsidRDefault="00556AA3" w:rsidP="00F61B57">
            <w:pPr>
              <w:pStyle w:val="TableParagraph"/>
              <w:spacing w:before="4"/>
              <w:rPr>
                <w:rFonts w:ascii="Arial"/>
                <w:b/>
                <w:sz w:val="17"/>
              </w:rPr>
            </w:pPr>
          </w:p>
          <w:p w14:paraId="37DB9D77" w14:textId="77777777" w:rsidR="00556AA3" w:rsidRDefault="00556AA3" w:rsidP="00F61B57">
            <w:pPr>
              <w:pStyle w:val="TableParagraph"/>
              <w:spacing w:before="1" w:line="183" w:lineRule="exact"/>
              <w:ind w:left="148"/>
              <w:rPr>
                <w:rFonts w:ascii="Arial MT" w:hAnsi="Arial MT"/>
                <w:sz w:val="18"/>
              </w:rPr>
            </w:pPr>
            <w:r>
              <w:rPr>
                <w:rFonts w:ascii="Arial MT" w:hAnsi="Arial MT"/>
                <w:sz w:val="18"/>
              </w:rPr>
              <w:t>Fait</w:t>
            </w:r>
            <w:r>
              <w:rPr>
                <w:rFonts w:ascii="Arial MT" w:hAnsi="Arial MT"/>
                <w:spacing w:val="-2"/>
                <w:sz w:val="18"/>
              </w:rPr>
              <w:t xml:space="preserve"> </w:t>
            </w:r>
            <w:r>
              <w:rPr>
                <w:rFonts w:ascii="Arial MT" w:hAnsi="Arial MT"/>
                <w:sz w:val="18"/>
              </w:rPr>
              <w:t>à</w:t>
            </w:r>
            <w:r>
              <w:rPr>
                <w:rFonts w:ascii="Arial MT" w:hAnsi="Arial MT"/>
                <w:spacing w:val="-4"/>
                <w:sz w:val="18"/>
              </w:rPr>
              <w:t xml:space="preserve"> </w:t>
            </w:r>
            <w:r>
              <w:rPr>
                <w:rFonts w:ascii="Arial MT" w:hAnsi="Arial MT"/>
                <w:sz w:val="18"/>
              </w:rPr>
              <w:t>………………….……………,</w:t>
            </w:r>
            <w:r>
              <w:rPr>
                <w:rFonts w:ascii="Arial MT" w:hAnsi="Arial MT"/>
                <w:spacing w:val="-2"/>
                <w:sz w:val="18"/>
              </w:rPr>
              <w:t xml:space="preserve"> </w:t>
            </w:r>
            <w:r>
              <w:rPr>
                <w:rFonts w:ascii="Arial MT" w:hAnsi="Arial MT"/>
                <w:sz w:val="18"/>
              </w:rPr>
              <w:t>le</w:t>
            </w:r>
            <w:r>
              <w:rPr>
                <w:rFonts w:ascii="Arial MT" w:hAnsi="Arial MT"/>
                <w:spacing w:val="47"/>
                <w:sz w:val="18"/>
              </w:rPr>
              <w:t xml:space="preserve"> </w:t>
            </w:r>
            <w:r>
              <w:rPr>
                <w:rFonts w:ascii="Arial MT" w:hAnsi="Arial MT"/>
                <w:sz w:val="18"/>
              </w:rPr>
              <w:t>…………./……...…./…..……..</w:t>
            </w:r>
          </w:p>
        </w:tc>
      </w:tr>
      <w:tr w:rsidR="00556AA3" w14:paraId="103B35C6" w14:textId="77777777" w:rsidTr="000338CD">
        <w:trPr>
          <w:trHeight w:val="662"/>
        </w:trPr>
        <w:tc>
          <w:tcPr>
            <w:tcW w:w="5211" w:type="dxa"/>
            <w:gridSpan w:val="20"/>
            <w:tcBorders>
              <w:top w:val="double" w:sz="4" w:space="0" w:color="000000"/>
            </w:tcBorders>
          </w:tcPr>
          <w:p w14:paraId="237DE81C" w14:textId="77777777" w:rsidR="00556AA3" w:rsidRDefault="000338CD" w:rsidP="00F61B57">
            <w:pPr>
              <w:pStyle w:val="TableParagraph"/>
              <w:spacing w:before="47" w:line="206" w:lineRule="exact"/>
              <w:ind w:left="205" w:right="189"/>
              <w:jc w:val="center"/>
              <w:rPr>
                <w:rFonts w:ascii="Arial" w:hAnsi="Arial"/>
                <w:b/>
                <w:sz w:val="18"/>
              </w:rPr>
            </w:pPr>
            <w:r>
              <w:rPr>
                <w:noProof/>
                <w:lang w:val="fr-BE" w:eastAsia="fr-BE"/>
              </w:rPr>
              <mc:AlternateContent>
                <mc:Choice Requires="wps">
                  <w:drawing>
                    <wp:anchor distT="0" distB="0" distL="114300" distR="114300" simplePos="0" relativeHeight="251661824" behindDoc="0" locked="0" layoutInCell="1" allowOverlap="1" wp14:anchorId="7C4D0ED8" wp14:editId="333F6B75">
                      <wp:simplePos x="0" y="0"/>
                      <wp:positionH relativeFrom="column">
                        <wp:posOffset>97155</wp:posOffset>
                      </wp:positionH>
                      <wp:positionV relativeFrom="paragraph">
                        <wp:posOffset>44450</wp:posOffset>
                      </wp:positionV>
                      <wp:extent cx="6769735" cy="2144395"/>
                      <wp:effectExtent l="9525" t="17780" r="12065" b="9525"/>
                      <wp:wrapNone/>
                      <wp:docPr id="4"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214439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5D6A2" id="_x0000_t32" coordsize="21600,21600" o:spt="32" o:oned="t" path="m,l21600,21600e" filled="f">
                      <v:path arrowok="t" fillok="f" o:connecttype="none"/>
                      <o:lock v:ext="edit" shapetype="t"/>
                    </v:shapetype>
                    <v:shape id="AutoShape 305" o:spid="_x0000_s1026" type="#_x0000_t32" style="position:absolute;margin-left:7.65pt;margin-top:3.5pt;width:533.05pt;height:16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" strokecolor="red" strokeweight="1.5pt"/>
                  </w:pict>
                </mc:Fallback>
              </mc:AlternateContent>
            </w:r>
            <w:r w:rsidR="00556AA3">
              <w:rPr>
                <w:rFonts w:ascii="Arial" w:hAnsi="Arial"/>
                <w:b/>
                <w:sz w:val="18"/>
              </w:rPr>
              <w:t>ATTESTATION</w:t>
            </w:r>
            <w:r w:rsidR="00556AA3">
              <w:rPr>
                <w:rFonts w:ascii="Arial" w:hAnsi="Arial"/>
                <w:b/>
                <w:spacing w:val="-5"/>
                <w:sz w:val="18"/>
              </w:rPr>
              <w:t xml:space="preserve"> </w:t>
            </w:r>
            <w:r w:rsidR="00556AA3">
              <w:rPr>
                <w:rFonts w:ascii="Arial" w:hAnsi="Arial"/>
                <w:b/>
                <w:sz w:val="18"/>
              </w:rPr>
              <w:t>D’APTITUDE</w:t>
            </w:r>
            <w:r w:rsidR="00556AA3">
              <w:rPr>
                <w:rFonts w:ascii="Arial" w:hAnsi="Arial"/>
                <w:b/>
                <w:spacing w:val="-3"/>
                <w:sz w:val="18"/>
              </w:rPr>
              <w:t xml:space="preserve"> </w:t>
            </w:r>
            <w:r w:rsidR="00556AA3">
              <w:rPr>
                <w:rFonts w:ascii="Arial" w:hAnsi="Arial"/>
                <w:b/>
                <w:sz w:val="18"/>
              </w:rPr>
              <w:t>MEDICALE</w:t>
            </w:r>
          </w:p>
          <w:p w14:paraId="303E4F37" w14:textId="77777777" w:rsidR="00556AA3" w:rsidRDefault="00556AA3" w:rsidP="00F61B57">
            <w:pPr>
              <w:pStyle w:val="TableParagraph"/>
              <w:spacing w:line="172" w:lineRule="exact"/>
              <w:ind w:left="206" w:right="189"/>
              <w:jc w:val="center"/>
              <w:rPr>
                <w:rFonts w:ascii="Arial" w:hAnsi="Arial"/>
                <w:b/>
                <w:sz w:val="15"/>
              </w:rPr>
            </w:pPr>
            <w:r>
              <w:rPr>
                <w:rFonts w:ascii="Arial" w:hAnsi="Arial"/>
                <w:b/>
                <w:sz w:val="15"/>
                <w:shd w:val="clear" w:color="auto" w:fill="FFFF00"/>
              </w:rPr>
              <w:t>Cette</w:t>
            </w:r>
            <w:r>
              <w:rPr>
                <w:rFonts w:ascii="Arial" w:hAnsi="Arial"/>
                <w:b/>
                <w:spacing w:val="-4"/>
                <w:sz w:val="15"/>
                <w:shd w:val="clear" w:color="auto" w:fill="FFFF00"/>
              </w:rPr>
              <w:t xml:space="preserve"> </w:t>
            </w:r>
            <w:r>
              <w:rPr>
                <w:rFonts w:ascii="Arial" w:hAnsi="Arial"/>
                <w:b/>
                <w:sz w:val="15"/>
                <w:shd w:val="clear" w:color="auto" w:fill="FFFF00"/>
              </w:rPr>
              <w:t>attestation</w:t>
            </w:r>
            <w:r>
              <w:rPr>
                <w:rFonts w:ascii="Arial" w:hAnsi="Arial"/>
                <w:b/>
                <w:spacing w:val="-2"/>
                <w:sz w:val="15"/>
                <w:shd w:val="clear" w:color="auto" w:fill="FFFF00"/>
              </w:rPr>
              <w:t xml:space="preserve"> </w:t>
            </w:r>
            <w:r>
              <w:rPr>
                <w:rFonts w:ascii="Arial" w:hAnsi="Arial"/>
                <w:b/>
                <w:sz w:val="15"/>
                <w:shd w:val="clear" w:color="auto" w:fill="FFFF00"/>
              </w:rPr>
              <w:t>est</w:t>
            </w:r>
            <w:r>
              <w:rPr>
                <w:rFonts w:ascii="Arial" w:hAnsi="Arial"/>
                <w:b/>
                <w:spacing w:val="-1"/>
                <w:sz w:val="15"/>
                <w:shd w:val="clear" w:color="auto" w:fill="FFFF00"/>
              </w:rPr>
              <w:t xml:space="preserve"> </w:t>
            </w:r>
            <w:r>
              <w:rPr>
                <w:rFonts w:ascii="Arial" w:hAnsi="Arial"/>
                <w:b/>
                <w:sz w:val="15"/>
                <w:shd w:val="clear" w:color="auto" w:fill="FFFF00"/>
              </w:rPr>
              <w:t>valable</w:t>
            </w:r>
            <w:r>
              <w:rPr>
                <w:rFonts w:ascii="Arial" w:hAnsi="Arial"/>
                <w:b/>
                <w:spacing w:val="-4"/>
                <w:sz w:val="15"/>
                <w:shd w:val="clear" w:color="auto" w:fill="FFFF00"/>
              </w:rPr>
              <w:t xml:space="preserve"> </w:t>
            </w:r>
            <w:r>
              <w:rPr>
                <w:rFonts w:ascii="Arial" w:hAnsi="Arial"/>
                <w:b/>
                <w:sz w:val="15"/>
                <w:shd w:val="clear" w:color="auto" w:fill="FFFF00"/>
              </w:rPr>
              <w:t>3</w:t>
            </w:r>
            <w:r>
              <w:rPr>
                <w:rFonts w:ascii="Arial" w:hAnsi="Arial"/>
                <w:b/>
                <w:spacing w:val="-3"/>
                <w:sz w:val="15"/>
                <w:shd w:val="clear" w:color="auto" w:fill="FFFF00"/>
              </w:rPr>
              <w:t xml:space="preserve"> </w:t>
            </w:r>
            <w:r>
              <w:rPr>
                <w:rFonts w:ascii="Arial" w:hAnsi="Arial"/>
                <w:b/>
                <w:sz w:val="15"/>
                <w:shd w:val="clear" w:color="auto" w:fill="FFFF00"/>
              </w:rPr>
              <w:t>mois</w:t>
            </w:r>
            <w:r>
              <w:rPr>
                <w:rFonts w:ascii="Arial" w:hAnsi="Arial"/>
                <w:b/>
                <w:spacing w:val="-1"/>
                <w:sz w:val="15"/>
                <w:shd w:val="clear" w:color="auto" w:fill="FFFF00"/>
              </w:rPr>
              <w:t xml:space="preserve"> </w:t>
            </w:r>
            <w:r>
              <w:rPr>
                <w:rFonts w:ascii="Arial" w:hAnsi="Arial"/>
                <w:b/>
                <w:sz w:val="15"/>
                <w:shd w:val="clear" w:color="auto" w:fill="FFFF00"/>
              </w:rPr>
              <w:t>et</w:t>
            </w:r>
            <w:r>
              <w:rPr>
                <w:rFonts w:ascii="Arial" w:hAnsi="Arial"/>
                <w:b/>
                <w:spacing w:val="-4"/>
                <w:sz w:val="15"/>
                <w:shd w:val="clear" w:color="auto" w:fill="FFFF00"/>
              </w:rPr>
              <w:t xml:space="preserve"> </w:t>
            </w:r>
            <w:r>
              <w:rPr>
                <w:rFonts w:ascii="Arial" w:hAnsi="Arial"/>
                <w:b/>
                <w:sz w:val="15"/>
                <w:shd w:val="clear" w:color="auto" w:fill="FFFF00"/>
              </w:rPr>
              <w:t>n’est</w:t>
            </w:r>
            <w:r>
              <w:rPr>
                <w:rFonts w:ascii="Arial" w:hAnsi="Arial"/>
                <w:b/>
                <w:spacing w:val="-3"/>
                <w:sz w:val="15"/>
                <w:shd w:val="clear" w:color="auto" w:fill="FFFF00"/>
              </w:rPr>
              <w:t xml:space="preserve"> </w:t>
            </w:r>
            <w:r>
              <w:rPr>
                <w:rFonts w:ascii="Arial" w:hAnsi="Arial"/>
                <w:b/>
                <w:sz w:val="15"/>
                <w:shd w:val="clear" w:color="auto" w:fill="FFFF00"/>
              </w:rPr>
              <w:t>pas</w:t>
            </w:r>
            <w:r>
              <w:rPr>
                <w:rFonts w:ascii="Arial" w:hAnsi="Arial"/>
                <w:b/>
                <w:spacing w:val="-3"/>
                <w:sz w:val="15"/>
                <w:shd w:val="clear" w:color="auto" w:fill="FFFF00"/>
              </w:rPr>
              <w:t xml:space="preserve"> </w:t>
            </w:r>
            <w:r>
              <w:rPr>
                <w:rFonts w:ascii="Arial" w:hAnsi="Arial"/>
                <w:b/>
                <w:sz w:val="15"/>
                <w:shd w:val="clear" w:color="auto" w:fill="FFFF00"/>
              </w:rPr>
              <w:t>obligatoire</w:t>
            </w:r>
            <w:r>
              <w:rPr>
                <w:rFonts w:ascii="Arial" w:hAnsi="Arial"/>
                <w:b/>
                <w:spacing w:val="-4"/>
                <w:sz w:val="15"/>
                <w:shd w:val="clear" w:color="auto" w:fill="FFFF00"/>
              </w:rPr>
              <w:t xml:space="preserve"> </w:t>
            </w:r>
            <w:r>
              <w:rPr>
                <w:rFonts w:ascii="Arial" w:hAnsi="Arial"/>
                <w:b/>
                <w:sz w:val="15"/>
                <w:shd w:val="clear" w:color="auto" w:fill="FFFF00"/>
              </w:rPr>
              <w:t>pour</w:t>
            </w:r>
            <w:r>
              <w:rPr>
                <w:rFonts w:ascii="Arial" w:hAnsi="Arial"/>
                <w:b/>
                <w:spacing w:val="-2"/>
                <w:sz w:val="15"/>
                <w:shd w:val="clear" w:color="auto" w:fill="FFFF00"/>
              </w:rPr>
              <w:t xml:space="preserve"> </w:t>
            </w:r>
            <w:r>
              <w:rPr>
                <w:rFonts w:ascii="Arial" w:hAnsi="Arial"/>
                <w:b/>
                <w:sz w:val="15"/>
                <w:shd w:val="clear" w:color="auto" w:fill="FFFF00"/>
              </w:rPr>
              <w:t>un</w:t>
            </w:r>
          </w:p>
          <w:p w14:paraId="6171D109" w14:textId="77777777" w:rsidR="00556AA3" w:rsidRDefault="00556AA3" w:rsidP="00F61B57">
            <w:pPr>
              <w:pStyle w:val="TableParagraph"/>
              <w:spacing w:before="1"/>
              <w:ind w:left="206" w:right="188"/>
              <w:jc w:val="center"/>
              <w:rPr>
                <w:rFonts w:ascii="Arial" w:hAnsi="Arial"/>
                <w:b/>
                <w:sz w:val="15"/>
              </w:rPr>
            </w:pPr>
            <w:r>
              <w:rPr>
                <w:rFonts w:ascii="Arial" w:hAnsi="Arial"/>
                <w:b/>
                <w:sz w:val="15"/>
                <w:shd w:val="clear" w:color="auto" w:fill="FFFF00"/>
              </w:rPr>
              <w:t>«TP-L»</w:t>
            </w:r>
          </w:p>
        </w:tc>
        <w:tc>
          <w:tcPr>
            <w:tcW w:w="5647" w:type="dxa"/>
            <w:gridSpan w:val="27"/>
            <w:tcBorders>
              <w:top w:val="double" w:sz="4" w:space="0" w:color="000000"/>
            </w:tcBorders>
            <w:shd w:val="clear" w:color="auto" w:fill="FFFF99"/>
          </w:tcPr>
          <w:p w14:paraId="666D413A" w14:textId="77777777" w:rsidR="00556AA3" w:rsidRDefault="00556AA3" w:rsidP="00F61B57">
            <w:pPr>
              <w:pStyle w:val="TableParagraph"/>
              <w:spacing w:before="1" w:line="247" w:lineRule="auto"/>
              <w:ind w:left="164" w:right="191"/>
              <w:jc w:val="center"/>
              <w:rPr>
                <w:rFonts w:ascii="Arial" w:hAnsi="Arial"/>
                <w:b/>
                <w:i/>
                <w:sz w:val="14"/>
              </w:rPr>
            </w:pPr>
            <w:r>
              <w:rPr>
                <w:rFonts w:ascii="Arial" w:hAnsi="Arial"/>
                <w:b/>
                <w:i/>
                <w:sz w:val="14"/>
              </w:rPr>
              <w:t>Si</w:t>
            </w:r>
            <w:r>
              <w:rPr>
                <w:rFonts w:ascii="Arial" w:hAnsi="Arial"/>
                <w:b/>
                <w:i/>
                <w:spacing w:val="-4"/>
                <w:sz w:val="14"/>
              </w:rPr>
              <w:t xml:space="preserve"> </w:t>
            </w:r>
            <w:r>
              <w:rPr>
                <w:rFonts w:ascii="Arial" w:hAnsi="Arial"/>
                <w:b/>
                <w:i/>
                <w:sz w:val="14"/>
              </w:rPr>
              <w:t>la</w:t>
            </w:r>
            <w:r>
              <w:rPr>
                <w:rFonts w:ascii="Arial" w:hAnsi="Arial"/>
                <w:b/>
                <w:i/>
                <w:spacing w:val="-2"/>
                <w:sz w:val="14"/>
              </w:rPr>
              <w:t xml:space="preserve"> </w:t>
            </w:r>
            <w:r>
              <w:rPr>
                <w:rFonts w:ascii="Arial" w:hAnsi="Arial"/>
                <w:b/>
                <w:i/>
                <w:sz w:val="14"/>
              </w:rPr>
              <w:t>prise</w:t>
            </w:r>
            <w:r>
              <w:rPr>
                <w:rFonts w:ascii="Arial" w:hAnsi="Arial"/>
                <w:b/>
                <w:i/>
                <w:spacing w:val="-5"/>
                <w:sz w:val="14"/>
              </w:rPr>
              <w:t xml:space="preserve"> </w:t>
            </w:r>
            <w:r>
              <w:rPr>
                <w:rFonts w:ascii="Arial" w:hAnsi="Arial"/>
                <w:b/>
                <w:i/>
                <w:sz w:val="14"/>
              </w:rPr>
              <w:t>de</w:t>
            </w:r>
            <w:r>
              <w:rPr>
                <w:rFonts w:ascii="Arial" w:hAnsi="Arial"/>
                <w:b/>
                <w:i/>
                <w:spacing w:val="-2"/>
                <w:sz w:val="14"/>
              </w:rPr>
              <w:t xml:space="preserve"> </w:t>
            </w:r>
            <w:r>
              <w:rPr>
                <w:rFonts w:ascii="Arial" w:hAnsi="Arial"/>
                <w:b/>
                <w:i/>
                <w:sz w:val="14"/>
              </w:rPr>
              <w:t>décision</w:t>
            </w:r>
            <w:r>
              <w:rPr>
                <w:rFonts w:ascii="Arial" w:hAnsi="Arial"/>
                <w:b/>
                <w:i/>
                <w:spacing w:val="-3"/>
                <w:sz w:val="14"/>
              </w:rPr>
              <w:t xml:space="preserve"> </w:t>
            </w:r>
            <w:r>
              <w:rPr>
                <w:rFonts w:ascii="Arial" w:hAnsi="Arial"/>
                <w:b/>
                <w:i/>
                <w:sz w:val="14"/>
              </w:rPr>
              <w:t>nécessite</w:t>
            </w:r>
            <w:r>
              <w:rPr>
                <w:rFonts w:ascii="Arial" w:hAnsi="Arial"/>
                <w:b/>
                <w:i/>
                <w:spacing w:val="-2"/>
                <w:sz w:val="14"/>
              </w:rPr>
              <w:t xml:space="preserve"> </w:t>
            </w:r>
            <w:r>
              <w:rPr>
                <w:rFonts w:ascii="Arial" w:hAnsi="Arial"/>
                <w:b/>
                <w:i/>
                <w:sz w:val="14"/>
              </w:rPr>
              <w:t>des</w:t>
            </w:r>
            <w:r>
              <w:rPr>
                <w:rFonts w:ascii="Arial" w:hAnsi="Arial"/>
                <w:b/>
                <w:i/>
                <w:spacing w:val="-2"/>
                <w:sz w:val="14"/>
              </w:rPr>
              <w:t xml:space="preserve"> </w:t>
            </w:r>
            <w:r>
              <w:rPr>
                <w:rFonts w:ascii="Arial" w:hAnsi="Arial"/>
                <w:b/>
                <w:i/>
                <w:sz w:val="14"/>
              </w:rPr>
              <w:t>examens</w:t>
            </w:r>
            <w:r>
              <w:rPr>
                <w:rFonts w:ascii="Arial" w:hAnsi="Arial"/>
                <w:b/>
                <w:i/>
                <w:spacing w:val="-2"/>
                <w:sz w:val="14"/>
              </w:rPr>
              <w:t xml:space="preserve"> </w:t>
            </w:r>
            <w:r>
              <w:rPr>
                <w:rFonts w:ascii="Arial" w:hAnsi="Arial"/>
                <w:b/>
                <w:i/>
                <w:sz w:val="14"/>
              </w:rPr>
              <w:t>ou</w:t>
            </w:r>
            <w:r>
              <w:rPr>
                <w:rFonts w:ascii="Arial" w:hAnsi="Arial"/>
                <w:b/>
                <w:i/>
                <w:spacing w:val="-3"/>
                <w:sz w:val="14"/>
              </w:rPr>
              <w:t xml:space="preserve"> </w:t>
            </w:r>
            <w:r>
              <w:rPr>
                <w:rFonts w:ascii="Arial" w:hAnsi="Arial"/>
                <w:b/>
                <w:i/>
                <w:sz w:val="14"/>
              </w:rPr>
              <w:t>tests</w:t>
            </w:r>
            <w:r>
              <w:rPr>
                <w:rFonts w:ascii="Arial" w:hAnsi="Arial"/>
                <w:b/>
                <w:i/>
                <w:spacing w:val="-5"/>
                <w:sz w:val="14"/>
              </w:rPr>
              <w:t xml:space="preserve"> </w:t>
            </w:r>
            <w:r>
              <w:rPr>
                <w:rFonts w:ascii="Arial" w:hAnsi="Arial"/>
                <w:b/>
                <w:i/>
                <w:sz w:val="14"/>
              </w:rPr>
              <w:t>supplémentaires,</w:t>
            </w:r>
            <w:r>
              <w:rPr>
                <w:rFonts w:ascii="Arial" w:hAnsi="Arial"/>
                <w:b/>
                <w:i/>
                <w:spacing w:val="-2"/>
                <w:sz w:val="14"/>
              </w:rPr>
              <w:t xml:space="preserve"> </w:t>
            </w:r>
            <w:r>
              <w:rPr>
                <w:rFonts w:ascii="Arial" w:hAnsi="Arial"/>
                <w:b/>
                <w:i/>
                <w:sz w:val="14"/>
              </w:rPr>
              <w:t>prière</w:t>
            </w:r>
            <w:r>
              <w:rPr>
                <w:rFonts w:ascii="Arial" w:hAnsi="Arial"/>
                <w:b/>
                <w:i/>
                <w:spacing w:val="-35"/>
                <w:sz w:val="14"/>
              </w:rPr>
              <w:t xml:space="preserve"> </w:t>
            </w:r>
            <w:r>
              <w:rPr>
                <w:rFonts w:ascii="Arial" w:hAnsi="Arial"/>
                <w:b/>
                <w:i/>
                <w:sz w:val="14"/>
              </w:rPr>
              <w:t>de compléter</w:t>
            </w:r>
            <w:r>
              <w:rPr>
                <w:rFonts w:ascii="Arial" w:hAnsi="Arial"/>
                <w:b/>
                <w:i/>
                <w:spacing w:val="2"/>
                <w:sz w:val="14"/>
              </w:rPr>
              <w:t xml:space="preserve"> </w:t>
            </w:r>
            <w:r>
              <w:rPr>
                <w:rFonts w:ascii="Arial" w:hAnsi="Arial"/>
                <w:b/>
                <w:i/>
                <w:sz w:val="14"/>
              </w:rPr>
              <w:t>le</w:t>
            </w:r>
            <w:r>
              <w:rPr>
                <w:rFonts w:ascii="Arial" w:hAnsi="Arial"/>
                <w:b/>
                <w:i/>
                <w:spacing w:val="1"/>
                <w:sz w:val="14"/>
              </w:rPr>
              <w:t xml:space="preserve"> </w:t>
            </w:r>
            <w:r>
              <w:rPr>
                <w:rFonts w:ascii="Arial" w:hAnsi="Arial"/>
                <w:b/>
                <w:i/>
                <w:sz w:val="14"/>
              </w:rPr>
              <w:t>cadre</w:t>
            </w:r>
            <w:r>
              <w:rPr>
                <w:rFonts w:ascii="Arial" w:hAnsi="Arial"/>
                <w:b/>
                <w:i/>
                <w:spacing w:val="-2"/>
                <w:sz w:val="14"/>
              </w:rPr>
              <w:t xml:space="preserve"> </w:t>
            </w:r>
            <w:r>
              <w:rPr>
                <w:rFonts w:ascii="Arial" w:hAnsi="Arial"/>
                <w:b/>
                <w:i/>
                <w:sz w:val="14"/>
              </w:rPr>
              <w:t>ci-dessous</w:t>
            </w:r>
            <w:r>
              <w:rPr>
                <w:rFonts w:ascii="Arial" w:hAnsi="Arial"/>
                <w:b/>
                <w:i/>
                <w:spacing w:val="-2"/>
                <w:sz w:val="14"/>
              </w:rPr>
              <w:t xml:space="preserve"> </w:t>
            </w:r>
            <w:r>
              <w:rPr>
                <w:rFonts w:ascii="Arial" w:hAnsi="Arial"/>
                <w:b/>
                <w:i/>
                <w:sz w:val="14"/>
              </w:rPr>
              <w:t>:</w:t>
            </w:r>
          </w:p>
          <w:p w14:paraId="086C2AAF" w14:textId="77777777" w:rsidR="00556AA3" w:rsidRDefault="00556AA3" w:rsidP="00F61B57">
            <w:pPr>
              <w:pStyle w:val="TableParagraph"/>
              <w:spacing w:line="165" w:lineRule="exact"/>
              <w:ind w:left="164" w:right="189"/>
              <w:jc w:val="center"/>
              <w:rPr>
                <w:rFonts w:ascii="Arial" w:hAnsi="Arial"/>
                <w:b/>
                <w:sz w:val="15"/>
              </w:rPr>
            </w:pPr>
            <w:r>
              <w:rPr>
                <w:rFonts w:ascii="Arial" w:hAnsi="Arial"/>
                <w:b/>
                <w:sz w:val="15"/>
              </w:rPr>
              <w:t>Examen</w:t>
            </w:r>
            <w:r>
              <w:rPr>
                <w:rFonts w:ascii="Arial" w:hAnsi="Arial"/>
                <w:b/>
                <w:spacing w:val="-4"/>
                <w:sz w:val="15"/>
              </w:rPr>
              <w:t xml:space="preserve"> </w:t>
            </w:r>
            <w:r>
              <w:rPr>
                <w:rFonts w:ascii="Arial" w:hAnsi="Arial"/>
                <w:b/>
                <w:sz w:val="15"/>
              </w:rPr>
              <w:t>«</w:t>
            </w:r>
            <w:r>
              <w:rPr>
                <w:rFonts w:ascii="Arial" w:hAnsi="Arial"/>
                <w:b/>
                <w:spacing w:val="-2"/>
                <w:sz w:val="15"/>
              </w:rPr>
              <w:t xml:space="preserve"> </w:t>
            </w:r>
            <w:r>
              <w:rPr>
                <w:rFonts w:ascii="Arial" w:hAnsi="Arial"/>
                <w:b/>
                <w:sz w:val="15"/>
              </w:rPr>
              <w:t>cardio</w:t>
            </w:r>
            <w:r>
              <w:rPr>
                <w:rFonts w:ascii="Arial" w:hAnsi="Arial"/>
                <w:b/>
                <w:spacing w:val="-3"/>
                <w:sz w:val="15"/>
              </w:rPr>
              <w:t xml:space="preserve"> </w:t>
            </w:r>
            <w:r>
              <w:rPr>
                <w:rFonts w:ascii="Arial" w:hAnsi="Arial"/>
                <w:b/>
                <w:sz w:val="15"/>
              </w:rPr>
              <w:t>»</w:t>
            </w:r>
            <w:r>
              <w:rPr>
                <w:rFonts w:ascii="Arial" w:hAnsi="Arial"/>
                <w:b/>
                <w:spacing w:val="-2"/>
                <w:sz w:val="15"/>
              </w:rPr>
              <w:t xml:space="preserve"> </w:t>
            </w:r>
            <w:r>
              <w:rPr>
                <w:rFonts w:ascii="Arial" w:hAnsi="Arial"/>
                <w:b/>
                <w:sz w:val="15"/>
              </w:rPr>
              <w:t>obligatoire</w:t>
            </w:r>
            <w:r>
              <w:rPr>
                <w:rFonts w:ascii="Arial" w:hAnsi="Arial"/>
                <w:b/>
                <w:spacing w:val="-2"/>
                <w:sz w:val="15"/>
              </w:rPr>
              <w:t xml:space="preserve"> </w:t>
            </w:r>
            <w:r>
              <w:rPr>
                <w:rFonts w:ascii="Arial" w:hAnsi="Arial"/>
                <w:b/>
                <w:sz w:val="15"/>
              </w:rPr>
              <w:t>pour</w:t>
            </w:r>
            <w:r>
              <w:rPr>
                <w:rFonts w:ascii="Arial" w:hAnsi="Arial"/>
                <w:b/>
                <w:spacing w:val="-1"/>
                <w:sz w:val="15"/>
              </w:rPr>
              <w:t xml:space="preserve"> </w:t>
            </w:r>
            <w:r>
              <w:rPr>
                <w:rFonts w:ascii="Arial" w:hAnsi="Arial"/>
                <w:b/>
                <w:sz w:val="15"/>
              </w:rPr>
              <w:t>les</w:t>
            </w:r>
            <w:r>
              <w:rPr>
                <w:rFonts w:ascii="Arial" w:hAnsi="Arial"/>
                <w:b/>
                <w:spacing w:val="-3"/>
                <w:sz w:val="15"/>
              </w:rPr>
              <w:t xml:space="preserve"> </w:t>
            </w:r>
            <w:r>
              <w:rPr>
                <w:rFonts w:ascii="Arial" w:hAnsi="Arial"/>
                <w:b/>
                <w:sz w:val="15"/>
              </w:rPr>
              <w:t>45 ans</w:t>
            </w:r>
            <w:r>
              <w:rPr>
                <w:rFonts w:ascii="Arial" w:hAnsi="Arial"/>
                <w:b/>
                <w:spacing w:val="-2"/>
                <w:sz w:val="15"/>
              </w:rPr>
              <w:t xml:space="preserve"> </w:t>
            </w:r>
            <w:r>
              <w:rPr>
                <w:rFonts w:ascii="Arial" w:hAnsi="Arial"/>
                <w:b/>
                <w:sz w:val="15"/>
              </w:rPr>
              <w:t>et plus</w:t>
            </w:r>
          </w:p>
          <w:p w14:paraId="38AE4288" w14:textId="77777777" w:rsidR="00556AA3" w:rsidRDefault="00556AA3" w:rsidP="00F61B57">
            <w:pPr>
              <w:pStyle w:val="TableParagraph"/>
              <w:spacing w:before="3" w:line="141" w:lineRule="exact"/>
              <w:ind w:left="164" w:right="191"/>
              <w:jc w:val="center"/>
              <w:rPr>
                <w:sz w:val="14"/>
              </w:rPr>
            </w:pPr>
            <w:r>
              <w:rPr>
                <w:sz w:val="14"/>
              </w:rPr>
              <w:t>Si</w:t>
            </w:r>
            <w:r>
              <w:rPr>
                <w:spacing w:val="-6"/>
                <w:sz w:val="14"/>
              </w:rPr>
              <w:t xml:space="preserve"> </w:t>
            </w:r>
            <w:r>
              <w:rPr>
                <w:sz w:val="14"/>
              </w:rPr>
              <w:t>examen(s)</w:t>
            </w:r>
            <w:r>
              <w:rPr>
                <w:spacing w:val="-4"/>
                <w:sz w:val="14"/>
              </w:rPr>
              <w:t xml:space="preserve"> </w:t>
            </w:r>
            <w:r>
              <w:rPr>
                <w:sz w:val="14"/>
              </w:rPr>
              <w:t>prescrit(s),</w:t>
            </w:r>
            <w:r>
              <w:rPr>
                <w:spacing w:val="-1"/>
                <w:sz w:val="14"/>
              </w:rPr>
              <w:t xml:space="preserve"> </w:t>
            </w:r>
            <w:r>
              <w:rPr>
                <w:sz w:val="14"/>
              </w:rPr>
              <w:t>utiliser</w:t>
            </w:r>
            <w:r>
              <w:rPr>
                <w:spacing w:val="-2"/>
                <w:sz w:val="14"/>
              </w:rPr>
              <w:t xml:space="preserve"> </w:t>
            </w:r>
            <w:r>
              <w:rPr>
                <w:sz w:val="14"/>
              </w:rPr>
              <w:t>le(s)</w:t>
            </w:r>
            <w:r>
              <w:rPr>
                <w:spacing w:val="-3"/>
                <w:sz w:val="14"/>
              </w:rPr>
              <w:t xml:space="preserve"> </w:t>
            </w:r>
            <w:r>
              <w:rPr>
                <w:sz w:val="14"/>
              </w:rPr>
              <w:t>formulaire(s)</w:t>
            </w:r>
            <w:r>
              <w:rPr>
                <w:spacing w:val="-2"/>
                <w:sz w:val="14"/>
              </w:rPr>
              <w:t xml:space="preserve"> </w:t>
            </w:r>
            <w:r>
              <w:rPr>
                <w:sz w:val="14"/>
              </w:rPr>
              <w:t>ASAF.</w:t>
            </w:r>
            <w:r>
              <w:rPr>
                <w:spacing w:val="-2"/>
                <w:sz w:val="14"/>
              </w:rPr>
              <w:t xml:space="preserve"> </w:t>
            </w:r>
            <w:r>
              <w:rPr>
                <w:sz w:val="14"/>
              </w:rPr>
              <w:t>(</w:t>
            </w:r>
            <w:r>
              <w:rPr>
                <w:color w:val="0000FF"/>
                <w:sz w:val="14"/>
                <w:u w:val="single" w:color="0000FF"/>
              </w:rPr>
              <w:t>www.asaf.be</w:t>
            </w:r>
            <w:r>
              <w:rPr>
                <w:sz w:val="14"/>
              </w:rPr>
              <w:t>)</w:t>
            </w:r>
          </w:p>
        </w:tc>
      </w:tr>
      <w:tr w:rsidR="00556AA3" w14:paraId="3FAC41FA" w14:textId="77777777" w:rsidTr="000338CD">
        <w:trPr>
          <w:trHeight w:val="483"/>
        </w:trPr>
        <w:tc>
          <w:tcPr>
            <w:tcW w:w="5211" w:type="dxa"/>
            <w:gridSpan w:val="20"/>
            <w:vMerge w:val="restart"/>
            <w:tcBorders>
              <w:bottom w:val="nil"/>
            </w:tcBorders>
          </w:tcPr>
          <w:p w14:paraId="4A8AA2A7" w14:textId="77777777" w:rsidR="00556AA3" w:rsidRDefault="00556AA3" w:rsidP="00F61B57">
            <w:pPr>
              <w:pStyle w:val="TableParagraph"/>
              <w:tabs>
                <w:tab w:val="left" w:leader="dot" w:pos="4945"/>
              </w:tabs>
              <w:spacing w:before="137"/>
              <w:ind w:left="107"/>
              <w:jc w:val="both"/>
              <w:rPr>
                <w:rFonts w:ascii="Arial MT" w:hAnsi="Arial MT"/>
                <w:sz w:val="16"/>
              </w:rPr>
            </w:pPr>
            <w:r>
              <w:rPr>
                <w:rFonts w:ascii="Arial MT" w:hAnsi="Arial MT"/>
                <w:sz w:val="16"/>
              </w:rPr>
              <w:t>Je</w:t>
            </w:r>
            <w:r>
              <w:rPr>
                <w:rFonts w:ascii="Arial MT" w:hAnsi="Arial MT"/>
                <w:spacing w:val="-3"/>
                <w:sz w:val="16"/>
              </w:rPr>
              <w:t xml:space="preserve"> </w:t>
            </w:r>
            <w:r>
              <w:rPr>
                <w:rFonts w:ascii="Arial MT" w:hAnsi="Arial MT"/>
                <w:sz w:val="16"/>
              </w:rPr>
              <w:t>soussigné,</w:t>
            </w:r>
            <w:r>
              <w:rPr>
                <w:rFonts w:ascii="Arial MT" w:hAnsi="Arial MT"/>
                <w:spacing w:val="-1"/>
                <w:sz w:val="16"/>
              </w:rPr>
              <w:t xml:space="preserve"> </w:t>
            </w:r>
            <w:r>
              <w:rPr>
                <w:rFonts w:ascii="Arial MT" w:hAnsi="Arial MT"/>
                <w:sz w:val="16"/>
              </w:rPr>
              <w:t>Dr</w:t>
            </w:r>
            <w:r>
              <w:rPr>
                <w:rFonts w:ascii="Arial MT" w:hAnsi="Arial MT"/>
                <w:sz w:val="16"/>
              </w:rPr>
              <w:tab/>
              <w:t>,</w:t>
            </w:r>
          </w:p>
          <w:p w14:paraId="438EC393" w14:textId="77777777" w:rsidR="00556AA3" w:rsidRDefault="00556AA3" w:rsidP="00F61B57">
            <w:pPr>
              <w:pStyle w:val="TableParagraph"/>
              <w:tabs>
                <w:tab w:val="left" w:leader="dot" w:pos="4295"/>
              </w:tabs>
              <w:spacing w:before="92" w:line="183" w:lineRule="exact"/>
              <w:ind w:left="107"/>
              <w:jc w:val="both"/>
              <w:rPr>
                <w:rFonts w:ascii="Arial MT" w:hAnsi="Arial MT"/>
                <w:sz w:val="16"/>
              </w:rPr>
            </w:pPr>
            <w:r>
              <w:rPr>
                <w:rFonts w:ascii="Arial MT" w:hAnsi="Arial MT"/>
                <w:sz w:val="16"/>
              </w:rPr>
              <w:t>déclare</w:t>
            </w:r>
            <w:r>
              <w:rPr>
                <w:rFonts w:ascii="Arial MT" w:hAnsi="Arial MT"/>
                <w:spacing w:val="32"/>
                <w:sz w:val="16"/>
              </w:rPr>
              <w:t xml:space="preserve"> </w:t>
            </w:r>
            <w:r>
              <w:rPr>
                <w:rFonts w:ascii="Arial MT" w:hAnsi="Arial MT"/>
                <w:sz w:val="16"/>
              </w:rPr>
              <w:t>que</w:t>
            </w:r>
            <w:r>
              <w:rPr>
                <w:rFonts w:ascii="Arial MT" w:hAnsi="Arial MT"/>
                <w:sz w:val="16"/>
              </w:rPr>
              <w:tab/>
              <w:t>,</w:t>
            </w:r>
            <w:r>
              <w:rPr>
                <w:rFonts w:ascii="Arial MT" w:hAnsi="Arial MT"/>
                <w:spacing w:val="31"/>
                <w:sz w:val="16"/>
              </w:rPr>
              <w:t xml:space="preserve"> </w:t>
            </w:r>
            <w:r>
              <w:rPr>
                <w:rFonts w:ascii="Arial MT" w:hAnsi="Arial MT"/>
                <w:sz w:val="16"/>
              </w:rPr>
              <w:t>ci-dessus</w:t>
            </w:r>
          </w:p>
          <w:p w14:paraId="56F1AF40" w14:textId="77777777" w:rsidR="00556AA3" w:rsidRDefault="00556AA3" w:rsidP="00F61B57">
            <w:pPr>
              <w:pStyle w:val="TableParagraph"/>
              <w:ind w:left="107" w:right="85"/>
              <w:jc w:val="both"/>
              <w:rPr>
                <w:rFonts w:ascii="Arial MT" w:hAnsi="Arial MT"/>
                <w:sz w:val="16"/>
              </w:rPr>
            </w:pPr>
            <w:r>
              <w:rPr>
                <w:rFonts w:ascii="Arial MT" w:hAnsi="Arial MT"/>
                <w:sz w:val="16"/>
              </w:rPr>
              <w:t>plus</w:t>
            </w:r>
            <w:r>
              <w:rPr>
                <w:rFonts w:ascii="Arial MT" w:hAnsi="Arial MT"/>
                <w:spacing w:val="1"/>
                <w:sz w:val="16"/>
              </w:rPr>
              <w:t xml:space="preserve"> </w:t>
            </w:r>
            <w:r>
              <w:rPr>
                <w:rFonts w:ascii="Arial MT" w:hAnsi="Arial MT"/>
                <w:sz w:val="16"/>
              </w:rPr>
              <w:t>amplement</w:t>
            </w:r>
            <w:r>
              <w:rPr>
                <w:rFonts w:ascii="Arial MT" w:hAnsi="Arial MT"/>
                <w:spacing w:val="1"/>
                <w:sz w:val="16"/>
              </w:rPr>
              <w:t xml:space="preserve"> </w:t>
            </w:r>
            <w:r>
              <w:rPr>
                <w:rFonts w:ascii="Arial MT" w:hAnsi="Arial MT"/>
                <w:sz w:val="16"/>
              </w:rPr>
              <w:t>identifié(e),</w:t>
            </w:r>
            <w:r>
              <w:rPr>
                <w:rFonts w:ascii="Arial MT" w:hAnsi="Arial MT"/>
                <w:spacing w:val="1"/>
                <w:sz w:val="16"/>
              </w:rPr>
              <w:t xml:space="preserve"> </w:t>
            </w:r>
            <w:r>
              <w:rPr>
                <w:rFonts w:ascii="Arial MT" w:hAnsi="Arial MT"/>
                <w:sz w:val="16"/>
              </w:rPr>
              <w:t>a</w:t>
            </w:r>
            <w:r>
              <w:rPr>
                <w:rFonts w:ascii="Arial MT" w:hAnsi="Arial MT"/>
                <w:spacing w:val="1"/>
                <w:sz w:val="16"/>
              </w:rPr>
              <w:t xml:space="preserve"> </w:t>
            </w:r>
            <w:r>
              <w:rPr>
                <w:rFonts w:ascii="Arial MT" w:hAnsi="Arial MT"/>
                <w:sz w:val="16"/>
              </w:rPr>
              <w:t>bien</w:t>
            </w:r>
            <w:r>
              <w:rPr>
                <w:rFonts w:ascii="Arial MT" w:hAnsi="Arial MT"/>
                <w:spacing w:val="1"/>
                <w:sz w:val="16"/>
              </w:rPr>
              <w:t xml:space="preserve"> </w:t>
            </w:r>
            <w:r>
              <w:rPr>
                <w:rFonts w:ascii="Arial MT" w:hAnsi="Arial MT"/>
                <w:sz w:val="16"/>
              </w:rPr>
              <w:t>subi</w:t>
            </w:r>
            <w:r>
              <w:rPr>
                <w:rFonts w:ascii="Arial MT" w:hAnsi="Arial MT"/>
                <w:spacing w:val="1"/>
                <w:sz w:val="16"/>
              </w:rPr>
              <w:t xml:space="preserve"> </w:t>
            </w:r>
            <w:r>
              <w:rPr>
                <w:rFonts w:ascii="Arial MT" w:hAnsi="Arial MT"/>
                <w:sz w:val="16"/>
              </w:rPr>
              <w:t>les</w:t>
            </w:r>
            <w:r>
              <w:rPr>
                <w:rFonts w:ascii="Arial MT" w:hAnsi="Arial MT"/>
                <w:spacing w:val="1"/>
                <w:sz w:val="16"/>
              </w:rPr>
              <w:t xml:space="preserve"> </w:t>
            </w:r>
            <w:r>
              <w:rPr>
                <w:rFonts w:ascii="Arial MT" w:hAnsi="Arial MT"/>
                <w:sz w:val="16"/>
              </w:rPr>
              <w:t>examens</w:t>
            </w:r>
            <w:r>
              <w:rPr>
                <w:rFonts w:ascii="Arial MT" w:hAnsi="Arial MT"/>
                <w:spacing w:val="1"/>
                <w:sz w:val="16"/>
              </w:rPr>
              <w:t xml:space="preserve"> </w:t>
            </w:r>
            <w:r>
              <w:rPr>
                <w:rFonts w:ascii="Arial MT" w:hAnsi="Arial MT"/>
                <w:sz w:val="16"/>
              </w:rPr>
              <w:t>médicaux</w:t>
            </w:r>
            <w:r>
              <w:rPr>
                <w:rFonts w:ascii="Arial MT" w:hAnsi="Arial MT"/>
                <w:spacing w:val="1"/>
                <w:sz w:val="16"/>
              </w:rPr>
              <w:t xml:space="preserve"> </w:t>
            </w:r>
            <w:r>
              <w:rPr>
                <w:rFonts w:ascii="Arial MT" w:hAnsi="Arial MT"/>
                <w:sz w:val="16"/>
              </w:rPr>
              <w:t>réglementaires et que son état de santé ne présente aucune contre-</w:t>
            </w:r>
            <w:r>
              <w:rPr>
                <w:rFonts w:ascii="Arial MT" w:hAnsi="Arial MT"/>
                <w:spacing w:val="1"/>
                <w:sz w:val="16"/>
              </w:rPr>
              <w:t xml:space="preserve"> </w:t>
            </w:r>
            <w:r>
              <w:rPr>
                <w:rFonts w:ascii="Arial MT" w:hAnsi="Arial MT"/>
                <w:sz w:val="16"/>
              </w:rPr>
              <w:t>indication</w:t>
            </w:r>
            <w:r>
              <w:rPr>
                <w:rFonts w:ascii="Arial MT" w:hAnsi="Arial MT"/>
                <w:spacing w:val="1"/>
                <w:sz w:val="16"/>
              </w:rPr>
              <w:t xml:space="preserve"> </w:t>
            </w:r>
            <w:r>
              <w:rPr>
                <w:rFonts w:ascii="Arial MT" w:hAnsi="Arial MT"/>
                <w:sz w:val="16"/>
              </w:rPr>
              <w:t>à</w:t>
            </w:r>
            <w:r>
              <w:rPr>
                <w:rFonts w:ascii="Arial MT" w:hAnsi="Arial MT"/>
                <w:spacing w:val="1"/>
                <w:sz w:val="16"/>
              </w:rPr>
              <w:t xml:space="preserve"> </w:t>
            </w:r>
            <w:r>
              <w:rPr>
                <w:rFonts w:ascii="Arial MT" w:hAnsi="Arial MT"/>
                <w:sz w:val="16"/>
              </w:rPr>
              <w:t>la</w:t>
            </w:r>
            <w:r>
              <w:rPr>
                <w:rFonts w:ascii="Arial MT" w:hAnsi="Arial MT"/>
                <w:spacing w:val="1"/>
                <w:sz w:val="16"/>
              </w:rPr>
              <w:t xml:space="preserve"> </w:t>
            </w:r>
            <w:r>
              <w:rPr>
                <w:rFonts w:ascii="Arial MT" w:hAnsi="Arial MT"/>
                <w:sz w:val="16"/>
              </w:rPr>
              <w:t>pratique</w:t>
            </w:r>
            <w:r>
              <w:rPr>
                <w:rFonts w:ascii="Arial MT" w:hAnsi="Arial MT"/>
                <w:spacing w:val="1"/>
                <w:sz w:val="16"/>
              </w:rPr>
              <w:t xml:space="preserve"> </w:t>
            </w:r>
            <w:r>
              <w:rPr>
                <w:rFonts w:ascii="Arial MT" w:hAnsi="Arial MT"/>
                <w:sz w:val="16"/>
              </w:rPr>
              <w:t>du</w:t>
            </w:r>
            <w:r>
              <w:rPr>
                <w:rFonts w:ascii="Arial MT" w:hAnsi="Arial MT"/>
                <w:spacing w:val="1"/>
                <w:sz w:val="16"/>
              </w:rPr>
              <w:t xml:space="preserve"> </w:t>
            </w:r>
            <w:r>
              <w:rPr>
                <w:rFonts w:ascii="Arial MT" w:hAnsi="Arial MT"/>
                <w:sz w:val="16"/>
              </w:rPr>
              <w:t>sport</w:t>
            </w:r>
            <w:r>
              <w:rPr>
                <w:rFonts w:ascii="Arial MT" w:hAnsi="Arial MT"/>
                <w:spacing w:val="1"/>
                <w:sz w:val="16"/>
              </w:rPr>
              <w:t xml:space="preserve"> </w:t>
            </w:r>
            <w:r>
              <w:rPr>
                <w:rFonts w:ascii="Arial MT" w:hAnsi="Arial MT"/>
                <w:sz w:val="16"/>
              </w:rPr>
              <w:t>automobile**</w:t>
            </w:r>
            <w:r>
              <w:rPr>
                <w:rFonts w:ascii="Arial MT" w:hAnsi="Arial MT"/>
                <w:spacing w:val="1"/>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du</w:t>
            </w:r>
            <w:r>
              <w:rPr>
                <w:rFonts w:ascii="Arial MT" w:hAnsi="Arial MT"/>
                <w:spacing w:val="1"/>
                <w:sz w:val="16"/>
              </w:rPr>
              <w:t xml:space="preserve"> </w:t>
            </w:r>
            <w:r>
              <w:rPr>
                <w:rFonts w:ascii="Arial MT" w:hAnsi="Arial MT"/>
                <w:sz w:val="16"/>
              </w:rPr>
              <w:t>Karting</w:t>
            </w:r>
            <w:r>
              <w:rPr>
                <w:rFonts w:ascii="Arial MT" w:hAnsi="Arial MT"/>
                <w:spacing w:val="1"/>
                <w:sz w:val="16"/>
              </w:rPr>
              <w:t xml:space="preserve"> </w:t>
            </w:r>
            <w:r>
              <w:rPr>
                <w:rFonts w:ascii="Arial MT" w:hAnsi="Arial MT"/>
                <w:sz w:val="16"/>
              </w:rPr>
              <w:t>en</w:t>
            </w:r>
            <w:r>
              <w:rPr>
                <w:rFonts w:ascii="Arial MT" w:hAnsi="Arial MT"/>
                <w:spacing w:val="1"/>
                <w:sz w:val="16"/>
              </w:rPr>
              <w:t xml:space="preserve"> </w:t>
            </w:r>
            <w:r>
              <w:rPr>
                <w:rFonts w:ascii="Arial MT" w:hAnsi="Arial MT"/>
                <w:sz w:val="16"/>
              </w:rPr>
              <w:t>compétition**.</w:t>
            </w:r>
          </w:p>
          <w:p w14:paraId="10DD03B8" w14:textId="77777777" w:rsidR="00556AA3" w:rsidRDefault="00556AA3" w:rsidP="00F61B57">
            <w:pPr>
              <w:pStyle w:val="TableParagraph"/>
              <w:spacing w:before="2" w:line="160" w:lineRule="exact"/>
              <w:ind w:left="107"/>
              <w:jc w:val="both"/>
              <w:rPr>
                <w:rFonts w:ascii="Arial" w:hAnsi="Arial"/>
                <w:i/>
                <w:sz w:val="14"/>
              </w:rPr>
            </w:pPr>
            <w:r>
              <w:rPr>
                <w:rFonts w:ascii="Arial" w:hAnsi="Arial"/>
                <w:i/>
                <w:sz w:val="14"/>
              </w:rPr>
              <w:t>**</w:t>
            </w:r>
            <w:r>
              <w:rPr>
                <w:rFonts w:ascii="Arial" w:hAnsi="Arial"/>
                <w:i/>
                <w:spacing w:val="-5"/>
                <w:sz w:val="14"/>
              </w:rPr>
              <w:t xml:space="preserve"> </w:t>
            </w:r>
            <w:r>
              <w:rPr>
                <w:rFonts w:ascii="Arial" w:hAnsi="Arial"/>
                <w:i/>
                <w:sz w:val="14"/>
              </w:rPr>
              <w:t>Biffer</w:t>
            </w:r>
            <w:r>
              <w:rPr>
                <w:rFonts w:ascii="Arial" w:hAnsi="Arial"/>
                <w:i/>
                <w:spacing w:val="-5"/>
                <w:sz w:val="14"/>
              </w:rPr>
              <w:t xml:space="preserve"> </w:t>
            </w:r>
            <w:r>
              <w:rPr>
                <w:rFonts w:ascii="Arial" w:hAnsi="Arial"/>
                <w:i/>
                <w:sz w:val="14"/>
              </w:rPr>
              <w:t>éventuellement</w:t>
            </w:r>
            <w:r>
              <w:rPr>
                <w:rFonts w:ascii="Arial" w:hAnsi="Arial"/>
                <w:i/>
                <w:spacing w:val="-5"/>
                <w:sz w:val="14"/>
              </w:rPr>
              <w:t xml:space="preserve"> </w:t>
            </w:r>
            <w:r>
              <w:rPr>
                <w:rFonts w:ascii="Arial" w:hAnsi="Arial"/>
                <w:i/>
                <w:sz w:val="14"/>
              </w:rPr>
              <w:t>les</w:t>
            </w:r>
            <w:r>
              <w:rPr>
                <w:rFonts w:ascii="Arial" w:hAnsi="Arial"/>
                <w:i/>
                <w:spacing w:val="-3"/>
                <w:sz w:val="14"/>
              </w:rPr>
              <w:t xml:space="preserve"> </w:t>
            </w:r>
            <w:r>
              <w:rPr>
                <w:rFonts w:ascii="Arial" w:hAnsi="Arial"/>
                <w:i/>
                <w:sz w:val="14"/>
              </w:rPr>
              <w:t>mentions</w:t>
            </w:r>
            <w:r>
              <w:rPr>
                <w:rFonts w:ascii="Arial" w:hAnsi="Arial"/>
                <w:i/>
                <w:spacing w:val="-5"/>
                <w:sz w:val="14"/>
              </w:rPr>
              <w:t xml:space="preserve"> </w:t>
            </w:r>
            <w:r>
              <w:rPr>
                <w:rFonts w:ascii="Arial" w:hAnsi="Arial"/>
                <w:i/>
                <w:sz w:val="14"/>
              </w:rPr>
              <w:t>inadéquates</w:t>
            </w:r>
          </w:p>
          <w:p w14:paraId="09E458AD" w14:textId="77777777" w:rsidR="00556AA3" w:rsidRDefault="00556AA3" w:rsidP="00F61B57">
            <w:pPr>
              <w:pStyle w:val="TableParagraph"/>
              <w:spacing w:line="147" w:lineRule="exact"/>
              <w:ind w:left="107"/>
              <w:jc w:val="both"/>
              <w:rPr>
                <w:b/>
                <w:sz w:val="16"/>
              </w:rPr>
            </w:pPr>
            <w:r>
              <w:rPr>
                <w:sz w:val="16"/>
              </w:rPr>
              <w:t>Date,</w:t>
            </w:r>
            <w:r>
              <w:rPr>
                <w:spacing w:val="-1"/>
                <w:sz w:val="16"/>
              </w:rPr>
              <w:t xml:space="preserve"> </w:t>
            </w:r>
            <w:r>
              <w:rPr>
                <w:sz w:val="16"/>
              </w:rPr>
              <w:t>signature</w:t>
            </w:r>
            <w:r>
              <w:rPr>
                <w:spacing w:val="-3"/>
                <w:sz w:val="16"/>
              </w:rPr>
              <w:t xml:space="preserve"> </w:t>
            </w:r>
            <w:r>
              <w:rPr>
                <w:sz w:val="16"/>
              </w:rPr>
              <w:t>et</w:t>
            </w:r>
            <w:r>
              <w:rPr>
                <w:spacing w:val="-1"/>
                <w:sz w:val="16"/>
              </w:rPr>
              <w:t xml:space="preserve"> </w:t>
            </w:r>
            <w:r>
              <w:rPr>
                <w:sz w:val="16"/>
              </w:rPr>
              <w:t>cachet</w:t>
            </w:r>
            <w:r>
              <w:rPr>
                <w:spacing w:val="-3"/>
                <w:sz w:val="16"/>
              </w:rPr>
              <w:t xml:space="preserve"> </w:t>
            </w:r>
            <w:r>
              <w:rPr>
                <w:sz w:val="16"/>
              </w:rPr>
              <w:t>du</w:t>
            </w:r>
            <w:r>
              <w:rPr>
                <w:spacing w:val="-2"/>
                <w:sz w:val="16"/>
              </w:rPr>
              <w:t xml:space="preserve"> </w:t>
            </w:r>
            <w:r>
              <w:rPr>
                <w:b/>
                <w:sz w:val="16"/>
              </w:rPr>
              <w:t>médecin</w:t>
            </w:r>
            <w:r>
              <w:rPr>
                <w:b/>
                <w:spacing w:val="-5"/>
                <w:sz w:val="16"/>
              </w:rPr>
              <w:t xml:space="preserve"> </w:t>
            </w:r>
            <w:r>
              <w:rPr>
                <w:b/>
                <w:sz w:val="16"/>
              </w:rPr>
              <w:t>examinateur</w:t>
            </w:r>
            <w:r>
              <w:rPr>
                <w:b/>
                <w:spacing w:val="-1"/>
                <w:sz w:val="16"/>
              </w:rPr>
              <w:t xml:space="preserve"> </w:t>
            </w:r>
            <w:r>
              <w:rPr>
                <w:b/>
                <w:sz w:val="16"/>
              </w:rPr>
              <w:t>:</w:t>
            </w:r>
          </w:p>
        </w:tc>
        <w:tc>
          <w:tcPr>
            <w:tcW w:w="1686" w:type="dxa"/>
            <w:gridSpan w:val="8"/>
            <w:tcBorders>
              <w:bottom w:val="single" w:sz="4" w:space="0" w:color="000000"/>
              <w:right w:val="single" w:sz="4" w:space="0" w:color="000000"/>
            </w:tcBorders>
          </w:tcPr>
          <w:p w14:paraId="182AAC7B" w14:textId="77777777" w:rsidR="00556AA3" w:rsidRDefault="00556AA3" w:rsidP="00F61B57">
            <w:pPr>
              <w:pStyle w:val="TableParagraph"/>
              <w:spacing w:before="2"/>
              <w:rPr>
                <w:rFonts w:ascii="Arial"/>
                <w:b/>
                <w:sz w:val="13"/>
              </w:rPr>
            </w:pPr>
          </w:p>
          <w:p w14:paraId="3827B709" w14:textId="77777777" w:rsidR="00556AA3" w:rsidRDefault="00556AA3" w:rsidP="00F61B57">
            <w:pPr>
              <w:pStyle w:val="TableParagraph"/>
              <w:ind w:left="308"/>
              <w:rPr>
                <w:rFonts w:ascii="Arial MT"/>
                <w:sz w:val="16"/>
              </w:rPr>
            </w:pPr>
            <w:r>
              <w:rPr>
                <w:rFonts w:ascii="Arial"/>
                <w:b/>
                <w:sz w:val="16"/>
              </w:rPr>
              <w:t>ECG</w:t>
            </w:r>
            <w:r>
              <w:rPr>
                <w:rFonts w:ascii="Arial"/>
                <w:b/>
                <w:spacing w:val="-1"/>
                <w:sz w:val="16"/>
              </w:rPr>
              <w:t xml:space="preserve"> </w:t>
            </w:r>
            <w:r>
              <w:rPr>
                <w:rFonts w:ascii="Arial"/>
                <w:b/>
                <w:sz w:val="16"/>
              </w:rPr>
              <w:t>d'effort</w:t>
            </w:r>
            <w:r>
              <w:rPr>
                <w:rFonts w:ascii="Arial"/>
                <w:b/>
                <w:spacing w:val="-2"/>
                <w:sz w:val="16"/>
              </w:rPr>
              <w:t xml:space="preserve"> </w:t>
            </w:r>
            <w:r>
              <w:rPr>
                <w:rFonts w:ascii="Arial MT"/>
                <w:sz w:val="16"/>
              </w:rPr>
              <w:t>:</w:t>
            </w:r>
          </w:p>
        </w:tc>
        <w:tc>
          <w:tcPr>
            <w:tcW w:w="883" w:type="dxa"/>
            <w:gridSpan w:val="4"/>
            <w:tcBorders>
              <w:left w:val="single" w:sz="4" w:space="0" w:color="000000"/>
              <w:bottom w:val="single" w:sz="4" w:space="0" w:color="000000"/>
              <w:right w:val="single" w:sz="4" w:space="0" w:color="000000"/>
            </w:tcBorders>
          </w:tcPr>
          <w:p w14:paraId="66A5B1A1" w14:textId="77777777" w:rsidR="00556AA3" w:rsidRDefault="00556AA3" w:rsidP="00F61B57">
            <w:pPr>
              <w:pStyle w:val="TableParagraph"/>
              <w:spacing w:before="8"/>
              <w:rPr>
                <w:rFonts w:ascii="Arial"/>
                <w:b/>
                <w:sz w:val="12"/>
              </w:rPr>
            </w:pPr>
          </w:p>
          <w:p w14:paraId="7D9C53C3" w14:textId="77777777" w:rsidR="00556AA3" w:rsidRDefault="00556AA3" w:rsidP="00F61B57">
            <w:pPr>
              <w:pStyle w:val="TableParagraph"/>
              <w:spacing w:before="1"/>
              <w:ind w:left="45"/>
              <w:rPr>
                <w:rFonts w:ascii="Arial MT"/>
                <w:sz w:val="16"/>
              </w:rPr>
            </w:pPr>
            <w:r>
              <w:rPr>
                <w:rFonts w:ascii="Arial MT"/>
                <w:sz w:val="16"/>
              </w:rPr>
              <w:t>OUI</w:t>
            </w:r>
            <w:r>
              <w:rPr>
                <w:rFonts w:ascii="Arial MT"/>
                <w:spacing w:val="1"/>
                <w:sz w:val="16"/>
              </w:rPr>
              <w:t xml:space="preserve"> </w:t>
            </w:r>
            <w:r>
              <w:rPr>
                <w:rFonts w:ascii="Arial MT"/>
                <w:sz w:val="16"/>
              </w:rPr>
              <w:t>/</w:t>
            </w:r>
            <w:r>
              <w:rPr>
                <w:rFonts w:ascii="Arial MT"/>
                <w:spacing w:val="-1"/>
                <w:sz w:val="16"/>
              </w:rPr>
              <w:t xml:space="preserve"> </w:t>
            </w:r>
            <w:r>
              <w:rPr>
                <w:rFonts w:ascii="Arial MT"/>
                <w:sz w:val="16"/>
              </w:rPr>
              <w:t>NON</w:t>
            </w:r>
          </w:p>
        </w:tc>
        <w:tc>
          <w:tcPr>
            <w:tcW w:w="3078" w:type="dxa"/>
            <w:gridSpan w:val="15"/>
            <w:tcBorders>
              <w:left w:val="single" w:sz="4" w:space="0" w:color="000000"/>
              <w:bottom w:val="single" w:sz="4" w:space="0" w:color="000000"/>
            </w:tcBorders>
          </w:tcPr>
          <w:p w14:paraId="71465DB7" w14:textId="77777777" w:rsidR="00556AA3" w:rsidRDefault="00556AA3" w:rsidP="00F61B57">
            <w:pPr>
              <w:pStyle w:val="TableParagraph"/>
              <w:spacing w:before="113" w:line="183" w:lineRule="exact"/>
              <w:ind w:left="58"/>
              <w:rPr>
                <w:rFonts w:ascii="Arial MT" w:hAnsi="Arial MT"/>
                <w:sz w:val="16"/>
              </w:rPr>
            </w:pPr>
            <w:r>
              <w:rPr>
                <w:rFonts w:ascii="Arial MT" w:hAnsi="Arial MT"/>
                <w:sz w:val="16"/>
              </w:rPr>
              <w:t>Si</w:t>
            </w:r>
            <w:r>
              <w:rPr>
                <w:rFonts w:ascii="Arial MT" w:hAnsi="Arial MT"/>
                <w:spacing w:val="-2"/>
                <w:sz w:val="16"/>
              </w:rPr>
              <w:t xml:space="preserve"> </w:t>
            </w:r>
            <w:r>
              <w:rPr>
                <w:rFonts w:ascii="Arial MT" w:hAnsi="Arial MT"/>
                <w:sz w:val="16"/>
              </w:rPr>
              <w:t>oui, valable</w:t>
            </w:r>
            <w:r>
              <w:rPr>
                <w:rFonts w:ascii="Arial MT" w:hAnsi="Arial MT"/>
                <w:spacing w:val="-4"/>
                <w:sz w:val="16"/>
              </w:rPr>
              <w:t xml:space="preserve"> </w:t>
            </w:r>
            <w:r>
              <w:rPr>
                <w:rFonts w:ascii="Arial MT" w:hAnsi="Arial MT"/>
                <w:sz w:val="16"/>
              </w:rPr>
              <w:t>jusqu'au</w:t>
            </w:r>
            <w:r>
              <w:rPr>
                <w:rFonts w:ascii="Arial MT" w:hAnsi="Arial MT"/>
                <w:spacing w:val="-4"/>
                <w:sz w:val="16"/>
              </w:rPr>
              <w:t xml:space="preserve"> </w:t>
            </w:r>
            <w:r>
              <w:rPr>
                <w:rFonts w:ascii="Arial MT" w:hAnsi="Arial MT"/>
                <w:sz w:val="16"/>
              </w:rPr>
              <w:t>31/12/20….</w:t>
            </w:r>
          </w:p>
          <w:p w14:paraId="33863BAE" w14:textId="77777777" w:rsidR="00556AA3" w:rsidRDefault="00556AA3" w:rsidP="00F61B57">
            <w:pPr>
              <w:pStyle w:val="TableParagraph"/>
              <w:spacing w:line="167" w:lineRule="exact"/>
              <w:ind w:left="58"/>
              <w:rPr>
                <w:rFonts w:ascii="Arial" w:hAnsi="Arial"/>
                <w:b/>
                <w:sz w:val="16"/>
              </w:rPr>
            </w:pPr>
            <w:r>
              <w:rPr>
                <w:rFonts w:ascii="Arial" w:hAnsi="Arial"/>
                <w:b/>
                <w:color w:val="FF0000"/>
                <w:sz w:val="16"/>
              </w:rPr>
              <w:t>(Validité</w:t>
            </w:r>
            <w:r>
              <w:rPr>
                <w:rFonts w:ascii="Arial" w:hAnsi="Arial"/>
                <w:b/>
                <w:color w:val="FF0000"/>
                <w:spacing w:val="-3"/>
                <w:sz w:val="16"/>
              </w:rPr>
              <w:t xml:space="preserve"> </w:t>
            </w:r>
            <w:r>
              <w:rPr>
                <w:rFonts w:ascii="Arial" w:hAnsi="Arial"/>
                <w:b/>
                <w:color w:val="FF0000"/>
                <w:sz w:val="16"/>
              </w:rPr>
              <w:t>Maximale</w:t>
            </w:r>
            <w:r>
              <w:rPr>
                <w:rFonts w:ascii="Arial" w:hAnsi="Arial"/>
                <w:b/>
                <w:color w:val="FF0000"/>
                <w:spacing w:val="-3"/>
                <w:sz w:val="16"/>
              </w:rPr>
              <w:t xml:space="preserve"> </w:t>
            </w:r>
            <w:r>
              <w:rPr>
                <w:rFonts w:ascii="Arial" w:hAnsi="Arial"/>
                <w:b/>
                <w:color w:val="FF0000"/>
                <w:sz w:val="16"/>
              </w:rPr>
              <w:t>:</w:t>
            </w:r>
            <w:r>
              <w:rPr>
                <w:rFonts w:ascii="Arial" w:hAnsi="Arial"/>
                <w:b/>
                <w:color w:val="FF0000"/>
                <w:spacing w:val="-1"/>
                <w:sz w:val="16"/>
              </w:rPr>
              <w:t xml:space="preserve"> </w:t>
            </w:r>
            <w:r>
              <w:rPr>
                <w:rFonts w:ascii="Arial" w:hAnsi="Arial"/>
                <w:b/>
                <w:color w:val="FF0000"/>
                <w:sz w:val="16"/>
              </w:rPr>
              <w:t>2</w:t>
            </w:r>
            <w:r>
              <w:rPr>
                <w:rFonts w:ascii="Arial" w:hAnsi="Arial"/>
                <w:b/>
                <w:color w:val="FF0000"/>
                <w:spacing w:val="-1"/>
                <w:sz w:val="16"/>
              </w:rPr>
              <w:t xml:space="preserve"> </w:t>
            </w:r>
            <w:r>
              <w:rPr>
                <w:rFonts w:ascii="Arial" w:hAnsi="Arial"/>
                <w:b/>
                <w:color w:val="FF0000"/>
                <w:sz w:val="16"/>
              </w:rPr>
              <w:t>ans)</w:t>
            </w:r>
          </w:p>
        </w:tc>
      </w:tr>
      <w:tr w:rsidR="00556AA3" w14:paraId="3B6F294B" w14:textId="77777777" w:rsidTr="000338CD">
        <w:trPr>
          <w:trHeight w:val="452"/>
        </w:trPr>
        <w:tc>
          <w:tcPr>
            <w:tcW w:w="5211" w:type="dxa"/>
            <w:gridSpan w:val="20"/>
            <w:vMerge/>
            <w:tcBorders>
              <w:top w:val="nil"/>
              <w:bottom w:val="nil"/>
            </w:tcBorders>
          </w:tcPr>
          <w:p w14:paraId="4E6BDD66" w14:textId="77777777" w:rsidR="00556AA3" w:rsidRDefault="00556AA3" w:rsidP="00F61B57">
            <w:pPr>
              <w:rPr>
                <w:sz w:val="2"/>
                <w:szCs w:val="2"/>
              </w:rPr>
            </w:pPr>
          </w:p>
        </w:tc>
        <w:tc>
          <w:tcPr>
            <w:tcW w:w="5647" w:type="dxa"/>
            <w:gridSpan w:val="27"/>
            <w:tcBorders>
              <w:top w:val="single" w:sz="4" w:space="0" w:color="000000"/>
            </w:tcBorders>
          </w:tcPr>
          <w:p w14:paraId="1B197A22" w14:textId="77777777" w:rsidR="00556AA3" w:rsidRDefault="00556AA3" w:rsidP="00F61B57">
            <w:pPr>
              <w:pStyle w:val="TableParagraph"/>
              <w:spacing w:before="3"/>
              <w:ind w:left="97"/>
              <w:rPr>
                <w:rFonts w:ascii="Arial MT"/>
                <w:sz w:val="16"/>
              </w:rPr>
            </w:pPr>
            <w:r>
              <w:rPr>
                <w:rFonts w:ascii="Arial MT"/>
                <w:sz w:val="16"/>
              </w:rPr>
              <w:t>Date,</w:t>
            </w:r>
            <w:r>
              <w:rPr>
                <w:rFonts w:ascii="Arial MT"/>
                <w:spacing w:val="-3"/>
                <w:sz w:val="16"/>
              </w:rPr>
              <w:t xml:space="preserve"> </w:t>
            </w:r>
            <w:r>
              <w:rPr>
                <w:rFonts w:ascii="Arial MT"/>
                <w:sz w:val="16"/>
              </w:rPr>
              <w:t>signature</w:t>
            </w:r>
            <w:r>
              <w:rPr>
                <w:rFonts w:ascii="Arial MT"/>
                <w:spacing w:val="-1"/>
                <w:sz w:val="16"/>
              </w:rPr>
              <w:t xml:space="preserve"> </w:t>
            </w:r>
            <w:r>
              <w:rPr>
                <w:rFonts w:ascii="Arial MT"/>
                <w:sz w:val="16"/>
              </w:rPr>
              <w:t>et</w:t>
            </w:r>
            <w:r>
              <w:rPr>
                <w:rFonts w:ascii="Arial MT"/>
                <w:spacing w:val="-2"/>
                <w:sz w:val="16"/>
              </w:rPr>
              <w:t xml:space="preserve"> </w:t>
            </w:r>
            <w:r>
              <w:rPr>
                <w:rFonts w:ascii="Arial MT"/>
                <w:sz w:val="16"/>
              </w:rPr>
              <w:t>cachet</w:t>
            </w:r>
            <w:r>
              <w:rPr>
                <w:rFonts w:ascii="Arial MT"/>
                <w:spacing w:val="1"/>
                <w:sz w:val="16"/>
              </w:rPr>
              <w:t xml:space="preserve"> </w:t>
            </w:r>
            <w:r>
              <w:rPr>
                <w:rFonts w:ascii="Arial MT"/>
                <w:sz w:val="16"/>
              </w:rPr>
              <w:t>du</w:t>
            </w:r>
            <w:r>
              <w:rPr>
                <w:rFonts w:ascii="Arial MT"/>
                <w:spacing w:val="-4"/>
                <w:sz w:val="16"/>
              </w:rPr>
              <w:t xml:space="preserve"> </w:t>
            </w:r>
            <w:r>
              <w:rPr>
                <w:rFonts w:ascii="Arial"/>
                <w:b/>
                <w:sz w:val="16"/>
              </w:rPr>
              <w:t>CARDIOLOGUE</w:t>
            </w:r>
            <w:r>
              <w:rPr>
                <w:rFonts w:ascii="Arial"/>
                <w:b/>
                <w:spacing w:val="-2"/>
                <w:sz w:val="16"/>
              </w:rPr>
              <w:t xml:space="preserve"> </w:t>
            </w:r>
            <w:r>
              <w:rPr>
                <w:rFonts w:ascii="Arial MT"/>
                <w:sz w:val="16"/>
              </w:rPr>
              <w:t>:</w:t>
            </w:r>
          </w:p>
        </w:tc>
      </w:tr>
      <w:tr w:rsidR="00556AA3" w14:paraId="5C583EF4" w14:textId="77777777" w:rsidTr="000338CD">
        <w:trPr>
          <w:trHeight w:val="227"/>
        </w:trPr>
        <w:tc>
          <w:tcPr>
            <w:tcW w:w="5211" w:type="dxa"/>
            <w:gridSpan w:val="20"/>
            <w:vMerge/>
            <w:tcBorders>
              <w:top w:val="nil"/>
              <w:bottom w:val="nil"/>
            </w:tcBorders>
          </w:tcPr>
          <w:p w14:paraId="328FEBE7" w14:textId="77777777" w:rsidR="00556AA3" w:rsidRDefault="00556AA3" w:rsidP="00F61B57">
            <w:pPr>
              <w:rPr>
                <w:sz w:val="2"/>
                <w:szCs w:val="2"/>
              </w:rPr>
            </w:pPr>
          </w:p>
        </w:tc>
        <w:tc>
          <w:tcPr>
            <w:tcW w:w="1686" w:type="dxa"/>
            <w:gridSpan w:val="8"/>
            <w:tcBorders>
              <w:bottom w:val="single" w:sz="4" w:space="0" w:color="000000"/>
              <w:right w:val="single" w:sz="4" w:space="0" w:color="000000"/>
            </w:tcBorders>
          </w:tcPr>
          <w:p w14:paraId="5659C599" w14:textId="77777777" w:rsidR="00556AA3" w:rsidRDefault="00556AA3" w:rsidP="00F61B57">
            <w:pPr>
              <w:pStyle w:val="TableParagraph"/>
              <w:spacing w:before="22"/>
              <w:ind w:left="87"/>
              <w:rPr>
                <w:rFonts w:ascii="Arial MT"/>
                <w:sz w:val="16"/>
              </w:rPr>
            </w:pPr>
            <w:r>
              <w:rPr>
                <w:rFonts w:ascii="Arial"/>
                <w:b/>
                <w:sz w:val="16"/>
              </w:rPr>
              <w:t>Examen</w:t>
            </w:r>
            <w:r>
              <w:rPr>
                <w:rFonts w:ascii="Arial"/>
                <w:b/>
                <w:spacing w:val="-3"/>
                <w:sz w:val="16"/>
              </w:rPr>
              <w:t xml:space="preserve"> </w:t>
            </w:r>
            <w:r>
              <w:rPr>
                <w:rFonts w:ascii="Arial"/>
                <w:b/>
                <w:sz w:val="16"/>
              </w:rPr>
              <w:t>ophtalmo</w:t>
            </w:r>
            <w:r>
              <w:rPr>
                <w:rFonts w:ascii="Arial"/>
                <w:b/>
                <w:spacing w:val="-3"/>
                <w:sz w:val="16"/>
              </w:rPr>
              <w:t xml:space="preserve"> </w:t>
            </w:r>
            <w:r>
              <w:rPr>
                <w:rFonts w:ascii="Arial MT"/>
                <w:sz w:val="16"/>
              </w:rPr>
              <w:t>:</w:t>
            </w:r>
          </w:p>
        </w:tc>
        <w:tc>
          <w:tcPr>
            <w:tcW w:w="883" w:type="dxa"/>
            <w:gridSpan w:val="4"/>
            <w:tcBorders>
              <w:left w:val="single" w:sz="4" w:space="0" w:color="000000"/>
              <w:bottom w:val="single" w:sz="4" w:space="0" w:color="000000"/>
              <w:right w:val="single" w:sz="4" w:space="0" w:color="000000"/>
            </w:tcBorders>
          </w:tcPr>
          <w:p w14:paraId="4CFE5FC3" w14:textId="77777777" w:rsidR="00556AA3" w:rsidRDefault="00556AA3" w:rsidP="00F61B57">
            <w:pPr>
              <w:pStyle w:val="TableParagraph"/>
              <w:spacing w:before="17"/>
              <w:ind w:left="45"/>
              <w:rPr>
                <w:rFonts w:ascii="Arial MT"/>
                <w:sz w:val="16"/>
              </w:rPr>
            </w:pPr>
            <w:r>
              <w:rPr>
                <w:rFonts w:ascii="Arial MT"/>
                <w:sz w:val="16"/>
              </w:rPr>
              <w:t>OUI</w:t>
            </w:r>
            <w:r>
              <w:rPr>
                <w:rFonts w:ascii="Arial MT"/>
                <w:spacing w:val="1"/>
                <w:sz w:val="16"/>
              </w:rPr>
              <w:t xml:space="preserve"> </w:t>
            </w:r>
            <w:r>
              <w:rPr>
                <w:rFonts w:ascii="Arial MT"/>
                <w:sz w:val="16"/>
              </w:rPr>
              <w:t>/</w:t>
            </w:r>
            <w:r>
              <w:rPr>
                <w:rFonts w:ascii="Arial MT"/>
                <w:spacing w:val="-1"/>
                <w:sz w:val="16"/>
              </w:rPr>
              <w:t xml:space="preserve"> </w:t>
            </w:r>
            <w:r>
              <w:rPr>
                <w:rFonts w:ascii="Arial MT"/>
                <w:sz w:val="16"/>
              </w:rPr>
              <w:t>NON</w:t>
            </w:r>
          </w:p>
        </w:tc>
        <w:tc>
          <w:tcPr>
            <w:tcW w:w="3078" w:type="dxa"/>
            <w:gridSpan w:val="15"/>
            <w:tcBorders>
              <w:left w:val="single" w:sz="4" w:space="0" w:color="000000"/>
              <w:bottom w:val="single" w:sz="4" w:space="0" w:color="000000"/>
            </w:tcBorders>
          </w:tcPr>
          <w:p w14:paraId="55ACAC3B" w14:textId="77777777" w:rsidR="00556AA3" w:rsidRDefault="00556AA3" w:rsidP="00F61B57">
            <w:pPr>
              <w:pStyle w:val="TableParagraph"/>
              <w:spacing w:before="17"/>
              <w:ind w:left="58"/>
              <w:rPr>
                <w:rFonts w:ascii="Arial MT" w:hAnsi="Arial MT"/>
                <w:sz w:val="16"/>
              </w:rPr>
            </w:pPr>
            <w:r>
              <w:rPr>
                <w:rFonts w:ascii="Arial MT" w:hAnsi="Arial MT"/>
                <w:sz w:val="16"/>
              </w:rPr>
              <w:t>Si</w:t>
            </w:r>
            <w:r>
              <w:rPr>
                <w:rFonts w:ascii="Arial MT" w:hAnsi="Arial MT"/>
                <w:spacing w:val="-2"/>
                <w:sz w:val="16"/>
              </w:rPr>
              <w:t xml:space="preserve"> </w:t>
            </w:r>
            <w:r>
              <w:rPr>
                <w:rFonts w:ascii="Arial MT" w:hAnsi="Arial MT"/>
                <w:sz w:val="16"/>
              </w:rPr>
              <w:t>oui, valable</w:t>
            </w:r>
            <w:r>
              <w:rPr>
                <w:rFonts w:ascii="Arial MT" w:hAnsi="Arial MT"/>
                <w:spacing w:val="-4"/>
                <w:sz w:val="16"/>
              </w:rPr>
              <w:t xml:space="preserve"> </w:t>
            </w:r>
            <w:r>
              <w:rPr>
                <w:rFonts w:ascii="Arial MT" w:hAnsi="Arial MT"/>
                <w:sz w:val="16"/>
              </w:rPr>
              <w:t>jusqu'au</w:t>
            </w:r>
            <w:r>
              <w:rPr>
                <w:rFonts w:ascii="Arial MT" w:hAnsi="Arial MT"/>
                <w:spacing w:val="-4"/>
                <w:sz w:val="16"/>
              </w:rPr>
              <w:t xml:space="preserve"> </w:t>
            </w:r>
            <w:r>
              <w:rPr>
                <w:rFonts w:ascii="Arial MT" w:hAnsi="Arial MT"/>
                <w:sz w:val="16"/>
              </w:rPr>
              <w:t>31/12/20….</w:t>
            </w:r>
          </w:p>
        </w:tc>
      </w:tr>
      <w:tr w:rsidR="00556AA3" w14:paraId="2A50BDD2" w14:textId="77777777" w:rsidTr="000338CD">
        <w:trPr>
          <w:trHeight w:val="447"/>
        </w:trPr>
        <w:tc>
          <w:tcPr>
            <w:tcW w:w="5211" w:type="dxa"/>
            <w:gridSpan w:val="20"/>
            <w:vMerge/>
            <w:tcBorders>
              <w:top w:val="nil"/>
              <w:bottom w:val="nil"/>
            </w:tcBorders>
          </w:tcPr>
          <w:p w14:paraId="40740995" w14:textId="77777777" w:rsidR="00556AA3" w:rsidRDefault="00556AA3" w:rsidP="00F61B57">
            <w:pPr>
              <w:rPr>
                <w:sz w:val="2"/>
                <w:szCs w:val="2"/>
              </w:rPr>
            </w:pPr>
          </w:p>
        </w:tc>
        <w:tc>
          <w:tcPr>
            <w:tcW w:w="5647" w:type="dxa"/>
            <w:gridSpan w:val="27"/>
            <w:tcBorders>
              <w:top w:val="single" w:sz="4" w:space="0" w:color="000000"/>
              <w:bottom w:val="single" w:sz="18" w:space="0" w:color="000000"/>
            </w:tcBorders>
          </w:tcPr>
          <w:p w14:paraId="3EA06508" w14:textId="77777777" w:rsidR="00556AA3" w:rsidRDefault="00556AA3" w:rsidP="00F61B57">
            <w:pPr>
              <w:pStyle w:val="TableParagraph"/>
              <w:spacing w:line="178" w:lineRule="exact"/>
              <w:ind w:left="97"/>
              <w:rPr>
                <w:rFonts w:ascii="Arial MT" w:hAnsi="Arial MT"/>
                <w:sz w:val="16"/>
              </w:rPr>
            </w:pPr>
            <w:r>
              <w:rPr>
                <w:rFonts w:ascii="Arial MT" w:hAnsi="Arial MT"/>
                <w:sz w:val="16"/>
              </w:rPr>
              <w:t>Date,</w:t>
            </w:r>
            <w:r>
              <w:rPr>
                <w:rFonts w:ascii="Arial MT" w:hAnsi="Arial MT"/>
                <w:spacing w:val="-3"/>
                <w:sz w:val="16"/>
              </w:rPr>
              <w:t xml:space="preserve"> </w:t>
            </w:r>
            <w:r>
              <w:rPr>
                <w:rFonts w:ascii="Arial MT" w:hAnsi="Arial MT"/>
                <w:sz w:val="16"/>
              </w:rPr>
              <w:t>signature</w:t>
            </w:r>
            <w:r>
              <w:rPr>
                <w:rFonts w:ascii="Arial MT" w:hAnsi="Arial MT"/>
                <w:spacing w:val="-2"/>
                <w:sz w:val="16"/>
              </w:rPr>
              <w:t xml:space="preserve"> </w:t>
            </w:r>
            <w:r>
              <w:rPr>
                <w:rFonts w:ascii="Arial MT" w:hAnsi="Arial MT"/>
                <w:sz w:val="16"/>
              </w:rPr>
              <w:t>et</w:t>
            </w:r>
            <w:r>
              <w:rPr>
                <w:rFonts w:ascii="Arial MT" w:hAnsi="Arial MT"/>
                <w:spacing w:val="-3"/>
                <w:sz w:val="16"/>
              </w:rPr>
              <w:t xml:space="preserve"> </w:t>
            </w:r>
            <w:r>
              <w:rPr>
                <w:rFonts w:ascii="Arial MT" w:hAnsi="Arial MT"/>
                <w:sz w:val="16"/>
              </w:rPr>
              <w:t>cachet de</w:t>
            </w:r>
            <w:r>
              <w:rPr>
                <w:rFonts w:ascii="Arial MT" w:hAnsi="Arial MT"/>
                <w:spacing w:val="-4"/>
                <w:sz w:val="16"/>
              </w:rPr>
              <w:t xml:space="preserve"> </w:t>
            </w:r>
            <w:r>
              <w:rPr>
                <w:rFonts w:ascii="Arial MT" w:hAnsi="Arial MT"/>
                <w:sz w:val="16"/>
              </w:rPr>
              <w:t>l’</w:t>
            </w:r>
            <w:r>
              <w:rPr>
                <w:rFonts w:ascii="Arial" w:hAnsi="Arial"/>
                <w:b/>
                <w:sz w:val="16"/>
              </w:rPr>
              <w:t>OPHTALMOLOGUE</w:t>
            </w:r>
            <w:r>
              <w:rPr>
                <w:rFonts w:ascii="Arial" w:hAnsi="Arial"/>
                <w:b/>
                <w:spacing w:val="-3"/>
                <w:sz w:val="16"/>
              </w:rPr>
              <w:t xml:space="preserve"> </w:t>
            </w:r>
            <w:r>
              <w:rPr>
                <w:rFonts w:ascii="Arial MT" w:hAnsi="Arial MT"/>
                <w:sz w:val="16"/>
              </w:rPr>
              <w:t>:</w:t>
            </w:r>
          </w:p>
        </w:tc>
      </w:tr>
      <w:tr w:rsidR="00556AA3" w14:paraId="2E9DA7BE" w14:textId="77777777" w:rsidTr="000338CD">
        <w:trPr>
          <w:trHeight w:val="654"/>
        </w:trPr>
        <w:tc>
          <w:tcPr>
            <w:tcW w:w="10858" w:type="dxa"/>
            <w:gridSpan w:val="47"/>
            <w:tcBorders>
              <w:top w:val="nil"/>
              <w:bottom w:val="thickThinMediumGap" w:sz="9" w:space="0" w:color="000000"/>
            </w:tcBorders>
          </w:tcPr>
          <w:p w14:paraId="768EF9ED" w14:textId="77777777" w:rsidR="00556AA3" w:rsidRDefault="00556AA3" w:rsidP="00F61B57">
            <w:pPr>
              <w:pStyle w:val="TableParagraph"/>
              <w:tabs>
                <w:tab w:val="left" w:pos="6546"/>
              </w:tabs>
              <w:spacing w:line="221" w:lineRule="exact"/>
              <w:ind w:left="5308"/>
              <w:rPr>
                <w:rFonts w:ascii="Arial MT" w:hAnsi="Arial MT"/>
                <w:sz w:val="16"/>
              </w:rPr>
            </w:pPr>
            <w:r>
              <w:rPr>
                <w:rFonts w:ascii="Arial" w:hAnsi="Arial"/>
                <w:b/>
                <w:sz w:val="20"/>
              </w:rPr>
              <w:t>Remarque</w:t>
            </w:r>
            <w:r>
              <w:rPr>
                <w:rFonts w:ascii="Arial" w:hAnsi="Arial"/>
                <w:b/>
                <w:sz w:val="20"/>
              </w:rPr>
              <w:tab/>
            </w:r>
            <w:r>
              <w:rPr>
                <w:rFonts w:ascii="Wingdings" w:hAnsi="Wingdings"/>
                <w:position w:val="1"/>
                <w:sz w:val="20"/>
              </w:rPr>
              <w:t></w:t>
            </w:r>
            <w:r>
              <w:rPr>
                <w:spacing w:val="94"/>
                <w:position w:val="1"/>
                <w:sz w:val="20"/>
              </w:rPr>
              <w:t xml:space="preserve"> </w:t>
            </w:r>
            <w:r>
              <w:rPr>
                <w:rFonts w:ascii="Arial MT" w:hAnsi="Arial MT"/>
                <w:position w:val="1"/>
                <w:sz w:val="16"/>
              </w:rPr>
              <w:t>INAPTE</w:t>
            </w:r>
            <w:r>
              <w:rPr>
                <w:rFonts w:ascii="Arial MT" w:hAnsi="Arial MT"/>
                <w:spacing w:val="-3"/>
                <w:position w:val="1"/>
                <w:sz w:val="16"/>
              </w:rPr>
              <w:t xml:space="preserve"> </w:t>
            </w:r>
            <w:r>
              <w:rPr>
                <w:rFonts w:ascii="Arial MT" w:hAnsi="Arial MT"/>
                <w:position w:val="1"/>
                <w:sz w:val="16"/>
              </w:rPr>
              <w:t>AU</w:t>
            </w:r>
            <w:r>
              <w:rPr>
                <w:rFonts w:ascii="Arial MT" w:hAnsi="Arial MT"/>
                <w:spacing w:val="-1"/>
                <w:position w:val="1"/>
                <w:sz w:val="16"/>
              </w:rPr>
              <w:t xml:space="preserve"> </w:t>
            </w:r>
            <w:r>
              <w:rPr>
                <w:rFonts w:ascii="Arial MT" w:hAnsi="Arial MT"/>
                <w:position w:val="1"/>
                <w:sz w:val="16"/>
              </w:rPr>
              <w:t>PILOTAGE</w:t>
            </w:r>
            <w:r>
              <w:rPr>
                <w:rFonts w:ascii="Arial MT" w:hAnsi="Arial MT"/>
                <w:spacing w:val="-2"/>
                <w:position w:val="1"/>
                <w:sz w:val="16"/>
              </w:rPr>
              <w:t xml:space="preserve"> </w:t>
            </w:r>
            <w:r>
              <w:rPr>
                <w:rFonts w:ascii="Arial MT" w:hAnsi="Arial MT"/>
                <w:position w:val="1"/>
                <w:sz w:val="16"/>
              </w:rPr>
              <w:t>(=</w:t>
            </w:r>
            <w:r>
              <w:rPr>
                <w:rFonts w:ascii="Arial MT" w:hAnsi="Arial MT"/>
                <w:spacing w:val="-4"/>
                <w:position w:val="1"/>
                <w:sz w:val="16"/>
              </w:rPr>
              <w:t xml:space="preserve"> </w:t>
            </w:r>
            <w:r>
              <w:rPr>
                <w:rFonts w:ascii="Arial MT" w:hAnsi="Arial MT"/>
                <w:position w:val="1"/>
                <w:sz w:val="16"/>
              </w:rPr>
              <w:t>copilote</w:t>
            </w:r>
            <w:r>
              <w:rPr>
                <w:rFonts w:ascii="Arial MT" w:hAnsi="Arial MT"/>
                <w:spacing w:val="-1"/>
                <w:position w:val="1"/>
                <w:sz w:val="16"/>
              </w:rPr>
              <w:t xml:space="preserve"> </w:t>
            </w:r>
            <w:r>
              <w:rPr>
                <w:rFonts w:ascii="Arial MT" w:hAnsi="Arial MT"/>
                <w:position w:val="1"/>
                <w:sz w:val="16"/>
              </w:rPr>
              <w:t>uniquement)</w:t>
            </w:r>
          </w:p>
          <w:p w14:paraId="6616F4BA" w14:textId="77777777" w:rsidR="00556AA3" w:rsidRDefault="00556AA3" w:rsidP="00556AA3">
            <w:pPr>
              <w:pStyle w:val="TableParagraph"/>
              <w:numPr>
                <w:ilvl w:val="0"/>
                <w:numId w:val="38"/>
              </w:numPr>
              <w:tabs>
                <w:tab w:val="left" w:pos="6924"/>
              </w:tabs>
              <w:spacing w:line="214" w:lineRule="exact"/>
              <w:ind w:hanging="378"/>
              <w:rPr>
                <w:rFonts w:ascii="Arial MT" w:hAnsi="Arial MT"/>
                <w:sz w:val="16"/>
              </w:rPr>
            </w:pPr>
            <w:r>
              <w:rPr>
                <w:rFonts w:ascii="Arial MT" w:hAnsi="Arial MT"/>
                <w:sz w:val="16"/>
              </w:rPr>
              <w:t>SURVEILLANCE</w:t>
            </w:r>
            <w:r>
              <w:rPr>
                <w:rFonts w:ascii="Arial MT" w:hAnsi="Arial MT"/>
                <w:spacing w:val="-4"/>
                <w:sz w:val="16"/>
              </w:rPr>
              <w:t xml:space="preserve"> </w:t>
            </w:r>
            <w:r>
              <w:rPr>
                <w:rFonts w:ascii="Arial MT" w:hAnsi="Arial MT"/>
                <w:sz w:val="16"/>
              </w:rPr>
              <w:t>MEDICALE</w:t>
            </w:r>
          </w:p>
          <w:p w14:paraId="19B778B0" w14:textId="77777777" w:rsidR="00556AA3" w:rsidRDefault="00556AA3" w:rsidP="00556AA3">
            <w:pPr>
              <w:pStyle w:val="TableParagraph"/>
              <w:numPr>
                <w:ilvl w:val="0"/>
                <w:numId w:val="38"/>
              </w:numPr>
              <w:tabs>
                <w:tab w:val="left" w:pos="6924"/>
              </w:tabs>
              <w:spacing w:before="1" w:line="199" w:lineRule="exact"/>
              <w:ind w:hanging="378"/>
              <w:rPr>
                <w:rFonts w:ascii="Arial MT" w:hAnsi="Arial MT"/>
                <w:sz w:val="16"/>
              </w:rPr>
            </w:pPr>
            <w:r>
              <w:rPr>
                <w:rFonts w:ascii="Arial MT" w:hAnsi="Arial MT"/>
                <w:sz w:val="16"/>
              </w:rPr>
              <w:t>LICENCE</w:t>
            </w:r>
            <w:r>
              <w:rPr>
                <w:rFonts w:ascii="Arial MT" w:hAnsi="Arial MT"/>
                <w:spacing w:val="-1"/>
                <w:sz w:val="16"/>
              </w:rPr>
              <w:t xml:space="preserve"> </w:t>
            </w:r>
            <w:r>
              <w:rPr>
                <w:rFonts w:ascii="Arial MT" w:hAnsi="Arial MT"/>
                <w:sz w:val="16"/>
              </w:rPr>
              <w:t>"HANDI"</w:t>
            </w:r>
          </w:p>
        </w:tc>
      </w:tr>
      <w:tr w:rsidR="00556AA3" w14:paraId="25C7B9BE" w14:textId="77777777" w:rsidTr="000338CD">
        <w:trPr>
          <w:trHeight w:val="364"/>
        </w:trPr>
        <w:tc>
          <w:tcPr>
            <w:tcW w:w="1112" w:type="dxa"/>
            <w:gridSpan w:val="3"/>
            <w:tcBorders>
              <w:top w:val="double" w:sz="4" w:space="0" w:color="000000"/>
            </w:tcBorders>
          </w:tcPr>
          <w:p w14:paraId="7138F984" w14:textId="77777777" w:rsidR="00556AA3" w:rsidRDefault="00556AA3" w:rsidP="00F61B57">
            <w:pPr>
              <w:pStyle w:val="TableParagraph"/>
              <w:spacing w:line="176" w:lineRule="exact"/>
              <w:ind w:left="200"/>
              <w:rPr>
                <w:sz w:val="16"/>
              </w:rPr>
            </w:pPr>
            <w:r>
              <w:rPr>
                <w:sz w:val="16"/>
              </w:rPr>
              <w:t>Réservé</w:t>
            </w:r>
            <w:r>
              <w:rPr>
                <w:spacing w:val="-2"/>
                <w:sz w:val="16"/>
              </w:rPr>
              <w:t xml:space="preserve"> </w:t>
            </w:r>
            <w:r>
              <w:rPr>
                <w:sz w:val="16"/>
              </w:rPr>
              <w:t>au</w:t>
            </w:r>
          </w:p>
          <w:p w14:paraId="31C92076" w14:textId="77777777" w:rsidR="00556AA3" w:rsidRDefault="00556AA3" w:rsidP="00F61B57">
            <w:pPr>
              <w:pStyle w:val="TableParagraph"/>
              <w:spacing w:line="169" w:lineRule="exact"/>
              <w:ind w:left="136"/>
              <w:rPr>
                <w:sz w:val="16"/>
              </w:rPr>
            </w:pPr>
            <w:r>
              <w:rPr>
                <w:sz w:val="16"/>
              </w:rPr>
              <w:t>Com.</w:t>
            </w:r>
            <w:r>
              <w:rPr>
                <w:spacing w:val="-1"/>
                <w:sz w:val="16"/>
              </w:rPr>
              <w:t xml:space="preserve"> </w:t>
            </w:r>
            <w:r>
              <w:rPr>
                <w:sz w:val="16"/>
              </w:rPr>
              <w:t>Sportif</w:t>
            </w:r>
          </w:p>
        </w:tc>
        <w:tc>
          <w:tcPr>
            <w:tcW w:w="1990" w:type="dxa"/>
            <w:gridSpan w:val="8"/>
            <w:tcBorders>
              <w:top w:val="double" w:sz="4" w:space="0" w:color="000000"/>
            </w:tcBorders>
          </w:tcPr>
          <w:p w14:paraId="0BEF0ABD" w14:textId="77777777" w:rsidR="00556AA3" w:rsidRDefault="00556AA3" w:rsidP="00F61B57">
            <w:pPr>
              <w:pStyle w:val="TableParagraph"/>
              <w:spacing w:line="177" w:lineRule="exact"/>
              <w:ind w:left="106"/>
              <w:rPr>
                <w:sz w:val="16"/>
              </w:rPr>
            </w:pPr>
            <w:r>
              <w:rPr>
                <w:sz w:val="16"/>
              </w:rPr>
              <w:t>Date</w:t>
            </w:r>
            <w:r>
              <w:rPr>
                <w:spacing w:val="-1"/>
                <w:sz w:val="16"/>
              </w:rPr>
              <w:t xml:space="preserve"> </w:t>
            </w:r>
            <w:r>
              <w:rPr>
                <w:sz w:val="16"/>
              </w:rPr>
              <w:t>:</w:t>
            </w:r>
          </w:p>
        </w:tc>
        <w:tc>
          <w:tcPr>
            <w:tcW w:w="2109" w:type="dxa"/>
            <w:gridSpan w:val="9"/>
            <w:tcBorders>
              <w:top w:val="double" w:sz="4" w:space="0" w:color="000000"/>
            </w:tcBorders>
          </w:tcPr>
          <w:p w14:paraId="6C7BAD27" w14:textId="77777777" w:rsidR="00556AA3" w:rsidRDefault="00556AA3" w:rsidP="00F61B57">
            <w:pPr>
              <w:pStyle w:val="TableParagraph"/>
              <w:spacing w:line="177" w:lineRule="exact"/>
              <w:ind w:left="96"/>
              <w:rPr>
                <w:sz w:val="16"/>
              </w:rPr>
            </w:pPr>
            <w:r>
              <w:rPr>
                <w:sz w:val="16"/>
              </w:rPr>
              <w:t>N°</w:t>
            </w:r>
            <w:r>
              <w:rPr>
                <w:spacing w:val="-3"/>
                <w:sz w:val="16"/>
              </w:rPr>
              <w:t xml:space="preserve"> </w:t>
            </w:r>
            <w:r>
              <w:rPr>
                <w:sz w:val="16"/>
              </w:rPr>
              <w:t>de Lic</w:t>
            </w:r>
            <w:r>
              <w:rPr>
                <w:spacing w:val="1"/>
                <w:sz w:val="16"/>
              </w:rPr>
              <w:t xml:space="preserve"> </w:t>
            </w:r>
            <w:r>
              <w:rPr>
                <w:sz w:val="16"/>
              </w:rPr>
              <w:t>:</w:t>
            </w:r>
          </w:p>
        </w:tc>
        <w:tc>
          <w:tcPr>
            <w:tcW w:w="5647" w:type="dxa"/>
            <w:gridSpan w:val="27"/>
            <w:tcBorders>
              <w:top w:val="thinThickMediumGap" w:sz="9" w:space="0" w:color="000000"/>
            </w:tcBorders>
          </w:tcPr>
          <w:p w14:paraId="5FAEAFB8" w14:textId="77777777" w:rsidR="00556AA3" w:rsidRDefault="00556AA3" w:rsidP="00F61B57">
            <w:pPr>
              <w:pStyle w:val="TableParagraph"/>
              <w:spacing w:line="177" w:lineRule="exact"/>
              <w:ind w:left="92"/>
              <w:rPr>
                <w:sz w:val="16"/>
              </w:rPr>
            </w:pPr>
            <w:r>
              <w:rPr>
                <w:sz w:val="16"/>
              </w:rPr>
              <w:t>Signature</w:t>
            </w:r>
            <w:r>
              <w:rPr>
                <w:spacing w:val="-3"/>
                <w:sz w:val="16"/>
              </w:rPr>
              <w:t xml:space="preserve"> </w:t>
            </w:r>
            <w:r>
              <w:rPr>
                <w:sz w:val="16"/>
              </w:rPr>
              <w:t>du</w:t>
            </w:r>
            <w:r>
              <w:rPr>
                <w:spacing w:val="-3"/>
                <w:sz w:val="16"/>
              </w:rPr>
              <w:t xml:space="preserve"> </w:t>
            </w:r>
            <w:r>
              <w:rPr>
                <w:sz w:val="16"/>
              </w:rPr>
              <w:t>Com. Sportif</w:t>
            </w:r>
          </w:p>
          <w:p w14:paraId="4B981E1A" w14:textId="77777777" w:rsidR="00556AA3" w:rsidRDefault="00556AA3" w:rsidP="00F61B57">
            <w:pPr>
              <w:pStyle w:val="TableParagraph"/>
              <w:spacing w:before="2"/>
              <w:ind w:left="92"/>
              <w:rPr>
                <w:rFonts w:ascii="Cambria" w:hAnsi="Cambria"/>
                <w:sz w:val="12"/>
              </w:rPr>
            </w:pPr>
            <w:r>
              <w:rPr>
                <w:rFonts w:ascii="Cambria" w:hAnsi="Cambria"/>
                <w:sz w:val="12"/>
              </w:rPr>
              <w:t>Pour</w:t>
            </w:r>
            <w:r>
              <w:rPr>
                <w:rFonts w:ascii="Cambria" w:hAnsi="Cambria"/>
                <w:spacing w:val="-3"/>
                <w:sz w:val="12"/>
              </w:rPr>
              <w:t xml:space="preserve"> </w:t>
            </w:r>
            <w:r>
              <w:rPr>
                <w:rFonts w:ascii="Cambria" w:hAnsi="Cambria"/>
                <w:sz w:val="12"/>
              </w:rPr>
              <w:t>autant</w:t>
            </w:r>
            <w:r>
              <w:rPr>
                <w:rFonts w:ascii="Cambria" w:hAnsi="Cambria"/>
                <w:spacing w:val="-3"/>
                <w:sz w:val="12"/>
              </w:rPr>
              <w:t xml:space="preserve"> </w:t>
            </w:r>
            <w:r>
              <w:rPr>
                <w:rFonts w:ascii="Cambria" w:hAnsi="Cambria"/>
                <w:sz w:val="12"/>
              </w:rPr>
              <w:t>que</w:t>
            </w:r>
            <w:r>
              <w:rPr>
                <w:rFonts w:ascii="Cambria" w:hAnsi="Cambria"/>
                <w:spacing w:val="-4"/>
                <w:sz w:val="12"/>
              </w:rPr>
              <w:t xml:space="preserve"> </w:t>
            </w:r>
            <w:r>
              <w:rPr>
                <w:rFonts w:ascii="Cambria" w:hAnsi="Cambria"/>
                <w:sz w:val="12"/>
              </w:rPr>
              <w:t>l'attestation</w:t>
            </w:r>
            <w:r>
              <w:rPr>
                <w:rFonts w:ascii="Cambria" w:hAnsi="Cambria"/>
                <w:spacing w:val="-3"/>
                <w:sz w:val="12"/>
              </w:rPr>
              <w:t xml:space="preserve"> </w:t>
            </w:r>
            <w:r>
              <w:rPr>
                <w:rFonts w:ascii="Cambria" w:hAnsi="Cambria"/>
                <w:sz w:val="12"/>
              </w:rPr>
              <w:t>d'aptitude,</w:t>
            </w:r>
            <w:r>
              <w:rPr>
                <w:rFonts w:ascii="Cambria" w:hAnsi="Cambria"/>
                <w:spacing w:val="-5"/>
                <w:sz w:val="12"/>
              </w:rPr>
              <w:t xml:space="preserve"> </w:t>
            </w:r>
            <w:r>
              <w:rPr>
                <w:rFonts w:ascii="Cambria" w:hAnsi="Cambria"/>
                <w:sz w:val="12"/>
              </w:rPr>
              <w:t>ci-contre,</w:t>
            </w:r>
            <w:r>
              <w:rPr>
                <w:rFonts w:ascii="Cambria" w:hAnsi="Cambria"/>
                <w:spacing w:val="-4"/>
                <w:sz w:val="12"/>
              </w:rPr>
              <w:t xml:space="preserve"> </w:t>
            </w:r>
            <w:r>
              <w:rPr>
                <w:rFonts w:ascii="Cambria" w:hAnsi="Cambria"/>
                <w:sz w:val="12"/>
              </w:rPr>
              <w:t>soit</w:t>
            </w:r>
            <w:r>
              <w:rPr>
                <w:rFonts w:ascii="Cambria" w:hAnsi="Cambria"/>
                <w:spacing w:val="-3"/>
                <w:sz w:val="12"/>
              </w:rPr>
              <w:t xml:space="preserve"> </w:t>
            </w:r>
            <w:r>
              <w:rPr>
                <w:rFonts w:ascii="Cambria" w:hAnsi="Cambria"/>
                <w:sz w:val="12"/>
              </w:rPr>
              <w:t>signée.</w:t>
            </w:r>
          </w:p>
        </w:tc>
      </w:tr>
      <w:bookmarkEnd w:id="3"/>
    </w:tbl>
    <w:p w14:paraId="7A2D6FE2" w14:textId="77777777" w:rsidR="00523F34" w:rsidRDefault="00523F34" w:rsidP="007F6B13">
      <w:pPr>
        <w:autoSpaceDE w:val="0"/>
        <w:autoSpaceDN w:val="0"/>
        <w:adjustRightInd w:val="0"/>
        <w:jc w:val="both"/>
        <w:rPr>
          <w:rFonts w:ascii="Verdana" w:hAnsi="Verdana"/>
        </w:rPr>
      </w:pPr>
    </w:p>
    <w:sectPr w:rsidR="00523F34" w:rsidSect="000338CD">
      <w:pgSz w:w="11910" w:h="16840" w:code="9"/>
      <w:pgMar w:top="425" w:right="567" w:bottom="27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R-01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bullet"/>
      <w:lvlText w:val="-"/>
      <w:lvlJc w:val="left"/>
      <w:pPr>
        <w:tabs>
          <w:tab w:val="num" w:pos="927"/>
        </w:tabs>
        <w:ind w:left="927" w:hanging="360"/>
      </w:pPr>
      <w:rPr>
        <w:rFonts w:ascii="OpenSymbol" w:hAnsi="OpenSymbol"/>
      </w:r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927"/>
        </w:tabs>
        <w:ind w:left="927" w:hanging="360"/>
      </w:pPr>
      <w:rPr>
        <w:rFonts w:ascii="OpenSymbol" w:hAnsi="OpenSymbol"/>
        <w:sz w:val="24"/>
      </w:rPr>
    </w:lvl>
  </w:abstractNum>
  <w:abstractNum w:abstractNumId="2" w15:restartNumberingAfterBreak="0">
    <w:nsid w:val="00000003"/>
    <w:multiLevelType w:val="singleLevel"/>
    <w:tmpl w:val="00000003"/>
    <w:name w:val="WW8Num3"/>
    <w:lvl w:ilvl="0">
      <w:start w:val="9"/>
      <w:numFmt w:val="bullet"/>
      <w:lvlText w:val="-"/>
      <w:lvlJc w:val="left"/>
      <w:pPr>
        <w:tabs>
          <w:tab w:val="num" w:pos="2092"/>
        </w:tabs>
        <w:ind w:left="2092" w:hanging="360"/>
      </w:pPr>
      <w:rPr>
        <w:rFonts w:ascii="Times New Roman" w:hAnsi="Times New Roman"/>
        <w:b/>
        <w:i w:val="0"/>
        <w:color w:val="auto"/>
        <w:sz w:val="20"/>
        <w:szCs w:val="20"/>
      </w:rPr>
    </w:lvl>
  </w:abstractNum>
  <w:abstractNum w:abstractNumId="3" w15:restartNumberingAfterBreak="0">
    <w:nsid w:val="00000004"/>
    <w:multiLevelType w:val="singleLevel"/>
    <w:tmpl w:val="00000004"/>
    <w:name w:val="WW8Num4"/>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05"/>
    <w:multiLevelType w:val="singleLevel"/>
    <w:tmpl w:val="54EA1DB8"/>
    <w:name w:val="WW8Num5"/>
    <w:lvl w:ilvl="0">
      <w:start w:val="2"/>
      <w:numFmt w:val="bullet"/>
      <w:lvlText w:val="-"/>
      <w:lvlJc w:val="left"/>
      <w:pPr>
        <w:tabs>
          <w:tab w:val="num" w:pos="927"/>
        </w:tabs>
        <w:ind w:left="927" w:hanging="360"/>
      </w:pPr>
      <w:rPr>
        <w:rFonts w:ascii="OpenSymbol" w:hAnsi="Open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272"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80"/>
        </w:tabs>
        <w:ind w:left="180" w:hanging="360"/>
      </w:pPr>
      <w:rPr>
        <w:rFonts w:ascii="Symbol" w:hAnsi="Symbol"/>
      </w:rPr>
    </w:lvl>
  </w:abstractNum>
  <w:abstractNum w:abstractNumId="7" w15:restartNumberingAfterBreak="0">
    <w:nsid w:val="00000008"/>
    <w:multiLevelType w:val="singleLevel"/>
    <w:tmpl w:val="00000008"/>
    <w:name w:val="WW8Num8"/>
    <w:lvl w:ilvl="0">
      <w:numFmt w:val="bullet"/>
      <w:lvlText w:val="-"/>
      <w:lvlJc w:val="left"/>
      <w:pPr>
        <w:tabs>
          <w:tab w:val="num" w:pos="1146"/>
        </w:tabs>
        <w:ind w:left="1146" w:hanging="360"/>
      </w:pPr>
      <w:rPr>
        <w:rFonts w:ascii="OpenSymbol" w:hAnsi="OpenSymbol" w:cs="Times New Roman"/>
      </w:rPr>
    </w:lvl>
  </w:abstractNum>
  <w:abstractNum w:abstractNumId="8" w15:restartNumberingAfterBreak="0">
    <w:nsid w:val="00000009"/>
    <w:multiLevelType w:val="multilevel"/>
    <w:tmpl w:val="00000009"/>
    <w:name w:val="WW8Num9"/>
    <w:lvl w:ilvl="0">
      <w:start w:val="1"/>
      <w:numFmt w:val="decimal"/>
      <w:pStyle w:val="221"/>
      <w:lvlText w:val="2.2.%1."/>
      <w:lvlJc w:val="left"/>
      <w:pPr>
        <w:tabs>
          <w:tab w:val="num" w:pos="488"/>
        </w:tabs>
        <w:ind w:left="959" w:hanging="273"/>
      </w:pPr>
      <w:rPr>
        <w:rFonts w:ascii="OpenSymbol" w:hAnsi="OpenSymbol"/>
      </w:rPr>
    </w:lvl>
    <w:lvl w:ilvl="1">
      <w:start w:val="1"/>
      <w:numFmt w:val="none"/>
      <w:suff w:val="nothing"/>
      <w:lvlText w:val=""/>
      <w:lvlJc w:val="left"/>
      <w:pPr>
        <w:tabs>
          <w:tab w:val="num" w:pos="0"/>
        </w:tabs>
        <w:ind w:left="2000" w:firstLine="0"/>
      </w:pPr>
    </w:lvl>
    <w:lvl w:ilvl="2">
      <w:start w:val="1"/>
      <w:numFmt w:val="none"/>
      <w:suff w:val="nothing"/>
      <w:lvlText w:val=""/>
      <w:lvlJc w:val="left"/>
      <w:pPr>
        <w:tabs>
          <w:tab w:val="num" w:pos="0"/>
        </w:tabs>
        <w:ind w:left="2948" w:hanging="227"/>
      </w:pPr>
    </w:lvl>
    <w:lvl w:ilvl="3">
      <w:start w:val="1"/>
      <w:numFmt w:val="decimal"/>
      <w:lvlText w:val="%4."/>
      <w:lvlJc w:val="left"/>
      <w:pPr>
        <w:tabs>
          <w:tab w:val="num" w:pos="4161"/>
        </w:tabs>
        <w:ind w:left="3729" w:hanging="648"/>
      </w:pPr>
    </w:lvl>
    <w:lvl w:ilvl="4">
      <w:start w:val="1"/>
      <w:numFmt w:val="decimal"/>
      <w:lvlText w:val="%5..."/>
      <w:lvlJc w:val="left"/>
      <w:pPr>
        <w:tabs>
          <w:tab w:val="num" w:pos="4881"/>
        </w:tabs>
        <w:ind w:left="4233" w:hanging="792"/>
      </w:pPr>
    </w:lvl>
    <w:lvl w:ilvl="5">
      <w:start w:val="1"/>
      <w:numFmt w:val="decimal"/>
      <w:lvlText w:val="%6...."/>
      <w:lvlJc w:val="left"/>
      <w:pPr>
        <w:tabs>
          <w:tab w:val="num" w:pos="5601"/>
        </w:tabs>
        <w:ind w:left="4737" w:hanging="936"/>
      </w:pPr>
    </w:lvl>
    <w:lvl w:ilvl="6">
      <w:start w:val="1"/>
      <w:numFmt w:val="decimal"/>
      <w:lvlText w:val="%7..."/>
      <w:lvlJc w:val="left"/>
      <w:pPr>
        <w:tabs>
          <w:tab w:val="num" w:pos="6321"/>
        </w:tabs>
        <w:ind w:left="5241" w:hanging="1080"/>
      </w:pPr>
    </w:lvl>
    <w:lvl w:ilvl="7">
      <w:start w:val="1"/>
      <w:numFmt w:val="decimal"/>
      <w:lvlText w:val="%8...."/>
      <w:lvlJc w:val="left"/>
      <w:pPr>
        <w:tabs>
          <w:tab w:val="num" w:pos="6681"/>
        </w:tabs>
        <w:ind w:left="5745" w:hanging="1224"/>
      </w:pPr>
    </w:lvl>
    <w:lvl w:ilvl="8">
      <w:start w:val="1"/>
      <w:numFmt w:val="decimal"/>
      <w:lvlText w:val="%9....."/>
      <w:lvlJc w:val="left"/>
      <w:pPr>
        <w:tabs>
          <w:tab w:val="num" w:pos="7401"/>
        </w:tabs>
        <w:ind w:left="6321" w:hanging="144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i w:val="0"/>
        <w:u w:val="single"/>
      </w:rPr>
    </w:lvl>
    <w:lvl w:ilvl="1">
      <w:start w:val="1"/>
      <w:numFmt w:val="bullet"/>
      <w:lvlText w:val=""/>
      <w:lvlJc w:val="left"/>
      <w:pPr>
        <w:tabs>
          <w:tab w:val="num" w:pos="1080"/>
        </w:tabs>
        <w:ind w:left="1080" w:hanging="360"/>
      </w:pPr>
      <w:rPr>
        <w:rFonts w:ascii="Symbol" w:hAnsi="Symbol"/>
        <w:b/>
        <w:bCs/>
        <w:i w:val="0"/>
        <w:u w:val="single"/>
      </w:rPr>
    </w:lvl>
    <w:lvl w:ilvl="2">
      <w:start w:val="1"/>
      <w:numFmt w:val="bullet"/>
      <w:lvlText w:val=""/>
      <w:lvlJc w:val="left"/>
      <w:pPr>
        <w:tabs>
          <w:tab w:val="num" w:pos="1440"/>
        </w:tabs>
        <w:ind w:left="1440" w:hanging="360"/>
      </w:pPr>
      <w:rPr>
        <w:rFonts w:ascii="Symbol" w:hAnsi="Symbol"/>
        <w:b/>
        <w:bCs/>
        <w:i w:val="0"/>
        <w:u w:val="single"/>
      </w:rPr>
    </w:lvl>
    <w:lvl w:ilvl="3">
      <w:start w:val="1"/>
      <w:numFmt w:val="bullet"/>
      <w:lvlText w:val=""/>
      <w:lvlJc w:val="left"/>
      <w:pPr>
        <w:tabs>
          <w:tab w:val="num" w:pos="1800"/>
        </w:tabs>
        <w:ind w:left="1800" w:hanging="360"/>
      </w:pPr>
      <w:rPr>
        <w:rFonts w:ascii="Symbol" w:hAnsi="Symbol"/>
        <w:b/>
        <w:bCs/>
        <w:i w:val="0"/>
        <w:u w:val="single"/>
      </w:rPr>
    </w:lvl>
    <w:lvl w:ilvl="4">
      <w:start w:val="1"/>
      <w:numFmt w:val="bullet"/>
      <w:lvlText w:val=""/>
      <w:lvlJc w:val="left"/>
      <w:pPr>
        <w:tabs>
          <w:tab w:val="num" w:pos="2160"/>
        </w:tabs>
        <w:ind w:left="2160" w:hanging="360"/>
      </w:pPr>
      <w:rPr>
        <w:rFonts w:ascii="Symbol" w:hAnsi="Symbol"/>
        <w:b/>
        <w:bCs/>
        <w:i w:val="0"/>
        <w:u w:val="single"/>
      </w:rPr>
    </w:lvl>
    <w:lvl w:ilvl="5">
      <w:start w:val="1"/>
      <w:numFmt w:val="bullet"/>
      <w:lvlText w:val=""/>
      <w:lvlJc w:val="left"/>
      <w:pPr>
        <w:tabs>
          <w:tab w:val="num" w:pos="2520"/>
        </w:tabs>
        <w:ind w:left="2520" w:hanging="360"/>
      </w:pPr>
      <w:rPr>
        <w:rFonts w:ascii="Symbol" w:hAnsi="Symbol"/>
        <w:b/>
        <w:bCs/>
        <w:i w:val="0"/>
        <w:u w:val="single"/>
      </w:rPr>
    </w:lvl>
    <w:lvl w:ilvl="6">
      <w:start w:val="1"/>
      <w:numFmt w:val="bullet"/>
      <w:lvlText w:val=""/>
      <w:lvlJc w:val="left"/>
      <w:pPr>
        <w:tabs>
          <w:tab w:val="num" w:pos="2880"/>
        </w:tabs>
        <w:ind w:left="2880" w:hanging="360"/>
      </w:pPr>
      <w:rPr>
        <w:rFonts w:ascii="Symbol" w:hAnsi="Symbol"/>
        <w:b/>
        <w:bCs/>
        <w:i w:val="0"/>
        <w:u w:val="single"/>
      </w:rPr>
    </w:lvl>
    <w:lvl w:ilvl="7">
      <w:start w:val="1"/>
      <w:numFmt w:val="bullet"/>
      <w:lvlText w:val=""/>
      <w:lvlJc w:val="left"/>
      <w:pPr>
        <w:tabs>
          <w:tab w:val="num" w:pos="3240"/>
        </w:tabs>
        <w:ind w:left="3240" w:hanging="360"/>
      </w:pPr>
      <w:rPr>
        <w:rFonts w:ascii="Symbol" w:hAnsi="Symbol"/>
        <w:b/>
        <w:bCs/>
        <w:i w:val="0"/>
        <w:u w:val="single"/>
      </w:rPr>
    </w:lvl>
    <w:lvl w:ilvl="8">
      <w:start w:val="1"/>
      <w:numFmt w:val="bullet"/>
      <w:lvlText w:val=""/>
      <w:lvlJc w:val="left"/>
      <w:pPr>
        <w:tabs>
          <w:tab w:val="num" w:pos="3600"/>
        </w:tabs>
        <w:ind w:left="3600" w:hanging="360"/>
      </w:pPr>
      <w:rPr>
        <w:rFonts w:ascii="Symbol" w:hAnsi="Symbol"/>
        <w:b/>
        <w:bCs/>
        <w:i w:val="0"/>
        <w:u w:val="single"/>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b/>
        <w:bCs/>
        <w:u w:val="single"/>
      </w:rPr>
    </w:lvl>
    <w:lvl w:ilvl="1">
      <w:start w:val="1"/>
      <w:numFmt w:val="bullet"/>
      <w:lvlText w:val=""/>
      <w:lvlJc w:val="left"/>
      <w:pPr>
        <w:tabs>
          <w:tab w:val="num" w:pos="1080"/>
        </w:tabs>
        <w:ind w:left="1080" w:hanging="360"/>
      </w:pPr>
      <w:rPr>
        <w:rFonts w:ascii="Symbol" w:hAnsi="Symbol"/>
        <w:b/>
        <w:bCs/>
        <w:u w:val="single"/>
      </w:rPr>
    </w:lvl>
    <w:lvl w:ilvl="2">
      <w:start w:val="1"/>
      <w:numFmt w:val="bullet"/>
      <w:lvlText w:val=""/>
      <w:lvlJc w:val="left"/>
      <w:pPr>
        <w:tabs>
          <w:tab w:val="num" w:pos="1440"/>
        </w:tabs>
        <w:ind w:left="1440" w:hanging="360"/>
      </w:pPr>
      <w:rPr>
        <w:rFonts w:ascii="Symbol" w:hAnsi="Symbol"/>
        <w:b/>
        <w:bCs/>
        <w:u w:val="single"/>
      </w:rPr>
    </w:lvl>
    <w:lvl w:ilvl="3">
      <w:start w:val="1"/>
      <w:numFmt w:val="bullet"/>
      <w:lvlText w:val=""/>
      <w:lvlJc w:val="left"/>
      <w:pPr>
        <w:tabs>
          <w:tab w:val="num" w:pos="1800"/>
        </w:tabs>
        <w:ind w:left="1800" w:hanging="360"/>
      </w:pPr>
      <w:rPr>
        <w:rFonts w:ascii="Symbol" w:hAnsi="Symbol"/>
        <w:b/>
        <w:bCs/>
        <w:u w:val="single"/>
      </w:rPr>
    </w:lvl>
    <w:lvl w:ilvl="4">
      <w:start w:val="1"/>
      <w:numFmt w:val="bullet"/>
      <w:lvlText w:val=""/>
      <w:lvlJc w:val="left"/>
      <w:pPr>
        <w:tabs>
          <w:tab w:val="num" w:pos="2160"/>
        </w:tabs>
        <w:ind w:left="2160" w:hanging="360"/>
      </w:pPr>
      <w:rPr>
        <w:rFonts w:ascii="Symbol" w:hAnsi="Symbol"/>
        <w:b/>
        <w:bCs/>
        <w:u w:val="single"/>
      </w:rPr>
    </w:lvl>
    <w:lvl w:ilvl="5">
      <w:start w:val="1"/>
      <w:numFmt w:val="bullet"/>
      <w:lvlText w:val=""/>
      <w:lvlJc w:val="left"/>
      <w:pPr>
        <w:tabs>
          <w:tab w:val="num" w:pos="2520"/>
        </w:tabs>
        <w:ind w:left="2520" w:hanging="360"/>
      </w:pPr>
      <w:rPr>
        <w:rFonts w:ascii="Symbol" w:hAnsi="Symbol"/>
        <w:b/>
        <w:bCs/>
        <w:u w:val="single"/>
      </w:rPr>
    </w:lvl>
    <w:lvl w:ilvl="6">
      <w:start w:val="1"/>
      <w:numFmt w:val="bullet"/>
      <w:lvlText w:val=""/>
      <w:lvlJc w:val="left"/>
      <w:pPr>
        <w:tabs>
          <w:tab w:val="num" w:pos="2880"/>
        </w:tabs>
        <w:ind w:left="2880" w:hanging="360"/>
      </w:pPr>
      <w:rPr>
        <w:rFonts w:ascii="Symbol" w:hAnsi="Symbol"/>
        <w:b/>
        <w:bCs/>
        <w:u w:val="single"/>
      </w:rPr>
    </w:lvl>
    <w:lvl w:ilvl="7">
      <w:start w:val="1"/>
      <w:numFmt w:val="bullet"/>
      <w:lvlText w:val=""/>
      <w:lvlJc w:val="left"/>
      <w:pPr>
        <w:tabs>
          <w:tab w:val="num" w:pos="3240"/>
        </w:tabs>
        <w:ind w:left="3240" w:hanging="360"/>
      </w:pPr>
      <w:rPr>
        <w:rFonts w:ascii="Symbol" w:hAnsi="Symbol"/>
        <w:b/>
        <w:bCs/>
        <w:u w:val="single"/>
      </w:rPr>
    </w:lvl>
    <w:lvl w:ilvl="8">
      <w:start w:val="1"/>
      <w:numFmt w:val="bullet"/>
      <w:lvlText w:val=""/>
      <w:lvlJc w:val="left"/>
      <w:pPr>
        <w:tabs>
          <w:tab w:val="num" w:pos="3600"/>
        </w:tabs>
        <w:ind w:left="3600" w:hanging="360"/>
      </w:pPr>
      <w:rPr>
        <w:rFonts w:ascii="Symbol" w:hAnsi="Symbol"/>
        <w:b/>
        <w:bCs/>
        <w:u w:val="single"/>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4"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5"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16" w15:restartNumberingAfterBreak="0">
    <w:nsid w:val="00000016"/>
    <w:multiLevelType w:val="singleLevel"/>
    <w:tmpl w:val="00000016"/>
    <w:name w:val="WW8Num21"/>
    <w:lvl w:ilvl="0">
      <w:start w:val="1"/>
      <w:numFmt w:val="bullet"/>
      <w:lvlText w:val=""/>
      <w:lvlJc w:val="left"/>
      <w:pPr>
        <w:tabs>
          <w:tab w:val="num" w:pos="2346"/>
        </w:tabs>
        <w:ind w:left="2346" w:hanging="360"/>
      </w:pPr>
      <w:rPr>
        <w:rFonts w:ascii="Symbol" w:hAnsi="Symbol"/>
        <w:sz w:val="24"/>
      </w:rPr>
    </w:lvl>
  </w:abstractNum>
  <w:abstractNum w:abstractNumId="17" w15:restartNumberingAfterBreak="0">
    <w:nsid w:val="00000017"/>
    <w:multiLevelType w:val="multilevel"/>
    <w:tmpl w:val="00000017"/>
    <w:name w:val="WW8Num22"/>
    <w:lvl w:ilvl="0">
      <w:start w:val="1"/>
      <w:numFmt w:val="decimal"/>
      <w:pStyle w:val="411"/>
      <w:lvlText w:val="4.%1."/>
      <w:lvlJc w:val="left"/>
      <w:pPr>
        <w:tabs>
          <w:tab w:val="num" w:pos="206"/>
        </w:tabs>
        <w:ind w:left="154"/>
      </w:pPr>
      <w:rPr>
        <w:rFonts w:cs="Times New Roman"/>
        <w:b/>
        <w:i w:val="0"/>
      </w:rPr>
    </w:lvl>
    <w:lvl w:ilvl="1">
      <w:start w:val="1"/>
      <w:numFmt w:val="none"/>
      <w:lvlText w:val=""/>
      <w:lvlJc w:val="left"/>
      <w:pPr>
        <w:tabs>
          <w:tab w:val="num" w:pos="491"/>
        </w:tabs>
        <w:ind w:left="131"/>
      </w:pPr>
      <w:rPr>
        <w:rFonts w:cs="Times New Roman"/>
      </w:rPr>
    </w:lvl>
    <w:lvl w:ilvl="2">
      <w:start w:val="1"/>
      <w:numFmt w:val="none"/>
      <w:lvlText w:val=""/>
      <w:lvlJc w:val="left"/>
      <w:pPr>
        <w:tabs>
          <w:tab w:val="num" w:pos="1212"/>
        </w:tabs>
        <w:ind w:left="1079" w:hanging="227"/>
      </w:pPr>
      <w:rPr>
        <w:rFonts w:cs="Times New Roman"/>
      </w:rPr>
    </w:lvl>
    <w:lvl w:ilvl="3">
      <w:start w:val="1"/>
      <w:numFmt w:val="decimal"/>
      <w:lvlText w:val="%4."/>
      <w:lvlJc w:val="left"/>
      <w:pPr>
        <w:tabs>
          <w:tab w:val="num" w:pos="2292"/>
        </w:tabs>
        <w:ind w:left="1860" w:hanging="648"/>
      </w:pPr>
      <w:rPr>
        <w:rFonts w:cs="Times New Roman"/>
      </w:rPr>
    </w:lvl>
    <w:lvl w:ilvl="4">
      <w:start w:val="1"/>
      <w:numFmt w:val="decimal"/>
      <w:lvlText w:val="%4.%5.."/>
      <w:lvlJc w:val="left"/>
      <w:pPr>
        <w:tabs>
          <w:tab w:val="num" w:pos="3012"/>
        </w:tabs>
        <w:ind w:left="2364" w:hanging="792"/>
      </w:pPr>
      <w:rPr>
        <w:rFonts w:cs="Times New Roman"/>
      </w:rPr>
    </w:lvl>
    <w:lvl w:ilvl="5">
      <w:start w:val="1"/>
      <w:numFmt w:val="decimal"/>
      <w:lvlText w:val="%4.%5.%6.."/>
      <w:lvlJc w:val="left"/>
      <w:pPr>
        <w:tabs>
          <w:tab w:val="num" w:pos="3732"/>
        </w:tabs>
        <w:ind w:left="2868" w:hanging="936"/>
      </w:pPr>
      <w:rPr>
        <w:rFonts w:cs="Times New Roman"/>
      </w:rPr>
    </w:lvl>
    <w:lvl w:ilvl="6">
      <w:start w:val="1"/>
      <w:numFmt w:val="decimal"/>
      <w:lvlText w:val="%4.%5.%6.%7.."/>
      <w:lvlJc w:val="left"/>
      <w:pPr>
        <w:tabs>
          <w:tab w:val="num" w:pos="4452"/>
        </w:tabs>
        <w:ind w:left="3372" w:hanging="1080"/>
      </w:pPr>
      <w:rPr>
        <w:rFonts w:cs="Times New Roman"/>
      </w:rPr>
    </w:lvl>
    <w:lvl w:ilvl="7">
      <w:start w:val="1"/>
      <w:numFmt w:val="decimal"/>
      <w:lvlText w:val="%4.%5.%6.%7.%8.."/>
      <w:lvlJc w:val="left"/>
      <w:pPr>
        <w:tabs>
          <w:tab w:val="num" w:pos="4812"/>
        </w:tabs>
        <w:ind w:left="3876" w:hanging="1224"/>
      </w:pPr>
      <w:rPr>
        <w:rFonts w:cs="Times New Roman"/>
      </w:rPr>
    </w:lvl>
    <w:lvl w:ilvl="8">
      <w:start w:val="1"/>
      <w:numFmt w:val="decimal"/>
      <w:lvlText w:val="%4.%5.%6.%7.%8.%9.."/>
      <w:lvlJc w:val="left"/>
      <w:pPr>
        <w:tabs>
          <w:tab w:val="num" w:pos="5532"/>
        </w:tabs>
        <w:ind w:left="4452" w:hanging="1440"/>
      </w:pPr>
      <w:rPr>
        <w:rFonts w:cs="Times New Roman"/>
      </w:rPr>
    </w:lvl>
  </w:abstractNum>
  <w:abstractNum w:abstractNumId="18" w15:restartNumberingAfterBreak="0">
    <w:nsid w:val="0000001C"/>
    <w:multiLevelType w:val="multilevel"/>
    <w:tmpl w:val="D97858E0"/>
    <w:name w:val="WW8Num27"/>
    <w:lvl w:ilvl="0">
      <w:start w:val="1"/>
      <w:numFmt w:val="none"/>
      <w:lvlText w:val="1.2.2."/>
      <w:lvlJc w:val="left"/>
      <w:pPr>
        <w:tabs>
          <w:tab w:val="num" w:pos="1980"/>
        </w:tabs>
        <w:ind w:left="1260" w:firstLine="0"/>
      </w:pPr>
      <w:rPr>
        <w:rFonts w:hint="default"/>
        <w:b/>
        <w:i w:val="0"/>
        <w:color w:val="auto"/>
        <w:sz w:val="20"/>
        <w:szCs w:val="20"/>
      </w:rPr>
    </w:lvl>
    <w:lvl w:ilvl="1">
      <w:start w:val="1"/>
      <w:numFmt w:val="none"/>
      <w:lvlText w:val=""/>
      <w:lvlJc w:val="left"/>
      <w:pPr>
        <w:tabs>
          <w:tab w:val="num" w:pos="825"/>
        </w:tabs>
        <w:ind w:left="465" w:firstLine="0"/>
      </w:pPr>
      <w:rPr>
        <w:rFonts w:hint="default"/>
      </w:rPr>
    </w:lvl>
    <w:lvl w:ilvl="2">
      <w:start w:val="1"/>
      <w:numFmt w:val="none"/>
      <w:lvlText w:val=""/>
      <w:lvlJc w:val="left"/>
      <w:pPr>
        <w:tabs>
          <w:tab w:val="num" w:pos="1546"/>
        </w:tabs>
        <w:ind w:left="1413" w:hanging="227"/>
      </w:pPr>
      <w:rPr>
        <w:rFonts w:hint="default"/>
      </w:rPr>
    </w:lvl>
    <w:lvl w:ilvl="3">
      <w:start w:val="1"/>
      <w:numFmt w:val="decimal"/>
      <w:lvlText w:val="%4."/>
      <w:lvlJc w:val="left"/>
      <w:pPr>
        <w:tabs>
          <w:tab w:val="num" w:pos="2626"/>
        </w:tabs>
        <w:ind w:left="2194" w:hanging="648"/>
      </w:pPr>
      <w:rPr>
        <w:rFonts w:hint="default"/>
      </w:rPr>
    </w:lvl>
    <w:lvl w:ilvl="4">
      <w:start w:val="1"/>
      <w:numFmt w:val="decimal"/>
      <w:lvlText w:val="%4.%5.."/>
      <w:lvlJc w:val="left"/>
      <w:pPr>
        <w:tabs>
          <w:tab w:val="num" w:pos="3346"/>
        </w:tabs>
        <w:ind w:left="2698" w:hanging="792"/>
      </w:pPr>
      <w:rPr>
        <w:rFonts w:hint="default"/>
      </w:rPr>
    </w:lvl>
    <w:lvl w:ilvl="5">
      <w:start w:val="1"/>
      <w:numFmt w:val="decimal"/>
      <w:lvlText w:val="%4.%5.%6.."/>
      <w:lvlJc w:val="left"/>
      <w:pPr>
        <w:tabs>
          <w:tab w:val="num" w:pos="4066"/>
        </w:tabs>
        <w:ind w:left="3202" w:hanging="936"/>
      </w:pPr>
      <w:rPr>
        <w:rFonts w:hint="default"/>
      </w:rPr>
    </w:lvl>
    <w:lvl w:ilvl="6">
      <w:start w:val="1"/>
      <w:numFmt w:val="decimal"/>
      <w:lvlText w:val="%4.%5.%6.%7.."/>
      <w:lvlJc w:val="left"/>
      <w:pPr>
        <w:tabs>
          <w:tab w:val="num" w:pos="4786"/>
        </w:tabs>
        <w:ind w:left="3706" w:hanging="1080"/>
      </w:pPr>
      <w:rPr>
        <w:rFonts w:hint="default"/>
      </w:rPr>
    </w:lvl>
    <w:lvl w:ilvl="7">
      <w:start w:val="1"/>
      <w:numFmt w:val="decimal"/>
      <w:lvlText w:val="%4.%5.%6.%7.%8.."/>
      <w:lvlJc w:val="left"/>
      <w:pPr>
        <w:tabs>
          <w:tab w:val="num" w:pos="5146"/>
        </w:tabs>
        <w:ind w:left="4210" w:hanging="1224"/>
      </w:pPr>
      <w:rPr>
        <w:rFonts w:hint="default"/>
      </w:rPr>
    </w:lvl>
    <w:lvl w:ilvl="8">
      <w:start w:val="1"/>
      <w:numFmt w:val="decimal"/>
      <w:lvlText w:val="%4.%5.%6.%7.%8.%9.."/>
      <w:lvlJc w:val="left"/>
      <w:pPr>
        <w:tabs>
          <w:tab w:val="num" w:pos="5866"/>
        </w:tabs>
        <w:ind w:left="4786" w:hanging="1440"/>
      </w:pPr>
      <w:rPr>
        <w:rFonts w:hint="default"/>
      </w:rPr>
    </w:lvl>
  </w:abstractNum>
  <w:abstractNum w:abstractNumId="19"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20" w15:restartNumberingAfterBreak="0">
    <w:nsid w:val="00000023"/>
    <w:multiLevelType w:val="singleLevel"/>
    <w:tmpl w:val="00000023"/>
    <w:name w:val="WW8Num34"/>
    <w:lvl w:ilvl="0">
      <w:start w:val="2"/>
      <w:numFmt w:val="bullet"/>
      <w:lvlText w:val="-"/>
      <w:lvlJc w:val="left"/>
      <w:pPr>
        <w:tabs>
          <w:tab w:val="num" w:pos="1080"/>
        </w:tabs>
        <w:ind w:left="1080" w:hanging="360"/>
      </w:pPr>
      <w:rPr>
        <w:rFonts w:ascii="OpenSymbol" w:hAnsi="OpenSymbol"/>
      </w:rPr>
    </w:lvl>
  </w:abstractNum>
  <w:abstractNum w:abstractNumId="21"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22" w15:restartNumberingAfterBreak="0">
    <w:nsid w:val="0000002B"/>
    <w:multiLevelType w:val="multilevel"/>
    <w:tmpl w:val="0000002B"/>
    <w:name w:val="WW8Num65"/>
    <w:lvl w:ilvl="0">
      <w:start w:val="2"/>
      <w:numFmt w:val="decimal"/>
      <w:lvlText w:val="%1."/>
      <w:lvlJc w:val="left"/>
      <w:pPr>
        <w:tabs>
          <w:tab w:val="num" w:pos="480"/>
        </w:tabs>
        <w:ind w:left="480" w:hanging="480"/>
      </w:pPr>
    </w:lvl>
    <w:lvl w:ilvl="1">
      <w:start w:val="2"/>
      <w:numFmt w:val="decimal"/>
      <w:lvlText w:val="%1.%2."/>
      <w:lvlJc w:val="left"/>
      <w:pPr>
        <w:tabs>
          <w:tab w:val="num" w:pos="622"/>
        </w:tabs>
        <w:ind w:left="622" w:hanging="480"/>
      </w:pPr>
    </w:lvl>
    <w:lvl w:ilvl="2">
      <w:start w:val="3"/>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23"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cs="Times New Roman"/>
      </w:rPr>
    </w:lvl>
  </w:abstractNum>
  <w:abstractNum w:abstractNumId="24"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25"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26"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27" w15:restartNumberingAfterBreak="0">
    <w:nsid w:val="00000059"/>
    <w:multiLevelType w:val="multilevel"/>
    <w:tmpl w:val="00000059"/>
    <w:name w:val="WW8Num88"/>
    <w:lvl w:ilvl="0">
      <w:start w:val="1"/>
      <w:numFmt w:val="decimal"/>
      <w:lvlText w:val="%1."/>
      <w:lvlJc w:val="left"/>
      <w:pPr>
        <w:tabs>
          <w:tab w:val="num" w:pos="2197"/>
        </w:tabs>
        <w:ind w:left="2197" w:hanging="397"/>
      </w:pPr>
      <w:rPr>
        <w:b w:val="0"/>
        <w:i w:val="0"/>
      </w:rPr>
    </w:lvl>
    <w:lvl w:ilvl="1">
      <w:start w:val="1"/>
      <w:numFmt w:val="upperRoman"/>
      <w:lvlText w:val="%2."/>
      <w:lvlJc w:val="left"/>
      <w:pPr>
        <w:tabs>
          <w:tab w:val="num" w:pos="1800"/>
        </w:tabs>
        <w:ind w:left="1800" w:hanging="720"/>
      </w:pPr>
      <w:rPr>
        <w:i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122266E"/>
    <w:multiLevelType w:val="multilevel"/>
    <w:tmpl w:val="DC6EE60C"/>
    <w:lvl w:ilvl="0">
      <w:start w:val="6"/>
      <w:numFmt w:val="decimal"/>
      <w:lvlText w:val="%1."/>
      <w:lvlJc w:val="left"/>
      <w:pPr>
        <w:ind w:left="420" w:hanging="420"/>
      </w:pPr>
      <w:rPr>
        <w:rFonts w:hint="default"/>
      </w:rPr>
    </w:lvl>
    <w:lvl w:ilvl="1">
      <w:start w:val="1"/>
      <w:numFmt w:val="decimal"/>
      <w:lvlText w:val="%1.%2."/>
      <w:lvlJc w:val="left"/>
      <w:pPr>
        <w:ind w:left="1430" w:hanging="720"/>
      </w:pPr>
      <w:rPr>
        <w:rFonts w:hint="default"/>
        <w:u w:val="single"/>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9" w15:restartNumberingAfterBreak="0">
    <w:nsid w:val="048C1682"/>
    <w:multiLevelType w:val="hybridMultilevel"/>
    <w:tmpl w:val="7F2C60A8"/>
    <w:lvl w:ilvl="0" w:tplc="A27AC41E">
      <w:start w:val="1"/>
      <w:numFmt w:val="decimal"/>
      <w:lvlText w:val="(%1)"/>
      <w:lvlJc w:val="left"/>
      <w:pPr>
        <w:ind w:left="524" w:hanging="219"/>
      </w:pPr>
      <w:rPr>
        <w:rFonts w:ascii="Times New Roman" w:eastAsia="Times New Roman" w:hAnsi="Times New Roman" w:cs="Times New Roman" w:hint="default"/>
        <w:w w:val="99"/>
        <w:sz w:val="13"/>
        <w:szCs w:val="13"/>
        <w:lang w:val="fr-FR" w:eastAsia="en-US" w:bidi="ar-SA"/>
      </w:rPr>
    </w:lvl>
    <w:lvl w:ilvl="1" w:tplc="40B6DC62">
      <w:numFmt w:val="bullet"/>
      <w:lvlText w:val="•"/>
      <w:lvlJc w:val="left"/>
      <w:pPr>
        <w:ind w:left="1606" w:hanging="219"/>
      </w:pPr>
      <w:rPr>
        <w:rFonts w:hint="default"/>
        <w:lang w:val="fr-FR" w:eastAsia="en-US" w:bidi="ar-SA"/>
      </w:rPr>
    </w:lvl>
    <w:lvl w:ilvl="2" w:tplc="15F829D0">
      <w:numFmt w:val="bullet"/>
      <w:lvlText w:val="•"/>
      <w:lvlJc w:val="left"/>
      <w:pPr>
        <w:ind w:left="2693" w:hanging="219"/>
      </w:pPr>
      <w:rPr>
        <w:rFonts w:hint="default"/>
        <w:lang w:val="fr-FR" w:eastAsia="en-US" w:bidi="ar-SA"/>
      </w:rPr>
    </w:lvl>
    <w:lvl w:ilvl="3" w:tplc="695C8E98">
      <w:numFmt w:val="bullet"/>
      <w:lvlText w:val="•"/>
      <w:lvlJc w:val="left"/>
      <w:pPr>
        <w:ind w:left="3779" w:hanging="219"/>
      </w:pPr>
      <w:rPr>
        <w:rFonts w:hint="default"/>
        <w:lang w:val="fr-FR" w:eastAsia="en-US" w:bidi="ar-SA"/>
      </w:rPr>
    </w:lvl>
    <w:lvl w:ilvl="4" w:tplc="C9846730">
      <w:numFmt w:val="bullet"/>
      <w:lvlText w:val="•"/>
      <w:lvlJc w:val="left"/>
      <w:pPr>
        <w:ind w:left="4866" w:hanging="219"/>
      </w:pPr>
      <w:rPr>
        <w:rFonts w:hint="default"/>
        <w:lang w:val="fr-FR" w:eastAsia="en-US" w:bidi="ar-SA"/>
      </w:rPr>
    </w:lvl>
    <w:lvl w:ilvl="5" w:tplc="F956E72E">
      <w:numFmt w:val="bullet"/>
      <w:lvlText w:val="•"/>
      <w:lvlJc w:val="left"/>
      <w:pPr>
        <w:ind w:left="5953" w:hanging="219"/>
      </w:pPr>
      <w:rPr>
        <w:rFonts w:hint="default"/>
        <w:lang w:val="fr-FR" w:eastAsia="en-US" w:bidi="ar-SA"/>
      </w:rPr>
    </w:lvl>
    <w:lvl w:ilvl="6" w:tplc="74CAF1DC">
      <w:numFmt w:val="bullet"/>
      <w:lvlText w:val="•"/>
      <w:lvlJc w:val="left"/>
      <w:pPr>
        <w:ind w:left="7039" w:hanging="219"/>
      </w:pPr>
      <w:rPr>
        <w:rFonts w:hint="default"/>
        <w:lang w:val="fr-FR" w:eastAsia="en-US" w:bidi="ar-SA"/>
      </w:rPr>
    </w:lvl>
    <w:lvl w:ilvl="7" w:tplc="41026906">
      <w:numFmt w:val="bullet"/>
      <w:lvlText w:val="•"/>
      <w:lvlJc w:val="left"/>
      <w:pPr>
        <w:ind w:left="8126" w:hanging="219"/>
      </w:pPr>
      <w:rPr>
        <w:rFonts w:hint="default"/>
        <w:lang w:val="fr-FR" w:eastAsia="en-US" w:bidi="ar-SA"/>
      </w:rPr>
    </w:lvl>
    <w:lvl w:ilvl="8" w:tplc="8FA6561A">
      <w:numFmt w:val="bullet"/>
      <w:lvlText w:val="•"/>
      <w:lvlJc w:val="left"/>
      <w:pPr>
        <w:ind w:left="9213" w:hanging="219"/>
      </w:pPr>
      <w:rPr>
        <w:rFonts w:hint="default"/>
        <w:lang w:val="fr-FR" w:eastAsia="en-US" w:bidi="ar-SA"/>
      </w:rPr>
    </w:lvl>
  </w:abstractNum>
  <w:abstractNum w:abstractNumId="30" w15:restartNumberingAfterBreak="0">
    <w:nsid w:val="06AA6439"/>
    <w:multiLevelType w:val="hybridMultilevel"/>
    <w:tmpl w:val="6E5630CA"/>
    <w:lvl w:ilvl="0" w:tplc="2DB26CAA">
      <w:numFmt w:val="bullet"/>
      <w:lvlText w:val=""/>
      <w:lvlJc w:val="left"/>
      <w:pPr>
        <w:ind w:left="460" w:hanging="344"/>
      </w:pPr>
      <w:rPr>
        <w:rFonts w:ascii="Wingdings" w:eastAsia="Wingdings" w:hAnsi="Wingdings" w:cs="Wingdings" w:hint="default"/>
        <w:w w:val="99"/>
        <w:sz w:val="20"/>
        <w:szCs w:val="20"/>
        <w:lang w:val="fr-FR" w:eastAsia="en-US" w:bidi="ar-SA"/>
      </w:rPr>
    </w:lvl>
    <w:lvl w:ilvl="1" w:tplc="2B582610">
      <w:numFmt w:val="bullet"/>
      <w:lvlText w:val="•"/>
      <w:lvlJc w:val="left"/>
      <w:pPr>
        <w:ind w:left="1499" w:hanging="344"/>
      </w:pPr>
      <w:rPr>
        <w:rFonts w:hint="default"/>
        <w:lang w:val="fr-FR" w:eastAsia="en-US" w:bidi="ar-SA"/>
      </w:rPr>
    </w:lvl>
    <w:lvl w:ilvl="2" w:tplc="81843764">
      <w:numFmt w:val="bullet"/>
      <w:lvlText w:val="•"/>
      <w:lvlJc w:val="left"/>
      <w:pPr>
        <w:ind w:left="2538" w:hanging="344"/>
      </w:pPr>
      <w:rPr>
        <w:rFonts w:hint="default"/>
        <w:lang w:val="fr-FR" w:eastAsia="en-US" w:bidi="ar-SA"/>
      </w:rPr>
    </w:lvl>
    <w:lvl w:ilvl="3" w:tplc="74AECB02">
      <w:numFmt w:val="bullet"/>
      <w:lvlText w:val="•"/>
      <w:lvlJc w:val="left"/>
      <w:pPr>
        <w:ind w:left="3577" w:hanging="344"/>
      </w:pPr>
      <w:rPr>
        <w:rFonts w:hint="default"/>
        <w:lang w:val="fr-FR" w:eastAsia="en-US" w:bidi="ar-SA"/>
      </w:rPr>
    </w:lvl>
    <w:lvl w:ilvl="4" w:tplc="7F6A7E02">
      <w:numFmt w:val="bullet"/>
      <w:lvlText w:val="•"/>
      <w:lvlJc w:val="left"/>
      <w:pPr>
        <w:ind w:left="4616" w:hanging="344"/>
      </w:pPr>
      <w:rPr>
        <w:rFonts w:hint="default"/>
        <w:lang w:val="fr-FR" w:eastAsia="en-US" w:bidi="ar-SA"/>
      </w:rPr>
    </w:lvl>
    <w:lvl w:ilvl="5" w:tplc="A6A6D8DC">
      <w:numFmt w:val="bullet"/>
      <w:lvlText w:val="•"/>
      <w:lvlJc w:val="left"/>
      <w:pPr>
        <w:ind w:left="5655" w:hanging="344"/>
      </w:pPr>
      <w:rPr>
        <w:rFonts w:hint="default"/>
        <w:lang w:val="fr-FR" w:eastAsia="en-US" w:bidi="ar-SA"/>
      </w:rPr>
    </w:lvl>
    <w:lvl w:ilvl="6" w:tplc="10B08E7A">
      <w:numFmt w:val="bullet"/>
      <w:lvlText w:val="•"/>
      <w:lvlJc w:val="left"/>
      <w:pPr>
        <w:ind w:left="6694" w:hanging="344"/>
      </w:pPr>
      <w:rPr>
        <w:rFonts w:hint="default"/>
        <w:lang w:val="fr-FR" w:eastAsia="en-US" w:bidi="ar-SA"/>
      </w:rPr>
    </w:lvl>
    <w:lvl w:ilvl="7" w:tplc="7946FC52">
      <w:numFmt w:val="bullet"/>
      <w:lvlText w:val="•"/>
      <w:lvlJc w:val="left"/>
      <w:pPr>
        <w:ind w:left="7733" w:hanging="344"/>
      </w:pPr>
      <w:rPr>
        <w:rFonts w:hint="default"/>
        <w:lang w:val="fr-FR" w:eastAsia="en-US" w:bidi="ar-SA"/>
      </w:rPr>
    </w:lvl>
    <w:lvl w:ilvl="8" w:tplc="A3BCF168">
      <w:numFmt w:val="bullet"/>
      <w:lvlText w:val="•"/>
      <w:lvlJc w:val="left"/>
      <w:pPr>
        <w:ind w:left="8772" w:hanging="344"/>
      </w:pPr>
      <w:rPr>
        <w:rFonts w:hint="default"/>
        <w:lang w:val="fr-FR" w:eastAsia="en-US" w:bidi="ar-SA"/>
      </w:rPr>
    </w:lvl>
  </w:abstractNum>
  <w:abstractNum w:abstractNumId="31" w15:restartNumberingAfterBreak="0">
    <w:nsid w:val="092036BE"/>
    <w:multiLevelType w:val="hybridMultilevel"/>
    <w:tmpl w:val="C3DECBB6"/>
    <w:lvl w:ilvl="0" w:tplc="85FC9AAA">
      <w:numFmt w:val="bullet"/>
      <w:lvlText w:val=""/>
      <w:lvlJc w:val="left"/>
      <w:pPr>
        <w:ind w:left="6005" w:hanging="377"/>
      </w:pPr>
      <w:rPr>
        <w:rFonts w:ascii="Wingdings" w:eastAsia="Wingdings" w:hAnsi="Wingdings" w:cs="Wingdings" w:hint="default"/>
        <w:w w:val="99"/>
        <w:sz w:val="20"/>
        <w:szCs w:val="20"/>
        <w:lang w:val="fr-FR" w:eastAsia="en-US" w:bidi="ar-SA"/>
      </w:rPr>
    </w:lvl>
    <w:lvl w:ilvl="1" w:tplc="DE48F1C8">
      <w:numFmt w:val="bullet"/>
      <w:lvlText w:val="•"/>
      <w:lvlJc w:val="left"/>
      <w:pPr>
        <w:ind w:left="6538" w:hanging="377"/>
      </w:pPr>
      <w:rPr>
        <w:rFonts w:hint="default"/>
        <w:lang w:val="fr-FR" w:eastAsia="en-US" w:bidi="ar-SA"/>
      </w:rPr>
    </w:lvl>
    <w:lvl w:ilvl="2" w:tplc="33E67506">
      <w:numFmt w:val="bullet"/>
      <w:lvlText w:val="•"/>
      <w:lvlJc w:val="left"/>
      <w:pPr>
        <w:ind w:left="7077" w:hanging="377"/>
      </w:pPr>
      <w:rPr>
        <w:rFonts w:hint="default"/>
        <w:lang w:val="fr-FR" w:eastAsia="en-US" w:bidi="ar-SA"/>
      </w:rPr>
    </w:lvl>
    <w:lvl w:ilvl="3" w:tplc="DB5AA100">
      <w:numFmt w:val="bullet"/>
      <w:lvlText w:val="•"/>
      <w:lvlJc w:val="left"/>
      <w:pPr>
        <w:ind w:left="7615" w:hanging="377"/>
      </w:pPr>
      <w:rPr>
        <w:rFonts w:hint="default"/>
        <w:lang w:val="fr-FR" w:eastAsia="en-US" w:bidi="ar-SA"/>
      </w:rPr>
    </w:lvl>
    <w:lvl w:ilvl="4" w:tplc="2B0A6304">
      <w:numFmt w:val="bullet"/>
      <w:lvlText w:val="•"/>
      <w:lvlJc w:val="left"/>
      <w:pPr>
        <w:ind w:left="8154" w:hanging="377"/>
      </w:pPr>
      <w:rPr>
        <w:rFonts w:hint="default"/>
        <w:lang w:val="fr-FR" w:eastAsia="en-US" w:bidi="ar-SA"/>
      </w:rPr>
    </w:lvl>
    <w:lvl w:ilvl="5" w:tplc="F19E023C">
      <w:numFmt w:val="bullet"/>
      <w:lvlText w:val="•"/>
      <w:lvlJc w:val="left"/>
      <w:pPr>
        <w:ind w:left="8693" w:hanging="377"/>
      </w:pPr>
      <w:rPr>
        <w:rFonts w:hint="default"/>
        <w:lang w:val="fr-FR" w:eastAsia="en-US" w:bidi="ar-SA"/>
      </w:rPr>
    </w:lvl>
    <w:lvl w:ilvl="6" w:tplc="F9446348">
      <w:numFmt w:val="bullet"/>
      <w:lvlText w:val="•"/>
      <w:lvlJc w:val="left"/>
      <w:pPr>
        <w:ind w:left="9231" w:hanging="377"/>
      </w:pPr>
      <w:rPr>
        <w:rFonts w:hint="default"/>
        <w:lang w:val="fr-FR" w:eastAsia="en-US" w:bidi="ar-SA"/>
      </w:rPr>
    </w:lvl>
    <w:lvl w:ilvl="7" w:tplc="568A5476">
      <w:numFmt w:val="bullet"/>
      <w:lvlText w:val="•"/>
      <w:lvlJc w:val="left"/>
      <w:pPr>
        <w:ind w:left="9770" w:hanging="377"/>
      </w:pPr>
      <w:rPr>
        <w:rFonts w:hint="default"/>
        <w:lang w:val="fr-FR" w:eastAsia="en-US" w:bidi="ar-SA"/>
      </w:rPr>
    </w:lvl>
    <w:lvl w:ilvl="8" w:tplc="A20C2B78">
      <w:numFmt w:val="bullet"/>
      <w:lvlText w:val="•"/>
      <w:lvlJc w:val="left"/>
      <w:pPr>
        <w:ind w:left="10309" w:hanging="377"/>
      </w:pPr>
      <w:rPr>
        <w:rFonts w:hint="default"/>
        <w:lang w:val="fr-FR" w:eastAsia="en-US" w:bidi="ar-SA"/>
      </w:rPr>
    </w:lvl>
  </w:abstractNum>
  <w:abstractNum w:abstractNumId="32" w15:restartNumberingAfterBreak="0">
    <w:nsid w:val="0957774C"/>
    <w:multiLevelType w:val="hybridMultilevel"/>
    <w:tmpl w:val="F0BC17F4"/>
    <w:lvl w:ilvl="0" w:tplc="FFFFFFFF">
      <w:numFmt w:val="bullet"/>
      <w:lvlText w:val="-"/>
      <w:lvlJc w:val="left"/>
      <w:pPr>
        <w:ind w:left="1146" w:hanging="360"/>
      </w:pPr>
      <w:rPr>
        <w:rFonts w:ascii="Calibri" w:eastAsia="Calibri" w:hAnsi="Calibri" w:cs="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15:restartNumberingAfterBreak="0">
    <w:nsid w:val="0A3E1B33"/>
    <w:multiLevelType w:val="hybridMultilevel"/>
    <w:tmpl w:val="6D4A1898"/>
    <w:lvl w:ilvl="0" w:tplc="F3DE1E6E">
      <w:numFmt w:val="bullet"/>
      <w:lvlText w:val="-"/>
      <w:lvlJc w:val="left"/>
      <w:pPr>
        <w:ind w:left="872" w:hanging="284"/>
      </w:pPr>
      <w:rPr>
        <w:rFonts w:ascii="Courier New" w:eastAsia="Courier New" w:hAnsi="Courier New" w:cs="Courier New" w:hint="default"/>
        <w:w w:val="99"/>
        <w:sz w:val="19"/>
        <w:szCs w:val="19"/>
        <w:lang w:val="fr-FR" w:eastAsia="en-US" w:bidi="ar-SA"/>
      </w:rPr>
    </w:lvl>
    <w:lvl w:ilvl="1" w:tplc="D812CF2A">
      <w:numFmt w:val="bullet"/>
      <w:lvlText w:val=""/>
      <w:lvlJc w:val="left"/>
      <w:pPr>
        <w:ind w:left="1158" w:hanging="425"/>
      </w:pPr>
      <w:rPr>
        <w:rFonts w:ascii="Symbol" w:eastAsia="Symbol" w:hAnsi="Symbol" w:cs="Symbol" w:hint="default"/>
        <w:w w:val="99"/>
        <w:sz w:val="19"/>
        <w:szCs w:val="19"/>
        <w:lang w:val="fr-FR" w:eastAsia="en-US" w:bidi="ar-SA"/>
      </w:rPr>
    </w:lvl>
    <w:lvl w:ilvl="2" w:tplc="17DA69DC">
      <w:numFmt w:val="bullet"/>
      <w:lvlText w:val="•"/>
      <w:lvlJc w:val="left"/>
      <w:pPr>
        <w:ind w:left="1580" w:hanging="425"/>
      </w:pPr>
      <w:rPr>
        <w:rFonts w:hint="default"/>
        <w:lang w:val="fr-FR" w:eastAsia="en-US" w:bidi="ar-SA"/>
      </w:rPr>
    </w:lvl>
    <w:lvl w:ilvl="3" w:tplc="A29CDF74">
      <w:numFmt w:val="bullet"/>
      <w:lvlText w:val="•"/>
      <w:lvlJc w:val="left"/>
      <w:pPr>
        <w:ind w:left="2805" w:hanging="425"/>
      </w:pPr>
      <w:rPr>
        <w:rFonts w:hint="default"/>
        <w:lang w:val="fr-FR" w:eastAsia="en-US" w:bidi="ar-SA"/>
      </w:rPr>
    </w:lvl>
    <w:lvl w:ilvl="4" w:tplc="F42030CA">
      <w:numFmt w:val="bullet"/>
      <w:lvlText w:val="•"/>
      <w:lvlJc w:val="left"/>
      <w:pPr>
        <w:ind w:left="4031" w:hanging="425"/>
      </w:pPr>
      <w:rPr>
        <w:rFonts w:hint="default"/>
        <w:lang w:val="fr-FR" w:eastAsia="en-US" w:bidi="ar-SA"/>
      </w:rPr>
    </w:lvl>
    <w:lvl w:ilvl="5" w:tplc="05469CCC">
      <w:numFmt w:val="bullet"/>
      <w:lvlText w:val="•"/>
      <w:lvlJc w:val="left"/>
      <w:pPr>
        <w:ind w:left="5257" w:hanging="425"/>
      </w:pPr>
      <w:rPr>
        <w:rFonts w:hint="default"/>
        <w:lang w:val="fr-FR" w:eastAsia="en-US" w:bidi="ar-SA"/>
      </w:rPr>
    </w:lvl>
    <w:lvl w:ilvl="6" w:tplc="C540A904">
      <w:numFmt w:val="bullet"/>
      <w:lvlText w:val="•"/>
      <w:lvlJc w:val="left"/>
      <w:pPr>
        <w:ind w:left="6483" w:hanging="425"/>
      </w:pPr>
      <w:rPr>
        <w:rFonts w:hint="default"/>
        <w:lang w:val="fr-FR" w:eastAsia="en-US" w:bidi="ar-SA"/>
      </w:rPr>
    </w:lvl>
    <w:lvl w:ilvl="7" w:tplc="A970BBB8">
      <w:numFmt w:val="bullet"/>
      <w:lvlText w:val="•"/>
      <w:lvlJc w:val="left"/>
      <w:pPr>
        <w:ind w:left="7709" w:hanging="425"/>
      </w:pPr>
      <w:rPr>
        <w:rFonts w:hint="default"/>
        <w:lang w:val="fr-FR" w:eastAsia="en-US" w:bidi="ar-SA"/>
      </w:rPr>
    </w:lvl>
    <w:lvl w:ilvl="8" w:tplc="0FB29406">
      <w:numFmt w:val="bullet"/>
      <w:lvlText w:val="•"/>
      <w:lvlJc w:val="left"/>
      <w:pPr>
        <w:ind w:left="8934" w:hanging="425"/>
      </w:pPr>
      <w:rPr>
        <w:rFonts w:hint="default"/>
        <w:lang w:val="fr-FR" w:eastAsia="en-US" w:bidi="ar-SA"/>
      </w:rPr>
    </w:lvl>
  </w:abstractNum>
  <w:abstractNum w:abstractNumId="3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35" w15:restartNumberingAfterBreak="0">
    <w:nsid w:val="0B4B7B24"/>
    <w:multiLevelType w:val="hybridMultilevel"/>
    <w:tmpl w:val="BCBE6E86"/>
    <w:lvl w:ilvl="0" w:tplc="9D2E8BF2">
      <w:numFmt w:val="bullet"/>
      <w:lvlText w:val="-"/>
      <w:lvlJc w:val="left"/>
      <w:pPr>
        <w:ind w:left="1233" w:hanging="361"/>
      </w:pPr>
      <w:rPr>
        <w:rFonts w:ascii="Courier New" w:eastAsia="Courier New" w:hAnsi="Courier New" w:cs="Courier New" w:hint="default"/>
        <w:w w:val="99"/>
        <w:sz w:val="20"/>
        <w:szCs w:val="20"/>
        <w:lang w:val="fr-FR" w:eastAsia="en-US" w:bidi="ar-SA"/>
      </w:rPr>
    </w:lvl>
    <w:lvl w:ilvl="1" w:tplc="4976CABE">
      <w:numFmt w:val="bullet"/>
      <w:lvlText w:val="•"/>
      <w:lvlJc w:val="left"/>
      <w:pPr>
        <w:ind w:left="2254" w:hanging="361"/>
      </w:pPr>
      <w:rPr>
        <w:rFonts w:hint="default"/>
        <w:lang w:val="fr-FR" w:eastAsia="en-US" w:bidi="ar-SA"/>
      </w:rPr>
    </w:lvl>
    <w:lvl w:ilvl="2" w:tplc="96629A42">
      <w:numFmt w:val="bullet"/>
      <w:lvlText w:val="•"/>
      <w:lvlJc w:val="left"/>
      <w:pPr>
        <w:ind w:left="3269" w:hanging="361"/>
      </w:pPr>
      <w:rPr>
        <w:rFonts w:hint="default"/>
        <w:lang w:val="fr-FR" w:eastAsia="en-US" w:bidi="ar-SA"/>
      </w:rPr>
    </w:lvl>
    <w:lvl w:ilvl="3" w:tplc="426ED38E">
      <w:numFmt w:val="bullet"/>
      <w:lvlText w:val="•"/>
      <w:lvlJc w:val="left"/>
      <w:pPr>
        <w:ind w:left="4283" w:hanging="361"/>
      </w:pPr>
      <w:rPr>
        <w:rFonts w:hint="default"/>
        <w:lang w:val="fr-FR" w:eastAsia="en-US" w:bidi="ar-SA"/>
      </w:rPr>
    </w:lvl>
    <w:lvl w:ilvl="4" w:tplc="8C40EC9C">
      <w:numFmt w:val="bullet"/>
      <w:lvlText w:val="•"/>
      <w:lvlJc w:val="left"/>
      <w:pPr>
        <w:ind w:left="5298" w:hanging="361"/>
      </w:pPr>
      <w:rPr>
        <w:rFonts w:hint="default"/>
        <w:lang w:val="fr-FR" w:eastAsia="en-US" w:bidi="ar-SA"/>
      </w:rPr>
    </w:lvl>
    <w:lvl w:ilvl="5" w:tplc="C08A07F4">
      <w:numFmt w:val="bullet"/>
      <w:lvlText w:val="•"/>
      <w:lvlJc w:val="left"/>
      <w:pPr>
        <w:ind w:left="6313" w:hanging="361"/>
      </w:pPr>
      <w:rPr>
        <w:rFonts w:hint="default"/>
        <w:lang w:val="fr-FR" w:eastAsia="en-US" w:bidi="ar-SA"/>
      </w:rPr>
    </w:lvl>
    <w:lvl w:ilvl="6" w:tplc="9F40F164">
      <w:numFmt w:val="bullet"/>
      <w:lvlText w:val="•"/>
      <w:lvlJc w:val="left"/>
      <w:pPr>
        <w:ind w:left="7327" w:hanging="361"/>
      </w:pPr>
      <w:rPr>
        <w:rFonts w:hint="default"/>
        <w:lang w:val="fr-FR" w:eastAsia="en-US" w:bidi="ar-SA"/>
      </w:rPr>
    </w:lvl>
    <w:lvl w:ilvl="7" w:tplc="2F145C92">
      <w:numFmt w:val="bullet"/>
      <w:lvlText w:val="•"/>
      <w:lvlJc w:val="left"/>
      <w:pPr>
        <w:ind w:left="8342" w:hanging="361"/>
      </w:pPr>
      <w:rPr>
        <w:rFonts w:hint="default"/>
        <w:lang w:val="fr-FR" w:eastAsia="en-US" w:bidi="ar-SA"/>
      </w:rPr>
    </w:lvl>
    <w:lvl w:ilvl="8" w:tplc="E97E273C">
      <w:numFmt w:val="bullet"/>
      <w:lvlText w:val="•"/>
      <w:lvlJc w:val="left"/>
      <w:pPr>
        <w:ind w:left="9357" w:hanging="361"/>
      </w:pPr>
      <w:rPr>
        <w:rFonts w:hint="default"/>
        <w:lang w:val="fr-FR" w:eastAsia="en-US" w:bidi="ar-SA"/>
      </w:rPr>
    </w:lvl>
  </w:abstractNum>
  <w:abstractNum w:abstractNumId="36" w15:restartNumberingAfterBreak="0">
    <w:nsid w:val="0BFF546A"/>
    <w:multiLevelType w:val="hybridMultilevel"/>
    <w:tmpl w:val="D3422C6C"/>
    <w:lvl w:ilvl="0" w:tplc="FCF26DE2">
      <w:start w:val="2"/>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7" w15:restartNumberingAfterBreak="0">
    <w:nsid w:val="0C8F0606"/>
    <w:multiLevelType w:val="hybridMultilevel"/>
    <w:tmpl w:val="83CE08A2"/>
    <w:lvl w:ilvl="0" w:tplc="A99C3F96">
      <w:start w:val="1"/>
      <w:numFmt w:val="decimal"/>
      <w:lvlText w:val="(%1)"/>
      <w:lvlJc w:val="left"/>
      <w:pPr>
        <w:ind w:left="366" w:hanging="216"/>
      </w:pPr>
      <w:rPr>
        <w:rFonts w:ascii="Times New Roman" w:eastAsia="Times New Roman" w:hAnsi="Times New Roman" w:cs="Times New Roman" w:hint="default"/>
        <w:w w:val="99"/>
        <w:sz w:val="13"/>
        <w:szCs w:val="13"/>
        <w:lang w:val="fr-FR" w:eastAsia="en-US" w:bidi="ar-SA"/>
      </w:rPr>
    </w:lvl>
    <w:lvl w:ilvl="1" w:tplc="B37872B8">
      <w:numFmt w:val="bullet"/>
      <w:lvlText w:val="•"/>
      <w:lvlJc w:val="left"/>
      <w:pPr>
        <w:ind w:left="1406" w:hanging="216"/>
      </w:pPr>
      <w:rPr>
        <w:rFonts w:hint="default"/>
        <w:lang w:val="fr-FR" w:eastAsia="en-US" w:bidi="ar-SA"/>
      </w:rPr>
    </w:lvl>
    <w:lvl w:ilvl="2" w:tplc="9C2AA2A0">
      <w:numFmt w:val="bullet"/>
      <w:lvlText w:val="•"/>
      <w:lvlJc w:val="left"/>
      <w:pPr>
        <w:ind w:left="2453" w:hanging="216"/>
      </w:pPr>
      <w:rPr>
        <w:rFonts w:hint="default"/>
        <w:lang w:val="fr-FR" w:eastAsia="en-US" w:bidi="ar-SA"/>
      </w:rPr>
    </w:lvl>
    <w:lvl w:ilvl="3" w:tplc="62105838">
      <w:numFmt w:val="bullet"/>
      <w:lvlText w:val="•"/>
      <w:lvlJc w:val="left"/>
      <w:pPr>
        <w:ind w:left="3500" w:hanging="216"/>
      </w:pPr>
      <w:rPr>
        <w:rFonts w:hint="default"/>
        <w:lang w:val="fr-FR" w:eastAsia="en-US" w:bidi="ar-SA"/>
      </w:rPr>
    </w:lvl>
    <w:lvl w:ilvl="4" w:tplc="E6E21E52">
      <w:numFmt w:val="bullet"/>
      <w:lvlText w:val="•"/>
      <w:lvlJc w:val="left"/>
      <w:pPr>
        <w:ind w:left="4547" w:hanging="216"/>
      </w:pPr>
      <w:rPr>
        <w:rFonts w:hint="default"/>
        <w:lang w:val="fr-FR" w:eastAsia="en-US" w:bidi="ar-SA"/>
      </w:rPr>
    </w:lvl>
    <w:lvl w:ilvl="5" w:tplc="96DC0240">
      <w:numFmt w:val="bullet"/>
      <w:lvlText w:val="•"/>
      <w:lvlJc w:val="left"/>
      <w:pPr>
        <w:ind w:left="5594" w:hanging="216"/>
      </w:pPr>
      <w:rPr>
        <w:rFonts w:hint="default"/>
        <w:lang w:val="fr-FR" w:eastAsia="en-US" w:bidi="ar-SA"/>
      </w:rPr>
    </w:lvl>
    <w:lvl w:ilvl="6" w:tplc="91AAB892">
      <w:numFmt w:val="bullet"/>
      <w:lvlText w:val="•"/>
      <w:lvlJc w:val="left"/>
      <w:pPr>
        <w:ind w:left="6640" w:hanging="216"/>
      </w:pPr>
      <w:rPr>
        <w:rFonts w:hint="default"/>
        <w:lang w:val="fr-FR" w:eastAsia="en-US" w:bidi="ar-SA"/>
      </w:rPr>
    </w:lvl>
    <w:lvl w:ilvl="7" w:tplc="3AC636F0">
      <w:numFmt w:val="bullet"/>
      <w:lvlText w:val="•"/>
      <w:lvlJc w:val="left"/>
      <w:pPr>
        <w:ind w:left="7687" w:hanging="216"/>
      </w:pPr>
      <w:rPr>
        <w:rFonts w:hint="default"/>
        <w:lang w:val="fr-FR" w:eastAsia="en-US" w:bidi="ar-SA"/>
      </w:rPr>
    </w:lvl>
    <w:lvl w:ilvl="8" w:tplc="215E82FA">
      <w:numFmt w:val="bullet"/>
      <w:lvlText w:val="•"/>
      <w:lvlJc w:val="left"/>
      <w:pPr>
        <w:ind w:left="8734" w:hanging="216"/>
      </w:pPr>
      <w:rPr>
        <w:rFonts w:hint="default"/>
        <w:lang w:val="fr-FR" w:eastAsia="en-US" w:bidi="ar-SA"/>
      </w:rPr>
    </w:lvl>
  </w:abstractNum>
  <w:abstractNum w:abstractNumId="38" w15:restartNumberingAfterBreak="0">
    <w:nsid w:val="0D50711B"/>
    <w:multiLevelType w:val="hybridMultilevel"/>
    <w:tmpl w:val="BA8C33F4"/>
    <w:lvl w:ilvl="0" w:tplc="8C90103C">
      <w:start w:val="1"/>
      <w:numFmt w:val="lowerLetter"/>
      <w:lvlText w:val="%1."/>
      <w:lvlJc w:val="left"/>
      <w:pPr>
        <w:ind w:left="625" w:hanging="320"/>
      </w:pPr>
      <w:rPr>
        <w:rFonts w:ascii="Times New Roman" w:eastAsia="Times New Roman" w:hAnsi="Times New Roman" w:cs="Times New Roman" w:hint="default"/>
        <w:w w:val="99"/>
        <w:sz w:val="13"/>
        <w:szCs w:val="13"/>
        <w:lang w:val="fr-FR" w:eastAsia="en-US" w:bidi="ar-SA"/>
      </w:rPr>
    </w:lvl>
    <w:lvl w:ilvl="1" w:tplc="20FA67F0">
      <w:numFmt w:val="bullet"/>
      <w:lvlText w:val="•"/>
      <w:lvlJc w:val="left"/>
      <w:pPr>
        <w:ind w:left="1696" w:hanging="320"/>
      </w:pPr>
      <w:rPr>
        <w:rFonts w:hint="default"/>
        <w:lang w:val="fr-FR" w:eastAsia="en-US" w:bidi="ar-SA"/>
      </w:rPr>
    </w:lvl>
    <w:lvl w:ilvl="2" w:tplc="BCC431E4">
      <w:numFmt w:val="bullet"/>
      <w:lvlText w:val="•"/>
      <w:lvlJc w:val="left"/>
      <w:pPr>
        <w:ind w:left="2773" w:hanging="320"/>
      </w:pPr>
      <w:rPr>
        <w:rFonts w:hint="default"/>
        <w:lang w:val="fr-FR" w:eastAsia="en-US" w:bidi="ar-SA"/>
      </w:rPr>
    </w:lvl>
    <w:lvl w:ilvl="3" w:tplc="5482639C">
      <w:numFmt w:val="bullet"/>
      <w:lvlText w:val="•"/>
      <w:lvlJc w:val="left"/>
      <w:pPr>
        <w:ind w:left="3849" w:hanging="320"/>
      </w:pPr>
      <w:rPr>
        <w:rFonts w:hint="default"/>
        <w:lang w:val="fr-FR" w:eastAsia="en-US" w:bidi="ar-SA"/>
      </w:rPr>
    </w:lvl>
    <w:lvl w:ilvl="4" w:tplc="C5EA15C4">
      <w:numFmt w:val="bullet"/>
      <w:lvlText w:val="•"/>
      <w:lvlJc w:val="left"/>
      <w:pPr>
        <w:ind w:left="4926" w:hanging="320"/>
      </w:pPr>
      <w:rPr>
        <w:rFonts w:hint="default"/>
        <w:lang w:val="fr-FR" w:eastAsia="en-US" w:bidi="ar-SA"/>
      </w:rPr>
    </w:lvl>
    <w:lvl w:ilvl="5" w:tplc="3DDC9B22">
      <w:numFmt w:val="bullet"/>
      <w:lvlText w:val="•"/>
      <w:lvlJc w:val="left"/>
      <w:pPr>
        <w:ind w:left="6003" w:hanging="320"/>
      </w:pPr>
      <w:rPr>
        <w:rFonts w:hint="default"/>
        <w:lang w:val="fr-FR" w:eastAsia="en-US" w:bidi="ar-SA"/>
      </w:rPr>
    </w:lvl>
    <w:lvl w:ilvl="6" w:tplc="D0B65798">
      <w:numFmt w:val="bullet"/>
      <w:lvlText w:val="•"/>
      <w:lvlJc w:val="left"/>
      <w:pPr>
        <w:ind w:left="7079" w:hanging="320"/>
      </w:pPr>
      <w:rPr>
        <w:rFonts w:hint="default"/>
        <w:lang w:val="fr-FR" w:eastAsia="en-US" w:bidi="ar-SA"/>
      </w:rPr>
    </w:lvl>
    <w:lvl w:ilvl="7" w:tplc="E7DEAC5E">
      <w:numFmt w:val="bullet"/>
      <w:lvlText w:val="•"/>
      <w:lvlJc w:val="left"/>
      <w:pPr>
        <w:ind w:left="8156" w:hanging="320"/>
      </w:pPr>
      <w:rPr>
        <w:rFonts w:hint="default"/>
        <w:lang w:val="fr-FR" w:eastAsia="en-US" w:bidi="ar-SA"/>
      </w:rPr>
    </w:lvl>
    <w:lvl w:ilvl="8" w:tplc="19F2C8D4">
      <w:numFmt w:val="bullet"/>
      <w:lvlText w:val="•"/>
      <w:lvlJc w:val="left"/>
      <w:pPr>
        <w:ind w:left="9233" w:hanging="320"/>
      </w:pPr>
      <w:rPr>
        <w:rFonts w:hint="default"/>
        <w:lang w:val="fr-FR" w:eastAsia="en-US" w:bidi="ar-SA"/>
      </w:rPr>
    </w:lvl>
  </w:abstractNum>
  <w:abstractNum w:abstractNumId="39" w15:restartNumberingAfterBreak="0">
    <w:nsid w:val="0FE743F1"/>
    <w:multiLevelType w:val="multilevel"/>
    <w:tmpl w:val="8146FFC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rPr>
        <w:b w:val="0"/>
        <w:i w:val="0"/>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2B97611"/>
    <w:multiLevelType w:val="hybridMultilevel"/>
    <w:tmpl w:val="8508E358"/>
    <w:lvl w:ilvl="0" w:tplc="5542417E">
      <w:numFmt w:val="bullet"/>
      <w:lvlText w:val=""/>
      <w:lvlJc w:val="left"/>
      <w:pPr>
        <w:ind w:left="6923" w:hanging="377"/>
      </w:pPr>
      <w:rPr>
        <w:rFonts w:ascii="Wingdings" w:eastAsia="Wingdings" w:hAnsi="Wingdings" w:cs="Wingdings" w:hint="default"/>
        <w:w w:val="99"/>
        <w:sz w:val="20"/>
        <w:szCs w:val="20"/>
        <w:lang w:val="fr-FR" w:eastAsia="en-US" w:bidi="ar-SA"/>
      </w:rPr>
    </w:lvl>
    <w:lvl w:ilvl="1" w:tplc="10500F72">
      <w:numFmt w:val="bullet"/>
      <w:lvlText w:val="•"/>
      <w:lvlJc w:val="left"/>
      <w:pPr>
        <w:ind w:left="7310" w:hanging="377"/>
      </w:pPr>
      <w:rPr>
        <w:rFonts w:hint="default"/>
        <w:lang w:val="fr-FR" w:eastAsia="en-US" w:bidi="ar-SA"/>
      </w:rPr>
    </w:lvl>
    <w:lvl w:ilvl="2" w:tplc="04824D80">
      <w:numFmt w:val="bullet"/>
      <w:lvlText w:val="•"/>
      <w:lvlJc w:val="left"/>
      <w:pPr>
        <w:ind w:left="7701" w:hanging="377"/>
      </w:pPr>
      <w:rPr>
        <w:rFonts w:hint="default"/>
        <w:lang w:val="fr-FR" w:eastAsia="en-US" w:bidi="ar-SA"/>
      </w:rPr>
    </w:lvl>
    <w:lvl w:ilvl="3" w:tplc="A208B680">
      <w:numFmt w:val="bullet"/>
      <w:lvlText w:val="•"/>
      <w:lvlJc w:val="left"/>
      <w:pPr>
        <w:ind w:left="8092" w:hanging="377"/>
      </w:pPr>
      <w:rPr>
        <w:rFonts w:hint="default"/>
        <w:lang w:val="fr-FR" w:eastAsia="en-US" w:bidi="ar-SA"/>
      </w:rPr>
    </w:lvl>
    <w:lvl w:ilvl="4" w:tplc="E17838B8">
      <w:numFmt w:val="bullet"/>
      <w:lvlText w:val="•"/>
      <w:lvlJc w:val="left"/>
      <w:pPr>
        <w:ind w:left="8483" w:hanging="377"/>
      </w:pPr>
      <w:rPr>
        <w:rFonts w:hint="default"/>
        <w:lang w:val="fr-FR" w:eastAsia="en-US" w:bidi="ar-SA"/>
      </w:rPr>
    </w:lvl>
    <w:lvl w:ilvl="5" w:tplc="7BF62CBE">
      <w:numFmt w:val="bullet"/>
      <w:lvlText w:val="•"/>
      <w:lvlJc w:val="left"/>
      <w:pPr>
        <w:ind w:left="8874" w:hanging="377"/>
      </w:pPr>
      <w:rPr>
        <w:rFonts w:hint="default"/>
        <w:lang w:val="fr-FR" w:eastAsia="en-US" w:bidi="ar-SA"/>
      </w:rPr>
    </w:lvl>
    <w:lvl w:ilvl="6" w:tplc="EE6082DE">
      <w:numFmt w:val="bullet"/>
      <w:lvlText w:val="•"/>
      <w:lvlJc w:val="left"/>
      <w:pPr>
        <w:ind w:left="9264" w:hanging="377"/>
      </w:pPr>
      <w:rPr>
        <w:rFonts w:hint="default"/>
        <w:lang w:val="fr-FR" w:eastAsia="en-US" w:bidi="ar-SA"/>
      </w:rPr>
    </w:lvl>
    <w:lvl w:ilvl="7" w:tplc="F8E055AC">
      <w:numFmt w:val="bullet"/>
      <w:lvlText w:val="•"/>
      <w:lvlJc w:val="left"/>
      <w:pPr>
        <w:ind w:left="9655" w:hanging="377"/>
      </w:pPr>
      <w:rPr>
        <w:rFonts w:hint="default"/>
        <w:lang w:val="fr-FR" w:eastAsia="en-US" w:bidi="ar-SA"/>
      </w:rPr>
    </w:lvl>
    <w:lvl w:ilvl="8" w:tplc="3F62EBA0">
      <w:numFmt w:val="bullet"/>
      <w:lvlText w:val="•"/>
      <w:lvlJc w:val="left"/>
      <w:pPr>
        <w:ind w:left="10046" w:hanging="377"/>
      </w:pPr>
      <w:rPr>
        <w:rFonts w:hint="default"/>
        <w:lang w:val="fr-FR" w:eastAsia="en-US" w:bidi="ar-SA"/>
      </w:rPr>
    </w:lvl>
  </w:abstractNum>
  <w:abstractNum w:abstractNumId="41" w15:restartNumberingAfterBreak="0">
    <w:nsid w:val="1C2573ED"/>
    <w:multiLevelType w:val="hybridMultilevel"/>
    <w:tmpl w:val="D7800730"/>
    <w:lvl w:ilvl="0" w:tplc="080C0001">
      <w:start w:val="1"/>
      <w:numFmt w:val="bullet"/>
      <w:lvlText w:val=""/>
      <w:lvlJc w:val="left"/>
      <w:pPr>
        <w:tabs>
          <w:tab w:val="num" w:pos="900"/>
        </w:tabs>
        <w:ind w:left="900" w:hanging="360"/>
      </w:pPr>
      <w:rPr>
        <w:rFonts w:ascii="Symbol" w:hAnsi="Symbol" w:hint="default"/>
      </w:rPr>
    </w:lvl>
    <w:lvl w:ilvl="1" w:tplc="080C0003">
      <w:start w:val="1"/>
      <w:numFmt w:val="bullet"/>
      <w:lvlText w:val="o"/>
      <w:lvlJc w:val="left"/>
      <w:pPr>
        <w:tabs>
          <w:tab w:val="num" w:pos="1620"/>
        </w:tabs>
        <w:ind w:left="1620" w:hanging="360"/>
      </w:pPr>
      <w:rPr>
        <w:rFonts w:ascii="Courier New" w:hAnsi="Courier New" w:cs="Courier New" w:hint="default"/>
      </w:rPr>
    </w:lvl>
    <w:lvl w:ilvl="2" w:tplc="080C0005" w:tentative="1">
      <w:start w:val="1"/>
      <w:numFmt w:val="bullet"/>
      <w:lvlText w:val=""/>
      <w:lvlJc w:val="left"/>
      <w:pPr>
        <w:tabs>
          <w:tab w:val="num" w:pos="2340"/>
        </w:tabs>
        <w:ind w:left="2340" w:hanging="360"/>
      </w:pPr>
      <w:rPr>
        <w:rFonts w:ascii="Wingdings" w:hAnsi="Wingdings" w:hint="default"/>
      </w:rPr>
    </w:lvl>
    <w:lvl w:ilvl="3" w:tplc="080C0001" w:tentative="1">
      <w:start w:val="1"/>
      <w:numFmt w:val="bullet"/>
      <w:lvlText w:val=""/>
      <w:lvlJc w:val="left"/>
      <w:pPr>
        <w:tabs>
          <w:tab w:val="num" w:pos="3060"/>
        </w:tabs>
        <w:ind w:left="3060" w:hanging="360"/>
      </w:pPr>
      <w:rPr>
        <w:rFonts w:ascii="Symbol" w:hAnsi="Symbol" w:hint="default"/>
      </w:rPr>
    </w:lvl>
    <w:lvl w:ilvl="4" w:tplc="080C0003" w:tentative="1">
      <w:start w:val="1"/>
      <w:numFmt w:val="bullet"/>
      <w:lvlText w:val="o"/>
      <w:lvlJc w:val="left"/>
      <w:pPr>
        <w:tabs>
          <w:tab w:val="num" w:pos="3780"/>
        </w:tabs>
        <w:ind w:left="3780" w:hanging="360"/>
      </w:pPr>
      <w:rPr>
        <w:rFonts w:ascii="Courier New" w:hAnsi="Courier New" w:cs="Courier New" w:hint="default"/>
      </w:rPr>
    </w:lvl>
    <w:lvl w:ilvl="5" w:tplc="080C0005" w:tentative="1">
      <w:start w:val="1"/>
      <w:numFmt w:val="bullet"/>
      <w:lvlText w:val=""/>
      <w:lvlJc w:val="left"/>
      <w:pPr>
        <w:tabs>
          <w:tab w:val="num" w:pos="4500"/>
        </w:tabs>
        <w:ind w:left="4500" w:hanging="360"/>
      </w:pPr>
      <w:rPr>
        <w:rFonts w:ascii="Wingdings" w:hAnsi="Wingdings" w:hint="default"/>
      </w:rPr>
    </w:lvl>
    <w:lvl w:ilvl="6" w:tplc="080C0001" w:tentative="1">
      <w:start w:val="1"/>
      <w:numFmt w:val="bullet"/>
      <w:lvlText w:val=""/>
      <w:lvlJc w:val="left"/>
      <w:pPr>
        <w:tabs>
          <w:tab w:val="num" w:pos="5220"/>
        </w:tabs>
        <w:ind w:left="5220" w:hanging="360"/>
      </w:pPr>
      <w:rPr>
        <w:rFonts w:ascii="Symbol" w:hAnsi="Symbol" w:hint="default"/>
      </w:rPr>
    </w:lvl>
    <w:lvl w:ilvl="7" w:tplc="080C0003" w:tentative="1">
      <w:start w:val="1"/>
      <w:numFmt w:val="bullet"/>
      <w:lvlText w:val="o"/>
      <w:lvlJc w:val="left"/>
      <w:pPr>
        <w:tabs>
          <w:tab w:val="num" w:pos="5940"/>
        </w:tabs>
        <w:ind w:left="5940" w:hanging="360"/>
      </w:pPr>
      <w:rPr>
        <w:rFonts w:ascii="Courier New" w:hAnsi="Courier New" w:cs="Courier New" w:hint="default"/>
      </w:rPr>
    </w:lvl>
    <w:lvl w:ilvl="8" w:tplc="080C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1D0A4F8F"/>
    <w:multiLevelType w:val="singleLevel"/>
    <w:tmpl w:val="E70C4DD6"/>
    <w:lvl w:ilvl="0">
      <w:numFmt w:val="bullet"/>
      <w:lvlText w:val="-"/>
      <w:lvlJc w:val="left"/>
      <w:pPr>
        <w:tabs>
          <w:tab w:val="num" w:pos="786"/>
        </w:tabs>
        <w:ind w:left="786" w:hanging="360"/>
      </w:pPr>
      <w:rPr>
        <w:rFonts w:hint="default"/>
      </w:rPr>
    </w:lvl>
  </w:abstractNum>
  <w:abstractNum w:abstractNumId="43" w15:restartNumberingAfterBreak="0">
    <w:nsid w:val="1ECD53CF"/>
    <w:multiLevelType w:val="multilevel"/>
    <w:tmpl w:val="3BD8366E"/>
    <w:lvl w:ilvl="0">
      <w:start w:val="15"/>
      <w:numFmt w:val="decimal"/>
      <w:lvlText w:val="%1"/>
      <w:lvlJc w:val="left"/>
      <w:pPr>
        <w:ind w:left="1439" w:hanging="992"/>
      </w:pPr>
      <w:rPr>
        <w:rFonts w:hint="default"/>
        <w:lang w:val="fr-FR" w:eastAsia="en-US" w:bidi="ar-SA"/>
      </w:rPr>
    </w:lvl>
    <w:lvl w:ilvl="1">
      <w:start w:val="1"/>
      <w:numFmt w:val="decimal"/>
      <w:lvlText w:val="%1.%2."/>
      <w:lvlJc w:val="left"/>
      <w:pPr>
        <w:ind w:left="1439" w:hanging="992"/>
      </w:pPr>
      <w:rPr>
        <w:rFonts w:ascii="Verdana" w:eastAsia="Verdana" w:hAnsi="Verdana" w:cs="Verdana" w:hint="default"/>
        <w:b/>
        <w:bCs/>
        <w:spacing w:val="-1"/>
        <w:w w:val="99"/>
        <w:sz w:val="20"/>
        <w:szCs w:val="20"/>
        <w:u w:val="thick" w:color="000000"/>
        <w:lang w:val="fr-FR" w:eastAsia="en-US" w:bidi="ar-SA"/>
      </w:rPr>
    </w:lvl>
    <w:lvl w:ilvl="2">
      <w:numFmt w:val="bullet"/>
      <w:lvlText w:val="-"/>
      <w:lvlJc w:val="left"/>
      <w:pPr>
        <w:ind w:left="872" w:hanging="284"/>
      </w:pPr>
      <w:rPr>
        <w:rFonts w:ascii="Courier New" w:eastAsia="Courier New" w:hAnsi="Courier New" w:cs="Courier New" w:hint="default"/>
        <w:w w:val="99"/>
        <w:sz w:val="20"/>
        <w:szCs w:val="20"/>
        <w:lang w:val="fr-FR" w:eastAsia="en-US" w:bidi="ar-SA"/>
      </w:rPr>
    </w:lvl>
    <w:lvl w:ilvl="3">
      <w:numFmt w:val="bullet"/>
      <w:lvlText w:val="•"/>
      <w:lvlJc w:val="left"/>
      <w:pPr>
        <w:ind w:left="3650" w:hanging="284"/>
      </w:pPr>
      <w:rPr>
        <w:rFonts w:hint="default"/>
        <w:lang w:val="fr-FR" w:eastAsia="en-US" w:bidi="ar-SA"/>
      </w:rPr>
    </w:lvl>
    <w:lvl w:ilvl="4">
      <w:numFmt w:val="bullet"/>
      <w:lvlText w:val="•"/>
      <w:lvlJc w:val="left"/>
      <w:pPr>
        <w:ind w:left="4755" w:hanging="284"/>
      </w:pPr>
      <w:rPr>
        <w:rFonts w:hint="default"/>
        <w:lang w:val="fr-FR" w:eastAsia="en-US" w:bidi="ar-SA"/>
      </w:rPr>
    </w:lvl>
    <w:lvl w:ilvl="5">
      <w:numFmt w:val="bullet"/>
      <w:lvlText w:val="•"/>
      <w:lvlJc w:val="left"/>
      <w:pPr>
        <w:ind w:left="5860" w:hanging="284"/>
      </w:pPr>
      <w:rPr>
        <w:rFonts w:hint="default"/>
        <w:lang w:val="fr-FR" w:eastAsia="en-US" w:bidi="ar-SA"/>
      </w:rPr>
    </w:lvl>
    <w:lvl w:ilvl="6">
      <w:numFmt w:val="bullet"/>
      <w:lvlText w:val="•"/>
      <w:lvlJc w:val="left"/>
      <w:pPr>
        <w:ind w:left="6965" w:hanging="284"/>
      </w:pPr>
      <w:rPr>
        <w:rFonts w:hint="default"/>
        <w:lang w:val="fr-FR" w:eastAsia="en-US" w:bidi="ar-SA"/>
      </w:rPr>
    </w:lvl>
    <w:lvl w:ilvl="7">
      <w:numFmt w:val="bullet"/>
      <w:lvlText w:val="•"/>
      <w:lvlJc w:val="left"/>
      <w:pPr>
        <w:ind w:left="8070" w:hanging="284"/>
      </w:pPr>
      <w:rPr>
        <w:rFonts w:hint="default"/>
        <w:lang w:val="fr-FR" w:eastAsia="en-US" w:bidi="ar-SA"/>
      </w:rPr>
    </w:lvl>
    <w:lvl w:ilvl="8">
      <w:numFmt w:val="bullet"/>
      <w:lvlText w:val="•"/>
      <w:lvlJc w:val="left"/>
      <w:pPr>
        <w:ind w:left="9176" w:hanging="284"/>
      </w:pPr>
      <w:rPr>
        <w:rFonts w:hint="default"/>
        <w:lang w:val="fr-FR" w:eastAsia="en-US" w:bidi="ar-SA"/>
      </w:rPr>
    </w:lvl>
  </w:abstractNum>
  <w:abstractNum w:abstractNumId="44" w15:restartNumberingAfterBreak="0">
    <w:nsid w:val="244053C3"/>
    <w:multiLevelType w:val="multilevel"/>
    <w:tmpl w:val="BFF00E02"/>
    <w:lvl w:ilvl="0">
      <w:start w:val="17"/>
      <w:numFmt w:val="decimal"/>
      <w:lvlText w:val="%1."/>
      <w:lvlJc w:val="left"/>
      <w:pPr>
        <w:ind w:left="555" w:hanging="555"/>
      </w:pPr>
      <w:rPr>
        <w:rFonts w:hint="default"/>
      </w:rPr>
    </w:lvl>
    <w:lvl w:ilvl="1">
      <w:start w:val="2"/>
      <w:numFmt w:val="decimal"/>
      <w:lvlText w:val="%1.%2."/>
      <w:lvlJc w:val="left"/>
      <w:pPr>
        <w:ind w:left="1110" w:hanging="720"/>
      </w:pPr>
      <w:rPr>
        <w:rFonts w:hint="default"/>
        <w:u w:val="single"/>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5" w15:restartNumberingAfterBreak="0">
    <w:nsid w:val="2E3B4EBD"/>
    <w:multiLevelType w:val="multilevel"/>
    <w:tmpl w:val="8ED4F866"/>
    <w:lvl w:ilvl="0">
      <w:start w:val="19"/>
      <w:numFmt w:val="decimal"/>
      <w:lvlText w:val="%1"/>
      <w:lvlJc w:val="left"/>
      <w:pPr>
        <w:ind w:left="733" w:hanging="827"/>
      </w:pPr>
      <w:rPr>
        <w:rFonts w:hint="default"/>
        <w:lang w:val="fr-FR" w:eastAsia="en-US" w:bidi="ar-SA"/>
      </w:rPr>
    </w:lvl>
    <w:lvl w:ilvl="1">
      <w:start w:val="1"/>
      <w:numFmt w:val="decimal"/>
      <w:lvlText w:val="%1.%2."/>
      <w:lvlJc w:val="left"/>
      <w:pPr>
        <w:ind w:left="733" w:hanging="827"/>
      </w:pPr>
      <w:rPr>
        <w:rFonts w:ascii="Verdana" w:eastAsia="Verdana" w:hAnsi="Verdana" w:cs="Verdana" w:hint="default"/>
        <w:b/>
        <w:bCs/>
        <w:spacing w:val="-1"/>
        <w:w w:val="99"/>
        <w:sz w:val="20"/>
        <w:szCs w:val="20"/>
        <w:u w:val="thick" w:color="000000"/>
        <w:lang w:val="fr-FR" w:eastAsia="en-US" w:bidi="ar-SA"/>
      </w:rPr>
    </w:lvl>
    <w:lvl w:ilvl="2">
      <w:numFmt w:val="bullet"/>
      <w:lvlText w:val=""/>
      <w:lvlJc w:val="left"/>
      <w:pPr>
        <w:ind w:left="1566" w:hanging="360"/>
      </w:pPr>
      <w:rPr>
        <w:rFonts w:ascii="Symbol" w:eastAsia="Symbol" w:hAnsi="Symbol" w:cs="Symbol" w:hint="default"/>
        <w:w w:val="100"/>
        <w:sz w:val="24"/>
        <w:szCs w:val="24"/>
        <w:lang w:val="fr-FR" w:eastAsia="en-US" w:bidi="ar-SA"/>
      </w:rPr>
    </w:lvl>
    <w:lvl w:ilvl="3">
      <w:numFmt w:val="bullet"/>
      <w:lvlText w:val="•"/>
      <w:lvlJc w:val="left"/>
      <w:pPr>
        <w:ind w:left="3743" w:hanging="360"/>
      </w:pPr>
      <w:rPr>
        <w:rFonts w:hint="default"/>
        <w:lang w:val="fr-FR" w:eastAsia="en-US" w:bidi="ar-SA"/>
      </w:rPr>
    </w:lvl>
    <w:lvl w:ilvl="4">
      <w:numFmt w:val="bullet"/>
      <w:lvlText w:val="•"/>
      <w:lvlJc w:val="left"/>
      <w:pPr>
        <w:ind w:left="4835" w:hanging="360"/>
      </w:pPr>
      <w:rPr>
        <w:rFonts w:hint="default"/>
        <w:lang w:val="fr-FR" w:eastAsia="en-US" w:bidi="ar-SA"/>
      </w:rPr>
    </w:lvl>
    <w:lvl w:ilvl="5">
      <w:numFmt w:val="bullet"/>
      <w:lvlText w:val="•"/>
      <w:lvlJc w:val="left"/>
      <w:pPr>
        <w:ind w:left="5927" w:hanging="360"/>
      </w:pPr>
      <w:rPr>
        <w:rFonts w:hint="default"/>
        <w:lang w:val="fr-FR" w:eastAsia="en-US" w:bidi="ar-SA"/>
      </w:rPr>
    </w:lvl>
    <w:lvl w:ilvl="6">
      <w:numFmt w:val="bullet"/>
      <w:lvlText w:val="•"/>
      <w:lvlJc w:val="left"/>
      <w:pPr>
        <w:ind w:left="7019" w:hanging="360"/>
      </w:pPr>
      <w:rPr>
        <w:rFonts w:hint="default"/>
        <w:lang w:val="fr-FR" w:eastAsia="en-US" w:bidi="ar-SA"/>
      </w:rPr>
    </w:lvl>
    <w:lvl w:ilvl="7">
      <w:numFmt w:val="bullet"/>
      <w:lvlText w:val="•"/>
      <w:lvlJc w:val="left"/>
      <w:pPr>
        <w:ind w:left="8110" w:hanging="360"/>
      </w:pPr>
      <w:rPr>
        <w:rFonts w:hint="default"/>
        <w:lang w:val="fr-FR" w:eastAsia="en-US" w:bidi="ar-SA"/>
      </w:rPr>
    </w:lvl>
    <w:lvl w:ilvl="8">
      <w:numFmt w:val="bullet"/>
      <w:lvlText w:val="•"/>
      <w:lvlJc w:val="left"/>
      <w:pPr>
        <w:ind w:left="9202" w:hanging="360"/>
      </w:pPr>
      <w:rPr>
        <w:rFonts w:hint="default"/>
        <w:lang w:val="fr-FR" w:eastAsia="en-US" w:bidi="ar-SA"/>
      </w:rPr>
    </w:lvl>
  </w:abstractNum>
  <w:abstractNum w:abstractNumId="46" w15:restartNumberingAfterBreak="0">
    <w:nsid w:val="2E6D4071"/>
    <w:multiLevelType w:val="multilevel"/>
    <w:tmpl w:val="EED85F82"/>
    <w:lvl w:ilvl="0">
      <w:start w:val="17"/>
      <w:numFmt w:val="decimal"/>
      <w:lvlText w:val="%1"/>
      <w:lvlJc w:val="left"/>
      <w:pPr>
        <w:ind w:left="1374" w:hanging="709"/>
      </w:pPr>
      <w:rPr>
        <w:rFonts w:hint="default"/>
        <w:lang w:val="fr-FR" w:eastAsia="en-US" w:bidi="ar-SA"/>
      </w:rPr>
    </w:lvl>
    <w:lvl w:ilvl="1">
      <w:start w:val="1"/>
      <w:numFmt w:val="decimal"/>
      <w:lvlText w:val="%1.%2."/>
      <w:lvlJc w:val="left"/>
      <w:pPr>
        <w:ind w:left="1374" w:hanging="709"/>
      </w:pPr>
      <w:rPr>
        <w:rFonts w:hint="default"/>
        <w:b/>
        <w:bCs/>
        <w:spacing w:val="-1"/>
        <w:w w:val="99"/>
        <w:u w:val="thick" w:color="000000"/>
        <w:lang w:val="fr-FR" w:eastAsia="en-US" w:bidi="ar-SA"/>
      </w:rPr>
    </w:lvl>
    <w:lvl w:ilvl="2">
      <w:numFmt w:val="bullet"/>
      <w:lvlText w:val="•"/>
      <w:lvlJc w:val="left"/>
      <w:pPr>
        <w:ind w:left="3381" w:hanging="709"/>
      </w:pPr>
      <w:rPr>
        <w:rFonts w:hint="default"/>
        <w:lang w:val="fr-FR" w:eastAsia="en-US" w:bidi="ar-SA"/>
      </w:rPr>
    </w:lvl>
    <w:lvl w:ilvl="3">
      <w:numFmt w:val="bullet"/>
      <w:lvlText w:val="•"/>
      <w:lvlJc w:val="left"/>
      <w:pPr>
        <w:ind w:left="4381" w:hanging="709"/>
      </w:pPr>
      <w:rPr>
        <w:rFonts w:hint="default"/>
        <w:lang w:val="fr-FR" w:eastAsia="en-US" w:bidi="ar-SA"/>
      </w:rPr>
    </w:lvl>
    <w:lvl w:ilvl="4">
      <w:numFmt w:val="bullet"/>
      <w:lvlText w:val="•"/>
      <w:lvlJc w:val="left"/>
      <w:pPr>
        <w:ind w:left="5382" w:hanging="709"/>
      </w:pPr>
      <w:rPr>
        <w:rFonts w:hint="default"/>
        <w:lang w:val="fr-FR" w:eastAsia="en-US" w:bidi="ar-SA"/>
      </w:rPr>
    </w:lvl>
    <w:lvl w:ilvl="5">
      <w:numFmt w:val="bullet"/>
      <w:lvlText w:val="•"/>
      <w:lvlJc w:val="left"/>
      <w:pPr>
        <w:ind w:left="6383" w:hanging="709"/>
      </w:pPr>
      <w:rPr>
        <w:rFonts w:hint="default"/>
        <w:lang w:val="fr-FR" w:eastAsia="en-US" w:bidi="ar-SA"/>
      </w:rPr>
    </w:lvl>
    <w:lvl w:ilvl="6">
      <w:numFmt w:val="bullet"/>
      <w:lvlText w:val="•"/>
      <w:lvlJc w:val="left"/>
      <w:pPr>
        <w:ind w:left="7383" w:hanging="709"/>
      </w:pPr>
      <w:rPr>
        <w:rFonts w:hint="default"/>
        <w:lang w:val="fr-FR" w:eastAsia="en-US" w:bidi="ar-SA"/>
      </w:rPr>
    </w:lvl>
    <w:lvl w:ilvl="7">
      <w:numFmt w:val="bullet"/>
      <w:lvlText w:val="•"/>
      <w:lvlJc w:val="left"/>
      <w:pPr>
        <w:ind w:left="8384" w:hanging="709"/>
      </w:pPr>
      <w:rPr>
        <w:rFonts w:hint="default"/>
        <w:lang w:val="fr-FR" w:eastAsia="en-US" w:bidi="ar-SA"/>
      </w:rPr>
    </w:lvl>
    <w:lvl w:ilvl="8">
      <w:numFmt w:val="bullet"/>
      <w:lvlText w:val="•"/>
      <w:lvlJc w:val="left"/>
      <w:pPr>
        <w:ind w:left="9385" w:hanging="709"/>
      </w:pPr>
      <w:rPr>
        <w:rFonts w:hint="default"/>
        <w:lang w:val="fr-FR" w:eastAsia="en-US" w:bidi="ar-SA"/>
      </w:rPr>
    </w:lvl>
  </w:abstractNum>
  <w:abstractNum w:abstractNumId="47" w15:restartNumberingAfterBreak="0">
    <w:nsid w:val="42E91D2C"/>
    <w:multiLevelType w:val="hybridMultilevel"/>
    <w:tmpl w:val="0B2613F8"/>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E137D46"/>
    <w:multiLevelType w:val="hybridMultilevel"/>
    <w:tmpl w:val="2D0817CC"/>
    <w:lvl w:ilvl="0" w:tplc="ACC0DBE2">
      <w:start w:val="6"/>
      <w:numFmt w:val="bullet"/>
      <w:lvlText w:val=""/>
      <w:lvlJc w:val="left"/>
      <w:pPr>
        <w:ind w:left="540" w:hanging="360"/>
      </w:pPr>
      <w:rPr>
        <w:rFonts w:ascii="Wingdings" w:eastAsia="Times New Roman" w:hAnsi="Wingdings" w:cs="Times New Roman"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49" w15:restartNumberingAfterBreak="0">
    <w:nsid w:val="508C4FAB"/>
    <w:multiLevelType w:val="hybridMultilevel"/>
    <w:tmpl w:val="0CFEAFC0"/>
    <w:lvl w:ilvl="0" w:tplc="EBE0A276">
      <w:numFmt w:val="bullet"/>
      <w:lvlText w:val="-"/>
      <w:lvlJc w:val="left"/>
      <w:pPr>
        <w:ind w:left="1146" w:hanging="360"/>
      </w:pPr>
      <w:rPr>
        <w:rFonts w:ascii="Calibri" w:eastAsia="Calibri" w:hAnsi="Calibri" w:cs="Calibri" w:hint="default"/>
        <w:color w:val="auto"/>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0" w15:restartNumberingAfterBreak="0">
    <w:nsid w:val="51295780"/>
    <w:multiLevelType w:val="hybridMultilevel"/>
    <w:tmpl w:val="136098D4"/>
    <w:lvl w:ilvl="0" w:tplc="A770E1CA">
      <w:numFmt w:val="bullet"/>
      <w:lvlText w:val="-"/>
      <w:lvlJc w:val="left"/>
      <w:pPr>
        <w:ind w:left="3847" w:hanging="425"/>
      </w:pPr>
      <w:rPr>
        <w:rFonts w:ascii="Courier New" w:eastAsia="Courier New" w:hAnsi="Courier New" w:cs="Courier New" w:hint="default"/>
        <w:w w:val="100"/>
        <w:sz w:val="24"/>
        <w:szCs w:val="24"/>
        <w:lang w:val="fr-FR" w:eastAsia="en-US" w:bidi="ar-SA"/>
      </w:rPr>
    </w:lvl>
    <w:lvl w:ilvl="1" w:tplc="990C016A">
      <w:numFmt w:val="bullet"/>
      <w:lvlText w:val="-"/>
      <w:lvlJc w:val="left"/>
      <w:pPr>
        <w:ind w:left="1233" w:hanging="361"/>
      </w:pPr>
      <w:rPr>
        <w:rFonts w:hint="default"/>
        <w:w w:val="100"/>
        <w:lang w:val="fr-FR" w:eastAsia="en-US" w:bidi="ar-SA"/>
      </w:rPr>
    </w:lvl>
    <w:lvl w:ilvl="2" w:tplc="BCC20C8C">
      <w:numFmt w:val="bullet"/>
      <w:lvlText w:val="•"/>
      <w:lvlJc w:val="left"/>
      <w:pPr>
        <w:ind w:left="4678" w:hanging="361"/>
      </w:pPr>
      <w:rPr>
        <w:rFonts w:hint="default"/>
        <w:lang w:val="fr-FR" w:eastAsia="en-US" w:bidi="ar-SA"/>
      </w:rPr>
    </w:lvl>
    <w:lvl w:ilvl="3" w:tplc="ABA08F2E">
      <w:numFmt w:val="bullet"/>
      <w:lvlText w:val="•"/>
      <w:lvlJc w:val="left"/>
      <w:pPr>
        <w:ind w:left="5516" w:hanging="361"/>
      </w:pPr>
      <w:rPr>
        <w:rFonts w:hint="default"/>
        <w:lang w:val="fr-FR" w:eastAsia="en-US" w:bidi="ar-SA"/>
      </w:rPr>
    </w:lvl>
    <w:lvl w:ilvl="4" w:tplc="78A48EB6">
      <w:numFmt w:val="bullet"/>
      <w:lvlText w:val="•"/>
      <w:lvlJc w:val="left"/>
      <w:pPr>
        <w:ind w:left="6355" w:hanging="361"/>
      </w:pPr>
      <w:rPr>
        <w:rFonts w:hint="default"/>
        <w:lang w:val="fr-FR" w:eastAsia="en-US" w:bidi="ar-SA"/>
      </w:rPr>
    </w:lvl>
    <w:lvl w:ilvl="5" w:tplc="52A61262">
      <w:numFmt w:val="bullet"/>
      <w:lvlText w:val="•"/>
      <w:lvlJc w:val="left"/>
      <w:pPr>
        <w:ind w:left="7193" w:hanging="361"/>
      </w:pPr>
      <w:rPr>
        <w:rFonts w:hint="default"/>
        <w:lang w:val="fr-FR" w:eastAsia="en-US" w:bidi="ar-SA"/>
      </w:rPr>
    </w:lvl>
    <w:lvl w:ilvl="6" w:tplc="929E615E">
      <w:numFmt w:val="bullet"/>
      <w:lvlText w:val="•"/>
      <w:lvlJc w:val="left"/>
      <w:pPr>
        <w:ind w:left="8032" w:hanging="361"/>
      </w:pPr>
      <w:rPr>
        <w:rFonts w:hint="default"/>
        <w:lang w:val="fr-FR" w:eastAsia="en-US" w:bidi="ar-SA"/>
      </w:rPr>
    </w:lvl>
    <w:lvl w:ilvl="7" w:tplc="B2283190">
      <w:numFmt w:val="bullet"/>
      <w:lvlText w:val="•"/>
      <w:lvlJc w:val="left"/>
      <w:pPr>
        <w:ind w:left="8870" w:hanging="361"/>
      </w:pPr>
      <w:rPr>
        <w:rFonts w:hint="default"/>
        <w:lang w:val="fr-FR" w:eastAsia="en-US" w:bidi="ar-SA"/>
      </w:rPr>
    </w:lvl>
    <w:lvl w:ilvl="8" w:tplc="F260F624">
      <w:numFmt w:val="bullet"/>
      <w:lvlText w:val="•"/>
      <w:lvlJc w:val="left"/>
      <w:pPr>
        <w:ind w:left="9709" w:hanging="361"/>
      </w:pPr>
      <w:rPr>
        <w:rFonts w:hint="default"/>
        <w:lang w:val="fr-FR" w:eastAsia="en-US" w:bidi="ar-SA"/>
      </w:rPr>
    </w:lvl>
  </w:abstractNum>
  <w:abstractNum w:abstractNumId="51" w15:restartNumberingAfterBreak="0">
    <w:nsid w:val="552E1856"/>
    <w:multiLevelType w:val="hybridMultilevel"/>
    <w:tmpl w:val="A956CBE2"/>
    <w:lvl w:ilvl="0" w:tplc="521672D6">
      <w:numFmt w:val="bullet"/>
      <w:lvlText w:val=""/>
      <w:lvlJc w:val="left"/>
      <w:pPr>
        <w:ind w:left="1925" w:hanging="360"/>
      </w:pPr>
      <w:rPr>
        <w:rFonts w:ascii="Wingdings" w:eastAsia="Wingdings" w:hAnsi="Wingdings" w:cs="Wingdings" w:hint="default"/>
        <w:w w:val="99"/>
        <w:sz w:val="20"/>
        <w:szCs w:val="20"/>
        <w:lang w:val="fr-FR" w:eastAsia="en-US" w:bidi="ar-SA"/>
      </w:rPr>
    </w:lvl>
    <w:lvl w:ilvl="1" w:tplc="E990C786">
      <w:numFmt w:val="bullet"/>
      <w:lvlText w:val="•"/>
      <w:lvlJc w:val="left"/>
      <w:pPr>
        <w:ind w:left="2814" w:hanging="360"/>
      </w:pPr>
      <w:rPr>
        <w:rFonts w:hint="default"/>
        <w:lang w:val="fr-FR" w:eastAsia="en-US" w:bidi="ar-SA"/>
      </w:rPr>
    </w:lvl>
    <w:lvl w:ilvl="2" w:tplc="0592EDC0">
      <w:numFmt w:val="bullet"/>
      <w:lvlText w:val="•"/>
      <w:lvlJc w:val="left"/>
      <w:pPr>
        <w:ind w:left="3709" w:hanging="360"/>
      </w:pPr>
      <w:rPr>
        <w:rFonts w:hint="default"/>
        <w:lang w:val="fr-FR" w:eastAsia="en-US" w:bidi="ar-SA"/>
      </w:rPr>
    </w:lvl>
    <w:lvl w:ilvl="3" w:tplc="85988306">
      <w:numFmt w:val="bullet"/>
      <w:lvlText w:val="•"/>
      <w:lvlJc w:val="left"/>
      <w:pPr>
        <w:ind w:left="4604" w:hanging="360"/>
      </w:pPr>
      <w:rPr>
        <w:rFonts w:hint="default"/>
        <w:lang w:val="fr-FR" w:eastAsia="en-US" w:bidi="ar-SA"/>
      </w:rPr>
    </w:lvl>
    <w:lvl w:ilvl="4" w:tplc="E758A78A">
      <w:numFmt w:val="bullet"/>
      <w:lvlText w:val="•"/>
      <w:lvlJc w:val="left"/>
      <w:pPr>
        <w:ind w:left="5499" w:hanging="360"/>
      </w:pPr>
      <w:rPr>
        <w:rFonts w:hint="default"/>
        <w:lang w:val="fr-FR" w:eastAsia="en-US" w:bidi="ar-SA"/>
      </w:rPr>
    </w:lvl>
    <w:lvl w:ilvl="5" w:tplc="0310E7F2">
      <w:numFmt w:val="bullet"/>
      <w:lvlText w:val="•"/>
      <w:lvlJc w:val="left"/>
      <w:pPr>
        <w:ind w:left="6394" w:hanging="360"/>
      </w:pPr>
      <w:rPr>
        <w:rFonts w:hint="default"/>
        <w:lang w:val="fr-FR" w:eastAsia="en-US" w:bidi="ar-SA"/>
      </w:rPr>
    </w:lvl>
    <w:lvl w:ilvl="6" w:tplc="C9C2BA28">
      <w:numFmt w:val="bullet"/>
      <w:lvlText w:val="•"/>
      <w:lvlJc w:val="left"/>
      <w:pPr>
        <w:ind w:left="7289" w:hanging="360"/>
      </w:pPr>
      <w:rPr>
        <w:rFonts w:hint="default"/>
        <w:lang w:val="fr-FR" w:eastAsia="en-US" w:bidi="ar-SA"/>
      </w:rPr>
    </w:lvl>
    <w:lvl w:ilvl="7" w:tplc="00A2C3EC">
      <w:numFmt w:val="bullet"/>
      <w:lvlText w:val="•"/>
      <w:lvlJc w:val="left"/>
      <w:pPr>
        <w:ind w:left="8184" w:hanging="360"/>
      </w:pPr>
      <w:rPr>
        <w:rFonts w:hint="default"/>
        <w:lang w:val="fr-FR" w:eastAsia="en-US" w:bidi="ar-SA"/>
      </w:rPr>
    </w:lvl>
    <w:lvl w:ilvl="8" w:tplc="D28E4186">
      <w:numFmt w:val="bullet"/>
      <w:lvlText w:val="•"/>
      <w:lvlJc w:val="left"/>
      <w:pPr>
        <w:ind w:left="9079" w:hanging="360"/>
      </w:pPr>
      <w:rPr>
        <w:rFonts w:hint="default"/>
        <w:lang w:val="fr-FR" w:eastAsia="en-US" w:bidi="ar-SA"/>
      </w:rPr>
    </w:lvl>
  </w:abstractNum>
  <w:abstractNum w:abstractNumId="52" w15:restartNumberingAfterBreak="0">
    <w:nsid w:val="5537714E"/>
    <w:multiLevelType w:val="hybridMultilevel"/>
    <w:tmpl w:val="3BD028FE"/>
    <w:lvl w:ilvl="0" w:tplc="DEB2E06A">
      <w:numFmt w:val="bullet"/>
      <w:lvlText w:val="-"/>
      <w:lvlJc w:val="left"/>
      <w:pPr>
        <w:ind w:left="832" w:hanging="162"/>
      </w:pPr>
      <w:rPr>
        <w:rFonts w:ascii="Verdana" w:eastAsia="Verdana" w:hAnsi="Verdana" w:cs="Verdana" w:hint="default"/>
        <w:w w:val="99"/>
        <w:sz w:val="20"/>
        <w:szCs w:val="20"/>
        <w:lang w:val="fr-FR" w:eastAsia="en-US" w:bidi="ar-SA"/>
      </w:rPr>
    </w:lvl>
    <w:lvl w:ilvl="1" w:tplc="F8185E06">
      <w:numFmt w:val="bullet"/>
      <w:lvlText w:val="•"/>
      <w:lvlJc w:val="left"/>
      <w:pPr>
        <w:ind w:left="1692" w:hanging="162"/>
      </w:pPr>
      <w:rPr>
        <w:rFonts w:hint="default"/>
        <w:lang w:val="fr-FR" w:eastAsia="en-US" w:bidi="ar-SA"/>
      </w:rPr>
    </w:lvl>
    <w:lvl w:ilvl="2" w:tplc="603403C8">
      <w:numFmt w:val="bullet"/>
      <w:lvlText w:val="•"/>
      <w:lvlJc w:val="left"/>
      <w:pPr>
        <w:ind w:left="2544" w:hanging="162"/>
      </w:pPr>
      <w:rPr>
        <w:rFonts w:hint="default"/>
        <w:lang w:val="fr-FR" w:eastAsia="en-US" w:bidi="ar-SA"/>
      </w:rPr>
    </w:lvl>
    <w:lvl w:ilvl="3" w:tplc="6D8282D2">
      <w:numFmt w:val="bullet"/>
      <w:lvlText w:val="•"/>
      <w:lvlJc w:val="left"/>
      <w:pPr>
        <w:ind w:left="3396" w:hanging="162"/>
      </w:pPr>
      <w:rPr>
        <w:rFonts w:hint="default"/>
        <w:lang w:val="fr-FR" w:eastAsia="en-US" w:bidi="ar-SA"/>
      </w:rPr>
    </w:lvl>
    <w:lvl w:ilvl="4" w:tplc="59C2F25E">
      <w:numFmt w:val="bullet"/>
      <w:lvlText w:val="•"/>
      <w:lvlJc w:val="left"/>
      <w:pPr>
        <w:ind w:left="4248" w:hanging="162"/>
      </w:pPr>
      <w:rPr>
        <w:rFonts w:hint="default"/>
        <w:lang w:val="fr-FR" w:eastAsia="en-US" w:bidi="ar-SA"/>
      </w:rPr>
    </w:lvl>
    <w:lvl w:ilvl="5" w:tplc="8F6C9BD2">
      <w:numFmt w:val="bullet"/>
      <w:lvlText w:val="•"/>
      <w:lvlJc w:val="left"/>
      <w:pPr>
        <w:ind w:left="5100" w:hanging="162"/>
      </w:pPr>
      <w:rPr>
        <w:rFonts w:hint="default"/>
        <w:lang w:val="fr-FR" w:eastAsia="en-US" w:bidi="ar-SA"/>
      </w:rPr>
    </w:lvl>
    <w:lvl w:ilvl="6" w:tplc="33D82E02">
      <w:numFmt w:val="bullet"/>
      <w:lvlText w:val="•"/>
      <w:lvlJc w:val="left"/>
      <w:pPr>
        <w:ind w:left="5952" w:hanging="162"/>
      </w:pPr>
      <w:rPr>
        <w:rFonts w:hint="default"/>
        <w:lang w:val="fr-FR" w:eastAsia="en-US" w:bidi="ar-SA"/>
      </w:rPr>
    </w:lvl>
    <w:lvl w:ilvl="7" w:tplc="699868A8">
      <w:numFmt w:val="bullet"/>
      <w:lvlText w:val="•"/>
      <w:lvlJc w:val="left"/>
      <w:pPr>
        <w:ind w:left="6804" w:hanging="162"/>
      </w:pPr>
      <w:rPr>
        <w:rFonts w:hint="default"/>
        <w:lang w:val="fr-FR" w:eastAsia="en-US" w:bidi="ar-SA"/>
      </w:rPr>
    </w:lvl>
    <w:lvl w:ilvl="8" w:tplc="641E3E52">
      <w:numFmt w:val="bullet"/>
      <w:lvlText w:val="•"/>
      <w:lvlJc w:val="left"/>
      <w:pPr>
        <w:ind w:left="7656" w:hanging="162"/>
      </w:pPr>
      <w:rPr>
        <w:rFonts w:hint="default"/>
        <w:lang w:val="fr-FR" w:eastAsia="en-US" w:bidi="ar-SA"/>
      </w:rPr>
    </w:lvl>
  </w:abstractNum>
  <w:abstractNum w:abstractNumId="53" w15:restartNumberingAfterBreak="0">
    <w:nsid w:val="56E264A9"/>
    <w:multiLevelType w:val="multilevel"/>
    <w:tmpl w:val="029EAC02"/>
    <w:lvl w:ilvl="0">
      <w:start w:val="14"/>
      <w:numFmt w:val="decimal"/>
      <w:lvlText w:val="%1."/>
      <w:lvlJc w:val="left"/>
      <w:pPr>
        <w:ind w:left="555" w:hanging="55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54" w15:restartNumberingAfterBreak="0">
    <w:nsid w:val="58E5160A"/>
    <w:multiLevelType w:val="multilevel"/>
    <w:tmpl w:val="518E1F34"/>
    <w:lvl w:ilvl="0">
      <w:start w:val="6"/>
      <w:numFmt w:val="decimal"/>
      <w:lvlText w:val="%1"/>
      <w:lvlJc w:val="left"/>
      <w:pPr>
        <w:ind w:left="1310" w:hanging="721"/>
      </w:pPr>
      <w:rPr>
        <w:rFonts w:hint="default"/>
        <w:lang w:val="fr-FR" w:eastAsia="en-US" w:bidi="ar-SA"/>
      </w:rPr>
    </w:lvl>
    <w:lvl w:ilvl="1">
      <w:start w:val="1"/>
      <w:numFmt w:val="decimal"/>
      <w:lvlText w:val="%1.%2."/>
      <w:lvlJc w:val="left"/>
      <w:pPr>
        <w:ind w:left="1310" w:hanging="721"/>
      </w:pPr>
      <w:rPr>
        <w:rFonts w:hint="default"/>
        <w:b/>
        <w:bCs/>
        <w:spacing w:val="-1"/>
        <w:w w:val="99"/>
        <w:lang w:val="fr-FR" w:eastAsia="en-US" w:bidi="ar-SA"/>
      </w:rPr>
    </w:lvl>
    <w:lvl w:ilvl="2">
      <w:numFmt w:val="bullet"/>
      <w:lvlText w:val="•"/>
      <w:lvlJc w:val="left"/>
      <w:pPr>
        <w:ind w:left="3333" w:hanging="721"/>
      </w:pPr>
      <w:rPr>
        <w:rFonts w:hint="default"/>
        <w:lang w:val="fr-FR" w:eastAsia="en-US" w:bidi="ar-SA"/>
      </w:rPr>
    </w:lvl>
    <w:lvl w:ilvl="3">
      <w:numFmt w:val="bullet"/>
      <w:lvlText w:val="•"/>
      <w:lvlJc w:val="left"/>
      <w:pPr>
        <w:ind w:left="4339" w:hanging="721"/>
      </w:pPr>
      <w:rPr>
        <w:rFonts w:hint="default"/>
        <w:lang w:val="fr-FR" w:eastAsia="en-US" w:bidi="ar-SA"/>
      </w:rPr>
    </w:lvl>
    <w:lvl w:ilvl="4">
      <w:numFmt w:val="bullet"/>
      <w:lvlText w:val="•"/>
      <w:lvlJc w:val="left"/>
      <w:pPr>
        <w:ind w:left="5346" w:hanging="721"/>
      </w:pPr>
      <w:rPr>
        <w:rFonts w:hint="default"/>
        <w:lang w:val="fr-FR" w:eastAsia="en-US" w:bidi="ar-SA"/>
      </w:rPr>
    </w:lvl>
    <w:lvl w:ilvl="5">
      <w:numFmt w:val="bullet"/>
      <w:lvlText w:val="•"/>
      <w:lvlJc w:val="left"/>
      <w:pPr>
        <w:ind w:left="6353" w:hanging="721"/>
      </w:pPr>
      <w:rPr>
        <w:rFonts w:hint="default"/>
        <w:lang w:val="fr-FR" w:eastAsia="en-US" w:bidi="ar-SA"/>
      </w:rPr>
    </w:lvl>
    <w:lvl w:ilvl="6">
      <w:numFmt w:val="bullet"/>
      <w:lvlText w:val="•"/>
      <w:lvlJc w:val="left"/>
      <w:pPr>
        <w:ind w:left="7359" w:hanging="721"/>
      </w:pPr>
      <w:rPr>
        <w:rFonts w:hint="default"/>
        <w:lang w:val="fr-FR" w:eastAsia="en-US" w:bidi="ar-SA"/>
      </w:rPr>
    </w:lvl>
    <w:lvl w:ilvl="7">
      <w:numFmt w:val="bullet"/>
      <w:lvlText w:val="•"/>
      <w:lvlJc w:val="left"/>
      <w:pPr>
        <w:ind w:left="8366" w:hanging="721"/>
      </w:pPr>
      <w:rPr>
        <w:rFonts w:hint="default"/>
        <w:lang w:val="fr-FR" w:eastAsia="en-US" w:bidi="ar-SA"/>
      </w:rPr>
    </w:lvl>
    <w:lvl w:ilvl="8">
      <w:numFmt w:val="bullet"/>
      <w:lvlText w:val="•"/>
      <w:lvlJc w:val="left"/>
      <w:pPr>
        <w:ind w:left="9373" w:hanging="721"/>
      </w:pPr>
      <w:rPr>
        <w:rFonts w:hint="default"/>
        <w:lang w:val="fr-FR" w:eastAsia="en-US" w:bidi="ar-SA"/>
      </w:rPr>
    </w:lvl>
  </w:abstractNum>
  <w:abstractNum w:abstractNumId="55" w15:restartNumberingAfterBreak="0">
    <w:nsid w:val="635D42E3"/>
    <w:multiLevelType w:val="multilevel"/>
    <w:tmpl w:val="13842454"/>
    <w:lvl w:ilvl="0">
      <w:start w:val="11"/>
      <w:numFmt w:val="decimal"/>
      <w:lvlText w:val="%1."/>
      <w:lvlJc w:val="left"/>
      <w:pPr>
        <w:ind w:left="645" w:hanging="645"/>
      </w:pPr>
      <w:rPr>
        <w:rFonts w:hint="default"/>
        <w:sz w:val="22"/>
      </w:rPr>
    </w:lvl>
    <w:lvl w:ilvl="1">
      <w:start w:val="1"/>
      <w:numFmt w:val="decimal"/>
      <w:lvlText w:val="%1.%2."/>
      <w:lvlJc w:val="left"/>
      <w:pPr>
        <w:ind w:left="720" w:hanging="720"/>
      </w:pPr>
      <w:rPr>
        <w:rFonts w:hint="default"/>
        <w:sz w:val="19"/>
        <w:szCs w:val="19"/>
        <w:u w:val="single"/>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56" w15:restartNumberingAfterBreak="0">
    <w:nsid w:val="653B62DA"/>
    <w:multiLevelType w:val="multilevel"/>
    <w:tmpl w:val="7C38F97A"/>
    <w:lvl w:ilvl="0">
      <w:start w:val="14"/>
      <w:numFmt w:val="decimal"/>
      <w:lvlText w:val="%1"/>
      <w:lvlJc w:val="left"/>
      <w:pPr>
        <w:ind w:left="1310" w:hanging="721"/>
      </w:pPr>
      <w:rPr>
        <w:rFonts w:hint="default"/>
        <w:lang w:val="fr-FR" w:eastAsia="en-US" w:bidi="ar-SA"/>
      </w:rPr>
    </w:lvl>
    <w:lvl w:ilvl="1">
      <w:start w:val="1"/>
      <w:numFmt w:val="decimal"/>
      <w:lvlText w:val="%1.%2."/>
      <w:lvlJc w:val="left"/>
      <w:pPr>
        <w:ind w:left="1310" w:hanging="721"/>
      </w:pPr>
      <w:rPr>
        <w:rFonts w:ascii="Verdana" w:eastAsia="Verdana" w:hAnsi="Verdana" w:cs="Verdana" w:hint="default"/>
        <w:b/>
        <w:bCs/>
        <w:spacing w:val="-1"/>
        <w:w w:val="99"/>
        <w:sz w:val="20"/>
        <w:szCs w:val="20"/>
        <w:lang w:val="fr-FR" w:eastAsia="en-US" w:bidi="ar-SA"/>
      </w:rPr>
    </w:lvl>
    <w:lvl w:ilvl="2">
      <w:numFmt w:val="bullet"/>
      <w:lvlText w:val="•"/>
      <w:lvlJc w:val="left"/>
      <w:pPr>
        <w:ind w:left="3333" w:hanging="721"/>
      </w:pPr>
      <w:rPr>
        <w:rFonts w:hint="default"/>
        <w:lang w:val="fr-FR" w:eastAsia="en-US" w:bidi="ar-SA"/>
      </w:rPr>
    </w:lvl>
    <w:lvl w:ilvl="3">
      <w:numFmt w:val="bullet"/>
      <w:lvlText w:val="•"/>
      <w:lvlJc w:val="left"/>
      <w:pPr>
        <w:ind w:left="4339" w:hanging="721"/>
      </w:pPr>
      <w:rPr>
        <w:rFonts w:hint="default"/>
        <w:lang w:val="fr-FR" w:eastAsia="en-US" w:bidi="ar-SA"/>
      </w:rPr>
    </w:lvl>
    <w:lvl w:ilvl="4">
      <w:numFmt w:val="bullet"/>
      <w:lvlText w:val="•"/>
      <w:lvlJc w:val="left"/>
      <w:pPr>
        <w:ind w:left="5346" w:hanging="721"/>
      </w:pPr>
      <w:rPr>
        <w:rFonts w:hint="default"/>
        <w:lang w:val="fr-FR" w:eastAsia="en-US" w:bidi="ar-SA"/>
      </w:rPr>
    </w:lvl>
    <w:lvl w:ilvl="5">
      <w:numFmt w:val="bullet"/>
      <w:lvlText w:val="•"/>
      <w:lvlJc w:val="left"/>
      <w:pPr>
        <w:ind w:left="6353" w:hanging="721"/>
      </w:pPr>
      <w:rPr>
        <w:rFonts w:hint="default"/>
        <w:lang w:val="fr-FR" w:eastAsia="en-US" w:bidi="ar-SA"/>
      </w:rPr>
    </w:lvl>
    <w:lvl w:ilvl="6">
      <w:numFmt w:val="bullet"/>
      <w:lvlText w:val="•"/>
      <w:lvlJc w:val="left"/>
      <w:pPr>
        <w:ind w:left="7359" w:hanging="721"/>
      </w:pPr>
      <w:rPr>
        <w:rFonts w:hint="default"/>
        <w:lang w:val="fr-FR" w:eastAsia="en-US" w:bidi="ar-SA"/>
      </w:rPr>
    </w:lvl>
    <w:lvl w:ilvl="7">
      <w:numFmt w:val="bullet"/>
      <w:lvlText w:val="•"/>
      <w:lvlJc w:val="left"/>
      <w:pPr>
        <w:ind w:left="8366" w:hanging="721"/>
      </w:pPr>
      <w:rPr>
        <w:rFonts w:hint="default"/>
        <w:lang w:val="fr-FR" w:eastAsia="en-US" w:bidi="ar-SA"/>
      </w:rPr>
    </w:lvl>
    <w:lvl w:ilvl="8">
      <w:numFmt w:val="bullet"/>
      <w:lvlText w:val="•"/>
      <w:lvlJc w:val="left"/>
      <w:pPr>
        <w:ind w:left="9373" w:hanging="721"/>
      </w:pPr>
      <w:rPr>
        <w:rFonts w:hint="default"/>
        <w:lang w:val="fr-FR" w:eastAsia="en-US" w:bidi="ar-SA"/>
      </w:rPr>
    </w:lvl>
  </w:abstractNum>
  <w:abstractNum w:abstractNumId="57" w15:restartNumberingAfterBreak="0">
    <w:nsid w:val="6DF8220D"/>
    <w:multiLevelType w:val="hybridMultilevel"/>
    <w:tmpl w:val="142E67C2"/>
    <w:lvl w:ilvl="0" w:tplc="F062A408">
      <w:start w:val="1"/>
      <w:numFmt w:val="upperLetter"/>
      <w:lvlText w:val="%1)"/>
      <w:lvlJc w:val="left"/>
      <w:pPr>
        <w:ind w:left="815" w:hanging="299"/>
      </w:pPr>
      <w:rPr>
        <w:rFonts w:ascii="Verdana" w:eastAsia="Verdana" w:hAnsi="Verdana" w:cs="Verdana" w:hint="default"/>
        <w:w w:val="99"/>
        <w:sz w:val="20"/>
        <w:szCs w:val="20"/>
        <w:u w:val="single" w:color="000000"/>
        <w:lang w:val="fr-FR" w:eastAsia="en-US" w:bidi="ar-SA"/>
      </w:rPr>
    </w:lvl>
    <w:lvl w:ilvl="1" w:tplc="48ECD688">
      <w:numFmt w:val="bullet"/>
      <w:lvlText w:val="-"/>
      <w:lvlJc w:val="left"/>
      <w:pPr>
        <w:ind w:left="1033" w:hanging="161"/>
      </w:pPr>
      <w:rPr>
        <w:rFonts w:ascii="Verdana" w:eastAsia="Verdana" w:hAnsi="Verdana" w:cs="Verdana" w:hint="default"/>
        <w:w w:val="99"/>
        <w:sz w:val="20"/>
        <w:szCs w:val="20"/>
        <w:lang w:val="fr-FR" w:eastAsia="en-US" w:bidi="ar-SA"/>
      </w:rPr>
    </w:lvl>
    <w:lvl w:ilvl="2" w:tplc="A36E49A4">
      <w:numFmt w:val="bullet"/>
      <w:lvlText w:val="•"/>
      <w:lvlJc w:val="left"/>
      <w:pPr>
        <w:ind w:left="2189" w:hanging="161"/>
      </w:pPr>
      <w:rPr>
        <w:rFonts w:hint="default"/>
        <w:lang w:val="fr-FR" w:eastAsia="en-US" w:bidi="ar-SA"/>
      </w:rPr>
    </w:lvl>
    <w:lvl w:ilvl="3" w:tplc="7DBAA8E4">
      <w:numFmt w:val="bullet"/>
      <w:lvlText w:val="•"/>
      <w:lvlJc w:val="left"/>
      <w:pPr>
        <w:ind w:left="3339" w:hanging="161"/>
      </w:pPr>
      <w:rPr>
        <w:rFonts w:hint="default"/>
        <w:lang w:val="fr-FR" w:eastAsia="en-US" w:bidi="ar-SA"/>
      </w:rPr>
    </w:lvl>
    <w:lvl w:ilvl="4" w:tplc="BCE05C06">
      <w:numFmt w:val="bullet"/>
      <w:lvlText w:val="•"/>
      <w:lvlJc w:val="left"/>
      <w:pPr>
        <w:ind w:left="4488" w:hanging="161"/>
      </w:pPr>
      <w:rPr>
        <w:rFonts w:hint="default"/>
        <w:lang w:val="fr-FR" w:eastAsia="en-US" w:bidi="ar-SA"/>
      </w:rPr>
    </w:lvl>
    <w:lvl w:ilvl="5" w:tplc="EAF2CCA0">
      <w:numFmt w:val="bullet"/>
      <w:lvlText w:val="•"/>
      <w:lvlJc w:val="left"/>
      <w:pPr>
        <w:ind w:left="5638" w:hanging="161"/>
      </w:pPr>
      <w:rPr>
        <w:rFonts w:hint="default"/>
        <w:lang w:val="fr-FR" w:eastAsia="en-US" w:bidi="ar-SA"/>
      </w:rPr>
    </w:lvl>
    <w:lvl w:ilvl="6" w:tplc="9F0C0CD6">
      <w:numFmt w:val="bullet"/>
      <w:lvlText w:val="•"/>
      <w:lvlJc w:val="left"/>
      <w:pPr>
        <w:ind w:left="6788" w:hanging="161"/>
      </w:pPr>
      <w:rPr>
        <w:rFonts w:hint="default"/>
        <w:lang w:val="fr-FR" w:eastAsia="en-US" w:bidi="ar-SA"/>
      </w:rPr>
    </w:lvl>
    <w:lvl w:ilvl="7" w:tplc="B58C7042">
      <w:numFmt w:val="bullet"/>
      <w:lvlText w:val="•"/>
      <w:lvlJc w:val="left"/>
      <w:pPr>
        <w:ind w:left="7937" w:hanging="161"/>
      </w:pPr>
      <w:rPr>
        <w:rFonts w:hint="default"/>
        <w:lang w:val="fr-FR" w:eastAsia="en-US" w:bidi="ar-SA"/>
      </w:rPr>
    </w:lvl>
    <w:lvl w:ilvl="8" w:tplc="10608CBC">
      <w:numFmt w:val="bullet"/>
      <w:lvlText w:val="•"/>
      <w:lvlJc w:val="left"/>
      <w:pPr>
        <w:ind w:left="9087" w:hanging="161"/>
      </w:pPr>
      <w:rPr>
        <w:rFonts w:hint="default"/>
        <w:lang w:val="fr-FR" w:eastAsia="en-US" w:bidi="ar-SA"/>
      </w:rPr>
    </w:lvl>
  </w:abstractNum>
  <w:abstractNum w:abstractNumId="58" w15:restartNumberingAfterBreak="0">
    <w:nsid w:val="6E9215B8"/>
    <w:multiLevelType w:val="multilevel"/>
    <w:tmpl w:val="7A2ED2B2"/>
    <w:lvl w:ilvl="0">
      <w:start w:val="13"/>
      <w:numFmt w:val="decimal"/>
      <w:lvlText w:val="%1"/>
      <w:lvlJc w:val="left"/>
      <w:pPr>
        <w:ind w:left="872" w:hanging="567"/>
      </w:pPr>
      <w:rPr>
        <w:rFonts w:hint="default"/>
        <w:lang w:val="fr-FR" w:eastAsia="en-US" w:bidi="ar-SA"/>
      </w:rPr>
    </w:lvl>
    <w:lvl w:ilvl="1">
      <w:start w:val="1"/>
      <w:numFmt w:val="decimal"/>
      <w:lvlText w:val="%1.%2"/>
      <w:lvlJc w:val="left"/>
      <w:pPr>
        <w:ind w:left="872" w:hanging="567"/>
      </w:pPr>
      <w:rPr>
        <w:rFonts w:ascii="Verdana" w:eastAsia="Verdana" w:hAnsi="Verdana" w:cs="Verdana" w:hint="default"/>
        <w:b/>
        <w:bCs/>
        <w:spacing w:val="-1"/>
        <w:w w:val="99"/>
        <w:sz w:val="20"/>
        <w:szCs w:val="20"/>
        <w:u w:val="thick" w:color="000000"/>
        <w:lang w:val="fr-FR" w:eastAsia="en-US" w:bidi="ar-SA"/>
      </w:rPr>
    </w:lvl>
    <w:lvl w:ilvl="2">
      <w:numFmt w:val="bullet"/>
      <w:lvlText w:val="-"/>
      <w:lvlJc w:val="left"/>
      <w:pPr>
        <w:ind w:left="872" w:hanging="284"/>
      </w:pPr>
      <w:rPr>
        <w:rFonts w:hint="default"/>
        <w:w w:val="99"/>
        <w:lang w:val="fr-FR" w:eastAsia="en-US" w:bidi="ar-SA"/>
      </w:rPr>
    </w:lvl>
    <w:lvl w:ilvl="3">
      <w:numFmt w:val="bullet"/>
      <w:lvlText w:val="•"/>
      <w:lvlJc w:val="left"/>
      <w:pPr>
        <w:ind w:left="4031" w:hanging="284"/>
      </w:pPr>
      <w:rPr>
        <w:rFonts w:hint="default"/>
        <w:lang w:val="fr-FR" w:eastAsia="en-US" w:bidi="ar-SA"/>
      </w:rPr>
    </w:lvl>
    <w:lvl w:ilvl="4">
      <w:numFmt w:val="bullet"/>
      <w:lvlText w:val="•"/>
      <w:lvlJc w:val="left"/>
      <w:pPr>
        <w:ind w:left="5082" w:hanging="284"/>
      </w:pPr>
      <w:rPr>
        <w:rFonts w:hint="default"/>
        <w:lang w:val="fr-FR" w:eastAsia="en-US" w:bidi="ar-SA"/>
      </w:rPr>
    </w:lvl>
    <w:lvl w:ilvl="5">
      <w:numFmt w:val="bullet"/>
      <w:lvlText w:val="•"/>
      <w:lvlJc w:val="left"/>
      <w:pPr>
        <w:ind w:left="6133" w:hanging="284"/>
      </w:pPr>
      <w:rPr>
        <w:rFonts w:hint="default"/>
        <w:lang w:val="fr-FR" w:eastAsia="en-US" w:bidi="ar-SA"/>
      </w:rPr>
    </w:lvl>
    <w:lvl w:ilvl="6">
      <w:numFmt w:val="bullet"/>
      <w:lvlText w:val="•"/>
      <w:lvlJc w:val="left"/>
      <w:pPr>
        <w:ind w:left="7183" w:hanging="284"/>
      </w:pPr>
      <w:rPr>
        <w:rFonts w:hint="default"/>
        <w:lang w:val="fr-FR" w:eastAsia="en-US" w:bidi="ar-SA"/>
      </w:rPr>
    </w:lvl>
    <w:lvl w:ilvl="7">
      <w:numFmt w:val="bullet"/>
      <w:lvlText w:val="•"/>
      <w:lvlJc w:val="left"/>
      <w:pPr>
        <w:ind w:left="8234" w:hanging="284"/>
      </w:pPr>
      <w:rPr>
        <w:rFonts w:hint="default"/>
        <w:lang w:val="fr-FR" w:eastAsia="en-US" w:bidi="ar-SA"/>
      </w:rPr>
    </w:lvl>
    <w:lvl w:ilvl="8">
      <w:numFmt w:val="bullet"/>
      <w:lvlText w:val="•"/>
      <w:lvlJc w:val="left"/>
      <w:pPr>
        <w:ind w:left="9285" w:hanging="284"/>
      </w:pPr>
      <w:rPr>
        <w:rFonts w:hint="default"/>
        <w:lang w:val="fr-FR" w:eastAsia="en-US" w:bidi="ar-SA"/>
      </w:rPr>
    </w:lvl>
  </w:abstractNum>
  <w:abstractNum w:abstractNumId="59" w15:restartNumberingAfterBreak="0">
    <w:nsid w:val="75267CCD"/>
    <w:multiLevelType w:val="multilevel"/>
    <w:tmpl w:val="967A3840"/>
    <w:lvl w:ilvl="0">
      <w:start w:val="11"/>
      <w:numFmt w:val="decimal"/>
      <w:lvlText w:val="%1"/>
      <w:lvlJc w:val="left"/>
      <w:pPr>
        <w:ind w:left="1012" w:hanging="706"/>
      </w:pPr>
      <w:rPr>
        <w:rFonts w:hint="default"/>
        <w:lang w:val="fr-FR" w:eastAsia="en-US" w:bidi="ar-SA"/>
      </w:rPr>
    </w:lvl>
    <w:lvl w:ilvl="1">
      <w:start w:val="1"/>
      <w:numFmt w:val="decimal"/>
      <w:lvlText w:val="%1.%2."/>
      <w:lvlJc w:val="left"/>
      <w:pPr>
        <w:ind w:left="1012" w:hanging="706"/>
      </w:pPr>
      <w:rPr>
        <w:rFonts w:hint="default"/>
        <w:b/>
        <w:bCs/>
        <w:spacing w:val="-1"/>
        <w:w w:val="99"/>
        <w:u w:val="thick" w:color="000000"/>
        <w:lang w:val="fr-FR" w:eastAsia="en-US" w:bidi="ar-SA"/>
      </w:rPr>
    </w:lvl>
    <w:lvl w:ilvl="2">
      <w:numFmt w:val="bullet"/>
      <w:lvlText w:val="•"/>
      <w:lvlJc w:val="left"/>
      <w:pPr>
        <w:ind w:left="3093" w:hanging="706"/>
      </w:pPr>
      <w:rPr>
        <w:rFonts w:hint="default"/>
        <w:lang w:val="fr-FR" w:eastAsia="en-US" w:bidi="ar-SA"/>
      </w:rPr>
    </w:lvl>
    <w:lvl w:ilvl="3">
      <w:numFmt w:val="bullet"/>
      <w:lvlText w:val="•"/>
      <w:lvlJc w:val="left"/>
      <w:pPr>
        <w:ind w:left="4129" w:hanging="706"/>
      </w:pPr>
      <w:rPr>
        <w:rFonts w:hint="default"/>
        <w:lang w:val="fr-FR" w:eastAsia="en-US" w:bidi="ar-SA"/>
      </w:rPr>
    </w:lvl>
    <w:lvl w:ilvl="4">
      <w:numFmt w:val="bullet"/>
      <w:lvlText w:val="•"/>
      <w:lvlJc w:val="left"/>
      <w:pPr>
        <w:ind w:left="5166" w:hanging="706"/>
      </w:pPr>
      <w:rPr>
        <w:rFonts w:hint="default"/>
        <w:lang w:val="fr-FR" w:eastAsia="en-US" w:bidi="ar-SA"/>
      </w:rPr>
    </w:lvl>
    <w:lvl w:ilvl="5">
      <w:numFmt w:val="bullet"/>
      <w:lvlText w:val="•"/>
      <w:lvlJc w:val="left"/>
      <w:pPr>
        <w:ind w:left="6203" w:hanging="706"/>
      </w:pPr>
      <w:rPr>
        <w:rFonts w:hint="default"/>
        <w:lang w:val="fr-FR" w:eastAsia="en-US" w:bidi="ar-SA"/>
      </w:rPr>
    </w:lvl>
    <w:lvl w:ilvl="6">
      <w:numFmt w:val="bullet"/>
      <w:lvlText w:val="•"/>
      <w:lvlJc w:val="left"/>
      <w:pPr>
        <w:ind w:left="7239" w:hanging="706"/>
      </w:pPr>
      <w:rPr>
        <w:rFonts w:hint="default"/>
        <w:lang w:val="fr-FR" w:eastAsia="en-US" w:bidi="ar-SA"/>
      </w:rPr>
    </w:lvl>
    <w:lvl w:ilvl="7">
      <w:numFmt w:val="bullet"/>
      <w:lvlText w:val="•"/>
      <w:lvlJc w:val="left"/>
      <w:pPr>
        <w:ind w:left="8276" w:hanging="706"/>
      </w:pPr>
      <w:rPr>
        <w:rFonts w:hint="default"/>
        <w:lang w:val="fr-FR" w:eastAsia="en-US" w:bidi="ar-SA"/>
      </w:rPr>
    </w:lvl>
    <w:lvl w:ilvl="8">
      <w:numFmt w:val="bullet"/>
      <w:lvlText w:val="•"/>
      <w:lvlJc w:val="left"/>
      <w:pPr>
        <w:ind w:left="9313" w:hanging="706"/>
      </w:pPr>
      <w:rPr>
        <w:rFonts w:hint="default"/>
        <w:lang w:val="fr-FR" w:eastAsia="en-US" w:bidi="ar-SA"/>
      </w:rPr>
    </w:lvl>
  </w:abstractNum>
  <w:abstractNum w:abstractNumId="60" w15:restartNumberingAfterBreak="0">
    <w:nsid w:val="7A294273"/>
    <w:multiLevelType w:val="hybridMultilevel"/>
    <w:tmpl w:val="058056D6"/>
    <w:lvl w:ilvl="0" w:tplc="CA803E38">
      <w:start w:val="1"/>
      <w:numFmt w:val="lowerLetter"/>
      <w:lvlText w:val="%1."/>
      <w:lvlJc w:val="left"/>
      <w:pPr>
        <w:ind w:left="328" w:hanging="178"/>
      </w:pPr>
      <w:rPr>
        <w:rFonts w:ascii="Times New Roman" w:eastAsia="Times New Roman" w:hAnsi="Times New Roman" w:cs="Times New Roman" w:hint="default"/>
        <w:w w:val="99"/>
        <w:sz w:val="13"/>
        <w:szCs w:val="13"/>
        <w:lang w:val="fr-FR" w:eastAsia="en-US" w:bidi="ar-SA"/>
      </w:rPr>
    </w:lvl>
    <w:lvl w:ilvl="1" w:tplc="6A7A257C">
      <w:numFmt w:val="bullet"/>
      <w:lvlText w:val="•"/>
      <w:lvlJc w:val="left"/>
      <w:pPr>
        <w:ind w:left="1370" w:hanging="178"/>
      </w:pPr>
      <w:rPr>
        <w:rFonts w:hint="default"/>
        <w:lang w:val="fr-FR" w:eastAsia="en-US" w:bidi="ar-SA"/>
      </w:rPr>
    </w:lvl>
    <w:lvl w:ilvl="2" w:tplc="92404E94">
      <w:numFmt w:val="bullet"/>
      <w:lvlText w:val="•"/>
      <w:lvlJc w:val="left"/>
      <w:pPr>
        <w:ind w:left="2421" w:hanging="178"/>
      </w:pPr>
      <w:rPr>
        <w:rFonts w:hint="default"/>
        <w:lang w:val="fr-FR" w:eastAsia="en-US" w:bidi="ar-SA"/>
      </w:rPr>
    </w:lvl>
    <w:lvl w:ilvl="3" w:tplc="D5967738">
      <w:numFmt w:val="bullet"/>
      <w:lvlText w:val="•"/>
      <w:lvlJc w:val="left"/>
      <w:pPr>
        <w:ind w:left="3472" w:hanging="178"/>
      </w:pPr>
      <w:rPr>
        <w:rFonts w:hint="default"/>
        <w:lang w:val="fr-FR" w:eastAsia="en-US" w:bidi="ar-SA"/>
      </w:rPr>
    </w:lvl>
    <w:lvl w:ilvl="4" w:tplc="18364802">
      <w:numFmt w:val="bullet"/>
      <w:lvlText w:val="•"/>
      <w:lvlJc w:val="left"/>
      <w:pPr>
        <w:ind w:left="4523" w:hanging="178"/>
      </w:pPr>
      <w:rPr>
        <w:rFonts w:hint="default"/>
        <w:lang w:val="fr-FR" w:eastAsia="en-US" w:bidi="ar-SA"/>
      </w:rPr>
    </w:lvl>
    <w:lvl w:ilvl="5" w:tplc="E58E3C56">
      <w:numFmt w:val="bullet"/>
      <w:lvlText w:val="•"/>
      <w:lvlJc w:val="left"/>
      <w:pPr>
        <w:ind w:left="5574" w:hanging="178"/>
      </w:pPr>
      <w:rPr>
        <w:rFonts w:hint="default"/>
        <w:lang w:val="fr-FR" w:eastAsia="en-US" w:bidi="ar-SA"/>
      </w:rPr>
    </w:lvl>
    <w:lvl w:ilvl="6" w:tplc="280EFAF0">
      <w:numFmt w:val="bullet"/>
      <w:lvlText w:val="•"/>
      <w:lvlJc w:val="left"/>
      <w:pPr>
        <w:ind w:left="6624" w:hanging="178"/>
      </w:pPr>
      <w:rPr>
        <w:rFonts w:hint="default"/>
        <w:lang w:val="fr-FR" w:eastAsia="en-US" w:bidi="ar-SA"/>
      </w:rPr>
    </w:lvl>
    <w:lvl w:ilvl="7" w:tplc="4EA8F656">
      <w:numFmt w:val="bullet"/>
      <w:lvlText w:val="•"/>
      <w:lvlJc w:val="left"/>
      <w:pPr>
        <w:ind w:left="7675" w:hanging="178"/>
      </w:pPr>
      <w:rPr>
        <w:rFonts w:hint="default"/>
        <w:lang w:val="fr-FR" w:eastAsia="en-US" w:bidi="ar-SA"/>
      </w:rPr>
    </w:lvl>
    <w:lvl w:ilvl="8" w:tplc="CBB8D5FE">
      <w:numFmt w:val="bullet"/>
      <w:lvlText w:val="•"/>
      <w:lvlJc w:val="left"/>
      <w:pPr>
        <w:ind w:left="8726" w:hanging="178"/>
      </w:pPr>
      <w:rPr>
        <w:rFonts w:hint="default"/>
        <w:lang w:val="fr-FR" w:eastAsia="en-US" w:bidi="ar-SA"/>
      </w:rPr>
    </w:lvl>
  </w:abstractNum>
  <w:abstractNum w:abstractNumId="61" w15:restartNumberingAfterBreak="0">
    <w:nsid w:val="7BCF1151"/>
    <w:multiLevelType w:val="hybridMultilevel"/>
    <w:tmpl w:val="0B306AAE"/>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6"/>
  </w:num>
  <w:num w:numId="6">
    <w:abstractNumId w:val="24"/>
  </w:num>
  <w:num w:numId="7">
    <w:abstractNumId w:val="42"/>
  </w:num>
  <w:num w:numId="8">
    <w:abstractNumId w:val="41"/>
  </w:num>
  <w:num w:numId="9">
    <w:abstractNumId w:val="32"/>
  </w:num>
  <w:num w:numId="10">
    <w:abstractNumId w:val="49"/>
  </w:num>
  <w:num w:numId="11">
    <w:abstractNumId w:val="55"/>
  </w:num>
  <w:num w:numId="12">
    <w:abstractNumId w:val="53"/>
  </w:num>
  <w:num w:numId="13">
    <w:abstractNumId w:val="17"/>
  </w:num>
  <w:num w:numId="14">
    <w:abstractNumId w:val="44"/>
  </w:num>
  <w:num w:numId="15">
    <w:abstractNumId w:val="28"/>
  </w:num>
  <w:num w:numId="16">
    <w:abstractNumId w:val="6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8"/>
  </w:num>
  <w:num w:numId="20">
    <w:abstractNumId w:val="47"/>
  </w:num>
  <w:num w:numId="21">
    <w:abstractNumId w:val="30"/>
  </w:num>
  <w:num w:numId="22">
    <w:abstractNumId w:val="52"/>
  </w:num>
  <w:num w:numId="23">
    <w:abstractNumId w:val="51"/>
  </w:num>
  <w:num w:numId="24">
    <w:abstractNumId w:val="31"/>
  </w:num>
  <w:num w:numId="25">
    <w:abstractNumId w:val="38"/>
  </w:num>
  <w:num w:numId="26">
    <w:abstractNumId w:val="29"/>
  </w:num>
  <w:num w:numId="27">
    <w:abstractNumId w:val="45"/>
  </w:num>
  <w:num w:numId="28">
    <w:abstractNumId w:val="46"/>
  </w:num>
  <w:num w:numId="29">
    <w:abstractNumId w:val="43"/>
  </w:num>
  <w:num w:numId="30">
    <w:abstractNumId w:val="56"/>
  </w:num>
  <w:num w:numId="31">
    <w:abstractNumId w:val="58"/>
  </w:num>
  <w:num w:numId="32">
    <w:abstractNumId w:val="59"/>
  </w:num>
  <w:num w:numId="33">
    <w:abstractNumId w:val="33"/>
  </w:num>
  <w:num w:numId="34">
    <w:abstractNumId w:val="35"/>
  </w:num>
  <w:num w:numId="35">
    <w:abstractNumId w:val="54"/>
  </w:num>
  <w:num w:numId="36">
    <w:abstractNumId w:val="57"/>
  </w:num>
  <w:num w:numId="37">
    <w:abstractNumId w:val="50"/>
  </w:num>
  <w:num w:numId="38">
    <w:abstractNumId w:val="40"/>
  </w:num>
  <w:num w:numId="39">
    <w:abstractNumId w:val="60"/>
  </w:num>
  <w:num w:numId="40">
    <w:abstractNumId w:val="37"/>
  </w:num>
  <w:num w:numId="41">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07"/>
    <w:rsid w:val="00001B29"/>
    <w:rsid w:val="00022DEC"/>
    <w:rsid w:val="000338CD"/>
    <w:rsid w:val="000367DC"/>
    <w:rsid w:val="00041209"/>
    <w:rsid w:val="000516EE"/>
    <w:rsid w:val="0007146B"/>
    <w:rsid w:val="00076BF5"/>
    <w:rsid w:val="00077D53"/>
    <w:rsid w:val="000B76FF"/>
    <w:rsid w:val="000C359C"/>
    <w:rsid w:val="0010022B"/>
    <w:rsid w:val="00120031"/>
    <w:rsid w:val="001330FB"/>
    <w:rsid w:val="00136674"/>
    <w:rsid w:val="00150DB8"/>
    <w:rsid w:val="0017259D"/>
    <w:rsid w:val="001744EC"/>
    <w:rsid w:val="00176605"/>
    <w:rsid w:val="00180C75"/>
    <w:rsid w:val="00191F1E"/>
    <w:rsid w:val="001A4B58"/>
    <w:rsid w:val="001B04A1"/>
    <w:rsid w:val="001B3BEB"/>
    <w:rsid w:val="00223F17"/>
    <w:rsid w:val="00224820"/>
    <w:rsid w:val="002259B0"/>
    <w:rsid w:val="00280684"/>
    <w:rsid w:val="00297B10"/>
    <w:rsid w:val="002B30BC"/>
    <w:rsid w:val="002B6924"/>
    <w:rsid w:val="002D2129"/>
    <w:rsid w:val="002E5F94"/>
    <w:rsid w:val="002E6EF0"/>
    <w:rsid w:val="00314BEF"/>
    <w:rsid w:val="00322F75"/>
    <w:rsid w:val="003319CE"/>
    <w:rsid w:val="0035685B"/>
    <w:rsid w:val="00364129"/>
    <w:rsid w:val="00364CF2"/>
    <w:rsid w:val="003847DC"/>
    <w:rsid w:val="00384BCC"/>
    <w:rsid w:val="00397607"/>
    <w:rsid w:val="003B187A"/>
    <w:rsid w:val="003D117B"/>
    <w:rsid w:val="003D1AC5"/>
    <w:rsid w:val="003F196C"/>
    <w:rsid w:val="00407B03"/>
    <w:rsid w:val="004163B9"/>
    <w:rsid w:val="004811A8"/>
    <w:rsid w:val="004847EA"/>
    <w:rsid w:val="00484FD0"/>
    <w:rsid w:val="004D4FB7"/>
    <w:rsid w:val="004E5D35"/>
    <w:rsid w:val="005144B5"/>
    <w:rsid w:val="00523F34"/>
    <w:rsid w:val="00551672"/>
    <w:rsid w:val="00556AA3"/>
    <w:rsid w:val="005A3EAD"/>
    <w:rsid w:val="005C1EDD"/>
    <w:rsid w:val="005C7C16"/>
    <w:rsid w:val="00610FD4"/>
    <w:rsid w:val="006319A7"/>
    <w:rsid w:val="006640A9"/>
    <w:rsid w:val="006C1CD8"/>
    <w:rsid w:val="006E142D"/>
    <w:rsid w:val="006E6215"/>
    <w:rsid w:val="006F7B29"/>
    <w:rsid w:val="00720C49"/>
    <w:rsid w:val="007236B0"/>
    <w:rsid w:val="00724530"/>
    <w:rsid w:val="007B2F9B"/>
    <w:rsid w:val="007F486C"/>
    <w:rsid w:val="007F6B13"/>
    <w:rsid w:val="0080545A"/>
    <w:rsid w:val="008125A3"/>
    <w:rsid w:val="008204EB"/>
    <w:rsid w:val="00834A6A"/>
    <w:rsid w:val="00836484"/>
    <w:rsid w:val="00843F9C"/>
    <w:rsid w:val="00860F53"/>
    <w:rsid w:val="00875E93"/>
    <w:rsid w:val="008B4C9C"/>
    <w:rsid w:val="008B71A4"/>
    <w:rsid w:val="008E2699"/>
    <w:rsid w:val="00905B38"/>
    <w:rsid w:val="00947920"/>
    <w:rsid w:val="009505E7"/>
    <w:rsid w:val="0097303B"/>
    <w:rsid w:val="00973CAB"/>
    <w:rsid w:val="00976357"/>
    <w:rsid w:val="00977B19"/>
    <w:rsid w:val="00981201"/>
    <w:rsid w:val="009A7402"/>
    <w:rsid w:val="009A7E05"/>
    <w:rsid w:val="009D1B68"/>
    <w:rsid w:val="009F7489"/>
    <w:rsid w:val="00A12739"/>
    <w:rsid w:val="00A1286D"/>
    <w:rsid w:val="00A57AD7"/>
    <w:rsid w:val="00A61541"/>
    <w:rsid w:val="00AD0AF5"/>
    <w:rsid w:val="00B05BC8"/>
    <w:rsid w:val="00B15729"/>
    <w:rsid w:val="00B27BE3"/>
    <w:rsid w:val="00B7421E"/>
    <w:rsid w:val="00BC66CD"/>
    <w:rsid w:val="00BD5266"/>
    <w:rsid w:val="00BE78A7"/>
    <w:rsid w:val="00BF5E09"/>
    <w:rsid w:val="00C11ABC"/>
    <w:rsid w:val="00C11CBE"/>
    <w:rsid w:val="00C364D9"/>
    <w:rsid w:val="00C407D8"/>
    <w:rsid w:val="00C47BD3"/>
    <w:rsid w:val="00C62C88"/>
    <w:rsid w:val="00C8491A"/>
    <w:rsid w:val="00CC005D"/>
    <w:rsid w:val="00CE370E"/>
    <w:rsid w:val="00CF2F97"/>
    <w:rsid w:val="00CF3604"/>
    <w:rsid w:val="00CF3D0E"/>
    <w:rsid w:val="00CF52D1"/>
    <w:rsid w:val="00D120D7"/>
    <w:rsid w:val="00D30B42"/>
    <w:rsid w:val="00D756D5"/>
    <w:rsid w:val="00DA7AF8"/>
    <w:rsid w:val="00DC1E91"/>
    <w:rsid w:val="00DD5335"/>
    <w:rsid w:val="00DE4406"/>
    <w:rsid w:val="00DF2E8A"/>
    <w:rsid w:val="00E13A72"/>
    <w:rsid w:val="00E34F0D"/>
    <w:rsid w:val="00E4407F"/>
    <w:rsid w:val="00E455D2"/>
    <w:rsid w:val="00E456B8"/>
    <w:rsid w:val="00E63F22"/>
    <w:rsid w:val="00EB70BF"/>
    <w:rsid w:val="00EC375E"/>
    <w:rsid w:val="00EC42A6"/>
    <w:rsid w:val="00EC4840"/>
    <w:rsid w:val="00EE0880"/>
    <w:rsid w:val="00EE19A4"/>
    <w:rsid w:val="00EE7B3F"/>
    <w:rsid w:val="00EF673B"/>
    <w:rsid w:val="00F01020"/>
    <w:rsid w:val="00F261D5"/>
    <w:rsid w:val="00F463D1"/>
    <w:rsid w:val="00F47878"/>
    <w:rsid w:val="00F61B57"/>
    <w:rsid w:val="00F72D9A"/>
    <w:rsid w:val="00F82CA5"/>
    <w:rsid w:val="00FA2625"/>
    <w:rsid w:val="00FB64B1"/>
    <w:rsid w:val="00FE70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D6B6"/>
  <w15:docId w15:val="{41DEEBEC-CD5F-42C2-A492-3FCC36E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B"/>
    <w:pPr>
      <w:widowControl w:val="0"/>
      <w:suppressAutoHyphens/>
    </w:pPr>
    <w:rPr>
      <w:rFonts w:ascii="BR-01T" w:hAnsi="BR-01T"/>
      <w:lang w:val="fr-FR" w:eastAsia="ar-SA"/>
    </w:rPr>
  </w:style>
  <w:style w:type="paragraph" w:styleId="Titre1">
    <w:name w:val="heading 1"/>
    <w:basedOn w:val="Normal"/>
    <w:next w:val="Normal"/>
    <w:link w:val="Titre1Car"/>
    <w:uiPriority w:val="9"/>
    <w:qFormat/>
    <w:pPr>
      <w:keepNext/>
      <w:pBdr>
        <w:top w:val="single" w:sz="4" w:space="1" w:color="000000"/>
        <w:left w:val="single" w:sz="4" w:space="0" w:color="000000"/>
        <w:bottom w:val="single" w:sz="4" w:space="1" w:color="000000"/>
        <w:right w:val="single" w:sz="4" w:space="31" w:color="000000"/>
      </w:pBdr>
      <w:tabs>
        <w:tab w:val="left" w:leader="dot" w:pos="8505"/>
      </w:tabs>
      <w:ind w:right="1134"/>
      <w:jc w:val="center"/>
      <w:outlineLvl w:val="0"/>
    </w:pPr>
    <w:rPr>
      <w:rFonts w:ascii="Verdana" w:hAnsi="Verdana"/>
      <w:b/>
      <w:i/>
      <w:sz w:val="28"/>
      <w:szCs w:val="64"/>
      <w:lang w:val="en-US"/>
    </w:rPr>
  </w:style>
  <w:style w:type="paragraph" w:styleId="Titre2">
    <w:name w:val="heading 2"/>
    <w:basedOn w:val="Normal"/>
    <w:next w:val="Normal"/>
    <w:link w:val="Titre2Car"/>
    <w:uiPriority w:val="9"/>
    <w:qFormat/>
    <w:pPr>
      <w:keepNext/>
      <w:numPr>
        <w:ilvl w:val="1"/>
        <w:numId w:val="1"/>
      </w:numPr>
      <w:pBdr>
        <w:top w:val="single" w:sz="20" w:space="1" w:color="000000"/>
        <w:left w:val="single" w:sz="20" w:space="4" w:color="000000"/>
        <w:bottom w:val="single" w:sz="20" w:space="1" w:color="000000"/>
        <w:right w:val="single" w:sz="20" w:space="4" w:color="000000"/>
      </w:pBdr>
      <w:ind w:left="0" w:right="3344" w:firstLine="0"/>
      <w:jc w:val="center"/>
      <w:outlineLvl w:val="1"/>
    </w:pPr>
    <w:rPr>
      <w:rFonts w:ascii="Times New Roman" w:hAnsi="Times New Roman"/>
      <w:sz w:val="24"/>
      <w:szCs w:val="24"/>
    </w:rPr>
  </w:style>
  <w:style w:type="paragraph" w:styleId="Titre3">
    <w:name w:val="heading 3"/>
    <w:basedOn w:val="Normal"/>
    <w:next w:val="Normal"/>
    <w:link w:val="Titre3Car"/>
    <w:uiPriority w:val="9"/>
    <w:qFormat/>
    <w:pPr>
      <w:keepNext/>
      <w:pBdr>
        <w:top w:val="single" w:sz="4" w:space="1" w:color="000000"/>
        <w:left w:val="single" w:sz="4" w:space="0" w:color="000000"/>
        <w:bottom w:val="single" w:sz="4" w:space="1" w:color="000000"/>
        <w:right w:val="single" w:sz="4" w:space="31" w:color="000000"/>
      </w:pBdr>
      <w:tabs>
        <w:tab w:val="left" w:leader="dot" w:pos="8505"/>
      </w:tabs>
      <w:ind w:right="1134"/>
      <w:jc w:val="center"/>
      <w:outlineLvl w:val="2"/>
    </w:pPr>
    <w:rPr>
      <w:rFonts w:ascii="Verdana" w:hAnsi="Verdana"/>
      <w:b/>
      <w:sz w:val="24"/>
      <w:szCs w:val="24"/>
      <w:lang w:val="en-U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leader="dot" w:pos="8505"/>
      </w:tabs>
      <w:ind w:left="284" w:right="60"/>
      <w:jc w:val="center"/>
      <w:outlineLvl w:val="3"/>
    </w:pPr>
    <w:rPr>
      <w:rFonts w:ascii="Verdana" w:hAnsi="Verdana"/>
      <w:b/>
      <w:i/>
      <w:sz w:val="48"/>
      <w:szCs w:val="64"/>
      <w:lang w:val="en-US"/>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tabs>
        <w:tab w:val="left" w:leader="dot" w:pos="8505"/>
      </w:tabs>
      <w:ind w:left="284" w:right="60"/>
      <w:jc w:val="center"/>
      <w:outlineLvl w:val="4"/>
    </w:pPr>
    <w:rPr>
      <w:rFonts w:ascii="Verdana" w:hAnsi="Verdana"/>
      <w:b/>
      <w:i/>
      <w:sz w:val="24"/>
      <w:szCs w:val="24"/>
      <w:lang w:val="fr-BE"/>
    </w:rPr>
  </w:style>
  <w:style w:type="paragraph" w:styleId="Titre6">
    <w:name w:val="heading 6"/>
    <w:basedOn w:val="Normal"/>
    <w:next w:val="Normal"/>
    <w:qFormat/>
    <w:pPr>
      <w:keepNext/>
      <w:pBdr>
        <w:top w:val="single" w:sz="4" w:space="1" w:color="000000"/>
        <w:left w:val="single" w:sz="4" w:space="4" w:color="000000"/>
        <w:bottom w:val="single" w:sz="4" w:space="1" w:color="000000"/>
        <w:right w:val="single" w:sz="4" w:space="4" w:color="000000"/>
      </w:pBdr>
      <w:ind w:right="612"/>
      <w:jc w:val="center"/>
      <w:outlineLvl w:val="5"/>
    </w:pPr>
    <w:rPr>
      <w:rFonts w:ascii="Verdana" w:hAnsi="Verdana"/>
      <w:b/>
      <w:bCs/>
      <w:sz w:val="22"/>
      <w:szCs w:val="22"/>
      <w:lang w:val="fr-BE"/>
    </w:rPr>
  </w:style>
  <w:style w:type="paragraph" w:styleId="Titre7">
    <w:name w:val="heading 7"/>
    <w:basedOn w:val="Normal"/>
    <w:next w:val="Normal"/>
    <w:qFormat/>
    <w:pPr>
      <w:keepNext/>
      <w:ind w:left="567"/>
      <w:jc w:val="both"/>
      <w:outlineLvl w:val="6"/>
    </w:pPr>
    <w:rPr>
      <w:rFonts w:ascii="Verdana" w:hAnsi="Verdana"/>
      <w:u w:val="single"/>
      <w:lang w:val="fr-BE"/>
    </w:rPr>
  </w:style>
  <w:style w:type="paragraph" w:styleId="Titre8">
    <w:name w:val="heading 8"/>
    <w:basedOn w:val="Normal"/>
    <w:next w:val="Normal"/>
    <w:qFormat/>
    <w:pPr>
      <w:keepNext/>
      <w:jc w:val="center"/>
      <w:outlineLvl w:val="7"/>
    </w:pPr>
    <w:rPr>
      <w:rFonts w:ascii="Verdana" w:hAnsi="Verdana"/>
      <w:b/>
      <w:sz w:val="26"/>
      <w:szCs w:val="26"/>
      <w:lang w:val="fr-BE"/>
    </w:rPr>
  </w:style>
  <w:style w:type="paragraph" w:styleId="Titre9">
    <w:name w:val="heading 9"/>
    <w:basedOn w:val="Normal"/>
    <w:next w:val="Normal"/>
    <w:qFormat/>
    <w:pPr>
      <w:keepNext/>
      <w:ind w:right="-1008"/>
      <w:jc w:val="both"/>
      <w:outlineLvl w:val="8"/>
    </w:pPr>
    <w:rPr>
      <w:rFonts w:ascii="Verdana" w:hAnsi="Verdana"/>
      <w:b/>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OpenSymbol" w:hAnsi="OpenSymbol"/>
    </w:rPr>
  </w:style>
  <w:style w:type="character" w:customStyle="1" w:styleId="WW8Num2z0">
    <w:name w:val="WW8Num2z0"/>
    <w:rPr>
      <w:rFonts w:ascii="Symbol" w:hAnsi="Symbol"/>
      <w:sz w:val="24"/>
    </w:rPr>
  </w:style>
  <w:style w:type="character" w:customStyle="1" w:styleId="WW8Num3z0">
    <w:name w:val="WW8Num3z0"/>
    <w:rPr>
      <w:b/>
      <w:i w:val="0"/>
      <w:color w:val="auto"/>
      <w:sz w:val="20"/>
      <w:szCs w:val="20"/>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6z0">
    <w:name w:val="WW8Num6z0"/>
    <w:rPr>
      <w:rFonts w:ascii="OpenSymbol" w:hAnsi="OpenSymbol"/>
    </w:rPr>
  </w:style>
  <w:style w:type="character" w:customStyle="1" w:styleId="WW8Num7z0">
    <w:name w:val="WW8Num7z0"/>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OpenSymbol" w:hAnsi="OpenSymbol"/>
    </w:rPr>
  </w:style>
  <w:style w:type="character" w:customStyle="1" w:styleId="WW8Num10z0">
    <w:name w:val="WW8Num10z0"/>
    <w:rPr>
      <w:rFonts w:ascii="OpenSymbol" w:hAnsi="OpenSymbol"/>
    </w:rPr>
  </w:style>
  <w:style w:type="character" w:customStyle="1" w:styleId="WW8Num11z0">
    <w:name w:val="WW8Num11z0"/>
    <w:rPr>
      <w:rFonts w:ascii="OpenSymbol" w:hAnsi="OpenSymbol"/>
    </w:rPr>
  </w:style>
  <w:style w:type="character" w:customStyle="1" w:styleId="WW8Num12z0">
    <w:name w:val="WW8Num12z0"/>
    <w:rPr>
      <w:b/>
      <w:bCs/>
      <w:i w:val="0"/>
      <w:u w:val="single"/>
    </w:rPr>
  </w:style>
  <w:style w:type="character" w:customStyle="1" w:styleId="WW8Num13z0">
    <w:name w:val="WW8Num13z0"/>
    <w:rPr>
      <w:rFonts w:ascii="Symbol" w:hAnsi="Symbol"/>
    </w:rPr>
  </w:style>
  <w:style w:type="character" w:customStyle="1" w:styleId="WW8Num14z0">
    <w:name w:val="WW8Num14z0"/>
    <w:rPr>
      <w:rFonts w:ascii="Symbol" w:hAnsi="Symbol"/>
      <w:b/>
      <w:bCs/>
      <w:u w:val="single"/>
    </w:rPr>
  </w:style>
  <w:style w:type="character" w:customStyle="1" w:styleId="WW8Num15z0">
    <w:name w:val="WW8Num15z0"/>
    <w:rPr>
      <w:rFonts w:ascii="Symbol" w:hAnsi="Symbol"/>
      <w:b/>
      <w:bCs/>
      <w:sz w:val="22"/>
      <w:szCs w:val="22"/>
    </w:rPr>
  </w:style>
  <w:style w:type="character" w:customStyle="1" w:styleId="WW8Num16z0">
    <w:name w:val="WW8Num16z0"/>
    <w:rPr>
      <w:rFonts w:ascii="Symbol" w:hAnsi="Symbol" w:cs="OpenSymbol"/>
    </w:rPr>
  </w:style>
  <w:style w:type="character" w:customStyle="1" w:styleId="WW8Num17z0">
    <w:name w:val="WW8Num17z0"/>
    <w:rPr>
      <w:rFonts w:ascii="Century Gothic" w:hAnsi="Century Gothic"/>
      <w:b/>
      <w:i w:val="0"/>
    </w:rPr>
  </w:style>
  <w:style w:type="character" w:customStyle="1" w:styleId="Absatz-Standardschriftart">
    <w:name w:val="Absatz-Standardschriftart"/>
  </w:style>
  <w:style w:type="character" w:customStyle="1" w:styleId="WW8Num18z0">
    <w:name w:val="WW8Num18z0"/>
    <w:rPr>
      <w:u w:val="single"/>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2z1">
    <w:name w:val="WW8Num12z1"/>
    <w:rPr>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u w:val="single"/>
    </w:rPr>
  </w:style>
  <w:style w:type="character" w:customStyle="1" w:styleId="WW8Num20z0">
    <w:name w:val="WW8Num20z0"/>
    <w:rPr>
      <w:rFonts w:ascii="Calibri" w:eastAsia="Calibri" w:hAnsi="Calibri" w:cs="Calibri"/>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u w:val="single"/>
    </w:rPr>
  </w:style>
  <w:style w:type="character" w:styleId="Lienhypertexte">
    <w:name w:val="Hyperlink"/>
    <w:rPr>
      <w:color w:val="0000FF"/>
      <w:u w:val="single"/>
    </w:rPr>
  </w:style>
  <w:style w:type="character" w:customStyle="1" w:styleId="PieddepageCar">
    <w:name w:val="Pied de page Car"/>
    <w:rPr>
      <w:rFonts w:ascii="BR-01T" w:hAnsi="BR-01T"/>
      <w:lang w:val="fr-FR"/>
    </w:rPr>
  </w:style>
  <w:style w:type="character" w:customStyle="1" w:styleId="TextedebullesCar">
    <w:name w:val="Texte de bulles Car"/>
    <w:rPr>
      <w:rFonts w:ascii="Tahoma" w:hAnsi="Tahoma" w:cs="Tahoma"/>
      <w:sz w:val="16"/>
      <w:szCs w:val="16"/>
      <w:lang w:val="fr-FR"/>
    </w:rPr>
  </w:style>
  <w:style w:type="character" w:customStyle="1" w:styleId="Caractresdenumrotation">
    <w:name w:val="Caractères de numérotation"/>
    <w:rPr>
      <w:b/>
      <w:bCs/>
      <w:u w:val="single"/>
    </w:rPr>
  </w:style>
  <w:style w:type="character" w:customStyle="1" w:styleId="Puces">
    <w:name w:val="Puces"/>
    <w:rPr>
      <w:rFonts w:ascii="OpenSymbol" w:eastAsia="OpenSymbol" w:hAnsi="OpenSymbol" w:cs="OpenSymbol"/>
    </w:rPr>
  </w:style>
  <w:style w:type="paragraph" w:styleId="Titre">
    <w:name w:val="Title"/>
    <w:basedOn w:val="Normal"/>
    <w:next w:val="Sous-titre"/>
    <w:link w:val="TitreCar"/>
    <w:uiPriority w:val="10"/>
    <w:qFormat/>
    <w:pPr>
      <w:jc w:val="center"/>
    </w:pPr>
    <w:rPr>
      <w:rFonts w:ascii="Century Gothic" w:hAnsi="Century Gothic"/>
      <w:b/>
      <w:sz w:val="24"/>
    </w:rPr>
  </w:style>
  <w:style w:type="paragraph" w:styleId="Corpsdetexte">
    <w:name w:val="Body Text"/>
    <w:basedOn w:val="Normal"/>
    <w:link w:val="CorpsdetexteCar"/>
    <w:uiPriority w:val="1"/>
    <w:qFormat/>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Sous-titre">
    <w:name w:val="Subtitle"/>
    <w:basedOn w:val="Normal"/>
    <w:next w:val="Corpsdetexte"/>
    <w:qFormat/>
    <w:pPr>
      <w:spacing w:after="60"/>
      <w:jc w:val="center"/>
    </w:pPr>
    <w:rPr>
      <w:rFonts w:ascii="Arial" w:hAnsi="Arial" w:cs="Arial"/>
      <w:sz w:val="24"/>
      <w:szCs w:val="24"/>
    </w:rPr>
  </w:style>
  <w:style w:type="paragraph" w:customStyle="1" w:styleId="221">
    <w:name w:val="2.2.1."/>
    <w:basedOn w:val="Normal"/>
    <w:pPr>
      <w:widowControl/>
      <w:numPr>
        <w:numId w:val="4"/>
      </w:numPr>
      <w:suppressAutoHyphens w:val="0"/>
      <w:jc w:val="both"/>
    </w:pPr>
    <w:rPr>
      <w:rFonts w:ascii="Century Gothic" w:hAnsi="Century Gothic"/>
      <w:b/>
    </w:rPr>
  </w:style>
  <w:style w:type="paragraph" w:customStyle="1" w:styleId="121">
    <w:name w:val="1.2.1."/>
    <w:basedOn w:val="Normal"/>
    <w:pPr>
      <w:jc w:val="both"/>
    </w:pPr>
    <w:rPr>
      <w:rFonts w:ascii="Century Gothic" w:hAnsi="Century Gothic"/>
      <w:b/>
      <w:szCs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Paragraphedeliste">
    <w:name w:val="List Paragraph"/>
    <w:basedOn w:val="Normal"/>
    <w:uiPriority w:val="1"/>
    <w:qFormat/>
    <w:pPr>
      <w:ind w:left="720"/>
    </w:pPr>
  </w:style>
  <w:style w:type="paragraph" w:styleId="Textedebulles">
    <w:name w:val="Balloon Text"/>
    <w:basedOn w:val="Normal"/>
    <w:rPr>
      <w:rFonts w:ascii="Tahoma" w:hAnsi="Tahoma" w:cs="Tahoma"/>
      <w:sz w:val="16"/>
      <w:szCs w:val="16"/>
    </w:r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customStyle="1" w:styleId="Contenuducadre">
    <w:name w:val="Contenu du cadre"/>
    <w:basedOn w:val="Corpsdetexte"/>
  </w:style>
  <w:style w:type="character" w:styleId="Lienhypertextesuivivisit">
    <w:name w:val="FollowedHyperlink"/>
    <w:semiHidden/>
    <w:rPr>
      <w:color w:val="800080"/>
      <w:u w:val="single"/>
    </w:rPr>
  </w:style>
  <w:style w:type="paragraph" w:styleId="Normalcentr">
    <w:name w:val="Block Text"/>
    <w:basedOn w:val="Normal"/>
    <w:semiHidden/>
    <w:pPr>
      <w:pBdr>
        <w:top w:val="single" w:sz="4" w:space="1" w:color="000000"/>
        <w:left w:val="single" w:sz="4" w:space="4" w:color="000000"/>
        <w:bottom w:val="single" w:sz="4" w:space="1" w:color="000000"/>
        <w:right w:val="single" w:sz="4" w:space="4" w:color="000000"/>
      </w:pBdr>
      <w:shd w:val="clear" w:color="auto" w:fill="D8D8D8"/>
      <w:ind w:left="2835" w:right="2835"/>
      <w:jc w:val="center"/>
    </w:pPr>
    <w:rPr>
      <w:rFonts w:ascii="Verdana" w:hAnsi="Verdana"/>
      <w:b/>
      <w:sz w:val="36"/>
      <w:szCs w:val="28"/>
      <w:lang w:val="fr-BE"/>
    </w:rPr>
  </w:style>
  <w:style w:type="paragraph" w:styleId="Retraitcorpsdetexte">
    <w:name w:val="Body Text Indent"/>
    <w:basedOn w:val="Normal"/>
    <w:semiHidden/>
    <w:pPr>
      <w:ind w:left="1128" w:hanging="180"/>
      <w:jc w:val="both"/>
    </w:pPr>
    <w:rPr>
      <w:rFonts w:ascii="Verdana" w:hAnsi="Verdana"/>
      <w:lang w:val="fr-BE"/>
    </w:rPr>
  </w:style>
  <w:style w:type="paragraph" w:styleId="NormalWeb">
    <w:name w:val="Normal (Web)"/>
    <w:basedOn w:val="Normal"/>
    <w:uiPriority w:val="99"/>
    <w:semiHidden/>
    <w:pPr>
      <w:widowControl/>
      <w:suppressAutoHyphens w:val="0"/>
      <w:spacing w:before="100" w:beforeAutospacing="1" w:after="119"/>
    </w:pPr>
    <w:rPr>
      <w:rFonts w:ascii="Arial Unicode MS" w:eastAsia="Arial Unicode MS" w:hAnsi="Times New Roman"/>
      <w:sz w:val="24"/>
      <w:szCs w:val="24"/>
      <w:lang w:eastAsia="fr-FR"/>
    </w:rPr>
  </w:style>
  <w:style w:type="paragraph" w:styleId="Corpsdetexte2">
    <w:name w:val="Body Text 2"/>
    <w:basedOn w:val="Normal"/>
    <w:semiHidden/>
    <w:pPr>
      <w:autoSpaceDE w:val="0"/>
      <w:jc w:val="both"/>
    </w:pPr>
    <w:rPr>
      <w:rFonts w:ascii="Verdana" w:hAnsi="Verdana"/>
      <w:lang w:val="fr-BE"/>
    </w:rPr>
  </w:style>
  <w:style w:type="paragraph" w:styleId="Retraitcorpsdetexte2">
    <w:name w:val="Body Text Indent 2"/>
    <w:basedOn w:val="Normal"/>
    <w:semiHidden/>
    <w:pPr>
      <w:tabs>
        <w:tab w:val="left" w:leader="dot" w:pos="5103"/>
        <w:tab w:val="left" w:pos="6237"/>
        <w:tab w:val="left" w:leader="dot" w:pos="9639"/>
      </w:tabs>
      <w:ind w:left="490"/>
      <w:jc w:val="both"/>
    </w:pPr>
    <w:rPr>
      <w:rFonts w:ascii="Verdana" w:hAnsi="Verdana"/>
      <w:lang w:val="fr-BE"/>
    </w:rPr>
  </w:style>
  <w:style w:type="paragraph" w:styleId="Retraitcorpsdetexte3">
    <w:name w:val="Body Text Indent 3"/>
    <w:basedOn w:val="Normal"/>
    <w:semiHidden/>
    <w:pPr>
      <w:tabs>
        <w:tab w:val="left" w:pos="180"/>
      </w:tabs>
      <w:ind w:left="180"/>
      <w:jc w:val="both"/>
    </w:pPr>
    <w:rPr>
      <w:rFonts w:ascii="Century Gothic" w:hAnsi="Century Gothic"/>
      <w:sz w:val="19"/>
      <w:szCs w:val="19"/>
    </w:rPr>
  </w:style>
  <w:style w:type="paragraph" w:styleId="Corpsdetexte3">
    <w:name w:val="Body Text 3"/>
    <w:basedOn w:val="Normal"/>
    <w:semiHidden/>
    <w:pPr>
      <w:autoSpaceDE w:val="0"/>
      <w:autoSpaceDN w:val="0"/>
      <w:adjustRightInd w:val="0"/>
    </w:pPr>
    <w:rPr>
      <w:rFonts w:ascii="Century Gothic" w:hAnsi="Century Gothic"/>
      <w:bCs/>
      <w:i/>
      <w:sz w:val="19"/>
      <w:szCs w:val="19"/>
    </w:rPr>
  </w:style>
  <w:style w:type="character" w:customStyle="1" w:styleId="Mentionnonrsolue1">
    <w:name w:val="Mention non résolue1"/>
    <w:uiPriority w:val="99"/>
    <w:semiHidden/>
    <w:unhideWhenUsed/>
    <w:rsid w:val="008204EB"/>
    <w:rPr>
      <w:color w:val="605E5C"/>
      <w:shd w:val="clear" w:color="auto" w:fill="E1DFDD"/>
    </w:rPr>
  </w:style>
  <w:style w:type="character" w:styleId="Marquedecommentaire">
    <w:name w:val="annotation reference"/>
    <w:uiPriority w:val="99"/>
    <w:semiHidden/>
    <w:unhideWhenUsed/>
    <w:rsid w:val="00947920"/>
    <w:rPr>
      <w:sz w:val="16"/>
      <w:szCs w:val="16"/>
    </w:rPr>
  </w:style>
  <w:style w:type="paragraph" w:styleId="Commentaire">
    <w:name w:val="annotation text"/>
    <w:basedOn w:val="Normal"/>
    <w:link w:val="CommentaireCar"/>
    <w:uiPriority w:val="99"/>
    <w:semiHidden/>
    <w:unhideWhenUsed/>
    <w:rsid w:val="00947920"/>
  </w:style>
  <w:style w:type="character" w:customStyle="1" w:styleId="CommentaireCar">
    <w:name w:val="Commentaire Car"/>
    <w:link w:val="Commentaire"/>
    <w:uiPriority w:val="99"/>
    <w:semiHidden/>
    <w:rsid w:val="00947920"/>
    <w:rPr>
      <w:rFonts w:ascii="BR-01T" w:hAnsi="BR-01T"/>
      <w:lang w:eastAsia="ar-SA"/>
    </w:rPr>
  </w:style>
  <w:style w:type="paragraph" w:styleId="Objetducommentaire">
    <w:name w:val="annotation subject"/>
    <w:basedOn w:val="Commentaire"/>
    <w:next w:val="Commentaire"/>
    <w:link w:val="ObjetducommentaireCar"/>
    <w:uiPriority w:val="99"/>
    <w:semiHidden/>
    <w:unhideWhenUsed/>
    <w:rsid w:val="00947920"/>
    <w:rPr>
      <w:b/>
      <w:bCs/>
    </w:rPr>
  </w:style>
  <w:style w:type="character" w:customStyle="1" w:styleId="ObjetducommentaireCar">
    <w:name w:val="Objet du commentaire Car"/>
    <w:link w:val="Objetducommentaire"/>
    <w:uiPriority w:val="99"/>
    <w:semiHidden/>
    <w:rsid w:val="00947920"/>
    <w:rPr>
      <w:rFonts w:ascii="BR-01T" w:hAnsi="BR-01T"/>
      <w:b/>
      <w:bCs/>
      <w:lang w:eastAsia="ar-SA"/>
    </w:rPr>
  </w:style>
  <w:style w:type="paragraph" w:customStyle="1" w:styleId="411">
    <w:name w:val="4.1.1."/>
    <w:basedOn w:val="Normal"/>
    <w:uiPriority w:val="99"/>
    <w:rsid w:val="001744EC"/>
    <w:pPr>
      <w:numPr>
        <w:numId w:val="13"/>
      </w:numPr>
      <w:tabs>
        <w:tab w:val="left" w:pos="1004"/>
      </w:tabs>
      <w:jc w:val="both"/>
    </w:pPr>
    <w:rPr>
      <w:rFonts w:ascii="Century Gothic" w:hAnsi="Century Gothic"/>
      <w:b/>
      <w:sz w:val="22"/>
      <w:szCs w:val="22"/>
      <w:lang w:val="fr-BE" w:eastAsia="en-US"/>
    </w:rPr>
  </w:style>
  <w:style w:type="paragraph" w:customStyle="1" w:styleId="Paragraphedeliste1">
    <w:name w:val="Paragraphe de liste1"/>
    <w:basedOn w:val="Normal"/>
    <w:rsid w:val="00DC1E91"/>
    <w:pPr>
      <w:ind w:left="720"/>
    </w:pPr>
  </w:style>
  <w:style w:type="numbering" w:customStyle="1" w:styleId="Aucuneliste1">
    <w:name w:val="Aucune liste1"/>
    <w:next w:val="Aucuneliste"/>
    <w:uiPriority w:val="99"/>
    <w:semiHidden/>
    <w:unhideWhenUsed/>
    <w:rsid w:val="006F7B29"/>
  </w:style>
  <w:style w:type="character" w:customStyle="1" w:styleId="Mentionnonrsolue2">
    <w:name w:val="Mention non résolue2"/>
    <w:basedOn w:val="Policepardfaut"/>
    <w:uiPriority w:val="99"/>
    <w:semiHidden/>
    <w:unhideWhenUsed/>
    <w:rsid w:val="009A7E05"/>
    <w:rPr>
      <w:color w:val="605E5C"/>
      <w:shd w:val="clear" w:color="auto" w:fill="E1DFDD"/>
    </w:rPr>
  </w:style>
  <w:style w:type="table" w:customStyle="1" w:styleId="TableNormal">
    <w:name w:val="Table Normal"/>
    <w:uiPriority w:val="2"/>
    <w:semiHidden/>
    <w:unhideWhenUsed/>
    <w:qFormat/>
    <w:rsid w:val="003D1AC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1AC5"/>
    <w:pPr>
      <w:suppressAutoHyphens w:val="0"/>
      <w:autoSpaceDE w:val="0"/>
      <w:autoSpaceDN w:val="0"/>
    </w:pPr>
    <w:rPr>
      <w:rFonts w:ascii="Times New Roman" w:hAnsi="Times New Roman"/>
      <w:sz w:val="22"/>
      <w:szCs w:val="22"/>
      <w:lang w:eastAsia="en-US"/>
    </w:rPr>
  </w:style>
  <w:style w:type="character" w:customStyle="1" w:styleId="Titre1Car">
    <w:name w:val="Titre 1 Car"/>
    <w:basedOn w:val="Policepardfaut"/>
    <w:link w:val="Titre1"/>
    <w:uiPriority w:val="9"/>
    <w:rsid w:val="003D117B"/>
    <w:rPr>
      <w:rFonts w:ascii="Verdana" w:hAnsi="Verdana"/>
      <w:b/>
      <w:i/>
      <w:sz w:val="28"/>
      <w:szCs w:val="64"/>
      <w:lang w:val="en-US" w:eastAsia="ar-SA"/>
    </w:rPr>
  </w:style>
  <w:style w:type="character" w:customStyle="1" w:styleId="Titre2Car">
    <w:name w:val="Titre 2 Car"/>
    <w:basedOn w:val="Policepardfaut"/>
    <w:link w:val="Titre2"/>
    <w:uiPriority w:val="9"/>
    <w:rsid w:val="003D117B"/>
    <w:rPr>
      <w:sz w:val="24"/>
      <w:szCs w:val="24"/>
      <w:lang w:val="fr-FR" w:eastAsia="ar-SA"/>
    </w:rPr>
  </w:style>
  <w:style w:type="character" w:customStyle="1" w:styleId="Titre3Car">
    <w:name w:val="Titre 3 Car"/>
    <w:basedOn w:val="Policepardfaut"/>
    <w:link w:val="Titre3"/>
    <w:uiPriority w:val="9"/>
    <w:rsid w:val="003D117B"/>
    <w:rPr>
      <w:rFonts w:ascii="Verdana" w:hAnsi="Verdana"/>
      <w:b/>
      <w:sz w:val="24"/>
      <w:szCs w:val="24"/>
      <w:lang w:val="en-US" w:eastAsia="ar-SA"/>
    </w:rPr>
  </w:style>
  <w:style w:type="character" w:customStyle="1" w:styleId="CorpsdetexteCar">
    <w:name w:val="Corps de texte Car"/>
    <w:basedOn w:val="Policepardfaut"/>
    <w:link w:val="Corpsdetexte"/>
    <w:uiPriority w:val="1"/>
    <w:rsid w:val="003D117B"/>
    <w:rPr>
      <w:rFonts w:ascii="BR-01T" w:hAnsi="BR-01T"/>
      <w:lang w:val="fr-FR" w:eastAsia="ar-SA"/>
    </w:rPr>
  </w:style>
  <w:style w:type="character" w:customStyle="1" w:styleId="TitreCar">
    <w:name w:val="Titre Car"/>
    <w:basedOn w:val="Policepardfaut"/>
    <w:link w:val="Titre"/>
    <w:uiPriority w:val="10"/>
    <w:rsid w:val="003D117B"/>
    <w:rPr>
      <w:rFonts w:ascii="Century Gothic" w:hAnsi="Century Gothic"/>
      <w:b/>
      <w:sz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9852">
      <w:bodyDiv w:val="1"/>
      <w:marLeft w:val="0"/>
      <w:marRight w:val="0"/>
      <w:marTop w:val="0"/>
      <w:marBottom w:val="0"/>
      <w:divBdr>
        <w:top w:val="none" w:sz="0" w:space="0" w:color="auto"/>
        <w:left w:val="none" w:sz="0" w:space="0" w:color="auto"/>
        <w:bottom w:val="none" w:sz="0" w:space="0" w:color="auto"/>
        <w:right w:val="none" w:sz="0" w:space="0" w:color="auto"/>
      </w:divBdr>
    </w:div>
    <w:div w:id="17786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ouclesdecharleroi.be" TargetMode="External"/><Relationship Id="rId18" Type="http://schemas.openxmlformats.org/officeDocument/2006/relationships/hyperlink" Target="mailto:info@bouclesdecharleroi.be"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hyperlink" Target="mailto:eric.gengou@outlook.com" TargetMode="External"/><Relationship Id="rId17" Type="http://schemas.openxmlformats.org/officeDocument/2006/relationships/hyperlink" Target="http://www.bouclesdecharleroi.b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py@bouclesdecharleroi.be" TargetMode="External"/><Relationship Id="rId20" Type="http://schemas.openxmlformats.org/officeDocument/2006/relationships/hyperlink" Target="http://www.asaf.be/" TargetMode="External"/><Relationship Id="rId29" Type="http://schemas.openxmlformats.org/officeDocument/2006/relationships/hyperlink" Target="http://www.asaf.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saf.be/annee_en_cours/prescriptions/sommaire.htm"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ierry@bouclesdecharleroi.be" TargetMode="External"/><Relationship Id="rId23" Type="http://schemas.openxmlformats.org/officeDocument/2006/relationships/image" Target="media/image7.png"/><Relationship Id="rId28" Type="http://schemas.openxmlformats.org/officeDocument/2006/relationships/hyperlink" Target="http://www.asaf.be/" TargetMode="External"/><Relationship Id="rId10" Type="http://schemas.openxmlformats.org/officeDocument/2006/relationships/hyperlink" Target="http://WWW.AUTORETROPAIR.BE" TargetMode="External"/><Relationship Id="rId19" Type="http://schemas.openxmlformats.org/officeDocument/2006/relationships/hyperlink" Target="mailto:eric.gengou@outlook.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bouclesdecharleroi.be" TargetMode="External"/><Relationship Id="rId22" Type="http://schemas.openxmlformats.org/officeDocument/2006/relationships/image" Target="media/image6.png"/><Relationship Id="rId27" Type="http://schemas.openxmlformats.org/officeDocument/2006/relationships/hyperlink" Target="mailto:secretariat@asaf.be" TargetMode="External"/><Relationship Id="rId30" Type="http://schemas.openxmlformats.org/officeDocument/2006/relationships/hyperlink" Target="http://www.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04C6-014F-417A-9ECC-C4B103CB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5669</Words>
  <Characters>31180</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HP</Company>
  <LinksUpToDate>false</LinksUpToDate>
  <CharactersWithSpaces>36776</CharactersWithSpaces>
  <SharedDoc>false</SharedDoc>
  <HLinks>
    <vt:vector size="78" baseType="variant">
      <vt:variant>
        <vt:i4>6881371</vt:i4>
      </vt:variant>
      <vt:variant>
        <vt:i4>36</vt:i4>
      </vt:variant>
      <vt:variant>
        <vt:i4>0</vt:i4>
      </vt:variant>
      <vt:variant>
        <vt:i4>5</vt:i4>
      </vt:variant>
      <vt:variant>
        <vt:lpwstr>mailto:autoretropair@gmail.com</vt:lpwstr>
      </vt:variant>
      <vt:variant>
        <vt:lpwstr/>
      </vt:variant>
      <vt:variant>
        <vt:i4>2490442</vt:i4>
      </vt:variant>
      <vt:variant>
        <vt:i4>33</vt:i4>
      </vt:variant>
      <vt:variant>
        <vt:i4>0</vt:i4>
      </vt:variant>
      <vt:variant>
        <vt:i4>5</vt:i4>
      </vt:variant>
      <vt:variant>
        <vt:lpwstr>mailto:eric.gengou@outlook.com</vt:lpwstr>
      </vt:variant>
      <vt:variant>
        <vt:lpwstr/>
      </vt:variant>
      <vt:variant>
        <vt:i4>589839</vt:i4>
      </vt:variant>
      <vt:variant>
        <vt:i4>30</vt:i4>
      </vt:variant>
      <vt:variant>
        <vt:i4>0</vt:i4>
      </vt:variant>
      <vt:variant>
        <vt:i4>5</vt:i4>
      </vt:variant>
      <vt:variant>
        <vt:lpwstr>http://www.autoretropair.be/</vt:lpwstr>
      </vt:variant>
      <vt:variant>
        <vt:lpwstr/>
      </vt:variant>
      <vt:variant>
        <vt:i4>6881371</vt:i4>
      </vt:variant>
      <vt:variant>
        <vt:i4>27</vt:i4>
      </vt:variant>
      <vt:variant>
        <vt:i4>0</vt:i4>
      </vt:variant>
      <vt:variant>
        <vt:i4>5</vt:i4>
      </vt:variant>
      <vt:variant>
        <vt:lpwstr>mailto:autoretropair@gmail.com</vt:lpwstr>
      </vt:variant>
      <vt:variant>
        <vt:lpwstr/>
      </vt:variant>
      <vt:variant>
        <vt:i4>589839</vt:i4>
      </vt:variant>
      <vt:variant>
        <vt:i4>24</vt:i4>
      </vt:variant>
      <vt:variant>
        <vt:i4>0</vt:i4>
      </vt:variant>
      <vt:variant>
        <vt:i4>5</vt:i4>
      </vt:variant>
      <vt:variant>
        <vt:lpwstr>http://www.autoretropair.be/</vt:lpwstr>
      </vt:variant>
      <vt:variant>
        <vt:lpwstr/>
      </vt:variant>
      <vt:variant>
        <vt:i4>2490442</vt:i4>
      </vt:variant>
      <vt:variant>
        <vt:i4>21</vt:i4>
      </vt:variant>
      <vt:variant>
        <vt:i4>0</vt:i4>
      </vt:variant>
      <vt:variant>
        <vt:i4>5</vt:i4>
      </vt:variant>
      <vt:variant>
        <vt:lpwstr>mailto:eric.gengou@outlook.com</vt:lpwstr>
      </vt:variant>
      <vt:variant>
        <vt:lpwstr/>
      </vt:variant>
      <vt:variant>
        <vt:i4>1900583</vt:i4>
      </vt:variant>
      <vt:variant>
        <vt:i4>18</vt:i4>
      </vt:variant>
      <vt:variant>
        <vt:i4>0</vt:i4>
      </vt:variant>
      <vt:variant>
        <vt:i4>5</vt:i4>
      </vt:variant>
      <vt:variant>
        <vt:lpwstr>mailto:claudeninane@outlook.com</vt:lpwstr>
      </vt:variant>
      <vt:variant>
        <vt:lpwstr/>
      </vt:variant>
      <vt:variant>
        <vt:i4>589839</vt:i4>
      </vt:variant>
      <vt:variant>
        <vt:i4>15</vt:i4>
      </vt:variant>
      <vt:variant>
        <vt:i4>0</vt:i4>
      </vt:variant>
      <vt:variant>
        <vt:i4>5</vt:i4>
      </vt:variant>
      <vt:variant>
        <vt:lpwstr>http://www.autoretropair.be/</vt:lpwstr>
      </vt:variant>
      <vt:variant>
        <vt:lpwstr/>
      </vt:variant>
      <vt:variant>
        <vt:i4>6881371</vt:i4>
      </vt:variant>
      <vt:variant>
        <vt:i4>12</vt:i4>
      </vt:variant>
      <vt:variant>
        <vt:i4>0</vt:i4>
      </vt:variant>
      <vt:variant>
        <vt:i4>5</vt:i4>
      </vt:variant>
      <vt:variant>
        <vt:lpwstr>mailto:autoretropair@gmail.com</vt:lpwstr>
      </vt:variant>
      <vt:variant>
        <vt:lpwstr/>
      </vt:variant>
      <vt:variant>
        <vt:i4>2490442</vt:i4>
      </vt:variant>
      <vt:variant>
        <vt:i4>9</vt:i4>
      </vt:variant>
      <vt:variant>
        <vt:i4>0</vt:i4>
      </vt:variant>
      <vt:variant>
        <vt:i4>5</vt:i4>
      </vt:variant>
      <vt:variant>
        <vt:lpwstr>mailto:eric.gengou@outlook.com</vt:lpwstr>
      </vt:variant>
      <vt:variant>
        <vt:lpwstr/>
      </vt:variant>
      <vt:variant>
        <vt:i4>589839</vt:i4>
      </vt:variant>
      <vt:variant>
        <vt:i4>6</vt:i4>
      </vt:variant>
      <vt:variant>
        <vt:i4>0</vt:i4>
      </vt:variant>
      <vt:variant>
        <vt:i4>5</vt:i4>
      </vt:variant>
      <vt:variant>
        <vt:lpwstr>http://www.autoretropair.be/</vt:lpwstr>
      </vt:variant>
      <vt:variant>
        <vt:lpwstr/>
      </vt:variant>
      <vt:variant>
        <vt:i4>2228343</vt:i4>
      </vt:variant>
      <vt:variant>
        <vt:i4>3</vt:i4>
      </vt:variant>
      <vt:variant>
        <vt:i4>0</vt:i4>
      </vt:variant>
      <vt:variant>
        <vt:i4>5</vt:i4>
      </vt:variant>
      <vt:variant>
        <vt:lpwstr>http://www.asaf.be/annee_en_cours/prescriptions/sommaire.htm</vt:lpwstr>
      </vt:variant>
      <vt:variant>
        <vt:lpwstr/>
      </vt:variant>
      <vt:variant>
        <vt:i4>589839</vt:i4>
      </vt:variant>
      <vt:variant>
        <vt:i4>0</vt:i4>
      </vt:variant>
      <vt:variant>
        <vt:i4>0</vt:i4>
      </vt:variant>
      <vt:variant>
        <vt:i4>5</vt:i4>
      </vt:variant>
      <vt:variant>
        <vt:lpwstr>http://www.autoretropair.be/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Christine Fiasse</cp:lastModifiedBy>
  <cp:revision>2</cp:revision>
  <cp:lastPrinted>2021-08-03T05:56:00Z</cp:lastPrinted>
  <dcterms:created xsi:type="dcterms:W3CDTF">2021-08-03T05:58:00Z</dcterms:created>
  <dcterms:modified xsi:type="dcterms:W3CDTF">2021-08-03T05:58:00Z</dcterms:modified>
</cp:coreProperties>
</file>