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72" w:rsidRPr="004B73FA" w:rsidRDefault="00C70A72">
      <w:pPr>
        <w:rPr>
          <w:rFonts w:ascii="Century Gothic" w:hAnsi="Century Gothic"/>
          <w:sz w:val="20"/>
          <w:szCs w:val="20"/>
          <w:lang w:val="nl-NL"/>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tblPr>
      <w:tblGrid>
        <w:gridCol w:w="2298"/>
        <w:gridCol w:w="3544"/>
        <w:gridCol w:w="1134"/>
        <w:gridCol w:w="992"/>
        <w:gridCol w:w="1507"/>
        <w:gridCol w:w="1355"/>
      </w:tblGrid>
      <w:tr w:rsidR="004D20DF" w:rsidRPr="004B73FA" w:rsidTr="00B67987">
        <w:trPr>
          <w:cantSplit/>
          <w:trHeight w:val="436"/>
          <w:jc w:val="center"/>
        </w:trPr>
        <w:tc>
          <w:tcPr>
            <w:tcW w:w="9475" w:type="dxa"/>
            <w:gridSpan w:val="5"/>
            <w:tcBorders>
              <w:top w:val="single" w:sz="12" w:space="0" w:color="auto"/>
              <w:bottom w:val="nil"/>
              <w:right w:val="nil"/>
            </w:tcBorders>
            <w:shd w:val="clear" w:color="auto" w:fill="auto"/>
          </w:tcPr>
          <w:p w:rsidR="004D20DF" w:rsidRPr="004B73FA" w:rsidRDefault="004D20DF" w:rsidP="004D20DF">
            <w:pPr>
              <w:tabs>
                <w:tab w:val="left" w:leader="dot" w:pos="8997"/>
              </w:tabs>
              <w:snapToGrid w:val="0"/>
              <w:rPr>
                <w:rFonts w:ascii="Arial" w:hAnsi="Arial" w:cs="Arial"/>
                <w:b/>
                <w:sz w:val="32"/>
                <w:lang w:val="nl-NL"/>
              </w:rPr>
            </w:pPr>
            <w:r w:rsidRPr="004B73FA">
              <w:rPr>
                <w:rFonts w:ascii="Arial" w:hAnsi="Arial" w:cs="Arial"/>
                <w:i/>
                <w:sz w:val="32"/>
                <w:lang w:val="nl-NL"/>
              </w:rPr>
              <w:t>Club organisateur</w:t>
            </w:r>
            <w:r w:rsidRPr="004B73FA">
              <w:rPr>
                <w:rFonts w:ascii="Arial" w:hAnsi="Arial" w:cs="Arial"/>
                <w:b/>
                <w:sz w:val="32"/>
                <w:lang w:val="nl-NL"/>
              </w:rPr>
              <w:t xml:space="preserve"> : </w:t>
            </w:r>
            <w:r w:rsidR="00E96EF3" w:rsidRPr="004B73FA">
              <w:rPr>
                <w:rFonts w:ascii="Arial" w:hAnsi="Arial" w:cs="Arial"/>
                <w:b/>
                <w:szCs w:val="20"/>
                <w:lang w:val="nl-NL"/>
              </w:rPr>
              <w:t>Motor Club Hannutois</w:t>
            </w:r>
          </w:p>
          <w:p w:rsidR="004D20DF" w:rsidRPr="004B73FA" w:rsidRDefault="004D20DF" w:rsidP="00E96EF3">
            <w:pPr>
              <w:tabs>
                <w:tab w:val="right" w:leader="dot" w:pos="6588"/>
                <w:tab w:val="right" w:leader="dot" w:pos="9060"/>
              </w:tabs>
              <w:rPr>
                <w:rFonts w:ascii="Arial" w:hAnsi="Arial" w:cs="Arial"/>
                <w:b/>
                <w:lang w:val="nl-NL"/>
              </w:rPr>
            </w:pPr>
            <w:r w:rsidRPr="004B73FA">
              <w:rPr>
                <w:rFonts w:ascii="Arial" w:hAnsi="Arial" w:cs="Arial"/>
                <w:b/>
                <w:i/>
                <w:sz w:val="28"/>
                <w:lang w:val="nl-NL"/>
              </w:rPr>
              <w:t>Epreuve :</w:t>
            </w:r>
            <w:r w:rsidR="00E96EF3" w:rsidRPr="004B73FA">
              <w:rPr>
                <w:rFonts w:ascii="Arial" w:hAnsi="Arial" w:cs="Arial"/>
                <w:b/>
                <w:i/>
                <w:sz w:val="28"/>
                <w:lang w:val="nl-NL"/>
              </w:rPr>
              <w:t xml:space="preserve"> 46</w:t>
            </w:r>
            <w:r w:rsidR="00E96EF3" w:rsidRPr="004B73FA">
              <w:rPr>
                <w:rFonts w:ascii="Arial" w:hAnsi="Arial" w:cs="Arial"/>
                <w:b/>
                <w:i/>
                <w:sz w:val="28"/>
                <w:vertAlign w:val="superscript"/>
                <w:lang w:val="nl-NL"/>
              </w:rPr>
              <w:t>ème</w:t>
            </w:r>
            <w:r w:rsidR="00E96EF3" w:rsidRPr="004B73FA">
              <w:rPr>
                <w:rFonts w:ascii="Arial" w:hAnsi="Arial" w:cs="Arial"/>
                <w:b/>
                <w:i/>
                <w:sz w:val="28"/>
                <w:lang w:val="nl-NL"/>
              </w:rPr>
              <w:t xml:space="preserve"> Slalom d’ABOLENS      </w:t>
            </w:r>
            <w:r w:rsidRPr="004B73FA">
              <w:rPr>
                <w:rFonts w:ascii="Arial" w:hAnsi="Arial" w:cs="Arial"/>
                <w:i/>
                <w:sz w:val="28"/>
                <w:szCs w:val="32"/>
                <w:lang w:val="nl-NL"/>
              </w:rPr>
              <w:t>Date :</w:t>
            </w:r>
            <w:r w:rsidR="00E96EF3" w:rsidRPr="004B73FA">
              <w:rPr>
                <w:rFonts w:ascii="Arial" w:hAnsi="Arial" w:cs="Arial"/>
                <w:i/>
                <w:sz w:val="28"/>
                <w:szCs w:val="32"/>
                <w:lang w:val="nl-NL"/>
              </w:rPr>
              <w:t xml:space="preserve"> </w:t>
            </w:r>
            <w:r w:rsidR="00E96EF3" w:rsidRPr="004B73FA">
              <w:rPr>
                <w:rFonts w:ascii="Arial" w:hAnsi="Arial" w:cs="Arial"/>
                <w:b/>
                <w:i/>
                <w:sz w:val="28"/>
                <w:szCs w:val="32"/>
                <w:lang w:val="nl-NL"/>
              </w:rPr>
              <w:t>lundi 24 mai 2021</w:t>
            </w:r>
          </w:p>
        </w:tc>
        <w:tc>
          <w:tcPr>
            <w:tcW w:w="1355" w:type="dxa"/>
            <w:vMerge w:val="restart"/>
            <w:tcBorders>
              <w:top w:val="single" w:sz="12" w:space="0" w:color="auto"/>
              <w:left w:val="nil"/>
              <w:bottom w:val="nil"/>
            </w:tcBorders>
            <w:shd w:val="clear" w:color="auto" w:fill="auto"/>
          </w:tcPr>
          <w:p w:rsidR="004D20DF" w:rsidRPr="004B73FA" w:rsidRDefault="004D20DF" w:rsidP="004D20DF">
            <w:pPr>
              <w:rPr>
                <w:rFonts w:ascii="Arial" w:hAnsi="Arial" w:cs="Arial"/>
                <w:b/>
                <w:lang w:val="nl-NL"/>
              </w:rPr>
            </w:pPr>
            <w:r w:rsidRPr="004B73FA">
              <w:rPr>
                <w:rFonts w:ascii="Arial" w:hAnsi="Arial" w:cs="Arial"/>
                <w:b/>
                <w:lang w:val="nl-NL"/>
              </w:rPr>
              <w:t>N°</w:t>
            </w:r>
          </w:p>
        </w:tc>
      </w:tr>
      <w:tr w:rsidR="004D20DF" w:rsidTr="00B67987">
        <w:trPr>
          <w:cantSplit/>
          <w:jc w:val="center"/>
        </w:trPr>
        <w:tc>
          <w:tcPr>
            <w:tcW w:w="9475" w:type="dxa"/>
            <w:gridSpan w:val="5"/>
            <w:tcBorders>
              <w:top w:val="nil"/>
              <w:bottom w:val="single" w:sz="12" w:space="0" w:color="auto"/>
              <w:right w:val="nil"/>
            </w:tcBorders>
            <w:shd w:val="clear" w:color="auto" w:fill="auto"/>
          </w:tcPr>
          <w:p w:rsidR="004D20DF" w:rsidRPr="00952353" w:rsidRDefault="004D20DF" w:rsidP="004D20DF">
            <w:pPr>
              <w:snapToGrid w:val="0"/>
              <w:spacing w:line="216" w:lineRule="auto"/>
              <w:rPr>
                <w:rFonts w:ascii="Arial" w:hAnsi="Arial" w:cs="Arial"/>
                <w:sz w:val="18"/>
                <w:szCs w:val="18"/>
              </w:rPr>
            </w:pPr>
            <w:r w:rsidRPr="004B73FA">
              <w:rPr>
                <w:rFonts w:ascii="Arial" w:hAnsi="Arial" w:cs="Arial"/>
                <w:sz w:val="18"/>
                <w:szCs w:val="18"/>
                <w:lang w:val="nl-NL"/>
              </w:rPr>
              <w:t>Bulletin d’inscr</w:t>
            </w:r>
            <w:r w:rsidRPr="00952353">
              <w:rPr>
                <w:rFonts w:ascii="Arial" w:hAnsi="Arial" w:cs="Arial"/>
                <w:sz w:val="18"/>
                <w:szCs w:val="18"/>
              </w:rPr>
              <w:t xml:space="preserve">iption à renvoyer du </w:t>
            </w:r>
            <w:r w:rsidR="007A64F2" w:rsidRPr="007A64F2">
              <w:rPr>
                <w:rFonts w:ascii="Arial" w:hAnsi="Arial" w:cs="Arial"/>
                <w:b/>
                <w:sz w:val="22"/>
                <w:szCs w:val="22"/>
              </w:rPr>
              <w:t>13</w:t>
            </w:r>
            <w:r w:rsidR="00E96EF3" w:rsidRPr="007A64F2">
              <w:rPr>
                <w:rFonts w:ascii="Arial" w:hAnsi="Arial" w:cs="Arial"/>
                <w:b/>
                <w:sz w:val="22"/>
                <w:szCs w:val="22"/>
              </w:rPr>
              <w:t xml:space="preserve"> avril</w:t>
            </w:r>
            <w:r w:rsidRPr="00E96EF3">
              <w:rPr>
                <w:rFonts w:ascii="Arial" w:hAnsi="Arial" w:cs="Arial"/>
                <w:b/>
                <w:sz w:val="22"/>
                <w:szCs w:val="18"/>
              </w:rPr>
              <w:t xml:space="preserve"> au </w:t>
            </w:r>
            <w:r w:rsidR="00E96EF3" w:rsidRPr="00E96EF3">
              <w:rPr>
                <w:rFonts w:ascii="Arial" w:hAnsi="Arial" w:cs="Arial"/>
                <w:b/>
                <w:sz w:val="22"/>
                <w:szCs w:val="18"/>
              </w:rPr>
              <w:t>22 mai</w:t>
            </w:r>
          </w:p>
          <w:p w:rsidR="004D20DF" w:rsidRPr="00E96EF3" w:rsidRDefault="00E96EF3" w:rsidP="00E96EF3">
            <w:pPr>
              <w:pStyle w:val="Paragraphedeliste"/>
              <w:numPr>
                <w:ilvl w:val="0"/>
                <w:numId w:val="21"/>
              </w:numPr>
              <w:ind w:left="205" w:hanging="205"/>
              <w:rPr>
                <w:rFonts w:ascii="Arial" w:hAnsi="Arial" w:cs="Arial"/>
                <w:i/>
                <w:sz w:val="18"/>
                <w:szCs w:val="18"/>
              </w:rPr>
            </w:pPr>
            <w:r>
              <w:rPr>
                <w:rFonts w:ascii="Arial" w:hAnsi="Arial" w:cs="Arial"/>
                <w:spacing w:val="-3"/>
                <w:sz w:val="18"/>
                <w:szCs w:val="18"/>
              </w:rPr>
              <w:t xml:space="preserve">Par voie postale </w:t>
            </w:r>
            <w:r w:rsidRPr="00E96EF3">
              <w:rPr>
                <w:rFonts w:ascii="Arial" w:hAnsi="Arial" w:cs="Arial"/>
                <w:spacing w:val="-3"/>
                <w:sz w:val="18"/>
                <w:szCs w:val="18"/>
              </w:rPr>
              <w:t xml:space="preserve">à </w:t>
            </w:r>
            <w:r w:rsidRPr="00E96EF3">
              <w:rPr>
                <w:rFonts w:ascii="Arial" w:hAnsi="Arial" w:cs="Arial"/>
                <w:b/>
                <w:spacing w:val="-3"/>
                <w:sz w:val="22"/>
                <w:szCs w:val="18"/>
              </w:rPr>
              <w:t xml:space="preserve">BOLLY Laurette, avenue Nicolas Defrecheux, 44 bte C, 4802 </w:t>
            </w:r>
            <w:r>
              <w:rPr>
                <w:rFonts w:ascii="Arial" w:hAnsi="Arial" w:cs="Arial"/>
                <w:b/>
                <w:spacing w:val="-3"/>
                <w:sz w:val="22"/>
                <w:szCs w:val="18"/>
              </w:rPr>
              <w:t>–</w:t>
            </w:r>
            <w:r w:rsidRPr="00E96EF3">
              <w:rPr>
                <w:rFonts w:ascii="Arial" w:hAnsi="Arial" w:cs="Arial"/>
                <w:b/>
                <w:spacing w:val="-3"/>
                <w:sz w:val="22"/>
                <w:szCs w:val="18"/>
              </w:rPr>
              <w:t xml:space="preserve"> HEUSY</w:t>
            </w:r>
          </w:p>
          <w:p w:rsidR="004D20DF" w:rsidRPr="00E96EF3" w:rsidRDefault="00E96EF3" w:rsidP="00E96EF3">
            <w:pPr>
              <w:pStyle w:val="Paragraphedeliste"/>
              <w:numPr>
                <w:ilvl w:val="0"/>
                <w:numId w:val="21"/>
              </w:numPr>
              <w:ind w:left="205" w:hanging="205"/>
              <w:rPr>
                <w:rFonts w:ascii="Arial" w:hAnsi="Arial" w:cs="Arial"/>
                <w:i/>
                <w:sz w:val="18"/>
                <w:szCs w:val="18"/>
              </w:rPr>
            </w:pPr>
            <w:r w:rsidRPr="00E96EF3">
              <w:rPr>
                <w:rFonts w:ascii="Arial" w:hAnsi="Arial" w:cs="Arial"/>
                <w:spacing w:val="-3"/>
                <w:sz w:val="18"/>
                <w:szCs w:val="18"/>
              </w:rPr>
              <w:t>Par mail à</w:t>
            </w:r>
            <w:r>
              <w:rPr>
                <w:rFonts w:ascii="Arial" w:hAnsi="Arial" w:cs="Arial"/>
                <w:b/>
                <w:spacing w:val="-3"/>
                <w:sz w:val="22"/>
                <w:szCs w:val="18"/>
              </w:rPr>
              <w:t xml:space="preserve"> </w:t>
            </w:r>
            <w:r w:rsidRPr="00E96EF3">
              <w:rPr>
                <w:rFonts w:ascii="Arial" w:hAnsi="Arial" w:cs="Arial"/>
                <w:b/>
                <w:spacing w:val="-3"/>
                <w:sz w:val="22"/>
                <w:szCs w:val="18"/>
              </w:rPr>
              <w:t xml:space="preserve"> </w:t>
            </w:r>
            <w:hyperlink r:id="rId8" w:history="1">
              <w:r w:rsidRPr="00550290">
                <w:rPr>
                  <w:rStyle w:val="Lienhypertexte"/>
                  <w:rFonts w:ascii="Arial" w:hAnsi="Arial" w:cs="Arial"/>
                  <w:b/>
                  <w:spacing w:val="-3"/>
                  <w:sz w:val="22"/>
                  <w:szCs w:val="18"/>
                </w:rPr>
                <w:t>info@motorclubhannutois.be</w:t>
              </w:r>
            </w:hyperlink>
            <w:r>
              <w:rPr>
                <w:rFonts w:ascii="Arial" w:hAnsi="Arial" w:cs="Arial"/>
                <w:b/>
                <w:spacing w:val="-3"/>
                <w:sz w:val="22"/>
                <w:szCs w:val="18"/>
              </w:rPr>
              <w:t xml:space="preserve"> </w:t>
            </w:r>
          </w:p>
        </w:tc>
        <w:tc>
          <w:tcPr>
            <w:tcW w:w="1355" w:type="dxa"/>
            <w:vMerge/>
            <w:tcBorders>
              <w:top w:val="nil"/>
              <w:left w:val="nil"/>
              <w:bottom w:val="single" w:sz="12" w:space="0" w:color="auto"/>
            </w:tcBorders>
            <w:shd w:val="clear" w:color="auto" w:fill="auto"/>
          </w:tcPr>
          <w:p w:rsidR="004D20DF" w:rsidRPr="00952353" w:rsidRDefault="004D20DF" w:rsidP="008E2EEF">
            <w:pPr>
              <w:jc w:val="center"/>
              <w:rPr>
                <w:rFonts w:ascii="Arial" w:hAnsi="Arial" w:cs="Arial"/>
                <w:b/>
              </w:rPr>
            </w:pPr>
          </w:p>
        </w:tc>
      </w:tr>
      <w:tr w:rsidR="004D20DF" w:rsidTr="00B67987">
        <w:trPr>
          <w:cantSplit/>
          <w:trHeight w:val="57"/>
          <w:jc w:val="center"/>
        </w:trPr>
        <w:tc>
          <w:tcPr>
            <w:tcW w:w="10830" w:type="dxa"/>
            <w:gridSpan w:val="6"/>
            <w:tcBorders>
              <w:top w:val="single" w:sz="12" w:space="0" w:color="auto"/>
              <w:left w:val="nil"/>
              <w:bottom w:val="nil"/>
              <w:right w:val="nil"/>
            </w:tcBorders>
            <w:shd w:val="clear" w:color="auto" w:fill="auto"/>
          </w:tcPr>
          <w:p w:rsidR="004D20DF" w:rsidRPr="00B67987" w:rsidRDefault="004D20DF" w:rsidP="008E2EEF">
            <w:pPr>
              <w:jc w:val="center"/>
              <w:rPr>
                <w:rFonts w:ascii="Arial" w:hAnsi="Arial" w:cs="Arial"/>
                <w:b/>
                <w:sz w:val="2"/>
                <w:szCs w:val="2"/>
              </w:rPr>
            </w:pPr>
          </w:p>
        </w:tc>
      </w:tr>
      <w:tr w:rsidR="00A02FD9" w:rsidTr="004D20DF">
        <w:trPr>
          <w:cantSplit/>
          <w:jc w:val="center"/>
        </w:trPr>
        <w:tc>
          <w:tcPr>
            <w:tcW w:w="10830" w:type="dxa"/>
            <w:gridSpan w:val="6"/>
            <w:shd w:val="clear" w:color="auto" w:fill="333333"/>
          </w:tcPr>
          <w:p w:rsidR="00A02FD9" w:rsidRPr="00952353" w:rsidRDefault="00A02FD9" w:rsidP="008E2EEF">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B67987" w:rsidTr="00E96EF3">
        <w:trPr>
          <w:trHeight w:val="481"/>
          <w:jc w:val="center"/>
        </w:trPr>
        <w:tc>
          <w:tcPr>
            <w:tcW w:w="2298" w:type="dxa"/>
            <w:tcBorders>
              <w:top w:val="single" w:sz="12" w:space="0" w:color="auto"/>
              <w:bottom w:val="single" w:sz="12" w:space="0" w:color="auto"/>
              <w:right w:val="single" w:sz="12" w:space="0" w:color="auto"/>
            </w:tcBorders>
            <w:shd w:val="clear" w:color="auto" w:fill="auto"/>
            <w:vAlign w:val="center"/>
          </w:tcPr>
          <w:p w:rsidR="00B67987" w:rsidRDefault="00B67987" w:rsidP="00B67987">
            <w:r>
              <w:t xml:space="preserve">Engagement reçu </w:t>
            </w:r>
          </w:p>
          <w:p w:rsidR="00B67987" w:rsidRPr="00952353" w:rsidRDefault="00B67987" w:rsidP="00B67987">
            <w:pPr>
              <w:rPr>
                <w:b/>
                <w:sz w:val="28"/>
                <w:szCs w:val="28"/>
              </w:rPr>
            </w:pPr>
            <w:r>
              <w:t>le :</w:t>
            </w:r>
            <w:r w:rsidRPr="00952353">
              <w:rPr>
                <w:b/>
                <w:sz w:val="28"/>
                <w:szCs w:val="28"/>
              </w:rPr>
              <w:t xml:space="preserve"> </w:t>
            </w:r>
            <w:r w:rsidR="00E96EF3">
              <w:rPr>
                <w:b/>
                <w:sz w:val="28"/>
                <w:szCs w:val="28"/>
              </w:rPr>
              <w:t xml:space="preserve">    /   </w:t>
            </w:r>
            <w:r w:rsidRPr="00952353">
              <w:rPr>
                <w:b/>
                <w:sz w:val="28"/>
                <w:szCs w:val="28"/>
              </w:rPr>
              <w:t xml:space="preserve"> </w:t>
            </w:r>
            <w:r w:rsidR="00E96EF3">
              <w:rPr>
                <w:b/>
                <w:sz w:val="28"/>
                <w:szCs w:val="28"/>
              </w:rPr>
              <w:t xml:space="preserve"> </w:t>
            </w:r>
            <w:r w:rsidRPr="00952353">
              <w:rPr>
                <w:b/>
                <w:sz w:val="28"/>
                <w:szCs w:val="28"/>
              </w:rPr>
              <w:t>/</w:t>
            </w:r>
            <w:r w:rsidR="00E96EF3" w:rsidRPr="00E96EF3">
              <w:rPr>
                <w:szCs w:val="28"/>
              </w:rPr>
              <w:t>2021</w:t>
            </w:r>
          </w:p>
        </w:tc>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rsidR="00B67987" w:rsidRDefault="00B67987" w:rsidP="00B67987">
            <w:r>
              <w:t xml:space="preserve">Paiement reçu </w:t>
            </w:r>
          </w:p>
          <w:p w:rsidR="00B67987" w:rsidRDefault="00B67987" w:rsidP="00E96EF3">
            <w:r>
              <w:t xml:space="preserve">le : </w:t>
            </w:r>
            <w:r w:rsidRPr="00952353">
              <w:rPr>
                <w:b/>
                <w:sz w:val="28"/>
                <w:szCs w:val="28"/>
              </w:rPr>
              <w:t xml:space="preserve"> </w:t>
            </w:r>
            <w:r w:rsidR="00E96EF3">
              <w:rPr>
                <w:b/>
                <w:sz w:val="28"/>
                <w:szCs w:val="28"/>
              </w:rPr>
              <w:t xml:space="preserve">  </w:t>
            </w:r>
            <w:r w:rsidRPr="00952353">
              <w:rPr>
                <w:b/>
                <w:sz w:val="28"/>
                <w:szCs w:val="28"/>
              </w:rPr>
              <w:t xml:space="preserve">  /     /</w:t>
            </w:r>
            <w:r w:rsidR="00E96EF3" w:rsidRPr="00E96EF3">
              <w:rPr>
                <w:szCs w:val="28"/>
              </w:rPr>
              <w:t>2021</w:t>
            </w:r>
            <w:r w:rsidR="00E96EF3">
              <w:rPr>
                <w:b/>
                <w:sz w:val="28"/>
                <w:szCs w:val="28"/>
              </w:rPr>
              <w:t xml:space="preserve"> </w:t>
            </w:r>
            <w:r w:rsidR="00E96EF3" w:rsidRPr="00E96EF3">
              <w:rPr>
                <w:szCs w:val="28"/>
              </w:rPr>
              <w:t>Op.</w:t>
            </w:r>
            <w:r w:rsidR="00E96EF3">
              <w:rPr>
                <w:szCs w:val="28"/>
              </w:rPr>
              <w:t> :</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B67987" w:rsidRDefault="00B67987" w:rsidP="00E96EF3">
            <w:r>
              <w:t>Div</w:t>
            </w:r>
            <w:r w:rsidR="00E96EF3">
              <w:t>ision</w:t>
            </w:r>
            <w:r>
              <w:t>:</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B67987" w:rsidRDefault="00B67987" w:rsidP="008E2EEF">
            <w:r>
              <w:t>Cla</w:t>
            </w:r>
            <w:r w:rsidR="00E96EF3">
              <w:t>sse</w:t>
            </w:r>
            <w:r>
              <w:t> :</w:t>
            </w:r>
          </w:p>
        </w:tc>
        <w:tc>
          <w:tcPr>
            <w:tcW w:w="2862" w:type="dxa"/>
            <w:gridSpan w:val="2"/>
            <w:tcBorders>
              <w:top w:val="single" w:sz="12" w:space="0" w:color="auto"/>
              <w:left w:val="single" w:sz="12" w:space="0" w:color="auto"/>
              <w:bottom w:val="single" w:sz="12" w:space="0" w:color="auto"/>
            </w:tcBorders>
            <w:shd w:val="clear" w:color="auto" w:fill="auto"/>
          </w:tcPr>
          <w:p w:rsidR="00B67987" w:rsidRDefault="00B67987" w:rsidP="00B67987">
            <w:pPr>
              <w:jc w:val="both"/>
            </w:pPr>
            <w:r w:rsidRPr="0065541B">
              <w:t>Ordre de réception :</w:t>
            </w:r>
          </w:p>
        </w:tc>
      </w:tr>
    </w:tbl>
    <w:p w:rsidR="00A02FD9" w:rsidRDefault="00A02FD9" w:rsidP="00A02FD9">
      <w:pPr>
        <w:rPr>
          <w:sz w:val="6"/>
          <w:szCs w:val="6"/>
        </w:rPr>
      </w:pPr>
    </w:p>
    <w:p w:rsidR="00601CDE" w:rsidRPr="00205731" w:rsidRDefault="00601CDE" w:rsidP="00601CDE">
      <w:pPr>
        <w:rPr>
          <w:sz w:val="6"/>
          <w:szCs w:val="6"/>
        </w:rPr>
      </w:pPr>
    </w:p>
    <w:tbl>
      <w:tblPr>
        <w:tblW w:w="10846" w:type="dxa"/>
        <w:jc w:val="center"/>
        <w:tblLayout w:type="fixed"/>
        <w:tblLook w:val="0000"/>
      </w:tblPr>
      <w:tblGrid>
        <w:gridCol w:w="357"/>
        <w:gridCol w:w="806"/>
        <w:gridCol w:w="400"/>
        <w:gridCol w:w="49"/>
        <w:gridCol w:w="628"/>
        <w:gridCol w:w="628"/>
        <w:gridCol w:w="209"/>
        <w:gridCol w:w="419"/>
        <w:gridCol w:w="618"/>
        <w:gridCol w:w="10"/>
        <w:gridCol w:w="300"/>
        <w:gridCol w:w="236"/>
        <w:gridCol w:w="92"/>
        <w:gridCol w:w="159"/>
        <w:gridCol w:w="251"/>
        <w:gridCol w:w="218"/>
        <w:gridCol w:w="33"/>
        <w:gridCol w:w="251"/>
        <w:gridCol w:w="251"/>
        <w:gridCol w:w="93"/>
        <w:gridCol w:w="158"/>
        <w:gridCol w:w="251"/>
        <w:gridCol w:w="93"/>
        <w:gridCol w:w="126"/>
        <w:gridCol w:w="32"/>
        <w:gridCol w:w="251"/>
        <w:gridCol w:w="793"/>
        <w:gridCol w:w="132"/>
        <w:gridCol w:w="478"/>
        <w:gridCol w:w="1058"/>
        <w:gridCol w:w="643"/>
        <w:gridCol w:w="823"/>
      </w:tblGrid>
      <w:tr w:rsidR="00601CDE" w:rsidTr="00601CDE">
        <w:trPr>
          <w:trHeight w:val="227"/>
          <w:tblHeader/>
          <w:jc w:val="center"/>
        </w:trPr>
        <w:tc>
          <w:tcPr>
            <w:tcW w:w="10846" w:type="dxa"/>
            <w:gridSpan w:val="32"/>
            <w:tcBorders>
              <w:top w:val="single" w:sz="12" w:space="0" w:color="000000"/>
              <w:left w:val="single" w:sz="12" w:space="0" w:color="000000"/>
              <w:bottom w:val="single" w:sz="4" w:space="0" w:color="000000"/>
              <w:right w:val="single" w:sz="12" w:space="0" w:color="000000"/>
            </w:tcBorders>
            <w:shd w:val="clear" w:color="auto" w:fill="333333"/>
            <w:vAlign w:val="center"/>
          </w:tcPr>
          <w:p w:rsidR="00601CDE" w:rsidRPr="0056005B" w:rsidRDefault="00601CDE" w:rsidP="00F70238">
            <w:pPr>
              <w:snapToGrid w:val="0"/>
              <w:spacing w:line="216" w:lineRule="auto"/>
              <w:rPr>
                <w:rFonts w:ascii="Arial" w:hAnsi="Arial" w:cs="Arial"/>
                <w:b/>
                <w:i/>
                <w:iCs/>
                <w:spacing w:val="40"/>
                <w:sz w:val="2"/>
                <w:szCs w:val="2"/>
              </w:rPr>
            </w:pPr>
          </w:p>
          <w:p w:rsidR="00601CDE" w:rsidRDefault="00601CDE" w:rsidP="00F70238">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601CDE" w:rsidTr="00601CDE">
        <w:trPr>
          <w:trHeight w:val="196"/>
          <w:tblHeader/>
          <w:jc w:val="center"/>
        </w:trPr>
        <w:tc>
          <w:tcPr>
            <w:tcW w:w="4114" w:type="dxa"/>
            <w:gridSpan w:val="9"/>
            <w:tcBorders>
              <w:top w:val="single" w:sz="4" w:space="0" w:color="000000"/>
              <w:left w:val="single" w:sz="12" w:space="0" w:color="000000"/>
              <w:bottom w:val="single" w:sz="4" w:space="0" w:color="000000"/>
              <w:right w:val="single" w:sz="4" w:space="0" w:color="auto"/>
            </w:tcBorders>
            <w:shd w:val="clear" w:color="auto" w:fill="D9D9D9" w:themeFill="background1" w:themeFillShade="D9"/>
          </w:tcPr>
          <w:p w:rsidR="00601CDE" w:rsidRDefault="00601CDE" w:rsidP="00F70238">
            <w:pPr>
              <w:spacing w:line="216" w:lineRule="auto"/>
              <w:jc w:val="both"/>
              <w:rPr>
                <w:rFonts w:ascii="Arial" w:hAnsi="Arial" w:cs="Arial"/>
                <w:bCs/>
              </w:rPr>
            </w:pPr>
            <w:r>
              <w:rPr>
                <w:rFonts w:ascii="Arial" w:hAnsi="Arial" w:cs="Arial"/>
                <w:bCs/>
              </w:rPr>
              <w:t>NOM</w:t>
            </w:r>
          </w:p>
        </w:tc>
        <w:tc>
          <w:tcPr>
            <w:tcW w:w="2396" w:type="dxa"/>
            <w:gridSpan w:val="14"/>
            <w:tcBorders>
              <w:top w:val="single" w:sz="4" w:space="0" w:color="000000"/>
              <w:left w:val="single" w:sz="4" w:space="0" w:color="auto"/>
              <w:bottom w:val="single" w:sz="4" w:space="0" w:color="000000"/>
            </w:tcBorders>
            <w:shd w:val="clear" w:color="auto" w:fill="D9D9D9" w:themeFill="background1" w:themeFillShade="D9"/>
          </w:tcPr>
          <w:p w:rsidR="00601CDE" w:rsidRDefault="00601CDE" w:rsidP="00F70238">
            <w:pPr>
              <w:spacing w:line="216" w:lineRule="auto"/>
              <w:jc w:val="both"/>
              <w:rPr>
                <w:rFonts w:ascii="Arial" w:hAnsi="Arial" w:cs="Arial"/>
                <w:bCs/>
              </w:rPr>
            </w:pPr>
            <w:r>
              <w:rPr>
                <w:rFonts w:ascii="Arial" w:hAnsi="Arial" w:cs="Arial"/>
                <w:bCs/>
              </w:rPr>
              <w:t>Si pseudonyme</w:t>
            </w:r>
          </w:p>
        </w:tc>
        <w:tc>
          <w:tcPr>
            <w:tcW w:w="2870" w:type="dxa"/>
            <w:gridSpan w:val="7"/>
            <w:tcBorders>
              <w:top w:val="single" w:sz="4" w:space="0" w:color="000000"/>
              <w:left w:val="single" w:sz="4" w:space="0" w:color="000000"/>
              <w:bottom w:val="single" w:sz="4" w:space="0" w:color="auto"/>
            </w:tcBorders>
            <w:shd w:val="clear" w:color="auto" w:fill="D9D9D9" w:themeFill="background1" w:themeFillShade="D9"/>
          </w:tcPr>
          <w:p w:rsidR="00601CDE" w:rsidRDefault="00601CDE" w:rsidP="00F70238">
            <w:pPr>
              <w:snapToGrid w:val="0"/>
              <w:spacing w:before="116" w:line="120" w:lineRule="auto"/>
              <w:rPr>
                <w:rFonts w:ascii="Arial" w:hAnsi="Arial" w:cs="Arial"/>
                <w:bCs/>
              </w:rPr>
            </w:pPr>
            <w:r>
              <w:rPr>
                <w:rFonts w:ascii="Arial" w:hAnsi="Arial" w:cs="Arial"/>
              </w:rPr>
              <w:t>Prénom </w:t>
            </w:r>
          </w:p>
        </w:tc>
        <w:tc>
          <w:tcPr>
            <w:tcW w:w="1466" w:type="dxa"/>
            <w:gridSpan w:val="2"/>
            <w:vMerge w:val="restart"/>
            <w:tcBorders>
              <w:top w:val="single" w:sz="4" w:space="0" w:color="000000"/>
              <w:left w:val="single" w:sz="4" w:space="0" w:color="000000"/>
              <w:right w:val="single" w:sz="12" w:space="0" w:color="000000"/>
            </w:tcBorders>
          </w:tcPr>
          <w:p w:rsidR="00601CDE" w:rsidRDefault="00601CDE" w:rsidP="00F70238">
            <w:pPr>
              <w:snapToGrid w:val="0"/>
              <w:spacing w:line="216" w:lineRule="auto"/>
              <w:jc w:val="center"/>
              <w:rPr>
                <w:rFonts w:ascii="Arial" w:hAnsi="Arial" w:cs="Arial"/>
                <w:spacing w:val="-3"/>
                <w:sz w:val="8"/>
                <w:szCs w:val="8"/>
              </w:rPr>
            </w:pPr>
          </w:p>
          <w:p w:rsidR="00601CDE" w:rsidRDefault="00601CDE" w:rsidP="00F70238">
            <w:pPr>
              <w:spacing w:line="216" w:lineRule="auto"/>
              <w:jc w:val="center"/>
              <w:rPr>
                <w:rFonts w:ascii="Arial" w:hAnsi="Arial" w:cs="Arial"/>
                <w:spacing w:val="-3"/>
                <w:sz w:val="16"/>
                <w:szCs w:val="16"/>
              </w:rPr>
            </w:pPr>
            <w:r>
              <w:rPr>
                <w:rFonts w:ascii="Arial" w:hAnsi="Arial" w:cs="Arial"/>
                <w:spacing w:val="-3"/>
                <w:sz w:val="16"/>
                <w:szCs w:val="16"/>
              </w:rPr>
              <w:t>Homme / Femme</w:t>
            </w:r>
          </w:p>
          <w:p w:rsidR="00601CDE" w:rsidRDefault="00601CDE" w:rsidP="00F70238">
            <w:pPr>
              <w:spacing w:line="216" w:lineRule="auto"/>
              <w:rPr>
                <w:rFonts w:ascii="Arial" w:hAnsi="Arial" w:cs="Arial"/>
                <w:spacing w:val="-3"/>
                <w:sz w:val="6"/>
                <w:szCs w:val="6"/>
              </w:rPr>
            </w:pPr>
          </w:p>
          <w:p w:rsidR="00601CDE" w:rsidRDefault="00601CDE" w:rsidP="00F70238">
            <w:pPr>
              <w:spacing w:line="216" w:lineRule="auto"/>
              <w:jc w:val="center"/>
              <w:rPr>
                <w:rFonts w:ascii="Wingdings" w:hAnsi="Wingdings"/>
              </w:rPr>
            </w:pPr>
            <w:r>
              <w:rPr>
                <w:rFonts w:ascii="Wingdings" w:hAnsi="Wingdings"/>
              </w:rPr>
              <w:t></w:t>
            </w:r>
            <w:r>
              <w:rPr>
                <w:rFonts w:ascii="Wingdings" w:hAnsi="Wingdings"/>
              </w:rPr>
              <w:t></w:t>
            </w:r>
            <w:r>
              <w:rPr>
                <w:rFonts w:ascii="Wingdings" w:hAnsi="Wingdings"/>
              </w:rPr>
              <w:sym w:font="Wingdings" w:char="F078"/>
            </w:r>
            <w:r>
              <w:rPr>
                <w:rFonts w:ascii="Wingdings" w:hAnsi="Wingdings"/>
              </w:rPr>
              <w:t></w:t>
            </w:r>
            <w:r>
              <w:rPr>
                <w:rFonts w:ascii="Wingdings" w:hAnsi="Wingdings"/>
              </w:rPr>
              <w:t></w:t>
            </w:r>
          </w:p>
        </w:tc>
      </w:tr>
      <w:tr w:rsidR="00601CDE" w:rsidTr="00601CDE">
        <w:trPr>
          <w:trHeight w:val="196"/>
          <w:tblHeader/>
          <w:jc w:val="center"/>
        </w:trPr>
        <w:tc>
          <w:tcPr>
            <w:tcW w:w="4114" w:type="dxa"/>
            <w:gridSpan w:val="9"/>
            <w:tcBorders>
              <w:top w:val="single" w:sz="4" w:space="0" w:color="000000"/>
              <w:left w:val="single" w:sz="12" w:space="0" w:color="000000"/>
              <w:bottom w:val="single" w:sz="4" w:space="0" w:color="000000"/>
              <w:right w:val="single" w:sz="4" w:space="0" w:color="auto"/>
            </w:tcBorders>
          </w:tcPr>
          <w:p w:rsidR="00601CDE" w:rsidRPr="002154D6" w:rsidRDefault="00601CDE" w:rsidP="00F70238">
            <w:pPr>
              <w:spacing w:line="216" w:lineRule="auto"/>
              <w:jc w:val="both"/>
              <w:rPr>
                <w:rFonts w:ascii="Arial" w:hAnsi="Arial" w:cs="Arial"/>
                <w:bCs/>
              </w:rPr>
            </w:pPr>
          </w:p>
        </w:tc>
        <w:tc>
          <w:tcPr>
            <w:tcW w:w="2396" w:type="dxa"/>
            <w:gridSpan w:val="14"/>
            <w:tcBorders>
              <w:top w:val="single" w:sz="4" w:space="0" w:color="000000"/>
              <w:left w:val="single" w:sz="4" w:space="0" w:color="auto"/>
              <w:bottom w:val="single" w:sz="4" w:space="0" w:color="000000"/>
            </w:tcBorders>
          </w:tcPr>
          <w:p w:rsidR="00601CDE" w:rsidRPr="002154D6" w:rsidRDefault="00601CDE" w:rsidP="00F70238">
            <w:pPr>
              <w:spacing w:line="216" w:lineRule="auto"/>
              <w:jc w:val="both"/>
              <w:rPr>
                <w:rFonts w:ascii="Arial" w:hAnsi="Arial" w:cs="Arial"/>
                <w:bCs/>
              </w:rPr>
            </w:pPr>
          </w:p>
        </w:tc>
        <w:tc>
          <w:tcPr>
            <w:tcW w:w="2870" w:type="dxa"/>
            <w:gridSpan w:val="7"/>
            <w:tcBorders>
              <w:top w:val="single" w:sz="4" w:space="0" w:color="auto"/>
              <w:left w:val="single" w:sz="4" w:space="0" w:color="000000"/>
              <w:bottom w:val="single" w:sz="4" w:space="0" w:color="000000"/>
            </w:tcBorders>
          </w:tcPr>
          <w:p w:rsidR="00601CDE" w:rsidRPr="002154D6" w:rsidRDefault="00601CDE" w:rsidP="00F70238">
            <w:pPr>
              <w:snapToGrid w:val="0"/>
              <w:spacing w:before="116" w:line="120" w:lineRule="auto"/>
              <w:rPr>
                <w:rFonts w:ascii="Arial" w:hAnsi="Arial" w:cs="Arial"/>
              </w:rPr>
            </w:pPr>
          </w:p>
        </w:tc>
        <w:tc>
          <w:tcPr>
            <w:tcW w:w="1466" w:type="dxa"/>
            <w:gridSpan w:val="2"/>
            <w:vMerge/>
            <w:tcBorders>
              <w:left w:val="single" w:sz="4" w:space="0" w:color="000000"/>
              <w:bottom w:val="single" w:sz="4" w:space="0" w:color="000000"/>
              <w:right w:val="single" w:sz="12" w:space="0" w:color="000000"/>
            </w:tcBorders>
          </w:tcPr>
          <w:p w:rsidR="00601CDE" w:rsidRDefault="00601CDE" w:rsidP="00F70238">
            <w:pPr>
              <w:snapToGrid w:val="0"/>
              <w:spacing w:line="216" w:lineRule="auto"/>
              <w:jc w:val="center"/>
              <w:rPr>
                <w:rFonts w:ascii="Arial" w:hAnsi="Arial" w:cs="Arial"/>
                <w:spacing w:val="-3"/>
                <w:sz w:val="8"/>
                <w:szCs w:val="8"/>
              </w:rPr>
            </w:pPr>
          </w:p>
        </w:tc>
      </w:tr>
      <w:tr w:rsidR="00601CDE" w:rsidTr="00601CDE">
        <w:trPr>
          <w:tblHeader/>
          <w:jc w:val="center"/>
        </w:trPr>
        <w:tc>
          <w:tcPr>
            <w:tcW w:w="1163" w:type="dxa"/>
            <w:gridSpan w:val="2"/>
            <w:tcBorders>
              <w:top w:val="single" w:sz="4" w:space="0" w:color="000000"/>
              <w:left w:val="single" w:sz="12" w:space="0" w:color="000000"/>
              <w:bottom w:val="single" w:sz="4" w:space="0" w:color="000000"/>
              <w:right w:val="single" w:sz="4" w:space="0" w:color="auto"/>
            </w:tcBorders>
            <w:shd w:val="clear" w:color="auto" w:fill="D9D9D9" w:themeFill="background1" w:themeFillShade="D9"/>
          </w:tcPr>
          <w:p w:rsidR="00601CDE" w:rsidRPr="002154D6" w:rsidRDefault="00601CDE" w:rsidP="00F70238">
            <w:pPr>
              <w:snapToGrid w:val="0"/>
              <w:spacing w:before="78" w:line="216" w:lineRule="auto"/>
              <w:rPr>
                <w:rFonts w:ascii="Arial" w:hAnsi="Arial" w:cs="Arial"/>
                <w:b/>
                <w:spacing w:val="-3"/>
              </w:rPr>
            </w:pPr>
            <w:r>
              <w:rPr>
                <w:rFonts w:ascii="Arial" w:hAnsi="Arial" w:cs="Arial"/>
                <w:spacing w:val="-3"/>
              </w:rPr>
              <w:t xml:space="preserve">Né(e) le </w:t>
            </w:r>
          </w:p>
        </w:tc>
        <w:tc>
          <w:tcPr>
            <w:tcW w:w="1914" w:type="dxa"/>
            <w:gridSpan w:val="5"/>
            <w:tcBorders>
              <w:top w:val="single" w:sz="4" w:space="0" w:color="000000"/>
              <w:left w:val="single" w:sz="4" w:space="0" w:color="auto"/>
              <w:bottom w:val="single" w:sz="4" w:space="0" w:color="000000"/>
              <w:right w:val="single" w:sz="4" w:space="0" w:color="000000"/>
            </w:tcBorders>
          </w:tcPr>
          <w:p w:rsidR="00601CDE" w:rsidRPr="002154D6" w:rsidRDefault="00601CDE" w:rsidP="00F70238">
            <w:pPr>
              <w:snapToGrid w:val="0"/>
              <w:spacing w:before="78" w:line="216" w:lineRule="auto"/>
              <w:rPr>
                <w:rFonts w:ascii="Arial" w:hAnsi="Arial" w:cs="Arial"/>
                <w:spacing w:val="-3"/>
                <w:shd w:val="clear" w:color="auto" w:fill="E0E0E0"/>
              </w:rPr>
            </w:pPr>
          </w:p>
        </w:tc>
        <w:tc>
          <w:tcPr>
            <w:tcW w:w="13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01CDE" w:rsidRDefault="00601CDE" w:rsidP="00F70238">
            <w:pPr>
              <w:snapToGrid w:val="0"/>
              <w:spacing w:before="78" w:line="216" w:lineRule="auto"/>
              <w:rPr>
                <w:rFonts w:ascii="Arial" w:hAnsi="Arial" w:cs="Arial"/>
                <w:spacing w:val="-3"/>
                <w:shd w:val="clear" w:color="auto" w:fill="E0E0E0"/>
              </w:rPr>
            </w:pPr>
            <w:r>
              <w:rPr>
                <w:rFonts w:ascii="Arial" w:hAnsi="Arial" w:cs="Arial"/>
                <w:spacing w:val="-3"/>
              </w:rPr>
              <w:t>Adresse :</w:t>
            </w:r>
          </w:p>
        </w:tc>
        <w:tc>
          <w:tcPr>
            <w:tcW w:w="4956" w:type="dxa"/>
            <w:gridSpan w:val="19"/>
            <w:tcBorders>
              <w:top w:val="single" w:sz="4" w:space="0" w:color="000000"/>
              <w:left w:val="single" w:sz="4" w:space="0" w:color="000000"/>
              <w:bottom w:val="single" w:sz="4" w:space="0" w:color="000000"/>
              <w:right w:val="single" w:sz="4" w:space="0" w:color="000000"/>
            </w:tcBorders>
          </w:tcPr>
          <w:p w:rsidR="00601CDE" w:rsidRDefault="00601CDE" w:rsidP="00F70238">
            <w:pPr>
              <w:snapToGrid w:val="0"/>
              <w:spacing w:before="78" w:line="216" w:lineRule="auto"/>
              <w:rPr>
                <w:rFonts w:ascii="Arial" w:hAnsi="Arial" w:cs="Arial"/>
                <w:spacing w:val="-3"/>
                <w:shd w:val="clear" w:color="auto" w:fill="E0E0E0"/>
              </w:rPr>
            </w:pPr>
          </w:p>
        </w:tc>
        <w:tc>
          <w:tcPr>
            <w:tcW w:w="6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01CDE" w:rsidRDefault="00601CDE" w:rsidP="00F70238">
            <w:pPr>
              <w:snapToGrid w:val="0"/>
              <w:spacing w:before="78" w:line="216" w:lineRule="auto"/>
              <w:rPr>
                <w:rFonts w:ascii="Arial" w:hAnsi="Arial" w:cs="Arial"/>
                <w:spacing w:val="-3"/>
                <w:shd w:val="clear" w:color="auto" w:fill="E0E0E0"/>
              </w:rPr>
            </w:pPr>
            <w:r>
              <w:rPr>
                <w:rFonts w:ascii="Arial" w:hAnsi="Arial" w:cs="Arial"/>
                <w:spacing w:val="-3"/>
              </w:rPr>
              <w:t>N° :</w:t>
            </w:r>
          </w:p>
        </w:tc>
        <w:tc>
          <w:tcPr>
            <w:tcW w:w="823" w:type="dxa"/>
            <w:tcBorders>
              <w:top w:val="single" w:sz="4" w:space="0" w:color="000000"/>
              <w:left w:val="single" w:sz="4" w:space="0" w:color="auto"/>
              <w:bottom w:val="single" w:sz="4" w:space="0" w:color="000000"/>
              <w:right w:val="single" w:sz="12" w:space="0" w:color="000000"/>
            </w:tcBorders>
          </w:tcPr>
          <w:p w:rsidR="00601CDE" w:rsidRDefault="00601CDE" w:rsidP="00F70238">
            <w:pPr>
              <w:snapToGrid w:val="0"/>
              <w:spacing w:before="78" w:line="216" w:lineRule="auto"/>
              <w:rPr>
                <w:rFonts w:ascii="Arial" w:hAnsi="Arial" w:cs="Arial"/>
                <w:spacing w:val="-3"/>
                <w:shd w:val="clear" w:color="auto" w:fill="E0E0E0"/>
              </w:rPr>
            </w:pPr>
          </w:p>
        </w:tc>
      </w:tr>
      <w:tr w:rsidR="00601CDE" w:rsidTr="00601CDE">
        <w:trPr>
          <w:trHeight w:val="270"/>
          <w:tblHeader/>
          <w:jc w:val="center"/>
        </w:trPr>
        <w:tc>
          <w:tcPr>
            <w:tcW w:w="1563" w:type="dxa"/>
            <w:gridSpan w:val="3"/>
            <w:tcBorders>
              <w:top w:val="single" w:sz="4" w:space="0" w:color="000000"/>
              <w:left w:val="single" w:sz="12" w:space="0" w:color="000000"/>
              <w:bottom w:val="single" w:sz="4" w:space="0" w:color="000000"/>
              <w:right w:val="single" w:sz="4" w:space="0" w:color="auto"/>
            </w:tcBorders>
            <w:shd w:val="clear" w:color="auto" w:fill="D9D9D9" w:themeFill="background1" w:themeFillShade="D9"/>
          </w:tcPr>
          <w:p w:rsidR="00601CDE" w:rsidRDefault="00601CDE" w:rsidP="00601CDE">
            <w:pPr>
              <w:snapToGrid w:val="0"/>
              <w:spacing w:before="78" w:line="216" w:lineRule="auto"/>
              <w:ind w:right="-108"/>
              <w:rPr>
                <w:rFonts w:ascii="Arial" w:hAnsi="Arial" w:cs="Arial"/>
                <w:bCs/>
              </w:rPr>
            </w:pPr>
            <w:r>
              <w:rPr>
                <w:rFonts w:ascii="Arial" w:hAnsi="Arial" w:cs="Arial"/>
                <w:spacing w:val="-3"/>
              </w:rPr>
              <w:t>Code postal :</w:t>
            </w:r>
          </w:p>
        </w:tc>
        <w:tc>
          <w:tcPr>
            <w:tcW w:w="1514" w:type="dxa"/>
            <w:gridSpan w:val="4"/>
            <w:tcBorders>
              <w:top w:val="single" w:sz="4" w:space="0" w:color="000000"/>
              <w:left w:val="single" w:sz="4" w:space="0" w:color="auto"/>
              <w:bottom w:val="single" w:sz="4" w:space="0" w:color="000000"/>
              <w:right w:val="single" w:sz="4" w:space="0" w:color="000000"/>
            </w:tcBorders>
          </w:tcPr>
          <w:p w:rsidR="00601CDE" w:rsidRPr="002154D6" w:rsidRDefault="00601CDE" w:rsidP="00F70238">
            <w:pPr>
              <w:snapToGrid w:val="0"/>
              <w:spacing w:before="78" w:line="216" w:lineRule="auto"/>
              <w:rPr>
                <w:rFonts w:ascii="Arial" w:hAnsi="Arial" w:cs="Arial"/>
                <w:bCs/>
              </w:rPr>
            </w:pPr>
          </w:p>
        </w:tc>
        <w:tc>
          <w:tcPr>
            <w:tcW w:w="1347"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01CDE" w:rsidRDefault="00601CDE" w:rsidP="00F70238">
            <w:pPr>
              <w:snapToGrid w:val="0"/>
              <w:spacing w:before="78" w:line="216" w:lineRule="auto"/>
              <w:rPr>
                <w:rFonts w:ascii="Arial" w:hAnsi="Arial" w:cs="Arial"/>
                <w:bCs/>
              </w:rPr>
            </w:pPr>
            <w:r>
              <w:rPr>
                <w:rFonts w:ascii="Arial" w:hAnsi="Arial" w:cs="Arial"/>
                <w:spacing w:val="-3"/>
              </w:rPr>
              <w:t>Lo</w:t>
            </w:r>
            <w:r w:rsidRPr="00024829">
              <w:rPr>
                <w:rFonts w:ascii="Arial" w:hAnsi="Arial" w:cs="Arial"/>
                <w:spacing w:val="-3"/>
                <w:shd w:val="clear" w:color="auto" w:fill="D9D9D9" w:themeFill="background1" w:themeFillShade="D9"/>
              </w:rPr>
              <w:t>c</w:t>
            </w:r>
            <w:r>
              <w:rPr>
                <w:rFonts w:ascii="Arial" w:hAnsi="Arial" w:cs="Arial"/>
                <w:spacing w:val="-3"/>
              </w:rPr>
              <w:t>alité :</w:t>
            </w:r>
          </w:p>
        </w:tc>
        <w:tc>
          <w:tcPr>
            <w:tcW w:w="6422" w:type="dxa"/>
            <w:gridSpan w:val="21"/>
            <w:tcBorders>
              <w:top w:val="single" w:sz="4" w:space="0" w:color="000000"/>
              <w:left w:val="single" w:sz="4" w:space="0" w:color="auto"/>
              <w:bottom w:val="single" w:sz="4" w:space="0" w:color="000000"/>
              <w:right w:val="single" w:sz="12" w:space="0" w:color="000000"/>
            </w:tcBorders>
          </w:tcPr>
          <w:p w:rsidR="00601CDE" w:rsidRPr="002154D6" w:rsidRDefault="00601CDE" w:rsidP="00F70238">
            <w:pPr>
              <w:snapToGrid w:val="0"/>
              <w:spacing w:before="78" w:line="216" w:lineRule="auto"/>
              <w:rPr>
                <w:rFonts w:ascii="Arial" w:hAnsi="Arial" w:cs="Arial"/>
                <w:bCs/>
              </w:rPr>
            </w:pPr>
          </w:p>
        </w:tc>
      </w:tr>
      <w:tr w:rsidR="00601CDE" w:rsidTr="00601CDE">
        <w:trPr>
          <w:trHeight w:val="300"/>
          <w:tblHeader/>
          <w:jc w:val="center"/>
        </w:trPr>
        <w:tc>
          <w:tcPr>
            <w:tcW w:w="10846" w:type="dxa"/>
            <w:gridSpan w:val="32"/>
            <w:tcBorders>
              <w:top w:val="single" w:sz="4" w:space="0" w:color="000000"/>
              <w:left w:val="single" w:sz="12" w:space="0" w:color="000000"/>
              <w:bottom w:val="single" w:sz="4" w:space="0" w:color="000000"/>
              <w:right w:val="single" w:sz="12" w:space="0" w:color="000000"/>
            </w:tcBorders>
          </w:tcPr>
          <w:p w:rsidR="00601CDE" w:rsidRDefault="00601CDE" w:rsidP="00F70238">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rPr>
              <w:t></w:t>
            </w:r>
            <w:r w:rsidRPr="008C1FB8">
              <w:rPr>
                <w:rFonts w:ascii="Arial" w:hAnsi="Arial" w:cs="Arial"/>
              </w:rPr>
              <w:sym w:font="Wingdings" w:char="F0E0"/>
            </w:r>
            <w:r>
              <w:rPr>
                <w:rFonts w:ascii="Wingdings" w:hAnsi="Wingdings"/>
              </w:rPr>
              <w:t></w:t>
            </w:r>
            <w:r>
              <w:rPr>
                <w:rFonts w:ascii="Wingdings" w:hAnsi="Wingdings"/>
              </w:rPr>
              <w:t></w:t>
            </w:r>
            <w:r>
              <w:rPr>
                <w:rFonts w:ascii="Wingdings" w:hAnsi="Wingdings"/>
                <w:szCs w:val="22"/>
              </w:rPr>
              <w:t></w:t>
            </w:r>
            <w:r>
              <w:rPr>
                <w:rFonts w:ascii="Arial" w:hAnsi="Arial" w:cs="Arial"/>
                <w:u w:val="single"/>
              </w:rPr>
              <w:t>accepte</w:t>
            </w:r>
            <w:r w:rsidRPr="00A20248">
              <w:rPr>
                <w:rFonts w:ascii="Arial" w:hAnsi="Arial" w:cs="Arial"/>
              </w:rPr>
              <w:t xml:space="preserve">  </w:t>
            </w:r>
            <w:r>
              <w:rPr>
                <w:rFonts w:ascii="Wingdings" w:hAnsi="Wingdings"/>
                <w:szCs w:val="22"/>
              </w:rPr>
              <w:t></w:t>
            </w:r>
            <w:r>
              <w:rPr>
                <w:rFonts w:ascii="Wingdings" w:hAnsi="Wingdings"/>
                <w:szCs w:val="22"/>
              </w:rPr>
              <w:t></w:t>
            </w:r>
            <w:r>
              <w:rPr>
                <w:rFonts w:ascii="Arial" w:hAnsi="Arial" w:cs="Arial"/>
                <w:u w:val="single"/>
              </w:rPr>
              <w:t xml:space="preserve">n’accepte pas </w:t>
            </w:r>
            <w:r w:rsidRPr="00601CDE">
              <w:rPr>
                <w:rFonts w:ascii="Arial" w:hAnsi="Arial" w:cs="Arial"/>
                <w:sz w:val="16"/>
                <w:szCs w:val="18"/>
              </w:rPr>
              <w:t xml:space="preserve">d’être placé(e) sur la liste des réservistes si le nombre maximum d’engagés est atteint. </w:t>
            </w:r>
          </w:p>
        </w:tc>
      </w:tr>
      <w:tr w:rsidR="00601CDE" w:rsidTr="00601CDE">
        <w:trPr>
          <w:trHeight w:hRule="exact" w:val="454"/>
          <w:tblHeader/>
          <w:jc w:val="center"/>
        </w:trPr>
        <w:tc>
          <w:tcPr>
            <w:tcW w:w="3077" w:type="dxa"/>
            <w:gridSpan w:val="7"/>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rsidR="00601CDE" w:rsidRDefault="00601CDE" w:rsidP="00F70238">
            <w:pPr>
              <w:snapToGrid w:val="0"/>
              <w:spacing w:line="216" w:lineRule="auto"/>
              <w:jc w:val="both"/>
              <w:rPr>
                <w:rFonts w:ascii="Arial" w:hAnsi="Arial" w:cs="Arial"/>
                <w:spacing w:val="-3"/>
                <w:sz w:val="18"/>
                <w:szCs w:val="18"/>
              </w:rPr>
            </w:pPr>
            <w:r w:rsidRPr="00D14176">
              <w:rPr>
                <w:rFonts w:ascii="Arial" w:hAnsi="Arial" w:cs="Arial"/>
                <w:spacing w:val="-3"/>
                <w:sz w:val="18"/>
                <w:szCs w:val="18"/>
              </w:rPr>
              <w:t>Si nous devons vous contacter :</w:t>
            </w:r>
          </w:p>
          <w:p w:rsidR="00601CDE" w:rsidRDefault="00601CDE" w:rsidP="00F70238">
            <w:pPr>
              <w:snapToGrid w:val="0"/>
              <w:spacing w:line="216" w:lineRule="auto"/>
              <w:jc w:val="both"/>
              <w:rPr>
                <w:rFonts w:ascii="Arial" w:hAnsi="Arial" w:cs="Arial"/>
                <w:bCs/>
              </w:rPr>
            </w:pPr>
            <w:r>
              <w:rPr>
                <w:rFonts w:ascii="Arial" w:hAnsi="Arial" w:cs="Arial"/>
                <w:spacing w:val="-3"/>
                <w:sz w:val="18"/>
                <w:szCs w:val="18"/>
              </w:rPr>
              <w:t xml:space="preserve">(INDISPENSABLE et </w:t>
            </w:r>
            <w:r w:rsidRPr="002154D6">
              <w:rPr>
                <w:rFonts w:ascii="Arial" w:hAnsi="Arial" w:cs="Arial"/>
                <w:b/>
                <w:spacing w:val="-3"/>
                <w:sz w:val="18"/>
                <w:szCs w:val="18"/>
              </w:rPr>
              <w:t>LISIBLE</w:t>
            </w:r>
            <w:r>
              <w:rPr>
                <w:rFonts w:ascii="Arial" w:hAnsi="Arial" w:cs="Arial"/>
                <w:spacing w:val="-3"/>
                <w:sz w:val="18"/>
                <w:szCs w:val="18"/>
              </w:rPr>
              <w:t xml:space="preserve"> SVP)</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01CDE" w:rsidRDefault="00601CDE" w:rsidP="00F70238">
            <w:pPr>
              <w:snapToGrid w:val="0"/>
              <w:spacing w:line="216" w:lineRule="auto"/>
              <w:jc w:val="both"/>
              <w:rPr>
                <w:rFonts w:ascii="Arial" w:hAnsi="Arial" w:cs="Arial"/>
                <w:spacing w:val="-3"/>
              </w:rPr>
            </w:pPr>
            <w:r>
              <w:rPr>
                <w:rFonts w:ascii="Arial" w:hAnsi="Arial" w:cs="Arial"/>
                <w:spacing w:val="-3"/>
              </w:rPr>
              <w:t>N°. Tél</w:t>
            </w:r>
          </w:p>
          <w:p w:rsidR="00601CDE" w:rsidRDefault="00601CDE" w:rsidP="00F70238">
            <w:pPr>
              <w:snapToGrid w:val="0"/>
              <w:spacing w:line="216" w:lineRule="auto"/>
              <w:jc w:val="both"/>
              <w:rPr>
                <w:rFonts w:ascii="Arial" w:hAnsi="Arial" w:cs="Arial"/>
                <w:bCs/>
              </w:rPr>
            </w:pPr>
            <w:r>
              <w:rPr>
                <w:rFonts w:ascii="Arial" w:hAnsi="Arial" w:cs="Arial"/>
                <w:spacing w:val="-3"/>
              </w:rPr>
              <w:t>GSM :</w:t>
            </w:r>
          </w:p>
        </w:tc>
        <w:tc>
          <w:tcPr>
            <w:tcW w:w="310" w:type="dxa"/>
            <w:gridSpan w:val="2"/>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251" w:type="dxa"/>
            <w:gridSpan w:val="2"/>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251" w:type="dxa"/>
            <w:gridSpan w:val="2"/>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r w:rsidRPr="00A20248">
              <w:rPr>
                <w:rFonts w:ascii="Arial" w:hAnsi="Arial" w:cs="Arial"/>
                <w:bCs/>
                <w:sz w:val="28"/>
              </w:rPr>
              <w:t>/</w:t>
            </w:r>
          </w:p>
        </w:tc>
        <w:tc>
          <w:tcPr>
            <w:tcW w:w="251" w:type="dxa"/>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251" w:type="dxa"/>
            <w:gridSpan w:val="2"/>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251" w:type="dxa"/>
            <w:gridSpan w:val="3"/>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601CDE" w:rsidRDefault="00601CDE" w:rsidP="00F70238">
            <w:pPr>
              <w:snapToGrid w:val="0"/>
              <w:spacing w:line="216" w:lineRule="auto"/>
              <w:jc w:val="both"/>
              <w:rPr>
                <w:rFonts w:ascii="Arial" w:hAnsi="Arial" w:cs="Arial"/>
                <w:bCs/>
              </w:rPr>
            </w:pPr>
          </w:p>
        </w:tc>
        <w:tc>
          <w:tcPr>
            <w:tcW w:w="92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01CDE" w:rsidRDefault="00601CDE" w:rsidP="00601CDE">
            <w:pPr>
              <w:snapToGrid w:val="0"/>
              <w:spacing w:line="216" w:lineRule="auto"/>
              <w:ind w:right="-99"/>
              <w:jc w:val="both"/>
              <w:rPr>
                <w:rFonts w:ascii="Arial" w:hAnsi="Arial" w:cs="Arial"/>
                <w:bCs/>
              </w:rPr>
            </w:pPr>
            <w:r>
              <w:rPr>
                <w:rFonts w:ascii="Arial" w:hAnsi="Arial" w:cs="Arial"/>
                <w:spacing w:val="-3"/>
              </w:rPr>
              <w:t>E-mail :</w:t>
            </w:r>
          </w:p>
        </w:tc>
        <w:tc>
          <w:tcPr>
            <w:tcW w:w="3002" w:type="dxa"/>
            <w:gridSpan w:val="4"/>
            <w:tcBorders>
              <w:top w:val="single" w:sz="4" w:space="0" w:color="000000"/>
              <w:left w:val="single" w:sz="4" w:space="0" w:color="auto"/>
              <w:bottom w:val="single" w:sz="4" w:space="0" w:color="000000"/>
              <w:right w:val="single" w:sz="12" w:space="0" w:color="000000"/>
            </w:tcBorders>
            <w:vAlign w:val="center"/>
          </w:tcPr>
          <w:p w:rsidR="00601CDE" w:rsidRPr="002154D6" w:rsidRDefault="00601CDE" w:rsidP="00F70238">
            <w:pPr>
              <w:snapToGrid w:val="0"/>
              <w:spacing w:line="216" w:lineRule="auto"/>
              <w:jc w:val="both"/>
              <w:rPr>
                <w:rFonts w:ascii="Arial" w:hAnsi="Arial" w:cs="Arial"/>
                <w:bCs/>
              </w:rPr>
            </w:pPr>
          </w:p>
        </w:tc>
      </w:tr>
      <w:tr w:rsidR="00601CDE" w:rsidTr="00601CDE">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shd w:val="clear" w:color="auto" w:fill="D9D9D9" w:themeFill="background1" w:themeFillShade="D9"/>
            <w:vAlign w:val="center"/>
          </w:tcPr>
          <w:p w:rsidR="00601CDE" w:rsidRDefault="00601CDE" w:rsidP="00F70238">
            <w:pPr>
              <w:snapToGrid w:val="0"/>
              <w:rPr>
                <w:rFonts w:ascii="Arial" w:hAnsi="Arial" w:cs="Arial"/>
                <w:spacing w:val="-3"/>
                <w:sz w:val="18"/>
                <w:szCs w:val="18"/>
              </w:rPr>
            </w:pPr>
          </w:p>
        </w:tc>
        <w:tc>
          <w:tcPr>
            <w:tcW w:w="3139"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01CDE" w:rsidRDefault="00601CDE" w:rsidP="00F70238">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1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01CDE" w:rsidRDefault="00601CDE" w:rsidP="00F70238">
            <w:pPr>
              <w:snapToGrid w:val="0"/>
              <w:jc w:val="center"/>
              <w:rPr>
                <w:rFonts w:ascii="Arial" w:hAnsi="Arial" w:cs="Arial"/>
                <w:b/>
                <w:bCs/>
                <w:sz w:val="18"/>
                <w:szCs w:val="18"/>
              </w:rPr>
            </w:pPr>
            <w:r>
              <w:rPr>
                <w:rFonts w:ascii="Arial" w:hAnsi="Arial" w:cs="Arial"/>
                <w:b/>
                <w:bCs/>
                <w:sz w:val="18"/>
                <w:szCs w:val="18"/>
              </w:rPr>
              <w:t>VAS</w:t>
            </w:r>
          </w:p>
        </w:tc>
        <w:tc>
          <w:tcPr>
            <w:tcW w:w="1076" w:type="dxa"/>
            <w:gridSpan w:val="3"/>
            <w:tcBorders>
              <w:top w:val="single" w:sz="4" w:space="0" w:color="000000"/>
              <w:left w:val="single" w:sz="2" w:space="0" w:color="000000"/>
              <w:bottom w:val="single" w:sz="4" w:space="0" w:color="000000"/>
            </w:tcBorders>
            <w:shd w:val="clear" w:color="auto" w:fill="D9D9D9" w:themeFill="background1" w:themeFillShade="D9"/>
            <w:vAlign w:val="center"/>
          </w:tcPr>
          <w:p w:rsidR="00601CDE" w:rsidRPr="008411C1" w:rsidRDefault="00601CDE" w:rsidP="00F70238">
            <w:pPr>
              <w:pStyle w:val="En-tte"/>
              <w:tabs>
                <w:tab w:val="clear" w:pos="4819"/>
                <w:tab w:val="clear" w:pos="9071"/>
              </w:tabs>
              <w:snapToGrid w:val="0"/>
              <w:jc w:val="center"/>
              <w:rPr>
                <w:rFonts w:ascii="Arial" w:hAnsi="Arial" w:cs="Arial"/>
                <w:b/>
                <w:bCs/>
                <w:sz w:val="18"/>
                <w:szCs w:val="18"/>
              </w:rPr>
            </w:pPr>
            <w:r w:rsidRPr="008411C1">
              <w:rPr>
                <w:rFonts w:ascii="Arial" w:hAnsi="Arial" w:cs="Arial"/>
                <w:b/>
                <w:bCs/>
                <w:sz w:val="18"/>
                <w:szCs w:val="18"/>
              </w:rPr>
              <w:t>N° Licence</w:t>
            </w:r>
          </w:p>
        </w:tc>
        <w:tc>
          <w:tcPr>
            <w:tcW w:w="610"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601CDE" w:rsidRDefault="00601CDE" w:rsidP="00F70238">
            <w:pPr>
              <w:snapToGrid w:val="0"/>
              <w:jc w:val="center"/>
              <w:rPr>
                <w:rFonts w:ascii="Arial" w:hAnsi="Arial" w:cs="Arial"/>
                <w:b/>
                <w:bCs/>
                <w:sz w:val="18"/>
                <w:szCs w:val="18"/>
              </w:rPr>
            </w:pPr>
            <w:r>
              <w:rPr>
                <w:rFonts w:ascii="Arial" w:hAnsi="Arial" w:cs="Arial"/>
                <w:b/>
                <w:bCs/>
                <w:sz w:val="18"/>
                <w:szCs w:val="18"/>
              </w:rPr>
              <w:t>Type</w:t>
            </w:r>
          </w:p>
        </w:tc>
        <w:tc>
          <w:tcPr>
            <w:tcW w:w="2524"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rsidR="00601CDE" w:rsidRDefault="00601CDE" w:rsidP="00F70238">
            <w:pPr>
              <w:snapToGrid w:val="0"/>
              <w:jc w:val="center"/>
              <w:rPr>
                <w:rFonts w:ascii="Arial" w:hAnsi="Arial" w:cs="Arial"/>
                <w:b/>
                <w:bCs/>
                <w:sz w:val="18"/>
                <w:szCs w:val="18"/>
              </w:rPr>
            </w:pPr>
            <w:r>
              <w:rPr>
                <w:rFonts w:ascii="Arial" w:hAnsi="Arial" w:cs="Arial"/>
                <w:b/>
                <w:bCs/>
                <w:sz w:val="18"/>
                <w:szCs w:val="18"/>
              </w:rPr>
              <w:t>Ecurie</w:t>
            </w:r>
          </w:p>
        </w:tc>
      </w:tr>
      <w:tr w:rsidR="00601CDE" w:rsidTr="00601CDE">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shd w:val="clear" w:color="auto" w:fill="D9D9D9" w:themeFill="background1" w:themeFillShade="D9"/>
            <w:vAlign w:val="center"/>
          </w:tcPr>
          <w:p w:rsidR="00601CDE" w:rsidRDefault="00601CDE" w:rsidP="00F70238">
            <w:pPr>
              <w:snapToGrid w:val="0"/>
              <w:rPr>
                <w:rFonts w:ascii="Arial" w:hAnsi="Arial" w:cs="Arial"/>
                <w:sz w:val="16"/>
                <w:szCs w:val="18"/>
              </w:rPr>
            </w:pPr>
            <w:r>
              <w:rPr>
                <w:rFonts w:ascii="Wingdings" w:hAnsi="Wingdings"/>
              </w:rPr>
              <w:t></w:t>
            </w:r>
          </w:p>
        </w:tc>
        <w:tc>
          <w:tcPr>
            <w:tcW w:w="806" w:type="dxa"/>
            <w:tcBorders>
              <w:top w:val="single" w:sz="2" w:space="0" w:color="000000"/>
              <w:left w:val="single" w:sz="2" w:space="0" w:color="000000"/>
              <w:bottom w:val="single" w:sz="12" w:space="0" w:color="000000"/>
              <w:right w:val="dashSmallGap" w:sz="4" w:space="0" w:color="auto"/>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449" w:type="dxa"/>
            <w:gridSpan w:val="2"/>
            <w:tcBorders>
              <w:top w:val="single" w:sz="2" w:space="0" w:color="000000"/>
              <w:left w:val="dashSmallGap" w:sz="4" w:space="0" w:color="auto"/>
              <w:bottom w:val="single" w:sz="12" w:space="0" w:color="000000"/>
              <w:right w:val="dashSmallGap" w:sz="4" w:space="0" w:color="auto"/>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gridSpan w:val="2"/>
            <w:tcBorders>
              <w:top w:val="single" w:sz="2" w:space="0" w:color="000000"/>
              <w:left w:val="single" w:sz="2" w:space="0" w:color="000000"/>
              <w:bottom w:val="single" w:sz="12" w:space="0" w:color="000000"/>
              <w:right w:val="dashSmallGap" w:sz="4" w:space="0" w:color="auto"/>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gridSpan w:val="3"/>
            <w:tcBorders>
              <w:top w:val="single" w:sz="2" w:space="0" w:color="000000"/>
              <w:left w:val="dashSmallGap" w:sz="4" w:space="0" w:color="auto"/>
              <w:bottom w:val="single" w:sz="12" w:space="0" w:color="000000"/>
              <w:right w:val="dashSmallGap" w:sz="4" w:space="0" w:color="auto"/>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gridSpan w:val="3"/>
            <w:tcBorders>
              <w:top w:val="single" w:sz="2" w:space="0" w:color="000000"/>
              <w:left w:val="dashSmallGap" w:sz="4" w:space="0" w:color="auto"/>
              <w:bottom w:val="single" w:sz="12" w:space="0" w:color="000000"/>
              <w:right w:val="dashSmallGap" w:sz="4" w:space="0" w:color="auto"/>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gridSpan w:val="4"/>
            <w:tcBorders>
              <w:top w:val="single" w:sz="2" w:space="0" w:color="000000"/>
              <w:left w:val="dashSmallGap" w:sz="4" w:space="0" w:color="auto"/>
              <w:bottom w:val="single" w:sz="12" w:space="0" w:color="000000"/>
              <w:right w:val="dashSmallGap" w:sz="4" w:space="0" w:color="auto"/>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4"/>
            <w:tcBorders>
              <w:top w:val="single" w:sz="2" w:space="0" w:color="000000"/>
              <w:left w:val="dashSmallGap" w:sz="4" w:space="0" w:color="auto"/>
              <w:bottom w:val="single" w:sz="12" w:space="0" w:color="000000"/>
              <w:right w:val="single" w:sz="2" w:space="0" w:color="000000"/>
            </w:tcBorders>
            <w:vAlign w:val="center"/>
          </w:tcPr>
          <w:p w:rsidR="00601CDE" w:rsidRPr="005B4BE9" w:rsidRDefault="00601CDE" w:rsidP="00F70238">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3"/>
            <w:tcBorders>
              <w:left w:val="single" w:sz="2" w:space="0" w:color="000000"/>
              <w:bottom w:val="single" w:sz="12" w:space="0" w:color="000000"/>
            </w:tcBorders>
            <w:shd w:val="clear" w:color="auto" w:fill="auto"/>
            <w:vAlign w:val="bottom"/>
          </w:tcPr>
          <w:p w:rsidR="00601CDE" w:rsidRPr="002154D6" w:rsidRDefault="00601CDE" w:rsidP="00F70238">
            <w:pPr>
              <w:snapToGrid w:val="0"/>
              <w:jc w:val="center"/>
              <w:rPr>
                <w:rFonts w:ascii="Arial" w:hAnsi="Arial" w:cs="Arial"/>
              </w:rPr>
            </w:pPr>
          </w:p>
        </w:tc>
        <w:tc>
          <w:tcPr>
            <w:tcW w:w="610" w:type="dxa"/>
            <w:gridSpan w:val="2"/>
            <w:tcBorders>
              <w:left w:val="single" w:sz="4" w:space="0" w:color="000000"/>
              <w:bottom w:val="single" w:sz="12" w:space="0" w:color="000000"/>
            </w:tcBorders>
            <w:shd w:val="clear" w:color="auto" w:fill="auto"/>
            <w:vAlign w:val="bottom"/>
          </w:tcPr>
          <w:p w:rsidR="00601CDE" w:rsidRPr="002154D6" w:rsidRDefault="00601CDE" w:rsidP="00F70238">
            <w:pPr>
              <w:snapToGrid w:val="0"/>
              <w:jc w:val="center"/>
              <w:rPr>
                <w:rFonts w:ascii="Arial" w:hAnsi="Arial" w:cs="Arial"/>
              </w:rPr>
            </w:pPr>
          </w:p>
        </w:tc>
        <w:tc>
          <w:tcPr>
            <w:tcW w:w="2524" w:type="dxa"/>
            <w:gridSpan w:val="3"/>
            <w:tcBorders>
              <w:top w:val="single" w:sz="4" w:space="0" w:color="000000"/>
              <w:left w:val="single" w:sz="4" w:space="0" w:color="000000"/>
              <w:bottom w:val="single" w:sz="12" w:space="0" w:color="000000"/>
              <w:right w:val="single" w:sz="12" w:space="0" w:color="000000"/>
            </w:tcBorders>
            <w:shd w:val="clear" w:color="auto" w:fill="auto"/>
            <w:vAlign w:val="bottom"/>
          </w:tcPr>
          <w:p w:rsidR="00601CDE" w:rsidRPr="002154D6" w:rsidRDefault="00601CDE" w:rsidP="00F70238">
            <w:pPr>
              <w:snapToGrid w:val="0"/>
              <w:jc w:val="center"/>
              <w:rPr>
                <w:rFonts w:ascii="Arial" w:hAnsi="Arial" w:cs="Arial"/>
              </w:rPr>
            </w:pPr>
          </w:p>
        </w:tc>
      </w:tr>
    </w:tbl>
    <w:p w:rsidR="00601CDE" w:rsidRDefault="00601CDE" w:rsidP="00601CDE">
      <w:pPr>
        <w:rPr>
          <w:sz w:val="6"/>
          <w:szCs w:val="6"/>
        </w:rPr>
      </w:pPr>
    </w:p>
    <w:p w:rsidR="00601CDE" w:rsidRPr="00205731" w:rsidRDefault="00601CDE" w:rsidP="00601CDE">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38"/>
        <w:gridCol w:w="611"/>
        <w:gridCol w:w="479"/>
        <w:gridCol w:w="438"/>
        <w:gridCol w:w="547"/>
        <w:gridCol w:w="842"/>
        <w:gridCol w:w="260"/>
        <w:gridCol w:w="836"/>
        <w:gridCol w:w="608"/>
        <w:gridCol w:w="2262"/>
        <w:gridCol w:w="1290"/>
        <w:gridCol w:w="1019"/>
      </w:tblGrid>
      <w:tr w:rsidR="00601CDE" w:rsidTr="00601CDE">
        <w:trPr>
          <w:trHeight w:val="408"/>
          <w:jc w:val="center"/>
        </w:trPr>
        <w:tc>
          <w:tcPr>
            <w:tcW w:w="1637" w:type="dxa"/>
            <w:shd w:val="clear" w:color="auto" w:fill="333333"/>
            <w:vAlign w:val="center"/>
          </w:tcPr>
          <w:p w:rsidR="00601CDE" w:rsidRPr="00952353" w:rsidRDefault="00601CDE" w:rsidP="00F70238">
            <w:pPr>
              <w:rPr>
                <w:b/>
              </w:rPr>
            </w:pPr>
            <w:r w:rsidRPr="00952353">
              <w:rPr>
                <w:b/>
              </w:rPr>
              <w:t>VEHICULE :</w:t>
            </w:r>
          </w:p>
        </w:tc>
        <w:tc>
          <w:tcPr>
            <w:tcW w:w="1090" w:type="dxa"/>
            <w:gridSpan w:val="2"/>
            <w:shd w:val="clear" w:color="auto" w:fill="D9D9D9" w:themeFill="background1" w:themeFillShade="D9"/>
            <w:vAlign w:val="center"/>
          </w:tcPr>
          <w:p w:rsidR="00601CDE" w:rsidRDefault="00601CDE" w:rsidP="00F70238">
            <w:r>
              <w:t>Marque :</w:t>
            </w:r>
          </w:p>
        </w:tc>
        <w:tc>
          <w:tcPr>
            <w:tcW w:w="2093" w:type="dxa"/>
            <w:gridSpan w:val="4"/>
            <w:shd w:val="clear" w:color="auto" w:fill="auto"/>
            <w:vAlign w:val="center"/>
          </w:tcPr>
          <w:p w:rsidR="00601CDE" w:rsidRPr="002154D6" w:rsidRDefault="00601CDE" w:rsidP="00F70238"/>
        </w:tc>
        <w:tc>
          <w:tcPr>
            <w:tcW w:w="836" w:type="dxa"/>
            <w:shd w:val="clear" w:color="auto" w:fill="D9D9D9" w:themeFill="background1" w:themeFillShade="D9"/>
            <w:vAlign w:val="center"/>
          </w:tcPr>
          <w:p w:rsidR="00601CDE" w:rsidRDefault="00601CDE" w:rsidP="00F70238">
            <w:r>
              <w:t>Type :</w:t>
            </w:r>
          </w:p>
        </w:tc>
        <w:tc>
          <w:tcPr>
            <w:tcW w:w="5174" w:type="dxa"/>
            <w:gridSpan w:val="4"/>
            <w:shd w:val="clear" w:color="auto" w:fill="auto"/>
            <w:vAlign w:val="center"/>
          </w:tcPr>
          <w:p w:rsidR="00601CDE" w:rsidRPr="002154D6" w:rsidRDefault="00601CDE" w:rsidP="00F70238"/>
        </w:tc>
      </w:tr>
      <w:tr w:rsidR="00601CDE" w:rsidTr="004D4319">
        <w:trPr>
          <w:trHeight w:val="408"/>
          <w:jc w:val="center"/>
        </w:trPr>
        <w:tc>
          <w:tcPr>
            <w:tcW w:w="2248" w:type="dxa"/>
            <w:gridSpan w:val="2"/>
            <w:shd w:val="clear" w:color="auto" w:fill="D9D9D9" w:themeFill="background1" w:themeFillShade="D9"/>
            <w:vAlign w:val="center"/>
          </w:tcPr>
          <w:p w:rsidR="00601CDE" w:rsidRDefault="00601CDE" w:rsidP="00F70238">
            <w:pPr>
              <w:ind w:right="-108"/>
            </w:pPr>
            <w:r>
              <w:t>Année de fabrication :</w:t>
            </w:r>
          </w:p>
        </w:tc>
        <w:tc>
          <w:tcPr>
            <w:tcW w:w="918" w:type="dxa"/>
            <w:gridSpan w:val="2"/>
            <w:shd w:val="clear" w:color="auto" w:fill="auto"/>
            <w:vAlign w:val="center"/>
          </w:tcPr>
          <w:p w:rsidR="00601CDE" w:rsidRPr="002154D6" w:rsidRDefault="00601CDE" w:rsidP="00F70238">
            <w:pPr>
              <w:ind w:right="-108"/>
            </w:pPr>
          </w:p>
        </w:tc>
        <w:tc>
          <w:tcPr>
            <w:tcW w:w="3100" w:type="dxa"/>
            <w:gridSpan w:val="5"/>
            <w:shd w:val="clear" w:color="auto" w:fill="D9D9D9" w:themeFill="background1" w:themeFillShade="D9"/>
            <w:vAlign w:val="center"/>
          </w:tcPr>
          <w:p w:rsidR="00601CDE" w:rsidRDefault="00601CDE" w:rsidP="00F70238">
            <w:pPr>
              <w:ind w:right="-108"/>
            </w:pPr>
            <w:r>
              <w:t xml:space="preserve">Passeport technique ASAF N°: </w:t>
            </w:r>
          </w:p>
        </w:tc>
        <w:tc>
          <w:tcPr>
            <w:tcW w:w="2268" w:type="dxa"/>
            <w:shd w:val="clear" w:color="auto" w:fill="auto"/>
            <w:vAlign w:val="center"/>
          </w:tcPr>
          <w:p w:rsidR="00601CDE" w:rsidRPr="002154D6" w:rsidRDefault="00601CDE" w:rsidP="00F70238"/>
        </w:tc>
        <w:tc>
          <w:tcPr>
            <w:tcW w:w="1275" w:type="dxa"/>
            <w:shd w:val="clear" w:color="auto" w:fill="D9D9D9" w:themeFill="background1" w:themeFillShade="D9"/>
            <w:vAlign w:val="center"/>
          </w:tcPr>
          <w:p w:rsidR="00601CDE" w:rsidRDefault="00601CDE" w:rsidP="00F70238">
            <w:r>
              <w:t>Cylindrée :</w:t>
            </w:r>
          </w:p>
        </w:tc>
        <w:tc>
          <w:tcPr>
            <w:tcW w:w="1021" w:type="dxa"/>
            <w:shd w:val="clear" w:color="auto" w:fill="auto"/>
            <w:vAlign w:val="center"/>
          </w:tcPr>
          <w:p w:rsidR="00601CDE" w:rsidRPr="002154D6" w:rsidRDefault="00601CDE" w:rsidP="00F70238">
            <w:pPr>
              <w:jc w:val="right"/>
            </w:pPr>
            <w:r w:rsidRPr="00956EE7">
              <w:rPr>
                <w:sz w:val="22"/>
              </w:rPr>
              <w:t xml:space="preserve"> cc</w:t>
            </w:r>
          </w:p>
        </w:tc>
      </w:tr>
      <w:tr w:rsidR="00601CDE" w:rsidTr="0083316A">
        <w:trPr>
          <w:trHeight w:val="409"/>
          <w:jc w:val="center"/>
        </w:trPr>
        <w:tc>
          <w:tcPr>
            <w:tcW w:w="3715" w:type="dxa"/>
            <w:gridSpan w:val="5"/>
            <w:tcBorders>
              <w:right w:val="single" w:sz="12" w:space="0" w:color="auto"/>
            </w:tcBorders>
            <w:shd w:val="clear" w:color="auto" w:fill="D9D9D9" w:themeFill="background1" w:themeFillShade="D9"/>
            <w:vAlign w:val="center"/>
          </w:tcPr>
          <w:p w:rsidR="00601CDE" w:rsidRDefault="00601CDE" w:rsidP="004D4319">
            <w:pPr>
              <w:ind w:right="-250" w:hanging="79"/>
            </w:pPr>
            <w:r>
              <w:t xml:space="preserve">Numéro attribué à la voiture </w:t>
            </w:r>
            <w:r w:rsidRPr="004D4319">
              <w:rPr>
                <w:sz w:val="22"/>
              </w:rPr>
              <w:t>(si connu)</w:t>
            </w:r>
          </w:p>
        </w:tc>
        <w:tc>
          <w:tcPr>
            <w:tcW w:w="844" w:type="dxa"/>
            <w:tcBorders>
              <w:top w:val="single" w:sz="12" w:space="0" w:color="auto"/>
              <w:left w:val="single" w:sz="12" w:space="0" w:color="auto"/>
              <w:bottom w:val="single" w:sz="12" w:space="0" w:color="auto"/>
              <w:right w:val="single" w:sz="12" w:space="0" w:color="auto"/>
            </w:tcBorders>
            <w:shd w:val="clear" w:color="auto" w:fill="auto"/>
            <w:vAlign w:val="center"/>
          </w:tcPr>
          <w:p w:rsidR="00601CDE" w:rsidRPr="00956EE7" w:rsidRDefault="00601CDE" w:rsidP="00F70238"/>
        </w:tc>
        <w:tc>
          <w:tcPr>
            <w:tcW w:w="3975" w:type="dxa"/>
            <w:gridSpan w:val="4"/>
            <w:tcBorders>
              <w:left w:val="single" w:sz="12" w:space="0" w:color="auto"/>
            </w:tcBorders>
            <w:shd w:val="clear" w:color="auto" w:fill="auto"/>
            <w:vAlign w:val="center"/>
          </w:tcPr>
          <w:p w:rsidR="00601CDE" w:rsidRDefault="00601CDE" w:rsidP="004D4319">
            <w:pPr>
              <w:ind w:right="-131" w:hanging="39"/>
            </w:pPr>
            <w:r w:rsidRPr="006E43B1">
              <w:rPr>
                <w:b/>
                <w:sz w:val="28"/>
              </w:rPr>
              <w:sym w:font="Wingdings" w:char="F072"/>
            </w:r>
            <w:r w:rsidRPr="004D4319">
              <w:rPr>
                <w:b/>
                <w:sz w:val="20"/>
              </w:rPr>
              <w:t>Veuillez me fournir le jeu de numéros (3 €)</w:t>
            </w:r>
          </w:p>
        </w:tc>
        <w:tc>
          <w:tcPr>
            <w:tcW w:w="2296" w:type="dxa"/>
            <w:gridSpan w:val="2"/>
            <w:shd w:val="clear" w:color="auto" w:fill="auto"/>
            <w:vAlign w:val="center"/>
          </w:tcPr>
          <w:p w:rsidR="00601CDE" w:rsidRDefault="00601CDE" w:rsidP="00F70238">
            <w:r w:rsidRPr="00601CDE">
              <w:rPr>
                <w:sz w:val="22"/>
              </w:rPr>
              <w:t xml:space="preserve">TURBO : </w:t>
            </w:r>
            <w:r w:rsidRPr="00601CDE">
              <w:t>OUI / NON</w:t>
            </w:r>
          </w:p>
        </w:tc>
      </w:tr>
    </w:tbl>
    <w:p w:rsidR="00601CDE" w:rsidRDefault="00601CDE" w:rsidP="00601CDE">
      <w:pPr>
        <w:rPr>
          <w:sz w:val="6"/>
          <w:szCs w:val="6"/>
        </w:rPr>
      </w:pPr>
    </w:p>
    <w:tbl>
      <w:tblPr>
        <w:tblW w:w="10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37"/>
        <w:gridCol w:w="461"/>
        <w:gridCol w:w="689"/>
        <w:gridCol w:w="3207"/>
        <w:gridCol w:w="2569"/>
        <w:gridCol w:w="2569"/>
      </w:tblGrid>
      <w:tr w:rsidR="0083316A" w:rsidTr="00764397">
        <w:trPr>
          <w:trHeight w:val="227"/>
          <w:jc w:val="center"/>
        </w:trPr>
        <w:tc>
          <w:tcPr>
            <w:tcW w:w="1337" w:type="dxa"/>
            <w:tcBorders>
              <w:bottom w:val="single" w:sz="4" w:space="0" w:color="auto"/>
            </w:tcBorders>
            <w:shd w:val="clear" w:color="auto" w:fill="333333"/>
            <w:vAlign w:val="center"/>
          </w:tcPr>
          <w:p w:rsidR="0083316A" w:rsidRPr="00952353" w:rsidRDefault="0083316A" w:rsidP="008E2EEF">
            <w:pPr>
              <w:jc w:val="center"/>
              <w:rPr>
                <w:b/>
              </w:rPr>
            </w:pPr>
            <w:r w:rsidRPr="00952353">
              <w:rPr>
                <w:b/>
              </w:rPr>
              <w:t>DIVISION</w:t>
            </w:r>
          </w:p>
        </w:tc>
        <w:tc>
          <w:tcPr>
            <w:tcW w:w="1150" w:type="dxa"/>
            <w:gridSpan w:val="2"/>
            <w:tcBorders>
              <w:bottom w:val="single" w:sz="4" w:space="0" w:color="auto"/>
            </w:tcBorders>
            <w:shd w:val="clear" w:color="auto" w:fill="333333"/>
            <w:vAlign w:val="center"/>
          </w:tcPr>
          <w:p w:rsidR="0083316A" w:rsidRPr="00952353" w:rsidRDefault="0083316A" w:rsidP="008E2EEF">
            <w:pPr>
              <w:jc w:val="center"/>
              <w:rPr>
                <w:b/>
              </w:rPr>
            </w:pPr>
            <w:r w:rsidRPr="00952353">
              <w:rPr>
                <w:b/>
              </w:rPr>
              <w:t>CLASSE</w:t>
            </w:r>
          </w:p>
        </w:tc>
        <w:tc>
          <w:tcPr>
            <w:tcW w:w="3207" w:type="dxa"/>
            <w:tcBorders>
              <w:bottom w:val="single" w:sz="4" w:space="0" w:color="auto"/>
            </w:tcBorders>
            <w:shd w:val="clear" w:color="auto" w:fill="auto"/>
            <w:vAlign w:val="center"/>
          </w:tcPr>
          <w:p w:rsidR="0083316A" w:rsidRPr="00BF1DF1" w:rsidRDefault="0083316A" w:rsidP="00F70238">
            <w:pPr>
              <w:rPr>
                <w:sz w:val="18"/>
                <w:szCs w:val="18"/>
              </w:rPr>
            </w:pPr>
            <w:r w:rsidRPr="00BF1DF1">
              <w:rPr>
                <w:sz w:val="18"/>
                <w:szCs w:val="18"/>
              </w:rPr>
              <w:t xml:space="preserve">Lic. </w:t>
            </w:r>
            <w:r w:rsidRPr="0083316A">
              <w:rPr>
                <w:b/>
                <w:sz w:val="18"/>
                <w:szCs w:val="18"/>
              </w:rPr>
              <w:t xml:space="preserve">A4 </w:t>
            </w:r>
            <w:r w:rsidRPr="00BF1DF1">
              <w:rPr>
                <w:sz w:val="18"/>
                <w:szCs w:val="18"/>
              </w:rPr>
              <w:t>min. pour piloter en :</w:t>
            </w:r>
          </w:p>
        </w:tc>
        <w:tc>
          <w:tcPr>
            <w:tcW w:w="2569" w:type="dxa"/>
            <w:shd w:val="clear" w:color="auto" w:fill="auto"/>
            <w:vAlign w:val="center"/>
          </w:tcPr>
          <w:p w:rsidR="0083316A" w:rsidRPr="00BF1DF1" w:rsidRDefault="0083316A" w:rsidP="0083316A">
            <w:pPr>
              <w:rPr>
                <w:sz w:val="18"/>
                <w:szCs w:val="18"/>
              </w:rPr>
            </w:pPr>
            <w:r w:rsidRPr="00BF1DF1">
              <w:rPr>
                <w:sz w:val="18"/>
                <w:szCs w:val="18"/>
              </w:rPr>
              <w:t>Classe :  10 (*)</w:t>
            </w:r>
            <w:r>
              <w:rPr>
                <w:sz w:val="18"/>
                <w:szCs w:val="18"/>
              </w:rPr>
              <w:t xml:space="preserve">     </w:t>
            </w:r>
          </w:p>
        </w:tc>
        <w:tc>
          <w:tcPr>
            <w:tcW w:w="2569" w:type="dxa"/>
            <w:shd w:val="clear" w:color="auto" w:fill="auto"/>
            <w:vAlign w:val="center"/>
          </w:tcPr>
          <w:p w:rsidR="0083316A" w:rsidRPr="00BF1DF1" w:rsidRDefault="0083316A" w:rsidP="00F70238">
            <w:pPr>
              <w:rPr>
                <w:sz w:val="18"/>
                <w:szCs w:val="18"/>
              </w:rPr>
            </w:pPr>
            <w:r>
              <w:rPr>
                <w:sz w:val="18"/>
                <w:szCs w:val="18"/>
              </w:rPr>
              <w:t>Division 4</w:t>
            </w:r>
          </w:p>
        </w:tc>
      </w:tr>
      <w:tr w:rsidR="0083316A" w:rsidRPr="00BF1DF1" w:rsidTr="00764397">
        <w:trPr>
          <w:trHeight w:val="227"/>
          <w:jc w:val="center"/>
        </w:trPr>
        <w:tc>
          <w:tcPr>
            <w:tcW w:w="1337" w:type="dxa"/>
            <w:vMerge w:val="restart"/>
            <w:tcBorders>
              <w:top w:val="single" w:sz="4" w:space="0" w:color="auto"/>
              <w:bottom w:val="single" w:sz="4" w:space="0" w:color="auto"/>
            </w:tcBorders>
            <w:shd w:val="clear" w:color="auto" w:fill="FFFFFF" w:themeFill="background1"/>
            <w:vAlign w:val="center"/>
          </w:tcPr>
          <w:p w:rsidR="0083316A" w:rsidRPr="00A74D82" w:rsidRDefault="0083316A" w:rsidP="008E2EEF">
            <w:pPr>
              <w:jc w:val="center"/>
            </w:pPr>
          </w:p>
        </w:tc>
        <w:tc>
          <w:tcPr>
            <w:tcW w:w="1150" w:type="dxa"/>
            <w:gridSpan w:val="2"/>
            <w:vMerge w:val="restart"/>
            <w:tcBorders>
              <w:top w:val="single" w:sz="4" w:space="0" w:color="auto"/>
              <w:bottom w:val="single" w:sz="4" w:space="0" w:color="auto"/>
            </w:tcBorders>
            <w:shd w:val="clear" w:color="auto" w:fill="FFFFFF" w:themeFill="background1"/>
            <w:vAlign w:val="center"/>
          </w:tcPr>
          <w:p w:rsidR="0083316A" w:rsidRPr="00A74D82" w:rsidRDefault="0083316A" w:rsidP="008E2EEF">
            <w:pPr>
              <w:jc w:val="center"/>
            </w:pPr>
          </w:p>
        </w:tc>
        <w:tc>
          <w:tcPr>
            <w:tcW w:w="3207" w:type="dxa"/>
            <w:tcBorders>
              <w:top w:val="single" w:sz="4" w:space="0" w:color="auto"/>
              <w:bottom w:val="single" w:sz="4" w:space="0" w:color="auto"/>
            </w:tcBorders>
            <w:shd w:val="clear" w:color="auto" w:fill="FFFFFF" w:themeFill="background1"/>
            <w:vAlign w:val="center"/>
          </w:tcPr>
          <w:p w:rsidR="0083316A" w:rsidRPr="00BF1DF1" w:rsidRDefault="0083316A" w:rsidP="00F70238">
            <w:pPr>
              <w:rPr>
                <w:sz w:val="18"/>
                <w:szCs w:val="18"/>
              </w:rPr>
            </w:pPr>
            <w:r w:rsidRPr="00BF1DF1">
              <w:rPr>
                <w:sz w:val="18"/>
                <w:szCs w:val="18"/>
              </w:rPr>
              <w:t>Lic</w:t>
            </w:r>
            <w:r w:rsidRPr="0083316A">
              <w:rPr>
                <w:b/>
                <w:sz w:val="18"/>
                <w:szCs w:val="18"/>
              </w:rPr>
              <w:t>. C</w:t>
            </w:r>
            <w:r w:rsidRPr="00BF1DF1">
              <w:rPr>
                <w:sz w:val="18"/>
                <w:szCs w:val="18"/>
              </w:rPr>
              <w:t xml:space="preserve"> min. pour piloter en :</w:t>
            </w:r>
          </w:p>
        </w:tc>
        <w:tc>
          <w:tcPr>
            <w:tcW w:w="2569" w:type="dxa"/>
            <w:shd w:val="clear" w:color="auto" w:fill="auto"/>
            <w:vAlign w:val="center"/>
          </w:tcPr>
          <w:p w:rsidR="0083316A" w:rsidRPr="00BF1DF1" w:rsidRDefault="0083316A" w:rsidP="00F70238">
            <w:pPr>
              <w:rPr>
                <w:sz w:val="18"/>
                <w:szCs w:val="18"/>
              </w:rPr>
            </w:pPr>
            <w:r w:rsidRPr="00BF1DF1">
              <w:rPr>
                <w:sz w:val="18"/>
                <w:szCs w:val="18"/>
              </w:rPr>
              <w:t>Classes : 4 /5/6/7/8/9 (*)</w:t>
            </w:r>
            <w:r>
              <w:rPr>
                <w:sz w:val="18"/>
                <w:szCs w:val="18"/>
              </w:rPr>
              <w:t xml:space="preserve">    </w:t>
            </w:r>
          </w:p>
        </w:tc>
        <w:tc>
          <w:tcPr>
            <w:tcW w:w="2569" w:type="dxa"/>
            <w:shd w:val="clear" w:color="auto" w:fill="auto"/>
            <w:vAlign w:val="center"/>
          </w:tcPr>
          <w:p w:rsidR="0083316A" w:rsidRPr="00BF1DF1" w:rsidRDefault="0083316A" w:rsidP="00F70238">
            <w:pPr>
              <w:rPr>
                <w:sz w:val="18"/>
                <w:szCs w:val="18"/>
              </w:rPr>
            </w:pPr>
            <w:r>
              <w:rPr>
                <w:sz w:val="18"/>
                <w:szCs w:val="18"/>
              </w:rPr>
              <w:t>Divisions 2 &amp; 3</w:t>
            </w:r>
          </w:p>
        </w:tc>
      </w:tr>
      <w:tr w:rsidR="0083316A" w:rsidRPr="00BF1DF1" w:rsidTr="00764397">
        <w:trPr>
          <w:trHeight w:val="227"/>
          <w:jc w:val="center"/>
        </w:trPr>
        <w:tc>
          <w:tcPr>
            <w:tcW w:w="1337" w:type="dxa"/>
            <w:vMerge/>
            <w:tcBorders>
              <w:top w:val="single" w:sz="4" w:space="0" w:color="auto"/>
              <w:bottom w:val="single" w:sz="4" w:space="0" w:color="auto"/>
            </w:tcBorders>
            <w:shd w:val="clear" w:color="auto" w:fill="FFFFFF" w:themeFill="background1"/>
          </w:tcPr>
          <w:p w:rsidR="0083316A" w:rsidRPr="00BF1DF1" w:rsidRDefault="0083316A" w:rsidP="008E2EEF"/>
        </w:tc>
        <w:tc>
          <w:tcPr>
            <w:tcW w:w="1150" w:type="dxa"/>
            <w:gridSpan w:val="2"/>
            <w:vMerge/>
            <w:tcBorders>
              <w:top w:val="single" w:sz="4" w:space="0" w:color="auto"/>
              <w:bottom w:val="single" w:sz="4" w:space="0" w:color="auto"/>
            </w:tcBorders>
            <w:shd w:val="clear" w:color="auto" w:fill="FFFFFF" w:themeFill="background1"/>
          </w:tcPr>
          <w:p w:rsidR="0083316A" w:rsidRPr="00BF1DF1" w:rsidRDefault="0083316A" w:rsidP="008E2EEF"/>
        </w:tc>
        <w:tc>
          <w:tcPr>
            <w:tcW w:w="3207" w:type="dxa"/>
            <w:tcBorders>
              <w:top w:val="single" w:sz="4" w:space="0" w:color="auto"/>
              <w:bottom w:val="single" w:sz="4" w:space="0" w:color="auto"/>
            </w:tcBorders>
            <w:shd w:val="clear" w:color="auto" w:fill="FFFFFF" w:themeFill="background1"/>
            <w:vAlign w:val="center"/>
          </w:tcPr>
          <w:p w:rsidR="0083316A" w:rsidRPr="00BF1DF1" w:rsidRDefault="0083316A" w:rsidP="00F70238">
            <w:pPr>
              <w:rPr>
                <w:sz w:val="18"/>
                <w:szCs w:val="18"/>
              </w:rPr>
            </w:pPr>
            <w:r w:rsidRPr="00BF1DF1">
              <w:rPr>
                <w:sz w:val="18"/>
                <w:szCs w:val="18"/>
              </w:rPr>
              <w:t>Lic</w:t>
            </w:r>
            <w:r w:rsidRPr="0083316A">
              <w:rPr>
                <w:b/>
                <w:sz w:val="18"/>
                <w:szCs w:val="18"/>
              </w:rPr>
              <w:t>. L</w:t>
            </w:r>
            <w:r w:rsidRPr="00BF1DF1">
              <w:rPr>
                <w:sz w:val="18"/>
                <w:szCs w:val="18"/>
              </w:rPr>
              <w:t xml:space="preserve"> min. pour piloter en :</w:t>
            </w:r>
          </w:p>
        </w:tc>
        <w:tc>
          <w:tcPr>
            <w:tcW w:w="2569" w:type="dxa"/>
            <w:tcBorders>
              <w:bottom w:val="single" w:sz="4" w:space="0" w:color="auto"/>
            </w:tcBorders>
            <w:shd w:val="clear" w:color="auto" w:fill="auto"/>
            <w:vAlign w:val="center"/>
          </w:tcPr>
          <w:p w:rsidR="0083316A" w:rsidRPr="00BF1DF1" w:rsidRDefault="0083316A" w:rsidP="00F70238">
            <w:pPr>
              <w:rPr>
                <w:sz w:val="18"/>
                <w:szCs w:val="18"/>
              </w:rPr>
            </w:pPr>
            <w:r w:rsidRPr="00BF1DF1">
              <w:rPr>
                <w:sz w:val="18"/>
                <w:szCs w:val="18"/>
              </w:rPr>
              <w:t>Classes : 1/2/3 et Access (*)</w:t>
            </w:r>
            <w:r>
              <w:rPr>
                <w:sz w:val="18"/>
                <w:szCs w:val="18"/>
              </w:rPr>
              <w:t xml:space="preserve">    </w:t>
            </w:r>
          </w:p>
        </w:tc>
        <w:tc>
          <w:tcPr>
            <w:tcW w:w="2569" w:type="dxa"/>
            <w:tcBorders>
              <w:bottom w:val="single" w:sz="4" w:space="0" w:color="auto"/>
            </w:tcBorders>
            <w:shd w:val="clear" w:color="auto" w:fill="auto"/>
            <w:vAlign w:val="center"/>
          </w:tcPr>
          <w:p w:rsidR="0083316A" w:rsidRPr="00BF1DF1" w:rsidRDefault="0083316A" w:rsidP="00F70238">
            <w:pPr>
              <w:rPr>
                <w:sz w:val="18"/>
                <w:szCs w:val="18"/>
              </w:rPr>
            </w:pPr>
            <w:r>
              <w:rPr>
                <w:sz w:val="18"/>
                <w:szCs w:val="18"/>
              </w:rPr>
              <w:t>Division 1 et Access</w:t>
            </w:r>
          </w:p>
        </w:tc>
      </w:tr>
      <w:tr w:rsidR="004D4319" w:rsidRPr="00BF1DF1" w:rsidTr="00BF1DF1">
        <w:trPr>
          <w:jc w:val="center"/>
        </w:trPr>
        <w:tc>
          <w:tcPr>
            <w:tcW w:w="10832" w:type="dxa"/>
            <w:gridSpan w:val="6"/>
            <w:tcBorders>
              <w:top w:val="single" w:sz="4" w:space="0" w:color="auto"/>
              <w:bottom w:val="single" w:sz="4" w:space="0" w:color="auto"/>
            </w:tcBorders>
            <w:shd w:val="clear" w:color="auto" w:fill="FFFFFF" w:themeFill="background1"/>
          </w:tcPr>
          <w:p w:rsidR="004D4319" w:rsidRPr="0083316A" w:rsidRDefault="004D4319" w:rsidP="008E2EEF">
            <w:pPr>
              <w:rPr>
                <w:sz w:val="20"/>
              </w:rPr>
            </w:pPr>
            <w:r w:rsidRPr="0083316A">
              <w:rPr>
                <w:sz w:val="20"/>
                <w:szCs w:val="22"/>
              </w:rPr>
              <w:t>(*) voir Prescriptions Sportives ASAF et/ou le règlement particulier de l’épreuve pour les cylindrées maximales</w:t>
            </w:r>
          </w:p>
        </w:tc>
      </w:tr>
      <w:tr w:rsidR="004D4319" w:rsidTr="00BF1DF1">
        <w:trPr>
          <w:trHeight w:val="279"/>
          <w:jc w:val="center"/>
        </w:trPr>
        <w:tc>
          <w:tcPr>
            <w:tcW w:w="1798" w:type="dxa"/>
            <w:gridSpan w:val="2"/>
            <w:shd w:val="clear" w:color="auto" w:fill="auto"/>
            <w:vAlign w:val="center"/>
          </w:tcPr>
          <w:p w:rsidR="004D4319" w:rsidRPr="00F552F3" w:rsidRDefault="004D4319" w:rsidP="00BF1DF1">
            <w:pPr>
              <w:rPr>
                <w:rFonts w:ascii="Arial" w:hAnsi="Arial" w:cs="Arial"/>
                <w:b/>
                <w:bCs/>
                <w:sz w:val="16"/>
              </w:rPr>
            </w:pPr>
            <w:r w:rsidRPr="00F552F3">
              <w:rPr>
                <w:rFonts w:ascii="Arial" w:hAnsi="Arial" w:cs="Arial"/>
                <w:b/>
                <w:bCs/>
                <w:sz w:val="16"/>
              </w:rPr>
              <w:t xml:space="preserve">Division Access </w:t>
            </w:r>
          </w:p>
        </w:tc>
        <w:tc>
          <w:tcPr>
            <w:tcW w:w="9034" w:type="dxa"/>
            <w:gridSpan w:val="4"/>
            <w:shd w:val="clear" w:color="auto" w:fill="auto"/>
            <w:vAlign w:val="center"/>
          </w:tcPr>
          <w:p w:rsidR="004D4319" w:rsidRPr="00F552F3" w:rsidRDefault="004D4319" w:rsidP="00BF1DF1">
            <w:pPr>
              <w:rPr>
                <w:rFonts w:ascii="Arial" w:hAnsi="Arial" w:cs="Arial"/>
                <w:bCs/>
                <w:sz w:val="16"/>
              </w:rPr>
            </w:pPr>
            <w:r w:rsidRPr="00F552F3">
              <w:rPr>
                <w:rFonts w:ascii="Arial" w:hAnsi="Arial" w:cs="Arial"/>
                <w:bCs/>
                <w:sz w:val="16"/>
              </w:rPr>
              <w:sym w:font="Wingdings" w:char="F0E0"/>
            </w:r>
            <w:r w:rsidRPr="00F552F3">
              <w:rPr>
                <w:rFonts w:ascii="Arial" w:hAnsi="Arial" w:cs="Arial"/>
                <w:bCs/>
                <w:sz w:val="16"/>
              </w:rPr>
              <w:t xml:space="preserve"> Pas de "doublons" sauf si le second pilote est inscrit en Division 1 </w:t>
            </w:r>
            <w:r w:rsidR="0083316A">
              <w:rPr>
                <w:rFonts w:ascii="Arial" w:hAnsi="Arial" w:cs="Arial"/>
                <w:bCs/>
                <w:sz w:val="16"/>
              </w:rPr>
              <w:t xml:space="preserve">et même domicile </w:t>
            </w:r>
            <w:r w:rsidRPr="00F552F3">
              <w:rPr>
                <w:rFonts w:ascii="Arial" w:hAnsi="Arial" w:cs="Arial"/>
                <w:bCs/>
                <w:sz w:val="16"/>
              </w:rPr>
              <w:t>(2 formulaires, dans ce cas)</w:t>
            </w:r>
          </w:p>
        </w:tc>
      </w:tr>
    </w:tbl>
    <w:p w:rsidR="00A02FD9" w:rsidRPr="00B67987" w:rsidRDefault="00A02FD9" w:rsidP="00A02FD9">
      <w:pPr>
        <w:rPr>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415"/>
        <w:gridCol w:w="5415"/>
      </w:tblGrid>
      <w:tr w:rsidR="00A02FD9" w:rsidTr="008E2EEF">
        <w:trPr>
          <w:jc w:val="center"/>
        </w:trPr>
        <w:tc>
          <w:tcPr>
            <w:tcW w:w="10869" w:type="dxa"/>
            <w:gridSpan w:val="2"/>
            <w:shd w:val="clear" w:color="auto" w:fill="333333"/>
          </w:tcPr>
          <w:p w:rsidR="00A02FD9" w:rsidRPr="00832B0D" w:rsidRDefault="00A02FD9" w:rsidP="004D4319">
            <w:pPr>
              <w:jc w:val="center"/>
            </w:pPr>
            <w:r w:rsidRPr="00952353">
              <w:rPr>
                <w:rFonts w:ascii="Century Gothic" w:hAnsi="Century Gothic"/>
                <w:b/>
              </w:rPr>
              <w:t xml:space="preserve">A compléter si </w:t>
            </w:r>
            <w:r w:rsidR="004D4319">
              <w:rPr>
                <w:rFonts w:ascii="Century Gothic" w:hAnsi="Century Gothic"/>
                <w:b/>
              </w:rPr>
              <w:t>deux</w:t>
            </w:r>
            <w:r w:rsidRPr="00952353">
              <w:rPr>
                <w:rFonts w:ascii="Century Gothic" w:hAnsi="Century Gothic"/>
                <w:b/>
              </w:rPr>
              <w:t xml:space="preserve"> pilotes sur la même voiture</w:t>
            </w:r>
            <w:r w:rsidR="004D4319">
              <w:rPr>
                <w:rFonts w:ascii="Century Gothic" w:hAnsi="Century Gothic"/>
                <w:b/>
              </w:rPr>
              <w:t xml:space="preserve"> (même domicile obligatoire)</w:t>
            </w:r>
          </w:p>
        </w:tc>
      </w:tr>
      <w:tr w:rsidR="00A02FD9" w:rsidTr="008E2EEF">
        <w:trPr>
          <w:jc w:val="center"/>
        </w:trPr>
        <w:tc>
          <w:tcPr>
            <w:tcW w:w="5434" w:type="dxa"/>
            <w:shd w:val="clear" w:color="auto" w:fill="auto"/>
          </w:tcPr>
          <w:p w:rsidR="00A02FD9" w:rsidRDefault="00A02FD9" w:rsidP="008E2EEF">
            <w:pPr>
              <w:jc w:val="center"/>
            </w:pPr>
            <w:r w:rsidRPr="00FD4831">
              <w:t>Nom du 1</w:t>
            </w:r>
            <w:r>
              <w:t>er</w:t>
            </w:r>
            <w:r w:rsidRPr="00FD4831">
              <w:t xml:space="preserve"> Pilote</w:t>
            </w:r>
          </w:p>
        </w:tc>
        <w:tc>
          <w:tcPr>
            <w:tcW w:w="5435" w:type="dxa"/>
            <w:shd w:val="clear" w:color="auto" w:fill="auto"/>
          </w:tcPr>
          <w:p w:rsidR="00A02FD9" w:rsidRDefault="00A02FD9" w:rsidP="008E2EEF">
            <w:pPr>
              <w:jc w:val="center"/>
            </w:pPr>
            <w:r w:rsidRPr="00FD4831">
              <w:t xml:space="preserve">Nom du </w:t>
            </w:r>
            <w:r>
              <w:t>2ème</w:t>
            </w:r>
            <w:r w:rsidRPr="00FD4831">
              <w:t xml:space="preserve"> Pilote</w:t>
            </w:r>
          </w:p>
        </w:tc>
      </w:tr>
      <w:tr w:rsidR="00A02FD9" w:rsidTr="008E2EEF">
        <w:trPr>
          <w:trHeight w:val="437"/>
          <w:jc w:val="center"/>
        </w:trPr>
        <w:tc>
          <w:tcPr>
            <w:tcW w:w="5434" w:type="dxa"/>
            <w:shd w:val="clear" w:color="auto" w:fill="auto"/>
            <w:vAlign w:val="center"/>
          </w:tcPr>
          <w:p w:rsidR="00A02FD9" w:rsidRDefault="00A02FD9" w:rsidP="008E2EEF">
            <w:pPr>
              <w:jc w:val="center"/>
            </w:pPr>
          </w:p>
        </w:tc>
        <w:tc>
          <w:tcPr>
            <w:tcW w:w="5435" w:type="dxa"/>
            <w:shd w:val="clear" w:color="auto" w:fill="auto"/>
            <w:vAlign w:val="center"/>
          </w:tcPr>
          <w:p w:rsidR="00A02FD9" w:rsidRDefault="00A02FD9" w:rsidP="008E2EEF">
            <w:pPr>
              <w:jc w:val="center"/>
            </w:pPr>
          </w:p>
        </w:tc>
      </w:tr>
    </w:tbl>
    <w:p w:rsidR="00A02FD9" w:rsidRDefault="00A02FD9" w:rsidP="00A02FD9">
      <w:pPr>
        <w:rPr>
          <w:sz w:val="4"/>
          <w:szCs w:val="4"/>
        </w:rPr>
      </w:pPr>
    </w:p>
    <w:p w:rsidR="004D4319" w:rsidRPr="00205731" w:rsidRDefault="004D4319" w:rsidP="004D4319">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846"/>
        <w:gridCol w:w="9554"/>
      </w:tblGrid>
      <w:tr w:rsidR="004D4319" w:rsidRPr="00952353" w:rsidTr="00F70238">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rsidR="004D4319" w:rsidRPr="00952353" w:rsidRDefault="004D4319" w:rsidP="00F70238">
            <w:pPr>
              <w:jc w:val="center"/>
              <w:rPr>
                <w:b/>
              </w:rPr>
            </w:pPr>
            <w:r w:rsidRPr="00952353">
              <w:rPr>
                <w:rFonts w:ascii="Arial" w:eastAsia="Arial" w:hAnsi="Arial"/>
                <w:b/>
                <w:i/>
              </w:rPr>
              <w:t>Abandon de recours participants</w:t>
            </w:r>
          </w:p>
        </w:tc>
      </w:tr>
      <w:tr w:rsidR="004D4319" w:rsidRPr="00952353" w:rsidTr="00F70238">
        <w:trPr>
          <w:trHeight w:val="1191"/>
          <w:jc w:val="center"/>
        </w:trPr>
        <w:tc>
          <w:tcPr>
            <w:tcW w:w="10879" w:type="dxa"/>
            <w:gridSpan w:val="3"/>
            <w:tcBorders>
              <w:left w:val="single" w:sz="12" w:space="0" w:color="000000"/>
              <w:right w:val="single" w:sz="12" w:space="0" w:color="000000"/>
            </w:tcBorders>
            <w:shd w:val="clear" w:color="auto" w:fill="F2F2F2" w:themeFill="background1" w:themeFillShade="F2"/>
            <w:vAlign w:val="center"/>
          </w:tcPr>
          <w:p w:rsidR="004D4319" w:rsidRPr="00952353" w:rsidRDefault="004D4319" w:rsidP="00F70238">
            <w:pPr>
              <w:spacing w:line="213" w:lineRule="auto"/>
              <w:ind w:left="77" w:right="80"/>
              <w:rPr>
                <w:sz w:val="13"/>
                <w:szCs w:val="13"/>
              </w:rPr>
            </w:pPr>
            <w:r w:rsidRPr="00952353">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4D4319" w:rsidRPr="00952353" w:rsidRDefault="004D4319" w:rsidP="00F70238">
            <w:pPr>
              <w:tabs>
                <w:tab w:val="left" w:pos="260"/>
              </w:tabs>
              <w:spacing w:line="0" w:lineRule="atLeast"/>
              <w:ind w:left="77"/>
              <w:rPr>
                <w:sz w:val="13"/>
                <w:szCs w:val="13"/>
              </w:rPr>
            </w:pPr>
            <w:r w:rsidRPr="00952353">
              <w:rPr>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rsidR="004D4319" w:rsidRPr="00952353" w:rsidRDefault="004D4319" w:rsidP="00F70238">
            <w:pPr>
              <w:ind w:left="77"/>
              <w:rPr>
                <w:b/>
              </w:rPr>
            </w:pPr>
            <w:r w:rsidRPr="00952353">
              <w:rPr>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4D4319" w:rsidRPr="00952353" w:rsidTr="00F70238">
        <w:trPr>
          <w:jc w:val="center"/>
        </w:trPr>
        <w:tc>
          <w:tcPr>
            <w:tcW w:w="1277" w:type="dxa"/>
            <w:gridSpan w:val="2"/>
            <w:tcBorders>
              <w:left w:val="single" w:sz="12" w:space="0" w:color="000000"/>
            </w:tcBorders>
            <w:shd w:val="clear" w:color="auto" w:fill="333333"/>
          </w:tcPr>
          <w:p w:rsidR="004D4319" w:rsidRPr="00952353" w:rsidRDefault="004D4319" w:rsidP="00F70238">
            <w:pPr>
              <w:rPr>
                <w:b/>
              </w:rPr>
            </w:pPr>
            <w:r w:rsidRPr="00952353">
              <w:rPr>
                <w:b/>
              </w:rPr>
              <w:t xml:space="preserve">R.G.P.D. </w:t>
            </w:r>
          </w:p>
        </w:tc>
        <w:tc>
          <w:tcPr>
            <w:tcW w:w="9602" w:type="dxa"/>
            <w:tcBorders>
              <w:right w:val="single" w:sz="12" w:space="0" w:color="000000"/>
            </w:tcBorders>
            <w:shd w:val="clear" w:color="auto" w:fill="333333"/>
          </w:tcPr>
          <w:p w:rsidR="004D4319" w:rsidRPr="00952353" w:rsidRDefault="004D4319" w:rsidP="00F70238">
            <w:pPr>
              <w:rPr>
                <w:b/>
              </w:rPr>
            </w:pPr>
            <w:r w:rsidRPr="00952353">
              <w:rPr>
                <w:b/>
              </w:rPr>
              <w:t>Si les deux cases ne sont pas cochées, votre inscription à l’épreuve ne pourra pas être enregistrée !</w:t>
            </w:r>
          </w:p>
        </w:tc>
      </w:tr>
      <w:tr w:rsidR="004D4319" w:rsidTr="00F70238">
        <w:trPr>
          <w:jc w:val="center"/>
        </w:trPr>
        <w:tc>
          <w:tcPr>
            <w:tcW w:w="430" w:type="dxa"/>
            <w:tcBorders>
              <w:left w:val="single" w:sz="12" w:space="0" w:color="000000"/>
            </w:tcBorders>
            <w:shd w:val="clear" w:color="auto" w:fill="FFFF00"/>
            <w:vAlign w:val="center"/>
          </w:tcPr>
          <w:p w:rsidR="004D4319" w:rsidRDefault="004D4319" w:rsidP="00F70238">
            <w:pPr>
              <w:jc w:val="center"/>
            </w:pPr>
            <w:r w:rsidRPr="00952353">
              <w:rPr>
                <w:rFonts w:ascii="Wingdings" w:hAnsi="Wingdings"/>
              </w:rPr>
              <w:t></w:t>
            </w:r>
          </w:p>
        </w:tc>
        <w:tc>
          <w:tcPr>
            <w:tcW w:w="10449" w:type="dxa"/>
            <w:gridSpan w:val="2"/>
            <w:tcBorders>
              <w:right w:val="single" w:sz="12" w:space="0" w:color="000000"/>
            </w:tcBorders>
            <w:shd w:val="clear" w:color="auto" w:fill="F2F2F2" w:themeFill="background1" w:themeFillShade="F2"/>
            <w:vAlign w:val="center"/>
          </w:tcPr>
          <w:p w:rsidR="004D4319" w:rsidRPr="00952353" w:rsidRDefault="004D4319" w:rsidP="00F70238">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rsidR="004D4319" w:rsidRPr="00952353" w:rsidRDefault="004D4319" w:rsidP="00F70238">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p>
        </w:tc>
      </w:tr>
      <w:tr w:rsidR="004D4319" w:rsidTr="00F70238">
        <w:trPr>
          <w:jc w:val="center"/>
        </w:trPr>
        <w:tc>
          <w:tcPr>
            <w:tcW w:w="430" w:type="dxa"/>
            <w:tcBorders>
              <w:left w:val="single" w:sz="12" w:space="0" w:color="000000"/>
              <w:bottom w:val="single" w:sz="12" w:space="0" w:color="000000"/>
            </w:tcBorders>
            <w:shd w:val="clear" w:color="auto" w:fill="FFFF00"/>
            <w:vAlign w:val="center"/>
          </w:tcPr>
          <w:p w:rsidR="004D4319" w:rsidRDefault="004D4319" w:rsidP="00F70238">
            <w:pPr>
              <w:jc w:val="center"/>
            </w:pPr>
            <w:r w:rsidRPr="00952353">
              <w:rPr>
                <w:rFonts w:ascii="Wingdings" w:hAnsi="Wingdings"/>
              </w:rPr>
              <w:t></w:t>
            </w:r>
          </w:p>
        </w:tc>
        <w:tc>
          <w:tcPr>
            <w:tcW w:w="10449" w:type="dxa"/>
            <w:gridSpan w:val="2"/>
            <w:tcBorders>
              <w:bottom w:val="single" w:sz="12" w:space="0" w:color="000000"/>
              <w:right w:val="single" w:sz="12" w:space="0" w:color="000000"/>
            </w:tcBorders>
            <w:shd w:val="clear" w:color="auto" w:fill="F2F2F2" w:themeFill="background1" w:themeFillShade="F2"/>
            <w:vAlign w:val="center"/>
          </w:tcPr>
          <w:p w:rsidR="004D4319" w:rsidRPr="002D3663" w:rsidRDefault="004D4319" w:rsidP="00F70238">
            <w:pPr>
              <w:rPr>
                <w:b/>
                <w:sz w:val="16"/>
                <w:szCs w:val="16"/>
              </w:rPr>
            </w:pPr>
            <w:r w:rsidRPr="002D3663">
              <w:rPr>
                <w:b/>
                <w:sz w:val="16"/>
                <w:szCs w:val="16"/>
              </w:rPr>
              <w:t>Je reconnais que l’absence de communication des données sollicitées ci-dessus rendra mon inscription nulle et non avenue.</w:t>
            </w:r>
          </w:p>
        </w:tc>
      </w:tr>
    </w:tbl>
    <w:p w:rsidR="004D4319" w:rsidRPr="00205731" w:rsidRDefault="004D4319" w:rsidP="004D4319">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0"/>
      </w:tblGrid>
      <w:tr w:rsidR="004D4319" w:rsidTr="00C70A72">
        <w:trPr>
          <w:jc w:val="center"/>
        </w:trPr>
        <w:tc>
          <w:tcPr>
            <w:tcW w:w="108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D4319" w:rsidRPr="00952353" w:rsidRDefault="004D4319" w:rsidP="00F70238">
            <w:pPr>
              <w:jc w:val="both"/>
              <w:rPr>
                <w:sz w:val="16"/>
                <w:szCs w:val="16"/>
              </w:rPr>
            </w:pPr>
            <w:r w:rsidRPr="00952353">
              <w:rPr>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4D4319" w:rsidTr="00C70A72">
        <w:trPr>
          <w:jc w:val="center"/>
        </w:trPr>
        <w:tc>
          <w:tcPr>
            <w:tcW w:w="10830" w:type="dxa"/>
            <w:tcBorders>
              <w:top w:val="single" w:sz="12" w:space="0" w:color="auto"/>
              <w:left w:val="single" w:sz="12" w:space="0" w:color="auto"/>
              <w:bottom w:val="single" w:sz="12" w:space="0" w:color="auto"/>
              <w:right w:val="single" w:sz="12" w:space="0" w:color="auto"/>
            </w:tcBorders>
            <w:shd w:val="clear" w:color="auto" w:fill="auto"/>
          </w:tcPr>
          <w:p w:rsidR="004D4319" w:rsidRPr="00535395" w:rsidRDefault="004D4319" w:rsidP="00F70238">
            <w:pPr>
              <w:rPr>
                <w:sz w:val="8"/>
              </w:rPr>
            </w:pPr>
          </w:p>
          <w:p w:rsidR="0083316A" w:rsidRDefault="004D4319" w:rsidP="00F70238">
            <w:r>
              <w:t>Fait à …………………</w:t>
            </w:r>
            <w:r w:rsidR="0083316A">
              <w:t>…………… le …… / …… / ……</w:t>
            </w:r>
          </w:p>
          <w:p w:rsidR="004D4319" w:rsidRDefault="004D4319" w:rsidP="00F70238">
            <w:r>
              <w:t>(Faire précéder la signature de la mention « </w:t>
            </w:r>
            <w:r w:rsidRPr="008C1FB8">
              <w:rPr>
                <w:rFonts w:ascii="Script MT Bold" w:hAnsi="Script MT Bold"/>
              </w:rPr>
              <w:t>Lu et approuvé</w:t>
            </w:r>
            <w:r>
              <w:t> »)</w:t>
            </w:r>
          </w:p>
          <w:p w:rsidR="004D4319" w:rsidRPr="00535395" w:rsidRDefault="004D4319" w:rsidP="00F70238">
            <w:pPr>
              <w:rPr>
                <w:sz w:val="14"/>
              </w:rPr>
            </w:pPr>
          </w:p>
          <w:p w:rsidR="004D4319" w:rsidRDefault="004D4319" w:rsidP="00F70238">
            <w:pPr>
              <w:jc w:val="both"/>
            </w:pPr>
            <w:r>
              <w:t xml:space="preserve">Signature du pilote : </w:t>
            </w:r>
          </w:p>
          <w:p w:rsidR="004D4319" w:rsidRDefault="004D4319" w:rsidP="00F70238">
            <w:pPr>
              <w:jc w:val="both"/>
            </w:pPr>
          </w:p>
          <w:p w:rsidR="004D4319" w:rsidRPr="00952353" w:rsidRDefault="004D4319" w:rsidP="00F70238">
            <w:pPr>
              <w:jc w:val="both"/>
              <w:rPr>
                <w:sz w:val="13"/>
                <w:szCs w:val="13"/>
              </w:rPr>
            </w:pPr>
          </w:p>
        </w:tc>
      </w:tr>
    </w:tbl>
    <w:p w:rsidR="004D4319" w:rsidRPr="00205731" w:rsidRDefault="004D4319" w:rsidP="004D4319">
      <w:pPr>
        <w:rPr>
          <w:sz w:val="6"/>
          <w:szCs w:val="6"/>
        </w:rPr>
      </w:pPr>
    </w:p>
    <w:p w:rsidR="00C70A72" w:rsidRDefault="00C70A72">
      <w:r>
        <w:br w:type="page"/>
      </w:r>
    </w:p>
    <w:tbl>
      <w:tblPr>
        <w:tblW w:w="10632" w:type="dxa"/>
        <w:tblInd w:w="-3" w:type="dxa"/>
        <w:tblLayout w:type="fixed"/>
        <w:tblCellMar>
          <w:left w:w="139" w:type="dxa"/>
          <w:right w:w="139" w:type="dxa"/>
        </w:tblCellMar>
        <w:tblLook w:val="0000"/>
      </w:tblPr>
      <w:tblGrid>
        <w:gridCol w:w="10632"/>
      </w:tblGrid>
      <w:tr w:rsidR="00EE6605" w:rsidRPr="005003D4" w:rsidTr="00EE6605">
        <w:tc>
          <w:tcPr>
            <w:tcW w:w="10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605" w:rsidRPr="00D96D89" w:rsidRDefault="00EE6605" w:rsidP="00EE6605">
            <w:pPr>
              <w:ind w:right="567"/>
              <w:jc w:val="center"/>
              <w:rPr>
                <w:b/>
                <w:sz w:val="32"/>
                <w:lang w:val="nl-BE"/>
              </w:rPr>
            </w:pPr>
            <w:r>
              <w:rPr>
                <w:b/>
                <w:sz w:val="32"/>
                <w:lang w:val="en-US"/>
              </w:rPr>
              <w:lastRenderedPageBreak/>
              <w:t xml:space="preserve">Inrichter : </w:t>
            </w:r>
            <w:r>
              <w:rPr>
                <w:b/>
                <w:sz w:val="36"/>
                <w:lang w:val="en-US"/>
              </w:rPr>
              <w:t>Motor Club Hannutois ASBL</w:t>
            </w:r>
          </w:p>
          <w:p w:rsidR="00EE6605" w:rsidRPr="005003D4" w:rsidRDefault="00EE6605" w:rsidP="00EE6605">
            <w:pPr>
              <w:spacing w:line="216" w:lineRule="auto"/>
              <w:jc w:val="center"/>
              <w:rPr>
                <w:lang w:val="en-US"/>
              </w:rPr>
            </w:pPr>
            <w:r w:rsidRPr="005003D4">
              <w:rPr>
                <w:b/>
                <w:sz w:val="32"/>
                <w:lang w:val="en-US"/>
              </w:rPr>
              <w:t xml:space="preserve">Proef : </w:t>
            </w:r>
            <w:r w:rsidRPr="005003D4">
              <w:rPr>
                <w:b/>
                <w:sz w:val="40"/>
                <w:lang w:val="en-US"/>
              </w:rPr>
              <w:t>46</w:t>
            </w:r>
            <w:r w:rsidRPr="005003D4">
              <w:rPr>
                <w:b/>
                <w:sz w:val="40"/>
                <w:vertAlign w:val="superscript"/>
                <w:lang w:val="en-US"/>
              </w:rPr>
              <w:t>ème</w:t>
            </w:r>
            <w:r w:rsidRPr="005003D4">
              <w:rPr>
                <w:b/>
                <w:sz w:val="40"/>
                <w:lang w:val="en-US"/>
              </w:rPr>
              <w:t xml:space="preserve"> slalom d’ABOLENS</w:t>
            </w:r>
            <w:r w:rsidRPr="005003D4">
              <w:rPr>
                <w:b/>
                <w:lang w:val="en-US"/>
              </w:rPr>
              <w:t xml:space="preserve">   - </w:t>
            </w:r>
            <w:r w:rsidRPr="005003D4">
              <w:rPr>
                <w:b/>
                <w:sz w:val="40"/>
                <w:lang w:val="en-US"/>
              </w:rPr>
              <w:t xml:space="preserve">Maandag </w:t>
            </w:r>
            <w:r w:rsidRPr="005003D4">
              <w:rPr>
                <w:b/>
                <w:sz w:val="40"/>
                <w:highlight w:val="yellow"/>
                <w:lang w:val="en-US"/>
              </w:rPr>
              <w:t>24 mei 2021</w:t>
            </w:r>
          </w:p>
        </w:tc>
      </w:tr>
      <w:tr w:rsidR="00EE6605" w:rsidRPr="005003D4" w:rsidTr="00EE6605">
        <w:tc>
          <w:tcPr>
            <w:tcW w:w="10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605" w:rsidRDefault="00EE6605" w:rsidP="00EE6605">
            <w:pPr>
              <w:jc w:val="center"/>
              <w:rPr>
                <w:rFonts w:ascii="Calibri" w:hAnsi="Calibri" w:cs="Calibri"/>
                <w:spacing w:val="-3"/>
                <w:sz w:val="28"/>
                <w:szCs w:val="28"/>
              </w:rPr>
            </w:pPr>
            <w:r w:rsidRPr="00EE6605">
              <w:rPr>
                <w:rFonts w:ascii="Calibri" w:hAnsi="Calibri" w:cs="Calibri"/>
                <w:b/>
                <w:spacing w:val="-3"/>
                <w:sz w:val="28"/>
                <w:szCs w:val="28"/>
              </w:rPr>
              <w:t>Inschrijvingformulier te sturen voor</w:t>
            </w:r>
            <w:r w:rsidRPr="00EE6605">
              <w:rPr>
                <w:rFonts w:ascii="Calibri" w:hAnsi="Calibri" w:cs="Calibri"/>
                <w:spacing w:val="-3"/>
                <w:sz w:val="28"/>
                <w:szCs w:val="28"/>
              </w:rPr>
              <w:t xml:space="preserve"> </w:t>
            </w:r>
            <w:r w:rsidRPr="00EE6605">
              <w:rPr>
                <w:rFonts w:ascii="Calibri" w:hAnsi="Calibri" w:cs="Calibri"/>
                <w:b/>
                <w:color w:val="FF0000"/>
                <w:spacing w:val="-3"/>
                <w:sz w:val="32"/>
                <w:szCs w:val="28"/>
                <w:highlight w:val="yellow"/>
              </w:rPr>
              <w:t xml:space="preserve">22 </w:t>
            </w:r>
            <w:r>
              <w:rPr>
                <w:rFonts w:ascii="Calibri" w:hAnsi="Calibri" w:cs="Calibri"/>
                <w:b/>
                <w:color w:val="FF0000"/>
                <w:spacing w:val="-3"/>
                <w:sz w:val="32"/>
                <w:szCs w:val="28"/>
                <w:highlight w:val="yellow"/>
              </w:rPr>
              <w:t>mei</w:t>
            </w:r>
            <w:r w:rsidRPr="00EE6605">
              <w:rPr>
                <w:rFonts w:ascii="Calibri" w:hAnsi="Calibri" w:cs="Calibri"/>
                <w:b/>
                <w:color w:val="FF0000"/>
                <w:spacing w:val="-3"/>
                <w:sz w:val="32"/>
                <w:szCs w:val="28"/>
                <w:highlight w:val="yellow"/>
              </w:rPr>
              <w:t xml:space="preserve"> 20</w:t>
            </w:r>
            <w:r>
              <w:rPr>
                <w:rFonts w:ascii="Calibri" w:hAnsi="Calibri" w:cs="Calibri"/>
                <w:b/>
                <w:color w:val="FF0000"/>
                <w:spacing w:val="-3"/>
                <w:sz w:val="32"/>
                <w:szCs w:val="28"/>
              </w:rPr>
              <w:t>21</w:t>
            </w:r>
            <w:r w:rsidRPr="00EE6605">
              <w:rPr>
                <w:rFonts w:ascii="Calibri" w:hAnsi="Calibri" w:cs="Calibri"/>
                <w:b/>
                <w:bCs/>
                <w:spacing w:val="-3"/>
                <w:sz w:val="32"/>
                <w:szCs w:val="28"/>
              </w:rPr>
              <w:t xml:space="preserve"> </w:t>
            </w:r>
            <w:r w:rsidRPr="00EE6605">
              <w:rPr>
                <w:rFonts w:ascii="Calibri" w:hAnsi="Calibri" w:cs="Calibri"/>
                <w:spacing w:val="-3"/>
                <w:sz w:val="28"/>
                <w:szCs w:val="28"/>
              </w:rPr>
              <w:t xml:space="preserve">aan : </w:t>
            </w:r>
          </w:p>
          <w:p w:rsidR="00EE6605" w:rsidRDefault="00EE6605" w:rsidP="00EE6605">
            <w:pPr>
              <w:jc w:val="center"/>
              <w:rPr>
                <w:rFonts w:ascii="Calibri" w:hAnsi="Calibri" w:cs="Calibri"/>
                <w:b/>
                <w:i/>
                <w:sz w:val="28"/>
                <w:szCs w:val="28"/>
                <w:u w:val="single"/>
              </w:rPr>
            </w:pPr>
            <w:r w:rsidRPr="00EE6605">
              <w:rPr>
                <w:rFonts w:ascii="Calibri" w:hAnsi="Calibri" w:cs="Calibri"/>
                <w:b/>
                <w:i/>
                <w:sz w:val="28"/>
                <w:szCs w:val="28"/>
                <w:u w:val="single"/>
              </w:rPr>
              <w:t xml:space="preserve">BOLLY Laurette, Avenue Nicolas Defrecheux, 44 bte C, 4802 Heusy, </w:t>
            </w:r>
          </w:p>
          <w:p w:rsidR="00EE6605" w:rsidRPr="00EE6605" w:rsidRDefault="00EE6605" w:rsidP="00EE6605">
            <w:pPr>
              <w:jc w:val="center"/>
              <w:rPr>
                <w:lang w:val="en-US"/>
              </w:rPr>
            </w:pPr>
            <w:r w:rsidRPr="00EE6605">
              <w:rPr>
                <w:rFonts w:ascii="Calibri" w:hAnsi="Calibri" w:cs="Calibri"/>
                <w:b/>
                <w:i/>
                <w:sz w:val="28"/>
                <w:szCs w:val="28"/>
                <w:u w:val="single"/>
                <w:lang w:val="en-US"/>
              </w:rPr>
              <w:t xml:space="preserve">of per mail aan : </w:t>
            </w:r>
            <w:r w:rsidRPr="00EE6605">
              <w:rPr>
                <w:rFonts w:ascii="Calibri" w:hAnsi="Calibri" w:cs="Calibri"/>
                <w:b/>
                <w:i/>
                <w:sz w:val="28"/>
                <w:szCs w:val="28"/>
                <w:lang w:val="en-US"/>
              </w:rPr>
              <w:t>info@motorclubhannutois.be</w:t>
            </w:r>
          </w:p>
        </w:tc>
      </w:tr>
    </w:tbl>
    <w:p w:rsidR="00EE6605" w:rsidRPr="00EE6605" w:rsidRDefault="00EE6605" w:rsidP="00EE6605">
      <w:pPr>
        <w:spacing w:line="216" w:lineRule="auto"/>
        <w:ind w:left="284" w:right="-427"/>
        <w:rPr>
          <w:rFonts w:ascii="Arial" w:hAnsi="Arial"/>
          <w:b/>
          <w:bCs/>
          <w:color w:val="FF0000"/>
          <w:sz w:val="22"/>
          <w:u w:val="single"/>
        </w:rPr>
      </w:pPr>
      <w:r w:rsidRPr="00EE6605">
        <w:rPr>
          <w:rFonts w:ascii="Arial" w:hAnsi="Arial"/>
          <w:b/>
          <w:color w:val="FF0000"/>
          <w:spacing w:val="122"/>
          <w:sz w:val="22"/>
        </w:rPr>
        <w:t xml:space="preserve">VAK VOORDEHOUDEN VOOR DE ORGANISATIE </w:t>
      </w:r>
    </w:p>
    <w:tbl>
      <w:tblPr>
        <w:tblW w:w="0" w:type="auto"/>
        <w:tblInd w:w="71" w:type="dxa"/>
        <w:tblLayout w:type="fixed"/>
        <w:tblCellMar>
          <w:left w:w="71" w:type="dxa"/>
          <w:right w:w="71" w:type="dxa"/>
        </w:tblCellMar>
        <w:tblLook w:val="0000"/>
      </w:tblPr>
      <w:tblGrid>
        <w:gridCol w:w="1560"/>
        <w:gridCol w:w="141"/>
        <w:gridCol w:w="567"/>
        <w:gridCol w:w="993"/>
        <w:gridCol w:w="141"/>
        <w:gridCol w:w="142"/>
        <w:gridCol w:w="709"/>
        <w:gridCol w:w="354"/>
        <w:gridCol w:w="71"/>
        <w:gridCol w:w="1134"/>
        <w:gridCol w:w="709"/>
        <w:gridCol w:w="423"/>
        <w:gridCol w:w="427"/>
        <w:gridCol w:w="709"/>
        <w:gridCol w:w="568"/>
        <w:gridCol w:w="283"/>
        <w:gridCol w:w="283"/>
        <w:gridCol w:w="1164"/>
        <w:gridCol w:w="130"/>
      </w:tblGrid>
      <w:tr w:rsidR="00EE6605" w:rsidTr="00EE6605">
        <w:trPr>
          <w:trHeight w:val="506"/>
        </w:trPr>
        <w:tc>
          <w:tcPr>
            <w:tcW w:w="2268" w:type="dxa"/>
            <w:gridSpan w:val="3"/>
            <w:tcBorders>
              <w:top w:val="single" w:sz="4" w:space="0" w:color="000000"/>
              <w:left w:val="single" w:sz="4" w:space="0" w:color="000000"/>
              <w:bottom w:val="single" w:sz="4" w:space="0" w:color="000000"/>
            </w:tcBorders>
            <w:shd w:val="clear" w:color="auto" w:fill="auto"/>
            <w:vAlign w:val="center"/>
          </w:tcPr>
          <w:p w:rsidR="00EE6605" w:rsidRPr="0045339F" w:rsidRDefault="00EE6605" w:rsidP="00EE6605">
            <w:pPr>
              <w:pStyle w:val="En-tte"/>
              <w:tabs>
                <w:tab w:val="clear" w:pos="4819"/>
                <w:tab w:val="clear" w:pos="9071"/>
              </w:tabs>
              <w:rPr>
                <w:rFonts w:ascii="Arial" w:hAnsi="Arial" w:cs="Arial"/>
                <w:b/>
                <w:bCs/>
                <w:color w:val="FF0000"/>
                <w:sz w:val="24"/>
                <w:szCs w:val="24"/>
                <w:lang w:val="nl-BE"/>
              </w:rPr>
            </w:pPr>
            <w:r w:rsidRPr="0045339F">
              <w:rPr>
                <w:rFonts w:ascii="Arial" w:hAnsi="Arial" w:cs="Arial"/>
                <w:b/>
                <w:bCs/>
                <w:color w:val="FF0000"/>
                <w:sz w:val="16"/>
                <w:szCs w:val="24"/>
                <w:u w:val="single"/>
                <w:lang w:val="nl-BE"/>
              </w:rPr>
              <w:t>Toezegging ontvangen op</w:t>
            </w:r>
          </w:p>
          <w:p w:rsidR="00EE6605" w:rsidRPr="0045339F" w:rsidRDefault="00EE6605" w:rsidP="00EE6605">
            <w:pPr>
              <w:pStyle w:val="En-tte"/>
              <w:tabs>
                <w:tab w:val="clear" w:pos="4819"/>
                <w:tab w:val="clear" w:pos="9071"/>
              </w:tabs>
              <w:rPr>
                <w:rFonts w:ascii="Arial" w:hAnsi="Arial" w:cs="Arial"/>
                <w:b/>
                <w:sz w:val="24"/>
                <w:szCs w:val="24"/>
                <w:lang w:val="nl-BE"/>
              </w:rPr>
            </w:pPr>
            <w:r w:rsidRPr="0045339F">
              <w:rPr>
                <w:rFonts w:ascii="Arial" w:hAnsi="Arial" w:cs="Arial"/>
                <w:b/>
                <w:bCs/>
                <w:sz w:val="28"/>
                <w:szCs w:val="24"/>
                <w:lang w:val="nl-BE"/>
              </w:rPr>
              <w:t>……./….…/20</w:t>
            </w:r>
            <w:r>
              <w:rPr>
                <w:rFonts w:ascii="Arial" w:hAnsi="Arial" w:cs="Arial"/>
                <w:b/>
                <w:bCs/>
                <w:sz w:val="28"/>
                <w:szCs w:val="24"/>
                <w:lang w:val="nl-BE"/>
              </w:rPr>
              <w:t>21</w:t>
            </w:r>
          </w:p>
        </w:tc>
        <w:tc>
          <w:tcPr>
            <w:tcW w:w="1134" w:type="dxa"/>
            <w:gridSpan w:val="2"/>
            <w:tcBorders>
              <w:top w:val="single" w:sz="4" w:space="0" w:color="000000"/>
              <w:left w:val="single" w:sz="4" w:space="0" w:color="000000"/>
              <w:bottom w:val="single" w:sz="4" w:space="0" w:color="000000"/>
            </w:tcBorders>
            <w:shd w:val="clear" w:color="auto" w:fill="auto"/>
          </w:tcPr>
          <w:p w:rsidR="00EE6605" w:rsidRPr="00EE6CFD" w:rsidRDefault="00EE6605" w:rsidP="00EE6605">
            <w:pPr>
              <w:pStyle w:val="En-tte"/>
              <w:tabs>
                <w:tab w:val="clear" w:pos="4819"/>
                <w:tab w:val="clear" w:pos="9071"/>
              </w:tabs>
              <w:snapToGrid w:val="0"/>
              <w:jc w:val="center"/>
              <w:rPr>
                <w:rFonts w:ascii="Arial" w:hAnsi="Arial" w:cs="Arial"/>
                <w:b/>
                <w:sz w:val="24"/>
                <w:szCs w:val="24"/>
                <w:u w:val="single"/>
              </w:rPr>
            </w:pPr>
            <w:r w:rsidRPr="00EE6CFD">
              <w:rPr>
                <w:rFonts w:ascii="Arial" w:hAnsi="Arial" w:cs="Arial"/>
                <w:b/>
                <w:szCs w:val="24"/>
                <w:u w:val="single"/>
              </w:rPr>
              <w:t>Payement</w:t>
            </w:r>
          </w:p>
        </w:tc>
        <w:tc>
          <w:tcPr>
            <w:tcW w:w="1205" w:type="dxa"/>
            <w:gridSpan w:val="3"/>
            <w:tcBorders>
              <w:top w:val="single" w:sz="20" w:space="0" w:color="000000"/>
              <w:left w:val="single" w:sz="20" w:space="0" w:color="000000"/>
              <w:bottom w:val="single" w:sz="20" w:space="0" w:color="000000"/>
            </w:tcBorders>
            <w:shd w:val="clear" w:color="auto" w:fill="auto"/>
            <w:vAlign w:val="center"/>
          </w:tcPr>
          <w:p w:rsidR="00EE6605" w:rsidRDefault="00EE6605" w:rsidP="00EE6605">
            <w:pPr>
              <w:pStyle w:val="En-tte"/>
              <w:tabs>
                <w:tab w:val="clear" w:pos="4819"/>
                <w:tab w:val="clear" w:pos="9071"/>
              </w:tabs>
              <w:jc w:val="center"/>
              <w:rPr>
                <w:rFonts w:ascii="Arial" w:hAnsi="Arial" w:cs="Arial"/>
                <w:b/>
                <w:bCs/>
                <w:sz w:val="24"/>
                <w:szCs w:val="24"/>
              </w:rPr>
            </w:pPr>
            <w:r>
              <w:rPr>
                <w:rFonts w:ascii="Arial" w:hAnsi="Arial" w:cs="Arial"/>
                <w:b/>
                <w:bCs/>
                <w:sz w:val="24"/>
                <w:szCs w:val="24"/>
              </w:rPr>
              <w:t>DIVISIE</w:t>
            </w:r>
          </w:p>
        </w:tc>
        <w:tc>
          <w:tcPr>
            <w:tcW w:w="1205" w:type="dxa"/>
            <w:gridSpan w:val="2"/>
            <w:tcBorders>
              <w:top w:val="single" w:sz="20" w:space="0" w:color="000000"/>
              <w:left w:val="single" w:sz="4" w:space="0" w:color="000000"/>
              <w:bottom w:val="single" w:sz="20" w:space="0" w:color="000000"/>
            </w:tcBorders>
            <w:shd w:val="clear" w:color="auto" w:fill="auto"/>
            <w:vAlign w:val="center"/>
          </w:tcPr>
          <w:p w:rsidR="00EE6605" w:rsidRDefault="00EE6605" w:rsidP="00EE6605">
            <w:pPr>
              <w:pStyle w:val="En-tte"/>
              <w:tabs>
                <w:tab w:val="clear" w:pos="4819"/>
                <w:tab w:val="clear" w:pos="9071"/>
              </w:tabs>
              <w:snapToGrid w:val="0"/>
              <w:jc w:val="center"/>
              <w:rPr>
                <w:rFonts w:ascii="Arial" w:hAnsi="Arial" w:cs="Arial"/>
                <w:b/>
                <w:bCs/>
                <w:sz w:val="24"/>
                <w:szCs w:val="24"/>
              </w:rPr>
            </w:pPr>
          </w:p>
        </w:tc>
        <w:tc>
          <w:tcPr>
            <w:tcW w:w="1132" w:type="dxa"/>
            <w:gridSpan w:val="2"/>
            <w:tcBorders>
              <w:top w:val="single" w:sz="20" w:space="0" w:color="000000"/>
              <w:left w:val="single" w:sz="20" w:space="0" w:color="000000"/>
              <w:bottom w:val="single" w:sz="20" w:space="0" w:color="000000"/>
            </w:tcBorders>
            <w:shd w:val="clear" w:color="auto" w:fill="auto"/>
            <w:vAlign w:val="center"/>
          </w:tcPr>
          <w:p w:rsidR="00EE6605" w:rsidRPr="00EE6CFD" w:rsidRDefault="00EE6605" w:rsidP="00EE6605">
            <w:pPr>
              <w:pStyle w:val="En-tte"/>
              <w:rPr>
                <w:rFonts w:ascii="Arial" w:hAnsi="Arial" w:cs="Arial"/>
                <w:b/>
                <w:szCs w:val="24"/>
              </w:rPr>
            </w:pPr>
            <w:r>
              <w:rPr>
                <w:rFonts w:ascii="Arial" w:hAnsi="Arial" w:cs="Arial"/>
                <w:b/>
                <w:sz w:val="24"/>
                <w:szCs w:val="24"/>
              </w:rPr>
              <w:t>K</w:t>
            </w:r>
            <w:r w:rsidRPr="00EE6CFD">
              <w:rPr>
                <w:rFonts w:ascii="Arial" w:hAnsi="Arial" w:cs="Arial"/>
                <w:b/>
                <w:sz w:val="24"/>
                <w:szCs w:val="24"/>
              </w:rPr>
              <w:t>LASSE</w:t>
            </w:r>
          </w:p>
        </w:tc>
        <w:tc>
          <w:tcPr>
            <w:tcW w:w="1136" w:type="dxa"/>
            <w:gridSpan w:val="2"/>
            <w:tcBorders>
              <w:top w:val="single" w:sz="20" w:space="0" w:color="000000"/>
              <w:left w:val="single" w:sz="4" w:space="0" w:color="000000"/>
              <w:bottom w:val="single" w:sz="20" w:space="0" w:color="000000"/>
            </w:tcBorders>
            <w:shd w:val="clear" w:color="auto" w:fill="auto"/>
            <w:vAlign w:val="center"/>
          </w:tcPr>
          <w:p w:rsidR="00EE6605" w:rsidRDefault="00EE6605" w:rsidP="00EE6605">
            <w:pPr>
              <w:snapToGrid w:val="0"/>
              <w:rPr>
                <w:b/>
              </w:rPr>
            </w:pPr>
          </w:p>
        </w:tc>
        <w:tc>
          <w:tcPr>
            <w:tcW w:w="2428" w:type="dxa"/>
            <w:gridSpan w:val="5"/>
            <w:tcBorders>
              <w:top w:val="single" w:sz="20" w:space="0" w:color="000000"/>
              <w:left w:val="single" w:sz="20" w:space="0" w:color="000000"/>
              <w:bottom w:val="single" w:sz="20" w:space="0" w:color="000000"/>
              <w:right w:val="single" w:sz="20" w:space="0" w:color="000000"/>
            </w:tcBorders>
            <w:shd w:val="clear" w:color="auto" w:fill="auto"/>
          </w:tcPr>
          <w:p w:rsidR="00EE6605" w:rsidRDefault="00EE6605" w:rsidP="00EE6605">
            <w:r>
              <w:rPr>
                <w:sz w:val="52"/>
                <w:szCs w:val="52"/>
              </w:rPr>
              <w:t>N°</w:t>
            </w:r>
          </w:p>
        </w:tc>
      </w:tr>
      <w:tr w:rsidR="00EE6605" w:rsidRPr="005003D4" w:rsidTr="00EE6605">
        <w:tblPrEx>
          <w:tblCellMar>
            <w:left w:w="108" w:type="dxa"/>
            <w:right w:w="108" w:type="dxa"/>
          </w:tblCellMar>
        </w:tblPrEx>
        <w:trPr>
          <w:gridAfter w:val="1"/>
          <w:wAfter w:w="130" w:type="dxa"/>
          <w:trHeight w:val="340"/>
          <w:tblHeader/>
        </w:trPr>
        <w:tc>
          <w:tcPr>
            <w:tcW w:w="10378" w:type="dxa"/>
            <w:gridSpan w:val="18"/>
            <w:tcBorders>
              <w:top w:val="single" w:sz="4" w:space="0" w:color="000000"/>
              <w:left w:val="single" w:sz="4" w:space="0" w:color="000000"/>
              <w:bottom w:val="single" w:sz="4" w:space="0" w:color="000000"/>
              <w:right w:val="single" w:sz="4" w:space="0" w:color="000000"/>
            </w:tcBorders>
            <w:shd w:val="clear" w:color="auto" w:fill="404040"/>
            <w:vAlign w:val="center"/>
          </w:tcPr>
          <w:p w:rsidR="00EE6605" w:rsidRPr="00B41BB3" w:rsidRDefault="00EE6605" w:rsidP="00EE6605">
            <w:pPr>
              <w:spacing w:line="216" w:lineRule="auto"/>
              <w:jc w:val="center"/>
              <w:rPr>
                <w:lang w:val="nl-BE"/>
              </w:rPr>
            </w:pPr>
            <w:r w:rsidRPr="00B41BB3">
              <w:rPr>
                <w:b/>
                <w:color w:val="FFFFFF"/>
                <w:spacing w:val="40"/>
                <w:sz w:val="32"/>
                <w:szCs w:val="28"/>
                <w:lang w:val="nl-BE"/>
              </w:rPr>
              <w:t xml:space="preserve">PILOOT   </w:t>
            </w:r>
            <w:r w:rsidRPr="00F20C51">
              <w:rPr>
                <w:bCs/>
                <w:color w:val="FFFF00"/>
                <w:spacing w:val="-3"/>
                <w:lang w:val="nl-BE"/>
              </w:rPr>
              <w:t>(gelieve in te vullen in hoofdletters aub)</w:t>
            </w:r>
          </w:p>
        </w:tc>
      </w:tr>
      <w:tr w:rsidR="00EE6605" w:rsidRPr="00D96D89" w:rsidTr="00EE6605">
        <w:tblPrEx>
          <w:tblCellMar>
            <w:left w:w="108" w:type="dxa"/>
            <w:right w:w="108" w:type="dxa"/>
          </w:tblCellMar>
        </w:tblPrEx>
        <w:trPr>
          <w:gridAfter w:val="1"/>
          <w:wAfter w:w="130" w:type="dxa"/>
          <w:trHeight w:val="284"/>
        </w:trPr>
        <w:tc>
          <w:tcPr>
            <w:tcW w:w="10378"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EE6605" w:rsidRPr="00D96D89" w:rsidRDefault="00EE6605" w:rsidP="00EE6605">
            <w:pPr>
              <w:spacing w:line="216" w:lineRule="auto"/>
              <w:ind w:left="-210" w:firstLine="210"/>
              <w:rPr>
                <w:lang w:val="nl-BE"/>
              </w:rPr>
            </w:pPr>
            <w:r>
              <w:rPr>
                <w:i/>
                <w:sz w:val="22"/>
                <w:lang w:val="nl-BE"/>
              </w:rPr>
              <w:t>Ik ondertekende (piloot)</w:t>
            </w:r>
          </w:p>
        </w:tc>
      </w:tr>
      <w:tr w:rsidR="00EE6605" w:rsidTr="00EE6605">
        <w:tblPrEx>
          <w:tblCellMar>
            <w:left w:w="108" w:type="dxa"/>
            <w:right w:w="108" w:type="dxa"/>
          </w:tblCellMar>
        </w:tblPrEx>
        <w:trPr>
          <w:gridAfter w:val="1"/>
          <w:wAfter w:w="130" w:type="dxa"/>
          <w:trHeight w:val="212"/>
        </w:trPr>
        <w:tc>
          <w:tcPr>
            <w:tcW w:w="3261"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EE6605" w:rsidRDefault="00EE6605" w:rsidP="00EE6605">
            <w:pPr>
              <w:spacing w:before="116" w:line="120" w:lineRule="auto"/>
              <w:rPr>
                <w:sz w:val="4"/>
                <w:szCs w:val="4"/>
                <w:lang w:val="nl-BE"/>
              </w:rPr>
            </w:pPr>
            <w:r>
              <w:rPr>
                <w:lang w:val="nl-BE"/>
              </w:rPr>
              <w:t>Naam </w:t>
            </w:r>
          </w:p>
        </w:tc>
        <w:tc>
          <w:tcPr>
            <w:tcW w:w="3260"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EE6605" w:rsidRDefault="00EE6605" w:rsidP="00EE6605">
            <w:pPr>
              <w:spacing w:before="116" w:line="120" w:lineRule="auto"/>
              <w:rPr>
                <w:spacing w:val="-3"/>
              </w:rPr>
            </w:pPr>
            <w:r>
              <w:rPr>
                <w:lang w:val="nl-BE"/>
              </w:rPr>
              <w:t>Alias</w:t>
            </w:r>
            <w:r w:rsidR="000B6057">
              <w:rPr>
                <w:lang w:val="nl-BE"/>
              </w:rPr>
              <w:t xml:space="preserve"> (schuilnaam)</w:t>
            </w:r>
          </w:p>
        </w:tc>
        <w:tc>
          <w:tcPr>
            <w:tcW w:w="2410"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EE6605" w:rsidRDefault="00EE6605" w:rsidP="00EE6605">
            <w:pPr>
              <w:spacing w:line="216" w:lineRule="auto"/>
              <w:jc w:val="both"/>
              <w:rPr>
                <w:spacing w:val="-3"/>
                <w:sz w:val="16"/>
                <w:szCs w:val="16"/>
              </w:rPr>
            </w:pPr>
            <w:r>
              <w:rPr>
                <w:spacing w:val="-3"/>
              </w:rPr>
              <w:t>Voornaam</w:t>
            </w:r>
          </w:p>
        </w:tc>
        <w:tc>
          <w:tcPr>
            <w:tcW w:w="1447" w:type="dxa"/>
            <w:gridSpan w:val="2"/>
            <w:vMerge w:val="restart"/>
            <w:tcBorders>
              <w:top w:val="single" w:sz="4" w:space="0" w:color="000000"/>
              <w:left w:val="single" w:sz="2" w:space="0" w:color="000000"/>
              <w:right w:val="single" w:sz="4" w:space="0" w:color="000000"/>
            </w:tcBorders>
            <w:shd w:val="clear" w:color="auto" w:fill="auto"/>
          </w:tcPr>
          <w:p w:rsidR="00EE6605" w:rsidRPr="00A15872" w:rsidRDefault="00EE6605" w:rsidP="00EE6605">
            <w:pPr>
              <w:spacing w:line="216" w:lineRule="auto"/>
              <w:ind w:right="-78" w:hanging="108"/>
              <w:jc w:val="center"/>
              <w:rPr>
                <w:i/>
                <w:spacing w:val="-3"/>
                <w:sz w:val="18"/>
                <w:szCs w:val="16"/>
              </w:rPr>
            </w:pPr>
            <w:r>
              <w:rPr>
                <w:spacing w:val="-3"/>
                <w:sz w:val="18"/>
                <w:szCs w:val="16"/>
              </w:rPr>
              <w:t>Man</w:t>
            </w:r>
            <w:r w:rsidRPr="00A15872">
              <w:rPr>
                <w:spacing w:val="-3"/>
                <w:sz w:val="18"/>
                <w:szCs w:val="16"/>
              </w:rPr>
              <w:t xml:space="preserve">/ </w:t>
            </w:r>
            <w:r>
              <w:rPr>
                <w:spacing w:val="-3"/>
                <w:sz w:val="18"/>
                <w:szCs w:val="16"/>
              </w:rPr>
              <w:t>Vrouw</w:t>
            </w:r>
          </w:p>
          <w:p w:rsidR="00EE6605" w:rsidRDefault="00EE6605" w:rsidP="00EE6605">
            <w:pPr>
              <w:spacing w:line="216" w:lineRule="auto"/>
              <w:jc w:val="center"/>
            </w:pPr>
            <w:r w:rsidRPr="00A15872">
              <w:rPr>
                <w:rFonts w:ascii="Wingdings" w:hAnsi="Wingdings" w:cs="Wingdings"/>
                <w:sz w:val="28"/>
                <w:shd w:val="clear" w:color="auto" w:fill="E6E6E6"/>
              </w:rPr>
              <w:t></w:t>
            </w:r>
            <w:r w:rsidRPr="00A15872">
              <w:rPr>
                <w:sz w:val="18"/>
              </w:rPr>
              <w:t xml:space="preserve">  </w:t>
            </w:r>
            <w:r w:rsidRPr="00083795">
              <w:rPr>
                <w:sz w:val="32"/>
              </w:rPr>
              <w:sym w:font="Wingdings" w:char="F078"/>
            </w:r>
            <w:r w:rsidRPr="00A15872">
              <w:rPr>
                <w:sz w:val="18"/>
              </w:rPr>
              <w:t xml:space="preserve">  </w:t>
            </w:r>
            <w:r w:rsidRPr="00A15872">
              <w:rPr>
                <w:rFonts w:ascii="Wingdings" w:hAnsi="Wingdings" w:cs="Wingdings"/>
                <w:sz w:val="28"/>
                <w:shd w:val="clear" w:color="auto" w:fill="E6E6E6"/>
              </w:rPr>
              <w:t></w:t>
            </w:r>
          </w:p>
        </w:tc>
      </w:tr>
      <w:tr w:rsidR="00EE6605" w:rsidTr="00EE6605">
        <w:tblPrEx>
          <w:tblCellMar>
            <w:left w:w="108" w:type="dxa"/>
            <w:right w:w="108" w:type="dxa"/>
          </w:tblCellMar>
        </w:tblPrEx>
        <w:trPr>
          <w:gridAfter w:val="1"/>
          <w:wAfter w:w="130" w:type="dxa"/>
          <w:trHeight w:val="212"/>
        </w:trPr>
        <w:tc>
          <w:tcPr>
            <w:tcW w:w="3261" w:type="dxa"/>
            <w:gridSpan w:val="4"/>
            <w:tcBorders>
              <w:top w:val="single" w:sz="2" w:space="0" w:color="000000"/>
              <w:left w:val="single" w:sz="4" w:space="0" w:color="000000"/>
              <w:bottom w:val="single" w:sz="4" w:space="0" w:color="000000"/>
            </w:tcBorders>
            <w:shd w:val="clear" w:color="auto" w:fill="auto"/>
          </w:tcPr>
          <w:p w:rsidR="00EE6605" w:rsidRPr="00083795" w:rsidRDefault="00EE6605" w:rsidP="00EE6605">
            <w:pPr>
              <w:spacing w:before="116" w:line="120" w:lineRule="auto"/>
              <w:rPr>
                <w:sz w:val="32"/>
                <w:lang w:val="nl-BE"/>
              </w:rPr>
            </w:pPr>
          </w:p>
        </w:tc>
        <w:tc>
          <w:tcPr>
            <w:tcW w:w="3260" w:type="dxa"/>
            <w:gridSpan w:val="7"/>
            <w:tcBorders>
              <w:top w:val="single" w:sz="2" w:space="0" w:color="000000"/>
              <w:left w:val="single" w:sz="4" w:space="0" w:color="000000"/>
              <w:bottom w:val="single" w:sz="4" w:space="0" w:color="000000"/>
            </w:tcBorders>
            <w:shd w:val="clear" w:color="auto" w:fill="auto"/>
          </w:tcPr>
          <w:p w:rsidR="00EE6605" w:rsidRPr="00083795" w:rsidRDefault="00EE6605" w:rsidP="00EE6605">
            <w:pPr>
              <w:spacing w:before="116" w:line="120" w:lineRule="auto"/>
              <w:rPr>
                <w:sz w:val="32"/>
                <w:lang w:val="nl-BE"/>
              </w:rPr>
            </w:pPr>
            <w:r>
              <w:rPr>
                <w:sz w:val="32"/>
                <w:lang w:val="nl-BE"/>
              </w:rPr>
              <w:t>“</w:t>
            </w:r>
          </w:p>
        </w:tc>
        <w:tc>
          <w:tcPr>
            <w:tcW w:w="2410" w:type="dxa"/>
            <w:gridSpan w:val="5"/>
            <w:tcBorders>
              <w:top w:val="single" w:sz="2" w:space="0" w:color="000000"/>
              <w:left w:val="single" w:sz="4" w:space="0" w:color="000000"/>
              <w:bottom w:val="single" w:sz="4" w:space="0" w:color="000000"/>
            </w:tcBorders>
            <w:shd w:val="clear" w:color="auto" w:fill="auto"/>
          </w:tcPr>
          <w:p w:rsidR="00EE6605" w:rsidRPr="00F623A7" w:rsidRDefault="00EE6605" w:rsidP="00EE6605">
            <w:pPr>
              <w:spacing w:line="216" w:lineRule="auto"/>
              <w:jc w:val="both"/>
              <w:rPr>
                <w:spacing w:val="-3"/>
                <w:sz w:val="32"/>
              </w:rPr>
            </w:pPr>
          </w:p>
        </w:tc>
        <w:tc>
          <w:tcPr>
            <w:tcW w:w="1447" w:type="dxa"/>
            <w:gridSpan w:val="2"/>
            <w:vMerge/>
            <w:tcBorders>
              <w:left w:val="single" w:sz="4" w:space="0" w:color="000000"/>
              <w:bottom w:val="single" w:sz="4" w:space="0" w:color="000000"/>
              <w:right w:val="single" w:sz="4" w:space="0" w:color="000000"/>
            </w:tcBorders>
            <w:shd w:val="clear" w:color="auto" w:fill="auto"/>
          </w:tcPr>
          <w:p w:rsidR="00EE6605" w:rsidRPr="00A15872" w:rsidRDefault="00EE6605" w:rsidP="00EE6605">
            <w:pPr>
              <w:spacing w:line="216" w:lineRule="auto"/>
              <w:ind w:right="-78" w:hanging="108"/>
              <w:jc w:val="center"/>
              <w:rPr>
                <w:spacing w:val="-3"/>
                <w:sz w:val="18"/>
                <w:szCs w:val="16"/>
              </w:rPr>
            </w:pPr>
          </w:p>
        </w:tc>
      </w:tr>
      <w:tr w:rsidR="00EE6605" w:rsidRPr="00083795" w:rsidTr="00EE6605">
        <w:tblPrEx>
          <w:tblCellMar>
            <w:left w:w="108" w:type="dxa"/>
            <w:right w:w="108" w:type="dxa"/>
          </w:tblCellMar>
        </w:tblPrEx>
        <w:trPr>
          <w:gridAfter w:val="1"/>
          <w:wAfter w:w="130" w:type="dxa"/>
          <w:trHeight w:val="212"/>
        </w:trPr>
        <w:tc>
          <w:tcPr>
            <w:tcW w:w="1560" w:type="dxa"/>
            <w:tcBorders>
              <w:top w:val="single" w:sz="2" w:space="0" w:color="000000"/>
              <w:left w:val="single" w:sz="4" w:space="0" w:color="000000"/>
              <w:bottom w:val="single" w:sz="4" w:space="0" w:color="000000"/>
              <w:right w:val="single" w:sz="4" w:space="0" w:color="000000"/>
            </w:tcBorders>
            <w:shd w:val="clear" w:color="auto" w:fill="D9D9D9" w:themeFill="background1" w:themeFillShade="D9"/>
          </w:tcPr>
          <w:p w:rsidR="00EE6605" w:rsidRPr="00083795" w:rsidRDefault="00EE6605" w:rsidP="00EE6605">
            <w:pPr>
              <w:spacing w:line="216" w:lineRule="auto"/>
              <w:ind w:right="-78" w:hanging="108"/>
              <w:jc w:val="center"/>
              <w:rPr>
                <w:spacing w:val="-3"/>
              </w:rPr>
            </w:pPr>
            <w:r w:rsidRPr="005B198D">
              <w:rPr>
                <w:spacing w:val="-3"/>
                <w:sz w:val="22"/>
                <w:lang w:val="it-IT"/>
              </w:rPr>
              <w:t>Geboortedatum</w:t>
            </w:r>
          </w:p>
        </w:tc>
        <w:tc>
          <w:tcPr>
            <w:tcW w:w="1701" w:type="dxa"/>
            <w:gridSpan w:val="3"/>
            <w:tcBorders>
              <w:top w:val="single" w:sz="2" w:space="0" w:color="000000"/>
              <w:left w:val="single" w:sz="4" w:space="0" w:color="000000"/>
              <w:bottom w:val="single" w:sz="4" w:space="0" w:color="000000"/>
              <w:right w:val="single" w:sz="4" w:space="0" w:color="000000"/>
            </w:tcBorders>
            <w:shd w:val="clear" w:color="auto" w:fill="auto"/>
          </w:tcPr>
          <w:p w:rsidR="00EE6605" w:rsidRPr="00F623A7" w:rsidRDefault="00EE6605" w:rsidP="00EE6605">
            <w:pPr>
              <w:spacing w:line="216" w:lineRule="auto"/>
              <w:ind w:right="-78" w:hanging="108"/>
              <w:jc w:val="center"/>
              <w:rPr>
                <w:spacing w:val="-3"/>
                <w:sz w:val="32"/>
              </w:rPr>
            </w:pPr>
          </w:p>
        </w:tc>
        <w:tc>
          <w:tcPr>
            <w:tcW w:w="992" w:type="dxa"/>
            <w:gridSpan w:val="3"/>
            <w:tcBorders>
              <w:top w:val="single" w:sz="2" w:space="0" w:color="000000"/>
              <w:left w:val="single" w:sz="4" w:space="0" w:color="000000"/>
              <w:bottom w:val="single" w:sz="4" w:space="0" w:color="000000"/>
              <w:right w:val="single" w:sz="4" w:space="0" w:color="000000"/>
            </w:tcBorders>
            <w:shd w:val="clear" w:color="auto" w:fill="D9D9D9" w:themeFill="background1" w:themeFillShade="D9"/>
          </w:tcPr>
          <w:p w:rsidR="00EE6605" w:rsidRPr="00083795" w:rsidRDefault="00EE6605" w:rsidP="00EE6605">
            <w:pPr>
              <w:spacing w:line="216" w:lineRule="auto"/>
              <w:ind w:right="-78" w:hanging="108"/>
              <w:jc w:val="center"/>
              <w:rPr>
                <w:spacing w:val="-3"/>
              </w:rPr>
            </w:pPr>
            <w:r w:rsidRPr="00083795">
              <w:rPr>
                <w:spacing w:val="-3"/>
              </w:rPr>
              <w:t>Adres</w:t>
            </w:r>
          </w:p>
        </w:tc>
        <w:tc>
          <w:tcPr>
            <w:tcW w:w="4395" w:type="dxa"/>
            <w:gridSpan w:val="8"/>
            <w:tcBorders>
              <w:top w:val="single" w:sz="2" w:space="0" w:color="000000"/>
              <w:left w:val="single" w:sz="4" w:space="0" w:color="000000"/>
              <w:bottom w:val="single" w:sz="4" w:space="0" w:color="000000"/>
              <w:right w:val="single" w:sz="4" w:space="0" w:color="000000"/>
            </w:tcBorders>
            <w:shd w:val="clear" w:color="auto" w:fill="auto"/>
          </w:tcPr>
          <w:p w:rsidR="00EE6605" w:rsidRPr="00F623A7" w:rsidRDefault="00EE6605" w:rsidP="00EE6605">
            <w:pPr>
              <w:spacing w:line="216" w:lineRule="auto"/>
              <w:ind w:right="-78" w:hanging="108"/>
              <w:jc w:val="center"/>
              <w:rPr>
                <w:spacing w:val="-3"/>
                <w:sz w:val="32"/>
              </w:rPr>
            </w:pPr>
          </w:p>
        </w:tc>
        <w:tc>
          <w:tcPr>
            <w:tcW w:w="566" w:type="dxa"/>
            <w:gridSpan w:val="2"/>
            <w:tcBorders>
              <w:top w:val="single" w:sz="2" w:space="0" w:color="000000"/>
              <w:left w:val="single" w:sz="4" w:space="0" w:color="000000"/>
              <w:bottom w:val="single" w:sz="4" w:space="0" w:color="000000"/>
              <w:right w:val="single" w:sz="4" w:space="0" w:color="000000"/>
            </w:tcBorders>
            <w:shd w:val="clear" w:color="auto" w:fill="auto"/>
          </w:tcPr>
          <w:p w:rsidR="00EE6605" w:rsidRPr="00083795" w:rsidRDefault="00EE6605" w:rsidP="00EE6605">
            <w:pPr>
              <w:spacing w:line="216" w:lineRule="auto"/>
              <w:ind w:right="-78" w:hanging="108"/>
              <w:jc w:val="center"/>
              <w:rPr>
                <w:spacing w:val="-3"/>
              </w:rPr>
            </w:pPr>
            <w:r>
              <w:rPr>
                <w:spacing w:val="-3"/>
              </w:rPr>
              <w:t>N</w:t>
            </w:r>
            <w:r w:rsidRPr="005B198D">
              <w:rPr>
                <w:spacing w:val="-3"/>
                <w:vertAlign w:val="superscript"/>
              </w:rPr>
              <w:t>r</w:t>
            </w:r>
          </w:p>
        </w:tc>
        <w:tc>
          <w:tcPr>
            <w:tcW w:w="1164" w:type="dxa"/>
            <w:tcBorders>
              <w:top w:val="single" w:sz="2" w:space="0" w:color="000000"/>
              <w:left w:val="single" w:sz="4" w:space="0" w:color="000000"/>
              <w:bottom w:val="single" w:sz="4" w:space="0" w:color="000000"/>
              <w:right w:val="single" w:sz="4" w:space="0" w:color="000000"/>
            </w:tcBorders>
            <w:shd w:val="clear" w:color="auto" w:fill="auto"/>
          </w:tcPr>
          <w:p w:rsidR="00EE6605" w:rsidRPr="00F623A7" w:rsidRDefault="00EE6605" w:rsidP="00EE6605">
            <w:pPr>
              <w:spacing w:line="216" w:lineRule="auto"/>
              <w:ind w:right="-78" w:hanging="108"/>
              <w:jc w:val="center"/>
              <w:rPr>
                <w:spacing w:val="-3"/>
                <w:sz w:val="32"/>
              </w:rPr>
            </w:pPr>
          </w:p>
        </w:tc>
      </w:tr>
      <w:tr w:rsidR="00EE6605" w:rsidTr="00EE6605">
        <w:tblPrEx>
          <w:tblCellMar>
            <w:left w:w="108" w:type="dxa"/>
            <w:right w:w="108" w:type="dxa"/>
          </w:tblCellMar>
        </w:tblPrEx>
        <w:trPr>
          <w:gridAfter w:val="1"/>
          <w:wAfter w:w="130" w:type="dxa"/>
          <w:trHeight w:val="270"/>
        </w:trPr>
        <w:tc>
          <w:tcPr>
            <w:tcW w:w="1701" w:type="dxa"/>
            <w:gridSpan w:val="2"/>
            <w:tcBorders>
              <w:top w:val="single" w:sz="4" w:space="0" w:color="000000"/>
              <w:left w:val="single" w:sz="4" w:space="0" w:color="000000"/>
              <w:bottom w:val="single" w:sz="2" w:space="0" w:color="000000"/>
              <w:right w:val="single" w:sz="4" w:space="0" w:color="000000"/>
            </w:tcBorders>
            <w:shd w:val="clear" w:color="auto" w:fill="D9D9D9" w:themeFill="background1" w:themeFillShade="D9"/>
          </w:tcPr>
          <w:p w:rsidR="00EE6605" w:rsidRDefault="00EE6605" w:rsidP="00EE6605">
            <w:pPr>
              <w:spacing w:before="78" w:line="216" w:lineRule="auto"/>
            </w:pPr>
            <w:r>
              <w:rPr>
                <w:spacing w:val="-3"/>
              </w:rPr>
              <w:t xml:space="preserve">Postcode </w:t>
            </w:r>
          </w:p>
        </w:tc>
        <w:tc>
          <w:tcPr>
            <w:tcW w:w="1560" w:type="dxa"/>
            <w:gridSpan w:val="2"/>
            <w:tcBorders>
              <w:top w:val="single" w:sz="4" w:space="0" w:color="000000"/>
              <w:left w:val="single" w:sz="4" w:space="0" w:color="000000"/>
              <w:bottom w:val="single" w:sz="2" w:space="0" w:color="000000"/>
              <w:right w:val="single" w:sz="4" w:space="0" w:color="000000"/>
            </w:tcBorders>
            <w:shd w:val="clear" w:color="auto" w:fill="auto"/>
          </w:tcPr>
          <w:p w:rsidR="00EE6605" w:rsidRDefault="00EE6605" w:rsidP="00EE6605">
            <w:pPr>
              <w:spacing w:before="78" w:line="216" w:lineRule="auto"/>
            </w:pPr>
          </w:p>
        </w:tc>
        <w:tc>
          <w:tcPr>
            <w:tcW w:w="1417" w:type="dxa"/>
            <w:gridSpan w:val="5"/>
            <w:tcBorders>
              <w:top w:val="single" w:sz="4" w:space="0" w:color="000000"/>
              <w:left w:val="single" w:sz="4" w:space="0" w:color="000000"/>
              <w:bottom w:val="single" w:sz="2" w:space="0" w:color="000000"/>
              <w:right w:val="single" w:sz="4" w:space="0" w:color="000000"/>
            </w:tcBorders>
            <w:shd w:val="clear" w:color="auto" w:fill="D9D9D9" w:themeFill="background1" w:themeFillShade="D9"/>
          </w:tcPr>
          <w:p w:rsidR="00EE6605" w:rsidRDefault="00EE6605" w:rsidP="00EE6605">
            <w:pPr>
              <w:spacing w:before="78" w:line="216" w:lineRule="auto"/>
            </w:pPr>
            <w:r>
              <w:rPr>
                <w:spacing w:val="-3"/>
              </w:rPr>
              <w:t>Gemeente</w:t>
            </w:r>
          </w:p>
        </w:tc>
        <w:tc>
          <w:tcPr>
            <w:tcW w:w="5700" w:type="dxa"/>
            <w:gridSpan w:val="9"/>
            <w:tcBorders>
              <w:top w:val="single" w:sz="4" w:space="0" w:color="000000"/>
              <w:left w:val="single" w:sz="4" w:space="0" w:color="000000"/>
              <w:bottom w:val="single" w:sz="2" w:space="0" w:color="000000"/>
              <w:right w:val="single" w:sz="4" w:space="0" w:color="000000"/>
            </w:tcBorders>
            <w:shd w:val="clear" w:color="auto" w:fill="auto"/>
          </w:tcPr>
          <w:p w:rsidR="00EE6605" w:rsidRDefault="00EE6605" w:rsidP="00EE6605">
            <w:pPr>
              <w:spacing w:before="78" w:line="216" w:lineRule="auto"/>
            </w:pPr>
          </w:p>
        </w:tc>
      </w:tr>
      <w:tr w:rsidR="00EE6605" w:rsidTr="00EE6605">
        <w:tblPrEx>
          <w:tblCellMar>
            <w:left w:w="108" w:type="dxa"/>
            <w:right w:w="108" w:type="dxa"/>
          </w:tblCellMar>
        </w:tblPrEx>
        <w:trPr>
          <w:gridAfter w:val="1"/>
          <w:wAfter w:w="130" w:type="dxa"/>
          <w:trHeight w:hRule="exact" w:val="395"/>
        </w:trPr>
        <w:tc>
          <w:tcPr>
            <w:tcW w:w="3544"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E6605" w:rsidRPr="00EE6605" w:rsidRDefault="00EE6605" w:rsidP="00EE6605">
            <w:pPr>
              <w:spacing w:line="216" w:lineRule="auto"/>
              <w:ind w:hanging="108"/>
              <w:rPr>
                <w:b/>
                <w:lang w:val="en-US"/>
              </w:rPr>
            </w:pPr>
            <w:r w:rsidRPr="00EE6605">
              <w:rPr>
                <w:b/>
                <w:lang w:val="nl-BE"/>
              </w:rPr>
              <w:t>Indien we u moeten contacteren</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E6605" w:rsidRPr="00EE6605" w:rsidRDefault="00EE6605" w:rsidP="00EE6605">
            <w:pPr>
              <w:spacing w:line="216" w:lineRule="auto"/>
              <w:ind w:right="-108" w:hanging="108"/>
              <w:jc w:val="both"/>
              <w:rPr>
                <w:b/>
              </w:rPr>
            </w:pPr>
            <w:r w:rsidRPr="00EE6605">
              <w:rPr>
                <w:b/>
                <w:spacing w:val="-3"/>
                <w:sz w:val="22"/>
              </w:rPr>
              <w:t>N</w:t>
            </w:r>
            <w:r w:rsidRPr="00EE6605">
              <w:rPr>
                <w:b/>
                <w:spacing w:val="-3"/>
                <w:sz w:val="22"/>
                <w:vertAlign w:val="superscript"/>
              </w:rPr>
              <w:t>r</w:t>
            </w:r>
            <w:r w:rsidRPr="00EE6605">
              <w:rPr>
                <w:b/>
                <w:spacing w:val="-3"/>
                <w:sz w:val="22"/>
              </w:rPr>
              <w:t xml:space="preserve"> GSM </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E6605" w:rsidRDefault="00EE6605" w:rsidP="00EE6605">
            <w:pPr>
              <w:spacing w:line="216" w:lineRule="auto"/>
              <w:jc w:val="both"/>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E6605" w:rsidRPr="000B6057" w:rsidRDefault="00EE6605" w:rsidP="00EE6605">
            <w:pPr>
              <w:spacing w:line="216" w:lineRule="auto"/>
              <w:jc w:val="both"/>
              <w:rPr>
                <w:b/>
              </w:rPr>
            </w:pPr>
            <w:r w:rsidRPr="000B6057">
              <w:rPr>
                <w:b/>
                <w:spacing w:val="-3"/>
                <w:sz w:val="22"/>
              </w:rPr>
              <w:t>E-mail</w:t>
            </w:r>
          </w:p>
        </w:tc>
        <w:tc>
          <w:tcPr>
            <w:tcW w:w="3007"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EE6605" w:rsidRDefault="00EE6605" w:rsidP="00EE6605">
            <w:pPr>
              <w:spacing w:line="216" w:lineRule="auto"/>
              <w:jc w:val="both"/>
            </w:pPr>
          </w:p>
        </w:tc>
      </w:tr>
    </w:tbl>
    <w:p w:rsidR="00EE6605" w:rsidRPr="005B198D" w:rsidRDefault="00EE6605" w:rsidP="00EE6605">
      <w:pPr>
        <w:rPr>
          <w:sz w:val="15"/>
          <w:szCs w:val="13"/>
          <w:lang w:val="nl-BE"/>
        </w:rPr>
      </w:pPr>
      <w:r w:rsidRPr="005B198D">
        <w:rPr>
          <w:sz w:val="15"/>
          <w:szCs w:val="13"/>
          <w:lang w:val="nl-BE"/>
        </w:rPr>
        <w:t>Ondergetekende verklaart op eigen initiatief deel te nemen aan de evenementen die op de ASAF-kalender staan en alleen deel te nemen aan evenementen die volgens de ASAF-regels voor mij van toepassing zijn en verklaar ikzelf, mijn erfgenamen, mijn familieleden (ouders, echtgeno(o)t(e) en kinderen), mijn schuldeisers en mijn verzekering af te zien van elk verhaal tegen:</w:t>
      </w:r>
    </w:p>
    <w:p w:rsidR="00EE6605" w:rsidRPr="005B198D" w:rsidRDefault="00EE6605" w:rsidP="00EE6605">
      <w:pPr>
        <w:rPr>
          <w:sz w:val="15"/>
          <w:szCs w:val="13"/>
          <w:lang w:val="nl-BE"/>
        </w:rPr>
      </w:pPr>
      <w:r w:rsidRPr="005B198D">
        <w:rPr>
          <w:sz w:val="15"/>
          <w:szCs w:val="13"/>
          <w:lang w:val="nl-BE"/>
        </w:rPr>
        <w:t>(1) ASAF en CSAP's. ; (2) de eigenaar(s) en / of exploitant(en) van het circuit, indien de gebeurtenis plaats heeft op het  circuit; (3) de organisator(en) van het evenement; (4) andere deelnemers en indien het evenement op circuit wordt gehouden, andere gebruikers van dit circuit; (5) concurrenten en eigenaren of bestuurders van deelnemende voertuigen; (6) de begeleiders, vrijwilligers en vertegenwoordigers (van organisaties) bedoeld in de punten 1,2,3,4 en 5 hierboven; (7) de verzekeraars van de personen (of organisaties) als bedoeld in de punten 1 tot en met 6 hierboven;</w:t>
      </w:r>
    </w:p>
    <w:p w:rsidR="00EE6605" w:rsidRPr="00B41BB3" w:rsidRDefault="00EE6605" w:rsidP="00EE6605">
      <w:pPr>
        <w:tabs>
          <w:tab w:val="left" w:pos="284"/>
        </w:tabs>
        <w:spacing w:line="216" w:lineRule="auto"/>
        <w:ind w:right="85"/>
        <w:jc w:val="both"/>
        <w:rPr>
          <w:color w:val="FF0000"/>
          <w:sz w:val="13"/>
          <w:szCs w:val="13"/>
          <w:lang w:val="nl-BE"/>
        </w:rPr>
      </w:pPr>
      <w:r w:rsidRPr="005B198D">
        <w:rPr>
          <w:sz w:val="15"/>
          <w:szCs w:val="13"/>
          <w:lang w:val="nl-BE"/>
        </w:rPr>
        <w:t>voor alle schade die ik zou veroorzaken of zou lijden tijdens een van de tests (inclusief training) opgenomen in de kalender, ongeacht of het direct of indirect gevolg is van nalatigheid of schuld van personen en organisaties vermeld onder 1 tot 7 boven. In geval van overlijden, geldt de opheffing van beroep ook voor mijn begunstigden, mijn erfgenamen, mijn familieleden en onze verzekeraars.</w:t>
      </w:r>
      <w:r w:rsidRPr="005B198D">
        <w:rPr>
          <w:color w:val="FF0000"/>
          <w:sz w:val="15"/>
          <w:szCs w:val="13"/>
          <w:lang w:val="nl-BE"/>
        </w:rPr>
        <w:t>.</w:t>
      </w:r>
    </w:p>
    <w:tbl>
      <w:tblPr>
        <w:tblW w:w="0" w:type="auto"/>
        <w:tblInd w:w="70" w:type="dxa"/>
        <w:tblLayout w:type="fixed"/>
        <w:tblCellMar>
          <w:left w:w="70" w:type="dxa"/>
          <w:right w:w="70" w:type="dxa"/>
        </w:tblCellMar>
        <w:tblLook w:val="0000"/>
      </w:tblPr>
      <w:tblGrid>
        <w:gridCol w:w="1075"/>
        <w:gridCol w:w="693"/>
        <w:gridCol w:w="692"/>
        <w:gridCol w:w="821"/>
        <w:gridCol w:w="694"/>
        <w:gridCol w:w="667"/>
        <w:gridCol w:w="616"/>
        <w:gridCol w:w="687"/>
        <w:gridCol w:w="694"/>
        <w:gridCol w:w="691"/>
        <w:gridCol w:w="696"/>
        <w:gridCol w:w="1472"/>
        <w:gridCol w:w="880"/>
      </w:tblGrid>
      <w:tr w:rsidR="00EE6605" w:rsidTr="00EE6605">
        <w:tc>
          <w:tcPr>
            <w:tcW w:w="10378" w:type="dxa"/>
            <w:gridSpan w:val="13"/>
            <w:tcBorders>
              <w:top w:val="single" w:sz="4" w:space="0" w:color="000000"/>
              <w:left w:val="single" w:sz="4" w:space="0" w:color="000000"/>
              <w:bottom w:val="single" w:sz="4" w:space="0" w:color="000000"/>
              <w:right w:val="single" w:sz="4" w:space="0" w:color="000000"/>
            </w:tcBorders>
            <w:shd w:val="clear" w:color="auto" w:fill="4C4C4C"/>
            <w:vAlign w:val="center"/>
          </w:tcPr>
          <w:p w:rsidR="00EE6605" w:rsidRDefault="00EE6605" w:rsidP="00EE6605">
            <w:pPr>
              <w:jc w:val="center"/>
            </w:pPr>
            <w:r>
              <w:rPr>
                <w:b/>
                <w:bCs/>
                <w:i/>
                <w:color w:val="FFFFFF"/>
                <w:spacing w:val="40"/>
                <w:sz w:val="28"/>
                <w:szCs w:val="28"/>
              </w:rPr>
              <w:t>VERGUNNING</w:t>
            </w:r>
          </w:p>
        </w:tc>
      </w:tr>
      <w:tr w:rsidR="00EE6605" w:rsidTr="00EE6605">
        <w:trPr>
          <w:cantSplit/>
        </w:trPr>
        <w:tc>
          <w:tcPr>
            <w:tcW w:w="1075" w:type="dxa"/>
            <w:tcBorders>
              <w:top w:val="single" w:sz="4" w:space="0" w:color="000000"/>
              <w:left w:val="single" w:sz="4" w:space="0" w:color="000000"/>
              <w:bottom w:val="single" w:sz="4" w:space="0" w:color="000000"/>
            </w:tcBorders>
            <w:shd w:val="clear" w:color="auto" w:fill="auto"/>
            <w:vAlign w:val="center"/>
          </w:tcPr>
          <w:p w:rsidR="00EE6605" w:rsidRDefault="00EE6605" w:rsidP="00EE6605">
            <w:pPr>
              <w:rPr>
                <w:b/>
                <w:bCs/>
              </w:rPr>
            </w:pPr>
          </w:p>
        </w:tc>
        <w:tc>
          <w:tcPr>
            <w:tcW w:w="3567" w:type="dxa"/>
            <w:gridSpan w:val="5"/>
            <w:tcBorders>
              <w:top w:val="single" w:sz="4" w:space="0" w:color="000000"/>
              <w:left w:val="single" w:sz="4" w:space="0" w:color="000000"/>
              <w:bottom w:val="single" w:sz="1" w:space="0" w:color="000000"/>
            </w:tcBorders>
            <w:shd w:val="clear" w:color="auto" w:fill="auto"/>
            <w:vAlign w:val="center"/>
          </w:tcPr>
          <w:p w:rsidR="00EE6605" w:rsidRDefault="00EE6605" w:rsidP="00EE6605">
            <w:pPr>
              <w:tabs>
                <w:tab w:val="center" w:pos="1731"/>
                <w:tab w:val="left" w:pos="2400"/>
              </w:tabs>
              <w:rPr>
                <w:b/>
                <w:bCs/>
              </w:rPr>
            </w:pPr>
            <w:r>
              <w:rPr>
                <w:b/>
                <w:bCs/>
              </w:rPr>
              <w:tab/>
              <w:t>ASAF</w:t>
            </w:r>
            <w:r>
              <w:rPr>
                <w:b/>
                <w:bCs/>
              </w:rPr>
              <w:tab/>
            </w:r>
          </w:p>
        </w:tc>
        <w:tc>
          <w:tcPr>
            <w:tcW w:w="3384" w:type="dxa"/>
            <w:gridSpan w:val="5"/>
            <w:tcBorders>
              <w:top w:val="single" w:sz="4" w:space="0" w:color="000000"/>
              <w:left w:val="single" w:sz="1" w:space="0" w:color="000000"/>
              <w:bottom w:val="single" w:sz="1" w:space="0" w:color="000000"/>
            </w:tcBorders>
            <w:shd w:val="clear" w:color="auto" w:fill="auto"/>
            <w:vAlign w:val="center"/>
          </w:tcPr>
          <w:p w:rsidR="00EE6605" w:rsidRDefault="00EE6605" w:rsidP="00EE6605">
            <w:pPr>
              <w:jc w:val="center"/>
              <w:rPr>
                <w:b/>
                <w:bCs/>
              </w:rPr>
            </w:pPr>
            <w:r>
              <w:rPr>
                <w:b/>
                <w:bCs/>
              </w:rPr>
              <w:t>VAS</w:t>
            </w:r>
          </w:p>
        </w:tc>
        <w:tc>
          <w:tcPr>
            <w:tcW w:w="1472" w:type="dxa"/>
            <w:tcBorders>
              <w:top w:val="single" w:sz="4" w:space="0" w:color="000000"/>
              <w:left w:val="single" w:sz="4" w:space="0" w:color="000000"/>
              <w:bottom w:val="single" w:sz="4" w:space="0" w:color="auto"/>
            </w:tcBorders>
            <w:shd w:val="clear" w:color="auto" w:fill="auto"/>
            <w:vAlign w:val="center"/>
          </w:tcPr>
          <w:p w:rsidR="00EE6605" w:rsidRDefault="00EE6605" w:rsidP="00EE6605">
            <w:pPr>
              <w:pStyle w:val="En-tte"/>
              <w:tabs>
                <w:tab w:val="clear" w:pos="4819"/>
                <w:tab w:val="clear" w:pos="9071"/>
              </w:tabs>
              <w:rPr>
                <w:b/>
                <w:bCs/>
              </w:rPr>
            </w:pPr>
            <w:r>
              <w:rPr>
                <w:rFonts w:ascii="Arial" w:hAnsi="Arial" w:cs="Arial"/>
                <w:b/>
                <w:bCs/>
                <w:i/>
                <w:sz w:val="16"/>
              </w:rPr>
              <w:t xml:space="preserve"> </w:t>
            </w:r>
            <w:r w:rsidRPr="005B198D">
              <w:rPr>
                <w:rFonts w:ascii="Arial" w:hAnsi="Arial" w:cs="Arial"/>
                <w:b/>
                <w:bCs/>
                <w:i/>
                <w:sz w:val="18"/>
                <w:lang w:val="nl-BE"/>
              </w:rPr>
              <w:t>Vergunning</w:t>
            </w:r>
            <w:r w:rsidRPr="005B198D">
              <w:rPr>
                <w:rFonts w:ascii="Arial" w:hAnsi="Arial" w:cs="Arial"/>
                <w:b/>
                <w:bCs/>
                <w:i/>
                <w:sz w:val="18"/>
              </w:rPr>
              <w:t xml:space="preserve"> Nr</w:t>
            </w:r>
          </w:p>
        </w:tc>
        <w:tc>
          <w:tcPr>
            <w:tcW w:w="880" w:type="dxa"/>
            <w:tcBorders>
              <w:top w:val="single" w:sz="4" w:space="0" w:color="000000"/>
              <w:left w:val="single" w:sz="4" w:space="0" w:color="000000"/>
              <w:bottom w:val="single" w:sz="4" w:space="0" w:color="auto"/>
              <w:right w:val="single" w:sz="4" w:space="0" w:color="000000"/>
            </w:tcBorders>
            <w:shd w:val="clear" w:color="auto" w:fill="auto"/>
            <w:vAlign w:val="center"/>
          </w:tcPr>
          <w:p w:rsidR="00EE6605" w:rsidRDefault="00EE6605" w:rsidP="00EE6605">
            <w:r>
              <w:rPr>
                <w:b/>
                <w:bCs/>
              </w:rPr>
              <w:t>Type</w:t>
            </w:r>
          </w:p>
        </w:tc>
      </w:tr>
      <w:tr w:rsidR="00EE6605" w:rsidTr="00EE6605">
        <w:trPr>
          <w:cantSplit/>
          <w:trHeight w:val="408"/>
        </w:trPr>
        <w:tc>
          <w:tcPr>
            <w:tcW w:w="1075" w:type="dxa"/>
            <w:tcBorders>
              <w:top w:val="single" w:sz="4" w:space="0" w:color="auto"/>
              <w:left w:val="single" w:sz="4" w:space="0" w:color="000000"/>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93" w:type="dxa"/>
            <w:tcBorders>
              <w:top w:val="single" w:sz="4" w:space="0" w:color="auto"/>
              <w:left w:val="single" w:sz="4" w:space="0" w:color="000000"/>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92" w:type="dxa"/>
            <w:tcBorders>
              <w:top w:val="single" w:sz="4" w:space="0" w:color="auto"/>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821" w:type="dxa"/>
            <w:tcBorders>
              <w:top w:val="single" w:sz="4" w:space="0" w:color="auto"/>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94" w:type="dxa"/>
            <w:tcBorders>
              <w:top w:val="single" w:sz="4" w:space="0" w:color="auto"/>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67" w:type="dxa"/>
            <w:tcBorders>
              <w:top w:val="single" w:sz="4" w:space="0" w:color="auto"/>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16" w:type="dxa"/>
            <w:tcBorders>
              <w:top w:val="single" w:sz="4" w:space="0" w:color="auto"/>
              <w:left w:val="single" w:sz="1" w:space="0" w:color="000000"/>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87" w:type="dxa"/>
            <w:tcBorders>
              <w:top w:val="single" w:sz="4" w:space="0" w:color="auto"/>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94" w:type="dxa"/>
            <w:tcBorders>
              <w:top w:val="single" w:sz="4" w:space="0" w:color="auto"/>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91" w:type="dxa"/>
            <w:tcBorders>
              <w:top w:val="single" w:sz="4" w:space="0" w:color="auto"/>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96" w:type="dxa"/>
            <w:tcBorders>
              <w:top w:val="single" w:sz="4" w:space="0" w:color="auto"/>
              <w:bottom w:val="single" w:sz="4" w:space="0" w:color="000000"/>
            </w:tcBorders>
            <w:shd w:val="clear" w:color="auto" w:fill="auto"/>
            <w:vAlign w:val="center"/>
          </w:tcPr>
          <w:p w:rsidR="00EE6605" w:rsidRDefault="00EE6605" w:rsidP="00EE6605">
            <w:pPr>
              <w:jc w:val="center"/>
              <w:rPr>
                <w:spacing w:val="-3"/>
                <w:shd w:val="clear" w:color="auto" w:fill="E6E6E6"/>
              </w:rPr>
            </w:pPr>
            <w:r>
              <w:rPr>
                <w:rFonts w:ascii="Wingdings" w:hAnsi="Wingdings" w:cs="Wingdings"/>
              </w:rPr>
              <w:t></w:t>
            </w:r>
          </w:p>
        </w:tc>
        <w:tc>
          <w:tcPr>
            <w:tcW w:w="1472" w:type="dxa"/>
            <w:tcBorders>
              <w:top w:val="single" w:sz="4" w:space="0" w:color="auto"/>
              <w:left w:val="single" w:sz="1" w:space="0" w:color="000000"/>
              <w:bottom w:val="single" w:sz="4" w:space="0" w:color="000000"/>
            </w:tcBorders>
            <w:shd w:val="clear" w:color="auto" w:fill="auto"/>
            <w:vAlign w:val="center"/>
          </w:tcPr>
          <w:p w:rsidR="00EE6605" w:rsidRDefault="00EE6605" w:rsidP="00EE6605">
            <w:pPr>
              <w:rPr>
                <w:spacing w:val="-3"/>
                <w:shd w:val="clear" w:color="auto" w:fill="E6E6E6"/>
              </w:rPr>
            </w:pPr>
          </w:p>
        </w:tc>
        <w:tc>
          <w:tcPr>
            <w:tcW w:w="880" w:type="dxa"/>
            <w:tcBorders>
              <w:top w:val="single" w:sz="4" w:space="0" w:color="auto"/>
              <w:left w:val="single" w:sz="4" w:space="0" w:color="000000"/>
              <w:bottom w:val="single" w:sz="4" w:space="0" w:color="000000"/>
              <w:right w:val="single" w:sz="4" w:space="0" w:color="000000"/>
            </w:tcBorders>
            <w:shd w:val="clear" w:color="auto" w:fill="auto"/>
            <w:vAlign w:val="center"/>
          </w:tcPr>
          <w:p w:rsidR="00EE6605" w:rsidRDefault="00EE6605" w:rsidP="00EE6605"/>
        </w:tc>
      </w:tr>
    </w:tbl>
    <w:p w:rsidR="00EE6605" w:rsidRDefault="00EE6605" w:rsidP="00EE6605">
      <w:pPr>
        <w:rPr>
          <w:sz w:val="8"/>
          <w:szCs w:val="8"/>
        </w:rPr>
      </w:pPr>
    </w:p>
    <w:tbl>
      <w:tblPr>
        <w:tblW w:w="0" w:type="auto"/>
        <w:tblInd w:w="70" w:type="dxa"/>
        <w:tblLayout w:type="fixed"/>
        <w:tblCellMar>
          <w:left w:w="70" w:type="dxa"/>
          <w:right w:w="70" w:type="dxa"/>
        </w:tblCellMar>
        <w:tblLook w:val="0000"/>
      </w:tblPr>
      <w:tblGrid>
        <w:gridCol w:w="1985"/>
        <w:gridCol w:w="1984"/>
        <w:gridCol w:w="2268"/>
        <w:gridCol w:w="2127"/>
        <w:gridCol w:w="1969"/>
      </w:tblGrid>
      <w:tr w:rsidR="00EE6605" w:rsidTr="00EE6605">
        <w:tc>
          <w:tcPr>
            <w:tcW w:w="1985" w:type="dxa"/>
            <w:tcBorders>
              <w:top w:val="single" w:sz="4" w:space="0" w:color="000000"/>
              <w:left w:val="single" w:sz="4" w:space="0" w:color="000000"/>
              <w:bottom w:val="single" w:sz="4" w:space="0" w:color="000000"/>
            </w:tcBorders>
            <w:shd w:val="clear" w:color="auto" w:fill="B8CCE4"/>
          </w:tcPr>
          <w:p w:rsidR="00EE6605" w:rsidRDefault="00EE6605" w:rsidP="00EE6605">
            <w:pPr>
              <w:jc w:val="both"/>
              <w:rPr>
                <w:rFonts w:ascii="Century Gothic" w:hAnsi="Century Gothic" w:cs="Century Gothic"/>
                <w:sz w:val="16"/>
              </w:rPr>
            </w:pPr>
            <w:r>
              <w:rPr>
                <w:rFonts w:ascii="Century Gothic" w:hAnsi="Century Gothic" w:cs="Century Gothic"/>
                <w:b/>
                <w:sz w:val="16"/>
              </w:rPr>
              <w:t>Division 1</w:t>
            </w:r>
            <w:r>
              <w:rPr>
                <w:rFonts w:ascii="Century Gothic" w:hAnsi="Century Gothic" w:cs="Century Gothic"/>
                <w:sz w:val="16"/>
              </w:rPr>
              <w:t xml:space="preserve">       Lic. min. </w:t>
            </w:r>
            <w:r w:rsidRPr="00705A9B">
              <w:rPr>
                <w:rFonts w:ascii="Century Gothic" w:hAnsi="Century Gothic" w:cs="Century Gothic"/>
                <w:b/>
                <w:sz w:val="18"/>
              </w:rPr>
              <w:t>L</w:t>
            </w:r>
          </w:p>
        </w:tc>
        <w:tc>
          <w:tcPr>
            <w:tcW w:w="1984" w:type="dxa"/>
            <w:tcBorders>
              <w:top w:val="single" w:sz="4" w:space="0" w:color="000000"/>
              <w:left w:val="single" w:sz="4" w:space="0" w:color="000000"/>
              <w:bottom w:val="single" w:sz="4" w:space="0" w:color="000000"/>
            </w:tcBorders>
            <w:shd w:val="clear" w:color="auto" w:fill="B8CCE4"/>
          </w:tcPr>
          <w:p w:rsidR="00EE6605" w:rsidRPr="0071688B" w:rsidRDefault="00EE6605" w:rsidP="00EE6605">
            <w:pPr>
              <w:jc w:val="center"/>
              <w:rPr>
                <w:rFonts w:ascii="Century Gothic" w:hAnsi="Century Gothic" w:cs="Century Gothic"/>
                <w:sz w:val="15"/>
                <w:szCs w:val="15"/>
              </w:rPr>
            </w:pPr>
            <w:r w:rsidRPr="0071688B">
              <w:rPr>
                <w:rFonts w:ascii="Century Gothic" w:hAnsi="Century Gothic" w:cs="Century Gothic"/>
                <w:sz w:val="15"/>
                <w:szCs w:val="15"/>
              </w:rPr>
              <w:t xml:space="preserve">Klasse 1 (0 tot </w:t>
            </w:r>
            <w:r w:rsidRPr="001B746A">
              <w:rPr>
                <w:rFonts w:ascii="Century Gothic" w:hAnsi="Century Gothic" w:cs="Century Gothic"/>
                <w:b/>
                <w:sz w:val="15"/>
                <w:szCs w:val="15"/>
              </w:rPr>
              <w:t xml:space="preserve">1150 </w:t>
            </w:r>
            <w:r w:rsidRPr="0071688B">
              <w:rPr>
                <w:rFonts w:ascii="Century Gothic" w:hAnsi="Century Gothic" w:cs="Century Gothic"/>
                <w:sz w:val="15"/>
                <w:szCs w:val="15"/>
              </w:rPr>
              <w:t>cc)</w:t>
            </w:r>
          </w:p>
        </w:tc>
        <w:tc>
          <w:tcPr>
            <w:tcW w:w="2268" w:type="dxa"/>
            <w:tcBorders>
              <w:top w:val="single" w:sz="4" w:space="0" w:color="000000"/>
              <w:left w:val="single" w:sz="4" w:space="0" w:color="000000"/>
              <w:bottom w:val="single" w:sz="4" w:space="0" w:color="000000"/>
            </w:tcBorders>
            <w:shd w:val="clear" w:color="auto" w:fill="B8CCE4"/>
          </w:tcPr>
          <w:p w:rsidR="00EE6605" w:rsidRPr="0071688B" w:rsidRDefault="00EE6605" w:rsidP="00EE6605">
            <w:pPr>
              <w:ind w:right="-70"/>
              <w:jc w:val="center"/>
              <w:rPr>
                <w:rFonts w:ascii="Century Gothic" w:hAnsi="Century Gothic" w:cs="Century Gothic"/>
                <w:sz w:val="15"/>
                <w:szCs w:val="15"/>
              </w:rPr>
            </w:pPr>
            <w:r w:rsidRPr="0071688B">
              <w:rPr>
                <w:rFonts w:ascii="Century Gothic" w:hAnsi="Century Gothic" w:cs="Century Gothic"/>
                <w:sz w:val="15"/>
                <w:szCs w:val="15"/>
              </w:rPr>
              <w:t xml:space="preserve">Klasse 2 (1151 tot </w:t>
            </w:r>
            <w:r w:rsidRPr="001B746A">
              <w:rPr>
                <w:rFonts w:ascii="Century Gothic" w:hAnsi="Century Gothic" w:cs="Century Gothic"/>
                <w:b/>
                <w:sz w:val="15"/>
                <w:szCs w:val="15"/>
              </w:rPr>
              <w:t>1400</w:t>
            </w:r>
            <w:r w:rsidRPr="0071688B">
              <w:rPr>
                <w:rFonts w:ascii="Century Gothic" w:hAnsi="Century Gothic" w:cs="Century Gothic"/>
                <w:sz w:val="15"/>
                <w:szCs w:val="15"/>
              </w:rPr>
              <w:t xml:space="preserve"> cc)</w:t>
            </w:r>
          </w:p>
        </w:tc>
        <w:tc>
          <w:tcPr>
            <w:tcW w:w="4096" w:type="dxa"/>
            <w:gridSpan w:val="2"/>
            <w:tcBorders>
              <w:top w:val="single" w:sz="4" w:space="0" w:color="000000"/>
              <w:left w:val="single" w:sz="4" w:space="0" w:color="000000"/>
              <w:bottom w:val="single" w:sz="4" w:space="0" w:color="000000"/>
              <w:right w:val="single" w:sz="4" w:space="0" w:color="000000"/>
            </w:tcBorders>
            <w:shd w:val="clear" w:color="auto" w:fill="B8CCE4"/>
          </w:tcPr>
          <w:p w:rsidR="00EE6605" w:rsidRPr="0071688B" w:rsidRDefault="00EE6605" w:rsidP="00EE6605">
            <w:pPr>
              <w:snapToGrid w:val="0"/>
              <w:jc w:val="center"/>
              <w:rPr>
                <w:rFonts w:ascii="Century Gothic" w:hAnsi="Century Gothic" w:cs="Century Gothic"/>
                <w:sz w:val="15"/>
                <w:szCs w:val="15"/>
              </w:rPr>
            </w:pPr>
            <w:r w:rsidRPr="0071688B">
              <w:rPr>
                <w:rFonts w:ascii="Century Gothic" w:hAnsi="Century Gothic" w:cs="Century Gothic"/>
                <w:sz w:val="15"/>
                <w:szCs w:val="15"/>
              </w:rPr>
              <w:t>Klasse 3 (boven 1400 cc)</w:t>
            </w:r>
          </w:p>
        </w:tc>
      </w:tr>
      <w:tr w:rsidR="00EE6605" w:rsidTr="00EE6605">
        <w:tc>
          <w:tcPr>
            <w:tcW w:w="1985" w:type="dxa"/>
            <w:tcBorders>
              <w:top w:val="single" w:sz="4" w:space="0" w:color="000000"/>
              <w:left w:val="single" w:sz="4" w:space="0" w:color="000000"/>
              <w:bottom w:val="single" w:sz="4" w:space="0" w:color="000000"/>
            </w:tcBorders>
            <w:shd w:val="clear" w:color="auto" w:fill="FBD4B4"/>
          </w:tcPr>
          <w:p w:rsidR="00EE6605" w:rsidRDefault="00EE6605" w:rsidP="00EE6605">
            <w:pPr>
              <w:jc w:val="both"/>
              <w:rPr>
                <w:rFonts w:ascii="Century Gothic" w:hAnsi="Century Gothic" w:cs="Century Gothic"/>
                <w:sz w:val="16"/>
              </w:rPr>
            </w:pPr>
            <w:r>
              <w:rPr>
                <w:rFonts w:ascii="Century Gothic" w:hAnsi="Century Gothic" w:cs="Century Gothic"/>
                <w:b/>
                <w:sz w:val="16"/>
              </w:rPr>
              <w:t>Division 2</w:t>
            </w:r>
            <w:r>
              <w:rPr>
                <w:rFonts w:ascii="Century Gothic" w:hAnsi="Century Gothic" w:cs="Century Gothic"/>
                <w:sz w:val="16"/>
              </w:rPr>
              <w:t xml:space="preserve">       Lic. min </w:t>
            </w:r>
            <w:r w:rsidRPr="00705A9B">
              <w:rPr>
                <w:rFonts w:ascii="Century Gothic" w:hAnsi="Century Gothic" w:cs="Century Gothic"/>
                <w:b/>
                <w:sz w:val="18"/>
              </w:rPr>
              <w:t>C</w:t>
            </w:r>
          </w:p>
        </w:tc>
        <w:tc>
          <w:tcPr>
            <w:tcW w:w="4252" w:type="dxa"/>
            <w:gridSpan w:val="2"/>
            <w:tcBorders>
              <w:top w:val="single" w:sz="4" w:space="0" w:color="000000"/>
              <w:left w:val="single" w:sz="4" w:space="0" w:color="000000"/>
              <w:bottom w:val="single" w:sz="4" w:space="0" w:color="000000"/>
            </w:tcBorders>
            <w:shd w:val="clear" w:color="auto" w:fill="FBD4B4"/>
          </w:tcPr>
          <w:p w:rsidR="00EE6605" w:rsidRPr="0071688B" w:rsidRDefault="00EE6605" w:rsidP="00EE6605">
            <w:pPr>
              <w:jc w:val="center"/>
              <w:rPr>
                <w:rFonts w:ascii="Century Gothic" w:hAnsi="Century Gothic" w:cs="Century Gothic"/>
                <w:sz w:val="15"/>
                <w:szCs w:val="15"/>
              </w:rPr>
            </w:pPr>
            <w:r w:rsidRPr="0071688B">
              <w:rPr>
                <w:rFonts w:ascii="Century Gothic" w:hAnsi="Century Gothic" w:cs="Century Gothic"/>
                <w:sz w:val="15"/>
                <w:szCs w:val="15"/>
              </w:rPr>
              <w:t xml:space="preserve">Klasse 4 (0 tot </w:t>
            </w:r>
            <w:r w:rsidRPr="001B746A">
              <w:rPr>
                <w:rFonts w:ascii="Century Gothic" w:hAnsi="Century Gothic" w:cs="Century Gothic"/>
                <w:b/>
                <w:sz w:val="15"/>
                <w:szCs w:val="15"/>
              </w:rPr>
              <w:t>1400</w:t>
            </w:r>
            <w:r w:rsidRPr="0071688B">
              <w:rPr>
                <w:rFonts w:ascii="Century Gothic" w:hAnsi="Century Gothic" w:cs="Century Gothic"/>
                <w:sz w:val="15"/>
                <w:szCs w:val="15"/>
              </w:rPr>
              <w:t xml:space="preserve"> cc)</w:t>
            </w:r>
          </w:p>
        </w:tc>
        <w:tc>
          <w:tcPr>
            <w:tcW w:w="4096" w:type="dxa"/>
            <w:gridSpan w:val="2"/>
            <w:tcBorders>
              <w:top w:val="single" w:sz="4" w:space="0" w:color="000000"/>
              <w:left w:val="single" w:sz="4" w:space="0" w:color="000000"/>
              <w:bottom w:val="single" w:sz="4" w:space="0" w:color="000000"/>
              <w:right w:val="single" w:sz="4" w:space="0" w:color="000000"/>
            </w:tcBorders>
            <w:shd w:val="clear" w:color="auto" w:fill="FBD4B4"/>
          </w:tcPr>
          <w:p w:rsidR="00EE6605" w:rsidRPr="0071688B" w:rsidRDefault="00EE6605" w:rsidP="00EE6605">
            <w:pPr>
              <w:snapToGrid w:val="0"/>
              <w:jc w:val="center"/>
              <w:rPr>
                <w:rFonts w:ascii="Century Gothic" w:hAnsi="Century Gothic" w:cs="Century Gothic"/>
                <w:sz w:val="15"/>
                <w:szCs w:val="15"/>
              </w:rPr>
            </w:pPr>
            <w:r w:rsidRPr="0071688B">
              <w:rPr>
                <w:rFonts w:ascii="Century Gothic" w:hAnsi="Century Gothic" w:cs="Century Gothic"/>
                <w:sz w:val="15"/>
                <w:szCs w:val="15"/>
              </w:rPr>
              <w:t xml:space="preserve">Klasse 5 (boven </w:t>
            </w:r>
            <w:r w:rsidRPr="001B746A">
              <w:rPr>
                <w:rFonts w:ascii="Century Gothic" w:hAnsi="Century Gothic" w:cs="Century Gothic"/>
                <w:b/>
                <w:sz w:val="15"/>
                <w:szCs w:val="15"/>
              </w:rPr>
              <w:t>1400</w:t>
            </w:r>
            <w:r w:rsidRPr="0071688B">
              <w:rPr>
                <w:rFonts w:ascii="Century Gothic" w:hAnsi="Century Gothic" w:cs="Century Gothic"/>
                <w:sz w:val="15"/>
                <w:szCs w:val="15"/>
              </w:rPr>
              <w:t xml:space="preserve"> cc)</w:t>
            </w:r>
          </w:p>
        </w:tc>
      </w:tr>
      <w:tr w:rsidR="00EE6605" w:rsidTr="00EE6605">
        <w:tc>
          <w:tcPr>
            <w:tcW w:w="1985" w:type="dxa"/>
            <w:tcBorders>
              <w:top w:val="single" w:sz="4" w:space="0" w:color="000000"/>
              <w:left w:val="single" w:sz="4" w:space="0" w:color="000000"/>
              <w:bottom w:val="single" w:sz="4" w:space="0" w:color="000000"/>
            </w:tcBorders>
            <w:shd w:val="clear" w:color="auto" w:fill="FBD4B4"/>
          </w:tcPr>
          <w:p w:rsidR="00EE6605" w:rsidRDefault="00EE6605" w:rsidP="00EE6605">
            <w:pPr>
              <w:jc w:val="both"/>
              <w:rPr>
                <w:rFonts w:ascii="Century Gothic" w:hAnsi="Century Gothic" w:cs="Century Gothic"/>
                <w:sz w:val="16"/>
              </w:rPr>
            </w:pPr>
            <w:r>
              <w:rPr>
                <w:rFonts w:ascii="Century Gothic" w:hAnsi="Century Gothic" w:cs="Century Gothic"/>
                <w:b/>
                <w:sz w:val="16"/>
              </w:rPr>
              <w:t>Division 3</w:t>
            </w:r>
            <w:r>
              <w:rPr>
                <w:rFonts w:ascii="Century Gothic" w:hAnsi="Century Gothic" w:cs="Century Gothic"/>
                <w:sz w:val="16"/>
              </w:rPr>
              <w:t xml:space="preserve">       Lic. min </w:t>
            </w:r>
            <w:r w:rsidRPr="00705A9B">
              <w:rPr>
                <w:rFonts w:ascii="Century Gothic" w:hAnsi="Century Gothic" w:cs="Century Gothic"/>
                <w:b/>
                <w:sz w:val="18"/>
              </w:rPr>
              <w:t>C</w:t>
            </w:r>
          </w:p>
        </w:tc>
        <w:tc>
          <w:tcPr>
            <w:tcW w:w="1984" w:type="dxa"/>
            <w:tcBorders>
              <w:top w:val="single" w:sz="4" w:space="0" w:color="000000"/>
              <w:left w:val="single" w:sz="4" w:space="0" w:color="000000"/>
              <w:bottom w:val="single" w:sz="4" w:space="0" w:color="000000"/>
            </w:tcBorders>
            <w:shd w:val="clear" w:color="auto" w:fill="FBD4B4"/>
          </w:tcPr>
          <w:p w:rsidR="00EE6605" w:rsidRPr="0071688B" w:rsidRDefault="00EE6605" w:rsidP="00EE6605">
            <w:pPr>
              <w:jc w:val="center"/>
              <w:rPr>
                <w:rFonts w:ascii="Century Gothic" w:hAnsi="Century Gothic" w:cs="Century Gothic"/>
                <w:sz w:val="15"/>
                <w:szCs w:val="15"/>
              </w:rPr>
            </w:pPr>
            <w:r w:rsidRPr="0071688B">
              <w:rPr>
                <w:rFonts w:ascii="Century Gothic" w:hAnsi="Century Gothic" w:cs="Century Gothic"/>
                <w:sz w:val="15"/>
                <w:szCs w:val="15"/>
              </w:rPr>
              <w:t>Klasse 6 (0 tot 1150 cc)</w:t>
            </w:r>
          </w:p>
        </w:tc>
        <w:tc>
          <w:tcPr>
            <w:tcW w:w="2268" w:type="dxa"/>
            <w:tcBorders>
              <w:top w:val="single" w:sz="4" w:space="0" w:color="000000"/>
              <w:left w:val="single" w:sz="4" w:space="0" w:color="000000"/>
              <w:bottom w:val="single" w:sz="4" w:space="0" w:color="000000"/>
            </w:tcBorders>
            <w:shd w:val="clear" w:color="auto" w:fill="FBD4B4"/>
          </w:tcPr>
          <w:p w:rsidR="00EE6605" w:rsidRPr="0071688B" w:rsidRDefault="00EE6605" w:rsidP="00EE6605">
            <w:pPr>
              <w:ind w:right="-70"/>
              <w:jc w:val="center"/>
              <w:rPr>
                <w:rFonts w:ascii="Century Gothic" w:hAnsi="Century Gothic" w:cs="Century Gothic"/>
                <w:sz w:val="15"/>
                <w:szCs w:val="15"/>
              </w:rPr>
            </w:pPr>
            <w:r w:rsidRPr="0071688B">
              <w:rPr>
                <w:rFonts w:ascii="Century Gothic" w:hAnsi="Century Gothic" w:cs="Century Gothic"/>
                <w:sz w:val="15"/>
                <w:szCs w:val="15"/>
              </w:rPr>
              <w:t>Klasse 7 (1151 tot 1300 cc)</w:t>
            </w:r>
          </w:p>
        </w:tc>
        <w:tc>
          <w:tcPr>
            <w:tcW w:w="2127" w:type="dxa"/>
            <w:tcBorders>
              <w:top w:val="single" w:sz="4" w:space="0" w:color="000000"/>
              <w:left w:val="single" w:sz="4" w:space="0" w:color="000000"/>
              <w:bottom w:val="single" w:sz="4" w:space="0" w:color="000000"/>
            </w:tcBorders>
            <w:shd w:val="clear" w:color="auto" w:fill="FBD4B4"/>
          </w:tcPr>
          <w:p w:rsidR="00EE6605" w:rsidRPr="0071688B" w:rsidRDefault="00EE6605" w:rsidP="00EE6605">
            <w:pPr>
              <w:ind w:right="-70"/>
              <w:jc w:val="center"/>
              <w:rPr>
                <w:rFonts w:ascii="Century Gothic" w:hAnsi="Century Gothic" w:cs="Century Gothic"/>
                <w:sz w:val="15"/>
                <w:szCs w:val="15"/>
              </w:rPr>
            </w:pPr>
            <w:r w:rsidRPr="0071688B">
              <w:rPr>
                <w:rFonts w:ascii="Century Gothic" w:hAnsi="Century Gothic" w:cs="Century Gothic"/>
                <w:sz w:val="15"/>
                <w:szCs w:val="15"/>
              </w:rPr>
              <w:t>Klasse 8 (1301 tot 1750 cc)</w:t>
            </w:r>
          </w:p>
        </w:tc>
        <w:tc>
          <w:tcPr>
            <w:tcW w:w="1969" w:type="dxa"/>
            <w:tcBorders>
              <w:top w:val="single" w:sz="4" w:space="0" w:color="000000"/>
              <w:left w:val="single" w:sz="4" w:space="0" w:color="000000"/>
              <w:bottom w:val="single" w:sz="4" w:space="0" w:color="000000"/>
              <w:right w:val="single" w:sz="4" w:space="0" w:color="000000"/>
            </w:tcBorders>
            <w:shd w:val="clear" w:color="auto" w:fill="FBD4B4"/>
          </w:tcPr>
          <w:p w:rsidR="00EE6605" w:rsidRPr="0071688B" w:rsidRDefault="00EE6605" w:rsidP="00EE6605">
            <w:pPr>
              <w:ind w:hanging="70"/>
              <w:jc w:val="center"/>
              <w:rPr>
                <w:sz w:val="15"/>
                <w:szCs w:val="15"/>
              </w:rPr>
            </w:pPr>
            <w:r w:rsidRPr="0071688B">
              <w:rPr>
                <w:rFonts w:ascii="Century Gothic" w:hAnsi="Century Gothic" w:cs="Century Gothic"/>
                <w:sz w:val="15"/>
                <w:szCs w:val="15"/>
              </w:rPr>
              <w:t xml:space="preserve">Klasse </w:t>
            </w:r>
            <w:r>
              <w:rPr>
                <w:rFonts w:ascii="Century Gothic" w:hAnsi="Century Gothic" w:cs="Century Gothic"/>
                <w:sz w:val="15"/>
                <w:szCs w:val="15"/>
              </w:rPr>
              <w:t xml:space="preserve">9 </w:t>
            </w:r>
            <w:r w:rsidRPr="0071688B">
              <w:rPr>
                <w:rFonts w:ascii="Century Gothic" w:hAnsi="Century Gothic" w:cs="Century Gothic"/>
                <w:sz w:val="15"/>
                <w:szCs w:val="15"/>
              </w:rPr>
              <w:t>(boven 1750 cc)</w:t>
            </w:r>
          </w:p>
        </w:tc>
      </w:tr>
      <w:tr w:rsidR="00EE6605" w:rsidTr="00EE6605">
        <w:trPr>
          <w:cantSplit/>
        </w:trPr>
        <w:tc>
          <w:tcPr>
            <w:tcW w:w="1985" w:type="dxa"/>
            <w:tcBorders>
              <w:top w:val="single" w:sz="4" w:space="0" w:color="000000"/>
              <w:left w:val="single" w:sz="4" w:space="0" w:color="000000"/>
              <w:bottom w:val="single" w:sz="4" w:space="0" w:color="000000"/>
            </w:tcBorders>
            <w:shd w:val="clear" w:color="auto" w:fill="FFFF00"/>
          </w:tcPr>
          <w:p w:rsidR="00EE6605" w:rsidRDefault="00EE6605" w:rsidP="00EE6605">
            <w:pPr>
              <w:jc w:val="both"/>
              <w:rPr>
                <w:rFonts w:ascii="Century Gothic" w:hAnsi="Century Gothic" w:cs="Century Gothic"/>
                <w:sz w:val="16"/>
              </w:rPr>
            </w:pPr>
            <w:r>
              <w:rPr>
                <w:rFonts w:ascii="Century Gothic" w:hAnsi="Century Gothic" w:cs="Century Gothic"/>
                <w:b/>
                <w:sz w:val="16"/>
              </w:rPr>
              <w:t xml:space="preserve">Division 4 </w:t>
            </w:r>
            <w:r>
              <w:rPr>
                <w:rFonts w:ascii="Century Gothic" w:hAnsi="Century Gothic" w:cs="Century Gothic"/>
                <w:sz w:val="16"/>
              </w:rPr>
              <w:t xml:space="preserve">    Lic. Min </w:t>
            </w:r>
            <w:r w:rsidRPr="00705A9B">
              <w:rPr>
                <w:rFonts w:ascii="Century Gothic" w:hAnsi="Century Gothic" w:cs="Century Gothic"/>
                <w:b/>
                <w:sz w:val="18"/>
              </w:rPr>
              <w:t>A4</w:t>
            </w:r>
          </w:p>
        </w:tc>
        <w:tc>
          <w:tcPr>
            <w:tcW w:w="8348" w:type="dxa"/>
            <w:gridSpan w:val="4"/>
            <w:tcBorders>
              <w:top w:val="single" w:sz="4" w:space="0" w:color="000000"/>
              <w:left w:val="single" w:sz="4" w:space="0" w:color="000000"/>
              <w:bottom w:val="single" w:sz="4" w:space="0" w:color="000000"/>
              <w:right w:val="single" w:sz="4" w:space="0" w:color="000000"/>
            </w:tcBorders>
            <w:shd w:val="clear" w:color="auto" w:fill="FFFF00"/>
          </w:tcPr>
          <w:p w:rsidR="00EE6605" w:rsidRPr="0071688B" w:rsidRDefault="00EE6605" w:rsidP="00EE6605">
            <w:pPr>
              <w:jc w:val="center"/>
              <w:rPr>
                <w:sz w:val="15"/>
                <w:szCs w:val="15"/>
              </w:rPr>
            </w:pPr>
            <w:r w:rsidRPr="0071688B">
              <w:rPr>
                <w:rFonts w:ascii="Century Gothic" w:hAnsi="Century Gothic" w:cs="Century Gothic"/>
                <w:sz w:val="15"/>
                <w:szCs w:val="15"/>
              </w:rPr>
              <w:t>Klasse 10</w:t>
            </w:r>
            <w:r w:rsidRPr="0071688B">
              <w:rPr>
                <w:rFonts w:ascii="Century Gothic" w:hAnsi="Century Gothic" w:cs="Century Gothic"/>
                <w:color w:val="FF0000"/>
                <w:sz w:val="15"/>
                <w:szCs w:val="15"/>
              </w:rPr>
              <w:t xml:space="preserve">  </w:t>
            </w:r>
            <w:r w:rsidRPr="0071688B">
              <w:rPr>
                <w:rFonts w:ascii="Century Gothic" w:hAnsi="Century Gothic" w:cs="Century Gothic"/>
                <w:sz w:val="15"/>
                <w:szCs w:val="15"/>
              </w:rPr>
              <w:t>Alle klassen</w:t>
            </w:r>
          </w:p>
        </w:tc>
      </w:tr>
      <w:tr w:rsidR="00EE6605" w:rsidTr="00EE6605">
        <w:trPr>
          <w:cantSplit/>
        </w:trPr>
        <w:tc>
          <w:tcPr>
            <w:tcW w:w="1985" w:type="dxa"/>
            <w:tcBorders>
              <w:top w:val="single" w:sz="4" w:space="0" w:color="000000"/>
              <w:left w:val="single" w:sz="4" w:space="0" w:color="000000"/>
              <w:bottom w:val="single" w:sz="4" w:space="0" w:color="000000"/>
            </w:tcBorders>
            <w:shd w:val="clear" w:color="auto" w:fill="B8CCE4"/>
          </w:tcPr>
          <w:p w:rsidR="00EE6605" w:rsidRDefault="00EE6605" w:rsidP="00EE6605">
            <w:pPr>
              <w:jc w:val="both"/>
              <w:rPr>
                <w:rFonts w:ascii="Century Gothic" w:hAnsi="Century Gothic" w:cs="Century Gothic"/>
                <w:sz w:val="16"/>
              </w:rPr>
            </w:pPr>
            <w:r>
              <w:rPr>
                <w:rFonts w:ascii="Century Gothic" w:hAnsi="Century Gothic" w:cs="Century Gothic"/>
                <w:b/>
                <w:sz w:val="16"/>
              </w:rPr>
              <w:t>Division 5</w:t>
            </w:r>
            <w:r>
              <w:rPr>
                <w:rFonts w:ascii="Century Gothic" w:hAnsi="Century Gothic" w:cs="Century Gothic"/>
                <w:sz w:val="16"/>
              </w:rPr>
              <w:t xml:space="preserve">       Lic. min </w:t>
            </w:r>
            <w:r w:rsidRPr="00705A9B">
              <w:rPr>
                <w:rFonts w:ascii="Century Gothic" w:hAnsi="Century Gothic" w:cs="Century Gothic"/>
                <w:b/>
                <w:sz w:val="18"/>
              </w:rPr>
              <w:t>L</w:t>
            </w:r>
          </w:p>
        </w:tc>
        <w:tc>
          <w:tcPr>
            <w:tcW w:w="8348" w:type="dxa"/>
            <w:gridSpan w:val="4"/>
            <w:tcBorders>
              <w:top w:val="single" w:sz="4" w:space="0" w:color="000000"/>
              <w:left w:val="single" w:sz="4" w:space="0" w:color="000000"/>
              <w:bottom w:val="single" w:sz="4" w:space="0" w:color="000000"/>
              <w:right w:val="single" w:sz="4" w:space="0" w:color="000000"/>
            </w:tcBorders>
            <w:shd w:val="clear" w:color="auto" w:fill="B8CCE4"/>
          </w:tcPr>
          <w:p w:rsidR="00EE6605" w:rsidRPr="0071688B" w:rsidRDefault="00EE6605" w:rsidP="00EE6605">
            <w:pPr>
              <w:jc w:val="center"/>
              <w:rPr>
                <w:sz w:val="15"/>
                <w:szCs w:val="15"/>
              </w:rPr>
            </w:pPr>
            <w:r w:rsidRPr="0071688B">
              <w:rPr>
                <w:rFonts w:ascii="Century Gothic" w:hAnsi="Century Gothic" w:cs="Century Gothic"/>
                <w:sz w:val="15"/>
                <w:szCs w:val="15"/>
              </w:rPr>
              <w:t>Access Alle klassen</w:t>
            </w:r>
          </w:p>
        </w:tc>
      </w:tr>
    </w:tbl>
    <w:p w:rsidR="00EE6605" w:rsidRDefault="00EE6605" w:rsidP="00EE6605">
      <w:pPr>
        <w:rPr>
          <w:sz w:val="8"/>
        </w:rPr>
      </w:pPr>
    </w:p>
    <w:tbl>
      <w:tblPr>
        <w:tblW w:w="10508" w:type="dxa"/>
        <w:tblInd w:w="5" w:type="dxa"/>
        <w:tblLayout w:type="fixed"/>
        <w:tblCellMar>
          <w:left w:w="0" w:type="dxa"/>
          <w:right w:w="0" w:type="dxa"/>
        </w:tblCellMar>
        <w:tblLook w:val="0000"/>
      </w:tblPr>
      <w:tblGrid>
        <w:gridCol w:w="3544"/>
        <w:gridCol w:w="284"/>
        <w:gridCol w:w="2150"/>
        <w:gridCol w:w="1366"/>
        <w:gridCol w:w="878"/>
        <w:gridCol w:w="1063"/>
        <w:gridCol w:w="1002"/>
        <w:gridCol w:w="61"/>
        <w:gridCol w:w="20"/>
        <w:gridCol w:w="40"/>
        <w:gridCol w:w="50"/>
        <w:gridCol w:w="50"/>
      </w:tblGrid>
      <w:tr w:rsidR="00EE6605" w:rsidRPr="005003D4" w:rsidTr="00EE6605">
        <w:trPr>
          <w:gridAfter w:val="1"/>
          <w:wAfter w:w="50" w:type="dxa"/>
        </w:trPr>
        <w:tc>
          <w:tcPr>
            <w:tcW w:w="10368" w:type="dxa"/>
            <w:gridSpan w:val="9"/>
            <w:tcBorders>
              <w:top w:val="single" w:sz="4" w:space="0" w:color="000000"/>
              <w:left w:val="single" w:sz="4" w:space="0" w:color="000000"/>
              <w:bottom w:val="single" w:sz="4" w:space="0" w:color="000000"/>
            </w:tcBorders>
            <w:shd w:val="clear" w:color="auto" w:fill="4C4C4C"/>
          </w:tcPr>
          <w:p w:rsidR="00EE6605" w:rsidRPr="00A021EF" w:rsidRDefault="00EE6605" w:rsidP="00EE6605">
            <w:pPr>
              <w:tabs>
                <w:tab w:val="center" w:pos="2090"/>
              </w:tabs>
              <w:spacing w:line="220" w:lineRule="auto"/>
              <w:jc w:val="center"/>
              <w:rPr>
                <w:lang w:val="nl-BE"/>
              </w:rPr>
            </w:pPr>
            <w:r w:rsidRPr="00B41BB3">
              <w:rPr>
                <w:b/>
                <w:bCs/>
                <w:i/>
                <w:color w:val="FFFFFF"/>
                <w:spacing w:val="-3"/>
                <w:sz w:val="28"/>
                <w:lang w:val="nl-BE"/>
              </w:rPr>
              <w:t>Wagen</w:t>
            </w:r>
            <w:r w:rsidRPr="00B41BB3">
              <w:rPr>
                <w:b/>
                <w:bCs/>
                <w:color w:val="FFFFFF"/>
                <w:spacing w:val="-3"/>
                <w:sz w:val="18"/>
                <w:lang w:val="nl-BE"/>
              </w:rPr>
              <w:t xml:space="preserve"> </w:t>
            </w:r>
            <w:r w:rsidRPr="00B41BB3">
              <w:rPr>
                <w:bCs/>
                <w:color w:val="FFFFFF"/>
                <w:spacing w:val="-3"/>
                <w:sz w:val="18"/>
                <w:lang w:val="nl-BE"/>
              </w:rPr>
              <w:t xml:space="preserve">     </w:t>
            </w:r>
            <w:r w:rsidRPr="00F20C51">
              <w:rPr>
                <w:bCs/>
                <w:color w:val="FFFF00"/>
                <w:spacing w:val="-3"/>
                <w:lang w:val="nl-BE"/>
              </w:rPr>
              <w:t>(gelieve in te vullen in hoofdletters aub)</w:t>
            </w:r>
          </w:p>
        </w:tc>
        <w:tc>
          <w:tcPr>
            <w:tcW w:w="90" w:type="dxa"/>
            <w:gridSpan w:val="2"/>
            <w:tcBorders>
              <w:left w:val="single" w:sz="4" w:space="0" w:color="000000"/>
            </w:tcBorders>
            <w:shd w:val="clear" w:color="auto" w:fill="auto"/>
          </w:tcPr>
          <w:p w:rsidR="00EE6605" w:rsidRPr="00B41BB3" w:rsidRDefault="00EE6605" w:rsidP="00EE6605">
            <w:pPr>
              <w:snapToGrid w:val="0"/>
              <w:rPr>
                <w:lang w:val="nl-BE"/>
              </w:rPr>
            </w:pPr>
          </w:p>
        </w:tc>
      </w:tr>
      <w:tr w:rsidR="00EE6605" w:rsidTr="00EE6605">
        <w:trPr>
          <w:cantSplit/>
        </w:trPr>
        <w:tc>
          <w:tcPr>
            <w:tcW w:w="3544" w:type="dxa"/>
            <w:tcBorders>
              <w:top w:val="single" w:sz="4" w:space="0" w:color="000000"/>
              <w:left w:val="single" w:sz="4" w:space="0" w:color="000000"/>
              <w:bottom w:val="single" w:sz="4" w:space="0" w:color="000000"/>
            </w:tcBorders>
            <w:shd w:val="clear" w:color="auto" w:fill="D9D9D9" w:themeFill="background1" w:themeFillShade="D9"/>
          </w:tcPr>
          <w:p w:rsidR="00EE6605" w:rsidRDefault="00EE6605" w:rsidP="00EE6605">
            <w:pPr>
              <w:tabs>
                <w:tab w:val="left" w:pos="1985"/>
              </w:tabs>
              <w:ind w:firstLine="142"/>
              <w:jc w:val="both"/>
              <w:rPr>
                <w:b/>
                <w:bCs/>
              </w:rPr>
            </w:pPr>
            <w:r>
              <w:rPr>
                <w:b/>
                <w:bCs/>
                <w:i/>
              </w:rPr>
              <w:t>Merk</w:t>
            </w:r>
          </w:p>
        </w:tc>
        <w:tc>
          <w:tcPr>
            <w:tcW w:w="2434" w:type="dxa"/>
            <w:gridSpan w:val="2"/>
            <w:tcBorders>
              <w:top w:val="single" w:sz="4" w:space="0" w:color="000000"/>
              <w:left w:val="single" w:sz="4" w:space="0" w:color="000000"/>
              <w:bottom w:val="single" w:sz="4" w:space="0" w:color="000000"/>
            </w:tcBorders>
            <w:shd w:val="clear" w:color="auto" w:fill="D9D9D9" w:themeFill="background1" w:themeFillShade="D9"/>
          </w:tcPr>
          <w:p w:rsidR="00EE6605" w:rsidRPr="00EE6605" w:rsidRDefault="00EE6605" w:rsidP="00EE6605">
            <w:pPr>
              <w:tabs>
                <w:tab w:val="left" w:pos="1985"/>
              </w:tabs>
              <w:jc w:val="both"/>
              <w:rPr>
                <w:b/>
                <w:bCs/>
                <w:i/>
              </w:rPr>
            </w:pPr>
            <w:r w:rsidRPr="00EE6605">
              <w:rPr>
                <w:b/>
                <w:bCs/>
                <w:i/>
              </w:rPr>
              <w:t>Type</w:t>
            </w:r>
          </w:p>
        </w:tc>
        <w:tc>
          <w:tcPr>
            <w:tcW w:w="1366" w:type="dxa"/>
            <w:tcBorders>
              <w:top w:val="single" w:sz="4" w:space="0" w:color="000000"/>
              <w:left w:val="single" w:sz="4" w:space="0" w:color="000000"/>
              <w:bottom w:val="single" w:sz="4" w:space="0" w:color="000000"/>
            </w:tcBorders>
            <w:shd w:val="clear" w:color="auto" w:fill="D9D9D9" w:themeFill="background1" w:themeFillShade="D9"/>
          </w:tcPr>
          <w:p w:rsidR="00EE6605" w:rsidRDefault="00EE6605" w:rsidP="00EE6605">
            <w:pPr>
              <w:tabs>
                <w:tab w:val="left" w:pos="1985"/>
              </w:tabs>
              <w:jc w:val="both"/>
              <w:rPr>
                <w:b/>
                <w:bCs/>
                <w:color w:val="FFFFFF"/>
                <w:spacing w:val="-2"/>
              </w:rPr>
            </w:pPr>
            <w:r w:rsidRPr="000253B1">
              <w:rPr>
                <w:b/>
                <w:bCs/>
                <w:sz w:val="18"/>
              </w:rPr>
              <w:t>Cylinderinhoud</w:t>
            </w:r>
          </w:p>
        </w:tc>
        <w:tc>
          <w:tcPr>
            <w:tcW w:w="878" w:type="dxa"/>
            <w:tcBorders>
              <w:top w:val="single" w:sz="4" w:space="0" w:color="000000"/>
              <w:left w:val="single" w:sz="4" w:space="0" w:color="000000"/>
              <w:bottom w:val="single" w:sz="4" w:space="0" w:color="000000"/>
            </w:tcBorders>
            <w:shd w:val="clear" w:color="auto" w:fill="D9D9D9" w:themeFill="background1" w:themeFillShade="D9"/>
          </w:tcPr>
          <w:p w:rsidR="00EE6605" w:rsidRPr="00EE6605" w:rsidRDefault="00EE6605" w:rsidP="00EE6605">
            <w:pPr>
              <w:tabs>
                <w:tab w:val="left" w:pos="-720"/>
              </w:tabs>
              <w:spacing w:line="220" w:lineRule="auto"/>
              <w:rPr>
                <w:b/>
                <w:bCs/>
              </w:rPr>
            </w:pPr>
            <w:r w:rsidRPr="00EE6605">
              <w:rPr>
                <w:b/>
                <w:bCs/>
                <w:spacing w:val="-2"/>
              </w:rPr>
              <w:t>Turbo</w:t>
            </w:r>
          </w:p>
        </w:tc>
        <w:tc>
          <w:tcPr>
            <w:tcW w:w="1063" w:type="dxa"/>
            <w:tcBorders>
              <w:top w:val="single" w:sz="4" w:space="0" w:color="000000"/>
              <w:left w:val="single" w:sz="4" w:space="0" w:color="000000"/>
              <w:bottom w:val="single" w:sz="4" w:space="0" w:color="000000"/>
            </w:tcBorders>
            <w:shd w:val="clear" w:color="auto" w:fill="D9D9D9" w:themeFill="background1" w:themeFillShade="D9"/>
          </w:tcPr>
          <w:p w:rsidR="00EE6605" w:rsidRDefault="00EE6605" w:rsidP="00EE6605">
            <w:pPr>
              <w:tabs>
                <w:tab w:val="left" w:pos="-720"/>
              </w:tabs>
              <w:spacing w:line="220" w:lineRule="auto"/>
              <w:ind w:right="-71"/>
              <w:jc w:val="center"/>
              <w:rPr>
                <w:b/>
                <w:bCs/>
              </w:rPr>
            </w:pPr>
            <w:r>
              <w:rPr>
                <w:b/>
                <w:bCs/>
              </w:rPr>
              <w:t>Divisie</w:t>
            </w:r>
          </w:p>
        </w:tc>
        <w:tc>
          <w:tcPr>
            <w:tcW w:w="1002" w:type="dxa"/>
            <w:tcBorders>
              <w:top w:val="single" w:sz="4" w:space="0" w:color="000000"/>
              <w:left w:val="single" w:sz="4" w:space="0" w:color="000000"/>
              <w:bottom w:val="single" w:sz="4" w:space="0" w:color="000000"/>
            </w:tcBorders>
            <w:shd w:val="clear" w:color="auto" w:fill="D9D9D9" w:themeFill="background1" w:themeFillShade="D9"/>
          </w:tcPr>
          <w:p w:rsidR="00EE6605" w:rsidRDefault="00EE6605" w:rsidP="00EE6605">
            <w:pPr>
              <w:tabs>
                <w:tab w:val="left" w:pos="1985"/>
              </w:tabs>
              <w:jc w:val="center"/>
            </w:pPr>
            <w:r>
              <w:rPr>
                <w:b/>
                <w:bCs/>
              </w:rPr>
              <w:t>Klasse</w:t>
            </w:r>
          </w:p>
        </w:tc>
        <w:tc>
          <w:tcPr>
            <w:tcW w:w="121" w:type="dxa"/>
            <w:gridSpan w:val="3"/>
            <w:tcBorders>
              <w:left w:val="single" w:sz="4" w:space="0" w:color="000000"/>
            </w:tcBorders>
            <w:shd w:val="clear" w:color="auto" w:fill="D9D9D9" w:themeFill="background1" w:themeFillShade="D9"/>
          </w:tcPr>
          <w:p w:rsidR="00EE6605" w:rsidRDefault="00EE6605" w:rsidP="00EE6605">
            <w:pPr>
              <w:snapToGrid w:val="0"/>
            </w:pPr>
          </w:p>
        </w:tc>
        <w:tc>
          <w:tcPr>
            <w:tcW w:w="100" w:type="dxa"/>
            <w:gridSpan w:val="2"/>
            <w:shd w:val="clear" w:color="auto" w:fill="D9D9D9" w:themeFill="background1" w:themeFillShade="D9"/>
          </w:tcPr>
          <w:p w:rsidR="00EE6605" w:rsidRDefault="00EE6605" w:rsidP="00EE6605">
            <w:pPr>
              <w:snapToGrid w:val="0"/>
            </w:pPr>
          </w:p>
        </w:tc>
      </w:tr>
      <w:tr w:rsidR="00EE6605" w:rsidTr="00EE6605">
        <w:trPr>
          <w:cantSplit/>
          <w:trHeight w:val="408"/>
        </w:trPr>
        <w:tc>
          <w:tcPr>
            <w:tcW w:w="3544" w:type="dxa"/>
            <w:tcBorders>
              <w:top w:val="single" w:sz="4" w:space="0" w:color="000000"/>
              <w:left w:val="single" w:sz="4" w:space="0" w:color="000000"/>
              <w:bottom w:val="single" w:sz="4" w:space="0" w:color="000000"/>
            </w:tcBorders>
            <w:shd w:val="clear" w:color="auto" w:fill="auto"/>
            <w:vAlign w:val="center"/>
          </w:tcPr>
          <w:p w:rsidR="00EE6605" w:rsidRDefault="00EE6605" w:rsidP="00EE6605">
            <w:pPr>
              <w:tabs>
                <w:tab w:val="left" w:pos="1985"/>
              </w:tabs>
              <w:jc w:val="both"/>
              <w:rPr>
                <w:spacing w:val="-3"/>
                <w:shd w:val="clear" w:color="auto" w:fill="E6E6E6"/>
              </w:rPr>
            </w:pP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EE6605" w:rsidRDefault="00EE6605" w:rsidP="00EE6605">
            <w:pPr>
              <w:tabs>
                <w:tab w:val="left" w:pos="1985"/>
              </w:tabs>
              <w:jc w:val="both"/>
              <w:rPr>
                <w:spacing w:val="-3"/>
                <w:shd w:val="clear" w:color="auto" w:fill="E6E6E6"/>
              </w:rPr>
            </w:pPr>
          </w:p>
        </w:tc>
        <w:tc>
          <w:tcPr>
            <w:tcW w:w="1366" w:type="dxa"/>
            <w:tcBorders>
              <w:top w:val="single" w:sz="4" w:space="0" w:color="000000"/>
              <w:left w:val="single" w:sz="4" w:space="0" w:color="000000"/>
              <w:bottom w:val="single" w:sz="4" w:space="0" w:color="000000"/>
            </w:tcBorders>
            <w:shd w:val="clear" w:color="auto" w:fill="auto"/>
            <w:vAlign w:val="center"/>
          </w:tcPr>
          <w:p w:rsidR="00EE6605" w:rsidRDefault="00EE6605" w:rsidP="00EE6605">
            <w:pPr>
              <w:tabs>
                <w:tab w:val="left" w:pos="1985"/>
              </w:tabs>
              <w:jc w:val="right"/>
              <w:rPr>
                <w:b/>
                <w:sz w:val="20"/>
              </w:rPr>
            </w:pPr>
            <w:r>
              <w:t xml:space="preserve">  cc</w:t>
            </w:r>
          </w:p>
        </w:tc>
        <w:tc>
          <w:tcPr>
            <w:tcW w:w="878" w:type="dxa"/>
            <w:tcBorders>
              <w:top w:val="single" w:sz="4" w:space="0" w:color="000000"/>
              <w:left w:val="single" w:sz="4" w:space="0" w:color="000000"/>
              <w:bottom w:val="single" w:sz="4" w:space="0" w:color="000000"/>
            </w:tcBorders>
            <w:shd w:val="clear" w:color="auto" w:fill="auto"/>
            <w:vAlign w:val="center"/>
          </w:tcPr>
          <w:p w:rsidR="00EE6605" w:rsidRDefault="00EE6605" w:rsidP="00EE6605">
            <w:pPr>
              <w:tabs>
                <w:tab w:val="left" w:pos="1985"/>
              </w:tabs>
              <w:jc w:val="center"/>
              <w:rPr>
                <w:rFonts w:ascii="Wingdings" w:hAnsi="Wingdings" w:cs="Wingdings"/>
                <w:b/>
                <w:sz w:val="20"/>
              </w:rPr>
            </w:pPr>
            <w:r>
              <w:rPr>
                <w:b/>
                <w:sz w:val="20"/>
              </w:rPr>
              <w:t xml:space="preserve">O </w:t>
            </w:r>
            <w:r>
              <w:rPr>
                <w:b/>
                <w:i/>
                <w:sz w:val="20"/>
              </w:rPr>
              <w:t xml:space="preserve">J </w:t>
            </w:r>
            <w:r>
              <w:rPr>
                <w:b/>
                <w:sz w:val="20"/>
              </w:rPr>
              <w:t>/ N</w:t>
            </w:r>
          </w:p>
          <w:p w:rsidR="00EE6605" w:rsidRDefault="00EE6605" w:rsidP="00EE6605">
            <w:pPr>
              <w:tabs>
                <w:tab w:val="left" w:pos="1985"/>
              </w:tabs>
              <w:jc w:val="center"/>
              <w:rPr>
                <w:spacing w:val="-3"/>
                <w:shd w:val="clear" w:color="auto" w:fill="E6E6E6"/>
              </w:rPr>
            </w:pPr>
            <w:r>
              <w:rPr>
                <w:rFonts w:ascii="Wingdings" w:hAnsi="Wingdings" w:cs="Wingdings"/>
                <w:b/>
                <w:sz w:val="20"/>
              </w:rPr>
              <w:t></w:t>
            </w:r>
            <w:r>
              <w:rPr>
                <w:b/>
                <w:sz w:val="20"/>
              </w:rPr>
              <w:t xml:space="preserve">  </w:t>
            </w:r>
            <w:r>
              <w:rPr>
                <w:rFonts w:ascii="Wingdings" w:hAnsi="Wingdings" w:cs="Wingdings"/>
                <w:b/>
                <w:sz w:val="20"/>
              </w:rPr>
              <w:t></w:t>
            </w:r>
          </w:p>
        </w:tc>
        <w:tc>
          <w:tcPr>
            <w:tcW w:w="1063" w:type="dxa"/>
            <w:tcBorders>
              <w:top w:val="single" w:sz="4" w:space="0" w:color="000000"/>
              <w:left w:val="single" w:sz="4" w:space="0" w:color="000000"/>
              <w:bottom w:val="single" w:sz="4" w:space="0" w:color="000000"/>
            </w:tcBorders>
            <w:shd w:val="clear" w:color="auto" w:fill="auto"/>
            <w:vAlign w:val="center"/>
          </w:tcPr>
          <w:p w:rsidR="00EE6605" w:rsidRPr="00EE6605" w:rsidRDefault="00EE6605" w:rsidP="00EE6605">
            <w:pPr>
              <w:tabs>
                <w:tab w:val="left" w:pos="1985"/>
              </w:tabs>
              <w:jc w:val="center"/>
              <w:rPr>
                <w:spacing w:val="-3"/>
                <w:sz w:val="36"/>
                <w:shd w:val="clear" w:color="auto" w:fill="E6E6E6"/>
              </w:rPr>
            </w:pPr>
          </w:p>
        </w:tc>
        <w:tc>
          <w:tcPr>
            <w:tcW w:w="1002" w:type="dxa"/>
            <w:tcBorders>
              <w:top w:val="single" w:sz="4" w:space="0" w:color="000000"/>
              <w:left w:val="single" w:sz="4" w:space="0" w:color="000000"/>
              <w:bottom w:val="single" w:sz="4" w:space="0" w:color="000000"/>
            </w:tcBorders>
            <w:shd w:val="clear" w:color="auto" w:fill="auto"/>
            <w:vAlign w:val="center"/>
          </w:tcPr>
          <w:p w:rsidR="00EE6605" w:rsidRDefault="00EE6605" w:rsidP="00EE6605">
            <w:pPr>
              <w:tabs>
                <w:tab w:val="left" w:pos="1985"/>
              </w:tabs>
              <w:jc w:val="center"/>
              <w:rPr>
                <w:sz w:val="36"/>
              </w:rPr>
            </w:pPr>
          </w:p>
        </w:tc>
        <w:tc>
          <w:tcPr>
            <w:tcW w:w="121" w:type="dxa"/>
            <w:gridSpan w:val="3"/>
            <w:tcBorders>
              <w:left w:val="single" w:sz="4" w:space="0" w:color="000000"/>
            </w:tcBorders>
            <w:shd w:val="clear" w:color="auto" w:fill="auto"/>
          </w:tcPr>
          <w:p w:rsidR="00EE6605" w:rsidRDefault="00EE6605" w:rsidP="00EE6605">
            <w:pPr>
              <w:snapToGrid w:val="0"/>
              <w:rPr>
                <w:sz w:val="36"/>
              </w:rPr>
            </w:pPr>
          </w:p>
        </w:tc>
        <w:tc>
          <w:tcPr>
            <w:tcW w:w="100" w:type="dxa"/>
            <w:gridSpan w:val="2"/>
            <w:shd w:val="clear" w:color="auto" w:fill="auto"/>
          </w:tcPr>
          <w:p w:rsidR="00EE6605" w:rsidRDefault="00EE6605" w:rsidP="00EE6605">
            <w:pPr>
              <w:snapToGrid w:val="0"/>
            </w:pPr>
          </w:p>
        </w:tc>
      </w:tr>
      <w:tr w:rsidR="00EE6605" w:rsidTr="00EE6605">
        <w:tblPrEx>
          <w:tblCellMar>
            <w:left w:w="71" w:type="dxa"/>
            <w:right w:w="71" w:type="dxa"/>
          </w:tblCellMar>
        </w:tblPrEx>
        <w:trPr>
          <w:gridAfter w:val="4"/>
          <w:wAfter w:w="160" w:type="dxa"/>
          <w:trHeight w:val="408"/>
        </w:trPr>
        <w:tc>
          <w:tcPr>
            <w:tcW w:w="3828" w:type="dxa"/>
            <w:gridSpan w:val="2"/>
            <w:tcBorders>
              <w:top w:val="single" w:sz="20" w:space="0" w:color="000000"/>
              <w:left w:val="single" w:sz="20" w:space="0" w:color="000000"/>
              <w:bottom w:val="single" w:sz="20" w:space="0" w:color="000000"/>
            </w:tcBorders>
            <w:shd w:val="clear" w:color="auto" w:fill="4C4C4C"/>
            <w:vAlign w:val="center"/>
          </w:tcPr>
          <w:p w:rsidR="00EE6605" w:rsidRDefault="00EE6605" w:rsidP="00EE6605">
            <w:pPr>
              <w:rPr>
                <w:spacing w:val="-3"/>
                <w:shd w:val="clear" w:color="auto" w:fill="E6E6E6"/>
              </w:rPr>
            </w:pPr>
            <w:r>
              <w:rPr>
                <w:b/>
                <w:i/>
                <w:color w:val="FFFFFF"/>
                <w:spacing w:val="40"/>
                <w:sz w:val="32"/>
                <w:szCs w:val="28"/>
              </w:rPr>
              <w:t>Renstal/Club</w:t>
            </w:r>
            <w:r>
              <w:rPr>
                <w:b/>
                <w:color w:val="FFFFFF"/>
                <w:spacing w:val="40"/>
                <w:sz w:val="32"/>
                <w:szCs w:val="28"/>
              </w:rPr>
              <w:t xml:space="preserve">: </w:t>
            </w:r>
          </w:p>
        </w:tc>
        <w:tc>
          <w:tcPr>
            <w:tcW w:w="6520" w:type="dxa"/>
            <w:gridSpan w:val="6"/>
            <w:tcBorders>
              <w:top w:val="single" w:sz="20" w:space="0" w:color="000000"/>
              <w:left w:val="single" w:sz="4" w:space="0" w:color="000000"/>
              <w:bottom w:val="single" w:sz="20" w:space="0" w:color="000000"/>
              <w:right w:val="single" w:sz="20" w:space="0" w:color="000000"/>
            </w:tcBorders>
            <w:shd w:val="clear" w:color="auto" w:fill="FFFF99"/>
            <w:vAlign w:val="center"/>
          </w:tcPr>
          <w:p w:rsidR="00EE6605" w:rsidRDefault="00EE6605" w:rsidP="00EE6605">
            <w:pPr>
              <w:snapToGrid w:val="0"/>
            </w:pPr>
          </w:p>
        </w:tc>
      </w:tr>
    </w:tbl>
    <w:p w:rsidR="00EE6605" w:rsidRPr="00B41BB3" w:rsidRDefault="00EE6605" w:rsidP="00EE6605">
      <w:pPr>
        <w:tabs>
          <w:tab w:val="left" w:pos="1985"/>
        </w:tabs>
        <w:ind w:right="-307" w:hanging="142"/>
        <w:jc w:val="center"/>
        <w:rPr>
          <w:rFonts w:ascii="Century Gothic" w:hAnsi="Century Gothic" w:cs="Century Gothic"/>
          <w:b/>
          <w:color w:val="FF0000"/>
          <w:sz w:val="2"/>
          <w:u w:val="single"/>
          <w:lang w:val="nl-BE"/>
        </w:rPr>
      </w:pPr>
    </w:p>
    <w:p w:rsidR="00EE6605" w:rsidRPr="00B41BB3" w:rsidRDefault="00EE6605" w:rsidP="00EE6605">
      <w:pPr>
        <w:tabs>
          <w:tab w:val="left" w:pos="1985"/>
        </w:tabs>
        <w:ind w:firstLine="142"/>
        <w:jc w:val="both"/>
        <w:rPr>
          <w:rFonts w:ascii="Century Gothic" w:hAnsi="Century Gothic" w:cs="Century Gothic"/>
          <w:b/>
          <w:sz w:val="6"/>
          <w:u w:val="single"/>
          <w:lang w:val="nl-BE"/>
        </w:rPr>
      </w:pPr>
    </w:p>
    <w:tbl>
      <w:tblPr>
        <w:tblW w:w="11006" w:type="dxa"/>
        <w:tblInd w:w="-214" w:type="dxa"/>
        <w:tblLayout w:type="fixed"/>
        <w:tblCellMar>
          <w:left w:w="70" w:type="dxa"/>
          <w:right w:w="70" w:type="dxa"/>
        </w:tblCellMar>
        <w:tblLook w:val="0000"/>
      </w:tblPr>
      <w:tblGrid>
        <w:gridCol w:w="347"/>
        <w:gridCol w:w="512"/>
        <w:gridCol w:w="708"/>
        <w:gridCol w:w="3845"/>
        <w:gridCol w:w="2564"/>
        <w:gridCol w:w="2594"/>
        <w:gridCol w:w="436"/>
      </w:tblGrid>
      <w:tr w:rsidR="00EE6605" w:rsidRPr="000253B1" w:rsidTr="00EE6605">
        <w:trPr>
          <w:gridAfter w:val="1"/>
          <w:wAfter w:w="436" w:type="dxa"/>
        </w:trPr>
        <w:tc>
          <w:tcPr>
            <w:tcW w:w="5412" w:type="dxa"/>
            <w:gridSpan w:val="4"/>
            <w:vMerge w:val="restart"/>
            <w:tcBorders>
              <w:top w:val="single" w:sz="4" w:space="0" w:color="000000"/>
              <w:left w:val="single" w:sz="4" w:space="0" w:color="000000"/>
            </w:tcBorders>
            <w:shd w:val="clear" w:color="auto" w:fill="808080" w:themeFill="background1" w:themeFillShade="80"/>
            <w:vAlign w:val="center"/>
          </w:tcPr>
          <w:p w:rsidR="00EE6605" w:rsidRPr="00EE6605" w:rsidRDefault="00EE6605" w:rsidP="00EE6605">
            <w:pPr>
              <w:rPr>
                <w:rFonts w:ascii="Century Gothic" w:hAnsi="Century Gothic" w:cs="Century Gothic"/>
                <w:b/>
                <w:color w:val="FFFFFF" w:themeColor="background1"/>
              </w:rPr>
            </w:pPr>
            <w:r w:rsidRPr="00EE6605">
              <w:rPr>
                <w:rFonts w:ascii="Century Gothic" w:hAnsi="Century Gothic" w:cs="Century Gothic"/>
                <w:b/>
                <w:color w:val="FFFFFF" w:themeColor="background1"/>
                <w:sz w:val="28"/>
              </w:rPr>
              <w:t xml:space="preserve">Dubbels : enkelijk als de </w:t>
            </w:r>
            <w:r w:rsidRPr="000B6057">
              <w:rPr>
                <w:rFonts w:ascii="Century Gothic" w:hAnsi="Century Gothic" w:cs="Century Gothic"/>
                <w:b/>
                <w:color w:val="FFFFFF" w:themeColor="background1"/>
                <w:sz w:val="28"/>
                <w:u w:val="single"/>
              </w:rPr>
              <w:t>zefde adress</w:t>
            </w:r>
            <w:r w:rsidRPr="00EE6605">
              <w:rPr>
                <w:rFonts w:ascii="Century Gothic" w:hAnsi="Century Gothic" w:cs="Century Gothic"/>
                <w:b/>
                <w:color w:val="FFFFFF" w:themeColor="background1"/>
                <w:sz w:val="28"/>
              </w:rPr>
              <w:t> !</w:t>
            </w:r>
          </w:p>
        </w:tc>
        <w:tc>
          <w:tcPr>
            <w:tcW w:w="2564" w:type="dxa"/>
            <w:tcBorders>
              <w:top w:val="single" w:sz="4" w:space="0" w:color="000000"/>
              <w:left w:val="single" w:sz="4" w:space="0" w:color="000000"/>
              <w:bottom w:val="single" w:sz="4" w:space="0" w:color="000000"/>
            </w:tcBorders>
            <w:shd w:val="clear" w:color="auto" w:fill="auto"/>
            <w:vAlign w:val="center"/>
          </w:tcPr>
          <w:p w:rsidR="00EE6605" w:rsidRPr="000F2154" w:rsidRDefault="00EE6605" w:rsidP="00EE6605">
            <w:pPr>
              <w:ind w:right="-33"/>
              <w:jc w:val="center"/>
              <w:rPr>
                <w:rFonts w:ascii="Century Gothic" w:hAnsi="Century Gothic" w:cs="Century Gothic"/>
              </w:rPr>
            </w:pPr>
            <w:r w:rsidRPr="000F2154">
              <w:rPr>
                <w:lang w:val="nl-BE"/>
              </w:rPr>
              <w:t xml:space="preserve">Naam van de </w:t>
            </w:r>
            <w:r>
              <w:rPr>
                <w:rFonts w:ascii="Century Gothic" w:hAnsi="Century Gothic" w:cs="Century Gothic"/>
              </w:rPr>
              <w:t>1</w:t>
            </w:r>
            <w:r w:rsidRPr="000F2154">
              <w:rPr>
                <w:rFonts w:ascii="Century Gothic" w:hAnsi="Century Gothic" w:cs="Century Gothic"/>
              </w:rPr>
              <w:t>° Piloot</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605" w:rsidRPr="000F2154" w:rsidRDefault="00EE6605" w:rsidP="00EE6605">
            <w:pPr>
              <w:jc w:val="center"/>
            </w:pPr>
            <w:r w:rsidRPr="000F2154">
              <w:rPr>
                <w:lang w:val="nl-BE"/>
              </w:rPr>
              <w:t xml:space="preserve">Naam van de </w:t>
            </w:r>
            <w:r>
              <w:rPr>
                <w:rFonts w:ascii="Century Gothic" w:hAnsi="Century Gothic" w:cs="Century Gothic"/>
              </w:rPr>
              <w:t>2</w:t>
            </w:r>
            <w:r w:rsidRPr="000F2154">
              <w:rPr>
                <w:rFonts w:ascii="Century Gothic" w:hAnsi="Century Gothic" w:cs="Century Gothic"/>
              </w:rPr>
              <w:t>° Piloot</w:t>
            </w:r>
          </w:p>
        </w:tc>
      </w:tr>
      <w:tr w:rsidR="00EE6605" w:rsidTr="00EE6605">
        <w:trPr>
          <w:gridAfter w:val="1"/>
          <w:wAfter w:w="436" w:type="dxa"/>
          <w:trHeight w:val="408"/>
        </w:trPr>
        <w:tc>
          <w:tcPr>
            <w:tcW w:w="5412" w:type="dxa"/>
            <w:gridSpan w:val="4"/>
            <w:vMerge/>
            <w:tcBorders>
              <w:left w:val="single" w:sz="4" w:space="0" w:color="000000"/>
              <w:bottom w:val="single" w:sz="4" w:space="0" w:color="000000"/>
            </w:tcBorders>
            <w:shd w:val="clear" w:color="auto" w:fill="808080" w:themeFill="background1" w:themeFillShade="80"/>
            <w:vAlign w:val="center"/>
          </w:tcPr>
          <w:p w:rsidR="00EE6605" w:rsidRDefault="00EE6605" w:rsidP="00EE6605">
            <w:pPr>
              <w:rPr>
                <w:spacing w:val="-3"/>
                <w:shd w:val="clear" w:color="auto" w:fill="E6E6E6"/>
              </w:rPr>
            </w:pPr>
          </w:p>
        </w:tc>
        <w:tc>
          <w:tcPr>
            <w:tcW w:w="2564" w:type="dxa"/>
            <w:tcBorders>
              <w:top w:val="single" w:sz="4" w:space="0" w:color="000000"/>
              <w:left w:val="single" w:sz="4" w:space="0" w:color="000000"/>
              <w:bottom w:val="single" w:sz="4" w:space="0" w:color="000000"/>
            </w:tcBorders>
            <w:shd w:val="clear" w:color="auto" w:fill="auto"/>
            <w:vAlign w:val="center"/>
          </w:tcPr>
          <w:p w:rsidR="00EE6605" w:rsidRDefault="00EE6605" w:rsidP="00EE6605">
            <w:pPr>
              <w:rPr>
                <w:spacing w:val="-3"/>
                <w:shd w:val="clear" w:color="auto" w:fill="E6E6E6"/>
              </w:rPr>
            </w:pPr>
            <w:r>
              <w:rPr>
                <w:spacing w:val="-3"/>
                <w:shd w:val="clear" w:color="auto" w:fill="E6E6E6"/>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605" w:rsidRDefault="00EE6605" w:rsidP="00EE6605">
            <w:r>
              <w:rPr>
                <w:spacing w:val="-3"/>
                <w:shd w:val="clear" w:color="auto" w:fill="E6E6E6"/>
              </w:rPr>
              <w:t>…………………….</w:t>
            </w:r>
          </w:p>
        </w:tc>
      </w:tr>
      <w:tr w:rsidR="00EE6605" w:rsidRPr="005003D4" w:rsidTr="00EE66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7" w:type="dxa"/>
          <w:jc w:val="center"/>
        </w:trPr>
        <w:tc>
          <w:tcPr>
            <w:tcW w:w="1220" w:type="dxa"/>
            <w:gridSpan w:val="2"/>
            <w:tcBorders>
              <w:left w:val="single" w:sz="12" w:space="0" w:color="000000"/>
            </w:tcBorders>
            <w:shd w:val="clear" w:color="auto" w:fill="333333"/>
          </w:tcPr>
          <w:p w:rsidR="00EE6605" w:rsidRPr="00F20C51" w:rsidRDefault="00EE6605" w:rsidP="00EE6605">
            <w:pPr>
              <w:rPr>
                <w:b/>
                <w:color w:val="FFFF00"/>
              </w:rPr>
            </w:pPr>
            <w:r w:rsidRPr="00F20C51">
              <w:rPr>
                <w:b/>
                <w:color w:val="FFFF00"/>
              </w:rPr>
              <w:t xml:space="preserve">R.G.P.D. </w:t>
            </w:r>
          </w:p>
        </w:tc>
        <w:tc>
          <w:tcPr>
            <w:tcW w:w="9439" w:type="dxa"/>
            <w:gridSpan w:val="4"/>
            <w:tcBorders>
              <w:right w:val="single" w:sz="12" w:space="0" w:color="000000"/>
            </w:tcBorders>
            <w:shd w:val="clear" w:color="auto" w:fill="333333"/>
            <w:vAlign w:val="center"/>
          </w:tcPr>
          <w:p w:rsidR="00EE6605" w:rsidRPr="00F20C51" w:rsidRDefault="00EE6605" w:rsidP="00EE6605">
            <w:pPr>
              <w:rPr>
                <w:b/>
                <w:color w:val="FFFF00"/>
                <w:lang w:val="nl-BE"/>
              </w:rPr>
            </w:pPr>
            <w:r w:rsidRPr="00F20C51">
              <w:rPr>
                <w:b/>
                <w:color w:val="FFFF00"/>
                <w:sz w:val="18"/>
                <w:lang w:val="nl-BE"/>
              </w:rPr>
              <w:t>Als beide vakjes niet zijn aangevinkt, kan uw registratie voor het evenement niet worden geregistreerd!</w:t>
            </w:r>
          </w:p>
        </w:tc>
      </w:tr>
      <w:tr w:rsidR="00EE6605" w:rsidRPr="005003D4" w:rsidTr="00EE66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7" w:type="dxa"/>
          <w:jc w:val="center"/>
        </w:trPr>
        <w:tc>
          <w:tcPr>
            <w:tcW w:w="512" w:type="dxa"/>
            <w:tcBorders>
              <w:left w:val="single" w:sz="12" w:space="0" w:color="000000"/>
            </w:tcBorders>
            <w:shd w:val="clear" w:color="auto" w:fill="auto"/>
            <w:vAlign w:val="center"/>
          </w:tcPr>
          <w:p w:rsidR="00EE6605" w:rsidRPr="005B198D" w:rsidRDefault="00EE6605" w:rsidP="00EE6605">
            <w:pPr>
              <w:jc w:val="center"/>
            </w:pPr>
            <w:r w:rsidRPr="005B198D">
              <w:rPr>
                <w:rFonts w:ascii="Wingdings" w:hAnsi="Wingdings"/>
              </w:rPr>
              <w:t></w:t>
            </w:r>
          </w:p>
        </w:tc>
        <w:tc>
          <w:tcPr>
            <w:tcW w:w="10147" w:type="dxa"/>
            <w:gridSpan w:val="5"/>
            <w:tcBorders>
              <w:right w:val="single" w:sz="12" w:space="0" w:color="000000"/>
            </w:tcBorders>
            <w:shd w:val="clear" w:color="auto" w:fill="auto"/>
            <w:vAlign w:val="center"/>
          </w:tcPr>
          <w:p w:rsidR="00EE6605" w:rsidRPr="005B198D" w:rsidRDefault="00EE6605" w:rsidP="00EE6605">
            <w:pPr>
              <w:rPr>
                <w:sz w:val="16"/>
                <w:szCs w:val="16"/>
                <w:lang w:val="nl-BE"/>
              </w:rPr>
            </w:pPr>
            <w:r w:rsidRPr="005B198D">
              <w:rPr>
                <w:sz w:val="16"/>
                <w:szCs w:val="16"/>
                <w:lang w:val="nl-BE"/>
              </w:rPr>
              <w:t>Ik geef ASAF, CSAP en de club toestemming om bovenstaande gegevens te verwerken overeenkomstig met de ASAF- en Club-</w:t>
            </w:r>
            <w:r w:rsidRPr="005B198D">
              <w:rPr>
                <w:b/>
                <w:sz w:val="16"/>
                <w:szCs w:val="16"/>
                <w:lang w:val="nl-BE"/>
              </w:rPr>
              <w:t>verklaring voor privacy</w:t>
            </w:r>
            <w:r w:rsidRPr="005B198D">
              <w:rPr>
                <w:sz w:val="16"/>
                <w:szCs w:val="16"/>
                <w:lang w:val="nl-BE"/>
              </w:rPr>
              <w:t xml:space="preserve"> en persoonsgegevens, die ik heb gelezen en goedgekeurd.</w:t>
            </w:r>
          </w:p>
          <w:p w:rsidR="00EE6605" w:rsidRPr="005B198D" w:rsidRDefault="00EE6605" w:rsidP="00EE6605">
            <w:pPr>
              <w:rPr>
                <w:sz w:val="16"/>
                <w:szCs w:val="16"/>
                <w:lang w:val="nl-BE"/>
              </w:rPr>
            </w:pPr>
            <w:r w:rsidRPr="005B198D">
              <w:rPr>
                <w:sz w:val="16"/>
                <w:szCs w:val="16"/>
                <w:lang w:val="nl-BE"/>
              </w:rPr>
              <w:t xml:space="preserve">De bovengenoemde verklaring is op aanvraag verkrijgbaar en kan worden geraadpleegd op de ASAF-website: </w:t>
            </w:r>
            <w:r w:rsidRPr="005B198D">
              <w:rPr>
                <w:b/>
                <w:sz w:val="16"/>
                <w:szCs w:val="16"/>
                <w:lang w:val="nl-BE"/>
              </w:rPr>
              <w:t>www.asaf.be</w:t>
            </w:r>
          </w:p>
        </w:tc>
      </w:tr>
      <w:tr w:rsidR="00EE6605" w:rsidRPr="005B198D" w:rsidTr="00EE66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7" w:type="dxa"/>
          <w:jc w:val="center"/>
        </w:trPr>
        <w:tc>
          <w:tcPr>
            <w:tcW w:w="512" w:type="dxa"/>
            <w:tcBorders>
              <w:left w:val="single" w:sz="12" w:space="0" w:color="000000"/>
              <w:bottom w:val="single" w:sz="12" w:space="0" w:color="000000"/>
            </w:tcBorders>
            <w:shd w:val="clear" w:color="auto" w:fill="auto"/>
            <w:vAlign w:val="center"/>
          </w:tcPr>
          <w:p w:rsidR="00EE6605" w:rsidRPr="005B198D" w:rsidRDefault="00EE6605" w:rsidP="00EE6605">
            <w:pPr>
              <w:jc w:val="center"/>
            </w:pPr>
            <w:r w:rsidRPr="005B198D">
              <w:rPr>
                <w:rFonts w:ascii="Wingdings" w:hAnsi="Wingdings"/>
              </w:rPr>
              <w:t></w:t>
            </w:r>
          </w:p>
        </w:tc>
        <w:tc>
          <w:tcPr>
            <w:tcW w:w="10147" w:type="dxa"/>
            <w:gridSpan w:val="5"/>
            <w:tcBorders>
              <w:bottom w:val="single" w:sz="12" w:space="0" w:color="000000"/>
              <w:right w:val="single" w:sz="12" w:space="0" w:color="000000"/>
            </w:tcBorders>
            <w:shd w:val="clear" w:color="auto" w:fill="auto"/>
            <w:vAlign w:val="center"/>
          </w:tcPr>
          <w:p w:rsidR="00EE6605" w:rsidRPr="005B198D" w:rsidRDefault="00EE6605" w:rsidP="00EE6605">
            <w:pPr>
              <w:rPr>
                <w:sz w:val="16"/>
                <w:szCs w:val="16"/>
                <w:lang w:val="nl-BE"/>
              </w:rPr>
            </w:pPr>
            <w:r w:rsidRPr="005B198D">
              <w:rPr>
                <w:sz w:val="16"/>
                <w:szCs w:val="16"/>
                <w:lang w:val="nl-BE"/>
              </w:rPr>
              <w:t>Ik erken dat het ontbreken van de communicatie van de hierboven gevraagde gegevens mijn registratie ongeldig maakt.</w:t>
            </w:r>
          </w:p>
        </w:tc>
      </w:tr>
    </w:tbl>
    <w:p w:rsidR="00EE6605" w:rsidRPr="00F20C51" w:rsidRDefault="00EE6605" w:rsidP="00EE6605">
      <w:pPr>
        <w:rPr>
          <w:sz w:val="8"/>
          <w:szCs w:val="6"/>
          <w:lang w:val="nl-BE"/>
        </w:rPr>
      </w:pPr>
      <w:r w:rsidRPr="00F20C51">
        <w:rPr>
          <w:sz w:val="15"/>
          <w:szCs w:val="13"/>
          <w:lang w:val="nl-BE"/>
        </w:rPr>
        <w:t>Na kennis genomen te hebben van de specifieke regels van de bovengenoemde test, ga ik akkoord met het naleven van alle voorschriften en verklaar ik dat de huidige gegevens correct zijn. Ik verklaar op mijn eer dat het voertuig voldoet aan de nieuwste ASAF-voorschriften en dat er geen ongeoorloofde wijzigingen zijn aangebracht. Ik machtig de ASAF om alle controles uit te voeren die zijn opgenomen in de sportvoorschriften, bedoeld om hun conformiteit te verifiëren. Ik verbind mij er toe om een alcoholtest of dopingcontrole te ondergaan indien deze me wordt opgelegd door de organisator, een ambtenaar of de bevoegde autoriteiten..</w:t>
      </w:r>
    </w:p>
    <w:p w:rsidR="00EE6605" w:rsidRPr="00B41BB3" w:rsidRDefault="00EE6605" w:rsidP="00EE6605">
      <w:pPr>
        <w:rPr>
          <w:color w:val="FF0000"/>
          <w:sz w:val="6"/>
          <w:szCs w:val="6"/>
          <w:lang w:val="nl-BE"/>
        </w:rPr>
      </w:pPr>
      <w:r w:rsidRPr="00B41BB3">
        <w:rPr>
          <w:i/>
          <w:spacing w:val="-3"/>
          <w:lang w:val="nl-BE"/>
        </w:rPr>
        <w:t>Datum</w:t>
      </w:r>
      <w:r w:rsidRPr="00B41BB3">
        <w:rPr>
          <w:spacing w:val="-3"/>
          <w:lang w:val="nl-BE"/>
        </w:rPr>
        <w:t xml:space="preserve">: </w:t>
      </w:r>
      <w:r w:rsidRPr="00B41BB3">
        <w:rPr>
          <w:spacing w:val="-3"/>
          <w:shd w:val="clear" w:color="auto" w:fill="E6E6E6"/>
          <w:lang w:val="nl-BE"/>
        </w:rPr>
        <w:t>…………………………….</w:t>
      </w:r>
      <w:r w:rsidRPr="00B41BB3">
        <w:rPr>
          <w:spacing w:val="-3"/>
          <w:shd w:val="clear" w:color="auto" w:fill="E6E6E6"/>
          <w:lang w:val="nl-BE"/>
        </w:rPr>
        <w:tab/>
      </w:r>
      <w:r w:rsidRPr="00B41BB3">
        <w:rPr>
          <w:spacing w:val="-3"/>
          <w:shd w:val="clear" w:color="auto" w:fill="E6E6E6"/>
          <w:lang w:val="nl-BE"/>
        </w:rPr>
        <w:tab/>
      </w:r>
      <w:r w:rsidRPr="00B41BB3">
        <w:rPr>
          <w:spacing w:val="-3"/>
          <w:shd w:val="clear" w:color="auto" w:fill="E6E6E6"/>
          <w:lang w:val="nl-BE"/>
        </w:rPr>
        <w:tab/>
      </w:r>
      <w:r>
        <w:rPr>
          <w:spacing w:val="-3"/>
          <w:shd w:val="clear" w:color="auto" w:fill="E6E6E6"/>
          <w:lang w:val="nl-BE"/>
        </w:rPr>
        <w:tab/>
      </w:r>
      <w:r>
        <w:rPr>
          <w:spacing w:val="-3"/>
          <w:shd w:val="clear" w:color="auto" w:fill="E6E6E6"/>
          <w:lang w:val="nl-BE"/>
        </w:rPr>
        <w:tab/>
      </w:r>
      <w:r w:rsidRPr="00B41BB3">
        <w:rPr>
          <w:spacing w:val="-3"/>
          <w:shd w:val="clear" w:color="auto" w:fill="E0E0E0"/>
          <w:lang w:val="nl-BE"/>
        </w:rPr>
        <w:t>. «……………………………………….» </w:t>
      </w:r>
    </w:p>
    <w:p w:rsidR="00EE6605" w:rsidRDefault="00EE6605" w:rsidP="00EE6605">
      <w:pPr>
        <w:spacing w:line="216" w:lineRule="auto"/>
        <w:ind w:left="284" w:hanging="284"/>
        <w:jc w:val="both"/>
        <w:rPr>
          <w:sz w:val="18"/>
          <w:lang w:val="nb-NO"/>
        </w:rPr>
      </w:pPr>
      <w:r>
        <w:rPr>
          <w:lang w:val="nb-NO"/>
        </w:rPr>
        <w:t xml:space="preserve">Handtekening </w:t>
      </w:r>
      <w:r>
        <w:rPr>
          <w:sz w:val="18"/>
          <w:lang w:val="nb-NO"/>
        </w:rPr>
        <w:t>onder de melding « </w:t>
      </w:r>
      <w:r w:rsidRPr="00F20C51">
        <w:rPr>
          <w:rFonts w:ascii="Script MT Bold" w:hAnsi="Script MT Bold"/>
          <w:b/>
          <w:sz w:val="28"/>
          <w:lang w:val="nb-NO"/>
        </w:rPr>
        <w:t>Gelezen en goedgekeurd</w:t>
      </w:r>
      <w:r w:rsidRPr="00F20C51">
        <w:rPr>
          <w:sz w:val="28"/>
          <w:lang w:val="nb-NO"/>
        </w:rPr>
        <w:t> </w:t>
      </w:r>
      <w:r>
        <w:rPr>
          <w:sz w:val="18"/>
          <w:lang w:val="nb-NO"/>
        </w:rPr>
        <w:t xml:space="preserve">»                                                                             </w:t>
      </w:r>
    </w:p>
    <w:p w:rsidR="00EE6605" w:rsidRPr="00B41BB3" w:rsidRDefault="00EE6605" w:rsidP="00EE6605">
      <w:pPr>
        <w:spacing w:line="216" w:lineRule="auto"/>
        <w:ind w:left="5724" w:hanging="2038"/>
        <w:jc w:val="both"/>
        <w:rPr>
          <w:b/>
          <w:bCs/>
          <w:color w:val="FF0000"/>
          <w:sz w:val="18"/>
          <w:lang w:val="nl-BE"/>
        </w:rPr>
      </w:pPr>
      <w:r w:rsidRPr="00B41BB3">
        <w:rPr>
          <w:b/>
          <w:bCs/>
          <w:color w:val="FF0000"/>
          <w:spacing w:val="-3"/>
          <w:lang w:val="nl-BE"/>
        </w:rPr>
        <w:t>Nummer reeds toegewezen aan de auto</w:t>
      </w:r>
      <w:r w:rsidRPr="00B41BB3">
        <w:rPr>
          <w:color w:val="FF0000"/>
          <w:spacing w:val="-3"/>
          <w:lang w:val="nl-BE"/>
        </w:rPr>
        <w:t xml:space="preserve">: </w:t>
      </w:r>
      <w:r w:rsidRPr="00F20C51">
        <w:rPr>
          <w:color w:val="FF0000"/>
          <w:spacing w:val="-3"/>
          <w:sz w:val="36"/>
          <w:bdr w:val="single" w:sz="4" w:space="0" w:color="auto"/>
          <w:shd w:val="clear" w:color="auto" w:fill="FFFFCC"/>
          <w:lang w:val="nl-BE"/>
        </w:rPr>
        <w:t>..……</w:t>
      </w:r>
      <w:r w:rsidRPr="00F20C51">
        <w:rPr>
          <w:color w:val="FF0000"/>
          <w:spacing w:val="-3"/>
          <w:sz w:val="40"/>
          <w:bdr w:val="single" w:sz="4" w:space="0" w:color="auto"/>
          <w:shd w:val="clear" w:color="auto" w:fill="FFFFCC"/>
          <w:lang w:val="nl-BE"/>
        </w:rPr>
        <w:t>……....</w:t>
      </w:r>
    </w:p>
    <w:p w:rsidR="00EE6605" w:rsidRPr="00EE6605" w:rsidRDefault="00EE6605" w:rsidP="00EE6605">
      <w:pPr>
        <w:ind w:left="284" w:right="567" w:hanging="426"/>
        <w:jc w:val="right"/>
        <w:rPr>
          <w:b/>
          <w:bCs/>
          <w:sz w:val="18"/>
          <w:lang w:val="en-US"/>
        </w:rPr>
      </w:pPr>
      <w:r w:rsidRPr="00B41BB3">
        <w:rPr>
          <w:b/>
          <w:bCs/>
          <w:color w:val="FF0000"/>
          <w:sz w:val="18"/>
          <w:lang w:val="nl-BE"/>
        </w:rPr>
        <w:t>* * VOEG HET VOLLEDIGE TECHNISCHE CONTROLEBLAD TOE in het bovenste gedeelte (identificatie),</w:t>
      </w:r>
    </w:p>
    <w:p w:rsidR="00EE6605" w:rsidRDefault="00EE6605" w:rsidP="00EE6605">
      <w:pPr>
        <w:pageBreakBefore/>
        <w:ind w:left="284" w:right="1134"/>
        <w:jc w:val="center"/>
        <w:rPr>
          <w:rFonts w:ascii="Tahoma" w:hAnsi="Tahoma" w:cs="Tahoma"/>
          <w:b/>
          <w:bCs/>
          <w:sz w:val="6"/>
          <w:lang w:val="nl-BE"/>
        </w:rPr>
      </w:pPr>
    </w:p>
    <w:tbl>
      <w:tblPr>
        <w:tblW w:w="0" w:type="auto"/>
        <w:tblInd w:w="197" w:type="dxa"/>
        <w:tblLayout w:type="fixed"/>
        <w:tblCellMar>
          <w:left w:w="70" w:type="dxa"/>
          <w:right w:w="70" w:type="dxa"/>
        </w:tblCellMar>
        <w:tblLook w:val="0000"/>
      </w:tblPr>
      <w:tblGrid>
        <w:gridCol w:w="7953"/>
        <w:gridCol w:w="2425"/>
      </w:tblGrid>
      <w:tr w:rsidR="00EE6605" w:rsidTr="00EE6605">
        <w:trPr>
          <w:cantSplit/>
        </w:trPr>
        <w:tc>
          <w:tcPr>
            <w:tcW w:w="7953" w:type="dxa"/>
            <w:tcBorders>
              <w:top w:val="single" w:sz="4" w:space="0" w:color="000000"/>
              <w:left w:val="single" w:sz="4" w:space="0" w:color="000000"/>
              <w:bottom w:val="single" w:sz="4" w:space="0" w:color="000000"/>
            </w:tcBorders>
            <w:shd w:val="clear" w:color="auto" w:fill="auto"/>
            <w:vAlign w:val="center"/>
          </w:tcPr>
          <w:p w:rsidR="00EE6605" w:rsidRDefault="00EE6605" w:rsidP="003D57A4">
            <w:pPr>
              <w:ind w:right="-80" w:hanging="60"/>
              <w:jc w:val="center"/>
              <w:rPr>
                <w:rFonts w:ascii="Tahoma" w:hAnsi="Tahoma" w:cs="Tahoma"/>
                <w:sz w:val="72"/>
              </w:rPr>
            </w:pPr>
            <w:r>
              <w:rPr>
                <w:rFonts w:ascii="Tahoma" w:hAnsi="Tahoma" w:cs="Tahoma"/>
                <w:b/>
                <w:i/>
                <w:sz w:val="48"/>
              </w:rPr>
              <w:t>46</w:t>
            </w:r>
            <w:r>
              <w:rPr>
                <w:rFonts w:ascii="Tahoma" w:hAnsi="Tahoma" w:cs="Tahoma"/>
                <w:b/>
                <w:i/>
                <w:sz w:val="48"/>
                <w:vertAlign w:val="superscript"/>
              </w:rPr>
              <w:t>ème</w:t>
            </w:r>
            <w:r>
              <w:rPr>
                <w:rFonts w:ascii="Tahoma" w:hAnsi="Tahoma" w:cs="Tahoma"/>
                <w:i/>
                <w:sz w:val="48"/>
              </w:rPr>
              <w:t xml:space="preserve"> </w:t>
            </w:r>
            <w:r>
              <w:rPr>
                <w:rFonts w:ascii="Tahoma" w:hAnsi="Tahoma" w:cs="Tahoma"/>
                <w:b/>
                <w:i/>
                <w:sz w:val="40"/>
              </w:rPr>
              <w:t>Slalom d’ABOLENS</w:t>
            </w:r>
            <w:r>
              <w:rPr>
                <w:rFonts w:ascii="Tahoma" w:hAnsi="Tahoma" w:cs="Tahoma"/>
                <w:i/>
                <w:sz w:val="40"/>
              </w:rPr>
              <w:t xml:space="preserve"> </w:t>
            </w:r>
            <w:r w:rsidRPr="0069649A">
              <w:rPr>
                <w:rFonts w:ascii="Tahoma" w:hAnsi="Tahoma" w:cs="Tahoma"/>
                <w:i/>
              </w:rPr>
              <w:t xml:space="preserve">– </w:t>
            </w:r>
            <w:r w:rsidR="003D57A4">
              <w:rPr>
                <w:rFonts w:ascii="Tahoma" w:hAnsi="Tahoma" w:cs="Tahoma"/>
                <w:b/>
                <w:i/>
                <w:sz w:val="36"/>
              </w:rPr>
              <w:t>24 mai/mei</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605" w:rsidRDefault="00EE6605" w:rsidP="00EE6605">
            <w:r>
              <w:rPr>
                <w:rFonts w:ascii="Tahoma" w:hAnsi="Tahoma" w:cs="Tahoma"/>
                <w:sz w:val="72"/>
              </w:rPr>
              <w:t>N°:</w:t>
            </w:r>
            <w:r>
              <w:rPr>
                <w:rFonts w:ascii="Tahoma" w:hAnsi="Tahoma" w:cs="Tahoma"/>
                <w:sz w:val="44"/>
                <w:szCs w:val="36"/>
              </w:rPr>
              <w:t>…….</w:t>
            </w:r>
          </w:p>
        </w:tc>
      </w:tr>
      <w:tr w:rsidR="00EE6605" w:rsidTr="00EE6605">
        <w:trPr>
          <w:cantSplit/>
        </w:trPr>
        <w:tc>
          <w:tcPr>
            <w:tcW w:w="10378" w:type="dxa"/>
            <w:gridSpan w:val="2"/>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jc w:val="center"/>
            </w:pPr>
            <w:r>
              <w:rPr>
                <w:rFonts w:ascii="Tahoma" w:hAnsi="Tahoma" w:cs="Tahoma"/>
                <w:b/>
                <w:sz w:val="48"/>
                <w:szCs w:val="52"/>
              </w:rPr>
              <w:t xml:space="preserve">VERIFICATIONS </w:t>
            </w:r>
            <w:r w:rsidR="003D57A4">
              <w:rPr>
                <w:rFonts w:ascii="Tahoma" w:hAnsi="Tahoma" w:cs="Tahoma"/>
                <w:b/>
                <w:sz w:val="48"/>
                <w:szCs w:val="52"/>
              </w:rPr>
              <w:t>–</w:t>
            </w:r>
            <w:r>
              <w:rPr>
                <w:rFonts w:ascii="Tahoma" w:hAnsi="Tahoma" w:cs="Tahoma"/>
                <w:b/>
                <w:sz w:val="48"/>
                <w:szCs w:val="52"/>
              </w:rPr>
              <w:t xml:space="preserve"> </w:t>
            </w:r>
            <w:r>
              <w:rPr>
                <w:rFonts w:ascii="Tahoma" w:hAnsi="Tahoma" w:cs="Tahoma"/>
                <w:b/>
                <w:i/>
                <w:sz w:val="48"/>
                <w:szCs w:val="52"/>
              </w:rPr>
              <w:t>Nazichten</w:t>
            </w:r>
            <w:r w:rsidR="003D57A4">
              <w:rPr>
                <w:rFonts w:ascii="Tahoma" w:hAnsi="Tahoma" w:cs="Tahoma"/>
                <w:b/>
                <w:i/>
                <w:sz w:val="48"/>
                <w:szCs w:val="52"/>
              </w:rPr>
              <w:t xml:space="preserve"> </w:t>
            </w:r>
            <w:r w:rsidR="003D57A4" w:rsidRPr="003D57A4">
              <w:rPr>
                <w:rFonts w:ascii="Tahoma" w:hAnsi="Tahoma" w:cs="Tahoma"/>
                <w:b/>
                <w:i/>
                <w:sz w:val="44"/>
                <w:szCs w:val="52"/>
              </w:rPr>
              <w:t>(Div 1-2-3-4)</w:t>
            </w:r>
          </w:p>
        </w:tc>
      </w:tr>
    </w:tbl>
    <w:p w:rsidR="00EE6605" w:rsidRPr="006C2742" w:rsidRDefault="00EE6605" w:rsidP="00EE6605">
      <w:pPr>
        <w:rPr>
          <w:rFonts w:ascii="Tahoma" w:hAnsi="Tahoma" w:cs="Tahoma"/>
          <w:sz w:val="4"/>
          <w:szCs w:val="16"/>
        </w:rPr>
      </w:pPr>
    </w:p>
    <w:tbl>
      <w:tblPr>
        <w:tblW w:w="0" w:type="auto"/>
        <w:tblInd w:w="235" w:type="dxa"/>
        <w:tblLayout w:type="fixed"/>
        <w:tblLook w:val="0000"/>
      </w:tblPr>
      <w:tblGrid>
        <w:gridCol w:w="1250"/>
        <w:gridCol w:w="651"/>
        <w:gridCol w:w="650"/>
        <w:gridCol w:w="348"/>
        <w:gridCol w:w="308"/>
        <w:gridCol w:w="654"/>
        <w:gridCol w:w="657"/>
        <w:gridCol w:w="643"/>
        <w:gridCol w:w="638"/>
        <w:gridCol w:w="642"/>
        <w:gridCol w:w="639"/>
        <w:gridCol w:w="647"/>
        <w:gridCol w:w="560"/>
        <w:gridCol w:w="818"/>
        <w:gridCol w:w="1274"/>
      </w:tblGrid>
      <w:tr w:rsidR="00EE6605" w:rsidTr="00EE6605">
        <w:trPr>
          <w:trHeight w:val="340"/>
          <w:tblHeader/>
        </w:trPr>
        <w:tc>
          <w:tcPr>
            <w:tcW w:w="10379" w:type="dxa"/>
            <w:gridSpan w:val="15"/>
            <w:tcBorders>
              <w:top w:val="single" w:sz="4" w:space="0" w:color="000000"/>
              <w:left w:val="single" w:sz="4" w:space="0" w:color="000000"/>
              <w:bottom w:val="single" w:sz="4" w:space="0" w:color="000000"/>
              <w:right w:val="single" w:sz="4" w:space="0" w:color="000000"/>
            </w:tcBorders>
            <w:shd w:val="clear" w:color="auto" w:fill="404040"/>
            <w:vAlign w:val="center"/>
          </w:tcPr>
          <w:p w:rsidR="00EE6605" w:rsidRDefault="00EE6605" w:rsidP="00EE6605">
            <w:pPr>
              <w:spacing w:line="216" w:lineRule="auto"/>
              <w:jc w:val="center"/>
            </w:pPr>
            <w:r>
              <w:rPr>
                <w:rFonts w:ascii="Tahoma" w:hAnsi="Tahoma" w:cs="Tahoma"/>
                <w:b/>
                <w:color w:val="FFFFFF"/>
                <w:spacing w:val="40"/>
                <w:sz w:val="28"/>
                <w:szCs w:val="28"/>
              </w:rPr>
              <w:t xml:space="preserve">PILOTE  </w:t>
            </w:r>
            <w:r>
              <w:rPr>
                <w:bCs/>
                <w:color w:val="FFFFFF"/>
                <w:spacing w:val="-3"/>
              </w:rPr>
              <w:t>(remplir en caractères d’imprimerie, svp)</w:t>
            </w:r>
          </w:p>
        </w:tc>
      </w:tr>
      <w:tr w:rsidR="00EE6605" w:rsidTr="003D57A4">
        <w:trPr>
          <w:trHeight w:val="308"/>
          <w:tblHeader/>
        </w:trPr>
        <w:tc>
          <w:tcPr>
            <w:tcW w:w="2899" w:type="dxa"/>
            <w:gridSpan w:val="4"/>
            <w:tcBorders>
              <w:top w:val="single" w:sz="4" w:space="0" w:color="000000"/>
              <w:left w:val="single" w:sz="4" w:space="0" w:color="000000"/>
              <w:bottom w:val="single" w:sz="4" w:space="0" w:color="000000"/>
            </w:tcBorders>
            <w:shd w:val="clear" w:color="auto" w:fill="D9D9D9" w:themeFill="background1" w:themeFillShade="D9"/>
          </w:tcPr>
          <w:p w:rsidR="00EE6605" w:rsidRPr="003D57A4" w:rsidRDefault="00EE6605" w:rsidP="000B6057">
            <w:pPr>
              <w:spacing w:before="116" w:line="120" w:lineRule="auto"/>
              <w:jc w:val="center"/>
              <w:rPr>
                <w:rFonts w:ascii="Arial" w:hAnsi="Arial" w:cs="Arial"/>
                <w:b/>
                <w:color w:val="000000"/>
                <w:spacing w:val="-3"/>
                <w:sz w:val="12"/>
                <w:szCs w:val="12"/>
                <w:lang w:val="nl-BE"/>
              </w:rPr>
            </w:pPr>
            <w:r w:rsidRPr="003D57A4">
              <w:rPr>
                <w:rFonts w:ascii="Arial" w:hAnsi="Arial" w:cs="Arial"/>
                <w:b/>
                <w:spacing w:val="-3"/>
                <w:szCs w:val="22"/>
                <w:lang w:val="nl-BE"/>
              </w:rPr>
              <w:t xml:space="preserve">Nom </w:t>
            </w:r>
            <w:r w:rsidRPr="003D57A4">
              <w:rPr>
                <w:rFonts w:ascii="Arial" w:hAnsi="Arial" w:cs="Arial"/>
                <w:b/>
                <w:i/>
                <w:spacing w:val="-3"/>
                <w:szCs w:val="22"/>
                <w:lang w:val="nl-BE"/>
              </w:rPr>
              <w:t>Naam</w:t>
            </w:r>
          </w:p>
        </w:tc>
        <w:tc>
          <w:tcPr>
            <w:tcW w:w="2900" w:type="dxa"/>
            <w:gridSpan w:val="5"/>
            <w:tcBorders>
              <w:top w:val="single" w:sz="4" w:space="0" w:color="000000"/>
              <w:left w:val="single" w:sz="4" w:space="0" w:color="000000"/>
              <w:bottom w:val="single" w:sz="4" w:space="0" w:color="000000"/>
            </w:tcBorders>
            <w:shd w:val="clear" w:color="auto" w:fill="D9D9D9" w:themeFill="background1" w:themeFillShade="D9"/>
          </w:tcPr>
          <w:p w:rsidR="00EE6605" w:rsidRPr="003D57A4" w:rsidRDefault="000B6057" w:rsidP="000B6057">
            <w:pPr>
              <w:spacing w:line="216" w:lineRule="auto"/>
              <w:jc w:val="center"/>
              <w:rPr>
                <w:rFonts w:ascii="Arial" w:hAnsi="Arial" w:cs="Arial"/>
                <w:b/>
                <w:spacing w:val="-3"/>
                <w:lang w:val="en-US"/>
              </w:rPr>
            </w:pPr>
            <w:r>
              <w:rPr>
                <w:rFonts w:ascii="Arial" w:hAnsi="Arial" w:cs="Arial"/>
                <w:b/>
                <w:spacing w:val="-3"/>
                <w:sz w:val="22"/>
                <w:szCs w:val="22"/>
                <w:lang w:val="nl-BE"/>
              </w:rPr>
              <w:t>P</w:t>
            </w:r>
            <w:r w:rsidR="00EE6605" w:rsidRPr="003D57A4">
              <w:rPr>
                <w:rFonts w:ascii="Arial" w:hAnsi="Arial" w:cs="Arial"/>
                <w:b/>
                <w:spacing w:val="-3"/>
                <w:sz w:val="22"/>
                <w:szCs w:val="22"/>
                <w:lang w:val="nl-BE"/>
              </w:rPr>
              <w:t xml:space="preserve">seudonyme </w:t>
            </w:r>
            <w:r w:rsidR="00EE6605" w:rsidRPr="003D57A4">
              <w:rPr>
                <w:rFonts w:ascii="Arial" w:hAnsi="Arial" w:cs="Arial"/>
                <w:b/>
                <w:i/>
                <w:spacing w:val="-3"/>
                <w:sz w:val="22"/>
                <w:szCs w:val="22"/>
                <w:lang w:val="nl-BE"/>
              </w:rPr>
              <w:t>schuilnaam</w:t>
            </w:r>
          </w:p>
        </w:tc>
        <w:tc>
          <w:tcPr>
            <w:tcW w:w="2488" w:type="dxa"/>
            <w:gridSpan w:val="4"/>
            <w:tcBorders>
              <w:top w:val="single" w:sz="4" w:space="0" w:color="000000"/>
              <w:left w:val="single" w:sz="4" w:space="0" w:color="000000"/>
              <w:bottom w:val="single" w:sz="2" w:space="0" w:color="000000"/>
            </w:tcBorders>
            <w:shd w:val="clear" w:color="auto" w:fill="D9D9D9" w:themeFill="background1" w:themeFillShade="D9"/>
          </w:tcPr>
          <w:p w:rsidR="00EE6605" w:rsidRPr="003D57A4" w:rsidRDefault="00EE6605" w:rsidP="000B6057">
            <w:pPr>
              <w:spacing w:line="216" w:lineRule="auto"/>
              <w:ind w:right="-107"/>
              <w:jc w:val="center"/>
              <w:rPr>
                <w:rFonts w:ascii="Arial" w:hAnsi="Arial" w:cs="Arial"/>
                <w:b/>
                <w:spacing w:val="-3"/>
                <w:sz w:val="8"/>
                <w:szCs w:val="8"/>
                <w:lang w:val="en-US"/>
              </w:rPr>
            </w:pPr>
            <w:r w:rsidRPr="003D57A4">
              <w:rPr>
                <w:rFonts w:ascii="Arial" w:hAnsi="Arial" w:cs="Arial"/>
                <w:b/>
                <w:spacing w:val="-3"/>
                <w:sz w:val="22"/>
                <w:lang w:val="en-US"/>
              </w:rPr>
              <w:t xml:space="preserve">Prénom </w:t>
            </w:r>
            <w:r w:rsidRPr="003D57A4">
              <w:rPr>
                <w:rFonts w:ascii="Arial" w:hAnsi="Arial" w:cs="Arial"/>
                <w:b/>
                <w:i/>
                <w:spacing w:val="-3"/>
                <w:sz w:val="22"/>
                <w:lang w:val="en-US"/>
              </w:rPr>
              <w:t>Voornaam</w:t>
            </w:r>
          </w:p>
        </w:tc>
        <w:tc>
          <w:tcPr>
            <w:tcW w:w="2092" w:type="dxa"/>
            <w:gridSpan w:val="2"/>
            <w:vMerge w:val="restart"/>
            <w:tcBorders>
              <w:top w:val="single" w:sz="4" w:space="0" w:color="000000"/>
              <w:left w:val="single" w:sz="4" w:space="0" w:color="000000"/>
              <w:right w:val="single" w:sz="4" w:space="0" w:color="000000"/>
            </w:tcBorders>
            <w:shd w:val="clear" w:color="auto" w:fill="auto"/>
          </w:tcPr>
          <w:p w:rsidR="00EE6605" w:rsidRDefault="00EE6605" w:rsidP="003D57A4">
            <w:pPr>
              <w:spacing w:line="216" w:lineRule="auto"/>
              <w:ind w:right="-92"/>
              <w:rPr>
                <w:rFonts w:ascii="Tahoma" w:hAnsi="Tahoma" w:cs="Tahoma"/>
                <w:spacing w:val="-3"/>
                <w:sz w:val="8"/>
                <w:szCs w:val="8"/>
                <w:lang w:val="en-US"/>
              </w:rPr>
            </w:pPr>
            <w:r>
              <w:rPr>
                <w:rFonts w:ascii="Tahoma" w:hAnsi="Tahoma" w:cs="Tahoma"/>
                <w:spacing w:val="-3"/>
                <w:sz w:val="18"/>
                <w:lang w:val="en-US"/>
              </w:rPr>
              <w:t xml:space="preserve">Signature </w:t>
            </w:r>
            <w:r>
              <w:rPr>
                <w:rFonts w:ascii="Tahoma" w:hAnsi="Tahoma" w:cs="Tahoma"/>
                <w:i/>
                <w:spacing w:val="-3"/>
                <w:sz w:val="18"/>
                <w:lang w:val="en-US"/>
              </w:rPr>
              <w:t>handtekening </w:t>
            </w:r>
            <w:r>
              <w:rPr>
                <w:rFonts w:ascii="Tahoma" w:hAnsi="Tahoma" w:cs="Tahoma"/>
                <w:spacing w:val="-3"/>
                <w:sz w:val="18"/>
                <w:lang w:val="en-US"/>
              </w:rPr>
              <w:t>:</w:t>
            </w:r>
          </w:p>
          <w:p w:rsidR="00EE6605" w:rsidRDefault="00EE6605" w:rsidP="00EE6605">
            <w:pPr>
              <w:spacing w:line="216" w:lineRule="auto"/>
              <w:jc w:val="both"/>
              <w:rPr>
                <w:rFonts w:ascii="Tahoma" w:hAnsi="Tahoma" w:cs="Tahoma"/>
                <w:spacing w:val="-3"/>
                <w:sz w:val="8"/>
                <w:szCs w:val="8"/>
                <w:lang w:val="en-US"/>
              </w:rPr>
            </w:pPr>
          </w:p>
          <w:p w:rsidR="00EE6605" w:rsidRDefault="00EE6605" w:rsidP="00EE6605">
            <w:pPr>
              <w:spacing w:line="216" w:lineRule="auto"/>
              <w:jc w:val="center"/>
              <w:rPr>
                <w:rFonts w:ascii="Tahoma" w:hAnsi="Tahoma" w:cs="Tahoma"/>
                <w:spacing w:val="-3"/>
                <w:sz w:val="6"/>
                <w:szCs w:val="6"/>
                <w:lang w:val="en-US"/>
              </w:rPr>
            </w:pPr>
          </w:p>
          <w:p w:rsidR="00EE6605" w:rsidRDefault="00EE6605" w:rsidP="00EE6605">
            <w:pPr>
              <w:spacing w:line="216" w:lineRule="auto"/>
              <w:jc w:val="center"/>
            </w:pPr>
          </w:p>
        </w:tc>
      </w:tr>
      <w:tr w:rsidR="00EE6605" w:rsidTr="00EE6605">
        <w:trPr>
          <w:trHeight w:val="308"/>
          <w:tblHeader/>
        </w:trPr>
        <w:tc>
          <w:tcPr>
            <w:tcW w:w="2899" w:type="dxa"/>
            <w:gridSpan w:val="4"/>
            <w:tcBorders>
              <w:top w:val="single" w:sz="4" w:space="0" w:color="000000"/>
              <w:left w:val="single" w:sz="4" w:space="0" w:color="000000"/>
              <w:bottom w:val="single" w:sz="4" w:space="0" w:color="000000"/>
            </w:tcBorders>
            <w:shd w:val="clear" w:color="auto" w:fill="auto"/>
          </w:tcPr>
          <w:p w:rsidR="00EE6605" w:rsidRPr="00007FAF" w:rsidRDefault="00EE6605" w:rsidP="00EE6605">
            <w:pPr>
              <w:spacing w:before="116" w:line="120" w:lineRule="auto"/>
              <w:rPr>
                <w:spacing w:val="-3"/>
                <w:sz w:val="32"/>
                <w:szCs w:val="32"/>
                <w:lang w:val="nl-BE"/>
              </w:rPr>
            </w:pPr>
          </w:p>
        </w:tc>
        <w:tc>
          <w:tcPr>
            <w:tcW w:w="2900" w:type="dxa"/>
            <w:gridSpan w:val="5"/>
            <w:tcBorders>
              <w:top w:val="single" w:sz="4" w:space="0" w:color="000000"/>
              <w:left w:val="single" w:sz="4" w:space="0" w:color="000000"/>
              <w:bottom w:val="single" w:sz="4" w:space="0" w:color="000000"/>
              <w:right w:val="single" w:sz="2" w:space="0" w:color="000000"/>
            </w:tcBorders>
            <w:shd w:val="clear" w:color="auto" w:fill="auto"/>
          </w:tcPr>
          <w:p w:rsidR="00EE6605" w:rsidRPr="00007FAF" w:rsidRDefault="00EE6605" w:rsidP="00EE6605">
            <w:pPr>
              <w:spacing w:before="116" w:line="120" w:lineRule="auto"/>
              <w:rPr>
                <w:spacing w:val="-3"/>
                <w:sz w:val="32"/>
                <w:szCs w:val="32"/>
                <w:lang w:val="nl-BE"/>
              </w:rPr>
            </w:pPr>
            <w:r w:rsidRPr="00007FAF">
              <w:rPr>
                <w:spacing w:val="-3"/>
                <w:sz w:val="32"/>
                <w:szCs w:val="32"/>
                <w:lang w:val="nl-BE"/>
              </w:rPr>
              <w:t>“</w:t>
            </w:r>
          </w:p>
        </w:tc>
        <w:tc>
          <w:tcPr>
            <w:tcW w:w="2488" w:type="dxa"/>
            <w:gridSpan w:val="4"/>
            <w:tcBorders>
              <w:top w:val="single" w:sz="2" w:space="0" w:color="000000"/>
              <w:left w:val="single" w:sz="2" w:space="0" w:color="000000"/>
              <w:bottom w:val="single" w:sz="2" w:space="0" w:color="000000"/>
              <w:right w:val="single" w:sz="2" w:space="0" w:color="000000"/>
            </w:tcBorders>
            <w:shd w:val="clear" w:color="auto" w:fill="auto"/>
          </w:tcPr>
          <w:p w:rsidR="00EE6605" w:rsidRPr="00007FAF" w:rsidRDefault="00EE6605" w:rsidP="00EE6605">
            <w:pPr>
              <w:spacing w:line="216" w:lineRule="auto"/>
              <w:ind w:right="-107"/>
              <w:jc w:val="both"/>
              <w:rPr>
                <w:rFonts w:ascii="Tahoma" w:hAnsi="Tahoma" w:cs="Tahoma"/>
                <w:spacing w:val="-3"/>
                <w:sz w:val="32"/>
                <w:szCs w:val="32"/>
                <w:lang w:val="en-US"/>
              </w:rPr>
            </w:pPr>
          </w:p>
        </w:tc>
        <w:tc>
          <w:tcPr>
            <w:tcW w:w="2092" w:type="dxa"/>
            <w:gridSpan w:val="2"/>
            <w:vMerge/>
            <w:tcBorders>
              <w:left w:val="single" w:sz="2" w:space="0" w:color="000000"/>
              <w:bottom w:val="single" w:sz="4" w:space="0" w:color="000000"/>
              <w:right w:val="single" w:sz="4" w:space="0" w:color="000000"/>
            </w:tcBorders>
            <w:shd w:val="clear" w:color="auto" w:fill="auto"/>
          </w:tcPr>
          <w:p w:rsidR="00EE6605" w:rsidRDefault="00EE6605" w:rsidP="00EE6605">
            <w:pPr>
              <w:spacing w:line="216" w:lineRule="auto"/>
              <w:rPr>
                <w:rFonts w:ascii="Tahoma" w:hAnsi="Tahoma" w:cs="Tahoma"/>
                <w:spacing w:val="-3"/>
                <w:sz w:val="18"/>
                <w:lang w:val="en-US"/>
              </w:rPr>
            </w:pPr>
          </w:p>
        </w:tc>
      </w:tr>
      <w:tr w:rsidR="00EE6605" w:rsidTr="00EE6605">
        <w:tblPrEx>
          <w:tblCellMar>
            <w:left w:w="70" w:type="dxa"/>
            <w:right w:w="70" w:type="dxa"/>
          </w:tblCellMar>
        </w:tblPrEx>
        <w:tc>
          <w:tcPr>
            <w:tcW w:w="1250" w:type="dxa"/>
            <w:tcBorders>
              <w:top w:val="single" w:sz="4" w:space="0" w:color="000000"/>
              <w:left w:val="single" w:sz="4" w:space="0" w:color="000000"/>
              <w:bottom w:val="single" w:sz="4" w:space="0" w:color="000000"/>
            </w:tcBorders>
            <w:shd w:val="clear" w:color="auto" w:fill="auto"/>
            <w:vAlign w:val="center"/>
          </w:tcPr>
          <w:p w:rsidR="00EE6605" w:rsidRDefault="00EE6605" w:rsidP="00EE6605">
            <w:pPr>
              <w:ind w:right="-111"/>
              <w:rPr>
                <w:rFonts w:ascii="Tahoma" w:hAnsi="Tahoma" w:cs="Tahoma"/>
                <w:b/>
                <w:bCs/>
                <w:lang w:val="en-US"/>
              </w:rPr>
            </w:pPr>
            <w:r w:rsidRPr="000B6057">
              <w:rPr>
                <w:rFonts w:ascii="Tahoma" w:hAnsi="Tahoma" w:cs="Tahoma"/>
                <w:sz w:val="22"/>
                <w:lang w:val="en-US"/>
              </w:rPr>
              <w:t>Provinc</w:t>
            </w:r>
            <w:r w:rsidR="000B6057" w:rsidRPr="000B6057">
              <w:rPr>
                <w:rFonts w:ascii="Tahoma" w:hAnsi="Tahoma" w:cs="Tahoma"/>
                <w:sz w:val="22"/>
                <w:lang w:val="en-US"/>
              </w:rPr>
              <w:t xml:space="preserve"> </w:t>
            </w:r>
            <w:r w:rsidRPr="000B6057">
              <w:rPr>
                <w:rFonts w:ascii="Tahoma" w:hAnsi="Tahoma" w:cs="Tahoma"/>
                <w:i/>
                <w:sz w:val="22"/>
                <w:lang w:val="en-US"/>
              </w:rPr>
              <w:t>i</w:t>
            </w:r>
            <w:r w:rsidR="000B6057" w:rsidRPr="000B6057">
              <w:rPr>
                <w:rFonts w:ascii="Tahoma" w:hAnsi="Tahoma" w:cs="Tahoma"/>
                <w:i/>
                <w:sz w:val="22"/>
                <w:lang w:val="en-US"/>
              </w:rPr>
              <w:t xml:space="preserve"> </w:t>
            </w:r>
            <w:r w:rsidRPr="000B6057">
              <w:rPr>
                <w:rFonts w:ascii="Tahoma" w:hAnsi="Tahoma" w:cs="Tahoma"/>
                <w:sz w:val="22"/>
                <w:lang w:val="en-US"/>
              </w:rPr>
              <w:t>e :</w:t>
            </w:r>
          </w:p>
        </w:tc>
        <w:tc>
          <w:tcPr>
            <w:tcW w:w="3268" w:type="dxa"/>
            <w:gridSpan w:val="6"/>
            <w:tcBorders>
              <w:top w:val="single" w:sz="4" w:space="0" w:color="000000"/>
              <w:left w:val="single" w:sz="4" w:space="0" w:color="000000"/>
              <w:bottom w:val="single" w:sz="1" w:space="0" w:color="000000"/>
            </w:tcBorders>
            <w:shd w:val="clear" w:color="auto" w:fill="auto"/>
            <w:vAlign w:val="center"/>
          </w:tcPr>
          <w:p w:rsidR="00EE6605" w:rsidRDefault="00EE6605" w:rsidP="00EE6605">
            <w:pPr>
              <w:tabs>
                <w:tab w:val="center" w:pos="1731"/>
                <w:tab w:val="left" w:pos="2400"/>
              </w:tabs>
              <w:rPr>
                <w:rFonts w:ascii="Tahoma" w:hAnsi="Tahoma" w:cs="Tahoma"/>
                <w:b/>
                <w:bCs/>
                <w:lang w:val="en-US"/>
              </w:rPr>
            </w:pPr>
            <w:r>
              <w:rPr>
                <w:rFonts w:ascii="Tahoma" w:hAnsi="Tahoma" w:cs="Tahoma"/>
                <w:b/>
                <w:bCs/>
                <w:lang w:val="en-US"/>
              </w:rPr>
              <w:tab/>
              <w:t>ASAF</w:t>
            </w:r>
            <w:r>
              <w:rPr>
                <w:rFonts w:ascii="Tahoma" w:hAnsi="Tahoma" w:cs="Tahoma"/>
                <w:b/>
                <w:bCs/>
                <w:lang w:val="en-US"/>
              </w:rPr>
              <w:tab/>
            </w:r>
          </w:p>
        </w:tc>
        <w:tc>
          <w:tcPr>
            <w:tcW w:w="3209" w:type="dxa"/>
            <w:gridSpan w:val="5"/>
            <w:tcBorders>
              <w:top w:val="single" w:sz="4" w:space="0" w:color="000000"/>
              <w:left w:val="single" w:sz="1" w:space="0" w:color="000000"/>
              <w:bottom w:val="single" w:sz="1" w:space="0" w:color="000000"/>
            </w:tcBorders>
            <w:shd w:val="clear" w:color="auto" w:fill="auto"/>
            <w:vAlign w:val="center"/>
          </w:tcPr>
          <w:p w:rsidR="00EE6605" w:rsidRDefault="00EE6605" w:rsidP="00EE6605">
            <w:pPr>
              <w:jc w:val="center"/>
              <w:rPr>
                <w:rFonts w:ascii="Tahoma" w:hAnsi="Tahoma" w:cs="Tahoma"/>
                <w:b/>
                <w:bCs/>
                <w:color w:val="000000"/>
                <w:lang w:val="en-US"/>
              </w:rPr>
            </w:pPr>
            <w:r>
              <w:rPr>
                <w:rFonts w:ascii="Tahoma" w:hAnsi="Tahoma" w:cs="Tahoma"/>
                <w:b/>
                <w:bCs/>
                <w:lang w:val="en-US"/>
              </w:rPr>
              <w:t>VAS</w:t>
            </w:r>
          </w:p>
        </w:tc>
        <w:tc>
          <w:tcPr>
            <w:tcW w:w="1378" w:type="dxa"/>
            <w:gridSpan w:val="2"/>
            <w:tcBorders>
              <w:top w:val="single" w:sz="4" w:space="0" w:color="000000"/>
              <w:left w:val="single" w:sz="4" w:space="0" w:color="000000"/>
              <w:bottom w:val="single" w:sz="4" w:space="0" w:color="000000"/>
            </w:tcBorders>
            <w:shd w:val="clear" w:color="auto" w:fill="auto"/>
            <w:vAlign w:val="center"/>
          </w:tcPr>
          <w:p w:rsidR="00EE6605" w:rsidRDefault="00EE6605" w:rsidP="00EE6605">
            <w:pPr>
              <w:pStyle w:val="En-tte"/>
              <w:tabs>
                <w:tab w:val="clear" w:pos="4819"/>
                <w:tab w:val="clear" w:pos="9071"/>
              </w:tabs>
              <w:ind w:right="-52"/>
              <w:rPr>
                <w:rFonts w:ascii="Tahoma" w:hAnsi="Tahoma" w:cs="Tahoma"/>
                <w:b/>
                <w:bCs/>
                <w:lang w:val="en-US"/>
              </w:rPr>
            </w:pPr>
            <w:r>
              <w:rPr>
                <w:rFonts w:ascii="Tahoma" w:hAnsi="Tahoma" w:cs="Tahoma"/>
                <w:b/>
                <w:bCs/>
                <w:color w:val="000000"/>
                <w:lang w:val="en-US"/>
              </w:rPr>
              <w:t>N°</w:t>
            </w:r>
            <w:r>
              <w:rPr>
                <w:rFonts w:ascii="Tahoma" w:hAnsi="Tahoma" w:cs="Tahoma"/>
                <w:b/>
                <w:bCs/>
                <w:i/>
                <w:color w:val="000000"/>
                <w:vertAlign w:val="superscript"/>
                <w:lang w:val="en-US"/>
              </w:rPr>
              <w:t>r</w:t>
            </w:r>
            <w:r>
              <w:rPr>
                <w:rFonts w:ascii="Tahoma" w:hAnsi="Tahoma" w:cs="Tahoma"/>
                <w:b/>
                <w:bCs/>
                <w:color w:val="000000"/>
                <w:lang w:val="en-US"/>
              </w:rPr>
              <w:t xml:space="preserve"> Lic. </w:t>
            </w:r>
            <w:r>
              <w:rPr>
                <w:rFonts w:ascii="Tahoma" w:hAnsi="Tahoma" w:cs="Tahoma"/>
                <w:b/>
                <w:bCs/>
                <w:i/>
                <w:color w:val="000000"/>
                <w:lang w:val="en-US"/>
              </w:rPr>
              <w:t>Verg</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605" w:rsidRDefault="00EE6605" w:rsidP="000B6057">
            <w:pPr>
              <w:jc w:val="center"/>
            </w:pPr>
            <w:r>
              <w:rPr>
                <w:rFonts w:ascii="Tahoma" w:hAnsi="Tahoma" w:cs="Tahoma"/>
                <w:b/>
                <w:bCs/>
                <w:lang w:val="en-US"/>
              </w:rPr>
              <w:t>Type</w:t>
            </w:r>
          </w:p>
        </w:tc>
      </w:tr>
      <w:tr w:rsidR="00EE6605" w:rsidTr="00EE6605">
        <w:tblPrEx>
          <w:tblCellMar>
            <w:left w:w="70" w:type="dxa"/>
            <w:right w:w="70" w:type="dxa"/>
          </w:tblCellMar>
        </w:tblPrEx>
        <w:tc>
          <w:tcPr>
            <w:tcW w:w="1250" w:type="dxa"/>
            <w:tcBorders>
              <w:top w:val="single" w:sz="4" w:space="0" w:color="000000"/>
              <w:left w:val="single" w:sz="4" w:space="0" w:color="000000"/>
            </w:tcBorders>
            <w:shd w:val="clear" w:color="auto" w:fill="auto"/>
            <w:vAlign w:val="center"/>
          </w:tcPr>
          <w:p w:rsidR="00EE6605" w:rsidRDefault="00EE6605" w:rsidP="00EE6605">
            <w:pPr>
              <w:snapToGrid w:val="0"/>
              <w:rPr>
                <w:rFonts w:ascii="Tahoma" w:hAnsi="Tahoma" w:cs="Tahoma"/>
                <w:sz w:val="16"/>
                <w:lang w:val="en-US"/>
              </w:rPr>
            </w:pPr>
          </w:p>
        </w:tc>
        <w:tc>
          <w:tcPr>
            <w:tcW w:w="651" w:type="dxa"/>
            <w:tcBorders>
              <w:left w:val="single" w:sz="4" w:space="0" w:color="000000"/>
            </w:tcBorders>
            <w:shd w:val="clear" w:color="auto" w:fill="auto"/>
            <w:vAlign w:val="center"/>
          </w:tcPr>
          <w:p w:rsidR="00EE6605" w:rsidRDefault="00EE6605" w:rsidP="00EE6605">
            <w:pPr>
              <w:jc w:val="center"/>
              <w:rPr>
                <w:rFonts w:ascii="Tahoma" w:hAnsi="Tahoma" w:cs="Tahoma"/>
                <w:sz w:val="16"/>
                <w:lang w:val="en-US"/>
              </w:rPr>
            </w:pPr>
            <w:r>
              <w:rPr>
                <w:rFonts w:ascii="Tahoma" w:hAnsi="Tahoma" w:cs="Tahoma"/>
                <w:sz w:val="16"/>
                <w:lang w:val="en-US"/>
              </w:rPr>
              <w:t>BT</w:t>
            </w:r>
          </w:p>
        </w:tc>
        <w:tc>
          <w:tcPr>
            <w:tcW w:w="650" w:type="dxa"/>
            <w:shd w:val="clear" w:color="auto" w:fill="auto"/>
            <w:vAlign w:val="center"/>
          </w:tcPr>
          <w:p w:rsidR="00EE6605" w:rsidRDefault="00EE6605" w:rsidP="00EE6605">
            <w:pPr>
              <w:jc w:val="center"/>
              <w:rPr>
                <w:rFonts w:ascii="Tahoma" w:hAnsi="Tahoma" w:cs="Tahoma"/>
                <w:sz w:val="16"/>
                <w:lang w:val="en-US"/>
              </w:rPr>
            </w:pPr>
            <w:r>
              <w:rPr>
                <w:rFonts w:ascii="Tahoma" w:hAnsi="Tahoma" w:cs="Tahoma"/>
                <w:sz w:val="16"/>
                <w:lang w:val="en-US"/>
              </w:rPr>
              <w:t>HT</w:t>
            </w:r>
          </w:p>
        </w:tc>
        <w:tc>
          <w:tcPr>
            <w:tcW w:w="656" w:type="dxa"/>
            <w:gridSpan w:val="2"/>
            <w:shd w:val="clear" w:color="auto" w:fill="auto"/>
            <w:vAlign w:val="center"/>
          </w:tcPr>
          <w:p w:rsidR="00EE6605" w:rsidRDefault="00EE6605" w:rsidP="00EE6605">
            <w:pPr>
              <w:jc w:val="center"/>
              <w:rPr>
                <w:rFonts w:ascii="Tahoma" w:hAnsi="Tahoma" w:cs="Tahoma"/>
                <w:sz w:val="16"/>
              </w:rPr>
            </w:pPr>
            <w:r>
              <w:rPr>
                <w:rFonts w:ascii="Tahoma" w:hAnsi="Tahoma" w:cs="Tahoma"/>
                <w:sz w:val="16"/>
                <w:lang w:val="en-US"/>
              </w:rPr>
              <w:t>L</w:t>
            </w:r>
            <w:r>
              <w:rPr>
                <w:rFonts w:ascii="Tahoma" w:hAnsi="Tahoma" w:cs="Tahoma"/>
                <w:sz w:val="16"/>
              </w:rPr>
              <w:t>G</w:t>
            </w:r>
          </w:p>
        </w:tc>
        <w:tc>
          <w:tcPr>
            <w:tcW w:w="654" w:type="dxa"/>
            <w:shd w:val="clear" w:color="auto" w:fill="auto"/>
            <w:vAlign w:val="center"/>
          </w:tcPr>
          <w:p w:rsidR="00EE6605" w:rsidRDefault="00EE6605" w:rsidP="00EE6605">
            <w:pPr>
              <w:jc w:val="center"/>
              <w:rPr>
                <w:rFonts w:ascii="Tahoma" w:hAnsi="Tahoma" w:cs="Tahoma"/>
                <w:sz w:val="16"/>
              </w:rPr>
            </w:pPr>
            <w:r>
              <w:rPr>
                <w:rFonts w:ascii="Tahoma" w:hAnsi="Tahoma" w:cs="Tahoma"/>
                <w:sz w:val="16"/>
              </w:rPr>
              <w:t>LX</w:t>
            </w:r>
          </w:p>
        </w:tc>
        <w:tc>
          <w:tcPr>
            <w:tcW w:w="657" w:type="dxa"/>
            <w:shd w:val="clear" w:color="auto" w:fill="auto"/>
            <w:vAlign w:val="center"/>
          </w:tcPr>
          <w:p w:rsidR="00EE6605" w:rsidRDefault="00EE6605" w:rsidP="00EE6605">
            <w:pPr>
              <w:jc w:val="center"/>
              <w:rPr>
                <w:rFonts w:ascii="Tahoma" w:hAnsi="Tahoma" w:cs="Tahoma"/>
                <w:sz w:val="16"/>
              </w:rPr>
            </w:pPr>
            <w:r>
              <w:rPr>
                <w:rFonts w:ascii="Tahoma" w:hAnsi="Tahoma" w:cs="Tahoma"/>
                <w:sz w:val="16"/>
              </w:rPr>
              <w:t>NA</w:t>
            </w:r>
          </w:p>
        </w:tc>
        <w:tc>
          <w:tcPr>
            <w:tcW w:w="643" w:type="dxa"/>
            <w:tcBorders>
              <w:left w:val="single" w:sz="1" w:space="0" w:color="000000"/>
            </w:tcBorders>
            <w:shd w:val="clear" w:color="auto" w:fill="auto"/>
            <w:vAlign w:val="center"/>
          </w:tcPr>
          <w:p w:rsidR="00EE6605" w:rsidRDefault="00EE6605" w:rsidP="00EE6605">
            <w:pPr>
              <w:jc w:val="center"/>
              <w:rPr>
                <w:rFonts w:ascii="Tahoma" w:hAnsi="Tahoma" w:cs="Tahoma"/>
                <w:sz w:val="16"/>
              </w:rPr>
            </w:pPr>
            <w:r>
              <w:rPr>
                <w:rFonts w:ascii="Tahoma" w:hAnsi="Tahoma" w:cs="Tahoma"/>
                <w:sz w:val="16"/>
              </w:rPr>
              <w:t>AN</w:t>
            </w:r>
          </w:p>
        </w:tc>
        <w:tc>
          <w:tcPr>
            <w:tcW w:w="638" w:type="dxa"/>
            <w:shd w:val="clear" w:color="auto" w:fill="auto"/>
            <w:vAlign w:val="center"/>
          </w:tcPr>
          <w:p w:rsidR="00EE6605" w:rsidRDefault="00EE6605" w:rsidP="00EE6605">
            <w:pPr>
              <w:jc w:val="center"/>
              <w:rPr>
                <w:rFonts w:ascii="Tahoma" w:hAnsi="Tahoma" w:cs="Tahoma"/>
                <w:sz w:val="16"/>
              </w:rPr>
            </w:pPr>
            <w:r>
              <w:rPr>
                <w:rFonts w:ascii="Tahoma" w:hAnsi="Tahoma" w:cs="Tahoma"/>
                <w:sz w:val="16"/>
              </w:rPr>
              <w:t>LI</w:t>
            </w:r>
          </w:p>
        </w:tc>
        <w:tc>
          <w:tcPr>
            <w:tcW w:w="642" w:type="dxa"/>
            <w:shd w:val="clear" w:color="auto" w:fill="auto"/>
            <w:vAlign w:val="center"/>
          </w:tcPr>
          <w:p w:rsidR="00EE6605" w:rsidRDefault="00EE6605" w:rsidP="00EE6605">
            <w:pPr>
              <w:jc w:val="center"/>
              <w:rPr>
                <w:rFonts w:ascii="Tahoma" w:hAnsi="Tahoma" w:cs="Tahoma"/>
                <w:sz w:val="16"/>
              </w:rPr>
            </w:pPr>
            <w:r>
              <w:rPr>
                <w:rFonts w:ascii="Tahoma" w:hAnsi="Tahoma" w:cs="Tahoma"/>
                <w:sz w:val="16"/>
              </w:rPr>
              <w:t>OV</w:t>
            </w:r>
          </w:p>
        </w:tc>
        <w:tc>
          <w:tcPr>
            <w:tcW w:w="639" w:type="dxa"/>
            <w:shd w:val="clear" w:color="auto" w:fill="auto"/>
            <w:vAlign w:val="center"/>
          </w:tcPr>
          <w:p w:rsidR="00EE6605" w:rsidRDefault="00EE6605" w:rsidP="00EE6605">
            <w:pPr>
              <w:jc w:val="center"/>
              <w:rPr>
                <w:rFonts w:ascii="Tahoma" w:hAnsi="Tahoma" w:cs="Tahoma"/>
                <w:sz w:val="16"/>
              </w:rPr>
            </w:pPr>
            <w:r>
              <w:rPr>
                <w:rFonts w:ascii="Tahoma" w:hAnsi="Tahoma" w:cs="Tahoma"/>
                <w:sz w:val="16"/>
              </w:rPr>
              <w:t>VB</w:t>
            </w:r>
          </w:p>
        </w:tc>
        <w:tc>
          <w:tcPr>
            <w:tcW w:w="647" w:type="dxa"/>
            <w:shd w:val="clear" w:color="auto" w:fill="auto"/>
            <w:vAlign w:val="center"/>
          </w:tcPr>
          <w:p w:rsidR="00EE6605" w:rsidRDefault="00EE6605" w:rsidP="00EE6605">
            <w:pPr>
              <w:jc w:val="center"/>
              <w:rPr>
                <w:rFonts w:ascii="Tahoma" w:hAnsi="Tahoma" w:cs="Tahoma"/>
                <w:sz w:val="16"/>
              </w:rPr>
            </w:pPr>
            <w:r>
              <w:rPr>
                <w:rFonts w:ascii="Tahoma" w:hAnsi="Tahoma" w:cs="Tahoma"/>
                <w:sz w:val="16"/>
              </w:rPr>
              <w:t>WV</w:t>
            </w:r>
          </w:p>
        </w:tc>
        <w:tc>
          <w:tcPr>
            <w:tcW w:w="1378" w:type="dxa"/>
            <w:gridSpan w:val="2"/>
            <w:vMerge w:val="restart"/>
            <w:tcBorders>
              <w:left w:val="single" w:sz="1" w:space="0" w:color="000000"/>
            </w:tcBorders>
            <w:shd w:val="clear" w:color="auto" w:fill="auto"/>
            <w:vAlign w:val="center"/>
          </w:tcPr>
          <w:p w:rsidR="00EE6605" w:rsidRPr="00007FAF" w:rsidRDefault="00EE6605" w:rsidP="00EE6605">
            <w:pPr>
              <w:snapToGrid w:val="0"/>
              <w:jc w:val="center"/>
              <w:rPr>
                <w:rFonts w:ascii="Tahoma" w:hAnsi="Tahoma" w:cs="Tahoma"/>
                <w:sz w:val="32"/>
                <w:szCs w:val="32"/>
              </w:rPr>
            </w:pPr>
          </w:p>
        </w:tc>
        <w:tc>
          <w:tcPr>
            <w:tcW w:w="1274" w:type="dxa"/>
            <w:vMerge w:val="restart"/>
            <w:tcBorders>
              <w:left w:val="single" w:sz="4" w:space="0" w:color="000000"/>
              <w:right w:val="single" w:sz="4" w:space="0" w:color="000000"/>
            </w:tcBorders>
            <w:shd w:val="clear" w:color="auto" w:fill="auto"/>
            <w:vAlign w:val="center"/>
          </w:tcPr>
          <w:p w:rsidR="00EE6605" w:rsidRPr="00007FAF" w:rsidRDefault="00EE6605" w:rsidP="00EE6605">
            <w:pPr>
              <w:snapToGrid w:val="0"/>
              <w:jc w:val="center"/>
              <w:rPr>
                <w:rFonts w:ascii="Tahoma" w:hAnsi="Tahoma" w:cs="Tahoma"/>
                <w:sz w:val="32"/>
                <w:szCs w:val="32"/>
              </w:rPr>
            </w:pPr>
          </w:p>
        </w:tc>
      </w:tr>
      <w:tr w:rsidR="00EE6605" w:rsidTr="00EE6605">
        <w:tblPrEx>
          <w:tblCellMar>
            <w:left w:w="70" w:type="dxa"/>
            <w:right w:w="70" w:type="dxa"/>
          </w:tblCellMar>
        </w:tblPrEx>
        <w:trPr>
          <w:trHeight w:val="408"/>
        </w:trPr>
        <w:tc>
          <w:tcPr>
            <w:tcW w:w="1250" w:type="dxa"/>
            <w:tcBorders>
              <w:left w:val="single" w:sz="4" w:space="0" w:color="000000"/>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51" w:type="dxa"/>
            <w:tcBorders>
              <w:left w:val="single" w:sz="4" w:space="0" w:color="000000"/>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50" w:type="dxa"/>
            <w:tcBorders>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56" w:type="dxa"/>
            <w:gridSpan w:val="2"/>
            <w:tcBorders>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54" w:type="dxa"/>
            <w:tcBorders>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57" w:type="dxa"/>
            <w:tcBorders>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43" w:type="dxa"/>
            <w:tcBorders>
              <w:left w:val="single" w:sz="1" w:space="0" w:color="000000"/>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38" w:type="dxa"/>
            <w:tcBorders>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42" w:type="dxa"/>
            <w:tcBorders>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39" w:type="dxa"/>
            <w:tcBorders>
              <w:bottom w:val="single" w:sz="4" w:space="0" w:color="000000"/>
            </w:tcBorders>
            <w:shd w:val="clear" w:color="auto" w:fill="auto"/>
            <w:vAlign w:val="center"/>
          </w:tcPr>
          <w:p w:rsidR="00EE6605" w:rsidRDefault="00EE6605" w:rsidP="00EE6605">
            <w:pPr>
              <w:jc w:val="center"/>
              <w:rPr>
                <w:rFonts w:ascii="Wingdings" w:hAnsi="Wingdings" w:cs="Wingdings"/>
              </w:rPr>
            </w:pPr>
            <w:r>
              <w:rPr>
                <w:rFonts w:ascii="Wingdings" w:hAnsi="Wingdings" w:cs="Wingdings"/>
              </w:rPr>
              <w:t></w:t>
            </w:r>
          </w:p>
        </w:tc>
        <w:tc>
          <w:tcPr>
            <w:tcW w:w="647" w:type="dxa"/>
            <w:tcBorders>
              <w:bottom w:val="single" w:sz="4" w:space="0" w:color="000000"/>
            </w:tcBorders>
            <w:shd w:val="clear" w:color="auto" w:fill="auto"/>
            <w:vAlign w:val="center"/>
          </w:tcPr>
          <w:p w:rsidR="00EE6605" w:rsidRDefault="00EE6605" w:rsidP="00EE6605">
            <w:pPr>
              <w:jc w:val="center"/>
              <w:rPr>
                <w:rFonts w:ascii="Tahoma" w:hAnsi="Tahoma" w:cs="Tahoma"/>
                <w:spacing w:val="-3"/>
                <w:shd w:val="clear" w:color="auto" w:fill="E6E6E6"/>
              </w:rPr>
            </w:pPr>
            <w:r>
              <w:rPr>
                <w:rFonts w:ascii="Wingdings" w:hAnsi="Wingdings" w:cs="Wingdings"/>
              </w:rPr>
              <w:t></w:t>
            </w:r>
          </w:p>
        </w:tc>
        <w:tc>
          <w:tcPr>
            <w:tcW w:w="1378" w:type="dxa"/>
            <w:gridSpan w:val="2"/>
            <w:vMerge/>
            <w:tcBorders>
              <w:left w:val="single" w:sz="1" w:space="0" w:color="000000"/>
              <w:bottom w:val="single" w:sz="4" w:space="0" w:color="000000"/>
            </w:tcBorders>
            <w:shd w:val="clear" w:color="auto" w:fill="auto"/>
            <w:vAlign w:val="center"/>
          </w:tcPr>
          <w:p w:rsidR="00EE6605" w:rsidRDefault="00EE6605" w:rsidP="00EE6605">
            <w:pPr>
              <w:rPr>
                <w:rFonts w:ascii="Tahoma" w:hAnsi="Tahoma" w:cs="Tahoma"/>
                <w:spacing w:val="-3"/>
                <w:shd w:val="clear" w:color="auto" w:fill="E6E6E6"/>
              </w:rPr>
            </w:pPr>
          </w:p>
        </w:tc>
        <w:tc>
          <w:tcPr>
            <w:tcW w:w="1274" w:type="dxa"/>
            <w:vMerge/>
            <w:tcBorders>
              <w:left w:val="single" w:sz="4" w:space="0" w:color="000000"/>
              <w:bottom w:val="single" w:sz="4" w:space="0" w:color="000000"/>
              <w:right w:val="single" w:sz="4" w:space="0" w:color="000000"/>
            </w:tcBorders>
            <w:shd w:val="clear" w:color="auto" w:fill="auto"/>
            <w:vAlign w:val="center"/>
          </w:tcPr>
          <w:p w:rsidR="00EE6605" w:rsidRDefault="00EE6605" w:rsidP="00EE6605"/>
        </w:tc>
      </w:tr>
    </w:tbl>
    <w:p w:rsidR="00EE6605" w:rsidRDefault="00EE6605" w:rsidP="00EE6605">
      <w:pPr>
        <w:rPr>
          <w:rFonts w:ascii="Tahoma" w:hAnsi="Tahoma" w:cs="Tahoma"/>
          <w:sz w:val="16"/>
          <w:szCs w:val="16"/>
        </w:rPr>
      </w:pPr>
    </w:p>
    <w:tbl>
      <w:tblPr>
        <w:tblW w:w="0" w:type="auto"/>
        <w:tblInd w:w="198" w:type="dxa"/>
        <w:tblLayout w:type="fixed"/>
        <w:tblCellMar>
          <w:left w:w="71" w:type="dxa"/>
          <w:right w:w="71" w:type="dxa"/>
        </w:tblCellMar>
        <w:tblLook w:val="0000"/>
      </w:tblPr>
      <w:tblGrid>
        <w:gridCol w:w="3544"/>
        <w:gridCol w:w="1031"/>
        <w:gridCol w:w="813"/>
        <w:gridCol w:w="567"/>
        <w:gridCol w:w="1366"/>
        <w:gridCol w:w="771"/>
        <w:gridCol w:w="107"/>
        <w:gridCol w:w="1063"/>
        <w:gridCol w:w="243"/>
        <w:gridCol w:w="874"/>
      </w:tblGrid>
      <w:tr w:rsidR="00EE6605" w:rsidTr="00EE6605">
        <w:tc>
          <w:tcPr>
            <w:tcW w:w="10379" w:type="dxa"/>
            <w:gridSpan w:val="10"/>
            <w:tcBorders>
              <w:top w:val="single" w:sz="4" w:space="0" w:color="000000"/>
              <w:left w:val="single" w:sz="4" w:space="0" w:color="000000"/>
              <w:bottom w:val="single" w:sz="4" w:space="0" w:color="000000"/>
              <w:right w:val="single" w:sz="4" w:space="0" w:color="000000"/>
            </w:tcBorders>
            <w:shd w:val="clear" w:color="auto" w:fill="4C4C4C"/>
          </w:tcPr>
          <w:p w:rsidR="00EE6605" w:rsidRDefault="00EE6605" w:rsidP="00EE6605">
            <w:pPr>
              <w:tabs>
                <w:tab w:val="center" w:pos="2090"/>
              </w:tabs>
              <w:spacing w:line="220" w:lineRule="auto"/>
              <w:ind w:left="-497" w:firstLine="497"/>
              <w:jc w:val="center"/>
            </w:pPr>
            <w:r>
              <w:rPr>
                <w:rFonts w:ascii="Tahoma" w:hAnsi="Tahoma" w:cs="Tahoma"/>
                <w:b/>
                <w:color w:val="FFFFFF"/>
                <w:spacing w:val="40"/>
                <w:sz w:val="28"/>
                <w:szCs w:val="28"/>
              </w:rPr>
              <w:t xml:space="preserve">VOITURE  </w:t>
            </w:r>
            <w:r>
              <w:rPr>
                <w:bCs/>
                <w:color w:val="FFFFFF"/>
                <w:spacing w:val="-3"/>
              </w:rPr>
              <w:t>(remplir en caractères d’imprimerie, svp)</w:t>
            </w:r>
          </w:p>
        </w:tc>
      </w:tr>
      <w:tr w:rsidR="00EE6605" w:rsidTr="00EE6605">
        <w:trPr>
          <w:cantSplit/>
        </w:trPr>
        <w:tc>
          <w:tcPr>
            <w:tcW w:w="3544" w:type="dxa"/>
            <w:tcBorders>
              <w:top w:val="single" w:sz="4" w:space="0" w:color="000000"/>
              <w:left w:val="single" w:sz="4" w:space="0" w:color="000000"/>
              <w:bottom w:val="single" w:sz="4" w:space="0" w:color="000000"/>
            </w:tcBorders>
            <w:shd w:val="clear" w:color="auto" w:fill="auto"/>
          </w:tcPr>
          <w:p w:rsidR="00EE6605" w:rsidRDefault="00EE6605" w:rsidP="00EE6605">
            <w:pPr>
              <w:tabs>
                <w:tab w:val="left" w:pos="1985"/>
              </w:tabs>
              <w:jc w:val="both"/>
              <w:rPr>
                <w:b/>
                <w:bCs/>
              </w:rPr>
            </w:pPr>
            <w:r>
              <w:rPr>
                <w:b/>
                <w:bCs/>
              </w:rPr>
              <w:t xml:space="preserve">Marque </w:t>
            </w:r>
            <w:r>
              <w:rPr>
                <w:b/>
                <w:bCs/>
                <w:i/>
              </w:rPr>
              <w:t>Merk</w:t>
            </w:r>
          </w:p>
        </w:tc>
        <w:tc>
          <w:tcPr>
            <w:tcW w:w="2411" w:type="dxa"/>
            <w:gridSpan w:val="3"/>
            <w:tcBorders>
              <w:top w:val="single" w:sz="4" w:space="0" w:color="000000"/>
              <w:left w:val="single" w:sz="4" w:space="0" w:color="000000"/>
              <w:bottom w:val="single" w:sz="4" w:space="0" w:color="000000"/>
            </w:tcBorders>
            <w:shd w:val="clear" w:color="auto" w:fill="auto"/>
          </w:tcPr>
          <w:p w:rsidR="00EE6605" w:rsidRDefault="00EE6605" w:rsidP="00EE6605">
            <w:pPr>
              <w:tabs>
                <w:tab w:val="left" w:pos="1985"/>
              </w:tabs>
              <w:jc w:val="both"/>
              <w:rPr>
                <w:b/>
                <w:bCs/>
                <w:sz w:val="18"/>
              </w:rPr>
            </w:pPr>
            <w:r>
              <w:rPr>
                <w:b/>
                <w:bCs/>
              </w:rPr>
              <w:t>Type</w:t>
            </w:r>
          </w:p>
        </w:tc>
        <w:tc>
          <w:tcPr>
            <w:tcW w:w="1366" w:type="dxa"/>
            <w:tcBorders>
              <w:top w:val="single" w:sz="4" w:space="0" w:color="000000"/>
              <w:left w:val="single" w:sz="4" w:space="0" w:color="000000"/>
              <w:bottom w:val="single" w:sz="4" w:space="0" w:color="000000"/>
            </w:tcBorders>
            <w:shd w:val="clear" w:color="auto" w:fill="auto"/>
          </w:tcPr>
          <w:p w:rsidR="00EE6605" w:rsidRDefault="00EE6605" w:rsidP="00EE6605">
            <w:pPr>
              <w:tabs>
                <w:tab w:val="left" w:pos="1985"/>
              </w:tabs>
              <w:ind w:right="-121" w:hanging="72"/>
              <w:jc w:val="both"/>
              <w:rPr>
                <w:b/>
                <w:bCs/>
                <w:i/>
                <w:sz w:val="18"/>
              </w:rPr>
            </w:pPr>
            <w:r>
              <w:rPr>
                <w:b/>
                <w:bCs/>
                <w:sz w:val="18"/>
              </w:rPr>
              <w:t>Cylindrée</w:t>
            </w:r>
          </w:p>
          <w:p w:rsidR="00EE6605" w:rsidRDefault="00EE6605" w:rsidP="00EE6605">
            <w:pPr>
              <w:tabs>
                <w:tab w:val="left" w:pos="1985"/>
              </w:tabs>
              <w:ind w:right="-121" w:hanging="72"/>
              <w:jc w:val="both"/>
              <w:rPr>
                <w:b/>
                <w:bCs/>
                <w:color w:val="FFFFFF"/>
                <w:spacing w:val="-2"/>
              </w:rPr>
            </w:pPr>
            <w:r>
              <w:rPr>
                <w:b/>
                <w:bCs/>
                <w:i/>
                <w:sz w:val="18"/>
              </w:rPr>
              <w:t>Cylinderinhoud</w:t>
            </w:r>
          </w:p>
        </w:tc>
        <w:tc>
          <w:tcPr>
            <w:tcW w:w="878" w:type="dxa"/>
            <w:gridSpan w:val="2"/>
            <w:tcBorders>
              <w:top w:val="single" w:sz="4" w:space="0" w:color="000000"/>
              <w:left w:val="single" w:sz="4" w:space="0" w:color="000000"/>
              <w:bottom w:val="single" w:sz="4" w:space="0" w:color="000000"/>
            </w:tcBorders>
            <w:shd w:val="clear" w:color="auto" w:fill="000000"/>
          </w:tcPr>
          <w:p w:rsidR="00EE6605" w:rsidRDefault="00EE6605" w:rsidP="00EE6605">
            <w:pPr>
              <w:tabs>
                <w:tab w:val="left" w:pos="-720"/>
              </w:tabs>
              <w:spacing w:line="220" w:lineRule="auto"/>
              <w:rPr>
                <w:b/>
                <w:bCs/>
              </w:rPr>
            </w:pPr>
            <w:r>
              <w:rPr>
                <w:b/>
                <w:bCs/>
                <w:color w:val="FFFFFF"/>
                <w:spacing w:val="-2"/>
              </w:rPr>
              <w:t>Turbo</w:t>
            </w:r>
          </w:p>
        </w:tc>
        <w:tc>
          <w:tcPr>
            <w:tcW w:w="1063" w:type="dxa"/>
            <w:tcBorders>
              <w:top w:val="single" w:sz="4" w:space="0" w:color="000000"/>
              <w:left w:val="single" w:sz="4" w:space="0" w:color="000000"/>
              <w:bottom w:val="single" w:sz="4" w:space="0" w:color="000000"/>
            </w:tcBorders>
            <w:shd w:val="clear" w:color="auto" w:fill="auto"/>
          </w:tcPr>
          <w:p w:rsidR="00EE6605" w:rsidRDefault="00EE6605" w:rsidP="00EE6605">
            <w:pPr>
              <w:tabs>
                <w:tab w:val="left" w:pos="-720"/>
              </w:tabs>
              <w:spacing w:line="220" w:lineRule="auto"/>
              <w:ind w:right="-71"/>
              <w:rPr>
                <w:b/>
                <w:bCs/>
                <w:i/>
              </w:rPr>
            </w:pPr>
            <w:r>
              <w:rPr>
                <w:b/>
                <w:bCs/>
                <w:sz w:val="22"/>
              </w:rPr>
              <w:t>Division</w:t>
            </w:r>
          </w:p>
          <w:p w:rsidR="00EE6605" w:rsidRDefault="00EE6605" w:rsidP="00EE6605">
            <w:pPr>
              <w:tabs>
                <w:tab w:val="left" w:pos="-720"/>
              </w:tabs>
              <w:spacing w:line="220" w:lineRule="auto"/>
              <w:ind w:right="-71"/>
              <w:rPr>
                <w:b/>
                <w:bCs/>
              </w:rPr>
            </w:pPr>
            <w:r>
              <w:rPr>
                <w:b/>
                <w:bCs/>
                <w:i/>
                <w:sz w:val="22"/>
              </w:rPr>
              <w:t>Divisie</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tabs>
                <w:tab w:val="left" w:pos="1985"/>
              </w:tabs>
              <w:jc w:val="both"/>
              <w:rPr>
                <w:b/>
                <w:bCs/>
                <w:i/>
              </w:rPr>
            </w:pPr>
            <w:r>
              <w:rPr>
                <w:b/>
                <w:bCs/>
                <w:sz w:val="22"/>
              </w:rPr>
              <w:t>Classe</w:t>
            </w:r>
          </w:p>
          <w:p w:rsidR="00EE6605" w:rsidRDefault="00EE6605" w:rsidP="00EE6605">
            <w:pPr>
              <w:tabs>
                <w:tab w:val="left" w:pos="1985"/>
              </w:tabs>
              <w:jc w:val="both"/>
            </w:pPr>
            <w:r>
              <w:rPr>
                <w:b/>
                <w:bCs/>
                <w:i/>
                <w:sz w:val="22"/>
              </w:rPr>
              <w:t>Klasse</w:t>
            </w:r>
          </w:p>
        </w:tc>
      </w:tr>
      <w:tr w:rsidR="00EE6605" w:rsidTr="00EE6605">
        <w:trPr>
          <w:cantSplit/>
          <w:trHeight w:val="408"/>
        </w:trPr>
        <w:tc>
          <w:tcPr>
            <w:tcW w:w="3544" w:type="dxa"/>
            <w:tcBorders>
              <w:top w:val="single" w:sz="4" w:space="0" w:color="000000"/>
              <w:left w:val="single" w:sz="4" w:space="0" w:color="000000"/>
              <w:bottom w:val="single" w:sz="4" w:space="0" w:color="000000"/>
            </w:tcBorders>
            <w:shd w:val="clear" w:color="auto" w:fill="auto"/>
            <w:vAlign w:val="center"/>
          </w:tcPr>
          <w:p w:rsidR="00EE6605" w:rsidRDefault="00EE6605" w:rsidP="00EE6605">
            <w:pPr>
              <w:tabs>
                <w:tab w:val="left" w:pos="1985"/>
              </w:tabs>
              <w:jc w:val="both"/>
              <w:rPr>
                <w:spacing w:val="-3"/>
                <w:shd w:val="clear" w:color="auto" w:fill="E6E6E6"/>
              </w:rPr>
            </w:pPr>
          </w:p>
        </w:tc>
        <w:tc>
          <w:tcPr>
            <w:tcW w:w="2411" w:type="dxa"/>
            <w:gridSpan w:val="3"/>
            <w:tcBorders>
              <w:top w:val="single" w:sz="4" w:space="0" w:color="000000"/>
              <w:left w:val="single" w:sz="4" w:space="0" w:color="000000"/>
              <w:bottom w:val="single" w:sz="4" w:space="0" w:color="000000"/>
            </w:tcBorders>
            <w:shd w:val="clear" w:color="auto" w:fill="auto"/>
            <w:vAlign w:val="center"/>
          </w:tcPr>
          <w:p w:rsidR="00EE6605" w:rsidRDefault="00EE6605" w:rsidP="00EE6605">
            <w:pPr>
              <w:tabs>
                <w:tab w:val="left" w:pos="1985"/>
              </w:tabs>
              <w:jc w:val="both"/>
              <w:rPr>
                <w:spacing w:val="-3"/>
                <w:shd w:val="clear" w:color="auto" w:fill="E6E6E6"/>
              </w:rPr>
            </w:pPr>
          </w:p>
        </w:tc>
        <w:tc>
          <w:tcPr>
            <w:tcW w:w="1366" w:type="dxa"/>
            <w:tcBorders>
              <w:top w:val="single" w:sz="4" w:space="0" w:color="000000"/>
              <w:left w:val="single" w:sz="4" w:space="0" w:color="000000"/>
              <w:bottom w:val="single" w:sz="4" w:space="0" w:color="000000"/>
            </w:tcBorders>
            <w:shd w:val="clear" w:color="auto" w:fill="auto"/>
            <w:vAlign w:val="center"/>
          </w:tcPr>
          <w:p w:rsidR="00EE6605" w:rsidRDefault="00EE6605" w:rsidP="00EE6605">
            <w:pPr>
              <w:tabs>
                <w:tab w:val="left" w:pos="1985"/>
              </w:tabs>
              <w:rPr>
                <w:b/>
                <w:sz w:val="20"/>
              </w:rPr>
            </w:pPr>
            <w:r>
              <w:t xml:space="preserve"> cc</w:t>
            </w:r>
          </w:p>
        </w:tc>
        <w:tc>
          <w:tcPr>
            <w:tcW w:w="878" w:type="dxa"/>
            <w:gridSpan w:val="2"/>
            <w:tcBorders>
              <w:top w:val="single" w:sz="4" w:space="0" w:color="000000"/>
              <w:left w:val="single" w:sz="4" w:space="0" w:color="000000"/>
              <w:bottom w:val="single" w:sz="4" w:space="0" w:color="000000"/>
            </w:tcBorders>
            <w:shd w:val="clear" w:color="auto" w:fill="auto"/>
            <w:vAlign w:val="center"/>
          </w:tcPr>
          <w:p w:rsidR="00EE6605" w:rsidRPr="00007FAF" w:rsidRDefault="00EE6605" w:rsidP="00EE6605">
            <w:pPr>
              <w:tabs>
                <w:tab w:val="left" w:pos="1985"/>
              </w:tabs>
              <w:jc w:val="center"/>
              <w:rPr>
                <w:rFonts w:ascii="Wingdings" w:hAnsi="Wingdings" w:cs="Wingdings"/>
                <w:b/>
                <w:sz w:val="20"/>
              </w:rPr>
            </w:pPr>
            <w:r>
              <w:rPr>
                <w:b/>
                <w:sz w:val="20"/>
              </w:rPr>
              <w:t xml:space="preserve">O </w:t>
            </w:r>
            <w:r>
              <w:rPr>
                <w:b/>
                <w:i/>
                <w:sz w:val="20"/>
              </w:rPr>
              <w:t xml:space="preserve">J </w:t>
            </w:r>
            <w:r>
              <w:rPr>
                <w:b/>
                <w:sz w:val="20"/>
              </w:rPr>
              <w:t>/ N</w:t>
            </w:r>
          </w:p>
        </w:tc>
        <w:tc>
          <w:tcPr>
            <w:tcW w:w="1063" w:type="dxa"/>
            <w:tcBorders>
              <w:top w:val="single" w:sz="4" w:space="0" w:color="000000"/>
              <w:left w:val="single" w:sz="4" w:space="0" w:color="000000"/>
              <w:bottom w:val="single" w:sz="4" w:space="0" w:color="000000"/>
            </w:tcBorders>
            <w:shd w:val="clear" w:color="auto" w:fill="auto"/>
            <w:vAlign w:val="center"/>
          </w:tcPr>
          <w:p w:rsidR="00EE6605" w:rsidRPr="00007FAF" w:rsidRDefault="00EE6605" w:rsidP="00EE6605">
            <w:pPr>
              <w:tabs>
                <w:tab w:val="left" w:pos="1985"/>
              </w:tabs>
              <w:jc w:val="center"/>
              <w:rPr>
                <w:b/>
                <w:spacing w:val="-3"/>
                <w:sz w:val="32"/>
                <w:shd w:val="clear" w:color="auto" w:fill="E6E6E6"/>
              </w:rPr>
            </w:pP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605" w:rsidRPr="00007FAF" w:rsidRDefault="00EE6605" w:rsidP="00EE6605">
            <w:pPr>
              <w:tabs>
                <w:tab w:val="left" w:pos="1985"/>
              </w:tabs>
              <w:jc w:val="center"/>
              <w:rPr>
                <w:b/>
                <w:sz w:val="32"/>
              </w:rPr>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Numéros de portières </w:t>
            </w:r>
            <w:r>
              <w:rPr>
                <w:i/>
                <w:sz w:val="22"/>
              </w:rPr>
              <w:t>Deurnummers</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pPr>
              <w:rPr>
                <w:i/>
              </w:rPr>
            </w:pPr>
            <w:r>
              <w:rPr>
                <w:sz w:val="22"/>
              </w:rPr>
              <w:t xml:space="preserve">Elargisseurs de voies </w:t>
            </w:r>
          </w:p>
          <w:p w:rsidR="00EE6605" w:rsidRDefault="00EE6605" w:rsidP="00EE6605">
            <w:r>
              <w:rPr>
                <w:i/>
                <w:sz w:val="22"/>
              </w:rPr>
              <w:t>Spoorverbreders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pPr>
              <w:rPr>
                <w:lang w:val="nl-BE"/>
              </w:rPr>
            </w:pPr>
            <w:r>
              <w:rPr>
                <w:sz w:val="22"/>
                <w:lang w:val="nl-BE"/>
              </w:rPr>
              <w:t xml:space="preserve">Pare-brise feuilleté </w:t>
            </w:r>
            <w:r>
              <w:rPr>
                <w:i/>
                <w:sz w:val="22"/>
                <w:lang w:val="nl-BE"/>
              </w:rPr>
              <w:t>Gelaagde vooruit</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rPr>
                <w:lang w:val="nl-BE"/>
              </w:rPr>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Pneumatiques </w:t>
            </w:r>
            <w:r>
              <w:rPr>
                <w:i/>
                <w:sz w:val="22"/>
              </w:rPr>
              <w:t>Banden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r w:rsidR="00EE6605" w:rsidRPr="00D96D89"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Eclairage </w:t>
            </w:r>
            <w:r>
              <w:rPr>
                <w:i/>
                <w:sz w:val="22"/>
              </w:rPr>
              <w:t>Verlichting</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pPr>
              <w:rPr>
                <w:i/>
                <w:lang w:val="nl-BE"/>
              </w:rPr>
            </w:pPr>
            <w:r>
              <w:rPr>
                <w:sz w:val="22"/>
                <w:lang w:val="nl-BE"/>
              </w:rPr>
              <w:t xml:space="preserve">Fixations des roues </w:t>
            </w:r>
          </w:p>
          <w:p w:rsidR="00EE6605" w:rsidRDefault="00EE6605" w:rsidP="00EE6605">
            <w:pPr>
              <w:rPr>
                <w:lang w:val="nl-BE"/>
              </w:rPr>
            </w:pPr>
            <w:r>
              <w:rPr>
                <w:i/>
                <w:sz w:val="22"/>
                <w:lang w:val="nl-BE"/>
              </w:rPr>
              <w:t>Bevestiging van de wielen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rPr>
                <w:lang w:val="nl-BE"/>
              </w:rPr>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Documents de bord </w:t>
            </w:r>
            <w:r>
              <w:rPr>
                <w:i/>
                <w:sz w:val="22"/>
              </w:rPr>
              <w:t>Boorddocumentent</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pPr>
              <w:rPr>
                <w:i/>
              </w:rPr>
            </w:pPr>
            <w:r>
              <w:rPr>
                <w:sz w:val="22"/>
                <w:szCs w:val="22"/>
              </w:rPr>
              <w:t>Fonctionnement des freins</w:t>
            </w:r>
          </w:p>
          <w:p w:rsidR="00EE6605" w:rsidRDefault="00EE6605" w:rsidP="00EE6605">
            <w:r>
              <w:rPr>
                <w:i/>
                <w:sz w:val="22"/>
                <w:szCs w:val="22"/>
              </w:rPr>
              <w:t>Werking van de remmen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Réservoir à essence </w:t>
            </w:r>
            <w:r>
              <w:rPr>
                <w:i/>
                <w:sz w:val="22"/>
              </w:rPr>
              <w:t>Benzinetank</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Anneau de remorquage </w:t>
            </w:r>
            <w:r>
              <w:rPr>
                <w:i/>
                <w:sz w:val="22"/>
              </w:rPr>
              <w:t>Trekogen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Canalisation d'essence </w:t>
            </w:r>
            <w:r>
              <w:rPr>
                <w:i/>
                <w:sz w:val="22"/>
              </w:rPr>
              <w:t>Benzineleidigen</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r>
              <w:rPr>
                <w:sz w:val="22"/>
              </w:rPr>
              <w:t>Conformité-</w:t>
            </w:r>
            <w:r>
              <w:rPr>
                <w:i/>
                <w:sz w:val="22"/>
              </w:rPr>
              <w:t>teit</w:t>
            </w:r>
            <w:r>
              <w:rPr>
                <w:sz w:val="22"/>
              </w:rPr>
              <w:t xml:space="preserve"> de classe </w:t>
            </w:r>
            <w:r>
              <w:rPr>
                <w:i/>
                <w:sz w:val="22"/>
              </w:rPr>
              <w:t>klasse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pPr>
              <w:rPr>
                <w:i/>
              </w:rPr>
            </w:pPr>
            <w:r>
              <w:rPr>
                <w:sz w:val="22"/>
              </w:rPr>
              <w:t>Tôle pare-feu avant/arrière</w:t>
            </w:r>
          </w:p>
          <w:p w:rsidR="00EE6605" w:rsidRDefault="00EE6605" w:rsidP="00EE6605">
            <w:r>
              <w:rPr>
                <w:i/>
                <w:sz w:val="22"/>
              </w:rPr>
              <w:t>Brandwering voor en achteraan</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r>
              <w:rPr>
                <w:sz w:val="22"/>
              </w:rPr>
              <w:t>Conformité-</w:t>
            </w:r>
            <w:r>
              <w:rPr>
                <w:i/>
                <w:sz w:val="22"/>
              </w:rPr>
              <w:t xml:space="preserve">teit </w:t>
            </w:r>
            <w:r>
              <w:rPr>
                <w:sz w:val="22"/>
              </w:rPr>
              <w:t xml:space="preserve">de division </w:t>
            </w:r>
            <w:r>
              <w:rPr>
                <w:i/>
                <w:sz w:val="22"/>
              </w:rPr>
              <w:t>divisie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Arceau de sécurité </w:t>
            </w:r>
            <w:r>
              <w:rPr>
                <w:i/>
                <w:sz w:val="22"/>
              </w:rPr>
              <w:t>Rolkooi</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pPr>
              <w:rPr>
                <w:i/>
              </w:rPr>
            </w:pPr>
            <w:r>
              <w:rPr>
                <w:sz w:val="22"/>
              </w:rPr>
              <w:t>Vêtements (Combinaison)</w:t>
            </w:r>
          </w:p>
          <w:p w:rsidR="00EE6605" w:rsidRDefault="00EE6605" w:rsidP="00EE6605">
            <w:r>
              <w:rPr>
                <w:i/>
                <w:sz w:val="22"/>
              </w:rPr>
              <w:t>Kleding (overalls)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pPr>
              <w:rPr>
                <w:i/>
              </w:rPr>
            </w:pPr>
            <w:r>
              <w:rPr>
                <w:sz w:val="22"/>
              </w:rPr>
              <w:t>Ceintures de sécurité / Harnais</w:t>
            </w:r>
          </w:p>
          <w:p w:rsidR="00EE6605" w:rsidRDefault="00EE6605" w:rsidP="00EE6605">
            <w:r>
              <w:rPr>
                <w:i/>
                <w:sz w:val="22"/>
              </w:rPr>
              <w:t>Veiligheidsgordels / Harnas</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r>
              <w:rPr>
                <w:sz w:val="22"/>
              </w:rPr>
              <w:t>Autocollant ASAF (ASAF uniquement)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208"/>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Batterie </w:t>
            </w:r>
            <w:r>
              <w:rPr>
                <w:i/>
                <w:sz w:val="22"/>
              </w:rPr>
              <w:t>Batterij</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117" w:type="dxa"/>
            <w:gridSpan w:val="6"/>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Divers </w:t>
            </w:r>
            <w:r>
              <w:rPr>
                <w:i/>
                <w:sz w:val="22"/>
              </w:rPr>
              <w:t>Diversen</w:t>
            </w:r>
            <w:r>
              <w:rPr>
                <w:sz w:val="22"/>
              </w:rPr>
              <w:t xml:space="preserve"> :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31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Extincteur </w:t>
            </w:r>
            <w:r>
              <w:rPr>
                <w:i/>
                <w:sz w:val="22"/>
              </w:rPr>
              <w:t>Brandblusser</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991" w:type="dxa"/>
            <w:gridSpan w:val="7"/>
            <w:tcBorders>
              <w:top w:val="single" w:sz="4" w:space="0" w:color="000000"/>
              <w:left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Appui-tête </w:t>
            </w:r>
            <w:r>
              <w:rPr>
                <w:i/>
                <w:sz w:val="22"/>
              </w:rPr>
              <w:t>Hoofdsteeun</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2704" w:type="dxa"/>
            <w:gridSpan w:val="3"/>
            <w:tcBorders>
              <w:left w:val="single" w:sz="4" w:space="0" w:color="000000"/>
            </w:tcBorders>
            <w:shd w:val="clear" w:color="auto" w:fill="auto"/>
          </w:tcPr>
          <w:p w:rsidR="00EE6605" w:rsidRDefault="00EE6605" w:rsidP="00EE6605">
            <w:pPr>
              <w:jc w:val="right"/>
              <w:rPr>
                <w:sz w:val="40"/>
              </w:rPr>
            </w:pPr>
            <w:r>
              <w:rPr>
                <w:sz w:val="22"/>
              </w:rPr>
              <w:t xml:space="preserve">EN ORDRE </w:t>
            </w:r>
            <w:r>
              <w:rPr>
                <w:i/>
                <w:sz w:val="22"/>
              </w:rPr>
              <w:t>IN ORDE</w:t>
            </w:r>
            <w:r>
              <w:rPr>
                <w:sz w:val="22"/>
              </w:rPr>
              <w:t xml:space="preserve">          </w:t>
            </w:r>
          </w:p>
        </w:tc>
        <w:tc>
          <w:tcPr>
            <w:tcW w:w="2287" w:type="dxa"/>
            <w:gridSpan w:val="4"/>
            <w:tcBorders>
              <w:right w:val="single" w:sz="4" w:space="0" w:color="000000"/>
            </w:tcBorders>
            <w:shd w:val="clear" w:color="auto" w:fill="auto"/>
          </w:tcPr>
          <w:p w:rsidR="00EE6605" w:rsidRDefault="00EE6605" w:rsidP="00EE6605">
            <w:r>
              <w:rPr>
                <w:sz w:val="40"/>
              </w:rPr>
              <w:t xml:space="preserve">  </w:t>
            </w:r>
            <w:r>
              <w:rPr>
                <w:rFonts w:ascii="Wingdings" w:hAnsi="Wingdings" w:cs="Wingdings"/>
                <w:sz w:val="40"/>
              </w:rPr>
              <w:t></w:t>
            </w: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Casque </w:t>
            </w:r>
            <w:r>
              <w:rPr>
                <w:i/>
                <w:sz w:val="22"/>
              </w:rPr>
              <w:t>Helmen</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2704" w:type="dxa"/>
            <w:gridSpan w:val="3"/>
            <w:tcBorders>
              <w:left w:val="single" w:sz="4" w:space="0" w:color="000000"/>
            </w:tcBorders>
            <w:shd w:val="clear" w:color="auto" w:fill="auto"/>
          </w:tcPr>
          <w:p w:rsidR="00EE6605" w:rsidRDefault="00EE6605" w:rsidP="00EE6605">
            <w:pPr>
              <w:ind w:hanging="71"/>
              <w:jc w:val="right"/>
              <w:rPr>
                <w:sz w:val="40"/>
              </w:rPr>
            </w:pPr>
            <w:r>
              <w:rPr>
                <w:sz w:val="22"/>
              </w:rPr>
              <w:t xml:space="preserve">NON </w:t>
            </w:r>
            <w:r>
              <w:rPr>
                <w:i/>
                <w:sz w:val="22"/>
              </w:rPr>
              <w:t xml:space="preserve">NIET </w:t>
            </w:r>
            <w:r>
              <w:rPr>
                <w:sz w:val="22"/>
              </w:rPr>
              <w:t>CONFORME</w:t>
            </w:r>
          </w:p>
        </w:tc>
        <w:tc>
          <w:tcPr>
            <w:tcW w:w="2287" w:type="dxa"/>
            <w:gridSpan w:val="4"/>
            <w:tcBorders>
              <w:right w:val="single" w:sz="4" w:space="0" w:color="000000"/>
            </w:tcBorders>
            <w:shd w:val="clear" w:color="auto" w:fill="auto"/>
          </w:tcPr>
          <w:p w:rsidR="00EE6605" w:rsidRDefault="00EE6605" w:rsidP="00EE6605">
            <w:r>
              <w:rPr>
                <w:sz w:val="40"/>
              </w:rPr>
              <w:t xml:space="preserve">  </w:t>
            </w:r>
            <w:r>
              <w:rPr>
                <w:rFonts w:ascii="Wingdings" w:hAnsi="Wingdings" w:cs="Wingdings"/>
                <w:sz w:val="40"/>
              </w:rPr>
              <w:t></w:t>
            </w: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pPr>
              <w:rPr>
                <w:i/>
              </w:rPr>
            </w:pPr>
            <w:r>
              <w:rPr>
                <w:sz w:val="22"/>
              </w:rPr>
              <w:t xml:space="preserve">Fixations dans l'habitacle </w:t>
            </w:r>
          </w:p>
          <w:p w:rsidR="00EE6605" w:rsidRDefault="00EE6605" w:rsidP="00EE6605">
            <w:r>
              <w:rPr>
                <w:i/>
                <w:sz w:val="22"/>
              </w:rPr>
              <w:t>Bevestigingen binnen de wagen</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991" w:type="dxa"/>
            <w:gridSpan w:val="7"/>
            <w:tcBorders>
              <w:left w:val="single" w:sz="4" w:space="0" w:color="000000"/>
              <w:right w:val="single" w:sz="4" w:space="0" w:color="000000"/>
            </w:tcBorders>
            <w:shd w:val="clear" w:color="auto" w:fill="auto"/>
          </w:tcPr>
          <w:p w:rsidR="00EE6605" w:rsidRDefault="00EE6605" w:rsidP="00EE6605">
            <w:pPr>
              <w:ind w:right="-64" w:hanging="66"/>
              <w:jc w:val="center"/>
              <w:rPr>
                <w:i/>
                <w:u w:val="single"/>
              </w:rPr>
            </w:pPr>
            <w:r>
              <w:rPr>
                <w:sz w:val="22"/>
                <w:u w:val="single"/>
              </w:rPr>
              <w:t xml:space="preserve">Commissaire Technique </w:t>
            </w:r>
          </w:p>
          <w:p w:rsidR="00EE6605" w:rsidRDefault="00EE6605" w:rsidP="00EE6605">
            <w:pPr>
              <w:ind w:right="-64" w:hanging="66"/>
              <w:jc w:val="center"/>
            </w:pPr>
            <w:r>
              <w:rPr>
                <w:i/>
                <w:sz w:val="22"/>
                <w:u w:val="single"/>
              </w:rPr>
              <w:t>Technische Commissaris</w:t>
            </w: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Publicités sur vitres </w:t>
            </w:r>
            <w:r>
              <w:rPr>
                <w:i/>
                <w:sz w:val="22"/>
              </w:rPr>
              <w:t>Publiciteit op de ruiten</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991" w:type="dxa"/>
            <w:gridSpan w:val="7"/>
            <w:tcBorders>
              <w:left w:val="single" w:sz="4" w:space="0" w:color="000000"/>
              <w:right w:val="single" w:sz="4" w:space="0" w:color="000000"/>
            </w:tcBorders>
            <w:shd w:val="clear" w:color="auto" w:fill="auto"/>
          </w:tcPr>
          <w:p w:rsidR="00EE6605" w:rsidRDefault="00EE6605" w:rsidP="00EE6605">
            <w:r>
              <w:rPr>
                <w:sz w:val="22"/>
                <w:u w:val="single"/>
              </w:rPr>
              <w:t>Nom/Cachet </w:t>
            </w:r>
            <w:r>
              <w:rPr>
                <w:i/>
                <w:sz w:val="22"/>
                <w:u w:val="single"/>
              </w:rPr>
              <w:t>:</w:t>
            </w: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pPr>
              <w:rPr>
                <w:i/>
                <w:lang w:val="nl-BE"/>
              </w:rPr>
            </w:pPr>
            <w:r>
              <w:rPr>
                <w:sz w:val="22"/>
                <w:lang w:val="nl-BE"/>
              </w:rPr>
              <w:t>Rétroviseurs Ext. / Int.</w:t>
            </w:r>
          </w:p>
          <w:p w:rsidR="00EE6605" w:rsidRDefault="00EE6605" w:rsidP="00EE6605">
            <w:pPr>
              <w:rPr>
                <w:lang w:val="nl-BE"/>
              </w:rPr>
            </w:pPr>
            <w:r>
              <w:rPr>
                <w:i/>
                <w:sz w:val="22"/>
                <w:lang w:val="nl-BE"/>
              </w:rPr>
              <w:t>Achteruitkikspiegels (binnen/buiten)</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rPr>
                <w:lang w:val="nl-BE"/>
              </w:rPr>
            </w:pPr>
          </w:p>
        </w:tc>
        <w:tc>
          <w:tcPr>
            <w:tcW w:w="4991" w:type="dxa"/>
            <w:gridSpan w:val="7"/>
            <w:tcBorders>
              <w:left w:val="single" w:sz="4" w:space="0" w:color="000000"/>
              <w:bottom w:val="single" w:sz="4" w:space="0" w:color="000000"/>
              <w:right w:val="single" w:sz="4" w:space="0" w:color="000000"/>
            </w:tcBorders>
            <w:shd w:val="clear" w:color="auto" w:fill="auto"/>
          </w:tcPr>
          <w:p w:rsidR="00EE6605" w:rsidRDefault="00EE6605" w:rsidP="00EE6605">
            <w:pPr>
              <w:rPr>
                <w:i/>
              </w:rPr>
            </w:pPr>
            <w:r>
              <w:rPr>
                <w:sz w:val="22"/>
              </w:rPr>
              <w:t>Licence N°:</w:t>
            </w:r>
          </w:p>
          <w:p w:rsidR="00EE6605" w:rsidRDefault="00EE6605" w:rsidP="00EE6605">
            <w:r>
              <w:rPr>
                <w:i/>
                <w:sz w:val="22"/>
              </w:rPr>
              <w:t xml:space="preserve"> </w:t>
            </w:r>
          </w:p>
        </w:tc>
      </w:tr>
      <w:tr w:rsidR="00EE6605" w:rsidTr="00EE6605">
        <w:tblPrEx>
          <w:tblCellMar>
            <w:left w:w="70" w:type="dxa"/>
            <w:right w:w="70" w:type="dxa"/>
          </w:tblCellMar>
        </w:tblPrEx>
        <w:trPr>
          <w:cantSplit/>
          <w:trHeight w:val="256"/>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Ornement extérieur </w:t>
            </w:r>
            <w:r>
              <w:rPr>
                <w:i/>
                <w:sz w:val="22"/>
              </w:rPr>
              <w:t>Externe delen</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991" w:type="dxa"/>
            <w:gridSpan w:val="7"/>
            <w:tcBorders>
              <w:top w:val="single" w:sz="4" w:space="0" w:color="000000"/>
              <w:left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256"/>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Sièges</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991" w:type="dxa"/>
            <w:gridSpan w:val="7"/>
            <w:tcBorders>
              <w:top w:val="single" w:sz="4" w:space="0" w:color="000000"/>
              <w:left w:val="single" w:sz="4" w:space="0" w:color="000000"/>
              <w:right w:val="single" w:sz="4" w:space="0" w:color="000000"/>
            </w:tcBorders>
            <w:shd w:val="clear" w:color="auto" w:fill="auto"/>
          </w:tcPr>
          <w:p w:rsidR="00EE6605" w:rsidRDefault="00EE6605" w:rsidP="00EE6605">
            <w:pPr>
              <w:snapToGrid w:val="0"/>
            </w:pPr>
          </w:p>
        </w:tc>
      </w:tr>
      <w:tr w:rsidR="00EE6605"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Echappement </w:t>
            </w:r>
            <w:r>
              <w:rPr>
                <w:i/>
                <w:sz w:val="22"/>
              </w:rPr>
              <w:t>Uitlaat</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991" w:type="dxa"/>
            <w:gridSpan w:val="7"/>
            <w:tcBorders>
              <w:left w:val="single" w:sz="4" w:space="0" w:color="000000"/>
              <w:right w:val="single" w:sz="4" w:space="0" w:color="000000"/>
            </w:tcBorders>
            <w:shd w:val="clear" w:color="auto" w:fill="auto"/>
          </w:tcPr>
          <w:p w:rsidR="00EE6605" w:rsidRDefault="00EE6605" w:rsidP="00EE6605">
            <w:pPr>
              <w:rPr>
                <w:i/>
              </w:rPr>
            </w:pPr>
            <w:r>
              <w:rPr>
                <w:sz w:val="22"/>
              </w:rPr>
              <w:t>Vérifications administratives :</w:t>
            </w:r>
          </w:p>
          <w:p w:rsidR="00EE6605" w:rsidRDefault="00EE6605" w:rsidP="00EE6605">
            <w:r>
              <w:rPr>
                <w:i/>
                <w:sz w:val="22"/>
              </w:rPr>
              <w:t>Administratieve controle</w:t>
            </w:r>
          </w:p>
        </w:tc>
      </w:tr>
      <w:tr w:rsidR="00EE6605" w:rsidRPr="00D96D89" w:rsidTr="00EE6605">
        <w:tblPrEx>
          <w:tblCellMar>
            <w:left w:w="70" w:type="dxa"/>
            <w:right w:w="70" w:type="dxa"/>
          </w:tblCellMar>
        </w:tblPrEx>
        <w:trPr>
          <w:cantSplit/>
          <w:trHeight w:val="454"/>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pPr>
              <w:rPr>
                <w:i/>
                <w:lang w:val="nl-BE"/>
              </w:rPr>
            </w:pPr>
            <w:r>
              <w:rPr>
                <w:sz w:val="22"/>
                <w:lang w:val="nl-BE"/>
              </w:rPr>
              <w:t>Protections des tuyauteries</w:t>
            </w:r>
          </w:p>
          <w:p w:rsidR="00EE6605" w:rsidRDefault="00EE6605" w:rsidP="00EE6605">
            <w:pPr>
              <w:rPr>
                <w:lang w:val="nl-BE"/>
              </w:rPr>
            </w:pPr>
            <w:r>
              <w:rPr>
                <w:i/>
                <w:sz w:val="22"/>
                <w:lang w:val="nl-BE"/>
              </w:rPr>
              <w:t>Bescherming van de leidingen</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rPr>
                <w:lang w:val="nl-BE"/>
              </w:rPr>
            </w:pPr>
          </w:p>
        </w:tc>
        <w:tc>
          <w:tcPr>
            <w:tcW w:w="4991" w:type="dxa"/>
            <w:gridSpan w:val="7"/>
            <w:tcBorders>
              <w:left w:val="single" w:sz="4" w:space="0" w:color="000000"/>
              <w:right w:val="single" w:sz="4" w:space="0" w:color="000000"/>
            </w:tcBorders>
            <w:shd w:val="clear" w:color="auto" w:fill="auto"/>
          </w:tcPr>
          <w:p w:rsidR="00EE6605" w:rsidRDefault="00EE6605" w:rsidP="00EE6605">
            <w:pPr>
              <w:snapToGrid w:val="0"/>
              <w:rPr>
                <w:lang w:val="nl-BE"/>
              </w:rPr>
            </w:pPr>
          </w:p>
        </w:tc>
      </w:tr>
      <w:tr w:rsidR="00EE6605" w:rsidTr="00EE6605">
        <w:tblPrEx>
          <w:tblCellMar>
            <w:left w:w="70" w:type="dxa"/>
            <w:right w:w="70" w:type="dxa"/>
          </w:tblCellMar>
        </w:tblPrEx>
        <w:trPr>
          <w:cantSplit/>
          <w:trHeight w:val="331"/>
        </w:trPr>
        <w:tc>
          <w:tcPr>
            <w:tcW w:w="4575" w:type="dxa"/>
            <w:gridSpan w:val="2"/>
            <w:tcBorders>
              <w:top w:val="single" w:sz="4" w:space="0" w:color="000000"/>
              <w:left w:val="single" w:sz="4" w:space="0" w:color="000000"/>
              <w:bottom w:val="single" w:sz="4" w:space="0" w:color="000000"/>
            </w:tcBorders>
            <w:shd w:val="clear" w:color="auto" w:fill="auto"/>
          </w:tcPr>
          <w:p w:rsidR="00EE6605" w:rsidRDefault="00EE6605" w:rsidP="00EE6605">
            <w:r>
              <w:rPr>
                <w:sz w:val="22"/>
              </w:rPr>
              <w:t xml:space="preserve">Poids </w:t>
            </w:r>
            <w:r>
              <w:rPr>
                <w:i/>
                <w:sz w:val="22"/>
              </w:rPr>
              <w:t>Gewicht</w:t>
            </w:r>
          </w:p>
        </w:tc>
        <w:tc>
          <w:tcPr>
            <w:tcW w:w="813" w:type="dxa"/>
            <w:tcBorders>
              <w:top w:val="single" w:sz="4" w:space="0" w:color="000000"/>
              <w:left w:val="single" w:sz="4" w:space="0" w:color="000000"/>
              <w:bottom w:val="single" w:sz="4" w:space="0" w:color="000000"/>
            </w:tcBorders>
            <w:shd w:val="clear" w:color="auto" w:fill="auto"/>
          </w:tcPr>
          <w:p w:rsidR="00EE6605" w:rsidRDefault="00EE6605" w:rsidP="00EE6605">
            <w:pPr>
              <w:snapToGrid w:val="0"/>
            </w:pPr>
          </w:p>
        </w:tc>
        <w:tc>
          <w:tcPr>
            <w:tcW w:w="4991" w:type="dxa"/>
            <w:gridSpan w:val="7"/>
            <w:tcBorders>
              <w:left w:val="single" w:sz="4" w:space="0" w:color="000000"/>
              <w:bottom w:val="single" w:sz="4" w:space="0" w:color="000000"/>
              <w:right w:val="single" w:sz="4" w:space="0" w:color="000000"/>
            </w:tcBorders>
            <w:shd w:val="clear" w:color="auto" w:fill="auto"/>
          </w:tcPr>
          <w:p w:rsidR="00EE6605" w:rsidRDefault="00EE6605" w:rsidP="00EE6605">
            <w:pPr>
              <w:snapToGrid w:val="0"/>
            </w:pPr>
          </w:p>
        </w:tc>
      </w:tr>
    </w:tbl>
    <w:p w:rsidR="00EE6605" w:rsidRDefault="00EE6605" w:rsidP="000B6057">
      <w:pPr>
        <w:ind w:left="1135" w:right="-142" w:hanging="1135"/>
        <w:jc w:val="both"/>
        <w:rPr>
          <w:rFonts w:ascii="Comic Sans MS" w:hAnsi="Comic Sans MS" w:cs="Comic Sans MS"/>
          <w:b/>
          <w:sz w:val="36"/>
          <w:u w:val="single"/>
          <w:lang w:val="nl-BE"/>
        </w:rPr>
      </w:pPr>
      <w:r>
        <w:rPr>
          <w:b/>
          <w:sz w:val="20"/>
          <w:szCs w:val="22"/>
        </w:rPr>
        <w:t xml:space="preserve">* </w:t>
      </w:r>
      <w:r>
        <w:rPr>
          <w:rFonts w:ascii="Arial Narrow" w:hAnsi="Arial Narrow" w:cs="Arial Narrow"/>
          <w:b/>
          <w:sz w:val="18"/>
          <w:szCs w:val="22"/>
        </w:rPr>
        <w:t>A compléter par le concurrent avant le renvoi du document.</w:t>
      </w:r>
      <w:r>
        <w:rPr>
          <w:rFonts w:ascii="Arial Narrow" w:hAnsi="Arial Narrow" w:cs="Arial Narrow"/>
          <w:b/>
          <w:sz w:val="20"/>
          <w:szCs w:val="22"/>
        </w:rPr>
        <w:t xml:space="preserve"> </w:t>
      </w:r>
      <w:r>
        <w:rPr>
          <w:rFonts w:ascii="Arial Narrow" w:hAnsi="Arial Narrow" w:cs="Arial Narrow"/>
          <w:b/>
          <w:i/>
          <w:sz w:val="20"/>
          <w:szCs w:val="22"/>
          <w:lang w:val="nl-BE"/>
        </w:rPr>
        <w:t>Door de deelnemer in te vullen alvorens huidig document terug te sturen</w:t>
      </w:r>
    </w:p>
    <w:p w:rsidR="00EE6605" w:rsidRDefault="00EE6605"/>
    <w:p w:rsidR="003D57A4" w:rsidRDefault="003D57A4"/>
    <w:p w:rsidR="003D57A4" w:rsidRDefault="003D57A4"/>
    <w:p w:rsidR="00B83A4A" w:rsidRDefault="00B83A4A" w:rsidP="00B83A4A"/>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3"/>
        <w:gridCol w:w="1609"/>
      </w:tblGrid>
      <w:tr w:rsidR="00B83A4A" w:rsidTr="00B83A4A">
        <w:trPr>
          <w:trHeight w:val="265"/>
          <w:jc w:val="center"/>
        </w:trPr>
        <w:tc>
          <w:tcPr>
            <w:tcW w:w="9263" w:type="dxa"/>
            <w:tcBorders>
              <w:bottom w:val="single" w:sz="4" w:space="0" w:color="auto"/>
              <w:right w:val="single" w:sz="4" w:space="0" w:color="auto"/>
            </w:tcBorders>
            <w:shd w:val="clear" w:color="auto" w:fill="auto"/>
            <w:vAlign w:val="center"/>
          </w:tcPr>
          <w:p w:rsidR="00B83A4A" w:rsidRPr="00952353" w:rsidRDefault="00B83A4A" w:rsidP="00F70238">
            <w:pPr>
              <w:snapToGrid w:val="0"/>
              <w:ind w:right="567"/>
              <w:rPr>
                <w:rFonts w:ascii="Arial" w:hAnsi="Arial" w:cs="Arial"/>
                <w:b/>
                <w:i/>
                <w:color w:val="4472C4"/>
                <w:sz w:val="18"/>
              </w:rPr>
            </w:pPr>
            <w:r w:rsidRPr="00952353">
              <w:rPr>
                <w:rFonts w:ascii="Arial" w:hAnsi="Arial" w:cs="Arial"/>
                <w:b/>
                <w:i/>
                <w:sz w:val="28"/>
              </w:rPr>
              <w:lastRenderedPageBreak/>
              <w:t>Epreuve :</w:t>
            </w:r>
            <w:r>
              <w:rPr>
                <w:rFonts w:ascii="Arial" w:hAnsi="Arial" w:cs="Arial"/>
                <w:b/>
                <w:i/>
                <w:sz w:val="28"/>
              </w:rPr>
              <w:t xml:space="preserve"> </w:t>
            </w:r>
            <w:r w:rsidRPr="00B83A4A">
              <w:rPr>
                <w:rFonts w:ascii="Arial" w:hAnsi="Arial" w:cs="Arial"/>
                <w:b/>
                <w:i/>
                <w:sz w:val="32"/>
              </w:rPr>
              <w:t>46</w:t>
            </w:r>
            <w:r w:rsidRPr="00B83A4A">
              <w:rPr>
                <w:rFonts w:ascii="Arial" w:hAnsi="Arial" w:cs="Arial"/>
                <w:b/>
                <w:i/>
                <w:sz w:val="32"/>
                <w:vertAlign w:val="superscript"/>
              </w:rPr>
              <w:t>ème</w:t>
            </w:r>
            <w:r w:rsidRPr="00B83A4A">
              <w:rPr>
                <w:rFonts w:ascii="Arial" w:hAnsi="Arial" w:cs="Arial"/>
                <w:b/>
                <w:i/>
                <w:sz w:val="32"/>
              </w:rPr>
              <w:t xml:space="preserve"> slalom d’ABOLENS</w:t>
            </w:r>
          </w:p>
          <w:p w:rsidR="00B83A4A" w:rsidRPr="00952353" w:rsidRDefault="00B83A4A" w:rsidP="00F70238">
            <w:pPr>
              <w:snapToGrid w:val="0"/>
              <w:ind w:right="567"/>
              <w:rPr>
                <w:rFonts w:ascii="Arial" w:hAnsi="Arial" w:cs="Arial"/>
                <w:i/>
                <w:sz w:val="10"/>
                <w:szCs w:val="10"/>
              </w:rPr>
            </w:pPr>
          </w:p>
          <w:p w:rsidR="00B83A4A" w:rsidRPr="00952353" w:rsidRDefault="00B83A4A" w:rsidP="00F70238">
            <w:pPr>
              <w:snapToGrid w:val="0"/>
              <w:spacing w:line="216" w:lineRule="auto"/>
              <w:rPr>
                <w:rFonts w:ascii="Tahoma" w:hAnsi="Tahoma" w:cs="Tahoma"/>
                <w:b/>
                <w:sz w:val="32"/>
                <w:szCs w:val="32"/>
              </w:rPr>
            </w:pPr>
            <w:r w:rsidRPr="00952353">
              <w:rPr>
                <w:rFonts w:ascii="Arial" w:hAnsi="Arial" w:cs="Arial"/>
                <w:i/>
                <w:sz w:val="28"/>
                <w:szCs w:val="32"/>
              </w:rPr>
              <w:t>Date </w:t>
            </w:r>
            <w:r w:rsidRPr="00B83A4A">
              <w:rPr>
                <w:rFonts w:ascii="Arial" w:hAnsi="Arial" w:cs="Arial"/>
                <w:b/>
                <w:i/>
                <w:sz w:val="28"/>
                <w:szCs w:val="32"/>
              </w:rPr>
              <w:t xml:space="preserve">: </w:t>
            </w:r>
            <w:r w:rsidRPr="00B83A4A">
              <w:rPr>
                <w:rFonts w:ascii="Arial" w:hAnsi="Arial" w:cs="Arial"/>
                <w:b/>
                <w:i/>
                <w:sz w:val="32"/>
                <w:szCs w:val="32"/>
              </w:rPr>
              <w:t>24 mai 2021</w:t>
            </w:r>
          </w:p>
        </w:tc>
        <w:tc>
          <w:tcPr>
            <w:tcW w:w="1609" w:type="dxa"/>
            <w:tcBorders>
              <w:left w:val="single" w:sz="4" w:space="0" w:color="auto"/>
              <w:bottom w:val="single" w:sz="4" w:space="0" w:color="auto"/>
            </w:tcBorders>
            <w:shd w:val="clear" w:color="auto" w:fill="auto"/>
            <w:vAlign w:val="center"/>
          </w:tcPr>
          <w:p w:rsidR="00B83A4A" w:rsidRPr="00952353" w:rsidRDefault="00B83A4A" w:rsidP="00F70238">
            <w:pPr>
              <w:snapToGrid w:val="0"/>
              <w:spacing w:line="216" w:lineRule="auto"/>
              <w:rPr>
                <w:rFonts w:ascii="Tahoma" w:hAnsi="Tahoma" w:cs="Tahoma"/>
                <w:b/>
                <w:sz w:val="32"/>
                <w:szCs w:val="32"/>
              </w:rPr>
            </w:pPr>
            <w:r w:rsidRPr="00952353">
              <w:rPr>
                <w:rFonts w:ascii="Arial" w:hAnsi="Arial" w:cs="Arial"/>
                <w:b/>
              </w:rPr>
              <w:t>N°</w:t>
            </w:r>
          </w:p>
        </w:tc>
      </w:tr>
      <w:tr w:rsidR="00B83A4A" w:rsidTr="00B83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1"/>
          <w:jc w:val="center"/>
        </w:trPr>
        <w:tc>
          <w:tcPr>
            <w:tcW w:w="10872" w:type="dxa"/>
            <w:gridSpan w:val="2"/>
            <w:shd w:val="clear" w:color="auto" w:fill="333333"/>
            <w:vAlign w:val="center"/>
          </w:tcPr>
          <w:p w:rsidR="00B83A4A" w:rsidRPr="00952353" w:rsidRDefault="00B83A4A" w:rsidP="00F70238">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Access)</w:t>
            </w:r>
          </w:p>
        </w:tc>
      </w:tr>
      <w:tr w:rsidR="00B83A4A" w:rsidTr="00B83A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4"/>
          <w:jc w:val="center"/>
        </w:trPr>
        <w:tc>
          <w:tcPr>
            <w:tcW w:w="10872" w:type="dxa"/>
            <w:gridSpan w:val="2"/>
            <w:shd w:val="clear" w:color="auto" w:fill="auto"/>
            <w:vAlign w:val="center"/>
          </w:tcPr>
          <w:p w:rsidR="00B83A4A" w:rsidRPr="00952353" w:rsidRDefault="00B83A4A" w:rsidP="00F70238">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rsidR="00B83A4A" w:rsidRPr="00952353" w:rsidRDefault="00B83A4A" w:rsidP="00F70238">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rsidR="00B83A4A" w:rsidRDefault="00B83A4A" w:rsidP="00B83A4A">
      <w:pPr>
        <w:rPr>
          <w:sz w:val="6"/>
          <w:szCs w:val="6"/>
        </w:rPr>
      </w:pPr>
    </w:p>
    <w:p w:rsidR="00B83A4A" w:rsidRDefault="00B83A4A" w:rsidP="00B83A4A">
      <w:pPr>
        <w:rPr>
          <w:sz w:val="6"/>
          <w:szCs w:val="6"/>
        </w:rPr>
      </w:pPr>
    </w:p>
    <w:p w:rsidR="00B83A4A" w:rsidRDefault="00B83A4A" w:rsidP="00B83A4A">
      <w:pPr>
        <w:rPr>
          <w:sz w:val="2"/>
          <w:szCs w:val="2"/>
        </w:rPr>
      </w:pPr>
    </w:p>
    <w:p w:rsidR="00B83A4A" w:rsidRDefault="00B83A4A" w:rsidP="00B83A4A">
      <w:pPr>
        <w:rPr>
          <w:sz w:val="2"/>
          <w:szCs w:val="2"/>
        </w:rPr>
      </w:pPr>
    </w:p>
    <w:p w:rsidR="00B83A4A" w:rsidRDefault="00B83A4A" w:rsidP="00B83A4A">
      <w:pPr>
        <w:rPr>
          <w:sz w:val="2"/>
          <w:szCs w:val="2"/>
        </w:rPr>
      </w:pPr>
    </w:p>
    <w:p w:rsidR="00B83A4A" w:rsidRDefault="00B83A4A" w:rsidP="00B83A4A">
      <w:pPr>
        <w:rPr>
          <w:sz w:val="2"/>
          <w:szCs w:val="2"/>
        </w:rPr>
      </w:pPr>
    </w:p>
    <w:p w:rsidR="00B83A4A" w:rsidRDefault="00B83A4A" w:rsidP="00B83A4A">
      <w:pPr>
        <w:rPr>
          <w:sz w:val="2"/>
          <w:szCs w:val="2"/>
        </w:rPr>
      </w:pPr>
    </w:p>
    <w:p w:rsidR="00B83A4A" w:rsidRDefault="00B83A4A" w:rsidP="00B83A4A">
      <w:pPr>
        <w:rPr>
          <w:sz w:val="2"/>
          <w:szCs w:val="2"/>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18"/>
        <w:gridCol w:w="518"/>
        <w:gridCol w:w="519"/>
        <w:gridCol w:w="519"/>
        <w:gridCol w:w="519"/>
        <w:gridCol w:w="11"/>
        <w:gridCol w:w="508"/>
        <w:gridCol w:w="519"/>
        <w:gridCol w:w="519"/>
        <w:gridCol w:w="519"/>
        <w:gridCol w:w="520"/>
        <w:gridCol w:w="2835"/>
        <w:gridCol w:w="2028"/>
      </w:tblGrid>
      <w:tr w:rsidR="00B83A4A" w:rsidTr="00F70238">
        <w:trPr>
          <w:jc w:val="center"/>
        </w:trPr>
        <w:tc>
          <w:tcPr>
            <w:tcW w:w="10869" w:type="dxa"/>
            <w:gridSpan w:val="14"/>
            <w:shd w:val="clear" w:color="auto" w:fill="0C0C0C"/>
            <w:vAlign w:val="center"/>
          </w:tcPr>
          <w:p w:rsidR="00B83A4A" w:rsidRPr="00952353" w:rsidRDefault="00B83A4A" w:rsidP="00F70238">
            <w:pPr>
              <w:snapToGrid w:val="0"/>
              <w:spacing w:line="216" w:lineRule="auto"/>
              <w:rPr>
                <w:rFonts w:ascii="Arial" w:hAnsi="Arial" w:cs="Arial"/>
                <w:b/>
                <w:i/>
                <w:iCs/>
                <w:spacing w:val="40"/>
                <w:sz w:val="2"/>
                <w:szCs w:val="2"/>
              </w:rPr>
            </w:pPr>
          </w:p>
          <w:p w:rsidR="00B83A4A" w:rsidRPr="00952353" w:rsidRDefault="00B83A4A" w:rsidP="00F70238">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p>
        </w:tc>
      </w:tr>
      <w:tr w:rsidR="00B83A4A" w:rsidRPr="00956EE7" w:rsidTr="00F70238">
        <w:trPr>
          <w:trHeight w:val="291"/>
          <w:jc w:val="center"/>
        </w:trPr>
        <w:tc>
          <w:tcPr>
            <w:tcW w:w="3421" w:type="dxa"/>
            <w:gridSpan w:val="7"/>
            <w:shd w:val="clear" w:color="auto" w:fill="D9D9D9" w:themeFill="background1" w:themeFillShade="D9"/>
          </w:tcPr>
          <w:p w:rsidR="00B83A4A" w:rsidRPr="00956EE7" w:rsidRDefault="00B83A4A" w:rsidP="00F70238">
            <w:pPr>
              <w:snapToGrid w:val="0"/>
              <w:spacing w:before="116" w:line="120" w:lineRule="auto"/>
              <w:rPr>
                <w:rFonts w:ascii="Arial" w:hAnsi="Arial" w:cs="Arial"/>
                <w:b/>
                <w:sz w:val="4"/>
                <w:szCs w:val="4"/>
              </w:rPr>
            </w:pPr>
            <w:r w:rsidRPr="00956EE7">
              <w:rPr>
                <w:rFonts w:ascii="Arial" w:hAnsi="Arial" w:cs="Arial"/>
                <w:b/>
              </w:rPr>
              <w:t>Nom :</w:t>
            </w:r>
          </w:p>
        </w:tc>
        <w:tc>
          <w:tcPr>
            <w:tcW w:w="2585" w:type="dxa"/>
            <w:gridSpan w:val="5"/>
            <w:shd w:val="clear" w:color="auto" w:fill="D9D9D9" w:themeFill="background1" w:themeFillShade="D9"/>
          </w:tcPr>
          <w:p w:rsidR="00B83A4A" w:rsidRPr="00956EE7" w:rsidRDefault="00B83A4A" w:rsidP="00F70238">
            <w:pPr>
              <w:spacing w:line="216" w:lineRule="auto"/>
              <w:jc w:val="both"/>
              <w:rPr>
                <w:rFonts w:ascii="Arial" w:hAnsi="Arial" w:cs="Arial"/>
                <w:b/>
                <w:bCs/>
              </w:rPr>
            </w:pPr>
            <w:r w:rsidRPr="00956EE7">
              <w:rPr>
                <w:rFonts w:ascii="Arial" w:hAnsi="Arial" w:cs="Arial"/>
                <w:b/>
              </w:rPr>
              <w:t>Si pseudonyme :</w:t>
            </w:r>
          </w:p>
        </w:tc>
        <w:tc>
          <w:tcPr>
            <w:tcW w:w="2835" w:type="dxa"/>
            <w:shd w:val="clear" w:color="auto" w:fill="D9D9D9" w:themeFill="background1" w:themeFillShade="D9"/>
          </w:tcPr>
          <w:p w:rsidR="00B83A4A" w:rsidRPr="00956EE7" w:rsidRDefault="00B83A4A" w:rsidP="00F70238">
            <w:pPr>
              <w:snapToGrid w:val="0"/>
              <w:spacing w:before="116" w:line="120" w:lineRule="auto"/>
              <w:rPr>
                <w:rFonts w:ascii="Arial" w:hAnsi="Arial" w:cs="Arial"/>
                <w:b/>
                <w:bCs/>
              </w:rPr>
            </w:pPr>
            <w:r w:rsidRPr="00956EE7">
              <w:rPr>
                <w:rFonts w:ascii="Arial" w:hAnsi="Arial" w:cs="Arial"/>
                <w:b/>
              </w:rPr>
              <w:t>Prénom :</w:t>
            </w:r>
          </w:p>
        </w:tc>
        <w:tc>
          <w:tcPr>
            <w:tcW w:w="2028" w:type="dxa"/>
            <w:vMerge w:val="restart"/>
            <w:shd w:val="clear" w:color="auto" w:fill="auto"/>
          </w:tcPr>
          <w:p w:rsidR="00B83A4A" w:rsidRPr="00956EE7" w:rsidRDefault="00B83A4A" w:rsidP="00F70238">
            <w:pPr>
              <w:spacing w:line="216" w:lineRule="auto"/>
              <w:jc w:val="center"/>
              <w:rPr>
                <w:rFonts w:ascii="Wingdings" w:hAnsi="Wingdings"/>
                <w:b/>
              </w:rPr>
            </w:pPr>
            <w:r w:rsidRPr="00956EE7">
              <w:rPr>
                <w:rFonts w:ascii="Arial" w:hAnsi="Arial" w:cs="Arial"/>
                <w:b/>
                <w:spacing w:val="-3"/>
                <w:szCs w:val="16"/>
              </w:rPr>
              <w:t xml:space="preserve">Signature </w:t>
            </w:r>
            <w:r w:rsidRPr="00956EE7">
              <w:rPr>
                <w:rFonts w:ascii="Arial" w:hAnsi="Arial" w:cs="Arial"/>
                <w:b/>
                <w:spacing w:val="-3"/>
                <w:szCs w:val="16"/>
              </w:rPr>
              <w:sym w:font="Wingdings" w:char="F0EA"/>
            </w:r>
          </w:p>
        </w:tc>
      </w:tr>
      <w:tr w:rsidR="00B83A4A" w:rsidTr="00F70238">
        <w:trPr>
          <w:trHeight w:val="492"/>
          <w:jc w:val="center"/>
        </w:trPr>
        <w:tc>
          <w:tcPr>
            <w:tcW w:w="3421" w:type="dxa"/>
            <w:gridSpan w:val="7"/>
            <w:shd w:val="clear" w:color="auto" w:fill="auto"/>
          </w:tcPr>
          <w:p w:rsidR="00B83A4A" w:rsidRPr="00956EE7" w:rsidRDefault="00B83A4A" w:rsidP="00F70238">
            <w:pPr>
              <w:snapToGrid w:val="0"/>
              <w:spacing w:before="116" w:line="120" w:lineRule="auto"/>
              <w:rPr>
                <w:rFonts w:ascii="Arial" w:hAnsi="Arial" w:cs="Arial"/>
              </w:rPr>
            </w:pPr>
          </w:p>
        </w:tc>
        <w:tc>
          <w:tcPr>
            <w:tcW w:w="2585" w:type="dxa"/>
            <w:gridSpan w:val="5"/>
            <w:shd w:val="clear" w:color="auto" w:fill="auto"/>
          </w:tcPr>
          <w:p w:rsidR="00B83A4A" w:rsidRPr="00956EE7" w:rsidRDefault="00B83A4A" w:rsidP="00F70238">
            <w:pPr>
              <w:snapToGrid w:val="0"/>
              <w:spacing w:before="116" w:line="120" w:lineRule="auto"/>
              <w:rPr>
                <w:rFonts w:ascii="Arial" w:hAnsi="Arial" w:cs="Arial"/>
              </w:rPr>
            </w:pPr>
          </w:p>
        </w:tc>
        <w:tc>
          <w:tcPr>
            <w:tcW w:w="2835" w:type="dxa"/>
            <w:shd w:val="clear" w:color="auto" w:fill="auto"/>
          </w:tcPr>
          <w:p w:rsidR="00B83A4A" w:rsidRPr="00956EE7" w:rsidRDefault="00B83A4A" w:rsidP="00F70238">
            <w:pPr>
              <w:snapToGrid w:val="0"/>
              <w:spacing w:before="116" w:line="120" w:lineRule="auto"/>
              <w:rPr>
                <w:rFonts w:ascii="Arial" w:hAnsi="Arial" w:cs="Arial"/>
              </w:rPr>
            </w:pPr>
          </w:p>
        </w:tc>
        <w:tc>
          <w:tcPr>
            <w:tcW w:w="2028" w:type="dxa"/>
            <w:vMerge/>
            <w:shd w:val="clear" w:color="auto" w:fill="auto"/>
          </w:tcPr>
          <w:p w:rsidR="00B83A4A" w:rsidRPr="00952353" w:rsidRDefault="00B83A4A" w:rsidP="00F70238">
            <w:pPr>
              <w:snapToGrid w:val="0"/>
              <w:spacing w:line="216" w:lineRule="auto"/>
              <w:rPr>
                <w:rFonts w:ascii="Arial" w:hAnsi="Arial" w:cs="Arial"/>
                <w:spacing w:val="-3"/>
                <w:sz w:val="8"/>
                <w:szCs w:val="8"/>
              </w:rPr>
            </w:pPr>
          </w:p>
        </w:tc>
      </w:tr>
      <w:tr w:rsidR="00B83A4A" w:rsidRPr="00956EE7" w:rsidTr="00F70238">
        <w:trPr>
          <w:jc w:val="center"/>
        </w:trPr>
        <w:tc>
          <w:tcPr>
            <w:tcW w:w="817" w:type="dxa"/>
            <w:tcBorders>
              <w:bottom w:val="single" w:sz="4" w:space="0" w:color="auto"/>
            </w:tcBorders>
            <w:shd w:val="clear" w:color="auto" w:fill="D9D9D9" w:themeFill="background1" w:themeFillShade="D9"/>
            <w:vAlign w:val="center"/>
          </w:tcPr>
          <w:p w:rsidR="00B83A4A" w:rsidRPr="00956EE7" w:rsidRDefault="00B83A4A" w:rsidP="00F70238">
            <w:pPr>
              <w:jc w:val="center"/>
            </w:pPr>
            <w:r w:rsidRPr="00956EE7">
              <w:rPr>
                <w:rFonts w:ascii="Arial" w:hAnsi="Arial" w:cs="Arial"/>
                <w:b/>
                <w:bCs/>
                <w:szCs w:val="18"/>
              </w:rPr>
              <w:t>Prov.</w:t>
            </w:r>
          </w:p>
        </w:tc>
        <w:tc>
          <w:tcPr>
            <w:tcW w:w="2593" w:type="dxa"/>
            <w:gridSpan w:val="5"/>
            <w:tcBorders>
              <w:bottom w:val="single" w:sz="4" w:space="0" w:color="auto"/>
            </w:tcBorders>
            <w:shd w:val="clear" w:color="auto" w:fill="D9D9D9" w:themeFill="background1" w:themeFillShade="D9"/>
            <w:vAlign w:val="center"/>
          </w:tcPr>
          <w:p w:rsidR="00B83A4A" w:rsidRPr="00956EE7" w:rsidRDefault="00B83A4A" w:rsidP="00F70238">
            <w:pPr>
              <w:jc w:val="center"/>
            </w:pPr>
            <w:r w:rsidRPr="00956EE7">
              <w:rPr>
                <w:rFonts w:ascii="Arial" w:hAnsi="Arial" w:cs="Arial"/>
                <w:b/>
                <w:bCs/>
                <w:szCs w:val="18"/>
              </w:rPr>
              <w:t>ASAF</w:t>
            </w:r>
          </w:p>
        </w:tc>
        <w:tc>
          <w:tcPr>
            <w:tcW w:w="2596" w:type="dxa"/>
            <w:gridSpan w:val="6"/>
            <w:tcBorders>
              <w:bottom w:val="single" w:sz="4" w:space="0" w:color="auto"/>
            </w:tcBorders>
            <w:shd w:val="clear" w:color="auto" w:fill="D9D9D9" w:themeFill="background1" w:themeFillShade="D9"/>
            <w:vAlign w:val="center"/>
          </w:tcPr>
          <w:p w:rsidR="00B83A4A" w:rsidRPr="00956EE7" w:rsidRDefault="00B83A4A" w:rsidP="00F70238">
            <w:pPr>
              <w:jc w:val="center"/>
            </w:pPr>
            <w:r w:rsidRPr="00956EE7">
              <w:rPr>
                <w:rFonts w:ascii="Arial" w:hAnsi="Arial" w:cs="Arial"/>
                <w:b/>
                <w:bCs/>
                <w:szCs w:val="18"/>
              </w:rPr>
              <w:t>VAS</w:t>
            </w:r>
          </w:p>
        </w:tc>
        <w:tc>
          <w:tcPr>
            <w:tcW w:w="2835" w:type="dxa"/>
            <w:shd w:val="clear" w:color="auto" w:fill="D9D9D9" w:themeFill="background1" w:themeFillShade="D9"/>
            <w:vAlign w:val="center"/>
          </w:tcPr>
          <w:p w:rsidR="00B83A4A" w:rsidRPr="00956EE7" w:rsidRDefault="00B83A4A" w:rsidP="00F70238">
            <w:pPr>
              <w:jc w:val="center"/>
            </w:pPr>
            <w:r w:rsidRPr="00956EE7">
              <w:rPr>
                <w:rFonts w:ascii="Arial" w:hAnsi="Arial" w:cs="Arial"/>
                <w:b/>
                <w:bCs/>
                <w:szCs w:val="18"/>
              </w:rPr>
              <w:t>N° Licence</w:t>
            </w:r>
          </w:p>
        </w:tc>
        <w:tc>
          <w:tcPr>
            <w:tcW w:w="2028" w:type="dxa"/>
            <w:shd w:val="clear" w:color="auto" w:fill="D9D9D9" w:themeFill="background1" w:themeFillShade="D9"/>
            <w:vAlign w:val="center"/>
          </w:tcPr>
          <w:p w:rsidR="00B83A4A" w:rsidRPr="00956EE7" w:rsidRDefault="00B83A4A" w:rsidP="00F70238">
            <w:pPr>
              <w:jc w:val="center"/>
            </w:pPr>
            <w:r w:rsidRPr="00956EE7">
              <w:rPr>
                <w:rFonts w:ascii="Arial" w:hAnsi="Arial" w:cs="Arial"/>
                <w:b/>
                <w:bCs/>
                <w:szCs w:val="18"/>
              </w:rPr>
              <w:t>Type</w:t>
            </w:r>
          </w:p>
        </w:tc>
      </w:tr>
      <w:tr w:rsidR="00B83A4A" w:rsidTr="00F70238">
        <w:trPr>
          <w:trHeight w:val="263"/>
          <w:jc w:val="center"/>
        </w:trPr>
        <w:tc>
          <w:tcPr>
            <w:tcW w:w="817" w:type="dxa"/>
            <w:tcBorders>
              <w:bottom w:val="nil"/>
            </w:tcBorders>
            <w:shd w:val="clear" w:color="auto" w:fill="auto"/>
            <w:vAlign w:val="center"/>
          </w:tcPr>
          <w:p w:rsidR="00B83A4A" w:rsidRDefault="00B83A4A" w:rsidP="00F70238">
            <w:pPr>
              <w:jc w:val="center"/>
            </w:pPr>
          </w:p>
        </w:tc>
        <w:tc>
          <w:tcPr>
            <w:tcW w:w="518" w:type="dxa"/>
            <w:tcBorders>
              <w:bottom w:val="nil"/>
              <w:right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BT</w:t>
            </w:r>
          </w:p>
        </w:tc>
        <w:tc>
          <w:tcPr>
            <w:tcW w:w="518" w:type="dxa"/>
            <w:tcBorders>
              <w:left w:val="nil"/>
              <w:bottom w:val="nil"/>
              <w:right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HT</w:t>
            </w:r>
          </w:p>
        </w:tc>
        <w:tc>
          <w:tcPr>
            <w:tcW w:w="519" w:type="dxa"/>
            <w:tcBorders>
              <w:left w:val="nil"/>
              <w:bottom w:val="nil"/>
              <w:right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LG</w:t>
            </w:r>
          </w:p>
        </w:tc>
        <w:tc>
          <w:tcPr>
            <w:tcW w:w="519" w:type="dxa"/>
            <w:tcBorders>
              <w:left w:val="nil"/>
              <w:bottom w:val="nil"/>
              <w:right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LX</w:t>
            </w:r>
          </w:p>
        </w:tc>
        <w:tc>
          <w:tcPr>
            <w:tcW w:w="519" w:type="dxa"/>
            <w:tcBorders>
              <w:left w:val="nil"/>
              <w:bottom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NA</w:t>
            </w:r>
          </w:p>
        </w:tc>
        <w:tc>
          <w:tcPr>
            <w:tcW w:w="519" w:type="dxa"/>
            <w:gridSpan w:val="2"/>
            <w:tcBorders>
              <w:bottom w:val="nil"/>
              <w:right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AN</w:t>
            </w:r>
          </w:p>
        </w:tc>
        <w:tc>
          <w:tcPr>
            <w:tcW w:w="519" w:type="dxa"/>
            <w:tcBorders>
              <w:left w:val="nil"/>
              <w:bottom w:val="nil"/>
              <w:right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LI</w:t>
            </w:r>
          </w:p>
        </w:tc>
        <w:tc>
          <w:tcPr>
            <w:tcW w:w="519" w:type="dxa"/>
            <w:tcBorders>
              <w:left w:val="nil"/>
              <w:bottom w:val="nil"/>
              <w:right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OV</w:t>
            </w:r>
          </w:p>
        </w:tc>
        <w:tc>
          <w:tcPr>
            <w:tcW w:w="519" w:type="dxa"/>
            <w:tcBorders>
              <w:left w:val="nil"/>
              <w:bottom w:val="nil"/>
              <w:right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VB</w:t>
            </w:r>
          </w:p>
        </w:tc>
        <w:tc>
          <w:tcPr>
            <w:tcW w:w="520" w:type="dxa"/>
            <w:tcBorders>
              <w:left w:val="nil"/>
              <w:bottom w:val="nil"/>
            </w:tcBorders>
            <w:shd w:val="clear" w:color="auto" w:fill="auto"/>
            <w:vAlign w:val="center"/>
          </w:tcPr>
          <w:p w:rsidR="00B83A4A" w:rsidRPr="00952353" w:rsidRDefault="00B83A4A" w:rsidP="00F70238">
            <w:pPr>
              <w:snapToGrid w:val="0"/>
              <w:jc w:val="center"/>
              <w:rPr>
                <w:rFonts w:ascii="Arial" w:hAnsi="Arial" w:cs="Arial"/>
                <w:sz w:val="16"/>
              </w:rPr>
            </w:pPr>
            <w:r w:rsidRPr="00952353">
              <w:rPr>
                <w:rFonts w:ascii="Arial" w:hAnsi="Arial" w:cs="Arial"/>
                <w:sz w:val="16"/>
              </w:rPr>
              <w:t>WV</w:t>
            </w:r>
          </w:p>
        </w:tc>
        <w:tc>
          <w:tcPr>
            <w:tcW w:w="2835" w:type="dxa"/>
            <w:vMerge w:val="restart"/>
            <w:shd w:val="clear" w:color="auto" w:fill="auto"/>
            <w:vAlign w:val="center"/>
          </w:tcPr>
          <w:p w:rsidR="00B83A4A" w:rsidRPr="00956EE7" w:rsidRDefault="00B83A4A" w:rsidP="00F70238">
            <w:pPr>
              <w:jc w:val="center"/>
            </w:pPr>
          </w:p>
        </w:tc>
        <w:tc>
          <w:tcPr>
            <w:tcW w:w="2028" w:type="dxa"/>
            <w:vMerge w:val="restart"/>
            <w:shd w:val="clear" w:color="auto" w:fill="auto"/>
            <w:vAlign w:val="center"/>
          </w:tcPr>
          <w:p w:rsidR="00B83A4A" w:rsidRPr="00956EE7" w:rsidRDefault="00B83A4A" w:rsidP="00F70238">
            <w:pPr>
              <w:jc w:val="center"/>
            </w:pPr>
          </w:p>
        </w:tc>
      </w:tr>
      <w:tr w:rsidR="00B83A4A" w:rsidTr="00F70238">
        <w:trPr>
          <w:trHeight w:val="177"/>
          <w:jc w:val="center"/>
        </w:trPr>
        <w:tc>
          <w:tcPr>
            <w:tcW w:w="817" w:type="dxa"/>
            <w:tcBorders>
              <w:top w:val="nil"/>
            </w:tcBorders>
            <w:shd w:val="clear" w:color="auto" w:fill="auto"/>
            <w:vAlign w:val="center"/>
          </w:tcPr>
          <w:p w:rsidR="00B83A4A" w:rsidRDefault="00B83A4A" w:rsidP="00F70238">
            <w:pPr>
              <w:jc w:val="center"/>
            </w:pPr>
            <w:r w:rsidRPr="00952353">
              <w:rPr>
                <w:rFonts w:ascii="Wingdings" w:hAnsi="Wingdings"/>
              </w:rPr>
              <w:t></w:t>
            </w:r>
          </w:p>
        </w:tc>
        <w:tc>
          <w:tcPr>
            <w:tcW w:w="518" w:type="dxa"/>
            <w:tcBorders>
              <w:top w:val="nil"/>
              <w:righ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518" w:type="dxa"/>
            <w:tcBorders>
              <w:top w:val="nil"/>
              <w:left w:val="nil"/>
              <w:righ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519" w:type="dxa"/>
            <w:gridSpan w:val="2"/>
            <w:tcBorders>
              <w:top w:val="nil"/>
              <w:righ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519" w:type="dxa"/>
            <w:tcBorders>
              <w:top w:val="nil"/>
              <w:left w:val="nil"/>
              <w:righ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520" w:type="dxa"/>
            <w:tcBorders>
              <w:top w:val="nil"/>
              <w:left w:val="nil"/>
            </w:tcBorders>
            <w:shd w:val="clear" w:color="auto" w:fill="auto"/>
            <w:vAlign w:val="center"/>
          </w:tcPr>
          <w:p w:rsidR="00B83A4A" w:rsidRPr="00952353" w:rsidRDefault="00B83A4A" w:rsidP="00F70238">
            <w:pPr>
              <w:snapToGrid w:val="0"/>
              <w:jc w:val="center"/>
              <w:rPr>
                <w:rFonts w:ascii="Wingdings" w:hAnsi="Wingdings"/>
              </w:rPr>
            </w:pPr>
            <w:r w:rsidRPr="00952353">
              <w:rPr>
                <w:rFonts w:ascii="Wingdings" w:hAnsi="Wingdings"/>
              </w:rPr>
              <w:t></w:t>
            </w:r>
          </w:p>
        </w:tc>
        <w:tc>
          <w:tcPr>
            <w:tcW w:w="2835" w:type="dxa"/>
            <w:vMerge/>
            <w:shd w:val="clear" w:color="auto" w:fill="auto"/>
            <w:vAlign w:val="center"/>
          </w:tcPr>
          <w:p w:rsidR="00B83A4A" w:rsidRDefault="00B83A4A" w:rsidP="00F70238">
            <w:pPr>
              <w:jc w:val="center"/>
            </w:pPr>
          </w:p>
        </w:tc>
        <w:tc>
          <w:tcPr>
            <w:tcW w:w="2028" w:type="dxa"/>
            <w:vMerge/>
            <w:shd w:val="clear" w:color="auto" w:fill="auto"/>
            <w:vAlign w:val="center"/>
          </w:tcPr>
          <w:p w:rsidR="00B83A4A" w:rsidRDefault="00B83A4A" w:rsidP="00F70238">
            <w:pPr>
              <w:jc w:val="center"/>
            </w:pPr>
          </w:p>
        </w:tc>
      </w:tr>
    </w:tbl>
    <w:p w:rsidR="00B83A4A" w:rsidRDefault="00B83A4A" w:rsidP="00B83A4A">
      <w:pPr>
        <w:rPr>
          <w:sz w:val="6"/>
          <w:szCs w:val="6"/>
        </w:rPr>
      </w:pPr>
    </w:p>
    <w:p w:rsidR="00B83A4A" w:rsidRPr="00C233D4" w:rsidRDefault="00B83A4A" w:rsidP="00B83A4A">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1260"/>
        <w:gridCol w:w="2734"/>
        <w:gridCol w:w="2735"/>
      </w:tblGrid>
      <w:tr w:rsidR="00B83A4A" w:rsidTr="00F70238">
        <w:trPr>
          <w:jc w:val="center"/>
        </w:trPr>
        <w:tc>
          <w:tcPr>
            <w:tcW w:w="10869" w:type="dxa"/>
            <w:gridSpan w:val="5"/>
            <w:shd w:val="clear" w:color="auto" w:fill="0C0C0C"/>
            <w:vAlign w:val="center"/>
          </w:tcPr>
          <w:p w:rsidR="00B83A4A" w:rsidRPr="00952353" w:rsidRDefault="00B83A4A" w:rsidP="00F70238">
            <w:pPr>
              <w:snapToGrid w:val="0"/>
              <w:spacing w:line="216" w:lineRule="auto"/>
              <w:rPr>
                <w:rFonts w:ascii="Arial" w:hAnsi="Arial" w:cs="Arial"/>
                <w:b/>
                <w:i/>
                <w:iCs/>
                <w:spacing w:val="40"/>
                <w:sz w:val="2"/>
                <w:szCs w:val="2"/>
              </w:rPr>
            </w:pPr>
          </w:p>
          <w:p w:rsidR="00B83A4A" w:rsidRPr="00952353" w:rsidRDefault="00B83A4A" w:rsidP="00F70238">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B83A4A" w:rsidTr="00B83A4A">
        <w:trPr>
          <w:jc w:val="center"/>
        </w:trPr>
        <w:tc>
          <w:tcPr>
            <w:tcW w:w="2700" w:type="dxa"/>
            <w:shd w:val="clear" w:color="auto" w:fill="D9D9D9" w:themeFill="background1" w:themeFillShade="D9"/>
            <w:vAlign w:val="center"/>
          </w:tcPr>
          <w:p w:rsidR="00B83A4A" w:rsidRPr="00952353" w:rsidRDefault="00B83A4A" w:rsidP="00F70238">
            <w:pPr>
              <w:jc w:val="center"/>
              <w:rPr>
                <w:sz w:val="18"/>
                <w:szCs w:val="18"/>
              </w:rPr>
            </w:pPr>
            <w:r w:rsidRPr="00952353">
              <w:rPr>
                <w:rFonts w:ascii="Tahoma" w:hAnsi="Tahoma" w:cs="Tahoma"/>
                <w:b/>
                <w:bCs/>
                <w:sz w:val="18"/>
                <w:szCs w:val="18"/>
              </w:rPr>
              <w:t>Marque - Type</w:t>
            </w:r>
          </w:p>
        </w:tc>
        <w:tc>
          <w:tcPr>
            <w:tcW w:w="1440" w:type="dxa"/>
            <w:shd w:val="clear" w:color="auto" w:fill="D9D9D9" w:themeFill="background1" w:themeFillShade="D9"/>
            <w:vAlign w:val="center"/>
          </w:tcPr>
          <w:p w:rsidR="00B83A4A" w:rsidRPr="00952353" w:rsidRDefault="00B83A4A" w:rsidP="00F70238">
            <w:pPr>
              <w:jc w:val="center"/>
              <w:rPr>
                <w:sz w:val="18"/>
                <w:szCs w:val="18"/>
              </w:rPr>
            </w:pPr>
            <w:r w:rsidRPr="00952353">
              <w:rPr>
                <w:rFonts w:ascii="Tahoma" w:hAnsi="Tahoma" w:cs="Tahoma"/>
                <w:b/>
                <w:bCs/>
                <w:sz w:val="18"/>
                <w:szCs w:val="18"/>
              </w:rPr>
              <w:t>N° Plaque</w:t>
            </w:r>
          </w:p>
        </w:tc>
        <w:tc>
          <w:tcPr>
            <w:tcW w:w="6729" w:type="dxa"/>
            <w:gridSpan w:val="3"/>
            <w:shd w:val="clear" w:color="auto" w:fill="D9D9D9" w:themeFill="background1" w:themeFillShade="D9"/>
            <w:vAlign w:val="center"/>
          </w:tcPr>
          <w:p w:rsidR="00B83A4A" w:rsidRPr="00952353" w:rsidRDefault="00B83A4A" w:rsidP="00F70238">
            <w:pPr>
              <w:jc w:val="center"/>
              <w:rPr>
                <w:sz w:val="18"/>
                <w:szCs w:val="18"/>
              </w:rPr>
            </w:pPr>
            <w:r w:rsidRPr="00952353">
              <w:rPr>
                <w:rFonts w:ascii="Tahoma" w:hAnsi="Tahoma" w:cs="Tahoma"/>
                <w:b/>
                <w:bCs/>
                <w:sz w:val="18"/>
                <w:szCs w:val="18"/>
              </w:rPr>
              <w:t>N° de châssis</w:t>
            </w:r>
          </w:p>
        </w:tc>
      </w:tr>
      <w:tr w:rsidR="00B83A4A" w:rsidTr="00F70238">
        <w:trPr>
          <w:trHeight w:val="397"/>
          <w:jc w:val="center"/>
        </w:trPr>
        <w:tc>
          <w:tcPr>
            <w:tcW w:w="2700" w:type="dxa"/>
            <w:shd w:val="clear" w:color="auto" w:fill="auto"/>
            <w:vAlign w:val="center"/>
          </w:tcPr>
          <w:p w:rsidR="00B83A4A" w:rsidRDefault="00B83A4A" w:rsidP="00F70238">
            <w:pPr>
              <w:jc w:val="center"/>
            </w:pPr>
          </w:p>
        </w:tc>
        <w:tc>
          <w:tcPr>
            <w:tcW w:w="1440" w:type="dxa"/>
            <w:shd w:val="clear" w:color="auto" w:fill="auto"/>
            <w:vAlign w:val="center"/>
          </w:tcPr>
          <w:p w:rsidR="00B83A4A" w:rsidRDefault="00B83A4A" w:rsidP="00F70238">
            <w:pPr>
              <w:jc w:val="center"/>
            </w:pPr>
          </w:p>
        </w:tc>
        <w:tc>
          <w:tcPr>
            <w:tcW w:w="6729" w:type="dxa"/>
            <w:gridSpan w:val="3"/>
            <w:shd w:val="clear" w:color="auto" w:fill="auto"/>
            <w:vAlign w:val="center"/>
          </w:tcPr>
          <w:p w:rsidR="00B83A4A" w:rsidRDefault="00B83A4A" w:rsidP="00F70238">
            <w:pPr>
              <w:jc w:val="center"/>
            </w:pPr>
          </w:p>
        </w:tc>
      </w:tr>
      <w:tr w:rsidR="00B83A4A" w:rsidTr="00B83A4A">
        <w:trPr>
          <w:trHeight w:val="253"/>
          <w:jc w:val="center"/>
        </w:trPr>
        <w:tc>
          <w:tcPr>
            <w:tcW w:w="5400" w:type="dxa"/>
            <w:gridSpan w:val="3"/>
            <w:shd w:val="clear" w:color="auto" w:fill="D9D9D9" w:themeFill="background1" w:themeFillShade="D9"/>
            <w:vAlign w:val="center"/>
          </w:tcPr>
          <w:p w:rsidR="00B83A4A" w:rsidRPr="00952353" w:rsidRDefault="00B83A4A" w:rsidP="00F70238">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D9D9D9" w:themeFill="background1" w:themeFillShade="D9"/>
            <w:vAlign w:val="center"/>
          </w:tcPr>
          <w:p w:rsidR="00B83A4A" w:rsidRDefault="00B83A4A" w:rsidP="00F70238">
            <w:pPr>
              <w:jc w:val="center"/>
            </w:pPr>
            <w:r w:rsidRPr="00952353">
              <w:rPr>
                <w:rFonts w:ascii="Tahoma" w:hAnsi="Tahoma" w:cs="Tahoma"/>
                <w:b/>
                <w:bCs/>
                <w:sz w:val="18"/>
                <w:szCs w:val="18"/>
              </w:rPr>
              <w:t>Je m’inscris en</w:t>
            </w:r>
          </w:p>
        </w:tc>
      </w:tr>
      <w:tr w:rsidR="00B83A4A" w:rsidTr="00F70238">
        <w:trPr>
          <w:trHeight w:val="397"/>
          <w:jc w:val="center"/>
        </w:trPr>
        <w:tc>
          <w:tcPr>
            <w:tcW w:w="5400" w:type="dxa"/>
            <w:gridSpan w:val="3"/>
            <w:shd w:val="clear" w:color="auto" w:fill="auto"/>
            <w:vAlign w:val="center"/>
          </w:tcPr>
          <w:p w:rsidR="00B83A4A" w:rsidRDefault="00B83A4A" w:rsidP="00F70238">
            <w:pPr>
              <w:jc w:val="center"/>
            </w:pPr>
          </w:p>
        </w:tc>
        <w:tc>
          <w:tcPr>
            <w:tcW w:w="2734" w:type="dxa"/>
            <w:shd w:val="clear" w:color="auto" w:fill="auto"/>
            <w:vAlign w:val="center"/>
          </w:tcPr>
          <w:p w:rsidR="00B83A4A" w:rsidRPr="00952353" w:rsidRDefault="00B83A4A" w:rsidP="00F70238">
            <w:pPr>
              <w:jc w:val="center"/>
              <w:rPr>
                <w:rFonts w:ascii="Arial" w:hAnsi="Arial" w:cs="Arial"/>
              </w:rPr>
            </w:pPr>
          </w:p>
        </w:tc>
        <w:tc>
          <w:tcPr>
            <w:tcW w:w="2735" w:type="dxa"/>
            <w:shd w:val="clear" w:color="auto" w:fill="auto"/>
            <w:vAlign w:val="center"/>
          </w:tcPr>
          <w:p w:rsidR="00B83A4A" w:rsidRDefault="00B83A4A" w:rsidP="00F70238">
            <w:pPr>
              <w:jc w:val="center"/>
            </w:pPr>
            <w:r w:rsidRPr="00952353">
              <w:rPr>
                <w:rFonts w:ascii="Wingdings" w:hAnsi="Wingdings"/>
              </w:rPr>
              <w:t></w:t>
            </w:r>
            <w:r w:rsidRPr="00952353">
              <w:rPr>
                <w:rFonts w:ascii="Arial" w:hAnsi="Arial" w:cs="Arial"/>
              </w:rPr>
              <w:t xml:space="preserve"> en Access</w:t>
            </w:r>
          </w:p>
        </w:tc>
      </w:tr>
    </w:tbl>
    <w:p w:rsidR="00B83A4A" w:rsidRPr="00C233D4" w:rsidRDefault="00B83A4A" w:rsidP="00B83A4A">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9"/>
      </w:tblGrid>
      <w:tr w:rsidR="00B83A4A" w:rsidTr="00F70238">
        <w:trPr>
          <w:jc w:val="center"/>
        </w:trPr>
        <w:tc>
          <w:tcPr>
            <w:tcW w:w="9210" w:type="dxa"/>
            <w:shd w:val="clear" w:color="auto" w:fill="auto"/>
          </w:tcPr>
          <w:p w:rsidR="00B83A4A" w:rsidRPr="00952353" w:rsidRDefault="00B83A4A" w:rsidP="00F70238">
            <w:pPr>
              <w:rPr>
                <w:sz w:val="10"/>
                <w:szCs w:val="10"/>
                <w:lang w:val="fr-BE"/>
              </w:rPr>
            </w:pPr>
          </w:p>
          <w:p w:rsidR="00B83A4A" w:rsidRPr="00952353" w:rsidRDefault="00B83A4A" w:rsidP="00F70238">
            <w:pPr>
              <w:rPr>
                <w:lang w:val="fr-BE"/>
              </w:rPr>
            </w:pPr>
          </w:p>
        </w:tc>
      </w:tr>
      <w:tr w:rsidR="00B83A4A" w:rsidTr="00F70238">
        <w:trPr>
          <w:jc w:val="center"/>
        </w:trPr>
        <w:tc>
          <w:tcPr>
            <w:tcW w:w="9210" w:type="dxa"/>
            <w:shd w:val="clear" w:color="auto" w:fill="auto"/>
          </w:tcPr>
          <w:p w:rsidR="00B83A4A" w:rsidRPr="00C233D4" w:rsidRDefault="00B83A4A" w:rsidP="00F70238">
            <w:r w:rsidRPr="00952353">
              <w:rPr>
                <w:rFonts w:ascii="Century Gothic" w:hAnsi="Century Gothic" w:cs="BR-01T, 'Times New Roman'"/>
                <w:b/>
                <w:i/>
                <w:kern w:val="3"/>
                <w:lang w:val="fr-BE" w:eastAsia="zh-CN"/>
              </w:rPr>
              <w:t xml:space="preserve">Spécifique « Access » </w:t>
            </w:r>
          </w:p>
        </w:tc>
      </w:tr>
      <w:tr w:rsidR="00B83A4A" w:rsidTr="00F70238">
        <w:trPr>
          <w:jc w:val="center"/>
        </w:trPr>
        <w:tc>
          <w:tcPr>
            <w:tcW w:w="9210" w:type="dxa"/>
            <w:shd w:val="clear" w:color="auto" w:fill="auto"/>
          </w:tcPr>
          <w:p w:rsidR="00B83A4A" w:rsidRPr="00952353" w:rsidRDefault="00B83A4A" w:rsidP="00F70238">
            <w:pPr>
              <w:rPr>
                <w:sz w:val="10"/>
                <w:szCs w:val="10"/>
              </w:rPr>
            </w:pPr>
          </w:p>
          <w:p w:rsidR="00B83A4A" w:rsidRDefault="00B83A4A" w:rsidP="00F70238">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rsidR="00B83A4A" w:rsidRDefault="00B83A4A" w:rsidP="00F70238"/>
          <w:p w:rsidR="00B83A4A" w:rsidRDefault="00B83A4A" w:rsidP="00F70238">
            <w:r>
              <w:t>Signature précédée de la mention : « Lu et approuvé » :</w:t>
            </w:r>
          </w:p>
          <w:p w:rsidR="00B83A4A" w:rsidRDefault="00B83A4A" w:rsidP="00F70238"/>
        </w:tc>
      </w:tr>
    </w:tbl>
    <w:p w:rsidR="00B83A4A" w:rsidRPr="00C233D4" w:rsidRDefault="00B83A4A" w:rsidP="00B83A4A">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604"/>
        <w:gridCol w:w="4832"/>
        <w:gridCol w:w="609"/>
      </w:tblGrid>
      <w:tr w:rsidR="00B83A4A" w:rsidTr="00F70238">
        <w:trPr>
          <w:jc w:val="center"/>
        </w:trPr>
        <w:tc>
          <w:tcPr>
            <w:tcW w:w="10869" w:type="dxa"/>
            <w:gridSpan w:val="4"/>
            <w:shd w:val="clear" w:color="auto" w:fill="333333"/>
            <w:vAlign w:val="center"/>
          </w:tcPr>
          <w:p w:rsidR="00B83A4A" w:rsidRDefault="00B83A4A" w:rsidP="00F70238">
            <w:pPr>
              <w:jc w:val="center"/>
            </w:pPr>
            <w:r w:rsidRPr="00952353">
              <w:rPr>
                <w:rFonts w:ascii="Tahoma" w:hAnsi="Tahoma" w:cs="Tahoma"/>
                <w:b/>
                <w:sz w:val="18"/>
                <w:szCs w:val="18"/>
              </w:rPr>
              <w:t>RESERVE A LA COMMISSION TECHNIQUE ET A L’ORGANISATEUR</w:t>
            </w:r>
          </w:p>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4832" w:type="dxa"/>
            <w:shd w:val="clear" w:color="auto" w:fill="auto"/>
            <w:vAlign w:val="center"/>
          </w:tcPr>
          <w:p w:rsidR="00B83A4A" w:rsidRPr="00952353" w:rsidRDefault="00B83A4A" w:rsidP="00F70238">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rsidR="00B83A4A" w:rsidRDefault="00B83A4A" w:rsidP="00F70238"/>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4832" w:type="dxa"/>
            <w:shd w:val="clear" w:color="auto" w:fill="auto"/>
            <w:vAlign w:val="center"/>
          </w:tcPr>
          <w:p w:rsidR="00B83A4A" w:rsidRPr="00952353" w:rsidRDefault="00B83A4A" w:rsidP="00F70238">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rsidR="00B83A4A" w:rsidRDefault="00B83A4A" w:rsidP="00F70238"/>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4832" w:type="dxa"/>
            <w:shd w:val="clear" w:color="auto" w:fill="auto"/>
            <w:vAlign w:val="center"/>
          </w:tcPr>
          <w:p w:rsidR="00B83A4A" w:rsidRPr="00952353" w:rsidRDefault="00B83A4A" w:rsidP="00F70238">
            <w:pPr>
              <w:rPr>
                <w:rFonts w:ascii="Tahoma" w:hAnsi="Tahoma" w:cs="Tahoma"/>
                <w:b/>
                <w:sz w:val="18"/>
                <w:szCs w:val="18"/>
              </w:rPr>
            </w:pPr>
          </w:p>
        </w:tc>
        <w:tc>
          <w:tcPr>
            <w:tcW w:w="609" w:type="dxa"/>
            <w:shd w:val="clear" w:color="auto" w:fill="auto"/>
          </w:tcPr>
          <w:p w:rsidR="00B83A4A" w:rsidRDefault="00B83A4A" w:rsidP="00F70238"/>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4832" w:type="dxa"/>
            <w:shd w:val="clear" w:color="auto" w:fill="auto"/>
            <w:vAlign w:val="center"/>
          </w:tcPr>
          <w:p w:rsidR="00B83A4A" w:rsidRDefault="00B83A4A" w:rsidP="00F70238">
            <w:pPr>
              <w:jc w:val="right"/>
            </w:pPr>
            <w:r w:rsidRPr="00952353">
              <w:rPr>
                <w:rFonts w:ascii="Tahoma" w:hAnsi="Tahoma" w:cs="Tahoma"/>
                <w:sz w:val="22"/>
                <w:szCs w:val="22"/>
              </w:rPr>
              <w:t xml:space="preserve">EN ORDRE          </w:t>
            </w:r>
          </w:p>
        </w:tc>
        <w:tc>
          <w:tcPr>
            <w:tcW w:w="609" w:type="dxa"/>
            <w:shd w:val="clear" w:color="auto" w:fill="auto"/>
            <w:vAlign w:val="center"/>
          </w:tcPr>
          <w:p w:rsidR="00B83A4A" w:rsidRDefault="00B83A4A" w:rsidP="00F70238">
            <w:pPr>
              <w:jc w:val="center"/>
            </w:pPr>
            <w:r w:rsidRPr="00952353">
              <w:rPr>
                <w:rFonts w:ascii="Tahoma" w:hAnsi="Tahoma" w:cs="Tahoma"/>
                <w:sz w:val="22"/>
                <w:szCs w:val="22"/>
              </w:rPr>
              <w:sym w:font="Wingdings" w:char="F06F"/>
            </w:r>
          </w:p>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4832" w:type="dxa"/>
            <w:shd w:val="clear" w:color="auto" w:fill="auto"/>
            <w:vAlign w:val="center"/>
          </w:tcPr>
          <w:p w:rsidR="00B83A4A" w:rsidRDefault="00B83A4A" w:rsidP="00F70238">
            <w:pPr>
              <w:jc w:val="right"/>
            </w:pPr>
            <w:r w:rsidRPr="00952353">
              <w:rPr>
                <w:rFonts w:ascii="Tahoma" w:hAnsi="Tahoma" w:cs="Tahoma"/>
                <w:sz w:val="22"/>
                <w:szCs w:val="22"/>
              </w:rPr>
              <w:t>NON CONFORME</w:t>
            </w:r>
          </w:p>
        </w:tc>
        <w:tc>
          <w:tcPr>
            <w:tcW w:w="609" w:type="dxa"/>
            <w:shd w:val="clear" w:color="auto" w:fill="auto"/>
            <w:vAlign w:val="center"/>
          </w:tcPr>
          <w:p w:rsidR="00B83A4A" w:rsidRDefault="00B83A4A" w:rsidP="00F70238">
            <w:pPr>
              <w:jc w:val="center"/>
            </w:pPr>
            <w:r w:rsidRPr="00952353">
              <w:rPr>
                <w:rFonts w:ascii="Tahoma" w:hAnsi="Tahoma" w:cs="Tahoma"/>
                <w:sz w:val="22"/>
                <w:szCs w:val="22"/>
              </w:rPr>
              <w:sym w:font="Wingdings" w:char="F06F"/>
            </w:r>
          </w:p>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4832" w:type="dxa"/>
            <w:shd w:val="clear" w:color="auto" w:fill="auto"/>
            <w:vAlign w:val="center"/>
          </w:tcPr>
          <w:p w:rsidR="00B83A4A" w:rsidRPr="00952353" w:rsidRDefault="00B83A4A" w:rsidP="00F70238">
            <w:pPr>
              <w:rPr>
                <w:rFonts w:ascii="Tahoma" w:hAnsi="Tahoma" w:cs="Tahoma"/>
                <w:b/>
                <w:sz w:val="18"/>
                <w:szCs w:val="18"/>
              </w:rPr>
            </w:pPr>
          </w:p>
        </w:tc>
        <w:tc>
          <w:tcPr>
            <w:tcW w:w="609" w:type="dxa"/>
            <w:shd w:val="clear" w:color="auto" w:fill="auto"/>
          </w:tcPr>
          <w:p w:rsidR="00B83A4A" w:rsidRDefault="00B83A4A" w:rsidP="00F70238"/>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shd w:val="clear" w:color="auto" w:fill="333333"/>
            <w:vAlign w:val="center"/>
          </w:tcPr>
          <w:p w:rsidR="00B83A4A" w:rsidRPr="00952353" w:rsidRDefault="00B83A4A" w:rsidP="00F70238">
            <w:pPr>
              <w:jc w:val="center"/>
              <w:rPr>
                <w:rFonts w:ascii="Tahoma" w:hAnsi="Tahoma" w:cs="Tahoma"/>
                <w:b/>
                <w:sz w:val="18"/>
                <w:szCs w:val="18"/>
              </w:rPr>
            </w:pPr>
            <w:r w:rsidRPr="00952353">
              <w:rPr>
                <w:rFonts w:ascii="Tahoma" w:hAnsi="Tahoma" w:cs="Tahoma"/>
                <w:b/>
                <w:sz w:val="18"/>
                <w:szCs w:val="18"/>
              </w:rPr>
              <w:t>COMMISSAIRE TECHNIQUE</w:t>
            </w:r>
          </w:p>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shd w:val="clear" w:color="auto" w:fill="auto"/>
            <w:vAlign w:val="center"/>
          </w:tcPr>
          <w:p w:rsidR="00B83A4A" w:rsidRDefault="00B83A4A" w:rsidP="00F70238">
            <w:r w:rsidRPr="00952353">
              <w:rPr>
                <w:rFonts w:ascii="Tahoma" w:hAnsi="Tahoma" w:cs="Tahoma"/>
                <w:b/>
                <w:bCs/>
                <w:sz w:val="18"/>
                <w:szCs w:val="22"/>
              </w:rPr>
              <w:t>Licence N° :</w:t>
            </w:r>
          </w:p>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shd w:val="clear" w:color="auto" w:fill="auto"/>
            <w:vAlign w:val="center"/>
          </w:tcPr>
          <w:p w:rsidR="00B83A4A" w:rsidRDefault="00B83A4A" w:rsidP="00F70238">
            <w:r w:rsidRPr="00952353">
              <w:rPr>
                <w:rFonts w:ascii="Tahoma" w:hAnsi="Tahoma" w:cs="Tahoma"/>
                <w:b/>
                <w:bCs/>
                <w:sz w:val="18"/>
                <w:szCs w:val="22"/>
                <w:u w:val="single"/>
              </w:rPr>
              <w:t>Nom/Cachet :</w:t>
            </w:r>
          </w:p>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vMerge w:val="restart"/>
            <w:shd w:val="clear" w:color="auto" w:fill="auto"/>
          </w:tcPr>
          <w:p w:rsidR="00B83A4A" w:rsidRDefault="00B83A4A" w:rsidP="00F70238"/>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vMerge/>
            <w:shd w:val="clear" w:color="auto" w:fill="auto"/>
          </w:tcPr>
          <w:p w:rsidR="00B83A4A" w:rsidRDefault="00B83A4A" w:rsidP="00F70238"/>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vMerge/>
            <w:tcBorders>
              <w:bottom w:val="single" w:sz="4" w:space="0" w:color="auto"/>
            </w:tcBorders>
            <w:shd w:val="clear" w:color="auto" w:fill="auto"/>
          </w:tcPr>
          <w:p w:rsidR="00B83A4A" w:rsidRDefault="00B83A4A" w:rsidP="00F70238"/>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shd w:val="clear" w:color="auto" w:fill="333333"/>
            <w:vAlign w:val="center"/>
          </w:tcPr>
          <w:p w:rsidR="00B83A4A" w:rsidRDefault="00B83A4A" w:rsidP="00F70238">
            <w:pPr>
              <w:jc w:val="center"/>
            </w:pPr>
            <w:r w:rsidRPr="00952353">
              <w:rPr>
                <w:rFonts w:ascii="Tahoma" w:hAnsi="Tahoma" w:cs="Tahoma"/>
                <w:b/>
                <w:sz w:val="18"/>
                <w:u w:val="single"/>
              </w:rPr>
              <w:t>SECRETARIAT DE L'ORGANISATION :</w:t>
            </w:r>
          </w:p>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vMerge w:val="restart"/>
            <w:shd w:val="clear" w:color="auto" w:fill="auto"/>
          </w:tcPr>
          <w:p w:rsidR="00B83A4A" w:rsidRDefault="00B83A4A" w:rsidP="00F70238"/>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bCs/>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vMerge/>
            <w:shd w:val="clear" w:color="auto" w:fill="auto"/>
          </w:tcPr>
          <w:p w:rsidR="00B83A4A" w:rsidRDefault="00B83A4A" w:rsidP="00F70238"/>
        </w:tc>
      </w:tr>
      <w:tr w:rsidR="00B83A4A" w:rsidTr="00F70238">
        <w:trPr>
          <w:trHeight w:val="340"/>
          <w:jc w:val="center"/>
        </w:trPr>
        <w:tc>
          <w:tcPr>
            <w:tcW w:w="4824" w:type="dxa"/>
            <w:shd w:val="clear" w:color="auto" w:fill="auto"/>
            <w:vAlign w:val="center"/>
          </w:tcPr>
          <w:p w:rsidR="00B83A4A" w:rsidRPr="00952353" w:rsidRDefault="00B83A4A" w:rsidP="00F70238">
            <w:pPr>
              <w:rPr>
                <w:rFonts w:ascii="Tahoma" w:hAnsi="Tahoma" w:cs="Tahoma"/>
                <w:b/>
                <w:bCs/>
                <w:sz w:val="18"/>
                <w:szCs w:val="18"/>
              </w:rPr>
            </w:pPr>
          </w:p>
        </w:tc>
        <w:tc>
          <w:tcPr>
            <w:tcW w:w="604" w:type="dxa"/>
            <w:shd w:val="clear" w:color="auto" w:fill="auto"/>
            <w:vAlign w:val="center"/>
          </w:tcPr>
          <w:p w:rsidR="00B83A4A" w:rsidRPr="00952353" w:rsidRDefault="00B83A4A" w:rsidP="00F70238">
            <w:pPr>
              <w:rPr>
                <w:rFonts w:ascii="Tahoma" w:hAnsi="Tahoma" w:cs="Tahoma"/>
                <w:b/>
                <w:sz w:val="18"/>
                <w:szCs w:val="18"/>
              </w:rPr>
            </w:pPr>
          </w:p>
        </w:tc>
        <w:tc>
          <w:tcPr>
            <w:tcW w:w="5441" w:type="dxa"/>
            <w:gridSpan w:val="2"/>
            <w:vMerge/>
            <w:shd w:val="clear" w:color="auto" w:fill="auto"/>
          </w:tcPr>
          <w:p w:rsidR="00B83A4A" w:rsidRDefault="00B83A4A" w:rsidP="00F70238"/>
        </w:tc>
      </w:tr>
    </w:tbl>
    <w:p w:rsidR="00B83A4A" w:rsidRDefault="00B83A4A" w:rsidP="00B83A4A"/>
    <w:p w:rsidR="00B83A4A" w:rsidRDefault="00B83A4A"/>
    <w:p w:rsidR="00B83A4A" w:rsidRDefault="00B83A4A">
      <w:r>
        <w:br w:type="page"/>
      </w:r>
    </w:p>
    <w:tbl>
      <w:tblPr>
        <w:tblW w:w="10869" w:type="dxa"/>
        <w:jc w:val="center"/>
        <w:tblLook w:val="01E0"/>
      </w:tblPr>
      <w:tblGrid>
        <w:gridCol w:w="8928"/>
        <w:gridCol w:w="1941"/>
      </w:tblGrid>
      <w:tr w:rsidR="00B83A4A" w:rsidTr="00F70238">
        <w:trPr>
          <w:trHeight w:val="709"/>
          <w:jc w:val="center"/>
        </w:trPr>
        <w:tc>
          <w:tcPr>
            <w:tcW w:w="8928" w:type="dxa"/>
            <w:tcBorders>
              <w:right w:val="single" w:sz="4" w:space="0" w:color="auto"/>
            </w:tcBorders>
          </w:tcPr>
          <w:p w:rsidR="00B83A4A" w:rsidRDefault="00764397" w:rsidP="00F70238">
            <w:pPr>
              <w:tabs>
                <w:tab w:val="left" w:pos="7395"/>
              </w:tabs>
              <w:ind w:right="-711"/>
              <w:jc w:val="center"/>
            </w:pPr>
            <w:r>
              <w:rPr>
                <w:rFonts w:ascii="Comic Sans MS" w:hAnsi="Comic Sans MS" w:cs="Century Gothic"/>
                <w:color w:val="000000"/>
                <w:sz w:val="36"/>
                <w:szCs w:val="36"/>
              </w:rPr>
              <w:lastRenderedPageBreak/>
              <w:t>Copie</w:t>
            </w:r>
            <w:r w:rsidR="0083316A">
              <w:rPr>
                <w:rFonts w:ascii="Comic Sans MS" w:hAnsi="Comic Sans MS" w:cs="Century Gothic"/>
                <w:color w:val="000000"/>
                <w:sz w:val="36"/>
                <w:szCs w:val="36"/>
              </w:rPr>
              <w:t xml:space="preserve"> de votre licence "sportive</w:t>
            </w:r>
            <w:r w:rsidR="00B83A4A" w:rsidRPr="006126DD">
              <w:rPr>
                <w:rFonts w:ascii="Comic Sans MS" w:hAnsi="Comic Sans MS" w:cs="Century Gothic"/>
                <w:color w:val="000000"/>
                <w:sz w:val="36"/>
                <w:szCs w:val="36"/>
              </w:rPr>
              <w:t>" 20</w:t>
            </w:r>
            <w:r w:rsidR="00B83A4A">
              <w:rPr>
                <w:rFonts w:ascii="Comic Sans MS" w:hAnsi="Comic Sans MS" w:cs="Century Gothic"/>
                <w:color w:val="000000"/>
                <w:sz w:val="36"/>
                <w:szCs w:val="36"/>
              </w:rPr>
              <w:t>21</w:t>
            </w:r>
          </w:p>
        </w:tc>
        <w:tc>
          <w:tcPr>
            <w:tcW w:w="1941" w:type="dxa"/>
            <w:tcBorders>
              <w:top w:val="single" w:sz="4" w:space="0" w:color="auto"/>
              <w:left w:val="single" w:sz="4" w:space="0" w:color="auto"/>
              <w:bottom w:val="single" w:sz="4" w:space="0" w:color="auto"/>
              <w:right w:val="single" w:sz="4" w:space="0" w:color="auto"/>
            </w:tcBorders>
          </w:tcPr>
          <w:p w:rsidR="00B83A4A" w:rsidRPr="006126DD" w:rsidRDefault="00B83A4A" w:rsidP="00F70238">
            <w:pPr>
              <w:tabs>
                <w:tab w:val="left" w:pos="7395"/>
              </w:tabs>
              <w:ind w:right="-711"/>
              <w:rPr>
                <w:sz w:val="10"/>
                <w:szCs w:val="10"/>
              </w:rPr>
            </w:pPr>
          </w:p>
          <w:p w:rsidR="00B83A4A" w:rsidRPr="006126DD" w:rsidRDefault="00B83A4A" w:rsidP="00F70238">
            <w:pPr>
              <w:tabs>
                <w:tab w:val="left" w:pos="7395"/>
              </w:tabs>
              <w:ind w:right="-711"/>
              <w:rPr>
                <w:b/>
              </w:rPr>
            </w:pPr>
            <w:r w:rsidRPr="006126DD">
              <w:rPr>
                <w:b/>
              </w:rPr>
              <w:t>N°</w:t>
            </w:r>
          </w:p>
        </w:tc>
      </w:tr>
    </w:tbl>
    <w:p w:rsidR="00B83A4A" w:rsidRPr="00A4204A" w:rsidRDefault="00B83A4A" w:rsidP="00B83A4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4"/>
        <w:gridCol w:w="5050"/>
        <w:gridCol w:w="5435"/>
      </w:tblGrid>
      <w:tr w:rsidR="00B83A4A" w:rsidTr="00F70238">
        <w:trPr>
          <w:jc w:val="center"/>
        </w:trPr>
        <w:tc>
          <w:tcPr>
            <w:tcW w:w="10869" w:type="dxa"/>
            <w:gridSpan w:val="3"/>
            <w:shd w:val="clear" w:color="auto" w:fill="333333"/>
          </w:tcPr>
          <w:p w:rsidR="00B83A4A" w:rsidRPr="006126DD" w:rsidRDefault="00B83A4A" w:rsidP="00F70238">
            <w:pPr>
              <w:tabs>
                <w:tab w:val="left" w:pos="7395"/>
              </w:tabs>
              <w:ind w:right="-711"/>
              <w:rPr>
                <w:b/>
                <w:color w:val="FFFFFF"/>
              </w:rPr>
            </w:pPr>
            <w:r w:rsidRPr="006126DD">
              <w:rPr>
                <w:rFonts w:ascii="Arial" w:hAnsi="Arial" w:cs="Arial"/>
                <w:b/>
                <w:color w:val="FFFFFF"/>
                <w:sz w:val="28"/>
                <w:szCs w:val="28"/>
              </w:rPr>
              <w:t xml:space="preserve">Pilote : </w:t>
            </w:r>
          </w:p>
        </w:tc>
      </w:tr>
      <w:tr w:rsidR="00B83A4A" w:rsidTr="00F70238">
        <w:trPr>
          <w:trHeight w:val="305"/>
          <w:jc w:val="center"/>
        </w:trPr>
        <w:tc>
          <w:tcPr>
            <w:tcW w:w="384" w:type="dxa"/>
            <w:vAlign w:val="center"/>
          </w:tcPr>
          <w:p w:rsidR="00B83A4A" w:rsidRPr="00B83A4A" w:rsidRDefault="00B83A4A" w:rsidP="00F70238">
            <w:pPr>
              <w:tabs>
                <w:tab w:val="left" w:pos="7395"/>
              </w:tabs>
              <w:ind w:right="-711"/>
              <w:rPr>
                <w:sz w:val="36"/>
              </w:rPr>
            </w:pPr>
            <w:r w:rsidRPr="00B83A4A">
              <w:rPr>
                <w:rFonts w:ascii="Wingdings" w:hAnsi="Wingdings"/>
                <w:sz w:val="36"/>
                <w:szCs w:val="28"/>
              </w:rPr>
              <w:t></w:t>
            </w:r>
          </w:p>
        </w:tc>
        <w:tc>
          <w:tcPr>
            <w:tcW w:w="10485" w:type="dxa"/>
            <w:gridSpan w:val="2"/>
            <w:tcMar>
              <w:right w:w="57" w:type="dxa"/>
            </w:tcMar>
            <w:vAlign w:val="center"/>
          </w:tcPr>
          <w:p w:rsidR="00B83A4A" w:rsidRPr="00122029" w:rsidRDefault="00B83A4A" w:rsidP="00F70238">
            <w:pPr>
              <w:tabs>
                <w:tab w:val="left" w:pos="7395"/>
              </w:tabs>
              <w:ind w:right="-711"/>
              <w:rPr>
                <w:rFonts w:ascii="Arial" w:hAnsi="Arial" w:cs="Arial"/>
                <w:b/>
              </w:rPr>
            </w:pPr>
            <w:r w:rsidRPr="006C1EAE">
              <w:rPr>
                <w:rFonts w:ascii="Arial" w:hAnsi="Arial" w:cs="Arial"/>
                <w:b/>
                <w:sz w:val="22"/>
              </w:rPr>
              <w:t>Je possède une licence RACB.</w:t>
            </w:r>
          </w:p>
          <w:p w:rsidR="00B83A4A" w:rsidRDefault="00B83A4A" w:rsidP="00F70238">
            <w:pPr>
              <w:tabs>
                <w:tab w:val="left" w:pos="7395"/>
              </w:tabs>
              <w:ind w:right="-711"/>
              <w:rPr>
                <w:rFonts w:ascii="Arial" w:hAnsi="Arial" w:cs="Arial"/>
              </w:rPr>
            </w:pPr>
            <w:r w:rsidRPr="00135F46">
              <w:rPr>
                <w:rFonts w:ascii="Arial" w:hAnsi="Arial" w:cs="Arial"/>
                <w:b/>
                <w:sz w:val="22"/>
              </w:rPr>
              <w:t>Je sollicite un « TP »</w:t>
            </w:r>
            <w:r w:rsidRPr="006C1EAE">
              <w:rPr>
                <w:rFonts w:ascii="Arial" w:hAnsi="Arial" w:cs="Arial"/>
                <w:sz w:val="22"/>
              </w:rPr>
              <w:t xml:space="preserve">. </w:t>
            </w:r>
          </w:p>
          <w:p w:rsidR="00B83A4A" w:rsidRPr="00024829" w:rsidRDefault="00B83A4A" w:rsidP="00B83A4A">
            <w:pPr>
              <w:pStyle w:val="Paragraphedeliste"/>
              <w:numPr>
                <w:ilvl w:val="0"/>
                <w:numId w:val="27"/>
              </w:numPr>
              <w:tabs>
                <w:tab w:val="left" w:pos="7395"/>
              </w:tabs>
              <w:ind w:right="-711"/>
              <w:contextualSpacing w:val="0"/>
              <w:rPr>
                <w:rFonts w:ascii="Arial" w:hAnsi="Arial" w:cs="Arial"/>
              </w:rPr>
            </w:pPr>
            <w:r w:rsidRPr="00024829">
              <w:rPr>
                <w:rFonts w:ascii="Arial" w:hAnsi="Arial" w:cs="Arial"/>
                <w:sz w:val="22"/>
              </w:rPr>
              <w:t xml:space="preserve">Le formulaire est dûment complété et joint à mon engagement. </w:t>
            </w:r>
          </w:p>
          <w:p w:rsidR="00B83A4A" w:rsidRPr="00122029" w:rsidRDefault="00B83A4A" w:rsidP="00B83A4A">
            <w:pPr>
              <w:pStyle w:val="Paragraphedeliste"/>
              <w:numPr>
                <w:ilvl w:val="0"/>
                <w:numId w:val="27"/>
              </w:numPr>
              <w:tabs>
                <w:tab w:val="left" w:pos="7395"/>
              </w:tabs>
              <w:ind w:right="-711"/>
              <w:contextualSpacing w:val="0"/>
            </w:pPr>
            <w:r w:rsidRPr="00024829">
              <w:rPr>
                <w:rFonts w:ascii="Arial" w:hAnsi="Arial" w:cs="Arial"/>
                <w:sz w:val="22"/>
              </w:rPr>
              <w:t>Le virement du droit y afférent a été exécuté, sur le compte de l'organisateur</w:t>
            </w:r>
            <w:r w:rsidRPr="00024829">
              <w:rPr>
                <w:rFonts w:ascii="Arial" w:hAnsi="Arial" w:cs="Arial"/>
              </w:rPr>
              <w:t>.</w:t>
            </w:r>
          </w:p>
        </w:tc>
      </w:tr>
      <w:tr w:rsidR="00B83A4A" w:rsidTr="00F70238">
        <w:trPr>
          <w:trHeight w:val="340"/>
          <w:jc w:val="center"/>
        </w:trPr>
        <w:tc>
          <w:tcPr>
            <w:tcW w:w="384" w:type="dxa"/>
            <w:vAlign w:val="center"/>
          </w:tcPr>
          <w:p w:rsidR="00B83A4A" w:rsidRPr="00B83A4A" w:rsidRDefault="00B83A4A" w:rsidP="00F70238">
            <w:pPr>
              <w:tabs>
                <w:tab w:val="left" w:pos="7395"/>
              </w:tabs>
              <w:ind w:right="-711"/>
              <w:rPr>
                <w:rFonts w:ascii="Wingdings" w:hAnsi="Wingdings"/>
                <w:sz w:val="36"/>
                <w:szCs w:val="28"/>
              </w:rPr>
            </w:pPr>
            <w:r w:rsidRPr="00B83A4A">
              <w:rPr>
                <w:rFonts w:ascii="Wingdings" w:hAnsi="Wingdings"/>
                <w:sz w:val="36"/>
                <w:szCs w:val="28"/>
              </w:rPr>
              <w:t></w:t>
            </w:r>
          </w:p>
        </w:tc>
        <w:tc>
          <w:tcPr>
            <w:tcW w:w="10485" w:type="dxa"/>
            <w:gridSpan w:val="2"/>
            <w:tcMar>
              <w:right w:w="57" w:type="dxa"/>
            </w:tcMar>
            <w:vAlign w:val="center"/>
          </w:tcPr>
          <w:p w:rsidR="00B83A4A" w:rsidRPr="006C1EAE" w:rsidRDefault="00B83A4A" w:rsidP="00F70238">
            <w:pPr>
              <w:tabs>
                <w:tab w:val="left" w:pos="7395"/>
              </w:tabs>
              <w:ind w:right="-711"/>
              <w:rPr>
                <w:rFonts w:ascii="Arial" w:hAnsi="Arial" w:cs="Arial"/>
                <w:b/>
              </w:rPr>
            </w:pPr>
            <w:r w:rsidRPr="006C1EAE">
              <w:rPr>
                <w:rFonts w:ascii="Arial" w:hAnsi="Arial" w:cs="Arial"/>
                <w:b/>
                <w:sz w:val="22"/>
              </w:rPr>
              <w:t>Je ne possède pas de licence.</w:t>
            </w:r>
          </w:p>
          <w:p w:rsidR="00B83A4A" w:rsidRDefault="00B83A4A" w:rsidP="00F70238">
            <w:pPr>
              <w:tabs>
                <w:tab w:val="left" w:pos="7395"/>
              </w:tabs>
              <w:ind w:right="-711"/>
              <w:rPr>
                <w:rFonts w:ascii="Arial" w:hAnsi="Arial" w:cs="Arial"/>
              </w:rPr>
            </w:pPr>
            <w:r w:rsidRPr="00135F46">
              <w:rPr>
                <w:rFonts w:ascii="Arial" w:hAnsi="Arial" w:cs="Arial"/>
                <w:b/>
                <w:sz w:val="22"/>
              </w:rPr>
              <w:t>Je sollicite un « TP ».</w:t>
            </w:r>
          </w:p>
          <w:p w:rsidR="00B83A4A" w:rsidRPr="00024829" w:rsidRDefault="00B83A4A" w:rsidP="00B83A4A">
            <w:pPr>
              <w:pStyle w:val="Paragraphedeliste"/>
              <w:numPr>
                <w:ilvl w:val="0"/>
                <w:numId w:val="28"/>
              </w:numPr>
              <w:tabs>
                <w:tab w:val="left" w:pos="7395"/>
              </w:tabs>
              <w:ind w:right="-711"/>
              <w:contextualSpacing w:val="0"/>
              <w:rPr>
                <w:rFonts w:ascii="Arial" w:hAnsi="Arial" w:cs="Arial"/>
              </w:rPr>
            </w:pPr>
            <w:r w:rsidRPr="00024829">
              <w:rPr>
                <w:rFonts w:ascii="Arial" w:hAnsi="Arial" w:cs="Arial"/>
                <w:sz w:val="22"/>
              </w:rPr>
              <w:t xml:space="preserve">Le formulaire est dûment complété et joint à mon engagement. </w:t>
            </w:r>
          </w:p>
          <w:p w:rsidR="00B83A4A" w:rsidRPr="00024829" w:rsidRDefault="00B83A4A" w:rsidP="00B83A4A">
            <w:pPr>
              <w:pStyle w:val="Paragraphedeliste"/>
              <w:numPr>
                <w:ilvl w:val="0"/>
                <w:numId w:val="28"/>
              </w:numPr>
              <w:tabs>
                <w:tab w:val="left" w:pos="7395"/>
              </w:tabs>
              <w:ind w:right="-711"/>
              <w:contextualSpacing w:val="0"/>
              <w:rPr>
                <w:rFonts w:ascii="Arial" w:hAnsi="Arial" w:cs="Arial"/>
              </w:rPr>
            </w:pPr>
            <w:r w:rsidRPr="00024829">
              <w:rPr>
                <w:rFonts w:ascii="Arial" w:hAnsi="Arial" w:cs="Arial"/>
                <w:sz w:val="22"/>
              </w:rPr>
              <w:t>Le virement du droit y afférent a été exécuté, sur le compte de l'organisateur.</w:t>
            </w:r>
          </w:p>
        </w:tc>
      </w:tr>
      <w:tr w:rsidR="00B83A4A" w:rsidTr="00F70238">
        <w:trPr>
          <w:trHeight w:val="340"/>
          <w:jc w:val="center"/>
        </w:trPr>
        <w:tc>
          <w:tcPr>
            <w:tcW w:w="384" w:type="dxa"/>
            <w:vAlign w:val="center"/>
          </w:tcPr>
          <w:p w:rsidR="00B83A4A" w:rsidRPr="00B83A4A" w:rsidRDefault="00B83A4A" w:rsidP="00F70238">
            <w:pPr>
              <w:tabs>
                <w:tab w:val="left" w:pos="7395"/>
              </w:tabs>
              <w:ind w:right="-711"/>
              <w:rPr>
                <w:sz w:val="36"/>
              </w:rPr>
            </w:pPr>
            <w:r w:rsidRPr="00B83A4A">
              <w:rPr>
                <w:rFonts w:ascii="Wingdings" w:hAnsi="Wingdings"/>
                <w:sz w:val="36"/>
                <w:szCs w:val="28"/>
              </w:rPr>
              <w:t></w:t>
            </w:r>
          </w:p>
        </w:tc>
        <w:tc>
          <w:tcPr>
            <w:tcW w:w="10485" w:type="dxa"/>
            <w:gridSpan w:val="2"/>
            <w:tcMar>
              <w:right w:w="57" w:type="dxa"/>
            </w:tcMar>
            <w:vAlign w:val="center"/>
          </w:tcPr>
          <w:p w:rsidR="00B83A4A" w:rsidRPr="0083316A" w:rsidRDefault="00B83A4A" w:rsidP="0083316A">
            <w:pPr>
              <w:tabs>
                <w:tab w:val="left" w:pos="7395"/>
              </w:tabs>
              <w:ind w:right="-711"/>
              <w:rPr>
                <w:sz w:val="28"/>
              </w:rPr>
            </w:pPr>
            <w:r w:rsidRPr="0083316A">
              <w:rPr>
                <w:rFonts w:ascii="Arial" w:hAnsi="Arial" w:cs="Arial"/>
                <w:b/>
                <w:sz w:val="28"/>
              </w:rPr>
              <w:t xml:space="preserve">Je possède une licence ASAF ou VAS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r w:rsidRPr="0083316A">
              <w:rPr>
                <w:rFonts w:ascii="Arial" w:hAnsi="Arial" w:cs="Arial"/>
                <w:b/>
                <w:sz w:val="28"/>
              </w:rPr>
              <w:t xml:space="preserve"> </w:t>
            </w:r>
            <w:r w:rsidRPr="0083316A">
              <w:rPr>
                <w:rFonts w:ascii="Arial" w:hAnsi="Arial" w:cs="Arial"/>
                <w:b/>
                <w:sz w:val="28"/>
              </w:rPr>
              <w:sym w:font="Wingdings" w:char="F0EA"/>
            </w:r>
          </w:p>
        </w:tc>
      </w:tr>
      <w:tr w:rsidR="00B83A4A" w:rsidTr="00F70238">
        <w:trPr>
          <w:trHeight w:val="57"/>
          <w:jc w:val="center"/>
        </w:trPr>
        <w:tc>
          <w:tcPr>
            <w:tcW w:w="10869" w:type="dxa"/>
            <w:gridSpan w:val="3"/>
            <w:shd w:val="clear" w:color="auto" w:fill="999999"/>
            <w:vAlign w:val="center"/>
          </w:tcPr>
          <w:p w:rsidR="00B83A4A" w:rsidRPr="006126DD" w:rsidRDefault="00B83A4A" w:rsidP="00F70238">
            <w:pPr>
              <w:tabs>
                <w:tab w:val="left" w:pos="7395"/>
              </w:tabs>
              <w:ind w:right="-711"/>
              <w:rPr>
                <w:sz w:val="10"/>
                <w:szCs w:val="10"/>
              </w:rPr>
            </w:pPr>
          </w:p>
        </w:tc>
      </w:tr>
      <w:tr w:rsidR="00B83A4A" w:rsidTr="00F70238">
        <w:trPr>
          <w:trHeight w:val="3279"/>
          <w:jc w:val="center"/>
        </w:trPr>
        <w:tc>
          <w:tcPr>
            <w:tcW w:w="5434" w:type="dxa"/>
            <w:gridSpan w:val="2"/>
          </w:tcPr>
          <w:p w:rsidR="00B83A4A" w:rsidRPr="006126DD" w:rsidRDefault="00B83A4A" w:rsidP="00F70238">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rsidR="00B83A4A" w:rsidRPr="006126DD" w:rsidRDefault="00B83A4A" w:rsidP="00F70238">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rsidR="00B83A4A" w:rsidRPr="006126DD" w:rsidRDefault="00B83A4A" w:rsidP="00F70238">
            <w:pPr>
              <w:tabs>
                <w:tab w:val="left" w:pos="7395"/>
              </w:tabs>
              <w:ind w:right="-679"/>
              <w:rPr>
                <w:rFonts w:ascii="Arial" w:hAnsi="Arial" w:cs="Arial"/>
                <w:color w:val="000000"/>
              </w:rPr>
            </w:pPr>
          </w:p>
          <w:p w:rsidR="00B83A4A" w:rsidRPr="006126DD" w:rsidRDefault="00B83A4A" w:rsidP="00F70238">
            <w:pPr>
              <w:tabs>
                <w:tab w:val="left" w:pos="7395"/>
              </w:tabs>
              <w:ind w:right="-679"/>
              <w:rPr>
                <w:rFonts w:ascii="Arial" w:hAnsi="Arial" w:cs="Arial"/>
                <w:color w:val="000000"/>
              </w:rPr>
            </w:pPr>
          </w:p>
          <w:p w:rsidR="00B83A4A" w:rsidRPr="006126DD" w:rsidRDefault="00B83A4A" w:rsidP="00F70238">
            <w:pPr>
              <w:tabs>
                <w:tab w:val="left" w:pos="7395"/>
              </w:tabs>
              <w:ind w:right="-679"/>
              <w:rPr>
                <w:rFonts w:ascii="Arial" w:hAnsi="Arial" w:cs="Arial"/>
                <w:color w:val="000000"/>
              </w:rPr>
            </w:pPr>
          </w:p>
          <w:p w:rsidR="00B83A4A" w:rsidRPr="006126DD" w:rsidRDefault="00B83A4A" w:rsidP="00F70238">
            <w:pPr>
              <w:tabs>
                <w:tab w:val="left" w:pos="7395"/>
              </w:tabs>
              <w:ind w:right="-679"/>
              <w:rPr>
                <w:rFonts w:ascii="Arial" w:hAnsi="Arial" w:cs="Arial"/>
                <w:color w:val="000000"/>
              </w:rPr>
            </w:pPr>
          </w:p>
          <w:p w:rsidR="00B83A4A" w:rsidRPr="006126DD" w:rsidRDefault="00B83A4A" w:rsidP="00F70238">
            <w:pPr>
              <w:tabs>
                <w:tab w:val="left" w:pos="7395"/>
              </w:tabs>
              <w:ind w:right="-679"/>
              <w:rPr>
                <w:rFonts w:ascii="Arial" w:hAnsi="Arial" w:cs="Arial"/>
                <w:color w:val="000000"/>
                <w:sz w:val="40"/>
                <w:szCs w:val="40"/>
                <w:lang w:val="en-GB"/>
              </w:rPr>
            </w:pPr>
            <w:r>
              <w:rPr>
                <w:rFonts w:ascii="Arial" w:hAnsi="Arial" w:cs="Arial"/>
                <w:color w:val="000000"/>
                <w:sz w:val="40"/>
                <w:szCs w:val="40"/>
                <w:lang w:val="en-GB"/>
              </w:rPr>
              <w:t>2021</w:t>
            </w:r>
          </w:p>
          <w:p w:rsidR="00B83A4A" w:rsidRPr="006126DD" w:rsidRDefault="00B83A4A" w:rsidP="00F70238">
            <w:pPr>
              <w:tabs>
                <w:tab w:val="left" w:pos="7395"/>
              </w:tabs>
              <w:ind w:right="-711"/>
              <w:rPr>
                <w:rFonts w:ascii="Arial" w:hAnsi="Arial" w:cs="Arial"/>
              </w:rPr>
            </w:pPr>
          </w:p>
        </w:tc>
        <w:tc>
          <w:tcPr>
            <w:tcW w:w="5435" w:type="dxa"/>
          </w:tcPr>
          <w:p w:rsidR="00B83A4A" w:rsidRPr="006126DD" w:rsidRDefault="00B83A4A" w:rsidP="00F70238">
            <w:pPr>
              <w:tabs>
                <w:tab w:val="left" w:pos="7395"/>
              </w:tabs>
              <w:ind w:right="-679"/>
              <w:rPr>
                <w:rFonts w:ascii="Arial" w:hAnsi="Arial" w:cs="Arial"/>
                <w:color w:val="000000"/>
              </w:rPr>
            </w:pPr>
            <w:r>
              <w:rPr>
                <w:noProof/>
              </w:rPr>
              <w:drawing>
                <wp:anchor distT="0" distB="0" distL="114300" distR="114300" simplePos="0" relativeHeight="251662848" behindDoc="1" locked="0" layoutInCell="1" allowOverlap="1">
                  <wp:simplePos x="0" y="0"/>
                  <wp:positionH relativeFrom="column">
                    <wp:posOffset>286385</wp:posOffset>
                  </wp:positionH>
                  <wp:positionV relativeFrom="paragraph">
                    <wp:posOffset>374650</wp:posOffset>
                  </wp:positionV>
                  <wp:extent cx="2723515" cy="1720215"/>
                  <wp:effectExtent l="0" t="0" r="0" b="0"/>
                  <wp:wrapTight wrapText="bothSides">
                    <wp:wrapPolygon edited="0">
                      <wp:start x="0" y="0"/>
                      <wp:lineTo x="0" y="21289"/>
                      <wp:lineTo x="21454" y="21289"/>
                      <wp:lineTo x="21454" y="0"/>
                      <wp:lineTo x="0" y="0"/>
                    </wp:wrapPolygon>
                  </wp:wrapTight>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723515" cy="1720215"/>
                          </a:xfrm>
                          <a:prstGeom prst="rect">
                            <a:avLst/>
                          </a:prstGeom>
                          <a:noFill/>
                        </pic:spPr>
                      </pic:pic>
                    </a:graphicData>
                  </a:graphic>
                </wp:anchor>
              </w:drawing>
            </w:r>
            <w:r w:rsidRPr="006126DD">
              <w:rPr>
                <w:rFonts w:ascii="Arial" w:hAnsi="Arial" w:cs="Arial"/>
                <w:color w:val="000000"/>
              </w:rPr>
              <w:t>Placez ici la copie de votre licence face « photo »</w:t>
            </w:r>
          </w:p>
          <w:p w:rsidR="00B83A4A" w:rsidRPr="006126DD" w:rsidRDefault="00B83A4A" w:rsidP="00F70238">
            <w:pPr>
              <w:tabs>
                <w:tab w:val="left" w:pos="7395"/>
              </w:tabs>
              <w:ind w:right="-679"/>
              <w:rPr>
                <w:rFonts w:ascii="Arial" w:hAnsi="Arial" w:cs="Arial"/>
                <w:color w:val="000000"/>
              </w:rPr>
            </w:pPr>
            <w:r w:rsidRPr="006126DD">
              <w:rPr>
                <w:rFonts w:ascii="Arial" w:hAnsi="Arial" w:cs="Arial"/>
                <w:color w:val="000000"/>
              </w:rPr>
              <w:t>Exemple :</w:t>
            </w:r>
          </w:p>
        </w:tc>
      </w:tr>
    </w:tbl>
    <w:p w:rsidR="00B83A4A" w:rsidRPr="00A4204A" w:rsidRDefault="00B83A4A" w:rsidP="00B83A4A">
      <w:pPr>
        <w:tabs>
          <w:tab w:val="left" w:pos="7395"/>
        </w:tabs>
        <w:ind w:left="-180" w:right="-711"/>
        <w:jc w:val="center"/>
        <w:rPr>
          <w:sz w:val="6"/>
          <w:szCs w:val="6"/>
        </w:rPr>
      </w:pPr>
    </w:p>
    <w:p w:rsidR="00B83A4A" w:rsidRPr="00A4204A" w:rsidRDefault="00B83A4A" w:rsidP="00B83A4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9"/>
      </w:tblGrid>
      <w:tr w:rsidR="00B83A4A" w:rsidTr="00F70238">
        <w:trPr>
          <w:trHeight w:val="1147"/>
          <w:jc w:val="center"/>
        </w:trPr>
        <w:tc>
          <w:tcPr>
            <w:tcW w:w="10869" w:type="dxa"/>
            <w:tcBorders>
              <w:top w:val="nil"/>
              <w:left w:val="nil"/>
              <w:right w:val="nil"/>
            </w:tcBorders>
          </w:tcPr>
          <w:p w:rsidR="00B83A4A" w:rsidRDefault="00B83A4A" w:rsidP="00F70238">
            <w:pPr>
              <w:tabs>
                <w:tab w:val="left" w:leader="dot" w:pos="1386"/>
              </w:tabs>
              <w:jc w:val="both"/>
              <w:rPr>
                <w:rFonts w:ascii="Arial" w:hAnsi="Arial" w:cs="Arial"/>
                <w:b/>
                <w:bCs/>
                <w:sz w:val="28"/>
                <w:szCs w:val="16"/>
                <w:lang w:val="fr-BE"/>
              </w:rPr>
            </w:pPr>
          </w:p>
          <w:p w:rsidR="00B83A4A" w:rsidRPr="006C1EAE" w:rsidRDefault="00B83A4A" w:rsidP="00F70238">
            <w:pPr>
              <w:tabs>
                <w:tab w:val="left" w:leader="dot" w:pos="1386"/>
              </w:tabs>
              <w:jc w:val="both"/>
              <w:rPr>
                <w:rFonts w:ascii="Arial" w:hAnsi="Arial" w:cs="Arial"/>
                <w:szCs w:val="16"/>
                <w:lang w:val="fr-BE"/>
              </w:rPr>
            </w:pPr>
            <w:r w:rsidRPr="00024829">
              <w:rPr>
                <w:rFonts w:ascii="Arial" w:hAnsi="Arial" w:cs="Arial"/>
                <w:b/>
                <w:bCs/>
                <w:sz w:val="28"/>
                <w:szCs w:val="16"/>
                <w:lang w:val="fr-BE"/>
              </w:rPr>
              <w:t xml:space="preserve">Les documents ci-dessous doivent être tenus à la disposition des Commissaires Sportifs aux fins de vérification, et ce, </w:t>
            </w:r>
            <w:r w:rsidRPr="00FE2179">
              <w:rPr>
                <w:rFonts w:ascii="Arial" w:hAnsi="Arial" w:cs="Arial"/>
                <w:b/>
                <w:bCs/>
                <w:sz w:val="28"/>
                <w:szCs w:val="16"/>
                <w:u w:val="single"/>
                <w:lang w:val="fr-BE"/>
              </w:rPr>
              <w:t>pendant toute la durée de l’épreuve</w:t>
            </w:r>
            <w:r w:rsidRPr="006C1EAE">
              <w:rPr>
                <w:rFonts w:ascii="Arial" w:hAnsi="Arial" w:cs="Arial"/>
                <w:b/>
                <w:bCs/>
                <w:szCs w:val="16"/>
                <w:lang w:val="fr-BE"/>
              </w:rPr>
              <w:t xml:space="preserve"> : </w:t>
            </w:r>
            <w:r w:rsidRPr="006C1EAE">
              <w:rPr>
                <w:rFonts w:ascii="Arial" w:hAnsi="Arial" w:cs="Arial"/>
                <w:szCs w:val="16"/>
                <w:lang w:val="fr-BE"/>
              </w:rPr>
              <w:tab/>
            </w:r>
          </w:p>
          <w:p w:rsidR="00B83A4A" w:rsidRPr="00024829" w:rsidRDefault="00764397" w:rsidP="00B83A4A">
            <w:pPr>
              <w:pStyle w:val="Paragraphedeliste1"/>
              <w:widowControl/>
              <w:numPr>
                <w:ilvl w:val="0"/>
                <w:numId w:val="15"/>
              </w:numPr>
              <w:suppressAutoHyphens w:val="0"/>
              <w:contextualSpacing w:val="0"/>
              <w:jc w:val="both"/>
              <w:rPr>
                <w:rFonts w:ascii="Arial" w:hAnsi="Arial" w:cs="Arial"/>
                <w:sz w:val="28"/>
                <w:szCs w:val="16"/>
              </w:rPr>
            </w:pPr>
            <w:r>
              <w:rPr>
                <w:rFonts w:ascii="Arial" w:hAnsi="Arial" w:cs="Arial"/>
                <w:sz w:val="28"/>
                <w:szCs w:val="16"/>
              </w:rPr>
              <w:t>Carte</w:t>
            </w:r>
            <w:r w:rsidR="00B83A4A" w:rsidRPr="00024829">
              <w:rPr>
                <w:rFonts w:ascii="Arial" w:hAnsi="Arial" w:cs="Arial"/>
                <w:sz w:val="28"/>
                <w:szCs w:val="16"/>
              </w:rPr>
              <w:t xml:space="preserve"> d’identité ;</w:t>
            </w:r>
          </w:p>
          <w:p w:rsidR="00B83A4A" w:rsidRPr="00024829" w:rsidRDefault="00B83A4A" w:rsidP="00B83A4A">
            <w:pPr>
              <w:pStyle w:val="Paragraphedeliste1"/>
              <w:widowControl/>
              <w:numPr>
                <w:ilvl w:val="0"/>
                <w:numId w:val="15"/>
              </w:numPr>
              <w:suppressAutoHyphens w:val="0"/>
              <w:contextualSpacing w:val="0"/>
              <w:jc w:val="both"/>
              <w:rPr>
                <w:rFonts w:ascii="Arial" w:hAnsi="Arial" w:cs="Arial"/>
                <w:sz w:val="28"/>
                <w:szCs w:val="16"/>
              </w:rPr>
            </w:pPr>
            <w:r w:rsidRPr="00024829">
              <w:rPr>
                <w:rFonts w:ascii="Arial" w:hAnsi="Arial" w:cs="Arial"/>
                <w:sz w:val="28"/>
                <w:szCs w:val="16"/>
              </w:rPr>
              <w:t>Permis de conduire, svp ouvert si ancien modèle ;</w:t>
            </w:r>
          </w:p>
          <w:p w:rsidR="00B83A4A" w:rsidRPr="00024829" w:rsidRDefault="00B83A4A" w:rsidP="00B83A4A">
            <w:pPr>
              <w:pStyle w:val="Paragraphedeliste1"/>
              <w:widowControl/>
              <w:numPr>
                <w:ilvl w:val="0"/>
                <w:numId w:val="15"/>
              </w:numPr>
              <w:suppressAutoHyphens w:val="0"/>
              <w:ind w:right="-994"/>
              <w:contextualSpacing w:val="0"/>
              <w:jc w:val="both"/>
              <w:rPr>
                <w:rFonts w:ascii="Arial" w:hAnsi="Arial" w:cs="Arial"/>
                <w:sz w:val="28"/>
                <w:szCs w:val="16"/>
              </w:rPr>
            </w:pPr>
            <w:r w:rsidRPr="00024829">
              <w:rPr>
                <w:rFonts w:ascii="Arial" w:hAnsi="Arial" w:cs="Arial"/>
                <w:sz w:val="28"/>
                <w:szCs w:val="16"/>
              </w:rPr>
              <w:t>Licence</w:t>
            </w:r>
            <w:r w:rsidR="0083316A">
              <w:rPr>
                <w:rFonts w:ascii="Arial" w:hAnsi="Arial" w:cs="Arial"/>
                <w:sz w:val="28"/>
                <w:szCs w:val="16"/>
              </w:rPr>
              <w:t xml:space="preserve"> « Sportive</w:t>
            </w:r>
            <w:r w:rsidRPr="00024829">
              <w:rPr>
                <w:rFonts w:ascii="Arial" w:hAnsi="Arial" w:cs="Arial"/>
                <w:sz w:val="28"/>
                <w:szCs w:val="16"/>
              </w:rPr>
              <w:t> » ASAF, VAS ;</w:t>
            </w:r>
          </w:p>
          <w:p w:rsidR="00B83A4A" w:rsidRPr="00024829" w:rsidRDefault="00B83A4A" w:rsidP="00B83A4A">
            <w:pPr>
              <w:pStyle w:val="Paragraphedeliste1"/>
              <w:widowControl/>
              <w:numPr>
                <w:ilvl w:val="0"/>
                <w:numId w:val="15"/>
              </w:numPr>
              <w:tabs>
                <w:tab w:val="left" w:pos="7395"/>
              </w:tabs>
              <w:suppressAutoHyphens w:val="0"/>
              <w:contextualSpacing w:val="0"/>
              <w:jc w:val="both"/>
              <w:rPr>
                <w:rFonts w:ascii="Arial" w:hAnsi="Arial" w:cs="Arial"/>
                <w:sz w:val="28"/>
                <w:szCs w:val="16"/>
                <w:lang w:eastAsia="fr-FR"/>
              </w:rPr>
            </w:pPr>
            <w:r w:rsidRPr="00024829">
              <w:rPr>
                <w:rFonts w:ascii="Arial" w:hAnsi="Arial" w:cs="Arial"/>
                <w:sz w:val="28"/>
                <w:szCs w:val="16"/>
              </w:rPr>
              <w:t>Licence RACB Sport éventuelle</w:t>
            </w:r>
            <w:r w:rsidR="0083316A">
              <w:rPr>
                <w:rFonts w:ascii="Arial" w:hAnsi="Arial" w:cs="Arial"/>
                <w:sz w:val="28"/>
                <w:szCs w:val="16"/>
              </w:rPr>
              <w:t xml:space="preserve"> (TP)</w:t>
            </w:r>
            <w:r w:rsidRPr="00024829">
              <w:rPr>
                <w:rFonts w:ascii="Arial" w:hAnsi="Arial" w:cs="Arial"/>
                <w:sz w:val="28"/>
                <w:szCs w:val="16"/>
              </w:rPr>
              <w:t> ;</w:t>
            </w:r>
          </w:p>
          <w:p w:rsidR="00B83A4A" w:rsidRPr="00263E82" w:rsidRDefault="00B83A4A" w:rsidP="00B83A4A">
            <w:pPr>
              <w:pStyle w:val="Paragraphedeliste1"/>
              <w:widowControl/>
              <w:tabs>
                <w:tab w:val="left" w:pos="7395"/>
              </w:tabs>
              <w:suppressAutoHyphens w:val="0"/>
              <w:ind w:left="0"/>
              <w:contextualSpacing w:val="0"/>
              <w:jc w:val="both"/>
              <w:rPr>
                <w:rFonts w:ascii="Arial" w:hAnsi="Arial" w:cs="Arial"/>
                <w:lang w:eastAsia="fr-FR"/>
              </w:rPr>
            </w:pPr>
          </w:p>
        </w:tc>
      </w:tr>
      <w:tr w:rsidR="00B83A4A" w:rsidRPr="00E14F84" w:rsidTr="00F70238">
        <w:trPr>
          <w:trHeight w:val="167"/>
          <w:jc w:val="center"/>
        </w:trPr>
        <w:tc>
          <w:tcPr>
            <w:tcW w:w="10869" w:type="dxa"/>
            <w:tcBorders>
              <w:left w:val="nil"/>
              <w:bottom w:val="nil"/>
              <w:right w:val="nil"/>
            </w:tcBorders>
          </w:tcPr>
          <w:p w:rsidR="00B83A4A" w:rsidRPr="00E14F84" w:rsidRDefault="00B83A4A" w:rsidP="00F70238">
            <w:pPr>
              <w:tabs>
                <w:tab w:val="left" w:pos="7395"/>
              </w:tabs>
              <w:rPr>
                <w:rFonts w:ascii="Arial" w:hAnsi="Arial" w:cs="Arial"/>
                <w:b/>
                <w:strike/>
                <w:color w:val="7030A0"/>
                <w:sz w:val="18"/>
                <w:szCs w:val="18"/>
              </w:rPr>
            </w:pPr>
          </w:p>
        </w:tc>
      </w:tr>
    </w:tbl>
    <w:p w:rsidR="00B83A4A" w:rsidRDefault="00B83A4A"/>
    <w:p w:rsidR="00A02FD9" w:rsidRDefault="00A02FD9" w:rsidP="00A02FD9"/>
    <w:p w:rsidR="00BD6C88" w:rsidRDefault="00BD6C88" w:rsidP="00BD6C88">
      <w:pPr>
        <w:jc w:val="center"/>
        <w:rPr>
          <w:strike/>
          <w:color w:val="7030A0"/>
        </w:rPr>
      </w:pPr>
    </w:p>
    <w:p w:rsidR="00BD6C88" w:rsidRPr="00BD6C88" w:rsidRDefault="00BD6C88" w:rsidP="00764397">
      <w:pPr>
        <w:ind w:right="-285" w:hanging="284"/>
        <w:jc w:val="center"/>
        <w:rPr>
          <w:rFonts w:ascii="Arial" w:hAnsi="Arial" w:cs="Arial"/>
          <w:b/>
          <w:sz w:val="18"/>
          <w:szCs w:val="18"/>
        </w:rPr>
      </w:pPr>
      <w:r w:rsidRPr="00BD6C88">
        <w:rPr>
          <w:strike/>
          <w:vanish/>
          <w:color w:val="7030A0"/>
          <w:sz w:val="18"/>
          <w:szCs w:val="18"/>
        </w:rPr>
        <w:br w:type="page"/>
      </w:r>
      <w:r w:rsidRPr="00BD6C88">
        <w:rPr>
          <w:rFonts w:ascii="Arial" w:hAnsi="Arial" w:cs="Arial"/>
          <w:b/>
          <w:sz w:val="18"/>
          <w:szCs w:val="18"/>
        </w:rPr>
        <w:lastRenderedPageBreak/>
        <w:t xml:space="preserve">Formulaire 1 : De demande d’un titre de participation (Uniquement pour les titulaires d’une </w:t>
      </w:r>
      <w:r w:rsidRPr="00F70BD6">
        <w:rPr>
          <w:rFonts w:ascii="Arial" w:hAnsi="Arial" w:cs="Arial"/>
          <w:b/>
          <w:sz w:val="18"/>
          <w:szCs w:val="18"/>
          <w:highlight w:val="yellow"/>
        </w:rPr>
        <w:t>licence RACB</w:t>
      </w:r>
      <w:r w:rsidRPr="00BD6C88">
        <w:rPr>
          <w:rFonts w:ascii="Arial" w:hAnsi="Arial" w:cs="Arial"/>
          <w:b/>
          <w:sz w:val="18"/>
          <w:szCs w:val="18"/>
        </w:rPr>
        <w:t xml:space="preserve">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5"/>
        <w:gridCol w:w="5220"/>
        <w:gridCol w:w="2675"/>
      </w:tblGrid>
      <w:tr w:rsidR="00BD6C88" w:rsidRPr="00E24427" w:rsidTr="00A90459">
        <w:trPr>
          <w:trHeight w:val="1000"/>
          <w:jc w:val="center"/>
        </w:trPr>
        <w:tc>
          <w:tcPr>
            <w:tcW w:w="2905" w:type="dxa"/>
            <w:shd w:val="clear" w:color="auto" w:fill="auto"/>
            <w:vAlign w:val="center"/>
          </w:tcPr>
          <w:p w:rsidR="00BD6C88" w:rsidRPr="00E24427" w:rsidRDefault="00BD6C88" w:rsidP="00A90459">
            <w:pPr>
              <w:jc w:val="center"/>
            </w:pPr>
            <w:r w:rsidRPr="00E24427">
              <w:rPr>
                <w:noProof/>
                <w:sz w:val="22"/>
                <w:szCs w:val="22"/>
              </w:rPr>
              <w:drawing>
                <wp:inline distT="0" distB="0" distL="0" distR="0">
                  <wp:extent cx="1666875" cy="600075"/>
                  <wp:effectExtent l="0" t="0" r="9525" b="9525"/>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BD6C88" w:rsidRDefault="00BD6C88" w:rsidP="00A90459">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rsidR="00BD6C88" w:rsidRPr="005227F9" w:rsidRDefault="00BD6C88" w:rsidP="00A90459">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rsidR="00BD6C88" w:rsidRPr="005227F9" w:rsidRDefault="00BD6C88" w:rsidP="00A90459">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rsidR="00BD6C88" w:rsidRPr="00324EC9" w:rsidRDefault="00BD6C88" w:rsidP="00A90459">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BD6C88" w:rsidRPr="005652D2" w:rsidRDefault="00BD6C88" w:rsidP="00A90459">
            <w:pPr>
              <w:jc w:val="center"/>
              <w:rPr>
                <w:b/>
                <w:sz w:val="16"/>
                <w:szCs w:val="16"/>
              </w:rPr>
            </w:pPr>
            <w:r w:rsidRPr="005652D2">
              <w:rPr>
                <w:b/>
                <w:sz w:val="16"/>
                <w:szCs w:val="16"/>
              </w:rPr>
              <w:t>Réservé au secrétariat de l’ASAF</w:t>
            </w:r>
          </w:p>
          <w:p w:rsidR="00BD6C88" w:rsidRPr="005652D2" w:rsidRDefault="00BD6C88" w:rsidP="00A90459">
            <w:pPr>
              <w:jc w:val="center"/>
              <w:rPr>
                <w:b/>
                <w:sz w:val="10"/>
                <w:szCs w:val="10"/>
              </w:rPr>
            </w:pPr>
          </w:p>
          <w:p w:rsidR="00BD6C88" w:rsidRPr="005652D2" w:rsidRDefault="00BD6C88" w:rsidP="00A90459">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BD6C88" w:rsidRPr="00E24427" w:rsidTr="00A90459">
              <w:trPr>
                <w:trHeight w:val="369"/>
                <w:jc w:val="center"/>
              </w:trPr>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r>
          </w:tbl>
          <w:p w:rsidR="00BD6C88" w:rsidRPr="005652D2" w:rsidRDefault="00BD6C88" w:rsidP="00A90459">
            <w:pPr>
              <w:rPr>
                <w:b/>
                <w:sz w:val="10"/>
                <w:szCs w:val="10"/>
              </w:rPr>
            </w:pPr>
          </w:p>
        </w:tc>
      </w:tr>
      <w:tr w:rsidR="00BD6C88" w:rsidRPr="00E24427" w:rsidTr="00F70238">
        <w:trPr>
          <w:trHeight w:val="1029"/>
          <w:jc w:val="center"/>
        </w:trPr>
        <w:tc>
          <w:tcPr>
            <w:tcW w:w="2905" w:type="dxa"/>
            <w:shd w:val="clear" w:color="auto" w:fill="auto"/>
          </w:tcPr>
          <w:p w:rsidR="00BD6C88" w:rsidRPr="00E24427" w:rsidRDefault="00BD6C88" w:rsidP="00A90459">
            <w:pPr>
              <w:jc w:val="center"/>
              <w:rPr>
                <w:sz w:val="16"/>
                <w:szCs w:val="16"/>
              </w:rPr>
            </w:pPr>
          </w:p>
          <w:p w:rsidR="00BD6C88" w:rsidRPr="00E24427" w:rsidRDefault="00BD6C88" w:rsidP="00A90459">
            <w:pPr>
              <w:jc w:val="center"/>
              <w:rPr>
                <w:sz w:val="16"/>
                <w:szCs w:val="16"/>
              </w:rPr>
            </w:pPr>
            <w:r w:rsidRPr="00E24427">
              <w:rPr>
                <w:sz w:val="16"/>
                <w:szCs w:val="16"/>
              </w:rPr>
              <w:t>Rue de l’île Dossai, 12 – 5300 Sclayn</w:t>
            </w:r>
          </w:p>
          <w:p w:rsidR="00BD6C88" w:rsidRPr="00E24427" w:rsidRDefault="00BD6C88" w:rsidP="00A90459">
            <w:pPr>
              <w:jc w:val="center"/>
              <w:rPr>
                <w:sz w:val="16"/>
                <w:szCs w:val="16"/>
              </w:rPr>
            </w:pPr>
            <w:r w:rsidRPr="00E24427">
              <w:rPr>
                <w:sz w:val="16"/>
                <w:szCs w:val="16"/>
              </w:rPr>
              <w:t>Tel. : 085/27.14.60 – Fax. : 085/31.76.95</w:t>
            </w:r>
          </w:p>
          <w:p w:rsidR="00BD6C88" w:rsidRPr="00E24427" w:rsidRDefault="00BD6C88" w:rsidP="00A90459">
            <w:pPr>
              <w:jc w:val="center"/>
              <w:rPr>
                <w:sz w:val="16"/>
                <w:szCs w:val="16"/>
              </w:rPr>
            </w:pPr>
            <w:r w:rsidRPr="00E24427">
              <w:rPr>
                <w:sz w:val="16"/>
                <w:szCs w:val="16"/>
              </w:rPr>
              <w:t xml:space="preserve">E-mail : </w:t>
            </w:r>
            <w:hyperlink r:id="rId11" w:history="1">
              <w:r w:rsidRPr="00E24427">
                <w:rPr>
                  <w:rStyle w:val="Lienhypertexte"/>
                  <w:sz w:val="16"/>
                  <w:szCs w:val="16"/>
                </w:rPr>
                <w:t>secretariat@asaf.be</w:t>
              </w:r>
            </w:hyperlink>
          </w:p>
          <w:p w:rsidR="00BD6C88" w:rsidRPr="00E24427" w:rsidRDefault="00BD6C88" w:rsidP="00A90459">
            <w:pPr>
              <w:jc w:val="center"/>
              <w:rPr>
                <w:sz w:val="16"/>
                <w:szCs w:val="16"/>
              </w:rPr>
            </w:pPr>
            <w:r w:rsidRPr="00E24427">
              <w:rPr>
                <w:sz w:val="16"/>
                <w:szCs w:val="16"/>
              </w:rPr>
              <w:t>Site Internet : www.asaf.be</w:t>
            </w:r>
          </w:p>
          <w:p w:rsidR="00BD6C88" w:rsidRPr="00E24427" w:rsidRDefault="00BD6C88" w:rsidP="00A90459">
            <w:pPr>
              <w:rPr>
                <w:sz w:val="16"/>
                <w:szCs w:val="16"/>
              </w:rPr>
            </w:pPr>
          </w:p>
        </w:tc>
        <w:tc>
          <w:tcPr>
            <w:tcW w:w="5220" w:type="dxa"/>
            <w:vMerge/>
            <w:shd w:val="clear" w:color="auto" w:fill="auto"/>
          </w:tcPr>
          <w:p w:rsidR="00BD6C88" w:rsidRPr="000504AD" w:rsidRDefault="00BD6C88" w:rsidP="00A90459"/>
        </w:tc>
        <w:tc>
          <w:tcPr>
            <w:tcW w:w="2675" w:type="dxa"/>
            <w:shd w:val="clear" w:color="auto" w:fill="D9D9D9" w:themeFill="background1" w:themeFillShade="D9"/>
            <w:vAlign w:val="center"/>
          </w:tcPr>
          <w:p w:rsidR="00BD6C88" w:rsidRPr="005E63E4" w:rsidRDefault="00BD6C88" w:rsidP="00A90459">
            <w:pPr>
              <w:jc w:val="center"/>
              <w:rPr>
                <w:b/>
                <w:sz w:val="16"/>
                <w:szCs w:val="16"/>
              </w:rPr>
            </w:pPr>
            <w:r w:rsidRPr="005E63E4">
              <w:rPr>
                <w:b/>
                <w:sz w:val="16"/>
                <w:szCs w:val="16"/>
              </w:rPr>
              <w:t>N° du T.P. pour l’épreuve :</w:t>
            </w:r>
          </w:p>
          <w:p w:rsidR="00BD6C88" w:rsidRPr="005652D2" w:rsidRDefault="00BD6C88" w:rsidP="00A9045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BD6C88" w:rsidRPr="00E24427" w:rsidTr="00A90459">
              <w:trPr>
                <w:trHeight w:val="369"/>
                <w:jc w:val="center"/>
              </w:trPr>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r>
          </w:tbl>
          <w:p w:rsidR="00BD6C88" w:rsidRPr="00E24427" w:rsidRDefault="00BD6C88" w:rsidP="00A90459">
            <w:pPr>
              <w:jc w:val="center"/>
            </w:pPr>
          </w:p>
        </w:tc>
      </w:tr>
      <w:tr w:rsidR="00BD6C88" w:rsidRPr="00E24427" w:rsidTr="00A90459">
        <w:trPr>
          <w:jc w:val="center"/>
        </w:trPr>
        <w:tc>
          <w:tcPr>
            <w:tcW w:w="10800" w:type="dxa"/>
            <w:gridSpan w:val="3"/>
            <w:shd w:val="clear" w:color="auto" w:fill="auto"/>
            <w:vAlign w:val="center"/>
          </w:tcPr>
          <w:p w:rsidR="00BD6C88" w:rsidRPr="001C5584" w:rsidRDefault="00BD6C88" w:rsidP="00A9045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rsidR="00BD6C88" w:rsidRPr="005F45FE"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406"/>
        <w:gridCol w:w="3395"/>
      </w:tblGrid>
      <w:tr w:rsidR="00BD6C88" w:rsidRPr="00E24427" w:rsidTr="00A90459">
        <w:trPr>
          <w:trHeight w:val="363"/>
          <w:jc w:val="center"/>
        </w:trPr>
        <w:tc>
          <w:tcPr>
            <w:tcW w:w="7405" w:type="dxa"/>
            <w:shd w:val="clear" w:color="auto" w:fill="auto"/>
            <w:vAlign w:val="center"/>
          </w:tcPr>
          <w:p w:rsidR="00BD6C88" w:rsidRPr="00E24427" w:rsidRDefault="00BD6C88" w:rsidP="00A90459">
            <w:pPr>
              <w:rPr>
                <w:b/>
                <w:sz w:val="18"/>
                <w:szCs w:val="18"/>
              </w:rPr>
            </w:pPr>
            <w:r w:rsidRPr="00E24427">
              <w:rPr>
                <w:b/>
                <w:sz w:val="18"/>
                <w:szCs w:val="18"/>
              </w:rPr>
              <w:t xml:space="preserve">Nom de l’épreuve : </w:t>
            </w:r>
            <w:r w:rsidR="00601CDE">
              <w:rPr>
                <w:b/>
                <w:sz w:val="18"/>
                <w:szCs w:val="18"/>
              </w:rPr>
              <w:t>Slalom d’ABOLENS</w:t>
            </w:r>
          </w:p>
        </w:tc>
        <w:tc>
          <w:tcPr>
            <w:tcW w:w="3395" w:type="dxa"/>
            <w:shd w:val="clear" w:color="auto" w:fill="auto"/>
            <w:vAlign w:val="center"/>
          </w:tcPr>
          <w:p w:rsidR="00BD6C88" w:rsidRPr="00E24427" w:rsidRDefault="00BD6C88" w:rsidP="00A90459">
            <w:pPr>
              <w:rPr>
                <w:b/>
                <w:sz w:val="18"/>
                <w:szCs w:val="18"/>
              </w:rPr>
            </w:pPr>
            <w:r w:rsidRPr="00E24427">
              <w:rPr>
                <w:b/>
                <w:sz w:val="18"/>
                <w:szCs w:val="18"/>
              </w:rPr>
              <w:t xml:space="preserve">Date : </w:t>
            </w:r>
            <w:r w:rsidR="00601CDE">
              <w:rPr>
                <w:b/>
                <w:sz w:val="18"/>
                <w:szCs w:val="18"/>
              </w:rPr>
              <w:t>24 mai 2021</w:t>
            </w:r>
          </w:p>
        </w:tc>
      </w:tr>
    </w:tbl>
    <w:p w:rsidR="00BD6C88" w:rsidRDefault="00BD6C88" w:rsidP="00BD6C88">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25"/>
        <w:gridCol w:w="2160"/>
        <w:gridCol w:w="1363"/>
        <w:gridCol w:w="1363"/>
        <w:gridCol w:w="1363"/>
        <w:gridCol w:w="1363"/>
        <w:gridCol w:w="1363"/>
      </w:tblGrid>
      <w:tr w:rsidR="00BD6C88" w:rsidRPr="00DE60D6" w:rsidTr="00A90459">
        <w:trPr>
          <w:trHeight w:val="387"/>
          <w:jc w:val="center"/>
        </w:trPr>
        <w:tc>
          <w:tcPr>
            <w:tcW w:w="3985" w:type="dxa"/>
            <w:gridSpan w:val="2"/>
            <w:tcBorders>
              <w:bottom w:val="single" w:sz="4" w:space="0" w:color="auto"/>
            </w:tcBorders>
            <w:shd w:val="clear" w:color="auto" w:fill="auto"/>
            <w:vAlign w:val="center"/>
          </w:tcPr>
          <w:p w:rsidR="00BD6C88" w:rsidRPr="00E24427" w:rsidRDefault="00BD6C88" w:rsidP="00A90459">
            <w:pPr>
              <w:jc w:val="center"/>
              <w:rPr>
                <w:b/>
                <w:sz w:val="16"/>
                <w:szCs w:val="16"/>
              </w:rPr>
            </w:pPr>
            <w:r w:rsidRPr="00E24427">
              <w:rPr>
                <w:rFonts w:ascii="CenturyGothic" w:hAnsi="CenturyGothic" w:cs="CenturyGothic"/>
                <w:sz w:val="16"/>
                <w:szCs w:val="16"/>
              </w:rPr>
              <w:t>Type de titre de participation souhaité</w:t>
            </w:r>
          </w:p>
        </w:tc>
        <w:tc>
          <w:tcPr>
            <w:tcW w:w="1363" w:type="dxa"/>
            <w:shd w:val="clear" w:color="auto" w:fill="auto"/>
            <w:vAlign w:val="center"/>
          </w:tcPr>
          <w:p w:rsidR="00BD6C88" w:rsidRPr="00E24427" w:rsidRDefault="00BD6C88" w:rsidP="00A90459">
            <w:pPr>
              <w:jc w:val="center"/>
              <w:rPr>
                <w:b/>
                <w:sz w:val="16"/>
                <w:szCs w:val="16"/>
              </w:rPr>
            </w:pPr>
            <w:r w:rsidRPr="00764397">
              <w:rPr>
                <w:rFonts w:ascii="Wingdings" w:hAnsi="Wingdings"/>
                <w:b/>
                <w:sz w:val="20"/>
                <w:szCs w:val="16"/>
              </w:rPr>
              <w:t></w:t>
            </w:r>
            <w:r w:rsidR="00764397">
              <w:rPr>
                <w:rFonts w:ascii="CenturyGothic,Bold" w:hAnsi="CenturyGothic,Bold" w:cs="CenturyGothic,Bold"/>
                <w:b/>
                <w:bCs/>
                <w:sz w:val="16"/>
                <w:szCs w:val="16"/>
              </w:rPr>
              <w:t xml:space="preserve"> </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63" w:type="dxa"/>
            <w:shd w:val="clear" w:color="auto" w:fill="auto"/>
            <w:vAlign w:val="center"/>
          </w:tcPr>
          <w:p w:rsidR="00BD6C88" w:rsidRPr="00B015F9" w:rsidRDefault="00BD6C88" w:rsidP="00A90459">
            <w:pPr>
              <w:jc w:val="center"/>
              <w:rPr>
                <w:b/>
                <w:sz w:val="16"/>
                <w:szCs w:val="16"/>
                <w:lang w:val="en-GB"/>
              </w:rPr>
            </w:pPr>
            <w:r w:rsidRPr="00764397">
              <w:rPr>
                <w:rFonts w:ascii="Wingdings" w:hAnsi="Wingdings"/>
                <w:b/>
                <w:sz w:val="20"/>
                <w:szCs w:val="16"/>
              </w:rPr>
              <w:t></w:t>
            </w:r>
            <w:r w:rsidRPr="00B015F9">
              <w:rPr>
                <w:rFonts w:ascii="CenturyGothic,Bold" w:hAnsi="CenturyGothic,Bold" w:cs="CenturyGothic,Bold"/>
                <w:b/>
                <w:bCs/>
                <w:sz w:val="16"/>
                <w:szCs w:val="16"/>
                <w:lang w:val="en-GB"/>
              </w:rPr>
              <w:t xml:space="preserve">TP-C </w:t>
            </w:r>
            <w:r w:rsidRPr="00764397">
              <w:rPr>
                <w:rFonts w:ascii="CenturyGothic,Bold" w:hAnsi="CenturyGothic,Bold" w:cs="CenturyGothic,Bold"/>
                <w:b/>
                <w:bCs/>
                <w:color w:val="FF0000"/>
                <w:sz w:val="16"/>
                <w:szCs w:val="16"/>
                <w:lang w:val="en-GB"/>
              </w:rPr>
              <w:t>(15 €)</w:t>
            </w:r>
          </w:p>
        </w:tc>
        <w:tc>
          <w:tcPr>
            <w:tcW w:w="1363" w:type="dxa"/>
            <w:shd w:val="clear" w:color="auto" w:fill="auto"/>
            <w:vAlign w:val="center"/>
          </w:tcPr>
          <w:p w:rsidR="00BD6C88" w:rsidRPr="00DE60D6" w:rsidRDefault="00BD6C88" w:rsidP="00A90459">
            <w:pPr>
              <w:jc w:val="center"/>
              <w:rPr>
                <w:b/>
                <w:sz w:val="16"/>
                <w:szCs w:val="16"/>
                <w:lang w:val="en-GB"/>
              </w:rPr>
            </w:pPr>
            <w:r w:rsidRPr="00764397">
              <w:rPr>
                <w:rFonts w:ascii="Wingdings" w:hAnsi="Wingdings"/>
                <w:b/>
                <w:sz w:val="12"/>
                <w:szCs w:val="16"/>
              </w:rPr>
              <w:t></w:t>
            </w:r>
            <w:r w:rsidRPr="00764397">
              <w:rPr>
                <w:rFonts w:ascii="CenturyGothic,Bold" w:hAnsi="CenturyGothic,Bold" w:cs="CenturyGothic,Bold"/>
                <w:b/>
                <w:bCs/>
                <w:sz w:val="12"/>
                <w:szCs w:val="16"/>
                <w:lang w:val="en-GB"/>
              </w:rPr>
              <w:t>TP-B (50 €)</w:t>
            </w:r>
          </w:p>
        </w:tc>
        <w:tc>
          <w:tcPr>
            <w:tcW w:w="1363" w:type="dxa"/>
            <w:shd w:val="clear" w:color="auto" w:fill="auto"/>
            <w:vAlign w:val="center"/>
          </w:tcPr>
          <w:p w:rsidR="00BD6C88" w:rsidRPr="00DE60D6" w:rsidRDefault="00BD6C88" w:rsidP="00A90459">
            <w:pPr>
              <w:jc w:val="center"/>
              <w:rPr>
                <w:b/>
                <w:sz w:val="16"/>
                <w:szCs w:val="16"/>
                <w:lang w:val="en-GB"/>
              </w:rPr>
            </w:pPr>
            <w:r w:rsidRPr="00764397">
              <w:rPr>
                <w:rFonts w:ascii="Wingdings" w:hAnsi="Wingdings"/>
                <w:b/>
                <w:sz w:val="20"/>
                <w:szCs w:val="16"/>
              </w:rPr>
              <w:t></w:t>
            </w:r>
            <w:r w:rsidRPr="00DE60D6">
              <w:rPr>
                <w:rFonts w:ascii="CenturyGothic,Bold" w:hAnsi="CenturyGothic,Bold" w:cs="CenturyGothic,Bold"/>
                <w:b/>
                <w:bCs/>
                <w:sz w:val="16"/>
                <w:szCs w:val="16"/>
                <w:lang w:val="en-GB"/>
              </w:rPr>
              <w:t xml:space="preserve">TP-A4 </w:t>
            </w:r>
            <w:r w:rsidRPr="00764397">
              <w:rPr>
                <w:rFonts w:ascii="CenturyGothic,Bold" w:hAnsi="CenturyGothic,Bold" w:cs="CenturyGothic,Bold"/>
                <w:b/>
                <w:bCs/>
                <w:color w:val="FF0000"/>
                <w:sz w:val="16"/>
                <w:szCs w:val="16"/>
                <w:lang w:val="en-GB"/>
              </w:rPr>
              <w:t>(50 €)</w:t>
            </w:r>
          </w:p>
        </w:tc>
        <w:tc>
          <w:tcPr>
            <w:tcW w:w="1363" w:type="dxa"/>
            <w:shd w:val="clear" w:color="auto" w:fill="auto"/>
            <w:vAlign w:val="center"/>
          </w:tcPr>
          <w:p w:rsidR="00BD6C88" w:rsidRPr="00DE60D6" w:rsidRDefault="00BD6C88" w:rsidP="00A90459">
            <w:pPr>
              <w:jc w:val="center"/>
              <w:rPr>
                <w:b/>
                <w:sz w:val="16"/>
                <w:szCs w:val="16"/>
                <w:lang w:val="en-GB"/>
              </w:rPr>
            </w:pPr>
            <w:r w:rsidRPr="00764397">
              <w:rPr>
                <w:rFonts w:ascii="Wingdings" w:hAnsi="Wingdings"/>
                <w:b/>
                <w:sz w:val="12"/>
                <w:szCs w:val="16"/>
              </w:rPr>
              <w:t></w:t>
            </w:r>
            <w:r w:rsidRPr="00764397">
              <w:rPr>
                <w:rFonts w:ascii="CenturyGothic,Bold" w:hAnsi="CenturyGothic,Bold" w:cs="CenturyGothic,Bold"/>
                <w:b/>
                <w:bCs/>
                <w:sz w:val="12"/>
                <w:szCs w:val="16"/>
                <w:lang w:val="en-GB"/>
              </w:rPr>
              <w:t>TP-A3 (50 €)</w:t>
            </w:r>
          </w:p>
        </w:tc>
      </w:tr>
      <w:tr w:rsidR="00BD6C88" w:rsidRPr="00E24427" w:rsidTr="00A90459">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rsidR="00BD6C88" w:rsidRPr="001C782A" w:rsidRDefault="00BD6C88" w:rsidP="00A90459">
            <w:pPr>
              <w:jc w:val="center"/>
              <w:rPr>
                <w:rFonts w:ascii="CenturyGothic" w:hAnsi="CenturyGothic" w:cs="CenturyGothic"/>
                <w:sz w:val="14"/>
                <w:szCs w:val="14"/>
              </w:rPr>
            </w:pPr>
            <w:r w:rsidRPr="001C782A">
              <w:rPr>
                <w:rFonts w:ascii="CenturyGothic" w:hAnsi="CenturyGothic" w:cs="CenturyGothic"/>
                <w:b/>
                <w:bCs/>
                <w:sz w:val="16"/>
                <w:szCs w:val="16"/>
              </w:rPr>
              <w:t>EXPERIENCE REQUISE :</w:t>
            </w:r>
          </w:p>
          <w:p w:rsidR="00BD6C88" w:rsidRPr="0025088C" w:rsidRDefault="00BD6C88" w:rsidP="00A90459">
            <w:pPr>
              <w:jc w:val="center"/>
              <w:rPr>
                <w:rFonts w:ascii="CenturyGothic" w:hAnsi="CenturyGothic" w:cs="CenturyGothic"/>
                <w:sz w:val="14"/>
                <w:szCs w:val="14"/>
              </w:rPr>
            </w:pPr>
            <w:r w:rsidRPr="001C782A">
              <w:rPr>
                <w:rFonts w:ascii="CenturyGothic" w:hAnsi="CenturyGothic" w:cs="CenturyGothic"/>
                <w:b/>
                <w:bCs/>
                <w:sz w:val="14"/>
                <w:szCs w:val="14"/>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rsidR="00BD6C88" w:rsidRPr="0025088C" w:rsidRDefault="00BD6C88" w:rsidP="00A90459">
            <w:pPr>
              <w:jc w:val="center"/>
              <w:rPr>
                <w:rFonts w:ascii="CenturyGothic" w:hAnsi="CenturyGothic" w:cs="CenturyGothic"/>
                <w:sz w:val="14"/>
                <w:szCs w:val="14"/>
              </w:rPr>
            </w:pPr>
            <w:r w:rsidRPr="0025088C">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
              <w:gridCol w:w="323"/>
              <w:gridCol w:w="322"/>
              <w:gridCol w:w="323"/>
              <w:gridCol w:w="322"/>
              <w:gridCol w:w="323"/>
            </w:tblGrid>
            <w:tr w:rsidR="00BD6C88" w:rsidRPr="0025088C" w:rsidTr="00A90459">
              <w:trPr>
                <w:trHeight w:val="369"/>
                <w:jc w:val="center"/>
              </w:trPr>
              <w:tc>
                <w:tcPr>
                  <w:tcW w:w="371" w:type="dxa"/>
                  <w:shd w:val="clear" w:color="auto" w:fill="FFFFFF"/>
                </w:tcPr>
                <w:p w:rsidR="00BD6C88" w:rsidRPr="0025088C" w:rsidRDefault="00BD6C88" w:rsidP="00A90459">
                  <w:pPr>
                    <w:jc w:val="center"/>
                    <w:rPr>
                      <w:b/>
                    </w:rPr>
                  </w:pPr>
                </w:p>
              </w:tc>
              <w:tc>
                <w:tcPr>
                  <w:tcW w:w="372" w:type="dxa"/>
                  <w:shd w:val="clear" w:color="auto" w:fill="FFFFFF"/>
                </w:tcPr>
                <w:p w:rsidR="00BD6C88" w:rsidRPr="0025088C" w:rsidRDefault="00BD6C88" w:rsidP="00A90459">
                  <w:pPr>
                    <w:jc w:val="center"/>
                    <w:rPr>
                      <w:b/>
                    </w:rPr>
                  </w:pPr>
                </w:p>
              </w:tc>
              <w:tc>
                <w:tcPr>
                  <w:tcW w:w="371" w:type="dxa"/>
                  <w:shd w:val="clear" w:color="auto" w:fill="FFFFFF"/>
                </w:tcPr>
                <w:p w:rsidR="00BD6C88" w:rsidRPr="0025088C" w:rsidRDefault="00BD6C88" w:rsidP="00A90459">
                  <w:pPr>
                    <w:jc w:val="center"/>
                    <w:rPr>
                      <w:b/>
                    </w:rPr>
                  </w:pPr>
                </w:p>
              </w:tc>
              <w:tc>
                <w:tcPr>
                  <w:tcW w:w="372" w:type="dxa"/>
                  <w:shd w:val="clear" w:color="auto" w:fill="FFFFFF"/>
                </w:tcPr>
                <w:p w:rsidR="00BD6C88" w:rsidRPr="0025088C" w:rsidRDefault="00BD6C88" w:rsidP="00A90459">
                  <w:pPr>
                    <w:jc w:val="center"/>
                    <w:rPr>
                      <w:b/>
                    </w:rPr>
                  </w:pPr>
                </w:p>
              </w:tc>
              <w:tc>
                <w:tcPr>
                  <w:tcW w:w="371" w:type="dxa"/>
                  <w:shd w:val="clear" w:color="auto" w:fill="FFFFFF"/>
                </w:tcPr>
                <w:p w:rsidR="00BD6C88" w:rsidRPr="0025088C" w:rsidRDefault="00BD6C88" w:rsidP="00A90459">
                  <w:pPr>
                    <w:jc w:val="center"/>
                    <w:rPr>
                      <w:b/>
                    </w:rPr>
                  </w:pPr>
                </w:p>
              </w:tc>
              <w:tc>
                <w:tcPr>
                  <w:tcW w:w="372" w:type="dxa"/>
                  <w:shd w:val="clear" w:color="auto" w:fill="FFFFFF"/>
                </w:tcPr>
                <w:p w:rsidR="00BD6C88" w:rsidRPr="0025088C" w:rsidRDefault="00BD6C88" w:rsidP="00A90459">
                  <w:pPr>
                    <w:jc w:val="center"/>
                    <w:rPr>
                      <w:b/>
                    </w:rPr>
                  </w:pPr>
                </w:p>
              </w:tc>
            </w:tr>
          </w:tbl>
          <w:p w:rsidR="00BD6C88" w:rsidRPr="0025088C" w:rsidRDefault="00BD6C88" w:rsidP="00A90459">
            <w:pPr>
              <w:jc w:val="center"/>
              <w:rPr>
                <w:rFonts w:ascii="CenturyGothic" w:hAnsi="CenturyGothic" w:cs="CenturyGothic"/>
                <w:sz w:val="14"/>
                <w:szCs w:val="14"/>
              </w:rPr>
            </w:pPr>
          </w:p>
        </w:tc>
        <w:tc>
          <w:tcPr>
            <w:tcW w:w="1363" w:type="dxa"/>
            <w:shd w:val="clear" w:color="auto" w:fill="auto"/>
            <w:vAlign w:val="center"/>
          </w:tcPr>
          <w:p w:rsidR="00BD6C88" w:rsidRPr="0025088C" w:rsidRDefault="00BD6C88" w:rsidP="00A90459">
            <w:pPr>
              <w:jc w:val="center"/>
              <w:rPr>
                <w:sz w:val="18"/>
                <w:szCs w:val="18"/>
              </w:rPr>
            </w:pPr>
            <w:r>
              <w:rPr>
                <w:rFonts w:ascii="CenturyGothic" w:hAnsi="CenturyGothic" w:cs="CenturyGothic"/>
                <w:sz w:val="16"/>
                <w:szCs w:val="16"/>
              </w:rPr>
              <w:t>NON</w:t>
            </w:r>
          </w:p>
        </w:tc>
        <w:tc>
          <w:tcPr>
            <w:tcW w:w="1363" w:type="dxa"/>
            <w:shd w:val="clear" w:color="auto" w:fill="auto"/>
            <w:vAlign w:val="center"/>
          </w:tcPr>
          <w:p w:rsidR="00BD6C88" w:rsidRPr="0025088C" w:rsidRDefault="00BD6C88" w:rsidP="00A90459">
            <w:pPr>
              <w:jc w:val="center"/>
              <w:rPr>
                <w:b/>
                <w:sz w:val="18"/>
                <w:szCs w:val="18"/>
              </w:rPr>
            </w:pPr>
            <w:r>
              <w:rPr>
                <w:rFonts w:ascii="CenturyGothic" w:hAnsi="CenturyGothic" w:cs="CenturyGothic"/>
                <w:sz w:val="16"/>
                <w:szCs w:val="16"/>
              </w:rPr>
              <w:t>NON</w:t>
            </w:r>
          </w:p>
        </w:tc>
        <w:tc>
          <w:tcPr>
            <w:tcW w:w="1363" w:type="dxa"/>
            <w:shd w:val="clear" w:color="auto" w:fill="auto"/>
            <w:vAlign w:val="center"/>
          </w:tcPr>
          <w:p w:rsidR="00BD6C88" w:rsidRPr="0025088C" w:rsidRDefault="00BD6C88" w:rsidP="00A90459">
            <w:pPr>
              <w:jc w:val="center"/>
              <w:rPr>
                <w:sz w:val="18"/>
                <w:szCs w:val="18"/>
              </w:rPr>
            </w:pPr>
            <w:r>
              <w:rPr>
                <w:rFonts w:ascii="CenturyGothic" w:hAnsi="CenturyGothic" w:cs="CenturyGothic"/>
                <w:sz w:val="16"/>
                <w:szCs w:val="16"/>
              </w:rPr>
              <w:t>NON</w:t>
            </w:r>
          </w:p>
        </w:tc>
        <w:tc>
          <w:tcPr>
            <w:tcW w:w="1363" w:type="dxa"/>
            <w:shd w:val="clear" w:color="auto" w:fill="auto"/>
            <w:vAlign w:val="center"/>
          </w:tcPr>
          <w:p w:rsidR="00BD6C88" w:rsidRPr="001C782A" w:rsidRDefault="00BD6C88" w:rsidP="00A90459">
            <w:pPr>
              <w:jc w:val="center"/>
              <w:rPr>
                <w:b/>
                <w:sz w:val="18"/>
                <w:szCs w:val="18"/>
              </w:rPr>
            </w:pPr>
            <w:r w:rsidRPr="001C782A">
              <w:rPr>
                <w:rFonts w:ascii="CenturyGothic" w:hAnsi="CenturyGothic" w:cs="CenturyGothic"/>
                <w:b/>
                <w:sz w:val="16"/>
                <w:szCs w:val="16"/>
              </w:rPr>
              <w:t>OUI*</w:t>
            </w:r>
          </w:p>
        </w:tc>
        <w:tc>
          <w:tcPr>
            <w:tcW w:w="1363" w:type="dxa"/>
            <w:shd w:val="clear" w:color="auto" w:fill="auto"/>
            <w:vAlign w:val="center"/>
          </w:tcPr>
          <w:p w:rsidR="00BD6C88" w:rsidRPr="001C782A" w:rsidRDefault="00BD6C88" w:rsidP="00A90459">
            <w:pPr>
              <w:jc w:val="center"/>
              <w:rPr>
                <w:b/>
                <w:sz w:val="18"/>
                <w:szCs w:val="18"/>
              </w:rPr>
            </w:pPr>
            <w:r w:rsidRPr="001C782A">
              <w:rPr>
                <w:rFonts w:ascii="CenturyGothic" w:hAnsi="CenturyGothic" w:cs="CenturyGothic"/>
                <w:b/>
                <w:sz w:val="16"/>
                <w:szCs w:val="16"/>
              </w:rPr>
              <w:t>OUI*</w:t>
            </w:r>
          </w:p>
        </w:tc>
      </w:tr>
      <w:tr w:rsidR="00BD6C88" w:rsidRPr="00E24427" w:rsidTr="00A90459">
        <w:trPr>
          <w:trHeight w:val="227"/>
          <w:jc w:val="center"/>
        </w:trPr>
        <w:tc>
          <w:tcPr>
            <w:tcW w:w="1825" w:type="dxa"/>
            <w:vMerge/>
            <w:tcBorders>
              <w:bottom w:val="single" w:sz="12" w:space="0" w:color="auto"/>
              <w:right w:val="dashSmallGap" w:sz="4" w:space="0" w:color="auto"/>
            </w:tcBorders>
            <w:shd w:val="clear" w:color="auto" w:fill="auto"/>
            <w:vAlign w:val="center"/>
          </w:tcPr>
          <w:p w:rsidR="00BD6C88" w:rsidRPr="00883D9F" w:rsidRDefault="00BD6C88" w:rsidP="00A90459">
            <w:pPr>
              <w:jc w:val="center"/>
              <w:rPr>
                <w:rFonts w:ascii="CenturyGothic" w:hAnsi="CenturyGothic" w:cs="CenturyGothic"/>
                <w:b/>
                <w:bCs/>
                <w:color w:val="00B050"/>
                <w:sz w:val="16"/>
                <w:szCs w:val="16"/>
              </w:rPr>
            </w:pPr>
          </w:p>
        </w:tc>
        <w:tc>
          <w:tcPr>
            <w:tcW w:w="2160" w:type="dxa"/>
            <w:vMerge/>
            <w:tcBorders>
              <w:left w:val="dashSmallGap" w:sz="4" w:space="0" w:color="auto"/>
              <w:bottom w:val="single" w:sz="12" w:space="0" w:color="auto"/>
            </w:tcBorders>
            <w:shd w:val="clear" w:color="auto" w:fill="auto"/>
            <w:vAlign w:val="center"/>
          </w:tcPr>
          <w:p w:rsidR="00BD6C88" w:rsidRPr="0025088C" w:rsidRDefault="00BD6C88" w:rsidP="00A90459">
            <w:pPr>
              <w:jc w:val="center"/>
              <w:rPr>
                <w:rFonts w:ascii="CenturyGothic" w:hAnsi="CenturyGothic" w:cs="CenturyGothic"/>
                <w:sz w:val="14"/>
                <w:szCs w:val="14"/>
              </w:rPr>
            </w:pPr>
          </w:p>
        </w:tc>
        <w:tc>
          <w:tcPr>
            <w:tcW w:w="6815" w:type="dxa"/>
            <w:gridSpan w:val="5"/>
            <w:shd w:val="clear" w:color="auto" w:fill="auto"/>
            <w:vAlign w:val="center"/>
          </w:tcPr>
          <w:p w:rsidR="00BD6C88" w:rsidRPr="001C782A" w:rsidRDefault="00BD6C88" w:rsidP="00A90459">
            <w:pPr>
              <w:jc w:val="center"/>
              <w:rPr>
                <w:rFonts w:ascii="CenturyGothic" w:hAnsi="CenturyGothic" w:cs="CenturyGothic"/>
                <w:sz w:val="16"/>
                <w:szCs w:val="16"/>
              </w:rPr>
            </w:pPr>
            <w:r w:rsidRPr="001C782A">
              <w:rPr>
                <w:rFonts w:ascii="CenturyGothic" w:hAnsi="CenturyGothic" w:cs="CenturyGothic"/>
                <w:b/>
                <w:sz w:val="16"/>
                <w:szCs w:val="16"/>
              </w:rPr>
              <w:t>*Voir expériences requises dans le cadre situé au verso du présent formulaire</w:t>
            </w:r>
          </w:p>
        </w:tc>
      </w:tr>
    </w:tbl>
    <w:p w:rsidR="00BD6C88" w:rsidRDefault="00BD6C88" w:rsidP="00BD6C88">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15"/>
        <w:gridCol w:w="300"/>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BD6C88" w:rsidRPr="00E24427" w:rsidTr="008E62BA">
        <w:trPr>
          <w:trHeight w:val="284"/>
          <w:jc w:val="center"/>
        </w:trPr>
        <w:tc>
          <w:tcPr>
            <w:tcW w:w="1027" w:type="dxa"/>
            <w:tcBorders>
              <w:top w:val="single" w:sz="12" w:space="0" w:color="auto"/>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Province :</w:t>
            </w:r>
          </w:p>
        </w:tc>
        <w:tc>
          <w:tcPr>
            <w:tcW w:w="256" w:type="dxa"/>
            <w:tcBorders>
              <w:top w:val="single" w:sz="12" w:space="0" w:color="auto"/>
            </w:tcBorders>
            <w:shd w:val="clear" w:color="auto" w:fill="auto"/>
            <w:vAlign w:val="center"/>
          </w:tcPr>
          <w:p w:rsidR="00BD6C88" w:rsidRPr="00E24427" w:rsidRDefault="00BD6C88" w:rsidP="00A90459">
            <w:pPr>
              <w:rPr>
                <w:sz w:val="16"/>
                <w:szCs w:val="16"/>
              </w:rPr>
            </w:pPr>
          </w:p>
        </w:tc>
        <w:tc>
          <w:tcPr>
            <w:tcW w:w="257" w:type="dxa"/>
            <w:tcBorders>
              <w:top w:val="single" w:sz="12" w:space="0" w:color="auto"/>
            </w:tcBorders>
            <w:shd w:val="clear" w:color="auto" w:fill="auto"/>
            <w:vAlign w:val="center"/>
          </w:tcPr>
          <w:p w:rsidR="00BD6C88" w:rsidRPr="00E24427" w:rsidRDefault="00BD6C88" w:rsidP="00A90459">
            <w:pPr>
              <w:rPr>
                <w:sz w:val="16"/>
                <w:szCs w:val="16"/>
              </w:rPr>
            </w:pPr>
          </w:p>
        </w:tc>
        <w:tc>
          <w:tcPr>
            <w:tcW w:w="4117" w:type="dxa"/>
            <w:gridSpan w:val="16"/>
            <w:tcBorders>
              <w:top w:val="single" w:sz="12" w:space="0" w:color="auto"/>
            </w:tcBorders>
            <w:shd w:val="clear" w:color="auto" w:fill="auto"/>
            <w:vAlign w:val="center"/>
          </w:tcPr>
          <w:p w:rsidR="00BD6C88" w:rsidRPr="00E24427" w:rsidRDefault="00BD6C88" w:rsidP="00A90459">
            <w:pPr>
              <w:rPr>
                <w:sz w:val="16"/>
                <w:szCs w:val="16"/>
              </w:rPr>
            </w:pPr>
          </w:p>
        </w:tc>
        <w:tc>
          <w:tcPr>
            <w:tcW w:w="4115" w:type="dxa"/>
            <w:gridSpan w:val="16"/>
            <w:tcBorders>
              <w:top w:val="single" w:sz="12" w:space="0" w:color="auto"/>
            </w:tcBorders>
            <w:shd w:val="clear" w:color="auto" w:fill="auto"/>
            <w:vAlign w:val="center"/>
          </w:tcPr>
          <w:p w:rsidR="00BD6C88" w:rsidRPr="00E24427" w:rsidRDefault="00BD6C88" w:rsidP="00A90459">
            <w:pPr>
              <w:jc w:val="right"/>
              <w:rPr>
                <w:sz w:val="16"/>
                <w:szCs w:val="16"/>
              </w:rPr>
            </w:pPr>
            <w:r w:rsidRPr="00E24427">
              <w:rPr>
                <w:sz w:val="16"/>
                <w:szCs w:val="16"/>
              </w:rPr>
              <w:t xml:space="preserve">Je possédais une </w:t>
            </w:r>
            <w:r w:rsidRPr="0025088C">
              <w:rPr>
                <w:sz w:val="16"/>
                <w:szCs w:val="16"/>
              </w:rPr>
              <w:t>licence ASAF l’année précédente</w:t>
            </w:r>
            <w:r w:rsidRPr="00E24427">
              <w:rPr>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rsidR="00BD6C88" w:rsidRPr="00E24427" w:rsidRDefault="00BD6C88" w:rsidP="00A90459">
            <w:pPr>
              <w:jc w:val="center"/>
              <w:rPr>
                <w:b/>
                <w:sz w:val="16"/>
                <w:szCs w:val="16"/>
              </w:rPr>
            </w:pPr>
            <w:r w:rsidRPr="00E24427">
              <w:rPr>
                <w:b/>
                <w:sz w:val="16"/>
                <w:szCs w:val="16"/>
              </w:rPr>
              <w:t>OUI  /  NON</w:t>
            </w:r>
          </w:p>
        </w:tc>
      </w:tr>
      <w:tr w:rsidR="00BD6C88" w:rsidRPr="00E24427" w:rsidTr="008E62BA">
        <w:trPr>
          <w:trHeight w:val="284"/>
          <w:jc w:val="center"/>
        </w:trPr>
        <w:tc>
          <w:tcPr>
            <w:tcW w:w="1027"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Nom :</w:t>
            </w:r>
          </w:p>
        </w:tc>
        <w:tc>
          <w:tcPr>
            <w:tcW w:w="256"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15" w:type="dxa"/>
            <w:shd w:val="clear" w:color="auto" w:fill="auto"/>
            <w:vAlign w:val="center"/>
          </w:tcPr>
          <w:p w:rsidR="00BD6C88" w:rsidRPr="00E24427" w:rsidRDefault="00BD6C88" w:rsidP="00A90459">
            <w:pPr>
              <w:rPr>
                <w:sz w:val="16"/>
                <w:szCs w:val="16"/>
              </w:rPr>
            </w:pPr>
          </w:p>
        </w:tc>
        <w:tc>
          <w:tcPr>
            <w:tcW w:w="300"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rsidR="00BD6C88" w:rsidRPr="00E24427" w:rsidRDefault="00BD6C88" w:rsidP="00A90459">
            <w:pPr>
              <w:rPr>
                <w:sz w:val="16"/>
                <w:szCs w:val="16"/>
              </w:rPr>
            </w:pPr>
          </w:p>
        </w:tc>
      </w:tr>
      <w:tr w:rsidR="00BD6C88" w:rsidRPr="00E24427" w:rsidTr="008E62BA">
        <w:trPr>
          <w:trHeight w:val="284"/>
          <w:jc w:val="center"/>
        </w:trPr>
        <w:tc>
          <w:tcPr>
            <w:tcW w:w="1027"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Prénom :</w:t>
            </w:r>
          </w:p>
        </w:tc>
        <w:tc>
          <w:tcPr>
            <w:tcW w:w="256"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15" w:type="dxa"/>
            <w:shd w:val="clear" w:color="auto" w:fill="auto"/>
            <w:vAlign w:val="center"/>
          </w:tcPr>
          <w:p w:rsidR="00BD6C88" w:rsidRPr="00E24427" w:rsidRDefault="00BD6C88" w:rsidP="00A90459">
            <w:pPr>
              <w:rPr>
                <w:sz w:val="16"/>
                <w:szCs w:val="16"/>
              </w:rPr>
            </w:pPr>
          </w:p>
        </w:tc>
        <w:tc>
          <w:tcPr>
            <w:tcW w:w="300"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771" w:type="dxa"/>
            <w:gridSpan w:val="3"/>
            <w:shd w:val="clear" w:color="auto" w:fill="auto"/>
            <w:vAlign w:val="center"/>
          </w:tcPr>
          <w:p w:rsidR="00BD6C88" w:rsidRPr="00E24427" w:rsidRDefault="00BD6C88" w:rsidP="00A90459">
            <w:pPr>
              <w:jc w:val="center"/>
              <w:rPr>
                <w:b/>
                <w:sz w:val="16"/>
                <w:szCs w:val="16"/>
              </w:rPr>
            </w:pPr>
            <w:r w:rsidRPr="00E24427">
              <w:rPr>
                <w:b/>
                <w:sz w:val="16"/>
                <w:szCs w:val="16"/>
              </w:rPr>
              <w:t>Sexe :</w:t>
            </w:r>
          </w:p>
        </w:tc>
        <w:tc>
          <w:tcPr>
            <w:tcW w:w="257" w:type="dxa"/>
            <w:shd w:val="clear" w:color="auto" w:fill="auto"/>
            <w:vAlign w:val="center"/>
          </w:tcPr>
          <w:p w:rsidR="00BD6C88" w:rsidRPr="00E24427" w:rsidRDefault="00BD6C88" w:rsidP="00A90459">
            <w:pPr>
              <w:jc w:val="center"/>
              <w:rPr>
                <w:b/>
                <w:sz w:val="16"/>
                <w:szCs w:val="16"/>
              </w:rPr>
            </w:pPr>
            <w:r w:rsidRPr="00E24427">
              <w:rPr>
                <w:b/>
                <w:sz w:val="16"/>
                <w:szCs w:val="16"/>
              </w:rPr>
              <w:t>H</w:t>
            </w:r>
          </w:p>
        </w:tc>
        <w:tc>
          <w:tcPr>
            <w:tcW w:w="258" w:type="dxa"/>
            <w:tcBorders>
              <w:right w:val="single" w:sz="12" w:space="0" w:color="auto"/>
            </w:tcBorders>
            <w:shd w:val="clear" w:color="auto" w:fill="auto"/>
            <w:vAlign w:val="center"/>
          </w:tcPr>
          <w:p w:rsidR="00BD6C88" w:rsidRPr="00E24427" w:rsidRDefault="00BD6C88" w:rsidP="00A90459">
            <w:pPr>
              <w:jc w:val="center"/>
              <w:rPr>
                <w:b/>
                <w:sz w:val="16"/>
                <w:szCs w:val="16"/>
              </w:rPr>
            </w:pPr>
            <w:r w:rsidRPr="00E24427">
              <w:rPr>
                <w:b/>
                <w:sz w:val="16"/>
                <w:szCs w:val="16"/>
              </w:rPr>
              <w:t>F</w:t>
            </w:r>
          </w:p>
        </w:tc>
      </w:tr>
      <w:tr w:rsidR="00BD6C88" w:rsidRPr="00E24427" w:rsidTr="008E62BA">
        <w:trPr>
          <w:trHeight w:val="284"/>
          <w:jc w:val="center"/>
        </w:trPr>
        <w:tc>
          <w:tcPr>
            <w:tcW w:w="1027"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Rue :</w:t>
            </w:r>
          </w:p>
        </w:tc>
        <w:tc>
          <w:tcPr>
            <w:tcW w:w="256"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15" w:type="dxa"/>
            <w:shd w:val="clear" w:color="auto" w:fill="auto"/>
            <w:vAlign w:val="center"/>
          </w:tcPr>
          <w:p w:rsidR="00BD6C88" w:rsidRPr="00E24427" w:rsidRDefault="00BD6C88" w:rsidP="00A90459">
            <w:pPr>
              <w:rPr>
                <w:sz w:val="16"/>
                <w:szCs w:val="16"/>
              </w:rPr>
            </w:pPr>
          </w:p>
        </w:tc>
        <w:tc>
          <w:tcPr>
            <w:tcW w:w="300"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514" w:type="dxa"/>
            <w:gridSpan w:val="2"/>
            <w:shd w:val="clear" w:color="auto" w:fill="auto"/>
            <w:vAlign w:val="center"/>
          </w:tcPr>
          <w:p w:rsidR="00BD6C88" w:rsidRPr="00E24427" w:rsidRDefault="00BD6C88" w:rsidP="00A90459">
            <w:pPr>
              <w:jc w:val="center"/>
              <w:rPr>
                <w:b/>
                <w:sz w:val="16"/>
                <w:szCs w:val="16"/>
              </w:rPr>
            </w:pPr>
            <w:r w:rsidRPr="00E24427">
              <w:rPr>
                <w:b/>
                <w:sz w:val="16"/>
                <w:szCs w:val="16"/>
              </w:rPr>
              <w:t>N° :</w:t>
            </w: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514" w:type="dxa"/>
            <w:gridSpan w:val="2"/>
            <w:shd w:val="clear" w:color="auto" w:fill="auto"/>
            <w:vAlign w:val="center"/>
          </w:tcPr>
          <w:p w:rsidR="00BD6C88" w:rsidRPr="00E24427" w:rsidRDefault="00BD6C88" w:rsidP="00A90459">
            <w:pPr>
              <w:jc w:val="center"/>
              <w:rPr>
                <w:b/>
                <w:sz w:val="16"/>
                <w:szCs w:val="16"/>
              </w:rPr>
            </w:pPr>
            <w:r w:rsidRPr="00E24427">
              <w:rPr>
                <w:b/>
                <w:sz w:val="16"/>
                <w:szCs w:val="16"/>
              </w:rPr>
              <w:t>Bte :</w:t>
            </w: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rsidR="00BD6C88" w:rsidRPr="00E24427" w:rsidRDefault="00BD6C88" w:rsidP="00A90459">
            <w:pPr>
              <w:rPr>
                <w:sz w:val="16"/>
                <w:szCs w:val="16"/>
              </w:rPr>
            </w:pPr>
          </w:p>
        </w:tc>
      </w:tr>
      <w:tr w:rsidR="00BD6C88" w:rsidRPr="00E24427" w:rsidTr="008E62BA">
        <w:trPr>
          <w:trHeight w:val="284"/>
          <w:jc w:val="center"/>
        </w:trPr>
        <w:tc>
          <w:tcPr>
            <w:tcW w:w="1027"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Pays :</w:t>
            </w:r>
          </w:p>
        </w:tc>
        <w:tc>
          <w:tcPr>
            <w:tcW w:w="256"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515" w:type="dxa"/>
            <w:gridSpan w:val="2"/>
            <w:shd w:val="clear" w:color="auto" w:fill="auto"/>
            <w:vAlign w:val="center"/>
          </w:tcPr>
          <w:p w:rsidR="00BD6C88" w:rsidRPr="00E24427" w:rsidRDefault="00BD6C88" w:rsidP="00A90459">
            <w:pPr>
              <w:jc w:val="center"/>
              <w:rPr>
                <w:b/>
                <w:sz w:val="16"/>
                <w:szCs w:val="16"/>
              </w:rPr>
            </w:pPr>
            <w:r w:rsidRPr="00E24427">
              <w:rPr>
                <w:b/>
                <w:sz w:val="16"/>
                <w:szCs w:val="16"/>
              </w:rPr>
              <w:t>C.P. :</w:t>
            </w: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772" w:type="dxa"/>
            <w:gridSpan w:val="3"/>
            <w:shd w:val="clear" w:color="auto" w:fill="auto"/>
            <w:vAlign w:val="center"/>
          </w:tcPr>
          <w:p w:rsidR="00BD6C88" w:rsidRPr="00E24427" w:rsidRDefault="00BD6C88" w:rsidP="00A90459">
            <w:pPr>
              <w:jc w:val="center"/>
              <w:rPr>
                <w:b/>
                <w:sz w:val="16"/>
                <w:szCs w:val="16"/>
              </w:rPr>
            </w:pPr>
            <w:r w:rsidRPr="00E24427">
              <w:rPr>
                <w:b/>
                <w:sz w:val="16"/>
                <w:szCs w:val="16"/>
              </w:rPr>
              <w:t>Localité :</w:t>
            </w: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15" w:type="dxa"/>
            <w:tcBorders>
              <w:bottom w:val="single" w:sz="4" w:space="0" w:color="auto"/>
            </w:tcBorders>
            <w:shd w:val="clear" w:color="auto" w:fill="auto"/>
            <w:vAlign w:val="center"/>
          </w:tcPr>
          <w:p w:rsidR="00BD6C88" w:rsidRPr="00E24427" w:rsidRDefault="00BD6C88" w:rsidP="00A90459">
            <w:pPr>
              <w:rPr>
                <w:sz w:val="16"/>
                <w:szCs w:val="16"/>
              </w:rPr>
            </w:pPr>
          </w:p>
        </w:tc>
        <w:tc>
          <w:tcPr>
            <w:tcW w:w="300"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8" w:type="dxa"/>
            <w:tcBorders>
              <w:bottom w:val="single" w:sz="4" w:space="0" w:color="auto"/>
              <w:right w:val="single" w:sz="12" w:space="0" w:color="auto"/>
            </w:tcBorders>
            <w:shd w:val="clear" w:color="auto" w:fill="auto"/>
            <w:vAlign w:val="center"/>
          </w:tcPr>
          <w:p w:rsidR="00BD6C88" w:rsidRPr="00E24427" w:rsidRDefault="00BD6C88" w:rsidP="00A90459">
            <w:pPr>
              <w:rPr>
                <w:sz w:val="16"/>
                <w:szCs w:val="16"/>
              </w:rPr>
            </w:pPr>
          </w:p>
        </w:tc>
      </w:tr>
      <w:tr w:rsidR="00BD6C88" w:rsidRPr="00E24427" w:rsidTr="008E62BA">
        <w:trPr>
          <w:trHeight w:val="284"/>
          <w:jc w:val="center"/>
        </w:trPr>
        <w:tc>
          <w:tcPr>
            <w:tcW w:w="1027"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Né(e) le :</w:t>
            </w:r>
          </w:p>
        </w:tc>
        <w:tc>
          <w:tcPr>
            <w:tcW w:w="256"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83316A" w:rsidRDefault="00BD6C88" w:rsidP="00A90459">
            <w:pPr>
              <w:jc w:val="center"/>
              <w:rPr>
                <w:b/>
                <w:sz w:val="20"/>
              </w:rPr>
            </w:pPr>
            <w:r w:rsidRPr="0083316A">
              <w:rPr>
                <w:b/>
                <w:sz w:val="20"/>
              </w:rPr>
              <w:t>-</w:t>
            </w:r>
          </w:p>
        </w:tc>
        <w:tc>
          <w:tcPr>
            <w:tcW w:w="257" w:type="dxa"/>
            <w:shd w:val="clear" w:color="auto" w:fill="auto"/>
            <w:vAlign w:val="center"/>
          </w:tcPr>
          <w:p w:rsidR="00BD6C88" w:rsidRPr="0083316A" w:rsidRDefault="00BD6C88" w:rsidP="00A90459">
            <w:pPr>
              <w:jc w:val="center"/>
              <w:rPr>
                <w:b/>
                <w:sz w:val="20"/>
              </w:rPr>
            </w:pPr>
          </w:p>
        </w:tc>
        <w:tc>
          <w:tcPr>
            <w:tcW w:w="257" w:type="dxa"/>
            <w:shd w:val="clear" w:color="auto" w:fill="auto"/>
            <w:vAlign w:val="center"/>
          </w:tcPr>
          <w:p w:rsidR="00BD6C88" w:rsidRPr="0083316A" w:rsidRDefault="00BD6C88" w:rsidP="00A90459">
            <w:pPr>
              <w:jc w:val="center"/>
              <w:rPr>
                <w:b/>
                <w:sz w:val="20"/>
              </w:rPr>
            </w:pPr>
          </w:p>
        </w:tc>
        <w:tc>
          <w:tcPr>
            <w:tcW w:w="257" w:type="dxa"/>
            <w:shd w:val="clear" w:color="auto" w:fill="auto"/>
            <w:vAlign w:val="center"/>
          </w:tcPr>
          <w:p w:rsidR="00BD6C88" w:rsidRPr="0083316A" w:rsidRDefault="00BD6C88" w:rsidP="00A90459">
            <w:pPr>
              <w:jc w:val="center"/>
              <w:rPr>
                <w:b/>
                <w:sz w:val="20"/>
              </w:rPr>
            </w:pPr>
            <w:r w:rsidRPr="0083316A">
              <w:rPr>
                <w:b/>
                <w:sz w:val="20"/>
              </w:rPr>
              <w:t>-</w:t>
            </w: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1029" w:type="dxa"/>
            <w:gridSpan w:val="4"/>
            <w:shd w:val="clear" w:color="auto" w:fill="auto"/>
            <w:vAlign w:val="center"/>
          </w:tcPr>
          <w:p w:rsidR="00BD6C88" w:rsidRPr="00E24427" w:rsidRDefault="00BD6C88" w:rsidP="00A90459">
            <w:pPr>
              <w:jc w:val="center"/>
              <w:rPr>
                <w:b/>
                <w:sz w:val="16"/>
                <w:szCs w:val="16"/>
              </w:rPr>
            </w:pPr>
            <w:r w:rsidRPr="00E24427">
              <w:rPr>
                <w:b/>
                <w:sz w:val="16"/>
                <w:szCs w:val="16"/>
              </w:rPr>
              <w:t>Nationalité :</w:t>
            </w: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1544" w:type="dxa"/>
            <w:gridSpan w:val="6"/>
            <w:tcBorders>
              <w:right w:val="nil"/>
            </w:tcBorders>
            <w:shd w:val="clear" w:color="auto" w:fill="auto"/>
            <w:vAlign w:val="center"/>
          </w:tcPr>
          <w:p w:rsidR="00BD6C88" w:rsidRPr="00E24427" w:rsidRDefault="00BD6C88" w:rsidP="00A90459">
            <w:pPr>
              <w:jc w:val="center"/>
              <w:rPr>
                <w:b/>
                <w:sz w:val="16"/>
                <w:szCs w:val="16"/>
              </w:rPr>
            </w:pPr>
            <w:r w:rsidRPr="00E24427">
              <w:rPr>
                <w:b/>
                <w:sz w:val="16"/>
                <w:szCs w:val="16"/>
              </w:rPr>
              <w:t>Permis de conduire :</w:t>
            </w:r>
          </w:p>
        </w:tc>
        <w:tc>
          <w:tcPr>
            <w:tcW w:w="1286" w:type="dxa"/>
            <w:gridSpan w:val="5"/>
            <w:tcBorders>
              <w:left w:val="nil"/>
            </w:tcBorders>
            <w:shd w:val="clear" w:color="auto" w:fill="auto"/>
            <w:vAlign w:val="center"/>
          </w:tcPr>
          <w:p w:rsidR="00BD6C88" w:rsidRPr="00E24427" w:rsidRDefault="00BD6C88" w:rsidP="00A90459">
            <w:pPr>
              <w:jc w:val="center"/>
              <w:rPr>
                <w:b/>
                <w:sz w:val="16"/>
                <w:szCs w:val="16"/>
              </w:rPr>
            </w:pPr>
            <w:r w:rsidRPr="00E24427">
              <w:rPr>
                <w:b/>
                <w:sz w:val="16"/>
                <w:szCs w:val="16"/>
              </w:rPr>
              <w:t>OUI  /  NON</w:t>
            </w:r>
          </w:p>
        </w:tc>
        <w:tc>
          <w:tcPr>
            <w:tcW w:w="1543" w:type="dxa"/>
            <w:gridSpan w:val="6"/>
            <w:tcBorders>
              <w:right w:val="nil"/>
            </w:tcBorders>
            <w:shd w:val="clear" w:color="auto" w:fill="auto"/>
            <w:vAlign w:val="center"/>
          </w:tcPr>
          <w:p w:rsidR="00BD6C88" w:rsidRPr="00E24427" w:rsidRDefault="00BD6C88" w:rsidP="00A90459">
            <w:pPr>
              <w:jc w:val="center"/>
              <w:rPr>
                <w:b/>
                <w:sz w:val="16"/>
                <w:szCs w:val="16"/>
              </w:rPr>
            </w:pPr>
            <w:r w:rsidRPr="00E24427">
              <w:rPr>
                <w:b/>
                <w:sz w:val="16"/>
                <w:szCs w:val="16"/>
              </w:rPr>
              <w:t>Depuis + de 3 ans :</w:t>
            </w:r>
          </w:p>
        </w:tc>
        <w:tc>
          <w:tcPr>
            <w:tcW w:w="1286" w:type="dxa"/>
            <w:gridSpan w:val="5"/>
            <w:tcBorders>
              <w:left w:val="nil"/>
              <w:right w:val="single" w:sz="12" w:space="0" w:color="auto"/>
            </w:tcBorders>
            <w:shd w:val="clear" w:color="auto" w:fill="auto"/>
            <w:vAlign w:val="center"/>
          </w:tcPr>
          <w:p w:rsidR="00BD6C88" w:rsidRPr="00E24427" w:rsidRDefault="00BD6C88" w:rsidP="00A90459">
            <w:pPr>
              <w:jc w:val="center"/>
              <w:rPr>
                <w:b/>
                <w:sz w:val="16"/>
                <w:szCs w:val="16"/>
              </w:rPr>
            </w:pPr>
            <w:r w:rsidRPr="00E24427">
              <w:rPr>
                <w:b/>
                <w:sz w:val="16"/>
                <w:szCs w:val="16"/>
              </w:rPr>
              <w:t>OUI  /  NON</w:t>
            </w:r>
          </w:p>
        </w:tc>
      </w:tr>
      <w:tr w:rsidR="00BD6C88" w:rsidRPr="00E24427" w:rsidTr="008E62BA">
        <w:trPr>
          <w:trHeight w:val="284"/>
          <w:jc w:val="center"/>
        </w:trPr>
        <w:tc>
          <w:tcPr>
            <w:tcW w:w="1540" w:type="dxa"/>
            <w:gridSpan w:val="3"/>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Téléphone fixe :</w:t>
            </w: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730" w:type="dxa"/>
            <w:gridSpan w:val="3"/>
            <w:shd w:val="clear" w:color="auto" w:fill="auto"/>
            <w:vAlign w:val="center"/>
          </w:tcPr>
          <w:p w:rsidR="00BD6C88" w:rsidRPr="00E24427" w:rsidRDefault="00BD6C88" w:rsidP="00A90459">
            <w:pPr>
              <w:jc w:val="center"/>
              <w:rPr>
                <w:b/>
                <w:sz w:val="16"/>
                <w:szCs w:val="16"/>
              </w:rPr>
            </w:pPr>
            <w:r w:rsidRPr="00E24427">
              <w:rPr>
                <w:b/>
                <w:sz w:val="16"/>
                <w:szCs w:val="16"/>
              </w:rPr>
              <w:t>GSM :</w:t>
            </w:r>
          </w:p>
        </w:tc>
        <w:tc>
          <w:tcPr>
            <w:tcW w:w="300"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rsidR="00BD6C88" w:rsidRPr="00E24427" w:rsidRDefault="00BD6C88" w:rsidP="00A90459">
            <w:pPr>
              <w:rPr>
                <w:sz w:val="16"/>
                <w:szCs w:val="16"/>
              </w:rPr>
            </w:pPr>
          </w:p>
        </w:tc>
      </w:tr>
      <w:tr w:rsidR="00BD6C88" w:rsidRPr="00E24427" w:rsidTr="008E62BA">
        <w:trPr>
          <w:trHeight w:val="284"/>
          <w:jc w:val="center"/>
        </w:trPr>
        <w:tc>
          <w:tcPr>
            <w:tcW w:w="1540" w:type="dxa"/>
            <w:gridSpan w:val="3"/>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E-mail :</w:t>
            </w: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15" w:type="dxa"/>
            <w:shd w:val="clear" w:color="auto" w:fill="auto"/>
            <w:vAlign w:val="center"/>
          </w:tcPr>
          <w:p w:rsidR="00BD6C88" w:rsidRPr="00E24427" w:rsidRDefault="00BD6C88" w:rsidP="00A90459">
            <w:pPr>
              <w:rPr>
                <w:sz w:val="16"/>
                <w:szCs w:val="16"/>
              </w:rPr>
            </w:pPr>
          </w:p>
        </w:tc>
        <w:tc>
          <w:tcPr>
            <w:tcW w:w="300"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rsidR="00BD6C88" w:rsidRPr="00E24427" w:rsidRDefault="00BD6C88" w:rsidP="00A90459">
            <w:pPr>
              <w:rPr>
                <w:sz w:val="16"/>
                <w:szCs w:val="16"/>
              </w:rPr>
            </w:pPr>
          </w:p>
        </w:tc>
      </w:tr>
      <w:tr w:rsidR="00BD6C88" w:rsidRPr="00E24427" w:rsidTr="008E62BA">
        <w:trPr>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BD6C88" w:rsidRPr="00E24427" w:rsidRDefault="00BD6C88" w:rsidP="00A90459">
            <w:pPr>
              <w:rPr>
                <w:sz w:val="16"/>
                <w:szCs w:val="16"/>
              </w:rPr>
            </w:pPr>
            <w:r>
              <w:rPr>
                <w:b/>
                <w:sz w:val="16"/>
                <w:szCs w:val="16"/>
                <w:u w:val="single"/>
              </w:rPr>
              <w:t>Age minimum : 18 ans.</w:t>
            </w:r>
          </w:p>
        </w:tc>
      </w:tr>
    </w:tbl>
    <w:p w:rsidR="00BD6C88" w:rsidRPr="005F45FE"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50"/>
        <w:gridCol w:w="10051"/>
      </w:tblGrid>
      <w:tr w:rsidR="00BD6C88" w:rsidRPr="008E62BA" w:rsidTr="00A90459">
        <w:trPr>
          <w:jc w:val="center"/>
        </w:trPr>
        <w:tc>
          <w:tcPr>
            <w:tcW w:w="10810" w:type="dxa"/>
            <w:gridSpan w:val="2"/>
            <w:shd w:val="clear" w:color="auto" w:fill="333333"/>
          </w:tcPr>
          <w:p w:rsidR="00BD6C88" w:rsidRPr="008E62BA" w:rsidRDefault="00BD6C88" w:rsidP="00A90459">
            <w:pPr>
              <w:jc w:val="center"/>
              <w:rPr>
                <w:sz w:val="20"/>
                <w:szCs w:val="20"/>
              </w:rPr>
            </w:pPr>
            <w:r w:rsidRPr="008E62BA">
              <w:rPr>
                <w:rFonts w:ascii="Arial" w:eastAsia="Arial" w:hAnsi="Arial"/>
                <w:b/>
                <w:i/>
                <w:sz w:val="20"/>
                <w:szCs w:val="20"/>
              </w:rPr>
              <w:t>Abandon de recours participants - Attestation d’aptitude - RGPD - Déclaration à signer par le demandeur</w:t>
            </w:r>
          </w:p>
        </w:tc>
      </w:tr>
      <w:tr w:rsidR="00BD6C88" w:rsidRPr="00E24427" w:rsidTr="00A90459">
        <w:trPr>
          <w:trHeight w:val="1427"/>
          <w:jc w:val="center"/>
        </w:trPr>
        <w:tc>
          <w:tcPr>
            <w:tcW w:w="10810" w:type="dxa"/>
            <w:gridSpan w:val="2"/>
            <w:shd w:val="clear" w:color="auto" w:fill="auto"/>
          </w:tcPr>
          <w:p w:rsidR="00BD6C88" w:rsidRPr="001D0D85" w:rsidRDefault="00BD6C88" w:rsidP="001D0D85">
            <w:pPr>
              <w:pStyle w:val="Paragraphedeliste"/>
              <w:numPr>
                <w:ilvl w:val="0"/>
                <w:numId w:val="22"/>
              </w:numPr>
              <w:spacing w:line="213" w:lineRule="auto"/>
              <w:ind w:left="191" w:right="80" w:hanging="191"/>
              <w:rPr>
                <w:sz w:val="15"/>
                <w:szCs w:val="13"/>
              </w:rPr>
            </w:pPr>
            <w:r w:rsidRPr="001D0D85">
              <w:rPr>
                <w:sz w:val="15"/>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l'ASAF et les CSAP. ;</w:t>
            </w:r>
          </w:p>
          <w:p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le(s) propriétaire(s) et/ou exploitant(s) du circuit, si l’épreuve a lieu sur circuit ;</w:t>
            </w:r>
          </w:p>
          <w:p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 ou les organisateurs de la manifestation ;</w:t>
            </w:r>
          </w:p>
          <w:p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d’autres participants et, si l’épreuve a lieu sur circuit, d’autres utilisateurs dudit circuit ;</w:t>
            </w:r>
          </w:p>
          <w:p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les concurrents et les propriétaires ou détenteurs des véhicules participants ;</w:t>
            </w:r>
          </w:p>
          <w:p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les préposés, aides bénévoles et chargés de mission des personnes (ou organismes) visés aux points 1,2,3,4 et 5 ci avant ;</w:t>
            </w:r>
          </w:p>
          <w:p w:rsidR="00BD6C88" w:rsidRPr="001D0D85" w:rsidRDefault="00BD6C88" w:rsidP="001D0D85">
            <w:pPr>
              <w:numPr>
                <w:ilvl w:val="0"/>
                <w:numId w:val="22"/>
              </w:numPr>
              <w:tabs>
                <w:tab w:val="left" w:pos="260"/>
              </w:tabs>
              <w:spacing w:line="0" w:lineRule="atLeast"/>
              <w:ind w:left="191" w:hanging="191"/>
              <w:rPr>
                <w:sz w:val="15"/>
                <w:szCs w:val="13"/>
              </w:rPr>
            </w:pPr>
            <w:r w:rsidRPr="001D0D85">
              <w:rPr>
                <w:sz w:val="15"/>
                <w:szCs w:val="13"/>
              </w:rPr>
              <w:t>les assureurs des personnes (ou organismes) visés aux points 1 à 6 ci avant ;</w:t>
            </w:r>
          </w:p>
          <w:p w:rsidR="00BD6C88" w:rsidRPr="00BD6C88" w:rsidRDefault="00BD6C88" w:rsidP="001D0D85">
            <w:pPr>
              <w:pStyle w:val="Paragraphedeliste"/>
              <w:numPr>
                <w:ilvl w:val="0"/>
                <w:numId w:val="22"/>
              </w:numPr>
              <w:spacing w:line="223" w:lineRule="auto"/>
              <w:ind w:left="191" w:right="80" w:hanging="191"/>
              <w:jc w:val="both"/>
              <w:rPr>
                <w:sz w:val="15"/>
              </w:rPr>
            </w:pPr>
            <w:r w:rsidRPr="001D0D85">
              <w:rPr>
                <w:sz w:val="15"/>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BD6C88" w:rsidRPr="00E24427" w:rsidTr="00A90459">
        <w:trPr>
          <w:jc w:val="center"/>
        </w:trPr>
        <w:tc>
          <w:tcPr>
            <w:tcW w:w="10810" w:type="dxa"/>
            <w:gridSpan w:val="2"/>
            <w:shd w:val="clear" w:color="auto" w:fill="auto"/>
          </w:tcPr>
          <w:p w:rsidR="00BD6C88" w:rsidRPr="00E24427" w:rsidRDefault="00BD6C88" w:rsidP="00A9045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BD6C88" w:rsidRPr="00E24427" w:rsidTr="00A90459">
        <w:trPr>
          <w:jc w:val="center"/>
        </w:trPr>
        <w:tc>
          <w:tcPr>
            <w:tcW w:w="10810" w:type="dxa"/>
            <w:gridSpan w:val="2"/>
            <w:shd w:val="clear" w:color="auto" w:fill="auto"/>
          </w:tcPr>
          <w:p w:rsidR="00BD6C88" w:rsidRPr="001D0D85" w:rsidRDefault="00BD6C88" w:rsidP="001D0D85">
            <w:pPr>
              <w:numPr>
                <w:ilvl w:val="0"/>
                <w:numId w:val="16"/>
              </w:numPr>
              <w:spacing w:line="0" w:lineRule="atLeast"/>
              <w:ind w:left="191" w:hanging="191"/>
              <w:rPr>
                <w:sz w:val="15"/>
                <w:szCs w:val="13"/>
              </w:rPr>
            </w:pPr>
            <w:r w:rsidRPr="001D0D85">
              <w:rPr>
                <w:sz w:val="15"/>
                <w:szCs w:val="13"/>
              </w:rPr>
              <w:t>être en possession de mon permis de conduire si l’activité pratiquée l’exige et m’engage à notifier à l’ASAF toute modification ou suspension de celui-ci ;</w:t>
            </w:r>
          </w:p>
          <w:p w:rsidR="00BD6C88" w:rsidRPr="001D0D85" w:rsidRDefault="00BD6C88" w:rsidP="001D0D85">
            <w:pPr>
              <w:numPr>
                <w:ilvl w:val="0"/>
                <w:numId w:val="16"/>
              </w:numPr>
              <w:spacing w:line="214" w:lineRule="auto"/>
              <w:ind w:left="191" w:right="80" w:hanging="191"/>
              <w:rPr>
                <w:sz w:val="15"/>
                <w:szCs w:val="13"/>
              </w:rPr>
            </w:pPr>
            <w:r w:rsidRPr="001D0D85">
              <w:rPr>
                <w:sz w:val="15"/>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BD6C88" w:rsidRPr="001D0D85" w:rsidRDefault="00BD6C88" w:rsidP="001D0D85">
            <w:pPr>
              <w:numPr>
                <w:ilvl w:val="0"/>
                <w:numId w:val="16"/>
              </w:numPr>
              <w:spacing w:line="214" w:lineRule="auto"/>
              <w:ind w:left="191" w:right="80" w:hanging="191"/>
              <w:rPr>
                <w:sz w:val="15"/>
                <w:szCs w:val="13"/>
              </w:rPr>
            </w:pPr>
            <w:r w:rsidRPr="001D0D85">
              <w:rPr>
                <w:sz w:val="15"/>
                <w:szCs w:val="13"/>
              </w:rPr>
              <w:t>que j’ai pris connaissance des règlements qui régissent les épreuves automobiles organisées sous l’égide de l’ASAF et que je m’engage à les respecter sans réserve ainsi que tous les règlements dérivés, dont ceux, particuliers, des épreuves.</w:t>
            </w:r>
          </w:p>
          <w:p w:rsidR="00BD6C88" w:rsidRPr="00E24427" w:rsidRDefault="00BD6C88" w:rsidP="001D0D85">
            <w:pPr>
              <w:numPr>
                <w:ilvl w:val="0"/>
                <w:numId w:val="16"/>
              </w:numPr>
              <w:spacing w:line="223" w:lineRule="auto"/>
              <w:ind w:left="191" w:right="80" w:hanging="191"/>
              <w:jc w:val="both"/>
              <w:rPr>
                <w:sz w:val="15"/>
              </w:rPr>
            </w:pPr>
            <w:r w:rsidRPr="001D0D85">
              <w:rPr>
                <w:rFonts w:eastAsia="Arial"/>
                <w:b/>
                <w:sz w:val="15"/>
                <w:szCs w:val="13"/>
                <w:u w:val="single"/>
              </w:rPr>
              <w:t>que je m’engage à déclarer à la compagnie d’assurance AXA, via le courtier Roland LADURON &amp; MORSA, toute infirmité ou maladie grave me survenant en cours d'assurance. Ceci, dans un délai de trente jours</w:t>
            </w:r>
            <w:r w:rsidRPr="001D0D85">
              <w:rPr>
                <w:sz w:val="15"/>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BD6C88" w:rsidRPr="00E24427" w:rsidTr="00A90459">
        <w:trPr>
          <w:jc w:val="center"/>
        </w:trPr>
        <w:tc>
          <w:tcPr>
            <w:tcW w:w="10810" w:type="dxa"/>
            <w:gridSpan w:val="2"/>
            <w:tcBorders>
              <w:bottom w:val="single" w:sz="4" w:space="0" w:color="auto"/>
            </w:tcBorders>
            <w:shd w:val="clear" w:color="auto" w:fill="333333"/>
          </w:tcPr>
          <w:p w:rsidR="00BD6C88" w:rsidRPr="00E24427" w:rsidRDefault="00BD6C88" w:rsidP="00A90459">
            <w:pPr>
              <w:jc w:val="center"/>
              <w:rPr>
                <w:sz w:val="18"/>
                <w:szCs w:val="18"/>
              </w:rPr>
            </w:pPr>
            <w:r w:rsidRPr="00E24427">
              <w:rPr>
                <w:b/>
                <w:bCs/>
              </w:rPr>
              <w:t>Règlement Général pour la Protection des Données, en abrégé R.G.P.D.</w:t>
            </w:r>
          </w:p>
        </w:tc>
      </w:tr>
      <w:tr w:rsidR="00BD6C88" w:rsidRPr="00E2442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BD6C88" w:rsidRPr="00E24427" w:rsidRDefault="00BD6C88" w:rsidP="00A90459">
            <w:pPr>
              <w:rPr>
                <w:b/>
                <w:bCs/>
                <w:sz w:val="16"/>
                <w:szCs w:val="16"/>
              </w:rPr>
            </w:pPr>
            <w:r w:rsidRPr="00E24427">
              <w:rPr>
                <w:sz w:val="16"/>
                <w:szCs w:val="16"/>
              </w:rPr>
              <w:t>Je sollicite, en même temps que ma licence, la qualité de membre adhérent de l’asbl ASAF, dont je m’engage à respecter les statuts et le règlement d’ordre intérieur.</w:t>
            </w:r>
          </w:p>
        </w:tc>
      </w:tr>
      <w:tr w:rsidR="00BD6C88" w:rsidRPr="00E2442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BD6C88" w:rsidRPr="00E24427" w:rsidRDefault="00BD6C88" w:rsidP="00A90459">
            <w:pPr>
              <w:rPr>
                <w:sz w:val="16"/>
                <w:szCs w:val="16"/>
              </w:rPr>
            </w:pPr>
            <w:r w:rsidRPr="00E24427">
              <w:rPr>
                <w:sz w:val="16"/>
                <w:szCs w:val="16"/>
              </w:rPr>
              <w:t xml:space="preserve">J’autorise l’ASAF, </w:t>
            </w:r>
            <w:r w:rsidRPr="00324EC9">
              <w:rPr>
                <w:sz w:val="16"/>
                <w:szCs w:val="16"/>
              </w:rPr>
              <w:t>les CSAP et le</w:t>
            </w:r>
            <w:r w:rsidRPr="00E24427">
              <w:rPr>
                <w:sz w:val="16"/>
                <w:szCs w:val="16"/>
              </w:rPr>
              <w:t xml:space="preserve"> club à traiter les données reprises ci-dessus, en conformité avec la </w:t>
            </w:r>
            <w:r w:rsidRPr="00E24427">
              <w:rPr>
                <w:b/>
                <w:sz w:val="16"/>
                <w:szCs w:val="16"/>
                <w:u w:val="single"/>
              </w:rPr>
              <w:t>déclaration relative à la vie privée</w:t>
            </w:r>
            <w:r w:rsidRPr="00E24427">
              <w:rPr>
                <w:sz w:val="16"/>
                <w:szCs w:val="16"/>
              </w:rPr>
              <w:t xml:space="preserve"> et aux données personnelles de l’ASAF et du club, dont j’ai pris connaissance et auxquelles j’adhère.</w:t>
            </w:r>
          </w:p>
          <w:p w:rsidR="00BD6C88" w:rsidRPr="00E24427" w:rsidRDefault="00BD6C88" w:rsidP="00A90459">
            <w:pPr>
              <w:rPr>
                <w:b/>
                <w:bCs/>
                <w:sz w:val="16"/>
                <w:szCs w:val="16"/>
              </w:rPr>
            </w:pPr>
            <w:r w:rsidRPr="00E24427">
              <w:rPr>
                <w:sz w:val="16"/>
                <w:szCs w:val="16"/>
              </w:rPr>
              <w:t xml:space="preserve">La déclaration susdite est disponible sur demande et consultable sur le site de l’ASAF : </w:t>
            </w:r>
            <w:r w:rsidRPr="00E24427">
              <w:rPr>
                <w:b/>
                <w:sz w:val="16"/>
                <w:szCs w:val="16"/>
              </w:rPr>
              <w:t>www.asaf.be</w:t>
            </w:r>
          </w:p>
        </w:tc>
      </w:tr>
      <w:tr w:rsidR="00BD6C88" w:rsidRPr="00E2442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BD6C88" w:rsidRPr="00E24427" w:rsidRDefault="00BD6C88" w:rsidP="00A90459">
            <w:pPr>
              <w:rPr>
                <w:b/>
                <w:bCs/>
                <w:sz w:val="16"/>
                <w:szCs w:val="16"/>
              </w:rPr>
            </w:pPr>
            <w:r w:rsidRPr="00E24427">
              <w:rPr>
                <w:sz w:val="16"/>
                <w:szCs w:val="16"/>
              </w:rPr>
              <w:t>Je reconnais que l’absence de communication des données sollicitées ci-dessus rendra mon affiliation nulle et non avenue.</w:t>
            </w:r>
          </w:p>
        </w:tc>
      </w:tr>
      <w:tr w:rsidR="00BD6C88" w:rsidRPr="00E24427" w:rsidTr="00A90459">
        <w:trPr>
          <w:jc w:val="center"/>
        </w:trPr>
        <w:tc>
          <w:tcPr>
            <w:tcW w:w="10810" w:type="dxa"/>
            <w:gridSpan w:val="2"/>
            <w:tcBorders>
              <w:top w:val="single" w:sz="4" w:space="0" w:color="auto"/>
              <w:bottom w:val="single" w:sz="4" w:space="0" w:color="auto"/>
            </w:tcBorders>
            <w:shd w:val="clear" w:color="auto" w:fill="FFFF99"/>
          </w:tcPr>
          <w:p w:rsidR="00BD6C88" w:rsidRPr="00E24427" w:rsidRDefault="00BD6C88" w:rsidP="00A90459">
            <w:pPr>
              <w:jc w:val="center"/>
              <w:rPr>
                <w:b/>
                <w:bCs/>
                <w:sz w:val="16"/>
                <w:szCs w:val="16"/>
              </w:rPr>
            </w:pPr>
            <w:r w:rsidRPr="00E24427">
              <w:rPr>
                <w:b/>
                <w:bCs/>
                <w:sz w:val="16"/>
                <w:szCs w:val="16"/>
              </w:rPr>
              <w:t>Attention, il faut cocher les 3 cases pour que ce formulaire soit valide !</w:t>
            </w:r>
          </w:p>
        </w:tc>
      </w:tr>
      <w:tr w:rsidR="00BD6C88" w:rsidRPr="00E24427" w:rsidTr="00A90459">
        <w:trPr>
          <w:trHeight w:val="390"/>
          <w:jc w:val="center"/>
        </w:trPr>
        <w:tc>
          <w:tcPr>
            <w:tcW w:w="10810" w:type="dxa"/>
            <w:gridSpan w:val="2"/>
            <w:tcBorders>
              <w:top w:val="single" w:sz="4" w:space="0" w:color="auto"/>
              <w:bottom w:val="nil"/>
            </w:tcBorders>
            <w:shd w:val="clear" w:color="auto" w:fill="auto"/>
          </w:tcPr>
          <w:p w:rsidR="00BD6C88" w:rsidRPr="00E24427" w:rsidRDefault="00BD6C88" w:rsidP="00F70238">
            <w:pPr>
              <w:autoSpaceDE w:val="0"/>
              <w:autoSpaceDN w:val="0"/>
              <w:adjustRightInd w:val="0"/>
              <w:rPr>
                <w:rFonts w:ascii="Arial" w:eastAsia="Arial" w:hAnsi="Arial"/>
                <w:sz w:val="14"/>
                <w:szCs w:val="14"/>
              </w:rPr>
            </w:pPr>
            <w:r w:rsidRPr="00F70238">
              <w:rPr>
                <w:rFonts w:ascii="CenturyGothic" w:hAnsi="CenturyGothic" w:cs="CenturyGothic"/>
                <w:sz w:val="18"/>
                <w:szCs w:val="14"/>
              </w:rPr>
              <w:t xml:space="preserve">J’atteste sur l’honneur être </w:t>
            </w:r>
            <w:r w:rsidRPr="00F70238">
              <w:rPr>
                <w:rFonts w:ascii="CenturyGothic,Bold" w:hAnsi="CenturyGothic,Bold" w:cs="CenturyGothic,Bold"/>
                <w:b/>
                <w:bCs/>
                <w:sz w:val="18"/>
                <w:szCs w:val="14"/>
              </w:rPr>
              <w:t>apte à la pratique</w:t>
            </w:r>
            <w:r w:rsidR="00F70238" w:rsidRPr="00F70238">
              <w:rPr>
                <w:rFonts w:ascii="CenturyGothic,Bold" w:hAnsi="CenturyGothic,Bold" w:cs="CenturyGothic,Bold"/>
                <w:b/>
                <w:bCs/>
                <w:sz w:val="18"/>
                <w:szCs w:val="14"/>
              </w:rPr>
              <w:t xml:space="preserve"> du sport automobile </w:t>
            </w:r>
            <w:r w:rsidRPr="00F70238">
              <w:rPr>
                <w:rFonts w:ascii="CenturyGothic,Bold" w:hAnsi="CenturyGothic,Bold" w:cs="CenturyGothic,Bold"/>
                <w:b/>
                <w:bCs/>
                <w:sz w:val="18"/>
                <w:szCs w:val="14"/>
              </w:rPr>
              <w:t xml:space="preserve"> </w:t>
            </w:r>
            <w:r w:rsidRPr="00F70238">
              <w:rPr>
                <w:rFonts w:ascii="CenturyGothic" w:hAnsi="CenturyGothic" w:cs="CenturyGothic"/>
                <w:sz w:val="18"/>
                <w:szCs w:val="14"/>
              </w:rPr>
              <w:t>et ne présenter aucune contre-indication à la pratique du(des)dit(s) sport(s), e</w:t>
            </w:r>
            <w:r w:rsidR="00F70238" w:rsidRPr="00F70238">
              <w:rPr>
                <w:rFonts w:ascii="CenturyGothic" w:hAnsi="CenturyGothic" w:cs="CenturyGothic"/>
                <w:sz w:val="18"/>
                <w:szCs w:val="14"/>
              </w:rPr>
              <w:t>n tant que pilote</w:t>
            </w:r>
          </w:p>
        </w:tc>
      </w:tr>
      <w:tr w:rsidR="00BD6C88" w:rsidRPr="00E24427" w:rsidTr="00A90459">
        <w:trPr>
          <w:trHeight w:val="219"/>
          <w:jc w:val="center"/>
        </w:trPr>
        <w:tc>
          <w:tcPr>
            <w:tcW w:w="10810" w:type="dxa"/>
            <w:gridSpan w:val="2"/>
            <w:tcBorders>
              <w:top w:val="single" w:sz="4" w:space="0" w:color="auto"/>
              <w:bottom w:val="nil"/>
            </w:tcBorders>
            <w:shd w:val="clear" w:color="auto" w:fill="auto"/>
          </w:tcPr>
          <w:p w:rsidR="00BD6C88" w:rsidRPr="00E24427" w:rsidRDefault="00BD6C88" w:rsidP="00A90459">
            <w:pPr>
              <w:autoSpaceDE w:val="0"/>
              <w:autoSpaceDN w:val="0"/>
              <w:adjustRightInd w:val="0"/>
              <w:rPr>
                <w:rFonts w:ascii="CenturyGothic" w:hAnsi="CenturyGothic" w:cs="CenturyGothic"/>
                <w:sz w:val="18"/>
                <w:szCs w:val="18"/>
              </w:rPr>
            </w:pPr>
            <w:r w:rsidRPr="00E24427">
              <w:rPr>
                <w:rFonts w:ascii="Arial" w:eastAsia="Arial" w:hAnsi="Arial"/>
                <w:sz w:val="16"/>
                <w:szCs w:val="16"/>
              </w:rPr>
              <w:t xml:space="preserve">Signature du demandeur, précédée de la mention </w:t>
            </w:r>
            <w:r w:rsidRPr="001D0D85">
              <w:rPr>
                <w:rFonts w:ascii="Script MT Bold" w:eastAsia="Arial" w:hAnsi="Script MT Bold"/>
                <w:sz w:val="22"/>
                <w:szCs w:val="16"/>
              </w:rPr>
              <w:t>« lu et approuvé »</w:t>
            </w:r>
            <w:r w:rsidRPr="001D0D85">
              <w:rPr>
                <w:rFonts w:ascii="Arial" w:eastAsia="Arial" w:hAnsi="Arial"/>
                <w:sz w:val="22"/>
                <w:szCs w:val="16"/>
              </w:rPr>
              <w:t xml:space="preserve"> </w:t>
            </w:r>
            <w:r w:rsidRPr="00E24427">
              <w:rPr>
                <w:rFonts w:ascii="Arial" w:eastAsia="Arial" w:hAnsi="Arial"/>
                <w:sz w:val="16"/>
                <w:szCs w:val="16"/>
              </w:rPr>
              <w:t>:</w:t>
            </w:r>
          </w:p>
        </w:tc>
      </w:tr>
      <w:tr w:rsidR="00BD6C88" w:rsidRPr="00E24427" w:rsidTr="00A90459">
        <w:trPr>
          <w:trHeight w:val="414"/>
          <w:jc w:val="center"/>
        </w:trPr>
        <w:tc>
          <w:tcPr>
            <w:tcW w:w="10810" w:type="dxa"/>
            <w:gridSpan w:val="2"/>
            <w:tcBorders>
              <w:top w:val="nil"/>
            </w:tcBorders>
            <w:shd w:val="clear" w:color="auto" w:fill="auto"/>
            <w:vAlign w:val="bottom"/>
          </w:tcPr>
          <w:p w:rsidR="00F70238" w:rsidRDefault="00F70238" w:rsidP="00A90459">
            <w:pPr>
              <w:spacing w:line="0" w:lineRule="atLeast"/>
              <w:ind w:left="40"/>
              <w:rPr>
                <w:rFonts w:ascii="Arial" w:eastAsia="Arial" w:hAnsi="Arial"/>
                <w:sz w:val="18"/>
              </w:rPr>
            </w:pPr>
          </w:p>
          <w:p w:rsidR="00BD6C88" w:rsidRDefault="00BD6C88" w:rsidP="00A90459">
            <w:pPr>
              <w:spacing w:line="0" w:lineRule="atLeast"/>
              <w:ind w:left="40"/>
              <w:rPr>
                <w:rFonts w:ascii="Arial" w:eastAsia="Arial" w:hAnsi="Arial"/>
                <w:sz w:val="18"/>
              </w:rPr>
            </w:pPr>
            <w:r w:rsidRPr="00E24427">
              <w:rPr>
                <w:rFonts w:ascii="Arial" w:eastAsia="Arial" w:hAnsi="Arial"/>
                <w:sz w:val="18"/>
              </w:rPr>
              <w:t>Fait à ………………….……………, le  …………./……...…./…..……..</w:t>
            </w:r>
          </w:p>
          <w:p w:rsidR="00F70238" w:rsidRPr="00E24427" w:rsidRDefault="00F70238" w:rsidP="00A90459">
            <w:pPr>
              <w:spacing w:line="0" w:lineRule="atLeast"/>
              <w:ind w:left="40"/>
              <w:rPr>
                <w:rFonts w:ascii="Arial" w:eastAsia="Arial" w:hAnsi="Arial"/>
                <w:sz w:val="18"/>
              </w:rPr>
            </w:pPr>
          </w:p>
        </w:tc>
      </w:tr>
    </w:tbl>
    <w:p w:rsidR="00BD6C88" w:rsidRPr="00F41E96"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tblPr>
      <w:tblGrid>
        <w:gridCol w:w="5196"/>
        <w:gridCol w:w="5605"/>
      </w:tblGrid>
      <w:tr w:rsidR="00BD6C88" w:rsidRPr="00E24427" w:rsidTr="00F70238">
        <w:trPr>
          <w:trHeight w:val="397"/>
          <w:jc w:val="center"/>
        </w:trPr>
        <w:tc>
          <w:tcPr>
            <w:tcW w:w="5194" w:type="dxa"/>
            <w:shd w:val="clear" w:color="auto" w:fill="auto"/>
            <w:vAlign w:val="center"/>
          </w:tcPr>
          <w:p w:rsidR="00BD6C88" w:rsidRPr="00C4374B" w:rsidRDefault="00BD6C88" w:rsidP="00A90459">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rsidR="00BD6C88" w:rsidRPr="00C4374B" w:rsidRDefault="00BD6C88" w:rsidP="00A90459">
            <w:pPr>
              <w:jc w:val="center"/>
              <w:rPr>
                <w:sz w:val="14"/>
                <w:szCs w:val="14"/>
              </w:rPr>
            </w:pPr>
            <w:r w:rsidRPr="00C4374B">
              <w:rPr>
                <w:rFonts w:ascii="Helvetica-BoldOblique" w:hAnsi="Helvetica-BoldOblique" w:cs="Helvetica-BoldOblique"/>
                <w:b/>
                <w:bCs/>
                <w:i/>
                <w:iCs/>
                <w:sz w:val="14"/>
                <w:szCs w:val="14"/>
              </w:rPr>
              <w:t>Sans objet vu la possession d’une licence annuelle RACB en cours de validité.</w:t>
            </w:r>
          </w:p>
        </w:tc>
      </w:tr>
    </w:tbl>
    <w:p w:rsidR="00BD6C88" w:rsidRPr="00E60057" w:rsidRDefault="00BD6C88" w:rsidP="00BD6C88">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800"/>
        <w:gridCol w:w="1927"/>
        <w:gridCol w:w="2574"/>
        <w:gridCol w:w="3036"/>
      </w:tblGrid>
      <w:tr w:rsidR="00BD6C88" w:rsidRPr="00E24427" w:rsidTr="00A90459">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rsidR="00BD6C88" w:rsidRPr="00E24427" w:rsidRDefault="00BD6C88" w:rsidP="00A90459">
            <w:pPr>
              <w:jc w:val="center"/>
              <w:rPr>
                <w:sz w:val="18"/>
                <w:szCs w:val="18"/>
              </w:rPr>
            </w:pPr>
            <w:r w:rsidRPr="00E24427">
              <w:rPr>
                <w:sz w:val="18"/>
                <w:szCs w:val="18"/>
              </w:rPr>
              <w:t>Réservé au</w:t>
            </w:r>
          </w:p>
          <w:p w:rsidR="00BD6C88" w:rsidRPr="00E24427" w:rsidRDefault="00BD6C88" w:rsidP="00A90459">
            <w:pPr>
              <w:jc w:val="center"/>
              <w:rPr>
                <w:sz w:val="18"/>
                <w:szCs w:val="18"/>
              </w:rPr>
            </w:pPr>
            <w:r w:rsidRPr="00E24427">
              <w:rPr>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BD6C88" w:rsidRPr="00E24427" w:rsidRDefault="00BD6C88" w:rsidP="00A90459">
            <w:pPr>
              <w:rPr>
                <w:sz w:val="18"/>
                <w:szCs w:val="18"/>
              </w:rPr>
            </w:pPr>
            <w:r w:rsidRPr="00E24427">
              <w:rPr>
                <w:sz w:val="18"/>
                <w:szCs w:val="18"/>
              </w:rPr>
              <w:t>Date :</w:t>
            </w:r>
          </w:p>
          <w:p w:rsidR="00BD6C88" w:rsidRPr="00E24427" w:rsidRDefault="00BD6C88" w:rsidP="00A90459">
            <w:pPr>
              <w:rPr>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rsidR="00BD6C88" w:rsidRPr="00E24427" w:rsidRDefault="00BD6C88" w:rsidP="00A90459">
            <w:pPr>
              <w:rPr>
                <w:sz w:val="18"/>
                <w:szCs w:val="18"/>
              </w:rPr>
            </w:pPr>
            <w:r w:rsidRPr="00E24427">
              <w:rPr>
                <w:sz w:val="18"/>
                <w:szCs w:val="18"/>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rsidR="00BD6C88" w:rsidRPr="00E24427" w:rsidRDefault="00BD6C88" w:rsidP="00A90459">
            <w:pPr>
              <w:rPr>
                <w:sz w:val="18"/>
                <w:szCs w:val="18"/>
              </w:rPr>
            </w:pPr>
            <w:r w:rsidRPr="00E24427">
              <w:rPr>
                <w:sz w:val="18"/>
                <w:szCs w:val="18"/>
              </w:rPr>
              <w:t>Signature</w:t>
            </w:r>
            <w:r>
              <w:rPr>
                <w:sz w:val="18"/>
                <w:szCs w:val="18"/>
              </w:rPr>
              <w:t xml:space="preserve"> du Com. Sportif</w:t>
            </w:r>
          </w:p>
          <w:p w:rsidR="00BD6C88" w:rsidRPr="008C08BD" w:rsidRDefault="00BD6C88" w:rsidP="00A90459">
            <w:pPr>
              <w:rPr>
                <w:sz w:val="18"/>
                <w:szCs w:val="18"/>
              </w:rPr>
            </w:pPr>
            <w:r w:rsidRPr="008C08BD">
              <w:rPr>
                <w:rFonts w:ascii="CenturyGothic,Bold" w:hAnsi="CenturyGothic,Bold" w:cs="CenturyGothic,Bold"/>
                <w:bCs/>
                <w:sz w:val="12"/>
                <w:szCs w:val="12"/>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rsidR="00BD6C88" w:rsidRPr="00E24427" w:rsidRDefault="00BD6C88" w:rsidP="00A90459">
            <w:pPr>
              <w:rPr>
                <w:sz w:val="12"/>
                <w:szCs w:val="12"/>
              </w:rPr>
            </w:pPr>
          </w:p>
        </w:tc>
      </w:tr>
    </w:tbl>
    <w:p w:rsidR="00A4171A" w:rsidRDefault="00A4171A">
      <w:pPr>
        <w:rPr>
          <w:rFonts w:ascii="Arial" w:hAnsi="Arial" w:cs="Arial"/>
          <w:b/>
          <w:sz w:val="16"/>
          <w:szCs w:val="16"/>
        </w:rPr>
      </w:pPr>
      <w:r>
        <w:rPr>
          <w:rFonts w:ascii="Arial" w:hAnsi="Arial" w:cs="Arial"/>
          <w:b/>
          <w:sz w:val="16"/>
          <w:szCs w:val="16"/>
        </w:rPr>
        <w:br w:type="page"/>
      </w:r>
    </w:p>
    <w:p w:rsidR="00BD6C88" w:rsidRPr="00F70BD6" w:rsidRDefault="00BD6C88" w:rsidP="00BD6C88">
      <w:pPr>
        <w:jc w:val="center"/>
        <w:rPr>
          <w:rFonts w:ascii="Arial" w:hAnsi="Arial" w:cs="Arial"/>
          <w:b/>
          <w:sz w:val="20"/>
          <w:szCs w:val="16"/>
        </w:rPr>
      </w:pPr>
      <w:r w:rsidRPr="00F70BD6">
        <w:rPr>
          <w:rFonts w:ascii="Arial" w:hAnsi="Arial" w:cs="Arial"/>
          <w:b/>
          <w:sz w:val="20"/>
          <w:szCs w:val="16"/>
        </w:rPr>
        <w:lastRenderedPageBreak/>
        <w:t>Formulaire 2 : Demande 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9"/>
        <w:gridCol w:w="5226"/>
        <w:gridCol w:w="2678"/>
      </w:tblGrid>
      <w:tr w:rsidR="00BD6C88" w:rsidRPr="00E24427" w:rsidTr="00A90459">
        <w:trPr>
          <w:trHeight w:val="964"/>
          <w:jc w:val="center"/>
        </w:trPr>
        <w:tc>
          <w:tcPr>
            <w:tcW w:w="2905" w:type="dxa"/>
            <w:shd w:val="clear" w:color="auto" w:fill="auto"/>
            <w:vAlign w:val="center"/>
          </w:tcPr>
          <w:p w:rsidR="00BD6C88" w:rsidRPr="00E24427" w:rsidRDefault="00BD6C88" w:rsidP="00A90459">
            <w:pPr>
              <w:jc w:val="center"/>
            </w:pPr>
            <w:r w:rsidRPr="00E24427">
              <w:rPr>
                <w:noProof/>
                <w:sz w:val="22"/>
                <w:szCs w:val="22"/>
              </w:rPr>
              <w:drawing>
                <wp:inline distT="0" distB="0" distL="0" distR="0">
                  <wp:extent cx="1666875" cy="600075"/>
                  <wp:effectExtent l="0" t="0" r="9525" b="9525"/>
                  <wp:docPr id="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BD6C88" w:rsidRDefault="00BD6C88" w:rsidP="00A90459">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rsidR="00BD6C88" w:rsidRPr="005227F9" w:rsidRDefault="00BD6C88" w:rsidP="00A90459">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rsidR="00BD6C88" w:rsidRPr="005227F9" w:rsidRDefault="00BD6C88" w:rsidP="00A90459">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rsidR="00BD6C88" w:rsidRPr="00324EC9" w:rsidRDefault="00BD6C88" w:rsidP="00A90459">
            <w:pPr>
              <w:autoSpaceDE w:val="0"/>
              <w:autoSpaceDN w:val="0"/>
              <w:adjustRightInd w:val="0"/>
              <w:jc w:val="center"/>
              <w:rPr>
                <w:rFonts w:ascii="CenturyGothic,Bold" w:hAnsi="CenturyGothic,Bold" w:cs="CenturyGothic,Bold"/>
                <w:bCs/>
                <w:sz w:val="14"/>
                <w:szCs w:val="14"/>
              </w:rPr>
            </w:pPr>
            <w:r w:rsidRPr="00C70A72">
              <w:rPr>
                <w:rFonts w:ascii="CenturyGothic,Bold" w:hAnsi="CenturyGothic,Bold" w:cs="CenturyGothic,Bold"/>
                <w:bCs/>
                <w:sz w:val="12"/>
                <w:szCs w:val="14"/>
              </w:rPr>
              <w:t xml:space="preserve">Seuls les pilotes qui auront été classés, dans le courant </w:t>
            </w:r>
            <w:r w:rsidRPr="00C70A72">
              <w:rPr>
                <w:rFonts w:ascii="CenturyGothic,Bold" w:hAnsi="CenturyGothic,Bold" w:cs="CenturyGothic,Bold"/>
                <w:bCs/>
                <w:color w:val="FF0000"/>
                <w:sz w:val="12"/>
                <w:szCs w:val="14"/>
              </w:rPr>
              <w:t>des années 2020 et 2021</w:t>
            </w:r>
            <w:r w:rsidRPr="00C70A72">
              <w:rPr>
                <w:rFonts w:ascii="CenturyGothic,Bold" w:hAnsi="CenturyGothic,Bold" w:cs="CenturyGothic,Bold"/>
                <w:bCs/>
                <w:sz w:val="12"/>
                <w:szCs w:val="14"/>
              </w:rPr>
              <w:t>,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BD6C88" w:rsidRPr="005652D2" w:rsidRDefault="00BD6C88" w:rsidP="00A90459">
            <w:pPr>
              <w:jc w:val="center"/>
              <w:rPr>
                <w:b/>
                <w:sz w:val="16"/>
                <w:szCs w:val="16"/>
              </w:rPr>
            </w:pPr>
            <w:r w:rsidRPr="005652D2">
              <w:rPr>
                <w:b/>
                <w:sz w:val="16"/>
                <w:szCs w:val="16"/>
              </w:rPr>
              <w:t>Réservé au secrétariat de l’ASAF</w:t>
            </w:r>
          </w:p>
          <w:p w:rsidR="00BD6C88" w:rsidRPr="005652D2" w:rsidRDefault="00BD6C88" w:rsidP="00A90459">
            <w:pPr>
              <w:jc w:val="center"/>
              <w:rPr>
                <w:b/>
                <w:sz w:val="10"/>
                <w:szCs w:val="10"/>
              </w:rPr>
            </w:pPr>
          </w:p>
          <w:p w:rsidR="00BD6C88" w:rsidRPr="005652D2" w:rsidRDefault="00BD6C88" w:rsidP="00A90459">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BD6C88" w:rsidRPr="00E24427" w:rsidTr="00A90459">
              <w:trPr>
                <w:trHeight w:val="369"/>
                <w:jc w:val="center"/>
              </w:trPr>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r>
          </w:tbl>
          <w:p w:rsidR="00BD6C88" w:rsidRPr="005652D2" w:rsidRDefault="00BD6C88" w:rsidP="00A90459">
            <w:pPr>
              <w:rPr>
                <w:b/>
                <w:sz w:val="10"/>
                <w:szCs w:val="10"/>
              </w:rPr>
            </w:pPr>
          </w:p>
        </w:tc>
      </w:tr>
      <w:tr w:rsidR="00BD6C88" w:rsidRPr="00E24427" w:rsidTr="00C70A72">
        <w:trPr>
          <w:trHeight w:val="954"/>
          <w:jc w:val="center"/>
        </w:trPr>
        <w:tc>
          <w:tcPr>
            <w:tcW w:w="2905" w:type="dxa"/>
            <w:shd w:val="clear" w:color="auto" w:fill="auto"/>
          </w:tcPr>
          <w:p w:rsidR="00BD6C88" w:rsidRPr="00E24427" w:rsidRDefault="00BD6C88" w:rsidP="00A90459">
            <w:pPr>
              <w:jc w:val="center"/>
              <w:rPr>
                <w:sz w:val="16"/>
                <w:szCs w:val="16"/>
              </w:rPr>
            </w:pPr>
          </w:p>
          <w:p w:rsidR="00BD6C88" w:rsidRPr="00E24427" w:rsidRDefault="00BD6C88" w:rsidP="00A90459">
            <w:pPr>
              <w:jc w:val="center"/>
              <w:rPr>
                <w:sz w:val="16"/>
                <w:szCs w:val="16"/>
              </w:rPr>
            </w:pPr>
            <w:r w:rsidRPr="00E24427">
              <w:rPr>
                <w:sz w:val="16"/>
                <w:szCs w:val="16"/>
              </w:rPr>
              <w:t>Rue de l’île Dossai, 12 – 5300 Sclayn</w:t>
            </w:r>
          </w:p>
          <w:p w:rsidR="00BD6C88" w:rsidRPr="00E24427" w:rsidRDefault="00BD6C88" w:rsidP="00A90459">
            <w:pPr>
              <w:jc w:val="center"/>
              <w:rPr>
                <w:sz w:val="16"/>
                <w:szCs w:val="16"/>
              </w:rPr>
            </w:pPr>
            <w:r w:rsidRPr="00E24427">
              <w:rPr>
                <w:sz w:val="16"/>
                <w:szCs w:val="16"/>
              </w:rPr>
              <w:t>Tel. : 085/27.14.60 – Fax. : 085/31.76.95</w:t>
            </w:r>
          </w:p>
          <w:p w:rsidR="00BD6C88" w:rsidRPr="00E24427" w:rsidRDefault="00BD6C88" w:rsidP="00A90459">
            <w:pPr>
              <w:jc w:val="center"/>
              <w:rPr>
                <w:sz w:val="16"/>
                <w:szCs w:val="16"/>
              </w:rPr>
            </w:pPr>
            <w:r w:rsidRPr="00E24427">
              <w:rPr>
                <w:sz w:val="16"/>
                <w:szCs w:val="16"/>
              </w:rPr>
              <w:t xml:space="preserve">E-mail : </w:t>
            </w:r>
            <w:hyperlink r:id="rId12" w:history="1">
              <w:r w:rsidRPr="00E24427">
                <w:rPr>
                  <w:rStyle w:val="Lienhypertexte"/>
                  <w:sz w:val="16"/>
                  <w:szCs w:val="16"/>
                </w:rPr>
                <w:t>secretariat@asaf.be</w:t>
              </w:r>
            </w:hyperlink>
          </w:p>
          <w:p w:rsidR="00BD6C88" w:rsidRPr="00E24427" w:rsidRDefault="00BD6C88" w:rsidP="00C70A72">
            <w:pPr>
              <w:jc w:val="center"/>
              <w:rPr>
                <w:sz w:val="16"/>
                <w:szCs w:val="16"/>
              </w:rPr>
            </w:pPr>
            <w:r w:rsidRPr="00E24427">
              <w:rPr>
                <w:sz w:val="16"/>
                <w:szCs w:val="16"/>
              </w:rPr>
              <w:t>Site Internet : www.asaf.be</w:t>
            </w:r>
          </w:p>
        </w:tc>
        <w:tc>
          <w:tcPr>
            <w:tcW w:w="5220" w:type="dxa"/>
            <w:vMerge/>
            <w:shd w:val="clear" w:color="auto" w:fill="auto"/>
          </w:tcPr>
          <w:p w:rsidR="00BD6C88" w:rsidRPr="000504AD" w:rsidRDefault="00BD6C88" w:rsidP="00A90459"/>
        </w:tc>
        <w:tc>
          <w:tcPr>
            <w:tcW w:w="2675" w:type="dxa"/>
            <w:shd w:val="clear" w:color="auto" w:fill="D9D9D9" w:themeFill="background1" w:themeFillShade="D9"/>
            <w:vAlign w:val="center"/>
          </w:tcPr>
          <w:p w:rsidR="00BD6C88" w:rsidRPr="005E63E4" w:rsidRDefault="00BD6C88" w:rsidP="00A90459">
            <w:pPr>
              <w:jc w:val="center"/>
              <w:rPr>
                <w:b/>
                <w:sz w:val="16"/>
                <w:szCs w:val="16"/>
              </w:rPr>
            </w:pPr>
            <w:r w:rsidRPr="005E63E4">
              <w:rPr>
                <w:b/>
                <w:sz w:val="16"/>
                <w:szCs w:val="16"/>
              </w:rPr>
              <w:t>N° du T.P. pour l’épreuve :</w:t>
            </w:r>
          </w:p>
          <w:p w:rsidR="00BD6C88" w:rsidRPr="005652D2" w:rsidRDefault="00BD6C88" w:rsidP="00A9045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BD6C88" w:rsidRPr="00E24427" w:rsidTr="00A90459">
              <w:trPr>
                <w:trHeight w:val="369"/>
                <w:jc w:val="center"/>
              </w:trPr>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c>
                <w:tcPr>
                  <w:tcW w:w="369" w:type="dxa"/>
                  <w:shd w:val="clear" w:color="auto" w:fill="FFFFFF"/>
                </w:tcPr>
                <w:p w:rsidR="00BD6C88" w:rsidRPr="00E24427" w:rsidRDefault="00BD6C88" w:rsidP="00A90459">
                  <w:pPr>
                    <w:jc w:val="center"/>
                    <w:rPr>
                      <w:b/>
                    </w:rPr>
                  </w:pPr>
                </w:p>
              </w:tc>
            </w:tr>
          </w:tbl>
          <w:p w:rsidR="00BD6C88" w:rsidRPr="00E24427" w:rsidRDefault="00BD6C88" w:rsidP="00A90459">
            <w:pPr>
              <w:jc w:val="center"/>
            </w:pPr>
          </w:p>
        </w:tc>
      </w:tr>
      <w:tr w:rsidR="00BD6C88" w:rsidRPr="00E24427" w:rsidTr="00A90459">
        <w:trPr>
          <w:jc w:val="center"/>
        </w:trPr>
        <w:tc>
          <w:tcPr>
            <w:tcW w:w="10800" w:type="dxa"/>
            <w:gridSpan w:val="3"/>
            <w:shd w:val="clear" w:color="auto" w:fill="auto"/>
            <w:vAlign w:val="center"/>
          </w:tcPr>
          <w:p w:rsidR="00BD6C88" w:rsidRPr="001C5584" w:rsidRDefault="00BD6C88" w:rsidP="00A9045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rsidR="00BD6C88" w:rsidRPr="0040790A"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414"/>
        <w:gridCol w:w="3399"/>
      </w:tblGrid>
      <w:tr w:rsidR="00BD6C88" w:rsidRPr="00E24427" w:rsidTr="00A90459">
        <w:trPr>
          <w:trHeight w:val="363"/>
          <w:jc w:val="center"/>
        </w:trPr>
        <w:tc>
          <w:tcPr>
            <w:tcW w:w="7405" w:type="dxa"/>
            <w:shd w:val="clear" w:color="auto" w:fill="auto"/>
            <w:vAlign w:val="center"/>
          </w:tcPr>
          <w:p w:rsidR="00BD6C88" w:rsidRPr="00E24427" w:rsidRDefault="00BD6C88" w:rsidP="00A90459">
            <w:pPr>
              <w:rPr>
                <w:b/>
                <w:sz w:val="18"/>
                <w:szCs w:val="18"/>
              </w:rPr>
            </w:pPr>
            <w:r w:rsidRPr="00E24427">
              <w:rPr>
                <w:b/>
                <w:sz w:val="18"/>
                <w:szCs w:val="18"/>
              </w:rPr>
              <w:t xml:space="preserve">Nom de l’épreuve : </w:t>
            </w:r>
            <w:r w:rsidR="00601CDE">
              <w:rPr>
                <w:b/>
                <w:sz w:val="18"/>
                <w:szCs w:val="18"/>
              </w:rPr>
              <w:t>Slalom d’ABOLENS</w:t>
            </w:r>
          </w:p>
        </w:tc>
        <w:tc>
          <w:tcPr>
            <w:tcW w:w="3395" w:type="dxa"/>
            <w:shd w:val="clear" w:color="auto" w:fill="auto"/>
            <w:vAlign w:val="center"/>
          </w:tcPr>
          <w:p w:rsidR="00BD6C88" w:rsidRPr="00E24427" w:rsidRDefault="00BD6C88" w:rsidP="00A90459">
            <w:pPr>
              <w:rPr>
                <w:b/>
                <w:sz w:val="18"/>
                <w:szCs w:val="18"/>
              </w:rPr>
            </w:pPr>
            <w:r w:rsidRPr="00E24427">
              <w:rPr>
                <w:b/>
                <w:sz w:val="18"/>
                <w:szCs w:val="18"/>
              </w:rPr>
              <w:t xml:space="preserve">Date : </w:t>
            </w:r>
            <w:r w:rsidR="00601CDE">
              <w:rPr>
                <w:b/>
                <w:sz w:val="18"/>
                <w:szCs w:val="18"/>
              </w:rPr>
              <w:t>24 mai 2021</w:t>
            </w:r>
          </w:p>
        </w:tc>
      </w:tr>
    </w:tbl>
    <w:p w:rsidR="00BD6C88" w:rsidRPr="0040790A"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907"/>
        <w:gridCol w:w="1316"/>
        <w:gridCol w:w="1318"/>
        <w:gridCol w:w="1318"/>
        <w:gridCol w:w="1318"/>
        <w:gridCol w:w="1318"/>
        <w:gridCol w:w="1318"/>
      </w:tblGrid>
      <w:tr w:rsidR="00F70BD6" w:rsidRPr="00E24427" w:rsidTr="00F70BD6">
        <w:trPr>
          <w:trHeight w:val="233"/>
          <w:jc w:val="center"/>
        </w:trPr>
        <w:tc>
          <w:tcPr>
            <w:tcW w:w="2907" w:type="dxa"/>
            <w:shd w:val="clear" w:color="auto" w:fill="auto"/>
            <w:vAlign w:val="center"/>
          </w:tcPr>
          <w:p w:rsidR="00F70BD6" w:rsidRPr="00E20D39" w:rsidRDefault="00F70BD6" w:rsidP="00A90459">
            <w:pPr>
              <w:jc w:val="center"/>
              <w:rPr>
                <w:b/>
                <w:sz w:val="14"/>
                <w:szCs w:val="14"/>
              </w:rPr>
            </w:pPr>
            <w:r w:rsidRPr="00E20D39">
              <w:rPr>
                <w:rFonts w:ascii="CenturyGothic" w:hAnsi="CenturyGothic" w:cs="CenturyGothic"/>
                <w:sz w:val="14"/>
                <w:szCs w:val="14"/>
              </w:rPr>
              <w:t>Type de titre de participation souhaité</w:t>
            </w:r>
          </w:p>
        </w:tc>
        <w:tc>
          <w:tcPr>
            <w:tcW w:w="1316" w:type="dxa"/>
            <w:shd w:val="clear" w:color="auto" w:fill="auto"/>
            <w:vAlign w:val="center"/>
          </w:tcPr>
          <w:p w:rsidR="00F70BD6" w:rsidRPr="00E24427" w:rsidRDefault="00F70BD6" w:rsidP="00160D67">
            <w:pPr>
              <w:jc w:val="center"/>
              <w:rPr>
                <w:b/>
                <w:sz w:val="16"/>
                <w:szCs w:val="16"/>
              </w:rPr>
            </w:pPr>
            <w:r w:rsidRPr="00764397">
              <w:rPr>
                <w:rFonts w:ascii="Wingdings" w:hAnsi="Wingdings"/>
                <w:b/>
                <w:sz w:val="20"/>
                <w:szCs w:val="16"/>
              </w:rPr>
              <w:t></w:t>
            </w:r>
            <w:r>
              <w:rPr>
                <w:rFonts w:ascii="CenturyGothic,Bold" w:hAnsi="CenturyGothic,Bold" w:cs="CenturyGothic,Bold"/>
                <w:b/>
                <w:bCs/>
                <w:sz w:val="16"/>
                <w:szCs w:val="16"/>
              </w:rPr>
              <w:t xml:space="preserve"> </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18" w:type="dxa"/>
            <w:shd w:val="clear" w:color="auto" w:fill="auto"/>
            <w:vAlign w:val="center"/>
          </w:tcPr>
          <w:p w:rsidR="00F70BD6" w:rsidRPr="00B015F9" w:rsidRDefault="00F70BD6" w:rsidP="00160D67">
            <w:pPr>
              <w:jc w:val="center"/>
              <w:rPr>
                <w:b/>
                <w:sz w:val="16"/>
                <w:szCs w:val="16"/>
                <w:lang w:val="en-GB"/>
              </w:rPr>
            </w:pPr>
            <w:r w:rsidRPr="00764397">
              <w:rPr>
                <w:rFonts w:ascii="Wingdings" w:hAnsi="Wingdings"/>
                <w:b/>
                <w:sz w:val="20"/>
                <w:szCs w:val="16"/>
              </w:rPr>
              <w:t></w:t>
            </w:r>
            <w:r w:rsidRPr="00B015F9">
              <w:rPr>
                <w:rFonts w:ascii="CenturyGothic,Bold" w:hAnsi="CenturyGothic,Bold" w:cs="CenturyGothic,Bold"/>
                <w:b/>
                <w:bCs/>
                <w:sz w:val="16"/>
                <w:szCs w:val="16"/>
                <w:lang w:val="en-GB"/>
              </w:rPr>
              <w:t xml:space="preserve">TP-C </w:t>
            </w:r>
            <w:r w:rsidRPr="00764397">
              <w:rPr>
                <w:rFonts w:ascii="CenturyGothic,Bold" w:hAnsi="CenturyGothic,Bold" w:cs="CenturyGothic,Bold"/>
                <w:b/>
                <w:bCs/>
                <w:color w:val="FF0000"/>
                <w:sz w:val="16"/>
                <w:szCs w:val="16"/>
                <w:lang w:val="en-GB"/>
              </w:rPr>
              <w:t>(15 €)</w:t>
            </w:r>
          </w:p>
        </w:tc>
        <w:tc>
          <w:tcPr>
            <w:tcW w:w="1318" w:type="dxa"/>
            <w:shd w:val="clear" w:color="auto" w:fill="auto"/>
            <w:vAlign w:val="center"/>
          </w:tcPr>
          <w:p w:rsidR="00F70BD6" w:rsidRPr="00DE60D6" w:rsidRDefault="00F70BD6" w:rsidP="00160D67">
            <w:pPr>
              <w:jc w:val="center"/>
              <w:rPr>
                <w:b/>
                <w:sz w:val="16"/>
                <w:szCs w:val="16"/>
                <w:lang w:val="en-GB"/>
              </w:rPr>
            </w:pPr>
            <w:r w:rsidRPr="00764397">
              <w:rPr>
                <w:rFonts w:ascii="Wingdings" w:hAnsi="Wingdings"/>
                <w:b/>
                <w:sz w:val="12"/>
                <w:szCs w:val="16"/>
              </w:rPr>
              <w:t></w:t>
            </w:r>
            <w:r w:rsidRPr="00764397">
              <w:rPr>
                <w:rFonts w:ascii="CenturyGothic,Bold" w:hAnsi="CenturyGothic,Bold" w:cs="CenturyGothic,Bold"/>
                <w:b/>
                <w:bCs/>
                <w:sz w:val="12"/>
                <w:szCs w:val="16"/>
                <w:lang w:val="en-GB"/>
              </w:rPr>
              <w:t>TP-B (50 €)</w:t>
            </w:r>
          </w:p>
        </w:tc>
        <w:tc>
          <w:tcPr>
            <w:tcW w:w="1318" w:type="dxa"/>
            <w:shd w:val="clear" w:color="auto" w:fill="auto"/>
            <w:vAlign w:val="center"/>
          </w:tcPr>
          <w:p w:rsidR="00F70BD6" w:rsidRPr="00DE60D6" w:rsidRDefault="00F70BD6" w:rsidP="00160D67">
            <w:pPr>
              <w:jc w:val="center"/>
              <w:rPr>
                <w:b/>
                <w:sz w:val="16"/>
                <w:szCs w:val="16"/>
                <w:lang w:val="en-GB"/>
              </w:rPr>
            </w:pPr>
            <w:r w:rsidRPr="00764397">
              <w:rPr>
                <w:rFonts w:ascii="Wingdings" w:hAnsi="Wingdings"/>
                <w:b/>
                <w:sz w:val="20"/>
                <w:szCs w:val="16"/>
              </w:rPr>
              <w:t></w:t>
            </w:r>
            <w:r w:rsidRPr="00DE60D6">
              <w:rPr>
                <w:rFonts w:ascii="CenturyGothic,Bold" w:hAnsi="CenturyGothic,Bold" w:cs="CenturyGothic,Bold"/>
                <w:b/>
                <w:bCs/>
                <w:sz w:val="16"/>
                <w:szCs w:val="16"/>
                <w:lang w:val="en-GB"/>
              </w:rPr>
              <w:t xml:space="preserve">TP-A4 </w:t>
            </w:r>
            <w:r w:rsidRPr="00764397">
              <w:rPr>
                <w:rFonts w:ascii="CenturyGothic,Bold" w:hAnsi="CenturyGothic,Bold" w:cs="CenturyGothic,Bold"/>
                <w:b/>
                <w:bCs/>
                <w:color w:val="FF0000"/>
                <w:sz w:val="16"/>
                <w:szCs w:val="16"/>
                <w:lang w:val="en-GB"/>
              </w:rPr>
              <w:t>(50 €)</w:t>
            </w:r>
          </w:p>
        </w:tc>
        <w:tc>
          <w:tcPr>
            <w:tcW w:w="1318" w:type="dxa"/>
            <w:shd w:val="clear" w:color="auto" w:fill="auto"/>
            <w:vAlign w:val="center"/>
          </w:tcPr>
          <w:p w:rsidR="00F70BD6" w:rsidRPr="00DE60D6" w:rsidRDefault="00F70BD6" w:rsidP="00160D67">
            <w:pPr>
              <w:jc w:val="center"/>
              <w:rPr>
                <w:b/>
                <w:sz w:val="16"/>
                <w:szCs w:val="16"/>
                <w:lang w:val="en-GB"/>
              </w:rPr>
            </w:pPr>
            <w:r w:rsidRPr="00764397">
              <w:rPr>
                <w:rFonts w:ascii="Wingdings" w:hAnsi="Wingdings"/>
                <w:b/>
                <w:sz w:val="12"/>
                <w:szCs w:val="16"/>
              </w:rPr>
              <w:t></w:t>
            </w:r>
            <w:r w:rsidRPr="00764397">
              <w:rPr>
                <w:rFonts w:ascii="CenturyGothic,Bold" w:hAnsi="CenturyGothic,Bold" w:cs="CenturyGothic,Bold"/>
                <w:b/>
                <w:bCs/>
                <w:sz w:val="12"/>
                <w:szCs w:val="16"/>
                <w:lang w:val="en-GB"/>
              </w:rPr>
              <w:t>TP-A3 (50 €)</w:t>
            </w:r>
          </w:p>
        </w:tc>
        <w:tc>
          <w:tcPr>
            <w:tcW w:w="1318" w:type="dxa"/>
            <w:shd w:val="clear" w:color="auto" w:fill="auto"/>
            <w:vAlign w:val="center"/>
          </w:tcPr>
          <w:p w:rsidR="00F70BD6" w:rsidRPr="0083316A" w:rsidRDefault="00F70BD6" w:rsidP="00A90459">
            <w:pPr>
              <w:jc w:val="center"/>
              <w:rPr>
                <w:b/>
                <w:sz w:val="12"/>
                <w:szCs w:val="16"/>
              </w:rPr>
            </w:pPr>
            <w:r w:rsidRPr="0083316A">
              <w:rPr>
                <w:rFonts w:ascii="Wingdings" w:hAnsi="Wingdings"/>
                <w:b/>
                <w:sz w:val="12"/>
                <w:szCs w:val="16"/>
              </w:rPr>
              <w:t></w:t>
            </w:r>
            <w:r w:rsidRPr="0083316A">
              <w:rPr>
                <w:rFonts w:ascii="CenturyGothic,Bold" w:hAnsi="CenturyGothic,Bold" w:cs="CenturyGothic,Bold"/>
                <w:b/>
                <w:bCs/>
                <w:sz w:val="12"/>
                <w:szCs w:val="16"/>
              </w:rPr>
              <w:t>TPA2 (50 €)</w:t>
            </w:r>
          </w:p>
        </w:tc>
      </w:tr>
      <w:tr w:rsidR="00BD6C88" w:rsidRPr="00E24427" w:rsidTr="00F70BD6">
        <w:trPr>
          <w:jc w:val="center"/>
        </w:trPr>
        <w:tc>
          <w:tcPr>
            <w:tcW w:w="2907" w:type="dxa"/>
            <w:shd w:val="clear" w:color="auto" w:fill="auto"/>
            <w:vAlign w:val="center"/>
          </w:tcPr>
          <w:p w:rsidR="00F70BD6" w:rsidRDefault="00BD6C88" w:rsidP="00F70BD6">
            <w:pPr>
              <w:jc w:val="center"/>
              <w:rPr>
                <w:rFonts w:ascii="CenturyGothic" w:hAnsi="CenturyGothic" w:cs="CenturyGothic"/>
                <w:sz w:val="12"/>
                <w:szCs w:val="12"/>
              </w:rPr>
            </w:pPr>
            <w:r w:rsidRPr="00E20D39">
              <w:rPr>
                <w:rFonts w:ascii="CenturyGothic" w:hAnsi="CenturyGothic" w:cs="CenturyGothic"/>
                <w:sz w:val="12"/>
                <w:szCs w:val="12"/>
              </w:rPr>
              <w:t>Certificat médical (Médecin de famille) /</w:t>
            </w:r>
          </w:p>
          <w:p w:rsidR="00BD6C88" w:rsidRPr="00E20D39" w:rsidRDefault="00BD6C88" w:rsidP="00F70BD6">
            <w:pPr>
              <w:jc w:val="center"/>
              <w:rPr>
                <w:rFonts w:ascii="CenturyGothic" w:hAnsi="CenturyGothic" w:cs="CenturyGothic"/>
                <w:sz w:val="12"/>
                <w:szCs w:val="12"/>
              </w:rPr>
            </w:pPr>
            <w:r w:rsidRPr="00E20D39">
              <w:rPr>
                <w:rFonts w:ascii="CenturyGothic" w:hAnsi="CenturyGothic" w:cs="CenturyGothic"/>
                <w:sz w:val="12"/>
                <w:szCs w:val="12"/>
              </w:rPr>
              <w:t xml:space="preserve"> Expérience requise (voir au verso)</w:t>
            </w:r>
          </w:p>
        </w:tc>
        <w:tc>
          <w:tcPr>
            <w:tcW w:w="1316" w:type="dxa"/>
            <w:shd w:val="clear" w:color="auto" w:fill="auto"/>
            <w:vAlign w:val="center"/>
          </w:tcPr>
          <w:p w:rsidR="00BD6C88" w:rsidRPr="00E24427" w:rsidRDefault="00BD6C88" w:rsidP="00A90459">
            <w:pPr>
              <w:jc w:val="center"/>
              <w:rPr>
                <w:b/>
                <w:sz w:val="18"/>
                <w:szCs w:val="18"/>
              </w:rPr>
            </w:pPr>
            <w:r w:rsidRPr="00E24427">
              <w:rPr>
                <w:rFonts w:ascii="CenturyGothic" w:hAnsi="CenturyGothic" w:cs="CenturyGothic"/>
                <w:sz w:val="16"/>
                <w:szCs w:val="16"/>
              </w:rPr>
              <w:t>NON / NON</w:t>
            </w:r>
          </w:p>
        </w:tc>
        <w:tc>
          <w:tcPr>
            <w:tcW w:w="1318" w:type="dxa"/>
            <w:shd w:val="clear" w:color="auto" w:fill="auto"/>
            <w:vAlign w:val="center"/>
          </w:tcPr>
          <w:p w:rsidR="00BD6C88" w:rsidRPr="00E24427" w:rsidRDefault="00BD6C88" w:rsidP="00A90459">
            <w:pPr>
              <w:jc w:val="center"/>
              <w:rPr>
                <w:b/>
                <w:sz w:val="18"/>
                <w:szCs w:val="18"/>
              </w:rPr>
            </w:pPr>
            <w:r w:rsidRPr="00E24427">
              <w:rPr>
                <w:rFonts w:ascii="CenturyGothic" w:hAnsi="CenturyGothic" w:cs="CenturyGothic"/>
                <w:sz w:val="16"/>
                <w:szCs w:val="16"/>
              </w:rPr>
              <w:t>OUI / NON</w:t>
            </w:r>
          </w:p>
        </w:tc>
        <w:tc>
          <w:tcPr>
            <w:tcW w:w="1318" w:type="dxa"/>
            <w:shd w:val="clear" w:color="auto" w:fill="auto"/>
            <w:vAlign w:val="center"/>
          </w:tcPr>
          <w:p w:rsidR="00BD6C88" w:rsidRPr="00E24427" w:rsidRDefault="00BD6C88" w:rsidP="00A90459">
            <w:pPr>
              <w:jc w:val="center"/>
              <w:rPr>
                <w:b/>
                <w:sz w:val="18"/>
                <w:szCs w:val="18"/>
              </w:rPr>
            </w:pPr>
            <w:r w:rsidRPr="00E24427">
              <w:rPr>
                <w:rFonts w:ascii="CenturyGothic" w:hAnsi="CenturyGothic" w:cs="CenturyGothic"/>
                <w:sz w:val="16"/>
                <w:szCs w:val="16"/>
              </w:rPr>
              <w:t>OUI / NON</w:t>
            </w:r>
          </w:p>
        </w:tc>
        <w:tc>
          <w:tcPr>
            <w:tcW w:w="1318" w:type="dxa"/>
            <w:shd w:val="clear" w:color="auto" w:fill="auto"/>
            <w:vAlign w:val="center"/>
          </w:tcPr>
          <w:p w:rsidR="00BD6C88" w:rsidRPr="00E24427" w:rsidRDefault="00BD6C88" w:rsidP="00A90459">
            <w:pPr>
              <w:jc w:val="center"/>
              <w:rPr>
                <w:b/>
                <w:sz w:val="18"/>
                <w:szCs w:val="18"/>
              </w:rPr>
            </w:pPr>
            <w:r w:rsidRPr="00E24427">
              <w:rPr>
                <w:rFonts w:ascii="CenturyGothic" w:hAnsi="CenturyGothic" w:cs="CenturyGothic"/>
                <w:sz w:val="16"/>
                <w:szCs w:val="16"/>
              </w:rPr>
              <w:t>OUI / OUI</w:t>
            </w:r>
          </w:p>
        </w:tc>
        <w:tc>
          <w:tcPr>
            <w:tcW w:w="1318" w:type="dxa"/>
            <w:shd w:val="clear" w:color="auto" w:fill="auto"/>
            <w:vAlign w:val="center"/>
          </w:tcPr>
          <w:p w:rsidR="00BD6C88" w:rsidRPr="00E24427" w:rsidRDefault="00BD6C88" w:rsidP="00A90459">
            <w:pPr>
              <w:jc w:val="center"/>
              <w:rPr>
                <w:b/>
                <w:sz w:val="18"/>
                <w:szCs w:val="18"/>
              </w:rPr>
            </w:pPr>
            <w:r w:rsidRPr="00F70BD6">
              <w:rPr>
                <w:rFonts w:ascii="CenturyGothic" w:hAnsi="CenturyGothic" w:cs="CenturyGothic"/>
                <w:sz w:val="12"/>
                <w:szCs w:val="16"/>
              </w:rPr>
              <w:t>OUI / OUI</w:t>
            </w:r>
          </w:p>
        </w:tc>
        <w:tc>
          <w:tcPr>
            <w:tcW w:w="1318" w:type="dxa"/>
            <w:shd w:val="clear" w:color="auto" w:fill="auto"/>
            <w:vAlign w:val="center"/>
          </w:tcPr>
          <w:p w:rsidR="00BD6C88" w:rsidRPr="0083316A" w:rsidRDefault="00BD6C88" w:rsidP="00A90459">
            <w:pPr>
              <w:jc w:val="center"/>
              <w:rPr>
                <w:b/>
                <w:sz w:val="12"/>
                <w:szCs w:val="18"/>
              </w:rPr>
            </w:pPr>
            <w:r w:rsidRPr="0083316A">
              <w:rPr>
                <w:rFonts w:ascii="CenturyGothic" w:hAnsi="CenturyGothic" w:cs="CenturyGothic"/>
                <w:sz w:val="12"/>
                <w:szCs w:val="16"/>
              </w:rPr>
              <w:t>OUI / OUI</w:t>
            </w:r>
          </w:p>
        </w:tc>
      </w:tr>
    </w:tbl>
    <w:p w:rsidR="00BD6C88" w:rsidRPr="0040790A"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46"/>
        <w:gridCol w:w="12"/>
      </w:tblGrid>
      <w:tr w:rsidR="00BD6C88" w:rsidRPr="00E24427" w:rsidTr="00D9519D">
        <w:trPr>
          <w:trHeight w:val="284"/>
          <w:jc w:val="center"/>
        </w:trPr>
        <w:tc>
          <w:tcPr>
            <w:tcW w:w="1030" w:type="dxa"/>
            <w:tcBorders>
              <w:top w:val="single" w:sz="12" w:space="0" w:color="auto"/>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Province :</w:t>
            </w:r>
          </w:p>
        </w:tc>
        <w:tc>
          <w:tcPr>
            <w:tcW w:w="258" w:type="dxa"/>
            <w:tcBorders>
              <w:top w:val="single" w:sz="12" w:space="0" w:color="auto"/>
            </w:tcBorders>
            <w:shd w:val="clear" w:color="auto" w:fill="auto"/>
            <w:vAlign w:val="center"/>
          </w:tcPr>
          <w:p w:rsidR="00BD6C88" w:rsidRPr="00E24427" w:rsidRDefault="00BD6C88" w:rsidP="00A90459">
            <w:pPr>
              <w:rPr>
                <w:sz w:val="16"/>
                <w:szCs w:val="16"/>
              </w:rPr>
            </w:pPr>
          </w:p>
        </w:tc>
        <w:tc>
          <w:tcPr>
            <w:tcW w:w="258" w:type="dxa"/>
            <w:tcBorders>
              <w:top w:val="single" w:sz="12" w:space="0" w:color="auto"/>
            </w:tcBorders>
            <w:shd w:val="clear" w:color="auto" w:fill="auto"/>
            <w:vAlign w:val="center"/>
          </w:tcPr>
          <w:p w:rsidR="00BD6C88" w:rsidRPr="00E24427" w:rsidRDefault="00BD6C88" w:rsidP="00A90459">
            <w:pPr>
              <w:rPr>
                <w:sz w:val="16"/>
                <w:szCs w:val="16"/>
              </w:rPr>
            </w:pPr>
          </w:p>
        </w:tc>
        <w:tc>
          <w:tcPr>
            <w:tcW w:w="4638" w:type="dxa"/>
            <w:gridSpan w:val="18"/>
            <w:tcBorders>
              <w:top w:val="single" w:sz="12" w:space="0" w:color="auto"/>
            </w:tcBorders>
            <w:shd w:val="clear" w:color="auto" w:fill="auto"/>
            <w:vAlign w:val="center"/>
          </w:tcPr>
          <w:p w:rsidR="00BD6C88" w:rsidRPr="00E24427" w:rsidRDefault="00BD6C88" w:rsidP="00A90459">
            <w:pPr>
              <w:rPr>
                <w:sz w:val="16"/>
                <w:szCs w:val="16"/>
              </w:rPr>
            </w:pPr>
          </w:p>
        </w:tc>
        <w:tc>
          <w:tcPr>
            <w:tcW w:w="3600" w:type="dxa"/>
            <w:gridSpan w:val="14"/>
            <w:tcBorders>
              <w:top w:val="single" w:sz="12" w:space="0" w:color="auto"/>
            </w:tcBorders>
            <w:shd w:val="clear" w:color="auto" w:fill="auto"/>
            <w:vAlign w:val="center"/>
          </w:tcPr>
          <w:p w:rsidR="00BD6C88" w:rsidRPr="00E24427" w:rsidRDefault="00BD6C88" w:rsidP="00A90459">
            <w:pPr>
              <w:jc w:val="right"/>
              <w:rPr>
                <w:sz w:val="16"/>
                <w:szCs w:val="16"/>
              </w:rPr>
            </w:pPr>
            <w:r w:rsidRPr="00E24427">
              <w:rPr>
                <w:sz w:val="16"/>
                <w:szCs w:val="16"/>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rsidR="00BD6C88" w:rsidRPr="00E24427" w:rsidRDefault="00BD6C88" w:rsidP="00A90459">
            <w:pPr>
              <w:jc w:val="center"/>
              <w:rPr>
                <w:b/>
                <w:sz w:val="16"/>
                <w:szCs w:val="16"/>
              </w:rPr>
            </w:pPr>
            <w:r w:rsidRPr="00E24427">
              <w:rPr>
                <w:b/>
                <w:sz w:val="16"/>
                <w:szCs w:val="16"/>
              </w:rPr>
              <w:t>OUI  /  NON</w:t>
            </w:r>
          </w:p>
        </w:tc>
      </w:tr>
      <w:tr w:rsidR="00BD6C88" w:rsidRPr="00E24427" w:rsidTr="00D9519D">
        <w:trPr>
          <w:trHeight w:val="284"/>
          <w:jc w:val="center"/>
        </w:trPr>
        <w:tc>
          <w:tcPr>
            <w:tcW w:w="1030"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Nom :</w:t>
            </w: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rsidR="00BD6C88" w:rsidRPr="00E24427" w:rsidRDefault="00BD6C88" w:rsidP="00A90459">
            <w:pPr>
              <w:rPr>
                <w:sz w:val="16"/>
                <w:szCs w:val="16"/>
              </w:rPr>
            </w:pPr>
          </w:p>
        </w:tc>
      </w:tr>
      <w:tr w:rsidR="00BD6C88" w:rsidRPr="00E24427" w:rsidTr="00D9519D">
        <w:trPr>
          <w:trHeight w:val="284"/>
          <w:jc w:val="center"/>
        </w:trPr>
        <w:tc>
          <w:tcPr>
            <w:tcW w:w="1030"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Prénom :</w:t>
            </w: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771" w:type="dxa"/>
            <w:gridSpan w:val="3"/>
            <w:shd w:val="clear" w:color="auto" w:fill="auto"/>
            <w:vAlign w:val="center"/>
          </w:tcPr>
          <w:p w:rsidR="00BD6C88" w:rsidRPr="00E24427" w:rsidRDefault="00BD6C88" w:rsidP="00A90459">
            <w:pPr>
              <w:jc w:val="center"/>
              <w:rPr>
                <w:b/>
                <w:sz w:val="16"/>
                <w:szCs w:val="16"/>
              </w:rPr>
            </w:pPr>
            <w:r w:rsidRPr="00E24427">
              <w:rPr>
                <w:b/>
                <w:sz w:val="16"/>
                <w:szCs w:val="16"/>
              </w:rPr>
              <w:t>Sexe :</w:t>
            </w:r>
          </w:p>
        </w:tc>
        <w:tc>
          <w:tcPr>
            <w:tcW w:w="257" w:type="dxa"/>
            <w:shd w:val="clear" w:color="auto" w:fill="auto"/>
            <w:vAlign w:val="center"/>
          </w:tcPr>
          <w:p w:rsidR="00BD6C88" w:rsidRPr="00E24427" w:rsidRDefault="00BD6C88" w:rsidP="00A90459">
            <w:pPr>
              <w:jc w:val="center"/>
              <w:rPr>
                <w:b/>
                <w:sz w:val="16"/>
                <w:szCs w:val="16"/>
              </w:rPr>
            </w:pPr>
            <w:r w:rsidRPr="00E24427">
              <w:rPr>
                <w:b/>
                <w:sz w:val="16"/>
                <w:szCs w:val="16"/>
              </w:rPr>
              <w:t>H</w:t>
            </w:r>
          </w:p>
        </w:tc>
        <w:tc>
          <w:tcPr>
            <w:tcW w:w="258" w:type="dxa"/>
            <w:gridSpan w:val="2"/>
            <w:tcBorders>
              <w:right w:val="single" w:sz="12" w:space="0" w:color="auto"/>
            </w:tcBorders>
            <w:shd w:val="clear" w:color="auto" w:fill="auto"/>
            <w:vAlign w:val="center"/>
          </w:tcPr>
          <w:p w:rsidR="00BD6C88" w:rsidRPr="00E24427" w:rsidRDefault="00BD6C88" w:rsidP="00A90459">
            <w:pPr>
              <w:jc w:val="center"/>
              <w:rPr>
                <w:b/>
                <w:sz w:val="16"/>
                <w:szCs w:val="16"/>
              </w:rPr>
            </w:pPr>
            <w:r w:rsidRPr="00E24427">
              <w:rPr>
                <w:b/>
                <w:sz w:val="16"/>
                <w:szCs w:val="16"/>
              </w:rPr>
              <w:t>F</w:t>
            </w:r>
          </w:p>
        </w:tc>
      </w:tr>
      <w:tr w:rsidR="00BD6C88" w:rsidRPr="00E24427" w:rsidTr="00D9519D">
        <w:trPr>
          <w:trHeight w:val="284"/>
          <w:jc w:val="center"/>
        </w:trPr>
        <w:tc>
          <w:tcPr>
            <w:tcW w:w="1030"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Rue :</w:t>
            </w: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514" w:type="dxa"/>
            <w:gridSpan w:val="2"/>
            <w:shd w:val="clear" w:color="auto" w:fill="auto"/>
            <w:vAlign w:val="center"/>
          </w:tcPr>
          <w:p w:rsidR="00BD6C88" w:rsidRPr="00E24427" w:rsidRDefault="00BD6C88" w:rsidP="00A90459">
            <w:pPr>
              <w:jc w:val="center"/>
              <w:rPr>
                <w:b/>
                <w:sz w:val="16"/>
                <w:szCs w:val="16"/>
              </w:rPr>
            </w:pPr>
            <w:r w:rsidRPr="00E24427">
              <w:rPr>
                <w:b/>
                <w:sz w:val="16"/>
                <w:szCs w:val="16"/>
              </w:rPr>
              <w:t>N° :</w:t>
            </w: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514" w:type="dxa"/>
            <w:gridSpan w:val="2"/>
            <w:shd w:val="clear" w:color="auto" w:fill="auto"/>
            <w:vAlign w:val="center"/>
          </w:tcPr>
          <w:p w:rsidR="00BD6C88" w:rsidRPr="00E24427" w:rsidRDefault="00BD6C88" w:rsidP="00A90459">
            <w:pPr>
              <w:jc w:val="center"/>
              <w:rPr>
                <w:b/>
                <w:sz w:val="16"/>
                <w:szCs w:val="16"/>
              </w:rPr>
            </w:pPr>
            <w:r w:rsidRPr="00E24427">
              <w:rPr>
                <w:b/>
                <w:sz w:val="16"/>
                <w:szCs w:val="16"/>
              </w:rPr>
              <w:t>Bte :</w:t>
            </w: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rsidR="00BD6C88" w:rsidRPr="00E24427" w:rsidRDefault="00BD6C88" w:rsidP="00A90459">
            <w:pPr>
              <w:rPr>
                <w:sz w:val="16"/>
                <w:szCs w:val="16"/>
              </w:rPr>
            </w:pPr>
          </w:p>
        </w:tc>
      </w:tr>
      <w:tr w:rsidR="00BD6C88" w:rsidRPr="00E24427" w:rsidTr="00D9519D">
        <w:trPr>
          <w:trHeight w:val="284"/>
          <w:jc w:val="center"/>
        </w:trPr>
        <w:tc>
          <w:tcPr>
            <w:tcW w:w="1030"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Pays :</w:t>
            </w: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517" w:type="dxa"/>
            <w:gridSpan w:val="2"/>
            <w:shd w:val="clear" w:color="auto" w:fill="auto"/>
            <w:vAlign w:val="center"/>
          </w:tcPr>
          <w:p w:rsidR="00BD6C88" w:rsidRPr="00E24427" w:rsidRDefault="00BD6C88" w:rsidP="00A90459">
            <w:pPr>
              <w:jc w:val="center"/>
              <w:rPr>
                <w:b/>
                <w:sz w:val="16"/>
                <w:szCs w:val="16"/>
              </w:rPr>
            </w:pPr>
            <w:r w:rsidRPr="00E24427">
              <w:rPr>
                <w:b/>
                <w:sz w:val="16"/>
                <w:szCs w:val="16"/>
              </w:rPr>
              <w:t>C.P. :</w:t>
            </w: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774" w:type="dxa"/>
            <w:gridSpan w:val="3"/>
            <w:shd w:val="clear" w:color="auto" w:fill="auto"/>
            <w:vAlign w:val="center"/>
          </w:tcPr>
          <w:p w:rsidR="00BD6C88" w:rsidRPr="00E24427" w:rsidRDefault="00BD6C88" w:rsidP="00A90459">
            <w:pPr>
              <w:jc w:val="center"/>
              <w:rPr>
                <w:b/>
                <w:sz w:val="16"/>
                <w:szCs w:val="16"/>
              </w:rPr>
            </w:pPr>
            <w:r w:rsidRPr="00E24427">
              <w:rPr>
                <w:b/>
                <w:sz w:val="16"/>
                <w:szCs w:val="16"/>
              </w:rPr>
              <w:t>Localité :</w:t>
            </w: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rsidR="00BD6C88" w:rsidRPr="00E24427" w:rsidRDefault="00BD6C88" w:rsidP="00A90459">
            <w:pPr>
              <w:rPr>
                <w:sz w:val="16"/>
                <w:szCs w:val="16"/>
              </w:rPr>
            </w:pPr>
          </w:p>
        </w:tc>
        <w:tc>
          <w:tcPr>
            <w:tcW w:w="258" w:type="dxa"/>
            <w:gridSpan w:val="2"/>
            <w:tcBorders>
              <w:bottom w:val="single" w:sz="4" w:space="0" w:color="auto"/>
              <w:right w:val="single" w:sz="12" w:space="0" w:color="auto"/>
            </w:tcBorders>
            <w:shd w:val="clear" w:color="auto" w:fill="auto"/>
            <w:vAlign w:val="center"/>
          </w:tcPr>
          <w:p w:rsidR="00BD6C88" w:rsidRPr="00E24427" w:rsidRDefault="00BD6C88" w:rsidP="00A90459">
            <w:pPr>
              <w:rPr>
                <w:sz w:val="16"/>
                <w:szCs w:val="16"/>
              </w:rPr>
            </w:pPr>
          </w:p>
        </w:tc>
      </w:tr>
      <w:tr w:rsidR="00BD6C88" w:rsidRPr="00E24427" w:rsidTr="00D9519D">
        <w:trPr>
          <w:trHeight w:val="284"/>
          <w:jc w:val="center"/>
        </w:trPr>
        <w:tc>
          <w:tcPr>
            <w:tcW w:w="1030" w:type="dxa"/>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Né(e) le :</w:t>
            </w: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jc w:val="center"/>
              <w:rPr>
                <w:b/>
              </w:rPr>
            </w:pPr>
            <w:r w:rsidRPr="00E24427">
              <w:rPr>
                <w:b/>
              </w:rPr>
              <w:t>-</w:t>
            </w:r>
          </w:p>
        </w:tc>
        <w:tc>
          <w:tcPr>
            <w:tcW w:w="258" w:type="dxa"/>
            <w:shd w:val="clear" w:color="auto" w:fill="auto"/>
            <w:vAlign w:val="center"/>
          </w:tcPr>
          <w:p w:rsidR="00BD6C88" w:rsidRPr="00E24427" w:rsidRDefault="00BD6C88" w:rsidP="00A90459">
            <w:pPr>
              <w:jc w:val="center"/>
              <w:rPr>
                <w:b/>
              </w:rPr>
            </w:pPr>
          </w:p>
        </w:tc>
        <w:tc>
          <w:tcPr>
            <w:tcW w:w="258" w:type="dxa"/>
            <w:shd w:val="clear" w:color="auto" w:fill="auto"/>
            <w:vAlign w:val="center"/>
          </w:tcPr>
          <w:p w:rsidR="00BD6C88" w:rsidRPr="00E24427" w:rsidRDefault="00BD6C88" w:rsidP="00A90459">
            <w:pPr>
              <w:jc w:val="center"/>
              <w:rPr>
                <w:b/>
              </w:rPr>
            </w:pPr>
          </w:p>
        </w:tc>
        <w:tc>
          <w:tcPr>
            <w:tcW w:w="258" w:type="dxa"/>
            <w:shd w:val="clear" w:color="auto" w:fill="auto"/>
            <w:vAlign w:val="center"/>
          </w:tcPr>
          <w:p w:rsidR="00BD6C88" w:rsidRPr="00E24427" w:rsidRDefault="00BD6C88" w:rsidP="00A90459">
            <w:pPr>
              <w:jc w:val="center"/>
              <w:rPr>
                <w:b/>
              </w:rPr>
            </w:pPr>
            <w:r w:rsidRPr="00E24427">
              <w:rPr>
                <w:b/>
              </w:rPr>
              <w:t>-</w:t>
            </w: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rPr>
                <w:sz w:val="16"/>
                <w:szCs w:val="16"/>
              </w:rPr>
            </w:pPr>
          </w:p>
        </w:tc>
        <w:tc>
          <w:tcPr>
            <w:tcW w:w="1029" w:type="dxa"/>
            <w:gridSpan w:val="4"/>
            <w:shd w:val="clear" w:color="auto" w:fill="auto"/>
            <w:vAlign w:val="center"/>
          </w:tcPr>
          <w:p w:rsidR="00BD6C88" w:rsidRPr="00E24427" w:rsidRDefault="00BD6C88" w:rsidP="00A90459">
            <w:pPr>
              <w:jc w:val="center"/>
              <w:rPr>
                <w:b/>
                <w:sz w:val="16"/>
                <w:szCs w:val="16"/>
              </w:rPr>
            </w:pPr>
            <w:r w:rsidRPr="00E24427">
              <w:rPr>
                <w:b/>
                <w:sz w:val="16"/>
                <w:szCs w:val="16"/>
              </w:rPr>
              <w:t>Nationalité :</w:t>
            </w: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1543" w:type="dxa"/>
            <w:gridSpan w:val="6"/>
            <w:tcBorders>
              <w:right w:val="nil"/>
            </w:tcBorders>
            <w:shd w:val="clear" w:color="auto" w:fill="auto"/>
            <w:vAlign w:val="center"/>
          </w:tcPr>
          <w:p w:rsidR="00BD6C88" w:rsidRPr="00E24427" w:rsidRDefault="00BD6C88" w:rsidP="00A90459">
            <w:pPr>
              <w:jc w:val="center"/>
              <w:rPr>
                <w:b/>
                <w:sz w:val="16"/>
                <w:szCs w:val="16"/>
              </w:rPr>
            </w:pPr>
            <w:r w:rsidRPr="00E24427">
              <w:rPr>
                <w:b/>
                <w:sz w:val="16"/>
                <w:szCs w:val="16"/>
              </w:rPr>
              <w:t>Permis de conduire :</w:t>
            </w:r>
          </w:p>
        </w:tc>
        <w:tc>
          <w:tcPr>
            <w:tcW w:w="1286" w:type="dxa"/>
            <w:gridSpan w:val="5"/>
            <w:tcBorders>
              <w:left w:val="nil"/>
            </w:tcBorders>
            <w:shd w:val="clear" w:color="auto" w:fill="auto"/>
            <w:vAlign w:val="center"/>
          </w:tcPr>
          <w:p w:rsidR="00BD6C88" w:rsidRPr="00E24427" w:rsidRDefault="00BD6C88" w:rsidP="00A90459">
            <w:pPr>
              <w:jc w:val="center"/>
              <w:rPr>
                <w:b/>
                <w:sz w:val="16"/>
                <w:szCs w:val="16"/>
              </w:rPr>
            </w:pPr>
            <w:r w:rsidRPr="00E24427">
              <w:rPr>
                <w:b/>
                <w:sz w:val="16"/>
                <w:szCs w:val="16"/>
              </w:rPr>
              <w:t>OUI  /  NON</w:t>
            </w:r>
          </w:p>
        </w:tc>
        <w:tc>
          <w:tcPr>
            <w:tcW w:w="1543" w:type="dxa"/>
            <w:gridSpan w:val="6"/>
            <w:tcBorders>
              <w:right w:val="nil"/>
            </w:tcBorders>
            <w:shd w:val="clear" w:color="auto" w:fill="auto"/>
            <w:vAlign w:val="center"/>
          </w:tcPr>
          <w:p w:rsidR="00BD6C88" w:rsidRPr="00E24427" w:rsidRDefault="00BD6C88" w:rsidP="00A90459">
            <w:pPr>
              <w:jc w:val="center"/>
              <w:rPr>
                <w:b/>
                <w:sz w:val="16"/>
                <w:szCs w:val="16"/>
              </w:rPr>
            </w:pPr>
            <w:r w:rsidRPr="00E24427">
              <w:rPr>
                <w:b/>
                <w:sz w:val="16"/>
                <w:szCs w:val="16"/>
              </w:rPr>
              <w:t>Depuis + de 3 ans :</w:t>
            </w:r>
          </w:p>
        </w:tc>
        <w:tc>
          <w:tcPr>
            <w:tcW w:w="1286" w:type="dxa"/>
            <w:gridSpan w:val="6"/>
            <w:tcBorders>
              <w:left w:val="nil"/>
              <w:right w:val="single" w:sz="12" w:space="0" w:color="auto"/>
            </w:tcBorders>
            <w:shd w:val="clear" w:color="auto" w:fill="auto"/>
            <w:vAlign w:val="center"/>
          </w:tcPr>
          <w:p w:rsidR="00BD6C88" w:rsidRPr="00E24427" w:rsidRDefault="00BD6C88" w:rsidP="00A90459">
            <w:pPr>
              <w:jc w:val="center"/>
              <w:rPr>
                <w:b/>
                <w:sz w:val="16"/>
                <w:szCs w:val="16"/>
              </w:rPr>
            </w:pPr>
            <w:r w:rsidRPr="00E24427">
              <w:rPr>
                <w:b/>
                <w:sz w:val="16"/>
                <w:szCs w:val="16"/>
              </w:rPr>
              <w:t>OUI  /  NON</w:t>
            </w:r>
          </w:p>
        </w:tc>
      </w:tr>
      <w:tr w:rsidR="00BD6C88" w:rsidRPr="00E24427" w:rsidTr="00D9519D">
        <w:trPr>
          <w:trHeight w:val="284"/>
          <w:jc w:val="center"/>
        </w:trPr>
        <w:tc>
          <w:tcPr>
            <w:tcW w:w="1546" w:type="dxa"/>
            <w:gridSpan w:val="3"/>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Téléphone fixe :</w:t>
            </w: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jc w:val="center"/>
              <w:rPr>
                <w:b/>
                <w:sz w:val="16"/>
                <w:szCs w:val="16"/>
              </w:rPr>
            </w:pPr>
            <w:r w:rsidRPr="00E24427">
              <w:rPr>
                <w:b/>
                <w:sz w:val="16"/>
                <w:szCs w:val="16"/>
              </w:rPr>
              <w:t>/</w:t>
            </w: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772" w:type="dxa"/>
            <w:gridSpan w:val="3"/>
            <w:shd w:val="clear" w:color="auto" w:fill="auto"/>
            <w:vAlign w:val="center"/>
          </w:tcPr>
          <w:p w:rsidR="00BD6C88" w:rsidRPr="00E24427" w:rsidRDefault="00BD6C88" w:rsidP="00A90459">
            <w:pPr>
              <w:jc w:val="center"/>
              <w:rPr>
                <w:b/>
                <w:sz w:val="16"/>
                <w:szCs w:val="16"/>
              </w:rPr>
            </w:pPr>
            <w:r w:rsidRPr="00E24427">
              <w:rPr>
                <w:b/>
                <w:sz w:val="16"/>
                <w:szCs w:val="16"/>
              </w:rPr>
              <w:t>GSM :</w:t>
            </w: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rsidR="00BD6C88" w:rsidRPr="00E24427" w:rsidRDefault="00BD6C88" w:rsidP="00A90459">
            <w:pPr>
              <w:rPr>
                <w:sz w:val="16"/>
                <w:szCs w:val="16"/>
              </w:rPr>
            </w:pPr>
          </w:p>
        </w:tc>
      </w:tr>
      <w:tr w:rsidR="00BD6C88" w:rsidRPr="00E24427" w:rsidTr="00D9519D">
        <w:trPr>
          <w:trHeight w:val="284"/>
          <w:jc w:val="center"/>
        </w:trPr>
        <w:tc>
          <w:tcPr>
            <w:tcW w:w="1546" w:type="dxa"/>
            <w:gridSpan w:val="3"/>
            <w:tcBorders>
              <w:left w:val="single" w:sz="12" w:space="0" w:color="auto"/>
            </w:tcBorders>
            <w:shd w:val="clear" w:color="auto" w:fill="auto"/>
            <w:vAlign w:val="center"/>
          </w:tcPr>
          <w:p w:rsidR="00BD6C88" w:rsidRPr="00E24427" w:rsidRDefault="00BD6C88" w:rsidP="00A90459">
            <w:pPr>
              <w:rPr>
                <w:sz w:val="16"/>
                <w:szCs w:val="16"/>
              </w:rPr>
            </w:pPr>
            <w:r w:rsidRPr="00E24427">
              <w:rPr>
                <w:b/>
                <w:sz w:val="16"/>
                <w:szCs w:val="16"/>
              </w:rPr>
              <w:t>E-mail :</w:t>
            </w: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9"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7" w:type="dxa"/>
            <w:shd w:val="clear" w:color="auto" w:fill="auto"/>
            <w:vAlign w:val="center"/>
          </w:tcPr>
          <w:p w:rsidR="00BD6C88" w:rsidRPr="00E24427" w:rsidRDefault="00BD6C88" w:rsidP="00A90459">
            <w:pPr>
              <w:rPr>
                <w:sz w:val="16"/>
                <w:szCs w:val="16"/>
              </w:rPr>
            </w:pPr>
          </w:p>
        </w:tc>
        <w:tc>
          <w:tcPr>
            <w:tcW w:w="258" w:type="dxa"/>
            <w:gridSpan w:val="2"/>
            <w:tcBorders>
              <w:right w:val="single" w:sz="12" w:space="0" w:color="auto"/>
            </w:tcBorders>
            <w:shd w:val="clear" w:color="auto" w:fill="auto"/>
            <w:vAlign w:val="center"/>
          </w:tcPr>
          <w:p w:rsidR="00BD6C88" w:rsidRPr="00E24427" w:rsidRDefault="00BD6C88" w:rsidP="00A90459">
            <w:pPr>
              <w:rPr>
                <w:sz w:val="16"/>
                <w:szCs w:val="16"/>
              </w:rPr>
            </w:pPr>
          </w:p>
        </w:tc>
      </w:tr>
      <w:tr w:rsidR="00D9519D" w:rsidRPr="00E24427" w:rsidTr="00D9519D">
        <w:trPr>
          <w:gridAfter w:val="1"/>
          <w:wAfter w:w="12" w:type="dxa"/>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D9519D" w:rsidRPr="00E24427" w:rsidRDefault="00D9519D" w:rsidP="007E07EB">
            <w:pPr>
              <w:rPr>
                <w:sz w:val="16"/>
                <w:szCs w:val="16"/>
              </w:rPr>
            </w:pPr>
            <w:r>
              <w:rPr>
                <w:b/>
                <w:sz w:val="16"/>
                <w:szCs w:val="16"/>
                <w:u w:val="single"/>
              </w:rPr>
              <w:t>Age minimum : 18 ans.</w:t>
            </w:r>
          </w:p>
        </w:tc>
      </w:tr>
    </w:tbl>
    <w:p w:rsidR="00BD6C88" w:rsidRPr="00E20D39"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50"/>
        <w:gridCol w:w="10063"/>
      </w:tblGrid>
      <w:tr w:rsidR="00BD6C88" w:rsidRPr="008E62BA" w:rsidTr="00A90459">
        <w:trPr>
          <w:jc w:val="center"/>
        </w:trPr>
        <w:tc>
          <w:tcPr>
            <w:tcW w:w="10810" w:type="dxa"/>
            <w:gridSpan w:val="2"/>
            <w:shd w:val="clear" w:color="auto" w:fill="333333"/>
          </w:tcPr>
          <w:p w:rsidR="00BD6C88" w:rsidRPr="008E62BA" w:rsidRDefault="00BD6C88" w:rsidP="00A90459">
            <w:pPr>
              <w:jc w:val="center"/>
              <w:rPr>
                <w:sz w:val="20"/>
                <w:szCs w:val="20"/>
              </w:rPr>
            </w:pPr>
            <w:r w:rsidRPr="008E62BA">
              <w:rPr>
                <w:rFonts w:ascii="Arial" w:eastAsia="Arial" w:hAnsi="Arial"/>
                <w:b/>
                <w:i/>
                <w:sz w:val="20"/>
                <w:szCs w:val="20"/>
              </w:rPr>
              <w:t>Abandon de recours participants - Attestation d’aptitude - RGPD - Déclaration à signer par le demandeur</w:t>
            </w:r>
          </w:p>
        </w:tc>
      </w:tr>
      <w:tr w:rsidR="00BD6C88" w:rsidRPr="00E24427" w:rsidTr="00A90459">
        <w:trPr>
          <w:trHeight w:val="1427"/>
          <w:jc w:val="center"/>
        </w:trPr>
        <w:tc>
          <w:tcPr>
            <w:tcW w:w="10810" w:type="dxa"/>
            <w:gridSpan w:val="2"/>
            <w:shd w:val="clear" w:color="auto" w:fill="auto"/>
          </w:tcPr>
          <w:p w:rsidR="00BD6C88" w:rsidRPr="00656E67" w:rsidRDefault="00BD6C88" w:rsidP="0088752D">
            <w:pPr>
              <w:pStyle w:val="Paragraphedeliste"/>
              <w:numPr>
                <w:ilvl w:val="0"/>
                <w:numId w:val="23"/>
              </w:numPr>
              <w:spacing w:line="213" w:lineRule="auto"/>
              <w:ind w:left="197" w:right="80" w:hanging="197"/>
              <w:rPr>
                <w:sz w:val="13"/>
                <w:szCs w:val="13"/>
              </w:rPr>
            </w:pPr>
            <w:r w:rsidRPr="00656E67">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l'ASAF et les CSAP. ;</w:t>
            </w:r>
          </w:p>
          <w:p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le(s) propriétaire(s) et/ou exploitant(s) du circuit, si l’épreuve a lieu sur circuit ;</w:t>
            </w:r>
          </w:p>
          <w:p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 ou les organisateurs de la manifestation ;</w:t>
            </w:r>
          </w:p>
          <w:p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d’autres participants et, si l’épreuve a lieu sur circuit, d’autres utilisateurs dudit circuit ;</w:t>
            </w:r>
          </w:p>
          <w:p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les concurrents et les propriétaires ou détenteurs des véhicules participants ;</w:t>
            </w:r>
          </w:p>
          <w:p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les préposés, aides bénévoles et chargés de mission des personnes (ou organismes) visés aux points 1,2,3,4 et 5 ci avant ;</w:t>
            </w:r>
          </w:p>
          <w:p w:rsidR="00BD6C88" w:rsidRPr="00656E67" w:rsidRDefault="00BD6C88" w:rsidP="0088752D">
            <w:pPr>
              <w:numPr>
                <w:ilvl w:val="0"/>
                <w:numId w:val="23"/>
              </w:numPr>
              <w:tabs>
                <w:tab w:val="left" w:pos="260"/>
              </w:tabs>
              <w:spacing w:line="0" w:lineRule="atLeast"/>
              <w:ind w:left="197" w:hanging="197"/>
              <w:rPr>
                <w:sz w:val="13"/>
                <w:szCs w:val="13"/>
              </w:rPr>
            </w:pPr>
            <w:r w:rsidRPr="00656E67">
              <w:rPr>
                <w:sz w:val="13"/>
                <w:szCs w:val="13"/>
              </w:rPr>
              <w:t>les assureurs des personnes (ou organismes) visés aux points 1 à 6 ci avant ;</w:t>
            </w:r>
          </w:p>
          <w:p w:rsidR="00BD6C88" w:rsidRPr="008E62BA" w:rsidRDefault="00BD6C88" w:rsidP="0088752D">
            <w:pPr>
              <w:pStyle w:val="Paragraphedeliste"/>
              <w:numPr>
                <w:ilvl w:val="0"/>
                <w:numId w:val="23"/>
              </w:numPr>
              <w:spacing w:line="223" w:lineRule="auto"/>
              <w:ind w:left="197" w:right="80" w:hanging="197"/>
              <w:jc w:val="both"/>
              <w:rPr>
                <w:sz w:val="15"/>
              </w:rPr>
            </w:pPr>
            <w:r w:rsidRPr="00656E67">
              <w:rPr>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BD6C88" w:rsidRPr="00E24427" w:rsidTr="00A90459">
        <w:trPr>
          <w:jc w:val="center"/>
        </w:trPr>
        <w:tc>
          <w:tcPr>
            <w:tcW w:w="10810" w:type="dxa"/>
            <w:gridSpan w:val="2"/>
            <w:shd w:val="clear" w:color="auto" w:fill="auto"/>
          </w:tcPr>
          <w:p w:rsidR="00BD6C88" w:rsidRPr="00E24427" w:rsidRDefault="00BD6C88" w:rsidP="00A9045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BD6C88" w:rsidRPr="00E24427" w:rsidTr="00A90459">
        <w:trPr>
          <w:jc w:val="center"/>
        </w:trPr>
        <w:tc>
          <w:tcPr>
            <w:tcW w:w="10810" w:type="dxa"/>
            <w:gridSpan w:val="2"/>
            <w:shd w:val="clear" w:color="auto" w:fill="auto"/>
          </w:tcPr>
          <w:p w:rsidR="00BD6C88" w:rsidRPr="008E62BA" w:rsidRDefault="00BD6C88" w:rsidP="0088752D">
            <w:pPr>
              <w:pStyle w:val="Paragraphedeliste"/>
              <w:numPr>
                <w:ilvl w:val="0"/>
                <w:numId w:val="24"/>
              </w:numPr>
              <w:spacing w:line="0" w:lineRule="atLeast"/>
              <w:ind w:left="197" w:hanging="142"/>
              <w:rPr>
                <w:sz w:val="13"/>
                <w:szCs w:val="13"/>
              </w:rPr>
            </w:pPr>
            <w:r w:rsidRPr="008E62BA">
              <w:rPr>
                <w:sz w:val="13"/>
                <w:szCs w:val="13"/>
              </w:rPr>
              <w:t>être en possession de mon permis de conduire si l’activité pratiquée l’exige et m’engage à notifier à l’ASAF toute modification ou suspension de celui-ci ;</w:t>
            </w:r>
          </w:p>
          <w:p w:rsidR="00BD6C88" w:rsidRPr="008E62BA" w:rsidRDefault="00BD6C88" w:rsidP="0088752D">
            <w:pPr>
              <w:pStyle w:val="Paragraphedeliste"/>
              <w:numPr>
                <w:ilvl w:val="0"/>
                <w:numId w:val="24"/>
              </w:numPr>
              <w:spacing w:line="214" w:lineRule="auto"/>
              <w:ind w:left="197" w:right="80" w:hanging="142"/>
              <w:rPr>
                <w:sz w:val="13"/>
                <w:szCs w:val="13"/>
              </w:rPr>
            </w:pPr>
            <w:r w:rsidRPr="008E62BA">
              <w:rPr>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BD6C88" w:rsidRPr="008E62BA" w:rsidRDefault="00BD6C88" w:rsidP="0088752D">
            <w:pPr>
              <w:pStyle w:val="Paragraphedeliste"/>
              <w:numPr>
                <w:ilvl w:val="0"/>
                <w:numId w:val="24"/>
              </w:numPr>
              <w:spacing w:line="214" w:lineRule="auto"/>
              <w:ind w:left="197" w:right="80" w:hanging="142"/>
              <w:rPr>
                <w:sz w:val="13"/>
                <w:szCs w:val="13"/>
              </w:rPr>
            </w:pPr>
            <w:r w:rsidRPr="008E62BA">
              <w:rPr>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rsidR="00BD6C88" w:rsidRPr="008E62BA" w:rsidRDefault="00BD6C88" w:rsidP="0088752D">
            <w:pPr>
              <w:pStyle w:val="Paragraphedeliste"/>
              <w:numPr>
                <w:ilvl w:val="0"/>
                <w:numId w:val="24"/>
              </w:numPr>
              <w:spacing w:line="223" w:lineRule="auto"/>
              <w:ind w:left="197" w:right="80" w:hanging="142"/>
              <w:jc w:val="both"/>
              <w:rPr>
                <w:sz w:val="15"/>
              </w:rPr>
            </w:pPr>
            <w:r w:rsidRPr="008E62BA">
              <w:rPr>
                <w:rFonts w:eastAsia="Arial"/>
                <w:b/>
                <w:sz w:val="13"/>
                <w:szCs w:val="13"/>
                <w:u w:val="single"/>
              </w:rPr>
              <w:t>que je m’engage à déclarer à la compagnie d’assurance AXA, via le courtier Roland LADURON &amp; MORSA, toute infirmité ou maladie grave me survenant en cours d'assurance. Ceci, dans un délai de trente jours</w:t>
            </w:r>
            <w:r w:rsidRPr="008E62BA">
              <w:rPr>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BD6C88" w:rsidRPr="00E24427" w:rsidTr="00A90459">
        <w:trPr>
          <w:jc w:val="center"/>
        </w:trPr>
        <w:tc>
          <w:tcPr>
            <w:tcW w:w="10810" w:type="dxa"/>
            <w:gridSpan w:val="2"/>
            <w:tcBorders>
              <w:bottom w:val="single" w:sz="4" w:space="0" w:color="auto"/>
            </w:tcBorders>
            <w:shd w:val="clear" w:color="auto" w:fill="333333"/>
          </w:tcPr>
          <w:p w:rsidR="00BD6C88" w:rsidRPr="00E24427" w:rsidRDefault="00BD6C88" w:rsidP="00A90459">
            <w:pPr>
              <w:jc w:val="center"/>
              <w:rPr>
                <w:sz w:val="18"/>
                <w:szCs w:val="18"/>
              </w:rPr>
            </w:pPr>
            <w:r w:rsidRPr="00E24427">
              <w:rPr>
                <w:b/>
                <w:bCs/>
              </w:rPr>
              <w:t>Règlement Général pour la Protection des Données, en abrégé R.G.P.D.</w:t>
            </w:r>
          </w:p>
        </w:tc>
      </w:tr>
      <w:tr w:rsidR="00BD6C88" w:rsidRPr="00E2442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BD6C88" w:rsidRPr="00E24427" w:rsidRDefault="00BD6C88" w:rsidP="00A90459">
            <w:pPr>
              <w:rPr>
                <w:b/>
                <w:bCs/>
                <w:sz w:val="16"/>
                <w:szCs w:val="16"/>
              </w:rPr>
            </w:pPr>
            <w:r w:rsidRPr="00E24427">
              <w:rPr>
                <w:sz w:val="16"/>
                <w:szCs w:val="16"/>
              </w:rPr>
              <w:t>Je sollicite, en même temps que ma licence, la qualité de membre adhérent de l’asbl ASAF, dont je m’engage à respecter les statuts et le règlement d’ordre intérieur.</w:t>
            </w:r>
          </w:p>
        </w:tc>
      </w:tr>
      <w:tr w:rsidR="00BD6C88" w:rsidRPr="00E2442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BD6C88" w:rsidRPr="00E24427" w:rsidRDefault="00BD6C88" w:rsidP="00A90459">
            <w:pPr>
              <w:rPr>
                <w:sz w:val="16"/>
                <w:szCs w:val="16"/>
              </w:rPr>
            </w:pPr>
            <w:r w:rsidRPr="00E24427">
              <w:rPr>
                <w:sz w:val="16"/>
                <w:szCs w:val="16"/>
              </w:rPr>
              <w:t xml:space="preserve">J’autorise l’ASAF, </w:t>
            </w:r>
            <w:r w:rsidRPr="00324EC9">
              <w:rPr>
                <w:sz w:val="16"/>
                <w:szCs w:val="16"/>
              </w:rPr>
              <w:t>les CSAP et le</w:t>
            </w:r>
            <w:r w:rsidRPr="00E24427">
              <w:rPr>
                <w:sz w:val="16"/>
                <w:szCs w:val="16"/>
              </w:rPr>
              <w:t xml:space="preserve"> club à traiter les données reprises ci-dessus, en conformité avec la </w:t>
            </w:r>
            <w:r w:rsidRPr="00E24427">
              <w:rPr>
                <w:b/>
                <w:sz w:val="16"/>
                <w:szCs w:val="16"/>
                <w:u w:val="single"/>
              </w:rPr>
              <w:t>déclaration relative à la vie privée</w:t>
            </w:r>
            <w:r w:rsidRPr="00E24427">
              <w:rPr>
                <w:sz w:val="16"/>
                <w:szCs w:val="16"/>
              </w:rPr>
              <w:t xml:space="preserve"> et aux données personnelles de l’ASAF et du club, dont j’ai pris connaissance et auxquelles j’adhère.</w:t>
            </w:r>
          </w:p>
          <w:p w:rsidR="00BD6C88" w:rsidRPr="00E24427" w:rsidRDefault="00BD6C88" w:rsidP="00A90459">
            <w:pPr>
              <w:rPr>
                <w:b/>
                <w:bCs/>
                <w:sz w:val="16"/>
                <w:szCs w:val="16"/>
              </w:rPr>
            </w:pPr>
            <w:r w:rsidRPr="00E24427">
              <w:rPr>
                <w:sz w:val="16"/>
                <w:szCs w:val="16"/>
              </w:rPr>
              <w:t xml:space="preserve">La déclaration susdite est disponible sur demande et consultable sur le site de l’ASAF : </w:t>
            </w:r>
            <w:r w:rsidRPr="00E24427">
              <w:rPr>
                <w:b/>
                <w:sz w:val="16"/>
                <w:szCs w:val="16"/>
              </w:rPr>
              <w:t>www.asaf.be</w:t>
            </w:r>
          </w:p>
        </w:tc>
      </w:tr>
      <w:tr w:rsidR="00BD6C88" w:rsidRPr="00E2442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BD6C88" w:rsidRPr="00E24427" w:rsidRDefault="00BD6C88" w:rsidP="00A90459">
            <w:pPr>
              <w:rPr>
                <w:b/>
                <w:bCs/>
                <w:sz w:val="16"/>
                <w:szCs w:val="16"/>
              </w:rPr>
            </w:pPr>
            <w:r w:rsidRPr="00E24427">
              <w:rPr>
                <w:sz w:val="16"/>
                <w:szCs w:val="16"/>
              </w:rPr>
              <w:t>Je reconnais que l’absence de communication des données sollicitées ci-dessus rendra mon affiliation nulle et non avenue.</w:t>
            </w:r>
          </w:p>
        </w:tc>
      </w:tr>
      <w:tr w:rsidR="00BD6C88" w:rsidRPr="00E24427" w:rsidTr="00A90459">
        <w:trPr>
          <w:jc w:val="center"/>
        </w:trPr>
        <w:tc>
          <w:tcPr>
            <w:tcW w:w="10810" w:type="dxa"/>
            <w:gridSpan w:val="2"/>
            <w:tcBorders>
              <w:top w:val="single" w:sz="4" w:space="0" w:color="auto"/>
              <w:bottom w:val="single" w:sz="4" w:space="0" w:color="auto"/>
            </w:tcBorders>
            <w:shd w:val="clear" w:color="auto" w:fill="FFFF99"/>
          </w:tcPr>
          <w:p w:rsidR="00BD6C88" w:rsidRPr="00E24427" w:rsidRDefault="00BD6C88" w:rsidP="00A90459">
            <w:pPr>
              <w:jc w:val="center"/>
              <w:rPr>
                <w:b/>
                <w:bCs/>
                <w:sz w:val="16"/>
                <w:szCs w:val="16"/>
              </w:rPr>
            </w:pPr>
            <w:r w:rsidRPr="00E24427">
              <w:rPr>
                <w:b/>
                <w:bCs/>
                <w:sz w:val="16"/>
                <w:szCs w:val="16"/>
              </w:rPr>
              <w:t>Attention, il faut cocher les 3 cases pour que ce formulaire soit valide !</w:t>
            </w:r>
          </w:p>
        </w:tc>
      </w:tr>
      <w:tr w:rsidR="00BD6C88" w:rsidRPr="00E24427" w:rsidTr="00A90459">
        <w:trPr>
          <w:trHeight w:val="301"/>
          <w:jc w:val="center"/>
        </w:trPr>
        <w:tc>
          <w:tcPr>
            <w:tcW w:w="10810" w:type="dxa"/>
            <w:gridSpan w:val="2"/>
            <w:tcBorders>
              <w:top w:val="single" w:sz="4" w:space="0" w:color="auto"/>
              <w:bottom w:val="nil"/>
            </w:tcBorders>
            <w:shd w:val="clear" w:color="auto" w:fill="auto"/>
          </w:tcPr>
          <w:p w:rsidR="00BD6C88" w:rsidRPr="00644C9F" w:rsidRDefault="00BD6C88" w:rsidP="00644C9F">
            <w:pPr>
              <w:autoSpaceDE w:val="0"/>
              <w:autoSpaceDN w:val="0"/>
              <w:adjustRightInd w:val="0"/>
              <w:rPr>
                <w:rFonts w:ascii="Arial" w:eastAsia="Arial" w:hAnsi="Arial"/>
                <w:sz w:val="16"/>
                <w:szCs w:val="14"/>
              </w:rPr>
            </w:pPr>
            <w:r w:rsidRPr="00644C9F">
              <w:rPr>
                <w:rFonts w:ascii="CenturyGothic" w:hAnsi="CenturyGothic" w:cs="CenturyGothic"/>
                <w:sz w:val="16"/>
                <w:szCs w:val="14"/>
              </w:rPr>
              <w:t xml:space="preserve">J’atteste sur l’honneur être </w:t>
            </w:r>
            <w:r w:rsidRPr="00644C9F">
              <w:rPr>
                <w:rFonts w:ascii="CenturyGothic,Bold" w:hAnsi="CenturyGothic,Bold" w:cs="CenturyGothic,Bold"/>
                <w:b/>
                <w:bCs/>
                <w:sz w:val="16"/>
                <w:szCs w:val="14"/>
              </w:rPr>
              <w:t>apte à la pratique du sport automobile</w:t>
            </w:r>
            <w:r w:rsidR="00644C9F" w:rsidRPr="00644C9F">
              <w:rPr>
                <w:rFonts w:ascii="CenturyGothic,Bold" w:hAnsi="CenturyGothic,Bold" w:cs="CenturyGothic,Bold"/>
                <w:b/>
                <w:bCs/>
                <w:sz w:val="16"/>
                <w:szCs w:val="14"/>
              </w:rPr>
              <w:t xml:space="preserve"> </w:t>
            </w:r>
            <w:r w:rsidRPr="00644C9F">
              <w:rPr>
                <w:rFonts w:ascii="CenturyGothic" w:hAnsi="CenturyGothic" w:cs="CenturyGothic"/>
                <w:sz w:val="16"/>
                <w:szCs w:val="14"/>
              </w:rPr>
              <w:t>et ne présenter aucune con</w:t>
            </w:r>
            <w:r w:rsidR="00644C9F" w:rsidRPr="00644C9F">
              <w:rPr>
                <w:rFonts w:ascii="CenturyGothic" w:hAnsi="CenturyGothic" w:cs="CenturyGothic"/>
                <w:sz w:val="16"/>
                <w:szCs w:val="14"/>
              </w:rPr>
              <w:t xml:space="preserve">tre-indication à la pratique du </w:t>
            </w:r>
            <w:r w:rsidRPr="00644C9F">
              <w:rPr>
                <w:rFonts w:ascii="CenturyGothic" w:hAnsi="CenturyGothic" w:cs="CenturyGothic"/>
                <w:sz w:val="16"/>
                <w:szCs w:val="14"/>
              </w:rPr>
              <w:t>dit sport, en tant que pilote</w:t>
            </w:r>
          </w:p>
        </w:tc>
      </w:tr>
      <w:tr w:rsidR="00BD6C88" w:rsidRPr="00E24427" w:rsidTr="00A90459">
        <w:trPr>
          <w:trHeight w:val="219"/>
          <w:jc w:val="center"/>
        </w:trPr>
        <w:tc>
          <w:tcPr>
            <w:tcW w:w="10810" w:type="dxa"/>
            <w:gridSpan w:val="2"/>
            <w:tcBorders>
              <w:top w:val="single" w:sz="4" w:space="0" w:color="auto"/>
              <w:bottom w:val="nil"/>
            </w:tcBorders>
            <w:shd w:val="clear" w:color="auto" w:fill="auto"/>
          </w:tcPr>
          <w:p w:rsidR="00BD6C88" w:rsidRPr="00E24427" w:rsidRDefault="00BD6C88" w:rsidP="00644C9F">
            <w:pPr>
              <w:autoSpaceDE w:val="0"/>
              <w:autoSpaceDN w:val="0"/>
              <w:adjustRightInd w:val="0"/>
              <w:rPr>
                <w:rFonts w:ascii="CenturyGothic" w:hAnsi="CenturyGothic" w:cs="CenturyGothic"/>
                <w:sz w:val="18"/>
                <w:szCs w:val="18"/>
              </w:rPr>
            </w:pPr>
            <w:r w:rsidRPr="00E24427">
              <w:rPr>
                <w:rFonts w:ascii="Arial" w:eastAsia="Arial" w:hAnsi="Arial"/>
                <w:sz w:val="16"/>
                <w:szCs w:val="16"/>
              </w:rPr>
              <w:t xml:space="preserve">Signature du demandeur précédée de la mention « </w:t>
            </w:r>
            <w:r w:rsidRPr="00F70238">
              <w:rPr>
                <w:rFonts w:ascii="Arial" w:eastAsia="Arial" w:hAnsi="Arial"/>
                <w:b/>
                <w:sz w:val="16"/>
                <w:szCs w:val="16"/>
              </w:rPr>
              <w:t>lu et approuvé</w:t>
            </w:r>
            <w:r w:rsidRPr="00E24427">
              <w:rPr>
                <w:rFonts w:ascii="Arial" w:eastAsia="Arial" w:hAnsi="Arial"/>
                <w:sz w:val="16"/>
                <w:szCs w:val="16"/>
              </w:rPr>
              <w:t xml:space="preserve"> » :</w:t>
            </w:r>
          </w:p>
        </w:tc>
      </w:tr>
      <w:tr w:rsidR="00BD6C88" w:rsidRPr="00E24427" w:rsidTr="00A90459">
        <w:trPr>
          <w:trHeight w:val="369"/>
          <w:jc w:val="center"/>
        </w:trPr>
        <w:tc>
          <w:tcPr>
            <w:tcW w:w="10810" w:type="dxa"/>
            <w:gridSpan w:val="2"/>
            <w:tcBorders>
              <w:top w:val="nil"/>
            </w:tcBorders>
            <w:shd w:val="clear" w:color="auto" w:fill="auto"/>
            <w:vAlign w:val="bottom"/>
          </w:tcPr>
          <w:p w:rsidR="00BD6C88" w:rsidRPr="00E24427" w:rsidRDefault="00BD6C88" w:rsidP="00A90459">
            <w:pPr>
              <w:spacing w:line="0" w:lineRule="atLeast"/>
              <w:ind w:left="40"/>
              <w:rPr>
                <w:rFonts w:ascii="Arial" w:eastAsia="Arial" w:hAnsi="Arial"/>
                <w:sz w:val="18"/>
              </w:rPr>
            </w:pPr>
            <w:r w:rsidRPr="00E24427">
              <w:rPr>
                <w:rFonts w:ascii="Arial" w:eastAsia="Arial" w:hAnsi="Arial"/>
                <w:sz w:val="18"/>
              </w:rPr>
              <w:t>Fait à ………………….……………, le  …………./……...…./…..……..</w:t>
            </w:r>
          </w:p>
        </w:tc>
      </w:tr>
    </w:tbl>
    <w:p w:rsidR="00BD6C88" w:rsidRPr="00E20D39"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3"/>
        <w:gridCol w:w="1292"/>
        <w:gridCol w:w="426"/>
        <w:gridCol w:w="895"/>
        <w:gridCol w:w="3017"/>
      </w:tblGrid>
      <w:tr w:rsidR="00BD6C88" w:rsidRPr="00E24427" w:rsidTr="00A90459">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rsidR="00BD6C88" w:rsidRPr="00E24427" w:rsidRDefault="00BD6C88" w:rsidP="00A90459">
            <w:pPr>
              <w:jc w:val="center"/>
              <w:rPr>
                <w:rFonts w:ascii="Arial" w:eastAsia="Arial" w:hAnsi="Arial"/>
                <w:b/>
                <w:sz w:val="18"/>
              </w:rPr>
            </w:pPr>
            <w:r w:rsidRPr="00E24427">
              <w:rPr>
                <w:rFonts w:ascii="Arial" w:eastAsia="Arial" w:hAnsi="Arial"/>
                <w:b/>
                <w:sz w:val="18"/>
              </w:rPr>
              <w:t>ATTESTATION D’APTITUDE MEDICALE</w:t>
            </w:r>
          </w:p>
          <w:p w:rsidR="00601CDE" w:rsidRDefault="00BD6C88" w:rsidP="00A90459">
            <w:pPr>
              <w:jc w:val="center"/>
              <w:rPr>
                <w:rFonts w:ascii="Arial" w:eastAsia="Arial" w:hAnsi="Arial"/>
                <w:b/>
                <w:sz w:val="15"/>
                <w:szCs w:val="15"/>
                <w:highlight w:val="yellow"/>
              </w:rPr>
            </w:pPr>
            <w:r w:rsidRPr="003A64C9">
              <w:rPr>
                <w:rFonts w:ascii="Arial" w:eastAsia="Arial" w:hAnsi="Arial"/>
                <w:b/>
                <w:sz w:val="15"/>
                <w:szCs w:val="15"/>
                <w:highlight w:val="yellow"/>
              </w:rPr>
              <w:t xml:space="preserve">Cette attestation est valable 3 mois </w:t>
            </w:r>
          </w:p>
          <w:p w:rsidR="00BD6C88" w:rsidRPr="00E24427" w:rsidRDefault="00BD6C88" w:rsidP="00A90459">
            <w:pPr>
              <w:jc w:val="center"/>
              <w:rPr>
                <w:sz w:val="13"/>
                <w:szCs w:val="13"/>
              </w:rPr>
            </w:pPr>
            <w:r w:rsidRPr="003A64C9">
              <w:rPr>
                <w:rFonts w:ascii="Arial" w:eastAsia="Arial" w:hAnsi="Arial"/>
                <w:b/>
                <w:sz w:val="15"/>
                <w:szCs w:val="15"/>
                <w:highlight w:val="yellow"/>
              </w:rPr>
              <w:t>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rsidR="00BD6C88" w:rsidRDefault="00BD6C88" w:rsidP="00A90459">
            <w:pPr>
              <w:jc w:val="center"/>
              <w:rPr>
                <w:rFonts w:ascii="Helvetica-BoldOblique" w:hAnsi="Helvetica-BoldOblique" w:cs="Helvetica-BoldOblique"/>
                <w:b/>
                <w:bCs/>
                <w:i/>
                <w:iCs/>
                <w:sz w:val="14"/>
                <w:szCs w:val="14"/>
              </w:rPr>
            </w:pPr>
            <w:r w:rsidRPr="00E24427">
              <w:rPr>
                <w:rFonts w:ascii="Helvetica-BoldOblique" w:hAnsi="Helvetica-BoldOblique" w:cs="Helvetica-BoldOblique"/>
                <w:b/>
                <w:bCs/>
                <w:i/>
                <w:iCs/>
                <w:sz w:val="14"/>
                <w:szCs w:val="14"/>
              </w:rPr>
              <w:t>Si la prise de décision nécessite des examens ou tests supplémentaires, prière de compléter le cadre ci-dessous :</w:t>
            </w:r>
          </w:p>
          <w:p w:rsidR="00BD6C88" w:rsidRDefault="00BD6C88" w:rsidP="00A90459">
            <w:pPr>
              <w:jc w:val="center"/>
              <w:rPr>
                <w:rFonts w:ascii="Arial" w:eastAsia="Arial" w:hAnsi="Arial"/>
                <w:b/>
                <w:sz w:val="15"/>
              </w:rPr>
            </w:pPr>
            <w:r w:rsidRPr="00784A1F">
              <w:rPr>
                <w:rFonts w:ascii="Arial" w:eastAsia="Arial" w:hAnsi="Arial"/>
                <w:b/>
                <w:sz w:val="15"/>
              </w:rPr>
              <w:t>Examen « cardio » obligatoire pour les 45 ans et plus</w:t>
            </w:r>
          </w:p>
          <w:p w:rsidR="00BD6C88" w:rsidRPr="00784A1F" w:rsidRDefault="00BD6C88" w:rsidP="00A90459">
            <w:pPr>
              <w:jc w:val="center"/>
              <w:rPr>
                <w:sz w:val="14"/>
                <w:szCs w:val="14"/>
              </w:rPr>
            </w:pPr>
            <w:r w:rsidRPr="001613F5">
              <w:rPr>
                <w:sz w:val="14"/>
                <w:szCs w:val="14"/>
              </w:rPr>
              <w:t>Si examen(s) prescrit(s), utiliser le(s) formulaire(s) ASAF. (</w:t>
            </w:r>
            <w:hyperlink r:id="rId13" w:history="1">
              <w:r w:rsidRPr="001613F5">
                <w:rPr>
                  <w:rStyle w:val="Lienhypertexte"/>
                  <w:sz w:val="14"/>
                  <w:szCs w:val="14"/>
                </w:rPr>
                <w:t>www.asaf.be</w:t>
              </w:r>
            </w:hyperlink>
            <w:r w:rsidRPr="001613F5">
              <w:rPr>
                <w:sz w:val="14"/>
                <w:szCs w:val="14"/>
              </w:rPr>
              <w:t>)</w:t>
            </w:r>
          </w:p>
        </w:tc>
      </w:tr>
      <w:tr w:rsidR="00BD6C88" w:rsidRPr="00E24427" w:rsidTr="00A90459">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rsidR="00BD6C88" w:rsidRPr="00E24427" w:rsidRDefault="00BD6C88" w:rsidP="00A90459">
            <w:pPr>
              <w:jc w:val="both"/>
              <w:rPr>
                <w:sz w:val="6"/>
                <w:szCs w:val="6"/>
              </w:rPr>
            </w:pPr>
          </w:p>
          <w:p w:rsidR="00BD6C88" w:rsidRPr="00E20D39" w:rsidRDefault="00BD6C88" w:rsidP="00A90459">
            <w:pPr>
              <w:autoSpaceDE w:val="0"/>
              <w:autoSpaceDN w:val="0"/>
              <w:adjustRightInd w:val="0"/>
              <w:jc w:val="both"/>
              <w:rPr>
                <w:rFonts w:ascii="Helvetica" w:hAnsi="Helvetica" w:cs="Helvetica"/>
                <w:sz w:val="6"/>
                <w:szCs w:val="6"/>
              </w:rPr>
            </w:pPr>
          </w:p>
          <w:p w:rsidR="00BD6C88" w:rsidRPr="00340D6D" w:rsidRDefault="00BD6C88" w:rsidP="00A90459">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Je soussigné, Dr………………………………………..……........,</w:t>
            </w:r>
          </w:p>
          <w:p w:rsidR="00BD6C88" w:rsidRPr="004744A8" w:rsidRDefault="00BD6C88" w:rsidP="00A90459">
            <w:pPr>
              <w:autoSpaceDE w:val="0"/>
              <w:autoSpaceDN w:val="0"/>
              <w:adjustRightInd w:val="0"/>
              <w:jc w:val="both"/>
              <w:rPr>
                <w:rFonts w:ascii="Helvetica" w:hAnsi="Helvetica" w:cs="Helvetica"/>
                <w:sz w:val="8"/>
                <w:szCs w:val="8"/>
              </w:rPr>
            </w:pPr>
          </w:p>
          <w:p w:rsidR="00656E67" w:rsidRPr="00656E67" w:rsidRDefault="00656E67" w:rsidP="00437EF1">
            <w:pPr>
              <w:autoSpaceDE w:val="0"/>
              <w:autoSpaceDN w:val="0"/>
              <w:adjustRightInd w:val="0"/>
              <w:jc w:val="both"/>
              <w:rPr>
                <w:rFonts w:ascii="Helvetica" w:hAnsi="Helvetica"/>
                <w:sz w:val="8"/>
                <w:szCs w:val="16"/>
              </w:rPr>
            </w:pPr>
          </w:p>
          <w:p w:rsidR="00656E67" w:rsidRDefault="00437EF1" w:rsidP="00437EF1">
            <w:pPr>
              <w:autoSpaceDE w:val="0"/>
              <w:autoSpaceDN w:val="0"/>
              <w:adjustRightInd w:val="0"/>
              <w:jc w:val="both"/>
              <w:rPr>
                <w:rFonts w:ascii="Helvetica" w:hAnsi="Helvetica" w:cs="Helvetica"/>
                <w:sz w:val="16"/>
                <w:szCs w:val="16"/>
              </w:rPr>
            </w:pPr>
            <w:r>
              <w:rPr>
                <w:rFonts w:ascii="Helvetica" w:hAnsi="Helvetica"/>
                <w:sz w:val="16"/>
                <w:szCs w:val="16"/>
              </w:rPr>
              <w:t xml:space="preserve">déclare que </w:t>
            </w:r>
            <w:r w:rsidR="00BD6C88" w:rsidRPr="00340D6D">
              <w:rPr>
                <w:rFonts w:ascii="Helvetica" w:hAnsi="Helvetica" w:cs="Helvetica"/>
                <w:sz w:val="16"/>
                <w:szCs w:val="16"/>
              </w:rPr>
              <w:t xml:space="preserve"> ........................................................……….......</w:t>
            </w:r>
            <w:r w:rsidR="00BD6C88">
              <w:rPr>
                <w:rFonts w:ascii="Helvetica" w:hAnsi="Helvetica" w:cs="Helvetica"/>
                <w:sz w:val="16"/>
                <w:szCs w:val="16"/>
              </w:rPr>
              <w:t>....</w:t>
            </w:r>
            <w:r w:rsidR="00BD6C88" w:rsidRPr="00340D6D">
              <w:rPr>
                <w:rFonts w:ascii="Helvetica" w:hAnsi="Helvetica" w:cs="Helvetica"/>
                <w:sz w:val="16"/>
                <w:szCs w:val="16"/>
              </w:rPr>
              <w:t xml:space="preserve">.., </w:t>
            </w:r>
          </w:p>
          <w:p w:rsidR="00BD6C88" w:rsidRPr="00340D6D" w:rsidRDefault="00BD6C88" w:rsidP="00437EF1">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ci-dessus, plus amplement identifié(e), a bien subi les examens médicaux réglementaires et que son état de santé ne  présente  aucune  contre-indication  à  la  pratique  du sport</w:t>
            </w:r>
            <w:r w:rsidR="00644C9F">
              <w:rPr>
                <w:rFonts w:ascii="Helvetica" w:hAnsi="Helvetica" w:cs="Helvetica"/>
                <w:sz w:val="16"/>
                <w:szCs w:val="16"/>
              </w:rPr>
              <w:t xml:space="preserve"> </w:t>
            </w:r>
            <w:r w:rsidRPr="00340D6D">
              <w:rPr>
                <w:rFonts w:ascii="Helvetica" w:hAnsi="Helvetica" w:cs="Helvetica"/>
                <w:sz w:val="16"/>
                <w:szCs w:val="16"/>
              </w:rPr>
              <w:t>automobile en compétition</w:t>
            </w:r>
            <w:r>
              <w:rPr>
                <w:rFonts w:ascii="Helvetica" w:hAnsi="Helvetica" w:cs="Helvetica"/>
                <w:sz w:val="16"/>
                <w:szCs w:val="16"/>
              </w:rPr>
              <w:t>*</w:t>
            </w:r>
            <w:r w:rsidRPr="00340D6D">
              <w:rPr>
                <w:rFonts w:ascii="Helvetica" w:hAnsi="Helvetica" w:cs="Helvetica"/>
                <w:sz w:val="16"/>
                <w:szCs w:val="16"/>
              </w:rPr>
              <w:t>*.</w:t>
            </w:r>
          </w:p>
          <w:p w:rsidR="00BD6C88" w:rsidRPr="00447832" w:rsidRDefault="00BD6C88" w:rsidP="00A90459">
            <w:pPr>
              <w:rPr>
                <w:rFonts w:ascii="Dingbats Two" w:hAnsi="Dingbats Two"/>
                <w:sz w:val="28"/>
                <w:szCs w:val="28"/>
              </w:rPr>
            </w:pPr>
            <w:r w:rsidRPr="00F70BD6">
              <w:rPr>
                <w:sz w:val="16"/>
                <w:szCs w:val="16"/>
                <w:u w:val="single"/>
              </w:rPr>
              <w:t>Date</w:t>
            </w:r>
            <w:r w:rsidRPr="00E24427">
              <w:rPr>
                <w:sz w:val="16"/>
                <w:szCs w:val="16"/>
              </w:rPr>
              <w:t xml:space="preserve">, </w:t>
            </w:r>
            <w:r w:rsidRPr="00F70BD6">
              <w:rPr>
                <w:sz w:val="16"/>
                <w:szCs w:val="16"/>
                <w:u w:val="single"/>
              </w:rPr>
              <w:t>signature</w:t>
            </w:r>
            <w:r w:rsidRPr="00E24427">
              <w:rPr>
                <w:sz w:val="16"/>
                <w:szCs w:val="16"/>
              </w:rPr>
              <w:t xml:space="preserve"> et </w:t>
            </w:r>
            <w:r w:rsidRPr="00F70BD6">
              <w:rPr>
                <w:sz w:val="16"/>
                <w:szCs w:val="16"/>
                <w:u w:val="single"/>
              </w:rPr>
              <w:t>cachet</w:t>
            </w:r>
            <w:r w:rsidRPr="00E24427">
              <w:rPr>
                <w:sz w:val="16"/>
                <w:szCs w:val="16"/>
              </w:rPr>
              <w:t xml:space="preserve"> du </w:t>
            </w:r>
            <w:r w:rsidRPr="00E24427">
              <w:rPr>
                <w:rFonts w:eastAsia="Arial"/>
                <w:b/>
                <w:sz w:val="16"/>
                <w:szCs w:val="16"/>
              </w:rPr>
              <w:t>médecin examinateur</w:t>
            </w:r>
            <w:r>
              <w:rPr>
                <w:rFonts w:eastAsia="Arial"/>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ECG d'effort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BD6C88" w:rsidRPr="00E24427" w:rsidRDefault="00BD6C88" w:rsidP="00A90459">
            <w:pPr>
              <w:jc w:val="center"/>
              <w:rPr>
                <w:rFonts w:ascii="Helvetica" w:hAnsi="Helvetica" w:cs="Helvetica"/>
                <w:sz w:val="16"/>
                <w:szCs w:val="16"/>
              </w:rPr>
            </w:pPr>
            <w:r w:rsidRPr="00E24427">
              <w:rPr>
                <w:rFonts w:ascii="Helvetica" w:hAnsi="Helvetica" w:cs="Helvetica"/>
                <w:sz w:val="16"/>
                <w:szCs w:val="16"/>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BD6C88" w:rsidRPr="00E20D39" w:rsidRDefault="00BD6C88" w:rsidP="00A90459">
            <w:pPr>
              <w:rPr>
                <w:rFonts w:ascii="Helvetica" w:hAnsi="Helvetica" w:cs="Helvetica"/>
                <w:sz w:val="10"/>
                <w:szCs w:val="10"/>
              </w:rPr>
            </w:pPr>
          </w:p>
          <w:p w:rsidR="00BD6C88" w:rsidRDefault="00BD6C88" w:rsidP="00A90459">
            <w:pPr>
              <w:rPr>
                <w:rFonts w:ascii="Helvetica" w:hAnsi="Helvetica" w:cs="Helvetica"/>
                <w:sz w:val="16"/>
                <w:szCs w:val="16"/>
              </w:rPr>
            </w:pPr>
            <w:r w:rsidRPr="00E24427">
              <w:rPr>
                <w:rFonts w:ascii="Helvetica" w:hAnsi="Helvetica" w:cs="Helvetica"/>
                <w:sz w:val="16"/>
                <w:szCs w:val="16"/>
              </w:rPr>
              <w:t>Si oui, valable jusqu'au 31/12/20….</w:t>
            </w:r>
          </w:p>
          <w:p w:rsidR="00BD6C88" w:rsidRPr="005812C8" w:rsidRDefault="00BD6C88" w:rsidP="00A90459">
            <w:pPr>
              <w:rPr>
                <w:rFonts w:ascii="Helvetica" w:hAnsi="Helvetica" w:cs="Helvetica"/>
                <w:b/>
                <w:color w:val="FF0000"/>
                <w:sz w:val="16"/>
                <w:szCs w:val="16"/>
              </w:rPr>
            </w:pPr>
            <w:r w:rsidRPr="005E3138">
              <w:rPr>
                <w:rFonts w:ascii="Helvetica" w:hAnsi="Helvetica" w:cs="Helvetica"/>
                <w:b/>
                <w:color w:val="FF0000"/>
                <w:sz w:val="16"/>
                <w:szCs w:val="16"/>
              </w:rPr>
              <w:t>(Validité Maximale : 2 ans)</w:t>
            </w:r>
          </w:p>
        </w:tc>
      </w:tr>
      <w:tr w:rsidR="00BD6C88" w:rsidRPr="00E24427" w:rsidTr="00A90459">
        <w:trPr>
          <w:trHeight w:val="454"/>
          <w:jc w:val="center"/>
        </w:trPr>
        <w:tc>
          <w:tcPr>
            <w:tcW w:w="5201" w:type="dxa"/>
            <w:vMerge/>
            <w:tcBorders>
              <w:left w:val="single" w:sz="12" w:space="0" w:color="auto"/>
              <w:right w:val="single" w:sz="12" w:space="0" w:color="auto"/>
            </w:tcBorders>
            <w:shd w:val="clear" w:color="auto" w:fill="auto"/>
          </w:tcPr>
          <w:p w:rsidR="00BD6C88" w:rsidRPr="00E24427" w:rsidRDefault="00BD6C88" w:rsidP="00A90459">
            <w:pPr>
              <w:rPr>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BD6C88" w:rsidRDefault="00BD6C88" w:rsidP="00A90459">
            <w:pPr>
              <w:rPr>
                <w:rFonts w:ascii="Helvetica" w:hAnsi="Helvetica" w:cs="Helvetica"/>
                <w:sz w:val="16"/>
                <w:szCs w:val="16"/>
              </w:rPr>
            </w:pPr>
            <w:r w:rsidRPr="00F70BD6">
              <w:rPr>
                <w:sz w:val="16"/>
                <w:szCs w:val="16"/>
                <w:u w:val="single"/>
              </w:rPr>
              <w:t>Date</w:t>
            </w:r>
            <w:r w:rsidRPr="00F70BD6">
              <w:rPr>
                <w:sz w:val="16"/>
                <w:szCs w:val="16"/>
              </w:rPr>
              <w:t xml:space="preserve">, </w:t>
            </w:r>
            <w:r w:rsidRPr="00F70BD6">
              <w:rPr>
                <w:sz w:val="16"/>
                <w:szCs w:val="16"/>
                <w:u w:val="single"/>
              </w:rPr>
              <w:t>signature</w:t>
            </w:r>
            <w:r w:rsidRPr="00F70BD6">
              <w:rPr>
                <w:sz w:val="16"/>
                <w:szCs w:val="16"/>
              </w:rPr>
              <w:t xml:space="preserve"> et </w:t>
            </w:r>
            <w:r w:rsidRPr="00F70BD6">
              <w:rPr>
                <w:sz w:val="16"/>
                <w:szCs w:val="16"/>
                <w:u w:val="single"/>
              </w:rPr>
              <w:t>cachet</w:t>
            </w:r>
            <w:r w:rsidRPr="00F70BD6">
              <w:rPr>
                <w:sz w:val="16"/>
                <w:szCs w:val="16"/>
              </w:rPr>
              <w:t xml:space="preserve"> du </w:t>
            </w:r>
            <w:r w:rsidRPr="00F70BD6">
              <w:rPr>
                <w:b/>
                <w:bCs/>
                <w:sz w:val="16"/>
                <w:szCs w:val="16"/>
              </w:rPr>
              <w:t>CARDIOLOGUE</w:t>
            </w:r>
            <w:r w:rsidRPr="00E24427">
              <w:rPr>
                <w:rFonts w:ascii="Helvetica-Bold" w:hAnsi="Helvetica-Bold" w:cs="Helvetica-Bold"/>
                <w:b/>
                <w:bCs/>
                <w:sz w:val="16"/>
                <w:szCs w:val="16"/>
              </w:rPr>
              <w:t xml:space="preserve"> </w:t>
            </w:r>
            <w:r w:rsidRPr="00E24427">
              <w:rPr>
                <w:rFonts w:ascii="Helvetica" w:hAnsi="Helvetica" w:cs="Helvetica"/>
                <w:sz w:val="16"/>
                <w:szCs w:val="16"/>
              </w:rPr>
              <w:t>:</w:t>
            </w:r>
          </w:p>
          <w:p w:rsidR="00BD6C88" w:rsidRPr="00E24427" w:rsidRDefault="00BD6C88" w:rsidP="00A90459">
            <w:pPr>
              <w:rPr>
                <w:sz w:val="16"/>
                <w:szCs w:val="16"/>
              </w:rPr>
            </w:pPr>
          </w:p>
        </w:tc>
      </w:tr>
      <w:tr w:rsidR="00BD6C88" w:rsidRPr="00E24427" w:rsidTr="00A90459">
        <w:trPr>
          <w:trHeight w:val="227"/>
          <w:jc w:val="center"/>
        </w:trPr>
        <w:tc>
          <w:tcPr>
            <w:tcW w:w="5201" w:type="dxa"/>
            <w:vMerge/>
            <w:tcBorders>
              <w:left w:val="single" w:sz="12" w:space="0" w:color="auto"/>
              <w:right w:val="single" w:sz="12" w:space="0" w:color="auto"/>
            </w:tcBorders>
            <w:shd w:val="clear" w:color="auto" w:fill="auto"/>
          </w:tcPr>
          <w:p w:rsidR="00BD6C88" w:rsidRPr="00E24427" w:rsidRDefault="00BD6C88" w:rsidP="00A90459">
            <w:pPr>
              <w:rPr>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Examen ophtalmo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 w:hAnsi="Helvetica" w:cs="Helvetica"/>
                <w:sz w:val="16"/>
                <w:szCs w:val="16"/>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BD6C88" w:rsidRPr="00E24427" w:rsidRDefault="00BD6C88" w:rsidP="00A90459">
            <w:pPr>
              <w:autoSpaceDE w:val="0"/>
              <w:autoSpaceDN w:val="0"/>
              <w:adjustRightInd w:val="0"/>
              <w:rPr>
                <w:rFonts w:ascii="Helvetica-Bold" w:hAnsi="Helvetica-Bold" w:cs="Helvetica-Bold"/>
                <w:b/>
                <w:bCs/>
                <w:sz w:val="16"/>
                <w:szCs w:val="16"/>
              </w:rPr>
            </w:pPr>
            <w:r w:rsidRPr="00E24427">
              <w:rPr>
                <w:rFonts w:ascii="Helvetica" w:hAnsi="Helvetica" w:cs="Helvetica"/>
                <w:sz w:val="16"/>
                <w:szCs w:val="16"/>
              </w:rPr>
              <w:t>Si oui, valable jusqu'au 31/12/20….</w:t>
            </w:r>
          </w:p>
        </w:tc>
      </w:tr>
      <w:tr w:rsidR="00BD6C88" w:rsidRPr="00E24427" w:rsidTr="00A90459">
        <w:trPr>
          <w:trHeight w:val="454"/>
          <w:jc w:val="center"/>
        </w:trPr>
        <w:tc>
          <w:tcPr>
            <w:tcW w:w="5201" w:type="dxa"/>
            <w:vMerge/>
            <w:tcBorders>
              <w:left w:val="single" w:sz="12" w:space="0" w:color="auto"/>
              <w:right w:val="single" w:sz="12" w:space="0" w:color="auto"/>
            </w:tcBorders>
            <w:shd w:val="clear" w:color="auto" w:fill="auto"/>
          </w:tcPr>
          <w:p w:rsidR="00BD6C88" w:rsidRPr="00E24427" w:rsidRDefault="00BD6C88" w:rsidP="00A90459">
            <w:pPr>
              <w:rPr>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BD6C88" w:rsidRPr="00F70BD6" w:rsidRDefault="00BD6C88" w:rsidP="00A90459">
            <w:pPr>
              <w:autoSpaceDE w:val="0"/>
              <w:autoSpaceDN w:val="0"/>
              <w:adjustRightInd w:val="0"/>
              <w:rPr>
                <w:sz w:val="16"/>
                <w:szCs w:val="16"/>
              </w:rPr>
            </w:pPr>
            <w:r w:rsidRPr="00F70BD6">
              <w:rPr>
                <w:sz w:val="16"/>
                <w:szCs w:val="16"/>
                <w:u w:val="single"/>
              </w:rPr>
              <w:t>Date</w:t>
            </w:r>
            <w:r w:rsidRPr="00F70BD6">
              <w:rPr>
                <w:sz w:val="16"/>
                <w:szCs w:val="16"/>
              </w:rPr>
              <w:t xml:space="preserve">, </w:t>
            </w:r>
            <w:r w:rsidRPr="00F70BD6">
              <w:rPr>
                <w:sz w:val="16"/>
                <w:szCs w:val="16"/>
                <w:u w:val="single"/>
              </w:rPr>
              <w:t>signature</w:t>
            </w:r>
            <w:r w:rsidRPr="00F70BD6">
              <w:rPr>
                <w:sz w:val="16"/>
                <w:szCs w:val="16"/>
              </w:rPr>
              <w:t xml:space="preserve"> et </w:t>
            </w:r>
            <w:r w:rsidRPr="00F70BD6">
              <w:rPr>
                <w:sz w:val="16"/>
                <w:szCs w:val="16"/>
                <w:u w:val="single"/>
              </w:rPr>
              <w:t>cachet</w:t>
            </w:r>
            <w:r w:rsidRPr="00F70BD6">
              <w:rPr>
                <w:sz w:val="16"/>
                <w:szCs w:val="16"/>
              </w:rPr>
              <w:t xml:space="preserve"> de l’</w:t>
            </w:r>
            <w:r w:rsidRPr="00F70BD6">
              <w:rPr>
                <w:b/>
                <w:sz w:val="16"/>
                <w:szCs w:val="16"/>
              </w:rPr>
              <w:t>OPHTALMOLOGUE</w:t>
            </w:r>
            <w:r w:rsidRPr="00F70BD6">
              <w:rPr>
                <w:sz w:val="16"/>
                <w:szCs w:val="16"/>
              </w:rPr>
              <w:t xml:space="preserve"> :</w:t>
            </w:r>
          </w:p>
          <w:p w:rsidR="00BD6C88" w:rsidRPr="00E24427" w:rsidRDefault="00BD6C88" w:rsidP="00A90459">
            <w:pPr>
              <w:autoSpaceDE w:val="0"/>
              <w:autoSpaceDN w:val="0"/>
              <w:adjustRightInd w:val="0"/>
              <w:rPr>
                <w:rFonts w:ascii="Helvetica" w:hAnsi="Helvetica" w:cs="Helvetica"/>
                <w:sz w:val="16"/>
                <w:szCs w:val="16"/>
              </w:rPr>
            </w:pPr>
          </w:p>
        </w:tc>
      </w:tr>
      <w:tr w:rsidR="00BD6C88" w:rsidRPr="00E24427" w:rsidTr="00A90459">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rsidR="00BD6C88" w:rsidRPr="00E24427" w:rsidRDefault="00BD6C88" w:rsidP="00A90459">
            <w:pPr>
              <w:rPr>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rsidR="00BD6C88" w:rsidRDefault="00BD6C88" w:rsidP="00F70BD6">
            <w:pPr>
              <w:autoSpaceDE w:val="0"/>
              <w:autoSpaceDN w:val="0"/>
              <w:adjustRightInd w:val="0"/>
              <w:rPr>
                <w:rFonts w:ascii="Helvetica-Bold" w:hAnsi="Helvetica-Bold" w:cs="Helvetica-Bold"/>
                <w:b/>
                <w:bCs/>
              </w:rPr>
            </w:pPr>
            <w:r w:rsidRPr="00644C9F">
              <w:rPr>
                <w:rFonts w:ascii="Helvetica-Bold" w:hAnsi="Helvetica-Bold" w:cs="Helvetica-Bold"/>
                <w:b/>
                <w:bCs/>
                <w:sz w:val="22"/>
              </w:rPr>
              <w:t xml:space="preserve">Remarque </w:t>
            </w:r>
          </w:p>
          <w:p w:rsidR="00F70BD6" w:rsidRPr="00E24427" w:rsidRDefault="00F70BD6" w:rsidP="00F70BD6">
            <w:pPr>
              <w:autoSpaceDE w:val="0"/>
              <w:autoSpaceDN w:val="0"/>
              <w:adjustRightInd w:val="0"/>
              <w:jc w:val="right"/>
              <w:rPr>
                <w:rFonts w:ascii="Helvetica" w:hAnsi="Helvetica" w:cs="Helvetica"/>
                <w:sz w:val="16"/>
                <w:szCs w:val="16"/>
              </w:rPr>
            </w:pPr>
            <w:r>
              <w:rPr>
                <w:rFonts w:ascii="Helvetica-Bold" w:hAnsi="Helvetica-Bold" w:cs="Helvetica-Bold"/>
                <w:b/>
                <w:bCs/>
                <w:sz w:val="22"/>
              </w:rPr>
              <w:sym w:font="Wingdings" w:char="F0E8"/>
            </w: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rsidR="00BD6C88" w:rsidRPr="00F70BD6" w:rsidRDefault="00BD6C88" w:rsidP="00A90459">
            <w:pPr>
              <w:autoSpaceDE w:val="0"/>
              <w:autoSpaceDN w:val="0"/>
              <w:adjustRightInd w:val="0"/>
              <w:rPr>
                <w:rFonts w:ascii="Symbol" w:hAnsi="Symbol" w:cs="Symbol"/>
                <w:sz w:val="16"/>
                <w:szCs w:val="20"/>
              </w:rPr>
            </w:pPr>
            <w:r w:rsidRPr="00644C9F">
              <w:rPr>
                <w:rFonts w:ascii="Wingdings" w:hAnsi="Wingdings"/>
                <w:sz w:val="16"/>
                <w:szCs w:val="20"/>
              </w:rPr>
              <w:t></w:t>
            </w:r>
            <w:r w:rsidRPr="00644C9F">
              <w:rPr>
                <w:rFonts w:ascii="Wingdings" w:hAnsi="Wingdings"/>
                <w:sz w:val="16"/>
                <w:szCs w:val="20"/>
              </w:rPr>
              <w:t></w:t>
            </w:r>
            <w:r w:rsidRPr="00F70BD6">
              <w:rPr>
                <w:rFonts w:ascii="Helvetica" w:hAnsi="Helvetica" w:cs="Helvetica"/>
                <w:sz w:val="14"/>
                <w:szCs w:val="20"/>
              </w:rPr>
              <w:t>INAPTE AU PILOTAGE (= copilote uniquement)</w:t>
            </w:r>
          </w:p>
          <w:p w:rsidR="00BD6C88" w:rsidRPr="00F70BD6" w:rsidRDefault="00BD6C88" w:rsidP="00A90459">
            <w:pPr>
              <w:autoSpaceDE w:val="0"/>
              <w:autoSpaceDN w:val="0"/>
              <w:adjustRightInd w:val="0"/>
              <w:rPr>
                <w:rFonts w:ascii="Helvetica" w:hAnsi="Helvetica" w:cs="Helvetica"/>
                <w:sz w:val="16"/>
                <w:szCs w:val="20"/>
              </w:rPr>
            </w:pPr>
            <w:r w:rsidRPr="00F70BD6">
              <w:rPr>
                <w:rFonts w:ascii="Wingdings" w:hAnsi="Wingdings"/>
                <w:sz w:val="16"/>
                <w:szCs w:val="20"/>
              </w:rPr>
              <w:t></w:t>
            </w:r>
            <w:r w:rsidRPr="00F70BD6">
              <w:rPr>
                <w:rFonts w:ascii="Wingdings" w:hAnsi="Wingdings"/>
                <w:sz w:val="16"/>
                <w:szCs w:val="20"/>
              </w:rPr>
              <w:t></w:t>
            </w:r>
            <w:r w:rsidRPr="00F70BD6">
              <w:rPr>
                <w:rFonts w:ascii="Helvetica" w:hAnsi="Helvetica" w:cs="Helvetica"/>
                <w:sz w:val="16"/>
                <w:szCs w:val="20"/>
              </w:rPr>
              <w:t>SURVEILLANCE MEDICALE</w:t>
            </w:r>
          </w:p>
          <w:p w:rsidR="00BD6C88" w:rsidRPr="00E24427" w:rsidRDefault="00BD6C88" w:rsidP="00A90459">
            <w:pPr>
              <w:autoSpaceDE w:val="0"/>
              <w:autoSpaceDN w:val="0"/>
              <w:adjustRightInd w:val="0"/>
              <w:rPr>
                <w:rFonts w:ascii="Helvetica-Bold" w:hAnsi="Helvetica-Bold" w:cs="Helvetica-Bold"/>
                <w:b/>
                <w:bCs/>
              </w:rPr>
            </w:pPr>
            <w:r w:rsidRPr="00F70BD6">
              <w:rPr>
                <w:rFonts w:ascii="Wingdings" w:hAnsi="Wingdings"/>
                <w:sz w:val="16"/>
                <w:szCs w:val="20"/>
              </w:rPr>
              <w:t></w:t>
            </w:r>
            <w:r w:rsidRPr="00F70BD6">
              <w:rPr>
                <w:rFonts w:ascii="Wingdings" w:hAnsi="Wingdings"/>
                <w:sz w:val="16"/>
                <w:szCs w:val="20"/>
              </w:rPr>
              <w:t></w:t>
            </w:r>
            <w:r w:rsidRPr="00F70BD6">
              <w:rPr>
                <w:rFonts w:ascii="Helvetica" w:hAnsi="Helvetica" w:cs="Helvetica"/>
                <w:sz w:val="16"/>
                <w:szCs w:val="16"/>
              </w:rPr>
              <w:t>LICENCE "HANDI"</w:t>
            </w:r>
          </w:p>
        </w:tc>
      </w:tr>
    </w:tbl>
    <w:p w:rsidR="00BD6C88" w:rsidRPr="00E20D39"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980"/>
        <w:gridCol w:w="2104"/>
        <w:gridCol w:w="3476"/>
        <w:gridCol w:w="2141"/>
      </w:tblGrid>
      <w:tr w:rsidR="00BD6C88" w:rsidRPr="00E24427" w:rsidTr="00A90459">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rsidR="00BD6C88" w:rsidRDefault="00BD6C88" w:rsidP="00A90459">
            <w:pPr>
              <w:jc w:val="center"/>
              <w:rPr>
                <w:sz w:val="16"/>
                <w:szCs w:val="16"/>
              </w:rPr>
            </w:pPr>
            <w:r w:rsidRPr="007B573B">
              <w:rPr>
                <w:sz w:val="16"/>
                <w:szCs w:val="16"/>
              </w:rPr>
              <w:t>Réservé au</w:t>
            </w:r>
          </w:p>
          <w:p w:rsidR="00BD6C88" w:rsidRPr="007B573B" w:rsidRDefault="00BD6C88" w:rsidP="00A90459">
            <w:pPr>
              <w:jc w:val="center"/>
              <w:rPr>
                <w:sz w:val="16"/>
                <w:szCs w:val="16"/>
              </w:rPr>
            </w:pPr>
            <w:r w:rsidRPr="007B573B">
              <w:rPr>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BD6C88" w:rsidRPr="007B573B" w:rsidRDefault="00BD6C88" w:rsidP="00A90459">
            <w:pPr>
              <w:rPr>
                <w:sz w:val="16"/>
                <w:szCs w:val="16"/>
              </w:rPr>
            </w:pPr>
            <w:r w:rsidRPr="007B573B">
              <w:rPr>
                <w:sz w:val="16"/>
                <w:szCs w:val="16"/>
              </w:rPr>
              <w:t>Date :</w:t>
            </w:r>
          </w:p>
          <w:p w:rsidR="00BD6C88" w:rsidRPr="007B573B" w:rsidRDefault="00BD6C88" w:rsidP="00A90459">
            <w:pPr>
              <w:rPr>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rsidR="00BD6C88" w:rsidRPr="007B573B" w:rsidRDefault="00BD6C88" w:rsidP="00A90459">
            <w:pPr>
              <w:rPr>
                <w:sz w:val="16"/>
                <w:szCs w:val="16"/>
              </w:rPr>
            </w:pPr>
            <w:r w:rsidRPr="007B573B">
              <w:rPr>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rsidR="00BD6C88" w:rsidRPr="007B573B" w:rsidRDefault="00BD6C88" w:rsidP="00A90459">
            <w:pPr>
              <w:rPr>
                <w:sz w:val="16"/>
                <w:szCs w:val="16"/>
              </w:rPr>
            </w:pPr>
            <w:r w:rsidRPr="007B573B">
              <w:rPr>
                <w:sz w:val="16"/>
                <w:szCs w:val="16"/>
              </w:rPr>
              <w:t>Signature du Com. Sportif</w:t>
            </w:r>
          </w:p>
          <w:p w:rsidR="00BD6C88" w:rsidRPr="00E24427" w:rsidRDefault="00BD6C88" w:rsidP="00A90459">
            <w:pPr>
              <w:rPr>
                <w:sz w:val="18"/>
                <w:szCs w:val="18"/>
              </w:rPr>
            </w:pPr>
            <w:r w:rsidRPr="00E24427">
              <w:rPr>
                <w:rFonts w:ascii="CenturyGothic,Bold" w:hAnsi="CenturyGothic,Bold" w:cs="CenturyGothic,Bold"/>
                <w:bCs/>
                <w:sz w:val="12"/>
                <w:szCs w:val="12"/>
              </w:rPr>
              <w:t>Pour autant que l'attestation d'aptitude, ci-contre, soit signée</w:t>
            </w:r>
            <w:r>
              <w:rPr>
                <w:rFonts w:ascii="CenturyGothic,Bold" w:hAnsi="CenturyGothic,Bold" w:cs="CenturyGothic,Bold"/>
                <w:bCs/>
                <w:sz w:val="12"/>
                <w:szCs w:val="12"/>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rsidR="00BD6C88" w:rsidRPr="00E24427" w:rsidRDefault="00BD6C88" w:rsidP="00A90459">
            <w:pPr>
              <w:rPr>
                <w:sz w:val="12"/>
                <w:szCs w:val="12"/>
              </w:rPr>
            </w:pPr>
          </w:p>
        </w:tc>
      </w:tr>
    </w:tbl>
    <w:p w:rsidR="00BD6C88" w:rsidRPr="007B573B" w:rsidRDefault="00BD6C88" w:rsidP="00BD6C88">
      <w:pPr>
        <w:rPr>
          <w:sz w:val="2"/>
          <w:szCs w:val="2"/>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8695"/>
      </w:tblGrid>
      <w:tr w:rsidR="008E62BA" w:rsidRPr="00A27622" w:rsidTr="008E62BA">
        <w:trPr>
          <w:trHeight w:val="798"/>
          <w:jc w:val="center"/>
        </w:trPr>
        <w:tc>
          <w:tcPr>
            <w:tcW w:w="2106"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rPr>
                <w:sz w:val="28"/>
                <w:szCs w:val="28"/>
              </w:rPr>
            </w:pPr>
            <w:r w:rsidRPr="00A27622">
              <w:rPr>
                <w:noProof/>
                <w:sz w:val="28"/>
                <w:szCs w:val="28"/>
              </w:rPr>
              <w:lastRenderedPageBreak/>
              <w:drawing>
                <wp:inline distT="0" distB="0" distL="0" distR="0">
                  <wp:extent cx="1200150" cy="466725"/>
                  <wp:effectExtent l="0" t="0" r="0" b="9525"/>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5"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0238" w:rsidRDefault="00F70238" w:rsidP="00A90459">
            <w:pPr>
              <w:jc w:val="center"/>
              <w:rPr>
                <w:sz w:val="26"/>
                <w:szCs w:val="26"/>
                <w:highlight w:val="yellow"/>
                <w:lang w:val="en-US"/>
              </w:rPr>
            </w:pPr>
            <w:r w:rsidRPr="00F70238">
              <w:rPr>
                <w:sz w:val="26"/>
                <w:szCs w:val="26"/>
                <w:lang w:val="en-US"/>
              </w:rPr>
              <w:t xml:space="preserve">MESURE COVID – TRACING - </w:t>
            </w:r>
            <w:r w:rsidRPr="00F70238">
              <w:rPr>
                <w:b/>
                <w:sz w:val="26"/>
                <w:szCs w:val="26"/>
                <w:highlight w:val="yellow"/>
                <w:lang w:val="en-US"/>
              </w:rPr>
              <w:t>STAFF</w:t>
            </w:r>
            <w:r w:rsidR="008E62BA" w:rsidRPr="00F70238">
              <w:rPr>
                <w:b/>
                <w:sz w:val="26"/>
                <w:szCs w:val="26"/>
                <w:highlight w:val="yellow"/>
                <w:lang w:val="en-US"/>
              </w:rPr>
              <w:t xml:space="preserve"> ASSISTANCE</w:t>
            </w:r>
            <w:r w:rsidRPr="00F70238">
              <w:rPr>
                <w:b/>
                <w:sz w:val="26"/>
                <w:szCs w:val="26"/>
                <w:highlight w:val="yellow"/>
                <w:lang w:val="en-US"/>
              </w:rPr>
              <w:t xml:space="preserve"> (1 voiture)</w:t>
            </w:r>
          </w:p>
          <w:p w:rsidR="008E62BA" w:rsidRPr="00A27622" w:rsidRDefault="008E62BA" w:rsidP="00A90459">
            <w:pPr>
              <w:jc w:val="center"/>
            </w:pPr>
            <w:r>
              <w:t>(Voir ANL du 26/08/2020)</w:t>
            </w:r>
          </w:p>
          <w:p w:rsidR="008E62BA" w:rsidRPr="00A27622" w:rsidRDefault="008E62BA" w:rsidP="00A90459">
            <w:pPr>
              <w:jc w:val="both"/>
            </w:pPr>
            <w:r w:rsidRPr="00CC158C">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1"/>
      </w:tblGrid>
      <w:tr w:rsidR="008E62BA" w:rsidRPr="00A27622" w:rsidTr="00A90459">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530FA" w:rsidRDefault="008E62BA" w:rsidP="00A90459">
            <w:pPr>
              <w:rPr>
                <w:sz w:val="28"/>
                <w:szCs w:val="28"/>
              </w:rPr>
            </w:pPr>
            <w:r w:rsidRPr="007530FA">
              <w:rPr>
                <w:sz w:val="28"/>
                <w:szCs w:val="28"/>
              </w:rPr>
              <w:t xml:space="preserve">Epreuve : </w:t>
            </w:r>
            <w:r w:rsidR="00F70238" w:rsidRPr="00656E67">
              <w:rPr>
                <w:b/>
                <w:sz w:val="28"/>
                <w:szCs w:val="28"/>
              </w:rPr>
              <w:t>46</w:t>
            </w:r>
            <w:r w:rsidR="00F70238" w:rsidRPr="00656E67">
              <w:rPr>
                <w:b/>
                <w:sz w:val="28"/>
                <w:szCs w:val="28"/>
                <w:vertAlign w:val="superscript"/>
              </w:rPr>
              <w:t>ème</w:t>
            </w:r>
            <w:r w:rsidR="00F70238" w:rsidRPr="00656E67">
              <w:rPr>
                <w:b/>
                <w:sz w:val="28"/>
                <w:szCs w:val="28"/>
              </w:rPr>
              <w:t xml:space="preserve"> slalom d’ABOLENS</w:t>
            </w:r>
          </w:p>
          <w:p w:rsidR="008E62BA" w:rsidRPr="00E333EA" w:rsidRDefault="008E62BA" w:rsidP="00A90459">
            <w:r w:rsidRPr="007530FA">
              <w:rPr>
                <w:sz w:val="28"/>
                <w:szCs w:val="28"/>
              </w:rPr>
              <w:t>Date :</w:t>
            </w:r>
            <w:r w:rsidR="00F70238">
              <w:rPr>
                <w:sz w:val="28"/>
                <w:szCs w:val="28"/>
              </w:rPr>
              <w:t xml:space="preserve"> </w:t>
            </w:r>
            <w:r w:rsidR="00F70238" w:rsidRPr="00656E67">
              <w:rPr>
                <w:b/>
                <w:sz w:val="28"/>
                <w:szCs w:val="28"/>
              </w:rPr>
              <w:t>24 mai 2021</w:t>
            </w:r>
          </w:p>
        </w:tc>
      </w:tr>
    </w:tbl>
    <w:p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gridCol w:w="1802"/>
      </w:tblGrid>
      <w:tr w:rsidR="008E62BA" w:rsidRPr="00A27622" w:rsidTr="00A90459">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rsidR="009676FE" w:rsidRDefault="008E62BA" w:rsidP="00F70238">
            <w:pPr>
              <w:jc w:val="center"/>
              <w:rPr>
                <w:sz w:val="32"/>
                <w:szCs w:val="32"/>
              </w:rPr>
            </w:pPr>
            <w:r w:rsidRPr="007530FA">
              <w:rPr>
                <w:sz w:val="32"/>
                <w:szCs w:val="32"/>
              </w:rPr>
              <w:t xml:space="preserve">Liste </w:t>
            </w:r>
            <w:r w:rsidRPr="007433EF">
              <w:rPr>
                <w:sz w:val="32"/>
                <w:szCs w:val="32"/>
              </w:rPr>
              <w:t>des 4 personnes</w:t>
            </w:r>
            <w:r w:rsidRPr="007530FA">
              <w:rPr>
                <w:sz w:val="32"/>
                <w:szCs w:val="32"/>
              </w:rPr>
              <w:t xml:space="preserve"> (plus le concurrent) </w:t>
            </w:r>
          </w:p>
          <w:p w:rsidR="008E62BA" w:rsidRPr="007530FA" w:rsidRDefault="008E62BA" w:rsidP="00F70238">
            <w:pPr>
              <w:jc w:val="center"/>
              <w:rPr>
                <w:sz w:val="32"/>
                <w:szCs w:val="32"/>
              </w:rPr>
            </w:pPr>
            <w:r w:rsidRPr="007530FA">
              <w:rPr>
                <w:sz w:val="32"/>
                <w:szCs w:val="32"/>
              </w:rPr>
              <w:t>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rsidR="008E62BA" w:rsidRPr="00A27622" w:rsidRDefault="008E62BA" w:rsidP="00A90459">
            <w:r w:rsidRPr="00A27622">
              <w:t>N°</w:t>
            </w:r>
          </w:p>
        </w:tc>
      </w:tr>
    </w:tbl>
    <w:p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4400"/>
        <w:gridCol w:w="2200"/>
        <w:gridCol w:w="3683"/>
        <w:gridCol w:w="19"/>
      </w:tblGrid>
      <w:tr w:rsidR="008E62BA" w:rsidRPr="00A27622" w:rsidTr="00A90459">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8E62BA" w:rsidRPr="00A27622" w:rsidRDefault="008E62BA" w:rsidP="00A90459">
            <w:pPr>
              <w:jc w:val="center"/>
              <w:rPr>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rsidR="008E62BA" w:rsidRPr="00A27622" w:rsidRDefault="008E62BA" w:rsidP="00A90459">
            <w:pPr>
              <w:jc w:val="center"/>
            </w:pPr>
            <w:r w:rsidRPr="00A27622">
              <w:t>NOMS et PRENOMS (en majuscules)</w:t>
            </w:r>
          </w:p>
          <w:p w:rsidR="008E62BA" w:rsidRPr="00A27622" w:rsidRDefault="008E62BA" w:rsidP="00A90459">
            <w:pPr>
              <w:jc w:val="center"/>
            </w:pPr>
            <w:r w:rsidRPr="00A27622">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rPr>
                <w:sz w:val="18"/>
                <w:szCs w:val="18"/>
              </w:rPr>
            </w:pPr>
            <w:r w:rsidRPr="00A27622">
              <w:rPr>
                <w:sz w:val="18"/>
                <w:szCs w:val="18"/>
              </w:rPr>
              <w:t>Au minimum une de ces deux informations est obligatoire.</w:t>
            </w:r>
          </w:p>
        </w:tc>
      </w:tr>
      <w:tr w:rsidR="008E62BA" w:rsidRPr="00A27622" w:rsidTr="00A90459">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rPr>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rPr>
                <w:sz w:val="28"/>
                <w:szCs w:val="28"/>
              </w:rPr>
            </w:pPr>
            <w:r w:rsidRPr="00A27622">
              <w:rPr>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rPr>
                <w:sz w:val="28"/>
                <w:szCs w:val="28"/>
              </w:rPr>
            </w:pPr>
            <w:r w:rsidRPr="00A27622">
              <w:rPr>
                <w:sz w:val="28"/>
                <w:szCs w:val="28"/>
              </w:rPr>
              <w:t>Adresse mail</w:t>
            </w:r>
          </w:p>
        </w:tc>
      </w:tr>
      <w:tr w:rsidR="008E62BA" w:rsidRPr="00DA0EAD" w:rsidTr="00A90459">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433EF" w:rsidRDefault="008E62BA" w:rsidP="00A90459">
            <w:pPr>
              <w:jc w:val="center"/>
              <w:rPr>
                <w:sz w:val="28"/>
                <w:szCs w:val="28"/>
              </w:rPr>
            </w:pPr>
            <w:r w:rsidRPr="007433EF">
              <w:rPr>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rsidR="008E62BA" w:rsidRPr="007433EF" w:rsidRDefault="008E62BA" w:rsidP="00A90459">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r>
      <w:tr w:rsidR="008E62BA" w:rsidRPr="00DA0EAD" w:rsidTr="00A90459">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433EF" w:rsidRDefault="008E62BA" w:rsidP="00A90459">
            <w:pPr>
              <w:jc w:val="center"/>
              <w:rPr>
                <w:sz w:val="28"/>
                <w:szCs w:val="28"/>
              </w:rPr>
            </w:pPr>
            <w:r w:rsidRPr="007433EF">
              <w:rPr>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rsidR="008E62BA" w:rsidRPr="007433EF" w:rsidRDefault="008E62BA" w:rsidP="00A90459">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r>
      <w:tr w:rsidR="008E62BA" w:rsidRPr="00DA0EAD" w:rsidTr="00A90459">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433EF" w:rsidRDefault="008E62BA" w:rsidP="00A90459">
            <w:pPr>
              <w:jc w:val="center"/>
              <w:rPr>
                <w:sz w:val="28"/>
                <w:szCs w:val="28"/>
              </w:rPr>
            </w:pPr>
            <w:r w:rsidRPr="007433EF">
              <w:rPr>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r>
      <w:tr w:rsidR="008E62BA" w:rsidRPr="00DA0EAD" w:rsidTr="00A90459">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433EF" w:rsidRDefault="008E62BA" w:rsidP="00A90459">
            <w:pPr>
              <w:jc w:val="center"/>
              <w:rPr>
                <w:sz w:val="28"/>
                <w:szCs w:val="28"/>
              </w:rPr>
            </w:pPr>
            <w:r w:rsidRPr="007433EF">
              <w:rPr>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r>
      <w:tr w:rsidR="008E62BA" w:rsidRPr="00DA0EAD" w:rsidTr="00A90459">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433EF" w:rsidRDefault="008E62BA" w:rsidP="00A90459">
            <w:pPr>
              <w:jc w:val="center"/>
              <w:rPr>
                <w:sz w:val="28"/>
                <w:szCs w:val="28"/>
              </w:rPr>
            </w:pPr>
            <w:r w:rsidRPr="007433EF">
              <w:rPr>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rPr>
                <w:color w:val="FF0000"/>
                <w:sz w:val="28"/>
                <w:szCs w:val="28"/>
              </w:rPr>
            </w:pPr>
          </w:p>
        </w:tc>
      </w:tr>
      <w:tr w:rsidR="008E62BA" w:rsidRPr="00DA0EAD" w:rsidTr="00A90459">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DA0EAD" w:rsidRDefault="008E62BA" w:rsidP="00A90459">
            <w:pPr>
              <w:jc w:val="center"/>
            </w:pPr>
          </w:p>
          <w:p w:rsidR="008E62BA" w:rsidRPr="00D12D3E" w:rsidRDefault="008E62BA" w:rsidP="00A90459">
            <w:pPr>
              <w:jc w:val="center"/>
              <w:rPr>
                <w:b/>
                <w:sz w:val="28"/>
                <w:szCs w:val="28"/>
              </w:rPr>
            </w:pPr>
            <w:r w:rsidRPr="00D12D3E">
              <w:rPr>
                <w:b/>
                <w:sz w:val="28"/>
                <w:szCs w:val="28"/>
              </w:rPr>
              <w:t xml:space="preserve">ATTENTION </w:t>
            </w:r>
          </w:p>
          <w:p w:rsidR="008E62BA" w:rsidRPr="00DA0EAD" w:rsidRDefault="008E62BA" w:rsidP="00A90459">
            <w:pPr>
              <w:jc w:val="center"/>
            </w:pPr>
          </w:p>
          <w:p w:rsidR="008E62BA" w:rsidRPr="00DA0EAD" w:rsidRDefault="008E62BA" w:rsidP="00A90459">
            <w:pPr>
              <w:tabs>
                <w:tab w:val="left" w:pos="1022"/>
              </w:tabs>
              <w:jc w:val="both"/>
            </w:pPr>
            <w:r w:rsidRPr="00DA0EAD">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b/>
              </w:rPr>
              <w:t>le seul et unique</w:t>
            </w:r>
            <w:r w:rsidRPr="00DA0EAD">
              <w:t xml:space="preserve"> but d’un « Tracing Covid ». </w:t>
            </w:r>
          </w:p>
          <w:p w:rsidR="008E62BA" w:rsidRPr="00DA0EAD" w:rsidRDefault="008E62BA" w:rsidP="00A90459">
            <w:pPr>
              <w:tabs>
                <w:tab w:val="left" w:pos="1022"/>
              </w:tabs>
              <w:jc w:val="both"/>
            </w:pPr>
          </w:p>
          <w:p w:rsidR="008E62BA" w:rsidRDefault="008E62BA" w:rsidP="00A90459">
            <w:pPr>
              <w:tabs>
                <w:tab w:val="left" w:pos="1022"/>
              </w:tabs>
              <w:jc w:val="both"/>
            </w:pPr>
            <w:r w:rsidRPr="00DA0EAD">
              <w:rPr>
                <w:b/>
              </w:rPr>
              <w:t>Rappel</w:t>
            </w:r>
            <w:r w:rsidRPr="00DA0EAD">
              <w:t> : Tout équipage dont les membres du staff auront laissé entrer, dans leur cellule d'assistance, une personne non reprise sur cette liste (officiels non compris) recevra une sanction pouvant aller jusqu'à la mise hors course.</w:t>
            </w:r>
          </w:p>
          <w:p w:rsidR="008E62BA" w:rsidRDefault="008E62BA" w:rsidP="00A90459">
            <w:pPr>
              <w:tabs>
                <w:tab w:val="left" w:pos="1022"/>
              </w:tabs>
              <w:jc w:val="both"/>
            </w:pPr>
          </w:p>
          <w:p w:rsidR="008E62BA" w:rsidRPr="007433EF" w:rsidRDefault="008E62BA" w:rsidP="00A90459">
            <w:pPr>
              <w:tabs>
                <w:tab w:val="left" w:pos="1022"/>
              </w:tabs>
              <w:jc w:val="both"/>
            </w:pPr>
            <w:r w:rsidRPr="007433EF">
              <w:t xml:space="preserve">De même, tout comportement inadapté ou en contravention avec les règles imposées par le règlement particulier de l'épreuve, de la part des membres de son staff pourra valoir </w:t>
            </w:r>
            <w:r w:rsidRPr="007433EF">
              <w:rPr>
                <w:u w:val="single"/>
              </w:rPr>
              <w:t>au concurrent</w:t>
            </w:r>
            <w:r w:rsidRPr="007433EF">
              <w:t xml:space="preserve"> d'être sanctionné par l'organisateur ou par les officiels de la Fédération. </w:t>
            </w:r>
          </w:p>
          <w:p w:rsidR="008E62BA" w:rsidRPr="00DA0EAD" w:rsidRDefault="008E62BA" w:rsidP="00A90459">
            <w:pPr>
              <w:jc w:val="both"/>
            </w:pPr>
          </w:p>
        </w:tc>
      </w:tr>
      <w:tr w:rsidR="008E62BA" w:rsidRPr="00E24427" w:rsidTr="00A90459">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rsidR="008E62BA" w:rsidRPr="00D12D3E" w:rsidRDefault="008E62BA" w:rsidP="00A90459">
            <w:r w:rsidRPr="00D12D3E">
              <w:rPr>
                <w:sz w:val="22"/>
                <w:szCs w:val="22"/>
              </w:rPr>
              <w:t>Nom, prénom et signature :</w:t>
            </w:r>
          </w:p>
          <w:p w:rsidR="008E62BA" w:rsidRPr="00D12D3E" w:rsidRDefault="008E62BA" w:rsidP="00A90459"/>
          <w:p w:rsidR="008E62BA" w:rsidRDefault="008E62BA" w:rsidP="00A90459">
            <w:pPr>
              <w:rPr>
                <w:sz w:val="18"/>
                <w:szCs w:val="18"/>
              </w:rPr>
            </w:pPr>
          </w:p>
          <w:p w:rsidR="008E62BA" w:rsidRDefault="008E62BA" w:rsidP="00A90459">
            <w:pPr>
              <w:rPr>
                <w:sz w:val="18"/>
                <w:szCs w:val="18"/>
              </w:rPr>
            </w:pPr>
          </w:p>
          <w:p w:rsidR="008E62BA" w:rsidRDefault="008E62BA" w:rsidP="00A90459">
            <w:pPr>
              <w:rPr>
                <w:sz w:val="18"/>
                <w:szCs w:val="18"/>
              </w:rPr>
            </w:pPr>
          </w:p>
          <w:p w:rsidR="008E62BA" w:rsidRDefault="008E62BA" w:rsidP="00A90459">
            <w:pPr>
              <w:rPr>
                <w:sz w:val="18"/>
                <w:szCs w:val="18"/>
              </w:rPr>
            </w:pPr>
          </w:p>
          <w:p w:rsidR="008E62BA" w:rsidRPr="00332724" w:rsidRDefault="008E62BA" w:rsidP="00A90459">
            <w:pPr>
              <w:rPr>
                <w:sz w:val="18"/>
                <w:szCs w:val="18"/>
              </w:rPr>
            </w:pPr>
          </w:p>
        </w:tc>
      </w:tr>
    </w:tbl>
    <w:p w:rsidR="008E62BA" w:rsidRDefault="008E62BA" w:rsidP="008E62BA">
      <w:pPr>
        <w:rPr>
          <w:sz w:val="4"/>
          <w:szCs w:val="4"/>
        </w:rPr>
      </w:pPr>
    </w:p>
    <w:p w:rsidR="008E62BA" w:rsidRDefault="008E62BA" w:rsidP="008E62BA">
      <w:pPr>
        <w:rPr>
          <w:sz w:val="4"/>
          <w:szCs w:val="4"/>
        </w:rPr>
      </w:pPr>
    </w:p>
    <w:p w:rsidR="008E62BA" w:rsidRDefault="008E62BA" w:rsidP="008E62BA">
      <w:pPr>
        <w:rPr>
          <w:sz w:val="4"/>
          <w:szCs w:val="4"/>
        </w:rPr>
      </w:pPr>
    </w:p>
    <w:p w:rsidR="008E62BA" w:rsidRDefault="008E62BA" w:rsidP="008E62BA">
      <w:pPr>
        <w:rPr>
          <w:sz w:val="4"/>
          <w:szCs w:val="4"/>
        </w:rPr>
      </w:pPr>
    </w:p>
    <w:p w:rsidR="008E62BA" w:rsidRDefault="008E62BA" w:rsidP="008E62BA">
      <w:pPr>
        <w:rPr>
          <w:sz w:val="4"/>
          <w:szCs w:val="4"/>
        </w:rPr>
      </w:pPr>
    </w:p>
    <w:p w:rsidR="008E62BA" w:rsidRDefault="008E62BA" w:rsidP="008E62BA">
      <w:pPr>
        <w:rPr>
          <w:sz w:val="4"/>
          <w:szCs w:val="4"/>
        </w:rPr>
      </w:pPr>
    </w:p>
    <w:p w:rsidR="00F70238" w:rsidRDefault="00F70238">
      <w:pPr>
        <w:rPr>
          <w:sz w:val="4"/>
          <w:szCs w:val="4"/>
        </w:rPr>
      </w:pPr>
      <w:r>
        <w:rPr>
          <w:sz w:val="4"/>
          <w:szCs w:val="4"/>
        </w:rPr>
        <w:br w:type="page"/>
      </w:r>
    </w:p>
    <w:p w:rsidR="008E62BA" w:rsidRDefault="008E62BA" w:rsidP="008E62BA">
      <w:pPr>
        <w:rPr>
          <w:sz w:val="4"/>
          <w:szCs w:val="4"/>
        </w:rPr>
      </w:pPr>
    </w:p>
    <w:p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8691"/>
      </w:tblGrid>
      <w:tr w:rsidR="008E62BA" w:rsidRPr="00E24427" w:rsidTr="00A90459">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Default="008E62BA" w:rsidP="00A90459">
            <w:pPr>
              <w:jc w:val="center"/>
              <w:rPr>
                <w:sz w:val="28"/>
                <w:szCs w:val="28"/>
              </w:rPr>
            </w:pPr>
            <w:r w:rsidRPr="00CE0888">
              <w:rPr>
                <w:noProof/>
                <w:sz w:val="28"/>
                <w:szCs w:val="28"/>
              </w:rPr>
              <w:drawing>
                <wp:inline distT="0" distB="0" distL="0" distR="0">
                  <wp:extent cx="1200150" cy="466725"/>
                  <wp:effectExtent l="0" t="0" r="0" b="9525"/>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rPr>
                <w:sz w:val="26"/>
                <w:szCs w:val="26"/>
              </w:rPr>
            </w:pPr>
            <w:r w:rsidRPr="00A27622">
              <w:rPr>
                <w:sz w:val="26"/>
                <w:szCs w:val="26"/>
              </w:rPr>
              <w:t xml:space="preserve">MESURE COVID – TRACING – </w:t>
            </w:r>
            <w:r w:rsidRPr="00F70238">
              <w:rPr>
                <w:b/>
                <w:sz w:val="26"/>
                <w:szCs w:val="26"/>
                <w:highlight w:val="yellow"/>
              </w:rPr>
              <w:t>STAFFS ASSISTANCES COMMUNES</w:t>
            </w:r>
          </w:p>
          <w:p w:rsidR="008E62BA" w:rsidRPr="00CC158C" w:rsidRDefault="008E62BA" w:rsidP="00A90459">
            <w:pPr>
              <w:jc w:val="center"/>
            </w:pPr>
            <w:r w:rsidRPr="00CC158C">
              <w:t>(Voir ANL du 26/08/2020)</w:t>
            </w:r>
          </w:p>
          <w:p w:rsidR="008E62BA" w:rsidRPr="00CE0888" w:rsidRDefault="008E62BA" w:rsidP="00A90459">
            <w:pPr>
              <w:jc w:val="both"/>
            </w:pPr>
            <w:r w:rsidRPr="00CC158C">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gridCol w:w="1802"/>
      </w:tblGrid>
      <w:tr w:rsidR="008E62BA" w:rsidRPr="00A27622" w:rsidTr="00A90459">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530FA" w:rsidRDefault="008E62BA" w:rsidP="00A90459">
            <w:pPr>
              <w:rPr>
                <w:sz w:val="28"/>
                <w:szCs w:val="28"/>
              </w:rPr>
            </w:pPr>
            <w:r w:rsidRPr="007530FA">
              <w:rPr>
                <w:sz w:val="28"/>
                <w:szCs w:val="28"/>
              </w:rPr>
              <w:t xml:space="preserve">Epreuve : </w:t>
            </w:r>
            <w:r w:rsidR="00656E67" w:rsidRPr="00656E67">
              <w:rPr>
                <w:b/>
                <w:sz w:val="28"/>
                <w:szCs w:val="28"/>
              </w:rPr>
              <w:t>46</w:t>
            </w:r>
            <w:r w:rsidR="00656E67" w:rsidRPr="00656E67">
              <w:rPr>
                <w:b/>
                <w:sz w:val="28"/>
                <w:szCs w:val="28"/>
                <w:vertAlign w:val="superscript"/>
              </w:rPr>
              <w:t>ème</w:t>
            </w:r>
            <w:r w:rsidR="00656E67" w:rsidRPr="00656E67">
              <w:rPr>
                <w:b/>
                <w:sz w:val="28"/>
                <w:szCs w:val="28"/>
              </w:rPr>
              <w:t xml:space="preserve"> s</w:t>
            </w:r>
            <w:r w:rsidR="00F70238" w:rsidRPr="00656E67">
              <w:rPr>
                <w:b/>
                <w:sz w:val="28"/>
                <w:szCs w:val="28"/>
              </w:rPr>
              <w:t>lalom d’ABOLENS</w:t>
            </w:r>
          </w:p>
          <w:p w:rsidR="008E62BA" w:rsidRPr="007530FA" w:rsidRDefault="008E62BA" w:rsidP="00A90459">
            <w:pPr>
              <w:rPr>
                <w:sz w:val="28"/>
                <w:szCs w:val="28"/>
              </w:rPr>
            </w:pPr>
            <w:r w:rsidRPr="007530FA">
              <w:rPr>
                <w:sz w:val="28"/>
                <w:szCs w:val="28"/>
              </w:rPr>
              <w:t>Date :</w:t>
            </w:r>
            <w:r w:rsidR="00F70238">
              <w:rPr>
                <w:sz w:val="28"/>
                <w:szCs w:val="28"/>
              </w:rPr>
              <w:t xml:space="preserve"> </w:t>
            </w:r>
            <w:r w:rsidR="00F70238" w:rsidRPr="00656E67">
              <w:rPr>
                <w:b/>
                <w:sz w:val="28"/>
                <w:szCs w:val="28"/>
              </w:rPr>
              <w:t>24 mai 2021</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530FA" w:rsidRDefault="008E62BA" w:rsidP="00A90459">
            <w:r w:rsidRPr="007530FA">
              <w:t>Feuillet n° :</w:t>
            </w:r>
            <w:r w:rsidRPr="00E333EA">
              <w:rPr>
                <w:sz w:val="28"/>
                <w:szCs w:val="28"/>
              </w:rPr>
              <w:t>1</w:t>
            </w:r>
          </w:p>
        </w:tc>
      </w:tr>
    </w:tbl>
    <w:p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999"/>
        <w:gridCol w:w="999"/>
        <w:gridCol w:w="999"/>
        <w:gridCol w:w="999"/>
        <w:gridCol w:w="999"/>
        <w:gridCol w:w="999"/>
        <w:gridCol w:w="999"/>
        <w:gridCol w:w="999"/>
        <w:gridCol w:w="2112"/>
      </w:tblGrid>
      <w:tr w:rsidR="008E62BA" w:rsidRPr="00A27622" w:rsidTr="00A90459">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9676FE" w:rsidRDefault="008E62BA" w:rsidP="00A90459">
            <w:pPr>
              <w:jc w:val="center"/>
              <w:rPr>
                <w:b/>
              </w:rPr>
            </w:pPr>
            <w:r w:rsidRPr="009676FE">
              <w:rPr>
                <w:b/>
                <w:sz w:val="28"/>
                <w:szCs w:val="22"/>
              </w:rPr>
              <w:t>Liste des personnes autorisées à l’assistance commune des équipages</w:t>
            </w:r>
          </w:p>
        </w:tc>
      </w:tr>
      <w:tr w:rsidR="008E62BA" w:rsidRPr="00D551CB" w:rsidTr="00A90459">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rsidR="008E62BA" w:rsidRPr="00475076" w:rsidRDefault="008E62BA" w:rsidP="00A90459">
            <w:pPr>
              <w:rPr>
                <w:sz w:val="18"/>
                <w:szCs w:val="18"/>
              </w:rPr>
            </w:pPr>
            <w:r w:rsidRPr="00475076">
              <w:rPr>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475076" w:rsidRDefault="008E62BA" w:rsidP="00A90459">
            <w:pPr>
              <w:jc w:val="center"/>
              <w:rPr>
                <w:sz w:val="18"/>
                <w:szCs w:val="18"/>
              </w:rPr>
            </w:pPr>
            <w:r w:rsidRPr="00475076">
              <w:rPr>
                <w:sz w:val="18"/>
                <w:szCs w:val="18"/>
              </w:rPr>
              <w:t>Etc. (Voir feuillet suivant éventuel)</w:t>
            </w:r>
          </w:p>
        </w:tc>
      </w:tr>
      <w:tr w:rsidR="008E62BA" w:rsidRPr="00D551CB" w:rsidTr="00A90459">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rsidR="008E62BA" w:rsidRPr="00475076" w:rsidRDefault="008E62BA" w:rsidP="00A90459">
            <w:pPr>
              <w:jc w:val="center"/>
              <w:rPr>
                <w:sz w:val="16"/>
                <w:szCs w:val="16"/>
              </w:rPr>
            </w:pPr>
            <w:r>
              <w:rPr>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E62BA" w:rsidRPr="00475076" w:rsidRDefault="00A30F20" w:rsidP="00A90459">
            <w:pPr>
              <w:jc w:val="center"/>
              <w:rPr>
                <w:sz w:val="16"/>
                <w:szCs w:val="16"/>
              </w:rPr>
            </w:pPr>
            <w:r>
              <w:rPr>
                <w:sz w:val="16"/>
                <w:szCs w:val="16"/>
              </w:rPr>
              <w:t>Concurrents</w:t>
            </w:r>
            <w:r w:rsidR="008E62BA" w:rsidRPr="000F6FB0">
              <w:rPr>
                <w:sz w:val="16"/>
                <w:szCs w:val="16"/>
              </w:rPr>
              <w:t xml:space="preserve"> </w:t>
            </w:r>
            <w:r w:rsidR="008E62BA">
              <w:rPr>
                <w:b/>
                <w:sz w:val="16"/>
                <w:szCs w:val="16"/>
              </w:rPr>
              <w:t>+ 6</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8</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w:t>
            </w:r>
            <w:r w:rsidR="008E62BA" w:rsidRPr="000F6FB0">
              <w:rPr>
                <w:b/>
                <w:sz w:val="16"/>
                <w:szCs w:val="16"/>
              </w:rPr>
              <w:t>0</w:t>
            </w:r>
            <w:r w:rsidR="008E62BA" w:rsidRPr="000F6FB0">
              <w:rPr>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w:t>
            </w:r>
            <w:r w:rsidR="008E62BA" w:rsidRPr="000F6FB0">
              <w:rPr>
                <w:b/>
                <w:sz w:val="16"/>
                <w:szCs w:val="16"/>
              </w:rPr>
              <w:t>2</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14</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16</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Pr>
                <w:b/>
                <w:sz w:val="16"/>
                <w:szCs w:val="16"/>
              </w:rPr>
              <w:t>18</w:t>
            </w:r>
            <w:r w:rsidR="008E62BA"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sidRPr="000F6FB0">
              <w:rPr>
                <w:b/>
                <w:sz w:val="16"/>
                <w:szCs w:val="16"/>
              </w:rPr>
              <w:t>20</w:t>
            </w:r>
            <w:r w:rsidR="008E62BA" w:rsidRPr="000F6FB0">
              <w:rPr>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rsidR="008E62BA" w:rsidRPr="000F6FB0" w:rsidRDefault="008E62BA" w:rsidP="00A30F20">
            <w:pPr>
              <w:jc w:val="center"/>
              <w:rPr>
                <w:b/>
                <w:sz w:val="16"/>
                <w:szCs w:val="16"/>
              </w:rPr>
            </w:pPr>
            <w:r w:rsidRPr="000F6FB0">
              <w:rPr>
                <w:b/>
                <w:sz w:val="16"/>
                <w:szCs w:val="16"/>
              </w:rPr>
              <w:t xml:space="preserve">RAPPEL ; Maximum absolu de 20 personnes hors </w:t>
            </w:r>
            <w:r w:rsidR="00A30F20">
              <w:rPr>
                <w:b/>
                <w:sz w:val="16"/>
                <w:szCs w:val="16"/>
              </w:rPr>
              <w:t>concurrents</w:t>
            </w:r>
          </w:p>
        </w:tc>
      </w:tr>
    </w:tbl>
    <w:p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4400"/>
        <w:gridCol w:w="2200"/>
        <w:gridCol w:w="3702"/>
      </w:tblGrid>
      <w:tr w:rsidR="008E62BA" w:rsidRPr="00A27622" w:rsidTr="00A90459">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8E62BA" w:rsidRPr="00A27622" w:rsidRDefault="008E62BA" w:rsidP="00A90459">
            <w:pPr>
              <w:jc w:val="center"/>
            </w:pPr>
          </w:p>
        </w:tc>
        <w:tc>
          <w:tcPr>
            <w:tcW w:w="4400" w:type="dxa"/>
            <w:vMerge w:val="restart"/>
            <w:tcBorders>
              <w:top w:val="single" w:sz="12" w:space="0" w:color="auto"/>
              <w:left w:val="single" w:sz="12" w:space="0" w:color="auto"/>
              <w:right w:val="single" w:sz="12" w:space="0" w:color="auto"/>
            </w:tcBorders>
            <w:shd w:val="clear" w:color="auto" w:fill="auto"/>
            <w:vAlign w:val="center"/>
          </w:tcPr>
          <w:p w:rsidR="008E62BA" w:rsidRPr="00A27622" w:rsidRDefault="008E62BA" w:rsidP="00A90459">
            <w:pPr>
              <w:jc w:val="center"/>
            </w:pPr>
            <w:r w:rsidRPr="00A27622">
              <w:rPr>
                <w:sz w:val="22"/>
                <w:szCs w:val="22"/>
              </w:rPr>
              <w:t>NOMS et PRENOMS (en majuscules)</w:t>
            </w:r>
          </w:p>
          <w:p w:rsidR="008E62BA" w:rsidRPr="00A27622" w:rsidRDefault="008E62BA" w:rsidP="00A90459">
            <w:pPr>
              <w:jc w:val="cente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r w:rsidRPr="00A27622">
              <w:rPr>
                <w:sz w:val="22"/>
                <w:szCs w:val="22"/>
              </w:rPr>
              <w:t>Au minimum une de ces deux informations est obligatoire.</w:t>
            </w:r>
          </w:p>
        </w:tc>
      </w:tr>
      <w:tr w:rsidR="008E62BA" w:rsidRPr="00A27622" w:rsidTr="00A90459">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p>
        </w:tc>
        <w:tc>
          <w:tcPr>
            <w:tcW w:w="4400" w:type="dxa"/>
            <w:vMerge/>
            <w:tcBorders>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r w:rsidRPr="00A27622">
              <w:rPr>
                <w:sz w:val="22"/>
                <w:szCs w:val="22"/>
              </w:rPr>
              <w:t>Adresse mail</w:t>
            </w: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rPr>
                <w:rFonts w:ascii="Wingdings" w:hAnsi="Wingdings"/>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2A7792" w:rsidTr="00A90459">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rsidR="008E62BA" w:rsidRPr="00475076" w:rsidRDefault="008E62BA" w:rsidP="00A90459">
            <w:pPr>
              <w:jc w:val="both"/>
              <w:rPr>
                <w:b/>
                <w:color w:val="FFFFFF"/>
                <w:sz w:val="28"/>
                <w:szCs w:val="28"/>
              </w:rPr>
            </w:pPr>
            <w:r w:rsidRPr="00475076">
              <w:rPr>
                <w:b/>
                <w:color w:val="FFFFFF"/>
              </w:rPr>
              <w:t xml:space="preserve">Maximum autorisé de 6 personnes pour 2 voitures + 2 personnes par voiture supplémentaire, avec un maximum absolu de 20 personnes, outre les concurrents </w:t>
            </w:r>
            <w:r w:rsidRPr="00475076">
              <w:rPr>
                <w:color w:val="FFFFFF"/>
              </w:rPr>
              <w:t>(quel que soit le nombre de voitures).</w:t>
            </w:r>
          </w:p>
        </w:tc>
      </w:tr>
      <w:tr w:rsidR="008E62BA" w:rsidRPr="008E62BA" w:rsidTr="00A90459">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8E62BA" w:rsidRDefault="008E62BA" w:rsidP="00A90459">
            <w:pPr>
              <w:jc w:val="center"/>
              <w:rPr>
                <w:sz w:val="20"/>
                <w:szCs w:val="20"/>
              </w:rPr>
            </w:pPr>
          </w:p>
          <w:p w:rsidR="008E62BA" w:rsidRPr="008E62BA" w:rsidRDefault="008E62BA" w:rsidP="00A90459">
            <w:pPr>
              <w:jc w:val="center"/>
              <w:rPr>
                <w:sz w:val="20"/>
                <w:szCs w:val="20"/>
              </w:rPr>
            </w:pPr>
            <w:r w:rsidRPr="008E62BA">
              <w:rPr>
                <w:sz w:val="20"/>
                <w:szCs w:val="20"/>
              </w:rPr>
              <w:t xml:space="preserve">ATTENTION </w:t>
            </w:r>
          </w:p>
          <w:p w:rsidR="008E62BA" w:rsidRPr="008E62BA" w:rsidRDefault="008E62BA" w:rsidP="00A90459">
            <w:pPr>
              <w:jc w:val="both"/>
              <w:rPr>
                <w:sz w:val="20"/>
                <w:szCs w:val="20"/>
              </w:rPr>
            </w:pPr>
            <w:r w:rsidRPr="008E62BA">
              <w:rPr>
                <w:sz w:val="20"/>
                <w:szCs w:val="20"/>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8E62BA">
              <w:rPr>
                <w:b/>
                <w:sz w:val="20"/>
                <w:szCs w:val="20"/>
              </w:rPr>
              <w:t>le seul et unique</w:t>
            </w:r>
            <w:r w:rsidRPr="008E62BA">
              <w:rPr>
                <w:sz w:val="20"/>
                <w:szCs w:val="20"/>
              </w:rPr>
              <w:t xml:space="preserve"> but d’un « Tracing Covid ».</w:t>
            </w:r>
          </w:p>
          <w:p w:rsidR="008E62BA" w:rsidRPr="008E62BA" w:rsidRDefault="008E62BA" w:rsidP="00A90459">
            <w:pPr>
              <w:tabs>
                <w:tab w:val="left" w:pos="1022"/>
              </w:tabs>
              <w:jc w:val="both"/>
              <w:rPr>
                <w:sz w:val="20"/>
                <w:szCs w:val="20"/>
              </w:rPr>
            </w:pPr>
            <w:r w:rsidRPr="008E62BA">
              <w:rPr>
                <w:b/>
                <w:sz w:val="20"/>
                <w:szCs w:val="20"/>
              </w:rPr>
              <w:t>Rappel</w:t>
            </w:r>
            <w:r w:rsidRPr="008E62BA">
              <w:rPr>
                <w:sz w:val="20"/>
                <w:szCs w:val="20"/>
              </w:rPr>
              <w:t> : Tout équipage dont les membres du staff auront laissé entrer, dans sa cellule d'assistance, une personne non reprise sur cette liste (officiels non compris) recevra une sanction pouvant aller jusqu'à la mise hors course.</w:t>
            </w:r>
          </w:p>
          <w:p w:rsidR="008E62BA" w:rsidRPr="008E62BA" w:rsidRDefault="008E62BA" w:rsidP="00FF1A54">
            <w:pPr>
              <w:tabs>
                <w:tab w:val="left" w:pos="1022"/>
              </w:tabs>
              <w:jc w:val="both"/>
              <w:rPr>
                <w:sz w:val="20"/>
                <w:szCs w:val="20"/>
              </w:rPr>
            </w:pPr>
            <w:r w:rsidRPr="008E62BA">
              <w:rPr>
                <w:sz w:val="20"/>
                <w:szCs w:val="20"/>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tc>
      </w:tr>
      <w:tr w:rsidR="008E62BA" w:rsidRPr="00E24427" w:rsidTr="00A90459">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rsidR="008E62BA" w:rsidRDefault="008E62BA" w:rsidP="00A90459">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w:t>
            </w:r>
            <w:r w:rsidRPr="00490954">
              <w:rPr>
                <w:sz w:val="18"/>
                <w:szCs w:val="18"/>
              </w:rPr>
              <w:t> :</w:t>
            </w:r>
          </w:p>
          <w:p w:rsidR="008E62BA" w:rsidRPr="00490954" w:rsidRDefault="008E62BA" w:rsidP="00A90459">
            <w:pPr>
              <w:rPr>
                <w:sz w:val="18"/>
                <w:szCs w:val="18"/>
              </w:rPr>
            </w:pPr>
          </w:p>
        </w:tc>
      </w:tr>
    </w:tbl>
    <w:p w:rsidR="008E62BA" w:rsidRDefault="008E62BA" w:rsidP="008E62BA">
      <w:pPr>
        <w:rPr>
          <w:sz w:val="4"/>
          <w:szCs w:val="4"/>
        </w:rPr>
      </w:pPr>
    </w:p>
    <w:p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8691"/>
      </w:tblGrid>
      <w:tr w:rsidR="008E62BA" w:rsidRPr="00E24427" w:rsidTr="00A90459">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Default="008E62BA" w:rsidP="00A90459">
            <w:pPr>
              <w:jc w:val="center"/>
              <w:rPr>
                <w:sz w:val="28"/>
                <w:szCs w:val="28"/>
              </w:rPr>
            </w:pPr>
            <w:r w:rsidRPr="00CE0888">
              <w:rPr>
                <w:noProof/>
                <w:sz w:val="28"/>
                <w:szCs w:val="28"/>
              </w:rPr>
              <w:lastRenderedPageBreak/>
              <w:drawing>
                <wp:inline distT="0" distB="0" distL="0" distR="0">
                  <wp:extent cx="1200150" cy="466725"/>
                  <wp:effectExtent l="0" t="0" r="0" b="9525"/>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rPr>
                <w:sz w:val="26"/>
                <w:szCs w:val="26"/>
              </w:rPr>
            </w:pPr>
            <w:r w:rsidRPr="00A27622">
              <w:rPr>
                <w:sz w:val="26"/>
                <w:szCs w:val="26"/>
              </w:rPr>
              <w:t>MESURE COVID – TRACING – STAFFS ASSISTANCES COMMUNES</w:t>
            </w:r>
          </w:p>
          <w:p w:rsidR="008E62BA" w:rsidRPr="00CC158C" w:rsidRDefault="008E62BA" w:rsidP="00A90459">
            <w:pPr>
              <w:jc w:val="center"/>
            </w:pPr>
            <w:r w:rsidRPr="00CC158C">
              <w:t>(Voir ANL du 26/08/2020)</w:t>
            </w:r>
          </w:p>
          <w:p w:rsidR="008E62BA" w:rsidRPr="00CE0888" w:rsidRDefault="008E62BA" w:rsidP="00A90459">
            <w:pPr>
              <w:jc w:val="both"/>
            </w:pPr>
            <w:r w:rsidRPr="00CC158C">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gridCol w:w="1802"/>
      </w:tblGrid>
      <w:tr w:rsidR="008E62BA" w:rsidRPr="00A27622" w:rsidTr="00A90459">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530FA" w:rsidRDefault="008E62BA" w:rsidP="00A90459">
            <w:pPr>
              <w:rPr>
                <w:sz w:val="28"/>
                <w:szCs w:val="28"/>
              </w:rPr>
            </w:pPr>
            <w:r w:rsidRPr="007530FA">
              <w:rPr>
                <w:sz w:val="28"/>
                <w:szCs w:val="28"/>
              </w:rPr>
              <w:t xml:space="preserve">Epreuve : </w:t>
            </w:r>
            <w:r w:rsidR="00656E67" w:rsidRPr="00656E67">
              <w:rPr>
                <w:b/>
                <w:sz w:val="28"/>
                <w:szCs w:val="28"/>
              </w:rPr>
              <w:t>46</w:t>
            </w:r>
            <w:r w:rsidR="00656E67" w:rsidRPr="00656E67">
              <w:rPr>
                <w:b/>
                <w:sz w:val="28"/>
                <w:szCs w:val="28"/>
                <w:vertAlign w:val="superscript"/>
              </w:rPr>
              <w:t>ème</w:t>
            </w:r>
            <w:r w:rsidR="00656E67">
              <w:rPr>
                <w:sz w:val="28"/>
                <w:szCs w:val="28"/>
              </w:rPr>
              <w:t xml:space="preserve"> </w:t>
            </w:r>
            <w:r w:rsidR="00FF1A54" w:rsidRPr="00656E67">
              <w:rPr>
                <w:b/>
                <w:sz w:val="28"/>
                <w:szCs w:val="28"/>
              </w:rPr>
              <w:t>slalom d’ABOLENS</w:t>
            </w:r>
          </w:p>
          <w:p w:rsidR="008E62BA" w:rsidRPr="007530FA" w:rsidRDefault="008E62BA" w:rsidP="00A90459">
            <w:pPr>
              <w:rPr>
                <w:sz w:val="28"/>
                <w:szCs w:val="28"/>
              </w:rPr>
            </w:pPr>
            <w:r w:rsidRPr="007530FA">
              <w:rPr>
                <w:sz w:val="28"/>
                <w:szCs w:val="28"/>
              </w:rPr>
              <w:t>Date :</w:t>
            </w:r>
            <w:r w:rsidR="00FF1A54">
              <w:rPr>
                <w:sz w:val="28"/>
                <w:szCs w:val="28"/>
              </w:rPr>
              <w:t xml:space="preserve"> </w:t>
            </w:r>
            <w:r w:rsidR="00FF1A54" w:rsidRPr="00656E67">
              <w:rPr>
                <w:b/>
                <w:sz w:val="28"/>
                <w:szCs w:val="28"/>
              </w:rPr>
              <w:t>24 mai 2021</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530FA" w:rsidRDefault="008E62BA" w:rsidP="00A90459">
            <w:r w:rsidRPr="007530FA">
              <w:t>Feuillet n° :</w:t>
            </w:r>
          </w:p>
        </w:tc>
      </w:tr>
    </w:tbl>
    <w:p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871"/>
        <w:gridCol w:w="872"/>
        <w:gridCol w:w="872"/>
        <w:gridCol w:w="871"/>
        <w:gridCol w:w="872"/>
        <w:gridCol w:w="872"/>
        <w:gridCol w:w="872"/>
        <w:gridCol w:w="883"/>
        <w:gridCol w:w="2945"/>
      </w:tblGrid>
      <w:tr w:rsidR="008E62BA" w:rsidRPr="00A27622" w:rsidTr="00A90459">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r w:rsidRPr="009676FE">
              <w:rPr>
                <w:b/>
                <w:sz w:val="28"/>
                <w:szCs w:val="22"/>
              </w:rPr>
              <w:t>Liste des personnes autorisées à l’assistance commune des équipages</w:t>
            </w:r>
            <w:r w:rsidRPr="009676FE">
              <w:rPr>
                <w:sz w:val="28"/>
                <w:szCs w:val="22"/>
              </w:rPr>
              <w:t xml:space="preserve"> </w:t>
            </w:r>
            <w:r>
              <w:rPr>
                <w:sz w:val="22"/>
                <w:szCs w:val="22"/>
              </w:rPr>
              <w:t xml:space="preserve">- </w:t>
            </w:r>
            <w:r w:rsidRPr="009676FE">
              <w:rPr>
                <w:b/>
                <w:szCs w:val="22"/>
                <w:highlight w:val="yellow"/>
              </w:rPr>
              <w:t>SUITE</w:t>
            </w:r>
            <w:r w:rsidRPr="00A27622">
              <w:rPr>
                <w:sz w:val="22"/>
                <w:szCs w:val="22"/>
              </w:rPr>
              <w:t> :</w:t>
            </w:r>
          </w:p>
        </w:tc>
      </w:tr>
      <w:tr w:rsidR="008E62BA" w:rsidRPr="00D551CB" w:rsidTr="00A90459">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rsidR="008E62BA" w:rsidRPr="00BD1819" w:rsidRDefault="008E62BA" w:rsidP="00A90459">
            <w:pPr>
              <w:jc w:val="center"/>
              <w:rPr>
                <w:b/>
                <w:sz w:val="18"/>
                <w:szCs w:val="18"/>
              </w:rPr>
            </w:pPr>
            <w:r>
              <w:rPr>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E62BA" w:rsidRPr="00475076" w:rsidRDefault="008E62BA" w:rsidP="00A90459">
            <w:r w:rsidRPr="00475076">
              <w:rPr>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475076" w:rsidRDefault="008E62BA" w:rsidP="00A90459">
            <w:pPr>
              <w:jc w:val="center"/>
              <w:rPr>
                <w:sz w:val="18"/>
                <w:szCs w:val="18"/>
              </w:rPr>
            </w:pPr>
            <w:r w:rsidRPr="00475076">
              <w:rPr>
                <w:sz w:val="18"/>
                <w:szCs w:val="18"/>
              </w:rPr>
              <w:t>Etc. (Voir feuillet suivant éventuel)</w:t>
            </w:r>
          </w:p>
        </w:tc>
      </w:tr>
      <w:tr w:rsidR="008E62BA" w:rsidRPr="00D551CB" w:rsidTr="00A90459">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rsidR="008E62BA" w:rsidRPr="00475076" w:rsidRDefault="008E62BA" w:rsidP="00A90459">
            <w:pPr>
              <w:jc w:val="center"/>
              <w:rPr>
                <w:sz w:val="16"/>
                <w:szCs w:val="16"/>
              </w:rPr>
            </w:pPr>
            <w:r>
              <w:rPr>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rsidR="008E62BA" w:rsidRPr="00475076" w:rsidRDefault="00A30F20" w:rsidP="00A90459">
            <w:pPr>
              <w:jc w:val="center"/>
              <w:rPr>
                <w:sz w:val="16"/>
                <w:szCs w:val="16"/>
              </w:rPr>
            </w:pPr>
            <w:r>
              <w:rPr>
                <w:sz w:val="16"/>
                <w:szCs w:val="16"/>
              </w:rPr>
              <w:t>Concurrents</w:t>
            </w:r>
            <w:r w:rsidR="008E62BA">
              <w:rPr>
                <w:sz w:val="16"/>
                <w:szCs w:val="16"/>
              </w:rPr>
              <w:t xml:space="preserve"> +</w:t>
            </w:r>
            <w:r w:rsidR="008E62BA" w:rsidRPr="000F6FB0">
              <w:rPr>
                <w:b/>
                <w:sz w:val="16"/>
                <w:szCs w:val="16"/>
              </w:rPr>
              <w:t>20</w:t>
            </w:r>
            <w:r w:rsidR="008E62BA" w:rsidRPr="000F6FB0">
              <w:rPr>
                <w:sz w:val="14"/>
                <w:szCs w:val="14"/>
              </w:rPr>
              <w:t xml:space="preserve">pers. </w:t>
            </w:r>
            <w:r w:rsidR="008E62BA" w:rsidRPr="00BD1819">
              <w:rPr>
                <w:sz w:val="14"/>
                <w:szCs w:val="14"/>
                <w:highlight w:val="yellow"/>
              </w:rPr>
              <w:t>(ne mettre les numéros que si ce sont des équipages non listé</w:t>
            </w:r>
            <w:r w:rsidR="008E62BA">
              <w:rPr>
                <w:sz w:val="14"/>
                <w:szCs w:val="14"/>
                <w:highlight w:val="yellow"/>
              </w:rPr>
              <w:t>s</w:t>
            </w:r>
            <w:r w:rsidR="008E62BA" w:rsidRPr="00BD1819">
              <w:rPr>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rsidR="008E62BA" w:rsidRPr="000F6FB0" w:rsidRDefault="008E62BA" w:rsidP="00A30F20">
            <w:pPr>
              <w:jc w:val="center"/>
              <w:rPr>
                <w:b/>
                <w:sz w:val="16"/>
                <w:szCs w:val="16"/>
              </w:rPr>
            </w:pPr>
            <w:r w:rsidRPr="000F6FB0">
              <w:rPr>
                <w:b/>
                <w:sz w:val="16"/>
                <w:szCs w:val="16"/>
              </w:rPr>
              <w:t xml:space="preserve">RAPPEL ; Maximum absolu de 20 personnes hors </w:t>
            </w:r>
            <w:r w:rsidR="00A30F20">
              <w:rPr>
                <w:b/>
                <w:sz w:val="16"/>
                <w:szCs w:val="16"/>
              </w:rPr>
              <w:t>concurrents</w:t>
            </w:r>
          </w:p>
        </w:tc>
      </w:tr>
    </w:tbl>
    <w:p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4400"/>
        <w:gridCol w:w="2200"/>
        <w:gridCol w:w="3702"/>
      </w:tblGrid>
      <w:tr w:rsidR="008E62BA" w:rsidRPr="00A27622" w:rsidTr="00A90459">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8E62BA" w:rsidRPr="00A27622" w:rsidRDefault="008E62BA" w:rsidP="00A90459">
            <w:pPr>
              <w:jc w:val="center"/>
            </w:pPr>
          </w:p>
        </w:tc>
        <w:tc>
          <w:tcPr>
            <w:tcW w:w="4400" w:type="dxa"/>
            <w:vMerge w:val="restart"/>
            <w:tcBorders>
              <w:top w:val="single" w:sz="12" w:space="0" w:color="auto"/>
              <w:left w:val="single" w:sz="12" w:space="0" w:color="auto"/>
              <w:right w:val="single" w:sz="12" w:space="0" w:color="auto"/>
            </w:tcBorders>
            <w:shd w:val="clear" w:color="auto" w:fill="auto"/>
            <w:vAlign w:val="center"/>
          </w:tcPr>
          <w:p w:rsidR="008E62BA" w:rsidRPr="00A27622" w:rsidRDefault="008E62BA" w:rsidP="00A90459">
            <w:pPr>
              <w:jc w:val="center"/>
            </w:pPr>
            <w:r w:rsidRPr="00A27622">
              <w:rPr>
                <w:sz w:val="22"/>
                <w:szCs w:val="22"/>
              </w:rPr>
              <w:t>NOMS et PRENOMS (en majuscules)</w:t>
            </w:r>
          </w:p>
          <w:p w:rsidR="008E62BA" w:rsidRPr="00A27622" w:rsidRDefault="008E62BA" w:rsidP="00A90459">
            <w:pPr>
              <w:jc w:val="cente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r w:rsidRPr="00A27622">
              <w:rPr>
                <w:sz w:val="22"/>
                <w:szCs w:val="22"/>
              </w:rPr>
              <w:t>Au minimum une de ces deux informations est obligatoire.</w:t>
            </w:r>
          </w:p>
        </w:tc>
      </w:tr>
      <w:tr w:rsidR="008E62BA" w:rsidRPr="00A27622" w:rsidTr="00A90459">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p>
        </w:tc>
        <w:tc>
          <w:tcPr>
            <w:tcW w:w="4400" w:type="dxa"/>
            <w:vMerge/>
            <w:tcBorders>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rsidR="008E62BA" w:rsidRPr="00A27622" w:rsidRDefault="008E62BA" w:rsidP="00A90459">
            <w:pPr>
              <w:jc w:val="center"/>
            </w:pPr>
            <w:r w:rsidRPr="00A27622">
              <w:rPr>
                <w:sz w:val="22"/>
                <w:szCs w:val="22"/>
              </w:rPr>
              <w:t>Adresse mail</w:t>
            </w: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rPr>
                <w:rFonts w:ascii="Wingdings" w:hAnsi="Wingdings"/>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F7587A"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7005AC" w:rsidRDefault="008E62BA" w:rsidP="00A90459">
            <w:pPr>
              <w:jc w:val="cente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F7587A" w:rsidRDefault="008E62BA" w:rsidP="00A90459">
            <w:pPr>
              <w:jc w:val="center"/>
              <w:rPr>
                <w:color w:val="FF0000"/>
              </w:rPr>
            </w:pPr>
          </w:p>
        </w:tc>
      </w:tr>
      <w:tr w:rsidR="008E62BA" w:rsidRPr="002A7792" w:rsidTr="00A90459">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rsidR="008E62BA" w:rsidRPr="00475076" w:rsidRDefault="008E62BA" w:rsidP="00A90459">
            <w:pPr>
              <w:jc w:val="both"/>
              <w:rPr>
                <w:b/>
                <w:color w:val="FFFFFF"/>
                <w:sz w:val="28"/>
                <w:szCs w:val="28"/>
              </w:rPr>
            </w:pPr>
            <w:r w:rsidRPr="00475076">
              <w:rPr>
                <w:b/>
                <w:color w:val="FFFFFF"/>
              </w:rPr>
              <w:t xml:space="preserve">Maximum autorisé de 6 personnes pour 2 voitures + 2 personnes par voiture supplémentaire, avec un maximum absolu de 20 personnes, outre les concurrents </w:t>
            </w:r>
            <w:r w:rsidRPr="00475076">
              <w:rPr>
                <w:color w:val="FFFFFF"/>
              </w:rPr>
              <w:t>(quel que soit le nombre de voitures).</w:t>
            </w:r>
          </w:p>
        </w:tc>
      </w:tr>
      <w:tr w:rsidR="008E62BA" w:rsidRPr="008E62BA" w:rsidTr="00A90459">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E62BA" w:rsidRPr="008E62BA" w:rsidRDefault="008E62BA" w:rsidP="00A90459">
            <w:pPr>
              <w:jc w:val="center"/>
              <w:rPr>
                <w:sz w:val="20"/>
                <w:szCs w:val="20"/>
              </w:rPr>
            </w:pPr>
          </w:p>
          <w:p w:rsidR="008E62BA" w:rsidRPr="008E62BA" w:rsidRDefault="008E62BA" w:rsidP="00A90459">
            <w:pPr>
              <w:jc w:val="center"/>
              <w:rPr>
                <w:sz w:val="20"/>
                <w:szCs w:val="20"/>
              </w:rPr>
            </w:pPr>
            <w:r w:rsidRPr="008E62BA">
              <w:rPr>
                <w:sz w:val="20"/>
                <w:szCs w:val="20"/>
              </w:rPr>
              <w:t xml:space="preserve">ATTENTION </w:t>
            </w:r>
          </w:p>
          <w:p w:rsidR="008E62BA" w:rsidRPr="008E62BA" w:rsidRDefault="008E62BA" w:rsidP="00A90459">
            <w:pPr>
              <w:jc w:val="both"/>
              <w:rPr>
                <w:sz w:val="20"/>
                <w:szCs w:val="20"/>
              </w:rPr>
            </w:pPr>
            <w:r w:rsidRPr="008E62BA">
              <w:rPr>
                <w:sz w:val="20"/>
                <w:szCs w:val="20"/>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8E62BA">
              <w:rPr>
                <w:b/>
                <w:sz w:val="20"/>
                <w:szCs w:val="20"/>
              </w:rPr>
              <w:t>le seul et unique</w:t>
            </w:r>
            <w:r w:rsidRPr="008E62BA">
              <w:rPr>
                <w:sz w:val="20"/>
                <w:szCs w:val="20"/>
              </w:rPr>
              <w:t xml:space="preserve"> but d’un « Tracing Covid ».</w:t>
            </w:r>
          </w:p>
          <w:p w:rsidR="008E62BA" w:rsidRPr="008E62BA" w:rsidRDefault="008E62BA" w:rsidP="00A90459">
            <w:pPr>
              <w:tabs>
                <w:tab w:val="left" w:pos="1022"/>
              </w:tabs>
              <w:jc w:val="both"/>
              <w:rPr>
                <w:sz w:val="20"/>
                <w:szCs w:val="20"/>
              </w:rPr>
            </w:pPr>
            <w:r w:rsidRPr="008E62BA">
              <w:rPr>
                <w:b/>
                <w:sz w:val="20"/>
                <w:szCs w:val="20"/>
              </w:rPr>
              <w:t>Rappel</w:t>
            </w:r>
            <w:r w:rsidRPr="008E62BA">
              <w:rPr>
                <w:sz w:val="20"/>
                <w:szCs w:val="20"/>
              </w:rPr>
              <w:t> : Tout équipage dont les membres du staff auront laissé entrer, dans sa cellule d'assistance, une personne non reprise sur cette liste (officiels non compris) recevra une sanction pouvant aller jusqu'à la mise hors course.</w:t>
            </w:r>
          </w:p>
          <w:p w:rsidR="008E62BA" w:rsidRPr="008E62BA" w:rsidRDefault="008E62BA" w:rsidP="00A90459">
            <w:pPr>
              <w:tabs>
                <w:tab w:val="left" w:pos="1022"/>
              </w:tabs>
              <w:jc w:val="both"/>
              <w:rPr>
                <w:sz w:val="20"/>
                <w:szCs w:val="20"/>
              </w:rPr>
            </w:pPr>
            <w:r w:rsidRPr="008E62BA">
              <w:rPr>
                <w:sz w:val="20"/>
                <w:szCs w:val="20"/>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rsidR="008E62BA" w:rsidRPr="008E62BA" w:rsidRDefault="008E62BA" w:rsidP="00A90459">
            <w:pPr>
              <w:tabs>
                <w:tab w:val="left" w:pos="1022"/>
              </w:tabs>
              <w:jc w:val="both"/>
              <w:rPr>
                <w:sz w:val="20"/>
                <w:szCs w:val="20"/>
              </w:rPr>
            </w:pPr>
          </w:p>
        </w:tc>
      </w:tr>
      <w:tr w:rsidR="008E62BA" w:rsidRPr="00E24427" w:rsidTr="00A90459">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rsidR="008E62BA" w:rsidRDefault="008E62BA" w:rsidP="00A90459">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 xml:space="preserve">) </w:t>
            </w:r>
            <w:r w:rsidRPr="00490954">
              <w:rPr>
                <w:sz w:val="18"/>
                <w:szCs w:val="18"/>
              </w:rPr>
              <w:t>:</w:t>
            </w:r>
          </w:p>
          <w:p w:rsidR="008E62BA" w:rsidRDefault="008E62BA" w:rsidP="00A90459">
            <w:pPr>
              <w:rPr>
                <w:sz w:val="18"/>
                <w:szCs w:val="18"/>
              </w:rPr>
            </w:pPr>
          </w:p>
          <w:p w:rsidR="008E62BA" w:rsidRDefault="008E62BA" w:rsidP="00A90459">
            <w:pPr>
              <w:rPr>
                <w:sz w:val="18"/>
                <w:szCs w:val="18"/>
              </w:rPr>
            </w:pPr>
          </w:p>
          <w:p w:rsidR="008E62BA" w:rsidRPr="00490954" w:rsidRDefault="008E62BA" w:rsidP="00A90459">
            <w:pPr>
              <w:rPr>
                <w:sz w:val="18"/>
                <w:szCs w:val="18"/>
              </w:rPr>
            </w:pPr>
          </w:p>
        </w:tc>
      </w:tr>
    </w:tbl>
    <w:p w:rsidR="008E62BA" w:rsidRDefault="008E62BA" w:rsidP="008E62BA">
      <w:pPr>
        <w:rPr>
          <w:sz w:val="4"/>
          <w:szCs w:val="4"/>
        </w:rPr>
      </w:pPr>
    </w:p>
    <w:p w:rsidR="008E62BA" w:rsidRPr="0054045A" w:rsidRDefault="008E62BA" w:rsidP="008E62BA">
      <w:pPr>
        <w:tabs>
          <w:tab w:val="right" w:leader="dot" w:pos="3402"/>
          <w:tab w:val="left" w:pos="3544"/>
          <w:tab w:val="left" w:leader="dot" w:pos="4340"/>
          <w:tab w:val="right" w:leader="dot" w:pos="10631"/>
        </w:tabs>
        <w:ind w:left="142"/>
        <w:jc w:val="both"/>
        <w:rPr>
          <w:rFonts w:ascii="Century Gothic" w:hAnsi="Century Gothic"/>
          <w:sz w:val="2"/>
          <w:szCs w:val="2"/>
        </w:rPr>
      </w:pPr>
    </w:p>
    <w:sectPr w:rsidR="008E62BA" w:rsidRPr="0054045A" w:rsidSect="008E094C">
      <w:footerReference w:type="default" r:id="rId15"/>
      <w:pgSz w:w="11906" w:h="16838"/>
      <w:pgMar w:top="567" w:right="851" w:bottom="426" w:left="1134" w:header="709" w:footer="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93" w:rsidRDefault="00E72793" w:rsidP="00FF1A54">
      <w:r>
        <w:separator/>
      </w:r>
    </w:p>
  </w:endnote>
  <w:endnote w:type="continuationSeparator" w:id="1">
    <w:p w:rsidR="00E72793" w:rsidRDefault="00E72793" w:rsidP="00FF1A54">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charset w:val="00"/>
    <w:family w:val="auto"/>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auto"/>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66" w:type="dxa"/>
      <w:tblInd w:w="-601" w:type="dxa"/>
      <w:tblLayout w:type="fixed"/>
      <w:tblLook w:val="0000"/>
    </w:tblPr>
    <w:tblGrid>
      <w:gridCol w:w="3970"/>
      <w:gridCol w:w="5939"/>
      <w:gridCol w:w="1557"/>
    </w:tblGrid>
    <w:tr w:rsidR="00EE6605" w:rsidTr="00FF1A54">
      <w:tc>
        <w:tcPr>
          <w:tcW w:w="3970" w:type="dxa"/>
          <w:shd w:val="clear" w:color="auto" w:fill="auto"/>
        </w:tcPr>
        <w:p w:rsidR="00EE6605" w:rsidRPr="00C70A72" w:rsidRDefault="00C14BBB">
          <w:pPr>
            <w:pStyle w:val="Pieddepage"/>
            <w:widowControl/>
            <w:rPr>
              <w:rFonts w:ascii="Berlin Sans FB Demi" w:hAnsi="Berlin Sans FB Demi" w:cs="Berlin Sans FB Demi"/>
              <w:b/>
              <w:bCs/>
              <w:sz w:val="26"/>
              <w:szCs w:val="22"/>
            </w:rPr>
          </w:pPr>
          <w:r w:rsidRPr="00C70A72">
            <w:rPr>
              <w:rFonts w:cs="Berlin Sans FB Demi"/>
              <w:b/>
              <w:bCs/>
              <w:sz w:val="14"/>
              <w:szCs w:val="22"/>
            </w:rPr>
            <w:fldChar w:fldCharType="begin"/>
          </w:r>
          <w:r w:rsidR="00EE6605" w:rsidRPr="00C70A72">
            <w:rPr>
              <w:rFonts w:cs="Berlin Sans FB Demi"/>
              <w:b/>
              <w:bCs/>
              <w:sz w:val="14"/>
              <w:szCs w:val="22"/>
            </w:rPr>
            <w:instrText xml:space="preserve"> FILENAME </w:instrText>
          </w:r>
          <w:r w:rsidRPr="00C70A72">
            <w:rPr>
              <w:rFonts w:cs="Berlin Sans FB Demi"/>
              <w:b/>
              <w:bCs/>
              <w:sz w:val="14"/>
              <w:szCs w:val="22"/>
            </w:rPr>
            <w:fldChar w:fldCharType="separate"/>
          </w:r>
          <w:r w:rsidR="00EE6605">
            <w:rPr>
              <w:rFonts w:cs="Berlin Sans FB Demi"/>
              <w:b/>
              <w:bCs/>
              <w:noProof/>
              <w:sz w:val="14"/>
              <w:szCs w:val="22"/>
            </w:rPr>
            <w:t>210524 Sl Abolens REGLEMENT DEF.docx</w:t>
          </w:r>
          <w:r w:rsidRPr="00C70A72">
            <w:rPr>
              <w:rFonts w:cs="Berlin Sans FB Demi"/>
              <w:b/>
              <w:bCs/>
              <w:sz w:val="14"/>
              <w:szCs w:val="22"/>
            </w:rPr>
            <w:fldChar w:fldCharType="end"/>
          </w:r>
        </w:p>
      </w:tc>
      <w:tc>
        <w:tcPr>
          <w:tcW w:w="5939" w:type="dxa"/>
          <w:shd w:val="clear" w:color="auto" w:fill="auto"/>
        </w:tcPr>
        <w:p w:rsidR="00EE6605" w:rsidRPr="00C70A72" w:rsidRDefault="00EE6605">
          <w:pPr>
            <w:pStyle w:val="Pieddepage"/>
            <w:widowControl/>
            <w:jc w:val="center"/>
            <w:rPr>
              <w:rFonts w:ascii="Arial Rounded MT Bold" w:hAnsi="Arial Rounded MT Bold" w:cs="Arial Rounded MT Bold"/>
            </w:rPr>
          </w:pPr>
          <w:r w:rsidRPr="00C70A72">
            <w:rPr>
              <w:rFonts w:ascii="Berlin Sans FB Demi" w:hAnsi="Berlin Sans FB Demi" w:cs="Berlin Sans FB Demi"/>
              <w:b/>
              <w:bCs/>
              <w:sz w:val="26"/>
              <w:szCs w:val="22"/>
            </w:rPr>
            <w:t>www.motorclubhannutois.be</w:t>
          </w:r>
        </w:p>
      </w:tc>
      <w:tc>
        <w:tcPr>
          <w:tcW w:w="1557" w:type="dxa"/>
          <w:shd w:val="clear" w:color="auto" w:fill="auto"/>
        </w:tcPr>
        <w:p w:rsidR="00EE6605" w:rsidRPr="005E345D" w:rsidRDefault="00EE6605">
          <w:pPr>
            <w:pStyle w:val="Pieddepage"/>
            <w:widowControl/>
            <w:jc w:val="right"/>
            <w:rPr>
              <w:rFonts w:cs="BR-01T"/>
            </w:rPr>
          </w:pPr>
          <w:r>
            <w:rPr>
              <w:rFonts w:ascii="Arial Rounded MT Bold" w:hAnsi="Arial Rounded MT Bold" w:cs="Arial Rounded MT Bold"/>
            </w:rPr>
            <w:t xml:space="preserve">Page </w:t>
          </w:r>
          <w:r w:rsidR="00C14BBB">
            <w:rPr>
              <w:rFonts w:cs="Arial Rounded MT Bold"/>
            </w:rPr>
            <w:fldChar w:fldCharType="begin"/>
          </w:r>
          <w:r>
            <w:rPr>
              <w:rFonts w:cs="Arial Rounded MT Bold"/>
            </w:rPr>
            <w:instrText xml:space="preserve"> PAGE </w:instrText>
          </w:r>
          <w:r w:rsidR="00C14BBB">
            <w:rPr>
              <w:rFonts w:cs="Arial Rounded MT Bold"/>
            </w:rPr>
            <w:fldChar w:fldCharType="separate"/>
          </w:r>
          <w:r w:rsidR="005003D4">
            <w:rPr>
              <w:rFonts w:cs="Arial Rounded MT Bold"/>
              <w:noProof/>
            </w:rPr>
            <w:t>10</w:t>
          </w:r>
          <w:r w:rsidR="00C14BBB">
            <w:rPr>
              <w:rFonts w:cs="Arial Rounded MT Bold"/>
            </w:rPr>
            <w:fldChar w:fldCharType="end"/>
          </w:r>
          <w:r>
            <w:rPr>
              <w:rFonts w:ascii="Arial Rounded MT Bold" w:hAnsi="Arial Rounded MT Bold" w:cs="Arial Rounded MT Bold"/>
            </w:rPr>
            <w:t xml:space="preserve"> </w:t>
          </w:r>
          <w:r>
            <w:rPr>
              <w:rFonts w:ascii="Arial Rounded MT Bold" w:hAnsi="Arial Rounded MT Bold" w:cs="Arial Rounded MT Bold"/>
              <w:sz w:val="16"/>
              <w:szCs w:val="16"/>
            </w:rPr>
            <w:t xml:space="preserve">sur </w:t>
          </w:r>
          <w:r w:rsidR="00C14BBB">
            <w:rPr>
              <w:rFonts w:cs="Arial Rounded MT Bold"/>
              <w:sz w:val="16"/>
              <w:szCs w:val="16"/>
            </w:rPr>
            <w:fldChar w:fldCharType="begin"/>
          </w:r>
          <w:r>
            <w:rPr>
              <w:rFonts w:cs="Arial Rounded MT Bold"/>
              <w:sz w:val="16"/>
              <w:szCs w:val="16"/>
            </w:rPr>
            <w:instrText xml:space="preserve"> NUMPAGES \*Arabic </w:instrText>
          </w:r>
          <w:r w:rsidR="00C14BBB">
            <w:rPr>
              <w:rFonts w:cs="Arial Rounded MT Bold"/>
              <w:sz w:val="16"/>
              <w:szCs w:val="16"/>
            </w:rPr>
            <w:fldChar w:fldCharType="separate"/>
          </w:r>
          <w:r w:rsidR="005003D4">
            <w:rPr>
              <w:rFonts w:cs="Arial Rounded MT Bold"/>
              <w:noProof/>
              <w:sz w:val="16"/>
              <w:szCs w:val="16"/>
            </w:rPr>
            <w:t>10</w:t>
          </w:r>
          <w:r w:rsidR="00C14BBB">
            <w:rPr>
              <w:rFonts w:cs="Arial Rounded MT Bold"/>
              <w:sz w:val="16"/>
              <w:szCs w:val="16"/>
            </w:rPr>
            <w:fldChar w:fldCharType="end"/>
          </w:r>
        </w:p>
      </w:tc>
    </w:tr>
  </w:tbl>
  <w:p w:rsidR="00EE6605" w:rsidRPr="00C70A72" w:rsidRDefault="00EE6605" w:rsidP="00C70A72">
    <w:pPr>
      <w:pStyle w:val="Pieddepage"/>
      <w:widowControl/>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93" w:rsidRDefault="00E72793" w:rsidP="00FF1A54">
      <w:r>
        <w:separator/>
      </w:r>
    </w:p>
  </w:footnote>
  <w:footnote w:type="continuationSeparator" w:id="1">
    <w:p w:rsidR="00E72793" w:rsidRDefault="00E72793" w:rsidP="00FF1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Art. %1."/>
      <w:lvlJc w:val="left"/>
      <w:pPr>
        <w:tabs>
          <w:tab w:val="num" w:pos="1873"/>
        </w:tabs>
        <w:ind w:left="1873"/>
      </w:pPr>
      <w:rPr>
        <w:rFonts w:ascii="Century Gothic" w:hAnsi="Century Gothic" w:cs="Times New Roman"/>
        <w:b/>
        <w:i w:val="0"/>
        <w:color w:val="000000"/>
      </w:rPr>
    </w:lvl>
    <w:lvl w:ilvl="1">
      <w:start w:val="1"/>
      <w:numFmt w:val="none"/>
      <w:pStyle w:val="Titre2"/>
      <w:suff w:val="nothing"/>
      <w:lvlText w:val="1.."/>
      <w:lvlJc w:val="left"/>
      <w:pPr>
        <w:tabs>
          <w:tab w:val="num" w:pos="1873"/>
        </w:tabs>
        <w:ind w:left="1873"/>
      </w:pPr>
      <w:rPr>
        <w:rFonts w:ascii="Century Gothic" w:hAnsi="Century Gothic" w:cs="Times New Roman"/>
        <w:b/>
        <w:i w:val="0"/>
        <w:sz w:val="24"/>
      </w:rPr>
    </w:lvl>
    <w:lvl w:ilvl="2">
      <w:start w:val="1"/>
      <w:numFmt w:val="none"/>
      <w:suff w:val="nothing"/>
      <w:lvlText w:val="1.1.1"/>
      <w:lvlJc w:val="left"/>
      <w:pPr>
        <w:tabs>
          <w:tab w:val="num" w:pos="1872"/>
        </w:tabs>
        <w:ind w:left="1872"/>
      </w:pPr>
      <w:rPr>
        <w:rFonts w:ascii="Century Gothic" w:hAnsi="Century Gothic" w:cs="Times New Roman"/>
        <w:b/>
        <w:i w:val="0"/>
        <w:color w:val="000000"/>
      </w:rPr>
    </w:lvl>
    <w:lvl w:ilvl="3">
      <w:start w:val="1"/>
      <w:numFmt w:val="none"/>
      <w:suff w:val="nothing"/>
      <w:lvlText w:val=""/>
      <w:lvlJc w:val="right"/>
      <w:pPr>
        <w:tabs>
          <w:tab w:val="num" w:pos="2737"/>
        </w:tabs>
        <w:ind w:left="2737" w:hanging="144"/>
      </w:pPr>
      <w:rPr>
        <w:rFonts w:cs="Times New Roman"/>
      </w:rPr>
    </w:lvl>
    <w:lvl w:ilvl="4">
      <w:start w:val="1"/>
      <w:numFmt w:val="decimal"/>
      <w:lvlText w:val="%5)"/>
      <w:lvlJc w:val="left"/>
      <w:pPr>
        <w:tabs>
          <w:tab w:val="num" w:pos="2881"/>
        </w:tabs>
        <w:ind w:left="2881" w:hanging="432"/>
      </w:pPr>
      <w:rPr>
        <w:rFonts w:cs="Times New Roman"/>
      </w:rPr>
    </w:lvl>
    <w:lvl w:ilvl="5">
      <w:start w:val="1"/>
      <w:numFmt w:val="lowerLetter"/>
      <w:lvlText w:val="%6)"/>
      <w:lvlJc w:val="left"/>
      <w:pPr>
        <w:tabs>
          <w:tab w:val="num" w:pos="3025"/>
        </w:tabs>
        <w:ind w:left="3025" w:hanging="432"/>
      </w:pPr>
      <w:rPr>
        <w:rFonts w:cs="Times New Roman"/>
      </w:rPr>
    </w:lvl>
    <w:lvl w:ilvl="6">
      <w:start w:val="1"/>
      <w:numFmt w:val="lowerRoman"/>
      <w:pStyle w:val="Titre7"/>
      <w:lvlText w:val="%7)"/>
      <w:lvlJc w:val="right"/>
      <w:pPr>
        <w:tabs>
          <w:tab w:val="num" w:pos="3169"/>
        </w:tabs>
        <w:ind w:left="3169" w:hanging="288"/>
      </w:pPr>
      <w:rPr>
        <w:rFonts w:cs="Times New Roman"/>
      </w:rPr>
    </w:lvl>
    <w:lvl w:ilvl="7">
      <w:start w:val="1"/>
      <w:numFmt w:val="lowerLetter"/>
      <w:lvlText w:val="%8."/>
      <w:lvlJc w:val="left"/>
      <w:pPr>
        <w:tabs>
          <w:tab w:val="num" w:pos="3313"/>
        </w:tabs>
        <w:ind w:left="3313" w:hanging="432"/>
      </w:pPr>
      <w:rPr>
        <w:rFonts w:cs="Times New Roman"/>
      </w:rPr>
    </w:lvl>
    <w:lvl w:ilvl="8">
      <w:start w:val="1"/>
      <w:numFmt w:val="lowerRoman"/>
      <w:lvlText w:val="%9."/>
      <w:lvlJc w:val="right"/>
      <w:pPr>
        <w:tabs>
          <w:tab w:val="num" w:pos="3457"/>
        </w:tabs>
        <w:ind w:left="3457" w:hanging="144"/>
      </w:pPr>
      <w:rPr>
        <w:rFonts w:cs="Times New Roman"/>
      </w:rPr>
    </w:lvl>
  </w:abstractNum>
  <w:abstractNum w:abstractNumId="1">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singleLevel"/>
    <w:tmpl w:val="7C343A6A"/>
    <w:name w:val="WW8Num5"/>
    <w:lvl w:ilvl="0">
      <w:start w:val="1"/>
      <w:numFmt w:val="lowerLetter"/>
      <w:lvlText w:val="%1."/>
      <w:lvlJc w:val="left"/>
      <w:pPr>
        <w:tabs>
          <w:tab w:val="num" w:pos="1211"/>
        </w:tabs>
        <w:ind w:left="1211" w:hanging="360"/>
      </w:pPr>
      <w:rPr>
        <w:rFonts w:cs="Times New Roman"/>
        <w:b w:val="0"/>
      </w:rPr>
    </w:lvl>
  </w:abstractNum>
  <w:abstractNum w:abstractNumId="3">
    <w:nsid w:val="00000006"/>
    <w:multiLevelType w:val="singleLevel"/>
    <w:tmpl w:val="8B2468E6"/>
    <w:name w:val="WW8Num6"/>
    <w:lvl w:ilvl="0">
      <w:start w:val="1"/>
      <w:numFmt w:val="lowerLetter"/>
      <w:lvlText w:val="%1."/>
      <w:lvlJc w:val="left"/>
      <w:pPr>
        <w:tabs>
          <w:tab w:val="num" w:pos="360"/>
        </w:tabs>
        <w:ind w:left="360" w:hanging="360"/>
      </w:pPr>
      <w:rPr>
        <w:rFonts w:cs="Times New Roman"/>
        <w:b w:val="0"/>
      </w:rPr>
    </w:lvl>
  </w:abstractNum>
  <w:abstractNum w:abstractNumId="4">
    <w:nsid w:val="0000000B"/>
    <w:multiLevelType w:val="singleLevel"/>
    <w:tmpl w:val="0000000B"/>
    <w:name w:val="WW8Num12"/>
    <w:lvl w:ilvl="0">
      <w:start w:val="1"/>
      <w:numFmt w:val="lowerLetter"/>
      <w:lvlText w:val="%1."/>
      <w:lvlJc w:val="left"/>
      <w:pPr>
        <w:tabs>
          <w:tab w:val="num" w:pos="0"/>
        </w:tabs>
        <w:ind w:left="360" w:hanging="360"/>
      </w:pPr>
      <w:rPr>
        <w:b/>
        <w:bCs/>
        <w:sz w:val="20"/>
      </w:rPr>
    </w:lvl>
  </w:abstractNum>
  <w:abstractNum w:abstractNumId="5">
    <w:nsid w:val="0000000D"/>
    <w:multiLevelType w:val="singleLevel"/>
    <w:tmpl w:val="0000000D"/>
    <w:name w:val="WW8Num14"/>
    <w:lvl w:ilvl="0">
      <w:start w:val="1"/>
      <w:numFmt w:val="bullet"/>
      <w:lvlText w:val="-"/>
      <w:lvlJc w:val="left"/>
      <w:pPr>
        <w:tabs>
          <w:tab w:val="num" w:pos="360"/>
        </w:tabs>
        <w:ind w:left="360" w:hanging="360"/>
      </w:pPr>
      <w:rPr>
        <w:rFonts w:ascii="StarSymbol" w:hAnsi="StarSymbol"/>
        <w:b/>
        <w:i w:val="0"/>
        <w:color w:val="000000"/>
      </w:rPr>
    </w:lvl>
  </w:abstractNum>
  <w:abstractNum w:abstractNumId="6">
    <w:nsid w:val="0000000E"/>
    <w:multiLevelType w:val="singleLevel"/>
    <w:tmpl w:val="723CC650"/>
    <w:name w:val="WW8Num15"/>
    <w:lvl w:ilvl="0">
      <w:start w:val="1"/>
      <w:numFmt w:val="lowerLetter"/>
      <w:lvlText w:val="%1."/>
      <w:lvlJc w:val="left"/>
      <w:pPr>
        <w:tabs>
          <w:tab w:val="num" w:pos="360"/>
        </w:tabs>
        <w:ind w:left="360" w:hanging="360"/>
      </w:pPr>
      <w:rPr>
        <w:rFonts w:cs="Times New Roman"/>
        <w:b w:val="0"/>
        <w:sz w:val="22"/>
        <w:szCs w:val="22"/>
      </w:rPr>
    </w:lvl>
  </w:abstractNum>
  <w:abstractNum w:abstractNumId="7">
    <w:nsid w:val="00000010"/>
    <w:multiLevelType w:val="singleLevel"/>
    <w:tmpl w:val="00000010"/>
    <w:name w:val="WW8Num17"/>
    <w:lvl w:ilvl="0">
      <w:start w:val="1"/>
      <w:numFmt w:val="lowerLetter"/>
      <w:lvlText w:val="%1."/>
      <w:lvlJc w:val="left"/>
      <w:pPr>
        <w:tabs>
          <w:tab w:val="num" w:pos="360"/>
        </w:tabs>
        <w:ind w:left="360" w:hanging="360"/>
      </w:pPr>
      <w:rPr>
        <w:rFonts w:cs="Times New Roman"/>
      </w:rPr>
    </w:lvl>
  </w:abstractNum>
  <w:abstractNum w:abstractNumId="8">
    <w:nsid w:val="00000011"/>
    <w:multiLevelType w:val="singleLevel"/>
    <w:tmpl w:val="00000011"/>
    <w:name w:val="WW8Num18"/>
    <w:lvl w:ilvl="0">
      <w:start w:val="1"/>
      <w:numFmt w:val="lowerLetter"/>
      <w:lvlText w:val="%1."/>
      <w:lvlJc w:val="left"/>
      <w:pPr>
        <w:tabs>
          <w:tab w:val="num" w:pos="502"/>
        </w:tabs>
        <w:ind w:left="502" w:hanging="360"/>
      </w:pPr>
      <w:rPr>
        <w:rFonts w:cs="Times New Roman"/>
      </w:rPr>
    </w:lvl>
  </w:abstractNum>
  <w:abstractNum w:abstractNumId="9">
    <w:nsid w:val="00000012"/>
    <w:multiLevelType w:val="multilevel"/>
    <w:tmpl w:val="00000012"/>
    <w:name w:val="WW8Num19"/>
    <w:lvl w:ilvl="0">
      <w:start w:val="1"/>
      <w:numFmt w:val="lowerLetter"/>
      <w:lvlText w:val="%1)"/>
      <w:lvlJc w:val="left"/>
      <w:pPr>
        <w:tabs>
          <w:tab w:val="num" w:pos="0"/>
        </w:tabs>
        <w:ind w:left="282" w:hanging="282"/>
      </w:pPr>
      <w:rPr>
        <w:rFonts w:ascii="Times New Roman" w:hAnsi="Times New Roman" w:cs="Times New Roman" w:hint="default"/>
        <w:b/>
        <w:i/>
        <w:sz w:val="20"/>
        <w:lang w:val="nl-NL"/>
      </w:rPr>
    </w:lvl>
    <w:lvl w:ilvl="1">
      <w:start w:val="1"/>
      <w:numFmt w:val="decimal"/>
      <w:lvlText w:val="%2"/>
      <w:lvlJc w:val="left"/>
      <w:pPr>
        <w:tabs>
          <w:tab w:val="num" w:pos="0"/>
        </w:tabs>
        <w:ind w:left="564" w:hanging="282"/>
      </w:pPr>
    </w:lvl>
    <w:lvl w:ilvl="2">
      <w:start w:val="1"/>
      <w:numFmt w:val="decimal"/>
      <w:lvlText w:val="%3"/>
      <w:lvlJc w:val="left"/>
      <w:pPr>
        <w:tabs>
          <w:tab w:val="num" w:pos="0"/>
        </w:tabs>
        <w:ind w:left="846" w:hanging="282"/>
      </w:pPr>
    </w:lvl>
    <w:lvl w:ilvl="3">
      <w:start w:val="1"/>
      <w:numFmt w:val="decimal"/>
      <w:lvlText w:val="%4"/>
      <w:lvlJc w:val="left"/>
      <w:pPr>
        <w:tabs>
          <w:tab w:val="num" w:pos="0"/>
        </w:tabs>
        <w:ind w:left="1128" w:hanging="282"/>
      </w:p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0">
    <w:nsid w:val="00000013"/>
    <w:multiLevelType w:val="multilevel"/>
    <w:tmpl w:val="74E0288A"/>
    <w:name w:val="WW8Num20"/>
    <w:lvl w:ilvl="0">
      <w:start w:val="1"/>
      <w:numFmt w:val="lowerLetter"/>
      <w:lvlText w:val="%1)"/>
      <w:lvlJc w:val="left"/>
      <w:pPr>
        <w:tabs>
          <w:tab w:val="num" w:pos="0"/>
        </w:tabs>
        <w:ind w:left="282" w:hanging="282"/>
      </w:pPr>
      <w:rPr>
        <w:rFonts w:ascii="Cambria" w:hAnsi="Cambria" w:cs="Symbol" w:hint="default"/>
        <w:color w:val="auto"/>
        <w:sz w:val="20"/>
      </w:rPr>
    </w:lvl>
    <w:lvl w:ilvl="1">
      <w:start w:val="1"/>
      <w:numFmt w:val="decimal"/>
      <w:lvlText w:val="%2"/>
      <w:lvlJc w:val="left"/>
      <w:pPr>
        <w:tabs>
          <w:tab w:val="num" w:pos="0"/>
        </w:tabs>
        <w:ind w:left="564" w:hanging="282"/>
      </w:pPr>
      <w:rPr>
        <w:rFonts w:ascii="Courier New" w:hAnsi="Courier New" w:cs="Courier New" w:hint="default"/>
      </w:rPr>
    </w:lvl>
    <w:lvl w:ilvl="2">
      <w:start w:val="1"/>
      <w:numFmt w:val="decimal"/>
      <w:lvlText w:val="%3"/>
      <w:lvlJc w:val="left"/>
      <w:pPr>
        <w:tabs>
          <w:tab w:val="num" w:pos="0"/>
        </w:tabs>
        <w:ind w:left="846" w:hanging="282"/>
      </w:pPr>
      <w:rPr>
        <w:rFonts w:ascii="Wingdings" w:hAnsi="Wingdings" w:cs="Wingdings" w:hint="default"/>
      </w:rPr>
    </w:lvl>
    <w:lvl w:ilvl="3">
      <w:start w:val="1"/>
      <w:numFmt w:val="decimal"/>
      <w:lvlText w:val="%4"/>
      <w:lvlJc w:val="left"/>
      <w:pPr>
        <w:tabs>
          <w:tab w:val="num" w:pos="0"/>
        </w:tabs>
        <w:ind w:left="1128" w:hanging="282"/>
      </w:pPr>
      <w:rPr>
        <w:rFonts w:ascii="Symbol" w:hAnsi="Symbol" w:cs="Symbol" w:hint="default"/>
      </w:r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1">
    <w:nsid w:val="00000014"/>
    <w:multiLevelType w:val="multilevel"/>
    <w:tmpl w:val="00000014"/>
    <w:name w:val="WW8Num21"/>
    <w:lvl w:ilvl="0">
      <w:start w:val="1"/>
      <w:numFmt w:val="lowerLetter"/>
      <w:lvlText w:val="%1)"/>
      <w:lvlJc w:val="left"/>
      <w:pPr>
        <w:tabs>
          <w:tab w:val="num" w:pos="0"/>
        </w:tabs>
        <w:ind w:left="282" w:hanging="282"/>
      </w:pPr>
      <w:rPr>
        <w:rFonts w:ascii="Times New Roman" w:hAnsi="Times New Roman" w:cs="Times New Roman" w:hint="default"/>
        <w:sz w:val="20"/>
      </w:rPr>
    </w:lvl>
    <w:lvl w:ilvl="1">
      <w:start w:val="1"/>
      <w:numFmt w:val="decimal"/>
      <w:lvlText w:val="%2"/>
      <w:lvlJc w:val="left"/>
      <w:pPr>
        <w:tabs>
          <w:tab w:val="num" w:pos="0"/>
        </w:tabs>
        <w:ind w:left="564" w:hanging="282"/>
      </w:pPr>
    </w:lvl>
    <w:lvl w:ilvl="2">
      <w:start w:val="1"/>
      <w:numFmt w:val="bullet"/>
      <w:lvlText w:val="+"/>
      <w:lvlJc w:val="left"/>
      <w:pPr>
        <w:tabs>
          <w:tab w:val="num" w:pos="708"/>
        </w:tabs>
        <w:ind w:left="846" w:hanging="282"/>
      </w:pPr>
      <w:rPr>
        <w:rFonts w:ascii="ZDingbats" w:hAnsi="ZDingbats" w:cs="ZDingbats" w:hint="default"/>
      </w:rPr>
    </w:lvl>
    <w:lvl w:ilvl="3">
      <w:start w:val="1"/>
      <w:numFmt w:val="decimal"/>
      <w:lvlText w:val="%4"/>
      <w:lvlJc w:val="left"/>
      <w:pPr>
        <w:tabs>
          <w:tab w:val="num" w:pos="0"/>
        </w:tabs>
        <w:ind w:left="1128" w:hanging="282"/>
      </w:p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2">
    <w:nsid w:val="00000016"/>
    <w:multiLevelType w:val="multilevel"/>
    <w:tmpl w:val="00000016"/>
    <w:name w:val="WW8Num23"/>
    <w:lvl w:ilvl="0">
      <w:start w:val="1"/>
      <w:numFmt w:val="lowerLetter"/>
      <w:lvlText w:val="%1)"/>
      <w:lvlJc w:val="left"/>
      <w:pPr>
        <w:tabs>
          <w:tab w:val="num" w:pos="0"/>
        </w:tabs>
        <w:ind w:left="282" w:hanging="282"/>
      </w:pPr>
      <w:rPr>
        <w:i/>
        <w:sz w:val="20"/>
        <w:lang w:val="nl-NL"/>
      </w:rPr>
    </w:lvl>
    <w:lvl w:ilvl="1">
      <w:start w:val="1"/>
      <w:numFmt w:val="decimal"/>
      <w:lvlText w:val="%2"/>
      <w:lvlJc w:val="left"/>
      <w:pPr>
        <w:tabs>
          <w:tab w:val="num" w:pos="0"/>
        </w:tabs>
        <w:ind w:left="564" w:hanging="282"/>
      </w:pPr>
    </w:lvl>
    <w:lvl w:ilvl="2">
      <w:start w:val="1"/>
      <w:numFmt w:val="decimal"/>
      <w:lvlText w:val="%3"/>
      <w:lvlJc w:val="left"/>
      <w:pPr>
        <w:tabs>
          <w:tab w:val="num" w:pos="0"/>
        </w:tabs>
        <w:ind w:left="846" w:hanging="282"/>
      </w:pPr>
    </w:lvl>
    <w:lvl w:ilvl="3">
      <w:start w:val="1"/>
      <w:numFmt w:val="decimal"/>
      <w:lvlText w:val="%4"/>
      <w:lvlJc w:val="left"/>
      <w:pPr>
        <w:tabs>
          <w:tab w:val="num" w:pos="0"/>
        </w:tabs>
        <w:ind w:left="1128" w:hanging="282"/>
      </w:p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3">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14">
    <w:nsid w:val="00000018"/>
    <w:multiLevelType w:val="multilevel"/>
    <w:tmpl w:val="00000018"/>
    <w:name w:val="WW8Num25"/>
    <w:lvl w:ilvl="0">
      <w:start w:val="1"/>
      <w:numFmt w:val="lowerLetter"/>
      <w:lvlText w:val="%1)"/>
      <w:lvlJc w:val="left"/>
      <w:pPr>
        <w:tabs>
          <w:tab w:val="num" w:pos="0"/>
        </w:tabs>
        <w:ind w:left="282" w:hanging="282"/>
      </w:pPr>
      <w:rPr>
        <w:rFonts w:ascii="Times New Roman" w:hAnsi="Times New Roman" w:cs="Times New Roman" w:hint="default"/>
        <w:b/>
        <w:bCs/>
        <w:sz w:val="20"/>
      </w:rPr>
    </w:lvl>
    <w:lvl w:ilvl="1">
      <w:start w:val="1"/>
      <w:numFmt w:val="decimal"/>
      <w:lvlText w:val="%2"/>
      <w:lvlJc w:val="left"/>
      <w:pPr>
        <w:tabs>
          <w:tab w:val="num" w:pos="0"/>
        </w:tabs>
        <w:ind w:left="564" w:hanging="282"/>
      </w:pPr>
    </w:lvl>
    <w:lvl w:ilvl="2">
      <w:start w:val="1"/>
      <w:numFmt w:val="decimal"/>
      <w:lvlText w:val="%3"/>
      <w:lvlJc w:val="left"/>
      <w:pPr>
        <w:tabs>
          <w:tab w:val="num" w:pos="0"/>
        </w:tabs>
        <w:ind w:left="846" w:hanging="282"/>
      </w:pPr>
    </w:lvl>
    <w:lvl w:ilvl="3">
      <w:start w:val="1"/>
      <w:numFmt w:val="decimal"/>
      <w:lvlText w:val="%4"/>
      <w:lvlJc w:val="left"/>
      <w:pPr>
        <w:tabs>
          <w:tab w:val="num" w:pos="0"/>
        </w:tabs>
        <w:ind w:left="1128" w:hanging="282"/>
      </w:p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5">
    <w:nsid w:val="0000001A"/>
    <w:multiLevelType w:val="singleLevel"/>
    <w:tmpl w:val="0000001A"/>
    <w:name w:val="WW8Num27"/>
    <w:lvl w:ilvl="0">
      <w:start w:val="1"/>
      <w:numFmt w:val="lowerLetter"/>
      <w:lvlText w:val="%1."/>
      <w:lvlJc w:val="left"/>
      <w:pPr>
        <w:tabs>
          <w:tab w:val="num" w:pos="360"/>
        </w:tabs>
        <w:ind w:left="360" w:hanging="360"/>
      </w:pPr>
      <w:rPr>
        <w:rFonts w:cs="Times New Roman"/>
      </w:rPr>
    </w:lvl>
  </w:abstractNum>
  <w:abstractNum w:abstractNumId="16">
    <w:nsid w:val="00000023"/>
    <w:multiLevelType w:val="singleLevel"/>
    <w:tmpl w:val="00000023"/>
    <w:name w:val="WW8Num36"/>
    <w:lvl w:ilvl="0">
      <w:start w:val="1"/>
      <w:numFmt w:val="lowerLetter"/>
      <w:lvlText w:val="%1."/>
      <w:lvlJc w:val="left"/>
      <w:pPr>
        <w:tabs>
          <w:tab w:val="num" w:pos="360"/>
        </w:tabs>
        <w:ind w:left="360" w:hanging="360"/>
      </w:pPr>
      <w:rPr>
        <w:rFonts w:cs="Times New Roman"/>
      </w:rPr>
    </w:lvl>
  </w:abstractNum>
  <w:abstractNum w:abstractNumId="17">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8">
    <w:nsid w:val="07CE292F"/>
    <w:multiLevelType w:val="hybridMultilevel"/>
    <w:tmpl w:val="3732D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2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1E596E67"/>
    <w:multiLevelType w:val="hybridMultilevel"/>
    <w:tmpl w:val="88408DD6"/>
    <w:lvl w:ilvl="0" w:tplc="0000000D">
      <w:start w:val="1"/>
      <w:numFmt w:val="bullet"/>
      <w:lvlText w:val="-"/>
      <w:lvlJc w:val="left"/>
      <w:pPr>
        <w:ind w:left="720" w:hanging="360"/>
      </w:pPr>
      <w:rPr>
        <w:rFonts w:ascii="StarSymbol" w:hAnsi="StarSymbol"/>
        <w:b/>
        <w:i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76329E0"/>
    <w:multiLevelType w:val="multilevel"/>
    <w:tmpl w:val="9FBCA162"/>
    <w:lvl w:ilvl="0">
      <w:start w:val="1"/>
      <w:numFmt w:val="decimal"/>
      <w:pStyle w:val="151"/>
      <w:lvlText w:val="Art. %1. - "/>
      <w:lvlJc w:val="left"/>
      <w:pPr>
        <w:tabs>
          <w:tab w:val="num" w:pos="1078"/>
        </w:tabs>
        <w:ind w:left="964" w:hanging="680"/>
      </w:pPr>
      <w:rPr>
        <w:rFonts w:ascii="Century Gothic" w:hAnsi="Century Gothic" w:cs="Times New Roman"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23">
    <w:nsid w:val="2B922BE2"/>
    <w:multiLevelType w:val="hybridMultilevel"/>
    <w:tmpl w:val="AC026B06"/>
    <w:name w:val="WW8Num282"/>
    <w:lvl w:ilvl="0" w:tplc="59F6C284">
      <w:start w:val="1"/>
      <w:numFmt w:val="lowerLetter"/>
      <w:lvlText w:val="%1."/>
      <w:lvlJc w:val="left"/>
      <w:pPr>
        <w:tabs>
          <w:tab w:val="num" w:pos="-720"/>
        </w:tabs>
        <w:ind w:left="360" w:hanging="360"/>
      </w:pPr>
      <w:rPr>
        <w:rFonts w:ascii="Calibri" w:hAnsi="Calibri" w:cs="Calibri" w:hint="default"/>
        <w:sz w:val="24"/>
      </w:r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24">
    <w:nsid w:val="319144E3"/>
    <w:multiLevelType w:val="hybridMultilevel"/>
    <w:tmpl w:val="FF7E2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927CEC"/>
    <w:multiLevelType w:val="hybridMultilevel"/>
    <w:tmpl w:val="EDE62BAE"/>
    <w:lvl w:ilvl="0" w:tplc="458C8662">
      <w:start w:val="1"/>
      <w:numFmt w:val="decimal"/>
      <w:lvlText w:val="%1."/>
      <w:lvlJc w:val="left"/>
      <w:pPr>
        <w:ind w:left="360" w:hanging="360"/>
      </w:pPr>
      <w:rPr>
        <w:rFonts w:ascii="Arial" w:hAnsi="Arial" w:hint="default"/>
        <w:b/>
        <w:i w:val="0"/>
        <w:sz w:val="1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3A092698"/>
    <w:multiLevelType w:val="hybridMultilevel"/>
    <w:tmpl w:val="2B0E2756"/>
    <w:lvl w:ilvl="0" w:tplc="8E0AB8FE">
      <w:start w:val="3"/>
      <w:numFmt w:val="bullet"/>
      <w:lvlText w:val="-"/>
      <w:lvlJc w:val="left"/>
      <w:pPr>
        <w:ind w:left="786" w:hanging="360"/>
      </w:pPr>
      <w:rPr>
        <w:rFonts w:ascii="Tahoma" w:eastAsia="Times New Roman" w:hAnsi="Tahoma" w:cs="Tahoma" w:hint="default"/>
        <w:b w:val="0"/>
        <w:bCs w:val="0"/>
        <w:strike w:val="0"/>
        <w:u w:val="none"/>
      </w:rPr>
    </w:lvl>
    <w:lvl w:ilvl="1" w:tplc="080C0003" w:tentative="1">
      <w:start w:val="1"/>
      <w:numFmt w:val="bullet"/>
      <w:lvlText w:val="o"/>
      <w:lvlJc w:val="left"/>
      <w:pPr>
        <w:ind w:left="1506" w:hanging="360"/>
      </w:pPr>
      <w:rPr>
        <w:rFonts w:ascii="Courier New" w:hAnsi="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7">
    <w:nsid w:val="43E60854"/>
    <w:multiLevelType w:val="hybridMultilevel"/>
    <w:tmpl w:val="D3064270"/>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pStyle w:val="Titre3"/>
      <w:lvlText w:val=""/>
      <w:lvlJc w:val="left"/>
      <w:pPr>
        <w:ind w:left="2160" w:hanging="360"/>
      </w:pPr>
      <w:rPr>
        <w:rFonts w:ascii="Wingdings" w:hAnsi="Wingdings" w:hint="default"/>
      </w:rPr>
    </w:lvl>
    <w:lvl w:ilvl="3" w:tplc="080C0001" w:tentative="1">
      <w:start w:val="1"/>
      <w:numFmt w:val="bullet"/>
      <w:pStyle w:val="Titre4"/>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9396292"/>
    <w:multiLevelType w:val="multilevel"/>
    <w:tmpl w:val="CB563086"/>
    <w:lvl w:ilvl="0">
      <w:start w:val="1"/>
      <w:numFmt w:val="decimal"/>
      <w:lvlText w:val="%1)"/>
      <w:lvlJc w:val="left"/>
      <w:pPr>
        <w:ind w:left="928" w:hanging="360"/>
      </w:pPr>
      <w:rPr>
        <w:rFonts w:cs="Times New Roman" w:hint="default"/>
        <w:strike w:val="0"/>
        <w:color w:val="0070C0"/>
        <w:sz w:val="20"/>
        <w:szCs w:val="20"/>
      </w:rPr>
    </w:lvl>
    <w:lvl w:ilvl="1">
      <w:start w:val="1"/>
      <w:numFmt w:val="decimal"/>
      <w:lvlText w:val="%1.%2."/>
      <w:lvlJc w:val="left"/>
      <w:pPr>
        <w:ind w:left="1436" w:hanging="432"/>
      </w:pPr>
      <w:rPr>
        <w:rFonts w:cs="Times New Roman" w:hint="default"/>
      </w:rPr>
    </w:lvl>
    <w:lvl w:ilvl="2">
      <w:start w:val="1"/>
      <w:numFmt w:val="decimal"/>
      <w:lvlText w:val="%1.%2.%3."/>
      <w:lvlJc w:val="left"/>
      <w:pPr>
        <w:ind w:left="1868" w:hanging="504"/>
      </w:pPr>
      <w:rPr>
        <w:rFonts w:cs="Times New Roman" w:hint="default"/>
      </w:rPr>
    </w:lvl>
    <w:lvl w:ilvl="3">
      <w:start w:val="1"/>
      <w:numFmt w:val="decimal"/>
      <w:lvlText w:val="%1.%2.%3.%4."/>
      <w:lvlJc w:val="left"/>
      <w:pPr>
        <w:ind w:left="2372" w:hanging="648"/>
      </w:pPr>
      <w:rPr>
        <w:rFonts w:cs="Times New Roman" w:hint="default"/>
      </w:rPr>
    </w:lvl>
    <w:lvl w:ilvl="4">
      <w:start w:val="1"/>
      <w:numFmt w:val="decimal"/>
      <w:lvlText w:val="%1.%2.%3.%4.%5."/>
      <w:lvlJc w:val="left"/>
      <w:pPr>
        <w:ind w:left="2876" w:hanging="792"/>
      </w:pPr>
      <w:rPr>
        <w:rFonts w:cs="Times New Roman" w:hint="default"/>
      </w:rPr>
    </w:lvl>
    <w:lvl w:ilvl="5">
      <w:start w:val="1"/>
      <w:numFmt w:val="decimal"/>
      <w:lvlText w:val="%1.%2.%3.%4.%5.%6."/>
      <w:lvlJc w:val="left"/>
      <w:pPr>
        <w:ind w:left="3380" w:hanging="936"/>
      </w:pPr>
      <w:rPr>
        <w:rFonts w:cs="Times New Roman" w:hint="default"/>
      </w:rPr>
    </w:lvl>
    <w:lvl w:ilvl="6">
      <w:start w:val="1"/>
      <w:numFmt w:val="decimal"/>
      <w:lvlText w:val="%1.%2.%3.%4.%5.%6.%7."/>
      <w:lvlJc w:val="left"/>
      <w:pPr>
        <w:ind w:left="3884" w:hanging="1080"/>
      </w:pPr>
      <w:rPr>
        <w:rFonts w:cs="Times New Roman" w:hint="default"/>
      </w:rPr>
    </w:lvl>
    <w:lvl w:ilvl="7">
      <w:start w:val="1"/>
      <w:numFmt w:val="decimal"/>
      <w:lvlText w:val="%1.%2.%3.%4.%5.%6.%7.%8."/>
      <w:lvlJc w:val="left"/>
      <w:pPr>
        <w:ind w:left="4388" w:hanging="1224"/>
      </w:pPr>
      <w:rPr>
        <w:rFonts w:cs="Times New Roman" w:hint="default"/>
      </w:rPr>
    </w:lvl>
    <w:lvl w:ilvl="8">
      <w:start w:val="1"/>
      <w:numFmt w:val="decimal"/>
      <w:lvlText w:val="%1.%2.%3.%4.%5.%6.%7.%8.%9."/>
      <w:lvlJc w:val="left"/>
      <w:pPr>
        <w:ind w:left="4964" w:hanging="1440"/>
      </w:pPr>
      <w:rPr>
        <w:rFonts w:cs="Times New Roman" w:hint="default"/>
      </w:rPr>
    </w:lvl>
  </w:abstractNum>
  <w:abstractNum w:abstractNumId="29">
    <w:nsid w:val="4DED49AE"/>
    <w:multiLevelType w:val="hybridMultilevel"/>
    <w:tmpl w:val="D0282D6C"/>
    <w:name w:val="WW8Num242"/>
    <w:lvl w:ilvl="0" w:tplc="37EA9076">
      <w:start w:val="2"/>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8741906"/>
    <w:multiLevelType w:val="hybridMultilevel"/>
    <w:tmpl w:val="7416DB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75731D"/>
    <w:multiLevelType w:val="multilevel"/>
    <w:tmpl w:val="BD5ADF52"/>
    <w:lvl w:ilvl="0">
      <w:start w:val="1"/>
      <w:numFmt w:val="lowerLetter"/>
      <w:lvlText w:val="%1."/>
      <w:lvlJc w:val="left"/>
      <w:pPr>
        <w:tabs>
          <w:tab w:val="num" w:pos="1078"/>
        </w:tabs>
        <w:ind w:left="964" w:hanging="680"/>
      </w:pPr>
      <w:rPr>
        <w:rFonts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32">
    <w:nsid w:val="5F272CE4"/>
    <w:multiLevelType w:val="hybridMultilevel"/>
    <w:tmpl w:val="C0028430"/>
    <w:name w:val="WW8Num62"/>
    <w:lvl w:ilvl="0" w:tplc="8CCAACA4">
      <w:start w:val="2"/>
      <w:numFmt w:val="lowerLetter"/>
      <w:lvlText w:val="%1."/>
      <w:lvlJc w:val="left"/>
      <w:pPr>
        <w:tabs>
          <w:tab w:val="num" w:pos="360"/>
        </w:tabs>
        <w:ind w:left="360" w:hanging="360"/>
      </w:pPr>
      <w:rPr>
        <w:rFonts w:cs="Times New Roman" w:hint="default"/>
        <w:b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3">
    <w:nsid w:val="649C065F"/>
    <w:multiLevelType w:val="hybridMultilevel"/>
    <w:tmpl w:val="38187780"/>
    <w:lvl w:ilvl="0" w:tplc="94BA3C40">
      <w:start w:val="3"/>
      <w:numFmt w:val="bullet"/>
      <w:lvlText w:val="-"/>
      <w:lvlJc w:val="left"/>
      <w:pPr>
        <w:ind w:left="40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35">
    <w:nsid w:val="6EE35A31"/>
    <w:multiLevelType w:val="hybridMultilevel"/>
    <w:tmpl w:val="6C7A159E"/>
    <w:name w:val="WW8Num52"/>
    <w:lvl w:ilvl="0" w:tplc="A6D84FA6">
      <w:start w:val="3"/>
      <w:numFmt w:val="lowerLetter"/>
      <w:lvlText w:val="%1."/>
      <w:lvlJc w:val="left"/>
      <w:pPr>
        <w:tabs>
          <w:tab w:val="num" w:pos="360"/>
        </w:tabs>
        <w:ind w:left="360" w:hanging="360"/>
      </w:pPr>
      <w:rPr>
        <w:rFonts w:cs="Times New Roman" w:hint="default"/>
        <w:b w:val="0"/>
        <w:lang w:val="fr-BE"/>
      </w:rPr>
    </w:lvl>
    <w:lvl w:ilvl="1" w:tplc="080C0019" w:tentative="1">
      <w:start w:val="1"/>
      <w:numFmt w:val="lowerLetter"/>
      <w:lvlText w:val="%2."/>
      <w:lvlJc w:val="left"/>
      <w:pPr>
        <w:ind w:left="1298" w:hanging="360"/>
      </w:pPr>
      <w:rPr>
        <w:rFonts w:cs="Times New Roman"/>
      </w:rPr>
    </w:lvl>
    <w:lvl w:ilvl="2" w:tplc="080C001B" w:tentative="1">
      <w:start w:val="1"/>
      <w:numFmt w:val="lowerRoman"/>
      <w:lvlText w:val="%3."/>
      <w:lvlJc w:val="right"/>
      <w:pPr>
        <w:ind w:left="2018" w:hanging="180"/>
      </w:pPr>
      <w:rPr>
        <w:rFonts w:cs="Times New Roman"/>
      </w:rPr>
    </w:lvl>
    <w:lvl w:ilvl="3" w:tplc="080C000F" w:tentative="1">
      <w:start w:val="1"/>
      <w:numFmt w:val="decimal"/>
      <w:lvlText w:val="%4."/>
      <w:lvlJc w:val="left"/>
      <w:pPr>
        <w:ind w:left="2738" w:hanging="360"/>
      </w:pPr>
      <w:rPr>
        <w:rFonts w:cs="Times New Roman"/>
      </w:rPr>
    </w:lvl>
    <w:lvl w:ilvl="4" w:tplc="080C0019" w:tentative="1">
      <w:start w:val="1"/>
      <w:numFmt w:val="lowerLetter"/>
      <w:lvlText w:val="%5."/>
      <w:lvlJc w:val="left"/>
      <w:pPr>
        <w:ind w:left="3458" w:hanging="360"/>
      </w:pPr>
      <w:rPr>
        <w:rFonts w:cs="Times New Roman"/>
      </w:rPr>
    </w:lvl>
    <w:lvl w:ilvl="5" w:tplc="080C001B" w:tentative="1">
      <w:start w:val="1"/>
      <w:numFmt w:val="lowerRoman"/>
      <w:lvlText w:val="%6."/>
      <w:lvlJc w:val="right"/>
      <w:pPr>
        <w:ind w:left="4178" w:hanging="180"/>
      </w:pPr>
      <w:rPr>
        <w:rFonts w:cs="Times New Roman"/>
      </w:rPr>
    </w:lvl>
    <w:lvl w:ilvl="6" w:tplc="080C000F" w:tentative="1">
      <w:start w:val="1"/>
      <w:numFmt w:val="decimal"/>
      <w:lvlText w:val="%7."/>
      <w:lvlJc w:val="left"/>
      <w:pPr>
        <w:ind w:left="4898" w:hanging="360"/>
      </w:pPr>
      <w:rPr>
        <w:rFonts w:cs="Times New Roman"/>
      </w:rPr>
    </w:lvl>
    <w:lvl w:ilvl="7" w:tplc="080C0019" w:tentative="1">
      <w:start w:val="1"/>
      <w:numFmt w:val="lowerLetter"/>
      <w:lvlText w:val="%8."/>
      <w:lvlJc w:val="left"/>
      <w:pPr>
        <w:ind w:left="5618" w:hanging="360"/>
      </w:pPr>
      <w:rPr>
        <w:rFonts w:cs="Times New Roman"/>
      </w:rPr>
    </w:lvl>
    <w:lvl w:ilvl="8" w:tplc="080C001B" w:tentative="1">
      <w:start w:val="1"/>
      <w:numFmt w:val="lowerRoman"/>
      <w:lvlText w:val="%9."/>
      <w:lvlJc w:val="right"/>
      <w:pPr>
        <w:ind w:left="6338" w:hanging="180"/>
      </w:pPr>
      <w:rPr>
        <w:rFonts w:cs="Times New Roman"/>
      </w:rPr>
    </w:lvl>
  </w:abstractNum>
  <w:abstractNum w:abstractNumId="36">
    <w:nsid w:val="70AC3EE6"/>
    <w:multiLevelType w:val="hybridMultilevel"/>
    <w:tmpl w:val="FDDA42E2"/>
    <w:lvl w:ilvl="0" w:tplc="CF3013B8">
      <w:start w:val="1"/>
      <w:numFmt w:val="lowerLetter"/>
      <w:lvlText w:val="%1."/>
      <w:lvlJc w:val="left"/>
      <w:pPr>
        <w:ind w:left="903" w:hanging="360"/>
      </w:pPr>
      <w:rPr>
        <w:rFonts w:ascii="Arial" w:hAnsi="Arial" w:hint="default"/>
        <w:sz w:val="10"/>
      </w:r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37">
    <w:nsid w:val="7B390DD0"/>
    <w:multiLevelType w:val="hybridMultilevel"/>
    <w:tmpl w:val="5544713E"/>
    <w:lvl w:ilvl="0" w:tplc="48B83FE2">
      <w:start w:val="4"/>
      <w:numFmt w:val="lowerLetter"/>
      <w:lvlText w:val="%1."/>
      <w:lvlJc w:val="left"/>
      <w:pPr>
        <w:tabs>
          <w:tab w:val="num" w:pos="556"/>
        </w:tabs>
        <w:ind w:left="556" w:hanging="360"/>
      </w:pPr>
      <w:rPr>
        <w:rFonts w:cs="Times New Roman" w:hint="default"/>
        <w:b w:val="0"/>
      </w:rPr>
    </w:lvl>
    <w:lvl w:ilvl="1" w:tplc="040C0019" w:tentative="1">
      <w:start w:val="1"/>
      <w:numFmt w:val="lowerLetter"/>
      <w:lvlText w:val="%2."/>
      <w:lvlJc w:val="left"/>
      <w:pPr>
        <w:tabs>
          <w:tab w:val="num" w:pos="1276"/>
        </w:tabs>
        <w:ind w:left="1276" w:hanging="360"/>
      </w:pPr>
      <w:rPr>
        <w:rFonts w:cs="Times New Roman"/>
      </w:rPr>
    </w:lvl>
    <w:lvl w:ilvl="2" w:tplc="040C001B" w:tentative="1">
      <w:start w:val="1"/>
      <w:numFmt w:val="lowerRoman"/>
      <w:lvlText w:val="%3."/>
      <w:lvlJc w:val="right"/>
      <w:pPr>
        <w:tabs>
          <w:tab w:val="num" w:pos="1996"/>
        </w:tabs>
        <w:ind w:left="1996" w:hanging="180"/>
      </w:pPr>
      <w:rPr>
        <w:rFonts w:cs="Times New Roman"/>
      </w:rPr>
    </w:lvl>
    <w:lvl w:ilvl="3" w:tplc="040C000F" w:tentative="1">
      <w:start w:val="1"/>
      <w:numFmt w:val="decimal"/>
      <w:lvlText w:val="%4."/>
      <w:lvlJc w:val="left"/>
      <w:pPr>
        <w:tabs>
          <w:tab w:val="num" w:pos="2716"/>
        </w:tabs>
        <w:ind w:left="2716" w:hanging="360"/>
      </w:pPr>
      <w:rPr>
        <w:rFonts w:cs="Times New Roman"/>
      </w:rPr>
    </w:lvl>
    <w:lvl w:ilvl="4" w:tplc="040C0019" w:tentative="1">
      <w:start w:val="1"/>
      <w:numFmt w:val="lowerLetter"/>
      <w:lvlText w:val="%5."/>
      <w:lvlJc w:val="left"/>
      <w:pPr>
        <w:tabs>
          <w:tab w:val="num" w:pos="3436"/>
        </w:tabs>
        <w:ind w:left="3436" w:hanging="360"/>
      </w:pPr>
      <w:rPr>
        <w:rFonts w:cs="Times New Roman"/>
      </w:rPr>
    </w:lvl>
    <w:lvl w:ilvl="5" w:tplc="040C001B" w:tentative="1">
      <w:start w:val="1"/>
      <w:numFmt w:val="lowerRoman"/>
      <w:lvlText w:val="%6."/>
      <w:lvlJc w:val="right"/>
      <w:pPr>
        <w:tabs>
          <w:tab w:val="num" w:pos="4156"/>
        </w:tabs>
        <w:ind w:left="4156" w:hanging="180"/>
      </w:pPr>
      <w:rPr>
        <w:rFonts w:cs="Times New Roman"/>
      </w:rPr>
    </w:lvl>
    <w:lvl w:ilvl="6" w:tplc="040C000F" w:tentative="1">
      <w:start w:val="1"/>
      <w:numFmt w:val="decimal"/>
      <w:lvlText w:val="%7."/>
      <w:lvlJc w:val="left"/>
      <w:pPr>
        <w:tabs>
          <w:tab w:val="num" w:pos="4876"/>
        </w:tabs>
        <w:ind w:left="4876" w:hanging="360"/>
      </w:pPr>
      <w:rPr>
        <w:rFonts w:cs="Times New Roman"/>
      </w:rPr>
    </w:lvl>
    <w:lvl w:ilvl="7" w:tplc="040C0019" w:tentative="1">
      <w:start w:val="1"/>
      <w:numFmt w:val="lowerLetter"/>
      <w:lvlText w:val="%8."/>
      <w:lvlJc w:val="left"/>
      <w:pPr>
        <w:tabs>
          <w:tab w:val="num" w:pos="5596"/>
        </w:tabs>
        <w:ind w:left="5596" w:hanging="360"/>
      </w:pPr>
      <w:rPr>
        <w:rFonts w:cs="Times New Roman"/>
      </w:rPr>
    </w:lvl>
    <w:lvl w:ilvl="8" w:tplc="040C001B" w:tentative="1">
      <w:start w:val="1"/>
      <w:numFmt w:val="lowerRoman"/>
      <w:lvlText w:val="%9."/>
      <w:lvlJc w:val="right"/>
      <w:pPr>
        <w:tabs>
          <w:tab w:val="num" w:pos="6316"/>
        </w:tabs>
        <w:ind w:left="6316" w:hanging="180"/>
      </w:pPr>
      <w:rPr>
        <w:rFonts w:cs="Times New Roman"/>
      </w:rPr>
    </w:lvl>
  </w:abstractNum>
  <w:abstractNum w:abstractNumId="38">
    <w:nsid w:val="7F8902E8"/>
    <w:multiLevelType w:val="hybridMultilevel"/>
    <w:tmpl w:val="FD8A64AC"/>
    <w:lvl w:ilvl="0" w:tplc="2716DCFA">
      <w:numFmt w:val="bullet"/>
      <w:lvlText w:val="-"/>
      <w:lvlJc w:val="left"/>
      <w:pPr>
        <w:ind w:left="720" w:hanging="360"/>
      </w:pPr>
      <w:rPr>
        <w:rFonts w:ascii="Century Gothic" w:eastAsia="Times New Roman" w:hAnsi="Century Gothic"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
  </w:num>
  <w:num w:numId="4">
    <w:abstractNumId w:val="3"/>
  </w:num>
  <w:num w:numId="5">
    <w:abstractNumId w:val="5"/>
  </w:num>
  <w:num w:numId="6">
    <w:abstractNumId w:val="6"/>
  </w:num>
  <w:num w:numId="7">
    <w:abstractNumId w:val="7"/>
  </w:num>
  <w:num w:numId="8">
    <w:abstractNumId w:val="13"/>
  </w:num>
  <w:num w:numId="9">
    <w:abstractNumId w:val="15"/>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2"/>
  </w:num>
  <w:num w:numId="14">
    <w:abstractNumId w:val="34"/>
  </w:num>
  <w:num w:numId="15">
    <w:abstractNumId w:val="19"/>
  </w:num>
  <w:num w:numId="16">
    <w:abstractNumId w:val="1"/>
  </w:num>
  <w:num w:numId="17">
    <w:abstractNumId w:val="38"/>
  </w:num>
  <w:num w:numId="18">
    <w:abstractNumId w:val="28"/>
  </w:num>
  <w:num w:numId="19">
    <w:abstractNumId w:val="20"/>
  </w:num>
  <w:num w:numId="20">
    <w:abstractNumId w:val="26"/>
  </w:num>
  <w:num w:numId="21">
    <w:abstractNumId w:val="33"/>
  </w:num>
  <w:num w:numId="22">
    <w:abstractNumId w:val="25"/>
  </w:num>
  <w:num w:numId="23">
    <w:abstractNumId w:val="30"/>
  </w:num>
  <w:num w:numId="24">
    <w:abstractNumId w:val="36"/>
  </w:num>
  <w:num w:numId="25">
    <w:abstractNumId w:val="4"/>
  </w:num>
  <w:num w:numId="26">
    <w:abstractNumId w:val="31"/>
  </w:num>
  <w:num w:numId="27">
    <w:abstractNumId w:val="24"/>
  </w:num>
  <w:num w:numId="28">
    <w:abstractNumId w:val="18"/>
  </w:num>
  <w:num w:numId="29">
    <w:abstractNumId w:val="21"/>
  </w:num>
  <w:num w:numId="30">
    <w:abstractNumId w:val="9"/>
  </w:num>
  <w:num w:numId="31">
    <w:abstractNumId w:val="10"/>
  </w:num>
  <w:num w:numId="32">
    <w:abstractNumId w:val="11"/>
  </w:num>
  <w:num w:numId="33">
    <w:abstractNumId w:val="12"/>
  </w:num>
  <w:num w:numId="34">
    <w:abstractNumId w:val="14"/>
  </w:num>
  <w:num w:numId="35">
    <w:abstractNumId w:val="23"/>
  </w:num>
  <w:num w:numId="36">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5125F"/>
    <w:rsid w:val="0001378D"/>
    <w:rsid w:val="000273DF"/>
    <w:rsid w:val="000520C1"/>
    <w:rsid w:val="000630BF"/>
    <w:rsid w:val="0007056A"/>
    <w:rsid w:val="00070D51"/>
    <w:rsid w:val="00073E58"/>
    <w:rsid w:val="000849C5"/>
    <w:rsid w:val="00085BBE"/>
    <w:rsid w:val="000968B0"/>
    <w:rsid w:val="000B6057"/>
    <w:rsid w:val="000C76D2"/>
    <w:rsid w:val="000D3A7B"/>
    <w:rsid w:val="000E1428"/>
    <w:rsid w:val="000E5C7E"/>
    <w:rsid w:val="000F264C"/>
    <w:rsid w:val="0011093D"/>
    <w:rsid w:val="00125195"/>
    <w:rsid w:val="00146186"/>
    <w:rsid w:val="001502CB"/>
    <w:rsid w:val="00155CF2"/>
    <w:rsid w:val="00160D67"/>
    <w:rsid w:val="001A286C"/>
    <w:rsid w:val="001A3B59"/>
    <w:rsid w:val="001A69E8"/>
    <w:rsid w:val="001B2FD8"/>
    <w:rsid w:val="001B31E3"/>
    <w:rsid w:val="001D0D85"/>
    <w:rsid w:val="001D74B4"/>
    <w:rsid w:val="00201937"/>
    <w:rsid w:val="002635A1"/>
    <w:rsid w:val="00272587"/>
    <w:rsid w:val="00292E70"/>
    <w:rsid w:val="002A2517"/>
    <w:rsid w:val="002A7C60"/>
    <w:rsid w:val="002B474C"/>
    <w:rsid w:val="002B491B"/>
    <w:rsid w:val="002D0F11"/>
    <w:rsid w:val="002F6E61"/>
    <w:rsid w:val="00334EAC"/>
    <w:rsid w:val="00341587"/>
    <w:rsid w:val="003443D1"/>
    <w:rsid w:val="00363DE7"/>
    <w:rsid w:val="0038537B"/>
    <w:rsid w:val="003A5C59"/>
    <w:rsid w:val="003A607B"/>
    <w:rsid w:val="003B31DB"/>
    <w:rsid w:val="003D57A4"/>
    <w:rsid w:val="003E207B"/>
    <w:rsid w:val="003E488F"/>
    <w:rsid w:val="00404C70"/>
    <w:rsid w:val="00404DD3"/>
    <w:rsid w:val="00406EF6"/>
    <w:rsid w:val="00424060"/>
    <w:rsid w:val="00437EF1"/>
    <w:rsid w:val="00452B23"/>
    <w:rsid w:val="00455440"/>
    <w:rsid w:val="00474BC4"/>
    <w:rsid w:val="004A6491"/>
    <w:rsid w:val="004B0570"/>
    <w:rsid w:val="004B115A"/>
    <w:rsid w:val="004B73FA"/>
    <w:rsid w:val="004C582F"/>
    <w:rsid w:val="004D20DF"/>
    <w:rsid w:val="004D4319"/>
    <w:rsid w:val="005003D4"/>
    <w:rsid w:val="0050343F"/>
    <w:rsid w:val="00520E5E"/>
    <w:rsid w:val="00523B88"/>
    <w:rsid w:val="0055611C"/>
    <w:rsid w:val="00565C40"/>
    <w:rsid w:val="0059542A"/>
    <w:rsid w:val="00596CB7"/>
    <w:rsid w:val="005A102A"/>
    <w:rsid w:val="005D32CC"/>
    <w:rsid w:val="005D7886"/>
    <w:rsid w:val="005E2B5F"/>
    <w:rsid w:val="005E4A8E"/>
    <w:rsid w:val="005E7E52"/>
    <w:rsid w:val="00601CDE"/>
    <w:rsid w:val="00644C9F"/>
    <w:rsid w:val="00656E67"/>
    <w:rsid w:val="006666BD"/>
    <w:rsid w:val="0068635C"/>
    <w:rsid w:val="006C3D9A"/>
    <w:rsid w:val="006C4566"/>
    <w:rsid w:val="006F3512"/>
    <w:rsid w:val="007051C7"/>
    <w:rsid w:val="00715160"/>
    <w:rsid w:val="007161D2"/>
    <w:rsid w:val="0073110C"/>
    <w:rsid w:val="0075125F"/>
    <w:rsid w:val="00755D81"/>
    <w:rsid w:val="00764397"/>
    <w:rsid w:val="00771640"/>
    <w:rsid w:val="0077561C"/>
    <w:rsid w:val="00775EAA"/>
    <w:rsid w:val="007A3627"/>
    <w:rsid w:val="007A64F2"/>
    <w:rsid w:val="007A759A"/>
    <w:rsid w:val="007D2A12"/>
    <w:rsid w:val="007E07EB"/>
    <w:rsid w:val="007F5C23"/>
    <w:rsid w:val="00806A8B"/>
    <w:rsid w:val="0081592A"/>
    <w:rsid w:val="00815CEA"/>
    <w:rsid w:val="0083316A"/>
    <w:rsid w:val="00851DFD"/>
    <w:rsid w:val="008657A1"/>
    <w:rsid w:val="00873BC5"/>
    <w:rsid w:val="008750A0"/>
    <w:rsid w:val="008841BE"/>
    <w:rsid w:val="008852A4"/>
    <w:rsid w:val="0088752D"/>
    <w:rsid w:val="008A1780"/>
    <w:rsid w:val="008A2875"/>
    <w:rsid w:val="008B1208"/>
    <w:rsid w:val="008C1DFD"/>
    <w:rsid w:val="008D09BB"/>
    <w:rsid w:val="008D3B78"/>
    <w:rsid w:val="008E094C"/>
    <w:rsid w:val="008E2EEF"/>
    <w:rsid w:val="008E62BA"/>
    <w:rsid w:val="008F1BD8"/>
    <w:rsid w:val="008F5092"/>
    <w:rsid w:val="008F6D52"/>
    <w:rsid w:val="00930BF9"/>
    <w:rsid w:val="00934BC3"/>
    <w:rsid w:val="00942237"/>
    <w:rsid w:val="0095686D"/>
    <w:rsid w:val="009676FE"/>
    <w:rsid w:val="00970B18"/>
    <w:rsid w:val="00995025"/>
    <w:rsid w:val="009A345A"/>
    <w:rsid w:val="009B707B"/>
    <w:rsid w:val="009D019C"/>
    <w:rsid w:val="009D0FCE"/>
    <w:rsid w:val="009E2894"/>
    <w:rsid w:val="00A02AD3"/>
    <w:rsid w:val="00A02FD9"/>
    <w:rsid w:val="00A0511B"/>
    <w:rsid w:val="00A30F20"/>
    <w:rsid w:val="00A4171A"/>
    <w:rsid w:val="00A42F59"/>
    <w:rsid w:val="00A57F2F"/>
    <w:rsid w:val="00A74D82"/>
    <w:rsid w:val="00A86538"/>
    <w:rsid w:val="00A90459"/>
    <w:rsid w:val="00AB6A82"/>
    <w:rsid w:val="00AB7017"/>
    <w:rsid w:val="00AB708D"/>
    <w:rsid w:val="00AC5DB6"/>
    <w:rsid w:val="00B17053"/>
    <w:rsid w:val="00B30AF3"/>
    <w:rsid w:val="00B336C2"/>
    <w:rsid w:val="00B5127C"/>
    <w:rsid w:val="00B547EB"/>
    <w:rsid w:val="00B54A0A"/>
    <w:rsid w:val="00B62619"/>
    <w:rsid w:val="00B636E5"/>
    <w:rsid w:val="00B66FEC"/>
    <w:rsid w:val="00B67987"/>
    <w:rsid w:val="00B77FF2"/>
    <w:rsid w:val="00B83A4A"/>
    <w:rsid w:val="00B862AD"/>
    <w:rsid w:val="00B91885"/>
    <w:rsid w:val="00BB088F"/>
    <w:rsid w:val="00BB51D5"/>
    <w:rsid w:val="00BC5BE4"/>
    <w:rsid w:val="00BD6C88"/>
    <w:rsid w:val="00BD7A51"/>
    <w:rsid w:val="00BE7ED5"/>
    <w:rsid w:val="00BF1DF1"/>
    <w:rsid w:val="00C0090A"/>
    <w:rsid w:val="00C14BBB"/>
    <w:rsid w:val="00C3139A"/>
    <w:rsid w:val="00C33F00"/>
    <w:rsid w:val="00C42A6B"/>
    <w:rsid w:val="00C50E20"/>
    <w:rsid w:val="00C70A72"/>
    <w:rsid w:val="00C8762C"/>
    <w:rsid w:val="00CA2E6E"/>
    <w:rsid w:val="00CA44C1"/>
    <w:rsid w:val="00CE3368"/>
    <w:rsid w:val="00CE7AAD"/>
    <w:rsid w:val="00CF5187"/>
    <w:rsid w:val="00D144BF"/>
    <w:rsid w:val="00D22344"/>
    <w:rsid w:val="00D24446"/>
    <w:rsid w:val="00D30FC2"/>
    <w:rsid w:val="00D63A27"/>
    <w:rsid w:val="00D72178"/>
    <w:rsid w:val="00D725A3"/>
    <w:rsid w:val="00D7497A"/>
    <w:rsid w:val="00D92887"/>
    <w:rsid w:val="00D9519D"/>
    <w:rsid w:val="00D9708F"/>
    <w:rsid w:val="00DA5166"/>
    <w:rsid w:val="00DB00BC"/>
    <w:rsid w:val="00DB1372"/>
    <w:rsid w:val="00DC1B9A"/>
    <w:rsid w:val="00DD1E64"/>
    <w:rsid w:val="00DD335E"/>
    <w:rsid w:val="00DE1B94"/>
    <w:rsid w:val="00E232B7"/>
    <w:rsid w:val="00E434B2"/>
    <w:rsid w:val="00E62CA4"/>
    <w:rsid w:val="00E72793"/>
    <w:rsid w:val="00E77C54"/>
    <w:rsid w:val="00E96EF3"/>
    <w:rsid w:val="00EC2457"/>
    <w:rsid w:val="00EC7EF3"/>
    <w:rsid w:val="00ED55F6"/>
    <w:rsid w:val="00EE1B7B"/>
    <w:rsid w:val="00EE6605"/>
    <w:rsid w:val="00EF4CD9"/>
    <w:rsid w:val="00F03537"/>
    <w:rsid w:val="00F24C31"/>
    <w:rsid w:val="00F3027A"/>
    <w:rsid w:val="00F3572B"/>
    <w:rsid w:val="00F447DA"/>
    <w:rsid w:val="00F70238"/>
    <w:rsid w:val="00F70BD6"/>
    <w:rsid w:val="00F74F5F"/>
    <w:rsid w:val="00F80156"/>
    <w:rsid w:val="00F929EE"/>
    <w:rsid w:val="00FF1A5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17"/>
    <w:rPr>
      <w:sz w:val="24"/>
      <w:szCs w:val="24"/>
      <w:lang w:val="fr-FR" w:eastAsia="fr-FR"/>
    </w:rPr>
  </w:style>
  <w:style w:type="paragraph" w:styleId="Titre1">
    <w:name w:val="heading 1"/>
    <w:basedOn w:val="Normal"/>
    <w:next w:val="Normal"/>
    <w:link w:val="Titre1Car"/>
    <w:uiPriority w:val="99"/>
    <w:qFormat/>
    <w:rsid w:val="00334EAC"/>
    <w:pPr>
      <w:keepNext/>
      <w:widowControl w:val="0"/>
      <w:pBdr>
        <w:top w:val="single" w:sz="4" w:space="1" w:color="000000"/>
        <w:left w:val="single" w:sz="4" w:space="1" w:color="000000"/>
        <w:bottom w:val="single" w:sz="4" w:space="1" w:color="000000"/>
        <w:right w:val="single" w:sz="4" w:space="1" w:color="000000"/>
      </w:pBdr>
      <w:suppressAutoHyphens/>
      <w:ind w:right="3344"/>
      <w:outlineLvl w:val="0"/>
    </w:pPr>
    <w:rPr>
      <w:rFonts w:cs="BR-01T"/>
      <w:sz w:val="26"/>
      <w:szCs w:val="20"/>
      <w:lang w:eastAsia="ar-SA"/>
    </w:rPr>
  </w:style>
  <w:style w:type="paragraph" w:styleId="Titre2">
    <w:name w:val="heading 2"/>
    <w:basedOn w:val="Normal"/>
    <w:next w:val="Normal"/>
    <w:link w:val="Titre2Car"/>
    <w:uiPriority w:val="99"/>
    <w:qFormat/>
    <w:rsid w:val="00334EAC"/>
    <w:pPr>
      <w:keepNext/>
      <w:widowControl w:val="0"/>
      <w:numPr>
        <w:ilvl w:val="1"/>
        <w:numId w:val="2"/>
      </w:numPr>
      <w:pBdr>
        <w:top w:val="single" w:sz="4" w:space="1" w:color="000000"/>
        <w:left w:val="single" w:sz="4" w:space="1" w:color="000000"/>
        <w:bottom w:val="single" w:sz="4" w:space="1" w:color="000000"/>
        <w:right w:val="single" w:sz="4" w:space="1" w:color="000000"/>
      </w:pBdr>
      <w:suppressAutoHyphens/>
      <w:ind w:right="3344"/>
      <w:jc w:val="center"/>
      <w:outlineLvl w:val="1"/>
    </w:pPr>
    <w:rPr>
      <w:rFonts w:cs="BR-01T"/>
      <w:b/>
      <w:sz w:val="28"/>
      <w:szCs w:val="20"/>
      <w:lang w:eastAsia="ar-SA"/>
    </w:rPr>
  </w:style>
  <w:style w:type="paragraph" w:styleId="Titre3">
    <w:name w:val="heading 3"/>
    <w:basedOn w:val="Normal"/>
    <w:next w:val="Normal"/>
    <w:link w:val="Titre3Car"/>
    <w:uiPriority w:val="99"/>
    <w:qFormat/>
    <w:rsid w:val="00334EAC"/>
    <w:pPr>
      <w:keepNext/>
      <w:widowControl w:val="0"/>
      <w:numPr>
        <w:ilvl w:val="2"/>
        <w:numId w:val="1"/>
      </w:numPr>
      <w:suppressAutoHyphens/>
      <w:outlineLvl w:val="2"/>
    </w:pPr>
    <w:rPr>
      <w:rFonts w:cs="BR-01T"/>
      <w:szCs w:val="20"/>
      <w:lang w:eastAsia="ar-SA"/>
    </w:rPr>
  </w:style>
  <w:style w:type="paragraph" w:styleId="Titre4">
    <w:name w:val="heading 4"/>
    <w:basedOn w:val="Normal"/>
    <w:next w:val="Normal"/>
    <w:link w:val="Titre4Car"/>
    <w:uiPriority w:val="99"/>
    <w:qFormat/>
    <w:rsid w:val="00334EAC"/>
    <w:pPr>
      <w:keepNext/>
      <w:widowControl w:val="0"/>
      <w:numPr>
        <w:ilvl w:val="3"/>
        <w:numId w:val="1"/>
      </w:numPr>
      <w:suppressAutoHyphens/>
      <w:jc w:val="both"/>
      <w:outlineLvl w:val="3"/>
    </w:pPr>
    <w:rPr>
      <w:rFonts w:ascii="Century Gothic" w:hAnsi="Century Gothic" w:cs="BR-01T"/>
      <w:b/>
      <w:sz w:val="28"/>
      <w:szCs w:val="20"/>
      <w:lang w:eastAsia="ar-SA"/>
    </w:rPr>
  </w:style>
  <w:style w:type="paragraph" w:styleId="Titre5">
    <w:name w:val="heading 5"/>
    <w:basedOn w:val="Normal"/>
    <w:next w:val="Normal"/>
    <w:link w:val="Titre5Car"/>
    <w:semiHidden/>
    <w:unhideWhenUsed/>
    <w:qFormat/>
    <w:locked/>
    <w:rsid w:val="00596CB7"/>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9"/>
    <w:qFormat/>
    <w:rsid w:val="00334EAC"/>
    <w:pPr>
      <w:keepNext/>
      <w:widowControl w:val="0"/>
      <w:numPr>
        <w:ilvl w:val="6"/>
        <w:numId w:val="2"/>
      </w:numPr>
      <w:suppressAutoHyphens/>
      <w:jc w:val="both"/>
      <w:outlineLvl w:val="6"/>
    </w:pPr>
    <w:rPr>
      <w:rFonts w:ascii="Century Gothic" w:hAnsi="Century Gothic" w:cs="BR-01T"/>
      <w:b/>
      <w:sz w:val="28"/>
      <w:szCs w:val="20"/>
      <w:lang w:eastAsia="ar-SA"/>
    </w:rPr>
  </w:style>
  <w:style w:type="paragraph" w:styleId="Titre9">
    <w:name w:val="heading 9"/>
    <w:basedOn w:val="Normal"/>
    <w:next w:val="Normal"/>
    <w:link w:val="Titre9Car"/>
    <w:semiHidden/>
    <w:unhideWhenUsed/>
    <w:qFormat/>
    <w:locked/>
    <w:rsid w:val="00F702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849C5"/>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locked/>
    <w:rsid w:val="000849C5"/>
    <w:rPr>
      <w:rFonts w:cs="BR-01T"/>
      <w:b/>
      <w:sz w:val="28"/>
      <w:szCs w:val="20"/>
      <w:lang w:val="fr-FR" w:eastAsia="ar-SA"/>
    </w:rPr>
  </w:style>
  <w:style w:type="character" w:customStyle="1" w:styleId="Titre3Car">
    <w:name w:val="Titre 3 Car"/>
    <w:basedOn w:val="Policepardfaut"/>
    <w:link w:val="Titre3"/>
    <w:uiPriority w:val="99"/>
    <w:locked/>
    <w:rsid w:val="000849C5"/>
    <w:rPr>
      <w:rFonts w:cs="BR-01T"/>
      <w:sz w:val="24"/>
      <w:szCs w:val="20"/>
      <w:lang w:val="fr-FR" w:eastAsia="ar-SA"/>
    </w:rPr>
  </w:style>
  <w:style w:type="character" w:customStyle="1" w:styleId="Titre4Car">
    <w:name w:val="Titre 4 Car"/>
    <w:basedOn w:val="Policepardfaut"/>
    <w:link w:val="Titre4"/>
    <w:uiPriority w:val="99"/>
    <w:locked/>
    <w:rsid w:val="000849C5"/>
    <w:rPr>
      <w:rFonts w:ascii="Century Gothic" w:hAnsi="Century Gothic" w:cs="BR-01T"/>
      <w:b/>
      <w:sz w:val="28"/>
      <w:szCs w:val="20"/>
      <w:lang w:val="fr-FR" w:eastAsia="ar-SA"/>
    </w:rPr>
  </w:style>
  <w:style w:type="character" w:customStyle="1" w:styleId="Titre7Car">
    <w:name w:val="Titre 7 Car"/>
    <w:basedOn w:val="Policepardfaut"/>
    <w:link w:val="Titre7"/>
    <w:uiPriority w:val="99"/>
    <w:locked/>
    <w:rsid w:val="000849C5"/>
    <w:rPr>
      <w:rFonts w:ascii="Century Gothic" w:hAnsi="Century Gothic" w:cs="BR-01T"/>
      <w:b/>
      <w:sz w:val="28"/>
      <w:szCs w:val="20"/>
      <w:lang w:val="fr-FR" w:eastAsia="ar-SA"/>
    </w:rPr>
  </w:style>
  <w:style w:type="paragraph" w:styleId="Retraitcorpsdetexte">
    <w:name w:val="Body Text Indent"/>
    <w:basedOn w:val="Normal"/>
    <w:link w:val="RetraitcorpsdetexteCar"/>
    <w:uiPriority w:val="99"/>
    <w:semiHidden/>
    <w:rsid w:val="00334EAC"/>
    <w:pPr>
      <w:spacing w:after="120"/>
      <w:ind w:left="283"/>
    </w:pPr>
  </w:style>
  <w:style w:type="character" w:customStyle="1" w:styleId="RetraitcorpsdetexteCar">
    <w:name w:val="Retrait corps de texte Car"/>
    <w:basedOn w:val="Policepardfaut"/>
    <w:link w:val="Retraitcorpsdetexte"/>
    <w:uiPriority w:val="99"/>
    <w:semiHidden/>
    <w:locked/>
    <w:rsid w:val="000849C5"/>
    <w:rPr>
      <w:rFonts w:cs="Times New Roman"/>
      <w:sz w:val="24"/>
      <w:szCs w:val="24"/>
      <w:lang w:val="fr-FR" w:eastAsia="fr-FR"/>
    </w:rPr>
  </w:style>
  <w:style w:type="paragraph" w:styleId="Notedefin">
    <w:name w:val="endnote text"/>
    <w:basedOn w:val="Normal"/>
    <w:link w:val="NotedefinCar"/>
    <w:uiPriority w:val="99"/>
    <w:semiHidden/>
    <w:rsid w:val="00334EAC"/>
    <w:pPr>
      <w:widowControl w:val="0"/>
      <w:suppressAutoHyphens/>
    </w:pPr>
    <w:rPr>
      <w:rFonts w:ascii="BR-01T" w:hAnsi="BR-01T" w:cs="BR-01T"/>
      <w:sz w:val="20"/>
      <w:szCs w:val="20"/>
      <w:lang w:eastAsia="ar-SA"/>
    </w:rPr>
  </w:style>
  <w:style w:type="character" w:customStyle="1" w:styleId="NotedefinCar">
    <w:name w:val="Note de fin Car"/>
    <w:basedOn w:val="Policepardfaut"/>
    <w:link w:val="Notedefin"/>
    <w:uiPriority w:val="99"/>
    <w:semiHidden/>
    <w:locked/>
    <w:rsid w:val="000849C5"/>
    <w:rPr>
      <w:rFonts w:cs="Times New Roman"/>
      <w:sz w:val="20"/>
      <w:szCs w:val="20"/>
      <w:lang w:val="fr-FR" w:eastAsia="fr-FR"/>
    </w:rPr>
  </w:style>
  <w:style w:type="paragraph" w:customStyle="1" w:styleId="Retraitcorpsdetexte31">
    <w:name w:val="Retrait corps de texte 31"/>
    <w:basedOn w:val="Normal"/>
    <w:uiPriority w:val="99"/>
    <w:rsid w:val="00334EAC"/>
    <w:pPr>
      <w:widowControl w:val="0"/>
      <w:suppressAutoHyphens/>
      <w:ind w:left="426"/>
      <w:jc w:val="both"/>
    </w:pPr>
    <w:rPr>
      <w:rFonts w:ascii="Century Gothic" w:hAnsi="Century Gothic" w:cs="BR-01T"/>
      <w:sz w:val="22"/>
      <w:szCs w:val="22"/>
      <w:lang w:eastAsia="ar-SA"/>
    </w:rPr>
  </w:style>
  <w:style w:type="paragraph" w:customStyle="1" w:styleId="151">
    <w:name w:val="15.1"/>
    <w:basedOn w:val="Normal"/>
    <w:uiPriority w:val="99"/>
    <w:semiHidden/>
    <w:rsid w:val="00334EAC"/>
    <w:pPr>
      <w:numPr>
        <w:numId w:val="10"/>
      </w:numPr>
    </w:pPr>
  </w:style>
  <w:style w:type="paragraph" w:styleId="Paragraphedeliste">
    <w:name w:val="List Paragraph"/>
    <w:basedOn w:val="Normal"/>
    <w:uiPriority w:val="34"/>
    <w:qFormat/>
    <w:rsid w:val="005E2B5F"/>
    <w:pPr>
      <w:ind w:left="720"/>
      <w:contextualSpacing/>
    </w:pPr>
  </w:style>
  <w:style w:type="paragraph" w:styleId="Titre">
    <w:name w:val="Title"/>
    <w:basedOn w:val="Normal"/>
    <w:next w:val="Sous-titre"/>
    <w:link w:val="TitreCar"/>
    <w:uiPriority w:val="99"/>
    <w:qFormat/>
    <w:locked/>
    <w:rsid w:val="00B862AD"/>
    <w:pPr>
      <w:widowControl w:val="0"/>
      <w:suppressAutoHyphens/>
      <w:jc w:val="center"/>
    </w:pPr>
    <w:rPr>
      <w:rFonts w:ascii="Century Gothic" w:hAnsi="Century Gothic"/>
      <w:b/>
      <w:szCs w:val="20"/>
      <w:lang w:eastAsia="ar-SA"/>
    </w:rPr>
  </w:style>
  <w:style w:type="character" w:customStyle="1" w:styleId="TitreCar">
    <w:name w:val="Titre Car"/>
    <w:basedOn w:val="Policepardfaut"/>
    <w:link w:val="Titre"/>
    <w:uiPriority w:val="99"/>
    <w:locked/>
    <w:rsid w:val="00B862AD"/>
    <w:rPr>
      <w:rFonts w:ascii="Century Gothic" w:hAnsi="Century Gothic" w:cs="Times New Roman"/>
      <w:b/>
      <w:sz w:val="24"/>
      <w:lang w:val="fr-FR" w:eastAsia="ar-SA" w:bidi="ar-SA"/>
    </w:rPr>
  </w:style>
  <w:style w:type="paragraph" w:styleId="Sous-titre">
    <w:name w:val="Subtitle"/>
    <w:basedOn w:val="Normal"/>
    <w:link w:val="Sous-titreCar"/>
    <w:uiPriority w:val="99"/>
    <w:qFormat/>
    <w:locked/>
    <w:rsid w:val="00B862AD"/>
    <w:pPr>
      <w:spacing w:after="60"/>
      <w:jc w:val="center"/>
      <w:outlineLvl w:val="1"/>
    </w:pPr>
    <w:rPr>
      <w:rFonts w:ascii="Arial" w:hAnsi="Arial" w:cs="Arial"/>
    </w:rPr>
  </w:style>
  <w:style w:type="character" w:customStyle="1" w:styleId="Sous-titreCar">
    <w:name w:val="Sous-titre Car"/>
    <w:basedOn w:val="Policepardfaut"/>
    <w:link w:val="Sous-titre"/>
    <w:uiPriority w:val="99"/>
    <w:locked/>
    <w:rsid w:val="00851DFD"/>
    <w:rPr>
      <w:rFonts w:ascii="Cambria" w:hAnsi="Cambria" w:cs="Times New Roman"/>
      <w:sz w:val="24"/>
      <w:szCs w:val="24"/>
      <w:lang w:val="fr-FR" w:eastAsia="fr-FR"/>
    </w:rPr>
  </w:style>
  <w:style w:type="character" w:styleId="Lienhypertexte">
    <w:name w:val="Hyperlink"/>
    <w:rsid w:val="00B547EB"/>
    <w:rPr>
      <w:rFonts w:cs="Times New Roman"/>
      <w:color w:val="0000FF"/>
      <w:u w:val="single"/>
    </w:rPr>
  </w:style>
  <w:style w:type="paragraph" w:customStyle="1" w:styleId="11">
    <w:name w:val="1.1."/>
    <w:basedOn w:val="Normal"/>
    <w:uiPriority w:val="99"/>
    <w:rsid w:val="0081592A"/>
    <w:pPr>
      <w:numPr>
        <w:numId w:val="14"/>
      </w:numPr>
      <w:spacing w:line="240" w:lineRule="atLeast"/>
      <w:outlineLvl w:val="0"/>
    </w:pPr>
    <w:rPr>
      <w:rFonts w:ascii="Century Gothic" w:hAnsi="Century Gothic"/>
      <w:b/>
      <w:bCs/>
      <w:sz w:val="22"/>
      <w:szCs w:val="22"/>
      <w:lang w:val="fr-BE"/>
    </w:rPr>
  </w:style>
  <w:style w:type="paragraph" w:styleId="Retraitcorpsdetexte3">
    <w:name w:val="Body Text Indent 3"/>
    <w:basedOn w:val="Normal"/>
    <w:link w:val="Retraitcorpsdetexte3Car"/>
    <w:uiPriority w:val="99"/>
    <w:semiHidden/>
    <w:unhideWhenUsed/>
    <w:rsid w:val="00B636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36E5"/>
    <w:rPr>
      <w:sz w:val="16"/>
      <w:szCs w:val="16"/>
      <w:lang w:val="fr-FR" w:eastAsia="fr-FR"/>
    </w:rPr>
  </w:style>
  <w:style w:type="paragraph" w:styleId="En-tte">
    <w:name w:val="header"/>
    <w:basedOn w:val="Normal"/>
    <w:link w:val="En-tteCar"/>
    <w:rsid w:val="00A02FD9"/>
    <w:pPr>
      <w:widowControl w:val="0"/>
      <w:tabs>
        <w:tab w:val="center" w:pos="4819"/>
        <w:tab w:val="right" w:pos="9071"/>
      </w:tabs>
      <w:suppressAutoHyphens/>
    </w:pPr>
    <w:rPr>
      <w:rFonts w:ascii="BR-01T" w:hAnsi="BR-01T"/>
      <w:sz w:val="20"/>
      <w:szCs w:val="20"/>
      <w:lang w:eastAsia="ar-SA"/>
    </w:rPr>
  </w:style>
  <w:style w:type="character" w:customStyle="1" w:styleId="En-tteCar">
    <w:name w:val="En-tête Car"/>
    <w:basedOn w:val="Policepardfaut"/>
    <w:link w:val="En-tte"/>
    <w:rsid w:val="00A02FD9"/>
    <w:rPr>
      <w:rFonts w:ascii="BR-01T" w:hAnsi="BR-01T"/>
      <w:sz w:val="20"/>
      <w:szCs w:val="20"/>
      <w:lang w:eastAsia="ar-SA"/>
    </w:rPr>
  </w:style>
  <w:style w:type="paragraph" w:customStyle="1" w:styleId="Paragraphedeliste1">
    <w:name w:val="Paragraphe de liste1"/>
    <w:basedOn w:val="Normal"/>
    <w:rsid w:val="00A02FD9"/>
    <w:pPr>
      <w:widowControl w:val="0"/>
      <w:suppressAutoHyphens/>
      <w:ind w:left="720"/>
      <w:contextualSpacing/>
    </w:pPr>
    <w:rPr>
      <w:rFonts w:ascii="Century Gothic" w:hAnsi="Century Gothic"/>
      <w:sz w:val="22"/>
      <w:szCs w:val="22"/>
      <w:lang w:val="fr-BE" w:eastAsia="en-US"/>
    </w:rPr>
  </w:style>
  <w:style w:type="paragraph" w:styleId="Textedebulles">
    <w:name w:val="Balloon Text"/>
    <w:basedOn w:val="Normal"/>
    <w:link w:val="TextedebullesCar"/>
    <w:uiPriority w:val="99"/>
    <w:semiHidden/>
    <w:unhideWhenUsed/>
    <w:rsid w:val="00A02FD9"/>
    <w:rPr>
      <w:rFonts w:ascii="Tahoma" w:hAnsi="Tahoma" w:cs="Tahoma"/>
      <w:sz w:val="16"/>
      <w:szCs w:val="16"/>
    </w:rPr>
  </w:style>
  <w:style w:type="character" w:customStyle="1" w:styleId="TextedebullesCar">
    <w:name w:val="Texte de bulles Car"/>
    <w:basedOn w:val="Policepardfaut"/>
    <w:link w:val="Textedebulles"/>
    <w:uiPriority w:val="99"/>
    <w:semiHidden/>
    <w:rsid w:val="00A02FD9"/>
    <w:rPr>
      <w:rFonts w:ascii="Tahoma" w:hAnsi="Tahoma" w:cs="Tahoma"/>
      <w:sz w:val="16"/>
      <w:szCs w:val="16"/>
      <w:lang w:val="fr-FR" w:eastAsia="fr-FR"/>
    </w:rPr>
  </w:style>
  <w:style w:type="paragraph" w:customStyle="1" w:styleId="Retraitcorpsdetexte21">
    <w:name w:val="Retrait corps de texte 21"/>
    <w:basedOn w:val="Normal"/>
    <w:rsid w:val="0011093D"/>
    <w:pPr>
      <w:tabs>
        <w:tab w:val="left" w:pos="2835"/>
        <w:tab w:val="left" w:pos="5670"/>
        <w:tab w:val="left" w:pos="7230"/>
        <w:tab w:val="left" w:pos="8789"/>
      </w:tabs>
      <w:suppressAutoHyphens/>
      <w:overflowPunct w:val="0"/>
      <w:autoSpaceDE w:val="0"/>
      <w:ind w:firstLine="284"/>
      <w:jc w:val="both"/>
      <w:textAlignment w:val="baseline"/>
    </w:pPr>
    <w:rPr>
      <w:szCs w:val="20"/>
      <w:lang w:val="fr-BE" w:eastAsia="ar-SA"/>
    </w:rPr>
  </w:style>
  <w:style w:type="paragraph" w:customStyle="1" w:styleId="Corpsdetexte31">
    <w:name w:val="Corps de texte 31"/>
    <w:basedOn w:val="Normal"/>
    <w:rsid w:val="0011093D"/>
    <w:pPr>
      <w:suppressAutoHyphens/>
      <w:overflowPunct w:val="0"/>
      <w:autoSpaceDE w:val="0"/>
      <w:jc w:val="both"/>
      <w:textAlignment w:val="baseline"/>
    </w:pPr>
    <w:rPr>
      <w:b/>
      <w:i/>
      <w:szCs w:val="20"/>
      <w:lang w:val="fr-BE" w:eastAsia="ar-SA"/>
    </w:rPr>
  </w:style>
  <w:style w:type="character" w:customStyle="1" w:styleId="Titre9Car">
    <w:name w:val="Titre 9 Car"/>
    <w:basedOn w:val="Policepardfaut"/>
    <w:link w:val="Titre9"/>
    <w:semiHidden/>
    <w:rsid w:val="00F70238"/>
    <w:rPr>
      <w:rFonts w:asciiTheme="majorHAnsi" w:eastAsiaTheme="majorEastAsia" w:hAnsiTheme="majorHAnsi" w:cstheme="majorBidi"/>
      <w:i/>
      <w:iCs/>
      <w:color w:val="404040" w:themeColor="text1" w:themeTint="BF"/>
      <w:sz w:val="20"/>
      <w:szCs w:val="20"/>
      <w:lang w:val="fr-FR" w:eastAsia="fr-FR"/>
    </w:rPr>
  </w:style>
  <w:style w:type="paragraph" w:styleId="Pieddepage">
    <w:name w:val="footer"/>
    <w:basedOn w:val="Normal"/>
    <w:link w:val="PieddepageCar"/>
    <w:rsid w:val="00F70238"/>
    <w:pPr>
      <w:widowControl w:val="0"/>
      <w:tabs>
        <w:tab w:val="center" w:pos="4536"/>
        <w:tab w:val="right" w:pos="9072"/>
      </w:tabs>
      <w:suppressAutoHyphens/>
      <w:overflowPunct w:val="0"/>
      <w:autoSpaceDE w:val="0"/>
      <w:textAlignment w:val="baseline"/>
    </w:pPr>
    <w:rPr>
      <w:rFonts w:ascii="BR-01T" w:hAnsi="BR-01T"/>
      <w:sz w:val="20"/>
      <w:szCs w:val="20"/>
      <w:lang w:val="fr-BE" w:eastAsia="ar-SA"/>
    </w:rPr>
  </w:style>
  <w:style w:type="character" w:customStyle="1" w:styleId="PieddepageCar">
    <w:name w:val="Pied de page Car"/>
    <w:basedOn w:val="Policepardfaut"/>
    <w:link w:val="Pieddepage"/>
    <w:rsid w:val="00F70238"/>
    <w:rPr>
      <w:rFonts w:ascii="BR-01T" w:hAnsi="BR-01T"/>
      <w:sz w:val="20"/>
      <w:szCs w:val="20"/>
      <w:lang w:eastAsia="ar-SA"/>
    </w:rPr>
  </w:style>
  <w:style w:type="character" w:customStyle="1" w:styleId="Titre5Car">
    <w:name w:val="Titre 5 Car"/>
    <w:basedOn w:val="Policepardfaut"/>
    <w:link w:val="Titre5"/>
    <w:semiHidden/>
    <w:rsid w:val="00596CB7"/>
    <w:rPr>
      <w:rFonts w:asciiTheme="majorHAnsi" w:eastAsiaTheme="majorEastAsia" w:hAnsiTheme="majorHAnsi" w:cstheme="majorBidi"/>
      <w:color w:val="243F60" w:themeColor="accent1" w:themeShade="7F"/>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665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torclubhannutois.be" TargetMode="External"/><Relationship Id="rId13" Type="http://schemas.openxmlformats.org/officeDocument/2006/relationships/hyperlink" Target="http://www.asaf.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asaf.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298D-45F1-4494-893B-B362BF20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4910</Words>
  <Characters>27006</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REGLEMENT TYPE -  “SLALOM”</vt:lpstr>
    </vt:vector>
  </TitlesOfParts>
  <Company>ASAF</Company>
  <LinksUpToDate>false</LinksUpToDate>
  <CharactersWithSpaces>31853</CharactersWithSpaces>
  <SharedDoc>false</SharedDoc>
  <HLinks>
    <vt:vector size="66" baseType="variant">
      <vt:variant>
        <vt:i4>6291495</vt:i4>
      </vt:variant>
      <vt:variant>
        <vt:i4>30</vt:i4>
      </vt:variant>
      <vt:variant>
        <vt:i4>0</vt:i4>
      </vt:variant>
      <vt:variant>
        <vt:i4>5</vt:i4>
      </vt:variant>
      <vt:variant>
        <vt:lpwstr>http://www.asaf.be/</vt:lpwstr>
      </vt:variant>
      <vt:variant>
        <vt:lpwstr/>
      </vt:variant>
      <vt:variant>
        <vt:i4>2097165</vt:i4>
      </vt:variant>
      <vt:variant>
        <vt:i4>27</vt:i4>
      </vt:variant>
      <vt:variant>
        <vt:i4>0</vt:i4>
      </vt:variant>
      <vt:variant>
        <vt:i4>5</vt:i4>
      </vt:variant>
      <vt:variant>
        <vt:lpwstr>mailto:secretariat@asaf.be</vt:lpwstr>
      </vt:variant>
      <vt:variant>
        <vt:lpwstr/>
      </vt:variant>
      <vt:variant>
        <vt:i4>2097165</vt:i4>
      </vt:variant>
      <vt:variant>
        <vt:i4>24</vt:i4>
      </vt:variant>
      <vt:variant>
        <vt:i4>0</vt:i4>
      </vt:variant>
      <vt:variant>
        <vt:i4>5</vt:i4>
      </vt:variant>
      <vt:variant>
        <vt:lpwstr>mailto:secretariat@asaf.be</vt:lpwstr>
      </vt:variant>
      <vt:variant>
        <vt:lpwstr/>
      </vt:variant>
      <vt:variant>
        <vt:i4>3538962</vt:i4>
      </vt:variant>
      <vt:variant>
        <vt:i4>21</vt:i4>
      </vt:variant>
      <vt:variant>
        <vt:i4>0</vt:i4>
      </vt:variant>
      <vt:variant>
        <vt:i4>5</vt:i4>
      </vt:variant>
      <vt:variant>
        <vt:lpwstr>mailto:info@motorclubhannutois.be</vt:lpwstr>
      </vt:variant>
      <vt:variant>
        <vt:lpwstr/>
      </vt:variant>
      <vt:variant>
        <vt:i4>3538962</vt:i4>
      </vt:variant>
      <vt:variant>
        <vt:i4>18</vt:i4>
      </vt:variant>
      <vt:variant>
        <vt:i4>0</vt:i4>
      </vt:variant>
      <vt:variant>
        <vt:i4>5</vt:i4>
      </vt:variant>
      <vt:variant>
        <vt:lpwstr>mailto:info@motorclubhannutois.be</vt:lpwstr>
      </vt:variant>
      <vt:variant>
        <vt:lpwstr/>
      </vt:variant>
      <vt:variant>
        <vt:i4>3538962</vt:i4>
      </vt:variant>
      <vt:variant>
        <vt:i4>15</vt:i4>
      </vt:variant>
      <vt:variant>
        <vt:i4>0</vt:i4>
      </vt:variant>
      <vt:variant>
        <vt:i4>5</vt:i4>
      </vt:variant>
      <vt:variant>
        <vt:lpwstr>mailto:info@motorclubhannutois.be</vt:lpwstr>
      </vt:variant>
      <vt:variant>
        <vt:lpwstr/>
      </vt:variant>
      <vt:variant>
        <vt:i4>3538962</vt:i4>
      </vt:variant>
      <vt:variant>
        <vt:i4>12</vt:i4>
      </vt:variant>
      <vt:variant>
        <vt:i4>0</vt:i4>
      </vt:variant>
      <vt:variant>
        <vt:i4>5</vt:i4>
      </vt:variant>
      <vt:variant>
        <vt:lpwstr>mailto:info@motorclubhannutois.be</vt:lpwstr>
      </vt:variant>
      <vt:variant>
        <vt:lpwstr/>
      </vt:variant>
      <vt:variant>
        <vt:i4>1966120</vt:i4>
      </vt:variant>
      <vt:variant>
        <vt:i4>9</vt:i4>
      </vt:variant>
      <vt:variant>
        <vt:i4>0</vt:i4>
      </vt:variant>
      <vt:variant>
        <vt:i4>5</vt:i4>
      </vt:variant>
      <vt:variant>
        <vt:lpwstr>mailto:jadotjoseph@gmail.com</vt:lpwstr>
      </vt:variant>
      <vt:variant>
        <vt:lpwstr/>
      </vt:variant>
      <vt:variant>
        <vt:i4>6291495</vt:i4>
      </vt:variant>
      <vt:variant>
        <vt:i4>6</vt:i4>
      </vt:variant>
      <vt:variant>
        <vt:i4>0</vt:i4>
      </vt:variant>
      <vt:variant>
        <vt:i4>5</vt:i4>
      </vt:variant>
      <vt:variant>
        <vt:lpwstr>http://www.asaf.be/</vt:lpwstr>
      </vt:variant>
      <vt:variant>
        <vt:lpwstr/>
      </vt:variant>
      <vt:variant>
        <vt:i4>1507403</vt:i4>
      </vt:variant>
      <vt:variant>
        <vt:i4>3</vt:i4>
      </vt:variant>
      <vt:variant>
        <vt:i4>0</vt:i4>
      </vt:variant>
      <vt:variant>
        <vt:i4>5</vt:i4>
      </vt:variant>
      <vt:variant>
        <vt:lpwstr>http://www.motorclubhannutois.be/</vt:lpwstr>
      </vt:variant>
      <vt:variant>
        <vt:lpwstr/>
      </vt:variant>
      <vt:variant>
        <vt:i4>3538962</vt:i4>
      </vt:variant>
      <vt:variant>
        <vt:i4>0</vt:i4>
      </vt:variant>
      <vt:variant>
        <vt:i4>0</vt:i4>
      </vt:variant>
      <vt:variant>
        <vt:i4>5</vt:i4>
      </vt:variant>
      <vt:variant>
        <vt:lpwstr>mailto:info@motorclubhannutois.be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“SLALOM”</dc:title>
  <dc:creator>PerrineBodart</dc:creator>
  <cp:lastModifiedBy>Windows User</cp:lastModifiedBy>
  <cp:revision>2</cp:revision>
  <cp:lastPrinted>2021-04-01T19:20:00Z</cp:lastPrinted>
  <dcterms:created xsi:type="dcterms:W3CDTF">2021-04-12T10:39:00Z</dcterms:created>
  <dcterms:modified xsi:type="dcterms:W3CDTF">2021-04-12T10:39:00Z</dcterms:modified>
</cp:coreProperties>
</file>