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1F05" w14:textId="70175EA0" w:rsidR="004F6883" w:rsidRPr="00E25477" w:rsidRDefault="00FD17B8" w:rsidP="00657A08">
      <w:pPr>
        <w:pBdr>
          <w:top w:val="single" w:sz="20" w:space="1" w:color="000000"/>
          <w:left w:val="single" w:sz="20" w:space="0" w:color="000000"/>
          <w:bottom w:val="single" w:sz="20" w:space="1" w:color="000000"/>
          <w:right w:val="single" w:sz="20" w:space="0" w:color="000000"/>
        </w:pBdr>
        <w:spacing w:before="120"/>
        <w:ind w:left="-284" w:right="-56" w:firstLine="284"/>
        <w:jc w:val="center"/>
        <w:rPr>
          <w:rFonts w:ascii="Century Gothic" w:hAnsi="Century Gothic" w:cs="Century Gothic"/>
          <w:sz w:val="14"/>
          <w:szCs w:val="16"/>
          <w:u w:val="single"/>
        </w:rPr>
      </w:pPr>
      <w:r w:rsidRPr="00E25477">
        <w:rPr>
          <w:rFonts w:ascii="Century Gothic" w:hAnsi="Century Gothic" w:cs="Century Gothic"/>
          <w:b/>
          <w:bCs/>
          <w:sz w:val="22"/>
          <w:szCs w:val="28"/>
        </w:rPr>
        <w:t>Liste des "OFFICIELS" de la C.S.A.P. du Brabant francophone</w:t>
      </w:r>
    </w:p>
    <w:p w14:paraId="2419D2C4" w14:textId="77777777" w:rsidR="004F6883" w:rsidRPr="00E25477" w:rsidRDefault="004F6883">
      <w:pPr>
        <w:ind w:left="284" w:right="-426"/>
        <w:jc w:val="both"/>
        <w:rPr>
          <w:rFonts w:ascii="Century Gothic" w:hAnsi="Century Gothic" w:cs="Century Gothic"/>
          <w:sz w:val="16"/>
          <w:szCs w:val="16"/>
          <w:u w:val="single"/>
        </w:rPr>
      </w:pPr>
    </w:p>
    <w:tbl>
      <w:tblPr>
        <w:tblW w:w="10637" w:type="dxa"/>
        <w:tblInd w:w="-29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69"/>
        <w:gridCol w:w="850"/>
        <w:gridCol w:w="1985"/>
        <w:gridCol w:w="1143"/>
        <w:gridCol w:w="2117"/>
        <w:gridCol w:w="1418"/>
        <w:gridCol w:w="855"/>
      </w:tblGrid>
      <w:tr w:rsidR="00E25477" w:rsidRPr="00E25477" w14:paraId="72FDCCC4" w14:textId="77777777" w:rsidTr="008019E5">
        <w:trPr>
          <w:trHeight w:val="2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B77BC7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Nom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143B36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Prénom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30701E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Fonction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49FF26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Type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CE1CE3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Nom du Club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370043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  <w:lang w:val="en-GB"/>
              </w:rPr>
              <w:t>N° club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11F556" w14:textId="77777777" w:rsidR="00F67655" w:rsidRPr="00E25477" w:rsidRDefault="00F67655">
            <w:pPr>
              <w:widowControl w:val="0"/>
              <w:jc w:val="center"/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  <w:lang w:val="en-GB"/>
              </w:rPr>
              <w:t>Lic.</w:t>
            </w:r>
          </w:p>
        </w:tc>
      </w:tr>
      <w:tr w:rsidR="00E25477" w:rsidRPr="00E25477" w14:paraId="7F8DEE42" w14:textId="77777777" w:rsidTr="008019E5">
        <w:trPr>
          <w:trHeight w:val="260"/>
        </w:trPr>
        <w:tc>
          <w:tcPr>
            <w:tcW w:w="2269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6CCDB1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LINGIER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1BD5D8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John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E79171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Directeur de Course</w:t>
            </w:r>
          </w:p>
        </w:tc>
        <w:tc>
          <w:tcPr>
            <w:tcW w:w="11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C36AF4" w14:textId="73C1B4E0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Circuit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EAD062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Motor Union Brussels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490CDC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02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7F0275" w14:textId="77777777" w:rsidR="00F67655" w:rsidRPr="00E25477" w:rsidRDefault="00F67655">
            <w:pPr>
              <w:widowControl w:val="0"/>
              <w:jc w:val="center"/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124</w:t>
            </w:r>
          </w:p>
        </w:tc>
      </w:tr>
      <w:tr w:rsidR="00E25477" w:rsidRPr="00E25477" w14:paraId="40C45944" w14:textId="77777777" w:rsidTr="008019E5">
        <w:trPr>
          <w:trHeight w:val="260"/>
        </w:trPr>
        <w:tc>
          <w:tcPr>
            <w:tcW w:w="2269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1A39CD" w14:textId="4993E9D0" w:rsidR="00653944" w:rsidRPr="00E25477" w:rsidRDefault="00653944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JENET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285D58" w14:textId="29E847B7" w:rsidR="00653944" w:rsidRPr="00E25477" w:rsidRDefault="00653944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Michel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91B3CA" w14:textId="4EA707FD" w:rsidR="00653944" w:rsidRPr="00E25477" w:rsidRDefault="00653944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Relations Concurrents</w:t>
            </w:r>
          </w:p>
        </w:tc>
        <w:tc>
          <w:tcPr>
            <w:tcW w:w="11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AB1669" w14:textId="3174DE66" w:rsidR="00653944" w:rsidRPr="00E25477" w:rsidRDefault="00653944">
            <w:pPr>
              <w:widowControl w:val="0"/>
              <w:jc w:val="center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-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87A5AB" w14:textId="4BFA4E6B" w:rsidR="00653944" w:rsidRPr="00E25477" w:rsidRDefault="00653944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Team Richard André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EB5DC6" w14:textId="36DDDE1B" w:rsidR="00653944" w:rsidRPr="00E25477" w:rsidRDefault="00D15850">
            <w:pPr>
              <w:widowControl w:val="0"/>
              <w:jc w:val="center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18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7947CD" w14:textId="3D58169F" w:rsidR="00653944" w:rsidRPr="00E25477" w:rsidRDefault="00D15850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112</w:t>
            </w:r>
          </w:p>
        </w:tc>
      </w:tr>
      <w:tr w:rsidR="00E25477" w:rsidRPr="00E25477" w14:paraId="1D83788E" w14:textId="77777777" w:rsidTr="008019E5">
        <w:trPr>
          <w:trHeight w:val="260"/>
        </w:trPr>
        <w:tc>
          <w:tcPr>
            <w:tcW w:w="2269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47E3F6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LEONARD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014A62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Claire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8F485F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Relations Concurrents</w:t>
            </w:r>
          </w:p>
        </w:tc>
        <w:tc>
          <w:tcPr>
            <w:tcW w:w="11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D85C40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-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57C0EA" w14:textId="455BED64" w:rsidR="00F67655" w:rsidRPr="00E25477" w:rsidRDefault="000B72C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Ice Pol R.T.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90BDA8" w14:textId="3A344C26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1</w:t>
            </w:r>
            <w:r w:rsidR="000B72C5" w:rsidRPr="00E25477">
              <w:rPr>
                <w:rFonts w:ascii="Century Gothic" w:hAnsi="Century Gothic" w:cs="Century Gothic"/>
                <w:sz w:val="18"/>
                <w:szCs w:val="28"/>
              </w:rPr>
              <w:t>3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C89832" w14:textId="77777777" w:rsidR="00F67655" w:rsidRPr="00E25477" w:rsidRDefault="00F67655">
            <w:pPr>
              <w:widowControl w:val="0"/>
              <w:jc w:val="center"/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111</w:t>
            </w:r>
          </w:p>
        </w:tc>
      </w:tr>
      <w:tr w:rsidR="00E25477" w:rsidRPr="00E25477" w14:paraId="116F9963" w14:textId="77777777" w:rsidTr="008019E5">
        <w:trPr>
          <w:trHeight w:val="260"/>
        </w:trPr>
        <w:tc>
          <w:tcPr>
            <w:tcW w:w="2269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D01A9C" w14:textId="3662C911" w:rsidR="002C2B99" w:rsidRPr="00E25477" w:rsidRDefault="00252194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proofErr w:type="gramStart"/>
            <w:r w:rsidRPr="00E25477">
              <w:rPr>
                <w:rFonts w:ascii="Century Gothic" w:hAnsi="Century Gothic" w:cs="Century Gothic"/>
                <w:sz w:val="18"/>
                <w:szCs w:val="28"/>
              </w:rPr>
              <w:t>v</w:t>
            </w:r>
            <w:r w:rsidR="002C2B99" w:rsidRPr="00E25477">
              <w:rPr>
                <w:rFonts w:ascii="Century Gothic" w:hAnsi="Century Gothic" w:cs="Century Gothic"/>
                <w:sz w:val="18"/>
                <w:szCs w:val="28"/>
              </w:rPr>
              <w:t>an</w:t>
            </w:r>
            <w:proofErr w:type="gramEnd"/>
            <w:r w:rsidR="002C2B99" w:rsidRPr="00E25477">
              <w:rPr>
                <w:rFonts w:ascii="Century Gothic" w:hAnsi="Century Gothic" w:cs="Century Gothic"/>
                <w:sz w:val="18"/>
                <w:szCs w:val="28"/>
              </w:rPr>
              <w:t xml:space="preserve"> der Straten </w:t>
            </w:r>
            <w:proofErr w:type="spellStart"/>
            <w:r w:rsidR="002C2B99" w:rsidRPr="00E25477">
              <w:rPr>
                <w:rFonts w:ascii="Century Gothic" w:hAnsi="Century Gothic" w:cs="Century Gothic"/>
                <w:sz w:val="18"/>
                <w:szCs w:val="28"/>
              </w:rPr>
              <w:t>Ponthoz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998E77" w14:textId="5C4DCE86" w:rsidR="002C2B99" w:rsidRPr="00E25477" w:rsidRDefault="002C2B99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Raphaël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FB4320" w14:textId="6D420AAD" w:rsidR="002C2B99" w:rsidRPr="00E25477" w:rsidRDefault="00803B0A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Directeur de Course</w:t>
            </w:r>
          </w:p>
        </w:tc>
        <w:tc>
          <w:tcPr>
            <w:tcW w:w="11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AEF93" w14:textId="4FE23EB2" w:rsidR="002C2B99" w:rsidRPr="00E25477" w:rsidRDefault="00803B0A" w:rsidP="00803B0A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Circuit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D5C925" w14:textId="2D4C9F5D" w:rsidR="002C2B99" w:rsidRPr="00E25477" w:rsidRDefault="00803B0A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B.G.D.C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927C1D" w14:textId="0031EAB7" w:rsidR="002C2B99" w:rsidRPr="00E25477" w:rsidRDefault="00803B0A">
            <w:pPr>
              <w:widowControl w:val="0"/>
              <w:jc w:val="center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06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B03F0C" w14:textId="48ED1C6D" w:rsidR="002C2B99" w:rsidRPr="00E25477" w:rsidRDefault="00803B0A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100</w:t>
            </w:r>
          </w:p>
        </w:tc>
      </w:tr>
      <w:tr w:rsidR="00E25477" w:rsidRPr="00E25477" w14:paraId="650D3655" w14:textId="77777777" w:rsidTr="008019E5">
        <w:trPr>
          <w:trHeight w:val="260"/>
        </w:trPr>
        <w:tc>
          <w:tcPr>
            <w:tcW w:w="2269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49083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VANDERLIN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18E2E2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Pierre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C4C427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Relations Concurrents</w:t>
            </w:r>
          </w:p>
        </w:tc>
        <w:tc>
          <w:tcPr>
            <w:tcW w:w="11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A5F405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-</w:t>
            </w:r>
          </w:p>
        </w:tc>
        <w:tc>
          <w:tcPr>
            <w:tcW w:w="2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8F3436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Team Richard André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D2F800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18</w:t>
            </w:r>
          </w:p>
        </w:tc>
        <w:tc>
          <w:tcPr>
            <w:tcW w:w="8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80DF8F" w14:textId="77777777" w:rsidR="00F67655" w:rsidRPr="00E25477" w:rsidRDefault="00F67655">
            <w:pPr>
              <w:widowControl w:val="0"/>
              <w:jc w:val="center"/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113</w:t>
            </w:r>
          </w:p>
        </w:tc>
      </w:tr>
      <w:tr w:rsidR="00E25477" w:rsidRPr="00E25477" w14:paraId="12C8F6B3" w14:textId="77777777" w:rsidTr="008019E5">
        <w:trPr>
          <w:trHeight w:val="26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FFDCDE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fr-BE"/>
              </w:rPr>
              <w:t>VAN BILLOEN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C8E086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Patrick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5A7781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Directeur de Sécurité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A76F66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  <w:lang w:val="en-GB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Karting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69663C" w14:textId="77777777" w:rsidR="00F67655" w:rsidRPr="00E25477" w:rsidRDefault="00F67655">
            <w:pPr>
              <w:widowControl w:val="0"/>
              <w:rPr>
                <w:rFonts w:ascii="Century Gothic" w:hAnsi="Century Gothic" w:cs="Century Gothic"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  <w:lang w:val="en-GB"/>
              </w:rPr>
              <w:t>Ice Pol R.T.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83DEE5" w14:textId="77777777" w:rsidR="00F67655" w:rsidRPr="00E25477" w:rsidRDefault="00F67655">
            <w:pPr>
              <w:widowControl w:val="0"/>
              <w:jc w:val="center"/>
              <w:rPr>
                <w:rFonts w:ascii="Century Gothic" w:hAnsi="Century Gothic" w:cs="Century Gothic"/>
                <w:b/>
                <w:sz w:val="18"/>
                <w:szCs w:val="28"/>
              </w:rPr>
            </w:pPr>
            <w:r w:rsidRPr="00E25477">
              <w:rPr>
                <w:rFonts w:ascii="Century Gothic" w:hAnsi="Century Gothic" w:cs="Century Gothic"/>
                <w:sz w:val="18"/>
                <w:szCs w:val="28"/>
              </w:rPr>
              <w:t>13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0ABB88" w14:textId="77777777" w:rsidR="00F67655" w:rsidRPr="00E25477" w:rsidRDefault="00F67655">
            <w:pPr>
              <w:widowControl w:val="0"/>
              <w:jc w:val="center"/>
            </w:pPr>
            <w:r w:rsidRPr="00E25477">
              <w:rPr>
                <w:rFonts w:ascii="Century Gothic" w:hAnsi="Century Gothic" w:cs="Century Gothic"/>
                <w:b/>
                <w:sz w:val="18"/>
                <w:szCs w:val="28"/>
              </w:rPr>
              <w:t>180</w:t>
            </w:r>
          </w:p>
        </w:tc>
      </w:tr>
    </w:tbl>
    <w:p w14:paraId="42ACDD89" w14:textId="77777777" w:rsidR="004F6883" w:rsidRPr="00E25477" w:rsidRDefault="004F6883"/>
    <w:p w14:paraId="41835450" w14:textId="77777777" w:rsidR="005106AF" w:rsidRPr="00E25477" w:rsidRDefault="005106AF" w:rsidP="005106AF">
      <w:pPr>
        <w:ind w:left="284"/>
        <w:rPr>
          <w:i/>
          <w:sz w:val="18"/>
          <w:szCs w:val="18"/>
        </w:rPr>
      </w:pPr>
      <w:r w:rsidRPr="00E25477">
        <w:rPr>
          <w:rFonts w:ascii="Century Gothic" w:hAnsi="Century Gothic" w:cs="Century Gothic"/>
          <w:i/>
          <w:sz w:val="18"/>
          <w:szCs w:val="18"/>
        </w:rPr>
        <w:t>La fonction de Directeur de Course donne également droit aux fonctions de Relations Concurrents ainsi que de Directeur de Sécurité dans les mêmes disciplines que celles accordées comme Directeur de Course.</w:t>
      </w:r>
    </w:p>
    <w:p w14:paraId="4DFEE0C4" w14:textId="77777777" w:rsidR="005106AF" w:rsidRPr="00E25477" w:rsidRDefault="005106AF">
      <w:pPr>
        <w:ind w:left="284"/>
        <w:rPr>
          <w:rFonts w:ascii="Century Gothic" w:hAnsi="Century Gothic" w:cs="Century Gothic"/>
          <w:b/>
          <w:sz w:val="19"/>
          <w:szCs w:val="19"/>
        </w:rPr>
      </w:pPr>
    </w:p>
    <w:sectPr w:rsidR="005106AF" w:rsidRPr="00E25477" w:rsidSect="00C46D13">
      <w:footerReference w:type="default" r:id="rId8"/>
      <w:pgSz w:w="11906" w:h="16838"/>
      <w:pgMar w:top="907" w:right="851" w:bottom="907" w:left="851" w:header="709" w:footer="340" w:gutter="0"/>
      <w:pgNumType w:start="335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DF0E" w14:textId="77777777" w:rsidR="004867DB" w:rsidRDefault="004867DB">
      <w:r>
        <w:separator/>
      </w:r>
    </w:p>
  </w:endnote>
  <w:endnote w:type="continuationSeparator" w:id="0">
    <w:p w14:paraId="1B323061" w14:textId="77777777" w:rsidR="004867DB" w:rsidRDefault="004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4120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137AD715" w14:textId="30AC30AB" w:rsidR="00A35078" w:rsidRPr="00230B7E" w:rsidRDefault="00A35078">
        <w:pPr>
          <w:pStyle w:val="Pieddepage"/>
          <w:jc w:val="center"/>
          <w:rPr>
            <w:rFonts w:ascii="Century Gothic" w:hAnsi="Century Gothic"/>
            <w:sz w:val="20"/>
            <w:szCs w:val="20"/>
          </w:rPr>
        </w:pPr>
        <w:r w:rsidRPr="00C46D13">
          <w:rPr>
            <w:rFonts w:ascii="Century Gothic" w:hAnsi="Century Gothic"/>
            <w:kern w:val="20"/>
            <w:sz w:val="20"/>
            <w:szCs w:val="20"/>
          </w:rPr>
          <w:fldChar w:fldCharType="begin"/>
        </w:r>
        <w:r w:rsidRPr="00C46D13">
          <w:rPr>
            <w:rFonts w:ascii="Century Gothic" w:hAnsi="Century Gothic"/>
            <w:kern w:val="20"/>
            <w:sz w:val="20"/>
            <w:szCs w:val="20"/>
          </w:rPr>
          <w:instrText>PAGE   \* MERGEFORMAT</w:instrText>
        </w:r>
        <w:r w:rsidRPr="00C46D13">
          <w:rPr>
            <w:rFonts w:ascii="Century Gothic" w:hAnsi="Century Gothic"/>
            <w:kern w:val="20"/>
            <w:sz w:val="20"/>
            <w:szCs w:val="20"/>
          </w:rPr>
          <w:fldChar w:fldCharType="separate"/>
        </w:r>
        <w:r w:rsidRPr="00C46D13">
          <w:rPr>
            <w:rFonts w:ascii="Century Gothic" w:hAnsi="Century Gothic"/>
            <w:noProof/>
            <w:kern w:val="20"/>
            <w:sz w:val="20"/>
            <w:szCs w:val="20"/>
          </w:rPr>
          <w:t>334</w:t>
        </w:r>
        <w:r w:rsidRPr="00C46D13">
          <w:rPr>
            <w:rFonts w:ascii="Century Gothic" w:hAnsi="Century Gothic"/>
            <w:kern w:val="20"/>
            <w:sz w:val="20"/>
            <w:szCs w:val="20"/>
          </w:rPr>
          <w:fldChar w:fldCharType="end"/>
        </w:r>
      </w:p>
    </w:sdtContent>
  </w:sdt>
  <w:p w14:paraId="417323F4" w14:textId="77777777" w:rsidR="00A35078" w:rsidRDefault="00A3507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D6DC" w14:textId="77777777" w:rsidR="004867DB" w:rsidRDefault="004867DB">
      <w:r>
        <w:separator/>
      </w:r>
    </w:p>
  </w:footnote>
  <w:footnote w:type="continuationSeparator" w:id="0">
    <w:p w14:paraId="66077CE1" w14:textId="77777777" w:rsidR="004867DB" w:rsidRDefault="0048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bullet"/>
      <w:lvlText w:val="-"/>
      <w:lvlJc w:val="left"/>
      <w:pPr>
        <w:tabs>
          <w:tab w:val="num" w:pos="1135"/>
        </w:tabs>
        <w:ind w:left="1070" w:hanging="360"/>
      </w:pPr>
      <w:rPr>
        <w:rFonts w:ascii="Times New Roman" w:hAnsi="Times New Roman" w:cs="Century Gothic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hAnsi="Century Gothic" w:cs="Tahoma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  <w:rPr>
        <w:rFonts w:ascii="Century Gothic" w:hAnsi="Century Gothic" w:cs="Tahoma"/>
        <w:b/>
        <w:sz w:val="20"/>
        <w:szCs w:val="20"/>
        <w:lang w:val="fr-BE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 w15:restartNumberingAfterBreak="0">
    <w:nsid w:val="00000005"/>
    <w:multiLevelType w:val="multilevel"/>
    <w:tmpl w:val="C608B978"/>
    <w:name w:val="WW8Num5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ascii="Century Gothic" w:hAnsi="Century Gothic" w:cs="Tahoma"/>
        <w:b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DDE062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3D3E00"/>
    <w:multiLevelType w:val="multilevel"/>
    <w:tmpl w:val="A120C124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decimal"/>
      <w:lvlText w:val="%6."/>
      <w:lvlJc w:val="left"/>
      <w:pPr>
        <w:tabs>
          <w:tab w:val="num" w:pos="3589"/>
        </w:tabs>
        <w:ind w:left="3589" w:hanging="360"/>
      </w:pPr>
    </w:lvl>
    <w:lvl w:ilvl="6">
      <w:start w:val="1"/>
      <w:numFmt w:val="decimal"/>
      <w:lvlText w:val="%7."/>
      <w:lvlJc w:val="left"/>
      <w:pPr>
        <w:tabs>
          <w:tab w:val="num" w:pos="3949"/>
        </w:tabs>
        <w:ind w:left="3949" w:hanging="360"/>
      </w:pPr>
    </w:lvl>
    <w:lvl w:ilvl="7">
      <w:start w:val="1"/>
      <w:numFmt w:val="decimal"/>
      <w:lvlText w:val="%8."/>
      <w:lvlJc w:val="left"/>
      <w:pPr>
        <w:tabs>
          <w:tab w:val="num" w:pos="4309"/>
        </w:tabs>
        <w:ind w:left="4309" w:hanging="360"/>
      </w:pPr>
    </w:lvl>
    <w:lvl w:ilvl="8">
      <w:start w:val="1"/>
      <w:numFmt w:val="decimal"/>
      <w:lvlText w:val="%9."/>
      <w:lvlJc w:val="left"/>
      <w:pPr>
        <w:tabs>
          <w:tab w:val="num" w:pos="4669"/>
        </w:tabs>
        <w:ind w:left="4669" w:hanging="360"/>
      </w:pPr>
    </w:lvl>
  </w:abstractNum>
  <w:abstractNum w:abstractNumId="9" w15:restartNumberingAfterBreak="0">
    <w:nsid w:val="0192735F"/>
    <w:multiLevelType w:val="multilevel"/>
    <w:tmpl w:val="B0C8762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Century Gothic" w:hAnsi="Century Gothic" w:hint="default"/>
        <w:b w:val="0"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decimal"/>
      <w:lvlText w:val="%6."/>
      <w:lvlJc w:val="left"/>
      <w:pPr>
        <w:tabs>
          <w:tab w:val="num" w:pos="3589"/>
        </w:tabs>
        <w:ind w:left="3589" w:hanging="360"/>
      </w:pPr>
    </w:lvl>
    <w:lvl w:ilvl="6">
      <w:start w:val="1"/>
      <w:numFmt w:val="decimal"/>
      <w:lvlText w:val="%7."/>
      <w:lvlJc w:val="left"/>
      <w:pPr>
        <w:tabs>
          <w:tab w:val="num" w:pos="3949"/>
        </w:tabs>
        <w:ind w:left="3949" w:hanging="360"/>
      </w:pPr>
    </w:lvl>
    <w:lvl w:ilvl="7">
      <w:start w:val="1"/>
      <w:numFmt w:val="decimal"/>
      <w:lvlText w:val="%8."/>
      <w:lvlJc w:val="left"/>
      <w:pPr>
        <w:tabs>
          <w:tab w:val="num" w:pos="4309"/>
        </w:tabs>
        <w:ind w:left="4309" w:hanging="360"/>
      </w:pPr>
    </w:lvl>
    <w:lvl w:ilvl="8">
      <w:start w:val="1"/>
      <w:numFmt w:val="decimal"/>
      <w:lvlText w:val="%9."/>
      <w:lvlJc w:val="left"/>
      <w:pPr>
        <w:tabs>
          <w:tab w:val="num" w:pos="4669"/>
        </w:tabs>
        <w:ind w:left="4669" w:hanging="360"/>
      </w:pPr>
    </w:lvl>
  </w:abstractNum>
  <w:abstractNum w:abstractNumId="10" w15:restartNumberingAfterBreak="0">
    <w:nsid w:val="06BF0B63"/>
    <w:multiLevelType w:val="hybridMultilevel"/>
    <w:tmpl w:val="2FF8BF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2B00"/>
    <w:multiLevelType w:val="multilevel"/>
    <w:tmpl w:val="C7546AD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A12ADF"/>
    <w:multiLevelType w:val="hybridMultilevel"/>
    <w:tmpl w:val="BCDE46C8"/>
    <w:lvl w:ilvl="0" w:tplc="C53403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B8"/>
    <w:rsid w:val="00003441"/>
    <w:rsid w:val="00017BA3"/>
    <w:rsid w:val="00030D8F"/>
    <w:rsid w:val="000319C0"/>
    <w:rsid w:val="00053830"/>
    <w:rsid w:val="00061D4D"/>
    <w:rsid w:val="00066E3E"/>
    <w:rsid w:val="0008217F"/>
    <w:rsid w:val="000A1C32"/>
    <w:rsid w:val="000B72C5"/>
    <w:rsid w:val="000D725F"/>
    <w:rsid w:val="0010588C"/>
    <w:rsid w:val="00106947"/>
    <w:rsid w:val="00116799"/>
    <w:rsid w:val="00146843"/>
    <w:rsid w:val="00152789"/>
    <w:rsid w:val="0016002F"/>
    <w:rsid w:val="00166CDB"/>
    <w:rsid w:val="00171940"/>
    <w:rsid w:val="001757C4"/>
    <w:rsid w:val="00186F39"/>
    <w:rsid w:val="001A7E48"/>
    <w:rsid w:val="001B3707"/>
    <w:rsid w:val="001C4EDC"/>
    <w:rsid w:val="001C69BA"/>
    <w:rsid w:val="001C75A7"/>
    <w:rsid w:val="002028C7"/>
    <w:rsid w:val="00216498"/>
    <w:rsid w:val="002205CF"/>
    <w:rsid w:val="00230B7E"/>
    <w:rsid w:val="00231816"/>
    <w:rsid w:val="00232BD7"/>
    <w:rsid w:val="00237931"/>
    <w:rsid w:val="00250A16"/>
    <w:rsid w:val="00252194"/>
    <w:rsid w:val="0025249B"/>
    <w:rsid w:val="00270A45"/>
    <w:rsid w:val="002849AF"/>
    <w:rsid w:val="00293C05"/>
    <w:rsid w:val="002A55F0"/>
    <w:rsid w:val="002A5DE1"/>
    <w:rsid w:val="002B60B6"/>
    <w:rsid w:val="002B7E37"/>
    <w:rsid w:val="002C2B99"/>
    <w:rsid w:val="002C70BB"/>
    <w:rsid w:val="002E69E6"/>
    <w:rsid w:val="002F0810"/>
    <w:rsid w:val="00314F3D"/>
    <w:rsid w:val="00320410"/>
    <w:rsid w:val="0036100D"/>
    <w:rsid w:val="00362382"/>
    <w:rsid w:val="003A0A39"/>
    <w:rsid w:val="003A5196"/>
    <w:rsid w:val="003B0A6A"/>
    <w:rsid w:val="003B55F5"/>
    <w:rsid w:val="003D2E2C"/>
    <w:rsid w:val="003E00E8"/>
    <w:rsid w:val="003E278A"/>
    <w:rsid w:val="003E6DC6"/>
    <w:rsid w:val="003F7079"/>
    <w:rsid w:val="00403059"/>
    <w:rsid w:val="0040406D"/>
    <w:rsid w:val="00410785"/>
    <w:rsid w:val="004233F9"/>
    <w:rsid w:val="00424E4F"/>
    <w:rsid w:val="0042770A"/>
    <w:rsid w:val="00470A1C"/>
    <w:rsid w:val="004867DB"/>
    <w:rsid w:val="004876CF"/>
    <w:rsid w:val="00490309"/>
    <w:rsid w:val="004C0314"/>
    <w:rsid w:val="004C0B65"/>
    <w:rsid w:val="004C3EE8"/>
    <w:rsid w:val="004D53D6"/>
    <w:rsid w:val="004E16B3"/>
    <w:rsid w:val="004E2211"/>
    <w:rsid w:val="004E3B23"/>
    <w:rsid w:val="004F099F"/>
    <w:rsid w:val="004F60CC"/>
    <w:rsid w:val="004F6883"/>
    <w:rsid w:val="005106AF"/>
    <w:rsid w:val="005123D5"/>
    <w:rsid w:val="005429C9"/>
    <w:rsid w:val="005445F3"/>
    <w:rsid w:val="005546BC"/>
    <w:rsid w:val="005700E6"/>
    <w:rsid w:val="005771E0"/>
    <w:rsid w:val="005D0CC2"/>
    <w:rsid w:val="005D0F63"/>
    <w:rsid w:val="005E0B78"/>
    <w:rsid w:val="005E339D"/>
    <w:rsid w:val="00607313"/>
    <w:rsid w:val="00646481"/>
    <w:rsid w:val="00653944"/>
    <w:rsid w:val="00657A08"/>
    <w:rsid w:val="00661C93"/>
    <w:rsid w:val="00682AC6"/>
    <w:rsid w:val="006B392E"/>
    <w:rsid w:val="006C3E39"/>
    <w:rsid w:val="006D0007"/>
    <w:rsid w:val="006D155D"/>
    <w:rsid w:val="006D37BD"/>
    <w:rsid w:val="006D71F7"/>
    <w:rsid w:val="006F57D6"/>
    <w:rsid w:val="006F65FC"/>
    <w:rsid w:val="00706F7A"/>
    <w:rsid w:val="00712B66"/>
    <w:rsid w:val="00723433"/>
    <w:rsid w:val="007372FB"/>
    <w:rsid w:val="00762346"/>
    <w:rsid w:val="007625F9"/>
    <w:rsid w:val="00782876"/>
    <w:rsid w:val="00782AE4"/>
    <w:rsid w:val="007858D9"/>
    <w:rsid w:val="007966EF"/>
    <w:rsid w:val="007C2ADB"/>
    <w:rsid w:val="007C31F0"/>
    <w:rsid w:val="007D2CA1"/>
    <w:rsid w:val="007D2CF3"/>
    <w:rsid w:val="007F3A08"/>
    <w:rsid w:val="007F4307"/>
    <w:rsid w:val="008019E5"/>
    <w:rsid w:val="00803B0A"/>
    <w:rsid w:val="00815BA9"/>
    <w:rsid w:val="008370EA"/>
    <w:rsid w:val="00844FB7"/>
    <w:rsid w:val="0085451C"/>
    <w:rsid w:val="00865C9A"/>
    <w:rsid w:val="008708A8"/>
    <w:rsid w:val="00871010"/>
    <w:rsid w:val="00871A5C"/>
    <w:rsid w:val="0087633D"/>
    <w:rsid w:val="00881703"/>
    <w:rsid w:val="008860CB"/>
    <w:rsid w:val="008A73BE"/>
    <w:rsid w:val="008B5745"/>
    <w:rsid w:val="008C3800"/>
    <w:rsid w:val="008D52D7"/>
    <w:rsid w:val="008F51A4"/>
    <w:rsid w:val="009016D2"/>
    <w:rsid w:val="00906EFF"/>
    <w:rsid w:val="00923563"/>
    <w:rsid w:val="009321FD"/>
    <w:rsid w:val="009466A0"/>
    <w:rsid w:val="00947F08"/>
    <w:rsid w:val="0095463A"/>
    <w:rsid w:val="00964D14"/>
    <w:rsid w:val="0097430A"/>
    <w:rsid w:val="00980011"/>
    <w:rsid w:val="009C1A54"/>
    <w:rsid w:val="009D0683"/>
    <w:rsid w:val="009D0704"/>
    <w:rsid w:val="009F26CA"/>
    <w:rsid w:val="00A0018C"/>
    <w:rsid w:val="00A30C76"/>
    <w:rsid w:val="00A34506"/>
    <w:rsid w:val="00A35078"/>
    <w:rsid w:val="00A564B3"/>
    <w:rsid w:val="00A67BB0"/>
    <w:rsid w:val="00A76AF6"/>
    <w:rsid w:val="00A7761E"/>
    <w:rsid w:val="00A97665"/>
    <w:rsid w:val="00AB30AE"/>
    <w:rsid w:val="00AF5141"/>
    <w:rsid w:val="00B02178"/>
    <w:rsid w:val="00B033E6"/>
    <w:rsid w:val="00B07871"/>
    <w:rsid w:val="00B2048E"/>
    <w:rsid w:val="00B2477F"/>
    <w:rsid w:val="00B315D3"/>
    <w:rsid w:val="00B32CC7"/>
    <w:rsid w:val="00B4289C"/>
    <w:rsid w:val="00B70744"/>
    <w:rsid w:val="00B774BA"/>
    <w:rsid w:val="00B945B6"/>
    <w:rsid w:val="00BA0D37"/>
    <w:rsid w:val="00BA5CAF"/>
    <w:rsid w:val="00BB1562"/>
    <w:rsid w:val="00BB7B62"/>
    <w:rsid w:val="00BC0134"/>
    <w:rsid w:val="00BC3A2B"/>
    <w:rsid w:val="00BD4261"/>
    <w:rsid w:val="00C3585A"/>
    <w:rsid w:val="00C4209D"/>
    <w:rsid w:val="00C46D13"/>
    <w:rsid w:val="00C53DF5"/>
    <w:rsid w:val="00C54A1D"/>
    <w:rsid w:val="00C60133"/>
    <w:rsid w:val="00C75BCC"/>
    <w:rsid w:val="00C77235"/>
    <w:rsid w:val="00C8538B"/>
    <w:rsid w:val="00C9252A"/>
    <w:rsid w:val="00C92B9B"/>
    <w:rsid w:val="00C96ECD"/>
    <w:rsid w:val="00CA3A5F"/>
    <w:rsid w:val="00CA6844"/>
    <w:rsid w:val="00CB2DB6"/>
    <w:rsid w:val="00CC236E"/>
    <w:rsid w:val="00CC5EE6"/>
    <w:rsid w:val="00CC6627"/>
    <w:rsid w:val="00CD3F51"/>
    <w:rsid w:val="00CE48EF"/>
    <w:rsid w:val="00D15850"/>
    <w:rsid w:val="00D26FCB"/>
    <w:rsid w:val="00D34301"/>
    <w:rsid w:val="00D435AE"/>
    <w:rsid w:val="00D621A0"/>
    <w:rsid w:val="00D74353"/>
    <w:rsid w:val="00DB15D6"/>
    <w:rsid w:val="00DC1DE4"/>
    <w:rsid w:val="00DC32CF"/>
    <w:rsid w:val="00DE643D"/>
    <w:rsid w:val="00DF30F5"/>
    <w:rsid w:val="00DF33C4"/>
    <w:rsid w:val="00E25477"/>
    <w:rsid w:val="00E6138D"/>
    <w:rsid w:val="00E6231E"/>
    <w:rsid w:val="00EE4373"/>
    <w:rsid w:val="00F04D7E"/>
    <w:rsid w:val="00F109DF"/>
    <w:rsid w:val="00F11EC7"/>
    <w:rsid w:val="00F16C02"/>
    <w:rsid w:val="00F20EA2"/>
    <w:rsid w:val="00F34828"/>
    <w:rsid w:val="00F36317"/>
    <w:rsid w:val="00F654AC"/>
    <w:rsid w:val="00F67655"/>
    <w:rsid w:val="00F7147E"/>
    <w:rsid w:val="00F73873"/>
    <w:rsid w:val="00F83153"/>
    <w:rsid w:val="00F87A38"/>
    <w:rsid w:val="00F90447"/>
    <w:rsid w:val="00FA3086"/>
    <w:rsid w:val="00FA5009"/>
    <w:rsid w:val="00FC3D2B"/>
    <w:rsid w:val="00FC3F52"/>
    <w:rsid w:val="00FC5CB9"/>
    <w:rsid w:val="00FD06D2"/>
    <w:rsid w:val="00FD0E62"/>
    <w:rsid w:val="00FD17B8"/>
    <w:rsid w:val="00FD3D89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DD7CE9"/>
  <w15:chartTrackingRefBased/>
  <w15:docId w15:val="{598F53DF-159A-4824-9E9F-B897DBF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both"/>
      <w:outlineLvl w:val="0"/>
    </w:pPr>
    <w:rPr>
      <w:rFonts w:ascii="Century Gothic" w:hAnsi="Century Gothic" w:cs="Tahoma"/>
      <w:b/>
      <w:sz w:val="20"/>
      <w:szCs w:val="20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tabs>
        <w:tab w:val="left" w:pos="4680"/>
      </w:tabs>
      <w:outlineLvl w:val="1"/>
    </w:pPr>
    <w:rPr>
      <w:rFonts w:ascii="Century Gothic" w:hAnsi="Century Gothic" w:cs="Tahoma"/>
      <w:b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jc w:val="both"/>
      <w:outlineLvl w:val="2"/>
    </w:pPr>
    <w:rPr>
      <w:b/>
      <w:sz w:val="26"/>
      <w:szCs w:val="20"/>
      <w:u w:val="single"/>
      <w:lang w:val="fr-BE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Century Gothic" w:hAnsi="Century Gothic" w:cs="Tahoma"/>
      <w:b/>
      <w:sz w:val="22"/>
      <w:szCs w:val="22"/>
      <w:lang w:val="en-GB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</w:pBdr>
      <w:jc w:val="center"/>
      <w:outlineLvl w:val="5"/>
    </w:pPr>
    <w:rPr>
      <w:rFonts w:ascii="Century Gothic" w:hAnsi="Century Gothic" w:cs="Tahoma"/>
      <w:b/>
      <w:sz w:val="22"/>
      <w:szCs w:val="22"/>
    </w:rPr>
  </w:style>
  <w:style w:type="paragraph" w:styleId="Titre7">
    <w:name w:val="heading 7"/>
    <w:basedOn w:val="Normal"/>
    <w:next w:val="Corpsdetexte"/>
    <w:qFormat/>
    <w:pPr>
      <w:keepNext/>
      <w:widowControl w:val="0"/>
      <w:numPr>
        <w:ilvl w:val="6"/>
        <w:numId w:val="1"/>
      </w:numPr>
      <w:jc w:val="center"/>
      <w:outlineLvl w:val="6"/>
    </w:pPr>
    <w:rPr>
      <w:rFonts w:ascii="Century Gothic" w:hAnsi="Century Gothic" w:cs="Tahoma"/>
      <w:b/>
      <w:bCs/>
      <w:sz w:val="18"/>
      <w:szCs w:val="28"/>
      <w:lang w:val="en-GB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tabs>
        <w:tab w:val="left" w:pos="490"/>
      </w:tabs>
      <w:outlineLvl w:val="7"/>
    </w:pPr>
    <w:rPr>
      <w:rFonts w:ascii="Century Gothic" w:hAnsi="Century Gothic" w:cs="Tahoma"/>
      <w:b/>
      <w:sz w:val="22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hAnsi="Century Gothic" w:cs="Century Gothic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hAnsi="Century Gothic" w:cs="Tahoma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entury Gothic" w:hAnsi="Century Gothic" w:cs="Tahoma"/>
      <w:b/>
      <w:sz w:val="20"/>
      <w:szCs w:val="20"/>
      <w:lang w:val="fr-B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entury Gothic" w:hAnsi="Century Gothic" w:cs="Tahoma"/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entury Gothic" w:hAnsi="Century Gothic" w:cs="Tahoma"/>
      <w:b/>
      <w:sz w:val="20"/>
      <w:szCs w:val="20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hAnsi="Century Gothic" w:cs="Tahoma"/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entury Gothic" w:hAnsi="Century Gothic" w:cs="Tahoma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9z0">
    <w:name w:val="WW8Num9z0"/>
    <w:rPr>
      <w:rFonts w:ascii="Century Gothic" w:hAnsi="Century Gothic" w:cs="Tahoma"/>
      <w:b/>
      <w:sz w:val="20"/>
      <w:szCs w:val="20"/>
      <w:lang w:val="fr-BE"/>
    </w:rPr>
  </w:style>
  <w:style w:type="character" w:customStyle="1" w:styleId="WW8Num10z0">
    <w:name w:val="WW8Num10z0"/>
    <w:rPr>
      <w:rFonts w:ascii="Century Gothic" w:hAnsi="Century Gothic" w:cs="Tahoma"/>
      <w:b/>
      <w:sz w:val="20"/>
      <w:szCs w:val="20"/>
      <w:lang w:val="fr-B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color w:val="00000A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  <w:color w:val="00000A"/>
      <w:sz w:val="28"/>
    </w:rPr>
  </w:style>
  <w:style w:type="character" w:customStyle="1" w:styleId="WW8Num20z0">
    <w:name w:val="WW8Num20z0"/>
    <w:rPr>
      <w:rFonts w:ascii="Symbol" w:hAnsi="Symbol" w:cs="Symbol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Century Gothic" w:hAnsi="Century Gothic" w:cs="Tahoma"/>
      <w:sz w:val="20"/>
      <w:szCs w:val="20"/>
    </w:rPr>
  </w:style>
  <w:style w:type="character" w:customStyle="1" w:styleId="WW8Num24z0">
    <w:name w:val="WW8Num24z0"/>
    <w:rPr>
      <w:rFonts w:ascii="Century Gothic" w:hAnsi="Century Gothic" w:cs="Tahoma"/>
      <w:b/>
      <w:color w:val="00000A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color w:val="FF0000"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Policepardfaut10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Numrodepage1">
    <w:name w:val="Numéro de page1"/>
    <w:basedOn w:val="Policepardfaut10"/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Times New Roman" w:cs="Times New Roman"/>
      <w:sz w:val="20"/>
      <w:szCs w:val="20"/>
    </w:rPr>
  </w:style>
  <w:style w:type="character" w:customStyle="1" w:styleId="ListLabel2">
    <w:name w:val="ListLabel 2"/>
    <w:rPr>
      <w:rFonts w:cs="Century Gothic"/>
      <w:b/>
      <w:sz w:val="22"/>
      <w:szCs w:val="22"/>
    </w:rPr>
  </w:style>
  <w:style w:type="character" w:customStyle="1" w:styleId="ListLabel3">
    <w:name w:val="ListLabel 3"/>
    <w:rPr>
      <w:rFonts w:cs="Tahoma"/>
      <w:b/>
      <w:sz w:val="20"/>
      <w:szCs w:val="20"/>
    </w:rPr>
  </w:style>
  <w:style w:type="character" w:customStyle="1" w:styleId="ListLabel4">
    <w:name w:val="ListLabel 4"/>
    <w:rPr>
      <w:rFonts w:cs="Tahoma"/>
      <w:b/>
      <w:sz w:val="20"/>
      <w:szCs w:val="20"/>
      <w:lang w:val="fr-BE"/>
    </w:rPr>
  </w:style>
  <w:style w:type="character" w:customStyle="1" w:styleId="ListLabel5">
    <w:name w:val="ListLabel 5"/>
    <w:rPr>
      <w:rFonts w:cs="Tahoma"/>
      <w:b/>
      <w:bCs/>
      <w:sz w:val="20"/>
      <w:szCs w:val="20"/>
    </w:rPr>
  </w:style>
  <w:style w:type="character" w:customStyle="1" w:styleId="ListLabel6">
    <w:name w:val="ListLabel 6"/>
    <w:rPr>
      <w:rFonts w:cs="Tahoma"/>
      <w:b/>
      <w:sz w:val="20"/>
      <w:szCs w:val="20"/>
      <w:lang w:val="en-US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traitcorpsdetexte21">
    <w:name w:val="Retrait corps de texte 21"/>
    <w:basedOn w:val="Normal"/>
    <w:pPr>
      <w:ind w:left="284"/>
      <w:jc w:val="both"/>
    </w:pPr>
    <w:rPr>
      <w:sz w:val="26"/>
      <w:szCs w:val="20"/>
      <w:lang w:val="fr-BE"/>
    </w:rPr>
  </w:style>
  <w:style w:type="paragraph" w:customStyle="1" w:styleId="Retraitcorpsdetexte31">
    <w:name w:val="Retrait corps de texte 31"/>
    <w:basedOn w:val="Normal"/>
    <w:pPr>
      <w:ind w:left="709"/>
      <w:jc w:val="both"/>
    </w:pPr>
    <w:rPr>
      <w:sz w:val="26"/>
      <w:szCs w:val="20"/>
      <w:lang w:val="fr-BE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567" w:hanging="283"/>
      <w:jc w:val="both"/>
    </w:pPr>
    <w:rPr>
      <w:rFonts w:ascii="Century Gothic" w:hAnsi="Century Gothic" w:cs="Tahoma"/>
      <w:sz w:val="20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re">
    <w:name w:val="Title"/>
    <w:basedOn w:val="Normal"/>
    <w:next w:val="Sous-titre"/>
    <w:qFormat/>
    <w:p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</w:pBdr>
      <w:jc w:val="center"/>
    </w:pPr>
    <w:rPr>
      <w:rFonts w:ascii="Century Gothic" w:hAnsi="Century Gothic" w:cs="Tahoma"/>
      <w:b/>
      <w:bCs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D725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6ECD"/>
    <w:rPr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A0"/>
    <w:rPr>
      <w:rFonts w:ascii="Segoe UI" w:hAnsi="Segoe UI" w:cs="Segoe UI"/>
      <w:kern w:val="1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16002F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kern w:val="0"/>
      <w:sz w:val="22"/>
      <w:szCs w:val="22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03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51A3-6099-4B70-BDFD-D5667D78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- C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C</dc:title>
  <dc:subject/>
  <dc:creator>Asaf2</dc:creator>
  <cp:keywords/>
  <cp:lastModifiedBy>Christine Fiasse</cp:lastModifiedBy>
  <cp:revision>2</cp:revision>
  <cp:lastPrinted>2019-03-20T09:58:00Z</cp:lastPrinted>
  <dcterms:created xsi:type="dcterms:W3CDTF">2022-02-04T14:27:00Z</dcterms:created>
  <dcterms:modified xsi:type="dcterms:W3CDTF">2022-02-04T14:27:00Z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